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E7BA" w14:textId="77777777" w:rsidR="00E5056A" w:rsidRDefault="00E5056A" w:rsidP="00E5056A">
      <w:pPr>
        <w:pStyle w:val="Titolo1"/>
        <w:spacing w:before="15" w:beforeAutospacing="0" w:after="15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5682AB72" w14:textId="5D665EBA" w:rsidR="00E5056A" w:rsidRPr="00E5056A" w:rsidRDefault="00E5056A" w:rsidP="00E5056A">
      <w:pPr>
        <w:pStyle w:val="Titolo1"/>
        <w:spacing w:before="15" w:beforeAutospacing="0" w:after="15" w:afterAutospacing="0"/>
        <w:jc w:val="center"/>
        <w:rPr>
          <w:rFonts w:ascii="Times New Roman" w:hAnsi="Times New Roman" w:cs="Times New Roman"/>
          <w:sz w:val="40"/>
          <w:szCs w:val="40"/>
        </w:rPr>
      </w:pPr>
      <w:r w:rsidRPr="00E5056A">
        <w:rPr>
          <w:rFonts w:ascii="Times New Roman" w:hAnsi="Times New Roman" w:cs="Times New Roman"/>
          <w:sz w:val="40"/>
          <w:szCs w:val="40"/>
        </w:rPr>
        <w:t>DOMANDA AMMISSIONE</w:t>
      </w:r>
    </w:p>
    <w:p w14:paraId="6DF82507" w14:textId="77777777" w:rsidR="00E5056A" w:rsidRPr="00423600" w:rsidRDefault="00E5056A" w:rsidP="00E505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423600">
        <w:rPr>
          <w:rFonts w:ascii="Times New Roman" w:hAnsi="Times New Roman" w:cs="Times New Roman"/>
          <w:iCs/>
          <w:sz w:val="22"/>
          <w:szCs w:val="22"/>
          <w:lang w:val="it-IT"/>
        </w:rPr>
        <w:t>Corso di Formazione</w:t>
      </w:r>
    </w:p>
    <w:p w14:paraId="63B17DF8" w14:textId="77777777" w:rsidR="00E5056A" w:rsidRDefault="00E5056A" w:rsidP="00E505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423600">
        <w:rPr>
          <w:rFonts w:ascii="Times New Roman" w:hAnsi="Times New Roman" w:cs="Times New Roman"/>
          <w:i/>
          <w:iCs/>
          <w:sz w:val="22"/>
          <w:szCs w:val="22"/>
          <w:lang w:val="it-IT"/>
        </w:rPr>
        <w:t>U</w:t>
      </w:r>
      <w:r>
        <w:rPr>
          <w:rFonts w:ascii="Times New Roman" w:hAnsi="Times New Roman" w:cs="Times New Roman"/>
          <w:i/>
          <w:iCs/>
          <w:sz w:val="22"/>
          <w:szCs w:val="22"/>
          <w:lang w:val="it-IT"/>
        </w:rPr>
        <w:t>NITA’ DIDATTICHE DI BASE</w:t>
      </w:r>
      <w:bookmarkStart w:id="0" w:name="_GoBack"/>
      <w:bookmarkEnd w:id="0"/>
    </w:p>
    <w:p w14:paraId="2B3A79D2" w14:textId="77777777" w:rsidR="00E5056A" w:rsidRPr="00423600" w:rsidRDefault="00E5056A" w:rsidP="00E505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1"/>
          <w:szCs w:val="21"/>
          <w:lang w:val="it-IT"/>
        </w:rPr>
      </w:pPr>
    </w:p>
    <w:p w14:paraId="7D604840" w14:textId="77777777" w:rsidR="00E5056A" w:rsidRPr="00423600" w:rsidRDefault="00E5056A" w:rsidP="00E5056A">
      <w:pPr>
        <w:spacing w:before="15" w:after="15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 xml:space="preserve">  </w:t>
      </w:r>
    </w:p>
    <w:p w14:paraId="71C0ACB8" w14:textId="77777777" w:rsidR="00E5056A" w:rsidRDefault="00E5056A" w:rsidP="00E5056A">
      <w:pPr>
        <w:pStyle w:val="Titolo2"/>
        <w:spacing w:before="15" w:beforeAutospacing="0" w:after="15" w:afterAutospacing="0"/>
        <w:rPr>
          <w:rFonts w:ascii="Times New Roman" w:hAnsi="Times New Roman" w:cs="Times New Roman"/>
          <w:sz w:val="21"/>
          <w:szCs w:val="21"/>
        </w:rPr>
      </w:pPr>
      <w:r w:rsidRPr="00E2655E">
        <w:rPr>
          <w:rFonts w:ascii="Times New Roman" w:hAnsi="Times New Roman" w:cs="Times New Roman"/>
          <w:sz w:val="22"/>
          <w:szCs w:val="22"/>
        </w:rPr>
        <w:t>Il sottoscritto /a</w:t>
      </w:r>
      <w:r w:rsidRPr="00E2655E">
        <w:rPr>
          <w:rFonts w:ascii="Times New Roman" w:hAnsi="Times New Roman" w:cs="Times New Roman"/>
          <w:sz w:val="21"/>
          <w:szCs w:val="21"/>
        </w:rPr>
        <w:t xml:space="preserve">   _______________________________________Nato /a </w:t>
      </w:r>
      <w:proofErr w:type="gramStart"/>
      <w:r w:rsidRPr="00E2655E">
        <w:rPr>
          <w:rFonts w:ascii="Times New Roman" w:hAnsi="Times New Roman" w:cs="Times New Roman"/>
          <w:sz w:val="21"/>
          <w:szCs w:val="21"/>
        </w:rPr>
        <w:t>a:_</w:t>
      </w:r>
      <w:proofErr w:type="gramEnd"/>
      <w:r w:rsidRPr="00E2655E">
        <w:rPr>
          <w:rFonts w:ascii="Times New Roman" w:hAnsi="Times New Roman" w:cs="Times New Roman"/>
          <w:sz w:val="21"/>
          <w:szCs w:val="21"/>
        </w:rPr>
        <w:t>_______________________Prov.____</w:t>
      </w:r>
      <w:r>
        <w:rPr>
          <w:rFonts w:ascii="Times New Roman" w:hAnsi="Times New Roman" w:cs="Times New Roman"/>
          <w:sz w:val="21"/>
          <w:szCs w:val="21"/>
        </w:rPr>
        <w:t>_</w:t>
      </w:r>
    </w:p>
    <w:p w14:paraId="07AEF739" w14:textId="77777777" w:rsidR="00E5056A" w:rsidRPr="00E2655E" w:rsidRDefault="00E5056A" w:rsidP="00E5056A">
      <w:pPr>
        <w:pStyle w:val="Titolo2"/>
        <w:spacing w:before="15" w:beforeAutospacing="0" w:after="15" w:afterAutospacing="0"/>
        <w:rPr>
          <w:rFonts w:ascii="Times New Roman" w:hAnsi="Times New Roman" w:cs="Times New Roman"/>
          <w:sz w:val="21"/>
          <w:szCs w:val="21"/>
        </w:rPr>
      </w:pPr>
    </w:p>
    <w:p w14:paraId="5E4EFA3B" w14:textId="77777777" w:rsidR="00E5056A" w:rsidRPr="00423600" w:rsidRDefault="00E5056A" w:rsidP="00E5056A">
      <w:pPr>
        <w:spacing w:before="15" w:after="15"/>
        <w:rPr>
          <w:rFonts w:ascii="Times New Roman" w:hAnsi="Times New Roman" w:cs="Times New Roman"/>
          <w:sz w:val="21"/>
          <w:szCs w:val="21"/>
          <w:lang w:val="it-IT"/>
        </w:rPr>
      </w:pPr>
      <w:proofErr w:type="gramStart"/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>il</w:t>
      </w:r>
      <w:r w:rsidRPr="00423600">
        <w:rPr>
          <w:rFonts w:ascii="Times New Roman" w:hAnsi="Times New Roman" w:cs="Times New Roman"/>
          <w:sz w:val="21"/>
          <w:szCs w:val="21"/>
          <w:lang w:val="it-IT"/>
        </w:rPr>
        <w:t xml:space="preserve">  _</w:t>
      </w:r>
      <w:proofErr w:type="gramEnd"/>
      <w:r w:rsidRPr="00423600">
        <w:rPr>
          <w:rFonts w:ascii="Times New Roman" w:hAnsi="Times New Roman" w:cs="Times New Roman"/>
          <w:sz w:val="21"/>
          <w:szCs w:val="21"/>
          <w:lang w:val="it-IT"/>
        </w:rPr>
        <w:t xml:space="preserve">__/___/______  </w:t>
      </w:r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>Residente a</w:t>
      </w:r>
      <w:r w:rsidRPr="00423600">
        <w:rPr>
          <w:rFonts w:ascii="Times New Roman" w:hAnsi="Times New Roman" w:cs="Times New Roman"/>
          <w:sz w:val="21"/>
          <w:szCs w:val="21"/>
          <w:lang w:val="it-IT"/>
        </w:rPr>
        <w:t xml:space="preserve"> ________________________________________ </w:t>
      </w:r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>CAP</w:t>
      </w:r>
      <w:r w:rsidRPr="00423600">
        <w:rPr>
          <w:rFonts w:ascii="Times New Roman" w:hAnsi="Times New Roman" w:cs="Times New Roman"/>
          <w:sz w:val="21"/>
          <w:szCs w:val="21"/>
          <w:lang w:val="it-IT"/>
        </w:rPr>
        <w:t xml:space="preserve"> __________ </w:t>
      </w:r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>Prov</w:t>
      </w:r>
      <w:r w:rsidRPr="00423600">
        <w:rPr>
          <w:rFonts w:ascii="Times New Roman" w:hAnsi="Times New Roman" w:cs="Times New Roman"/>
          <w:sz w:val="21"/>
          <w:szCs w:val="21"/>
          <w:lang w:val="it-IT"/>
        </w:rPr>
        <w:t>._________</w:t>
      </w:r>
    </w:p>
    <w:p w14:paraId="16E28FF0" w14:textId="77777777" w:rsidR="00E5056A" w:rsidRPr="00423600" w:rsidRDefault="00E5056A" w:rsidP="00E5056A">
      <w:pPr>
        <w:spacing w:before="15" w:after="15"/>
        <w:rPr>
          <w:rFonts w:ascii="Times New Roman" w:hAnsi="Times New Roman" w:cs="Times New Roman"/>
          <w:sz w:val="21"/>
          <w:szCs w:val="21"/>
          <w:lang w:val="it-IT"/>
        </w:rPr>
      </w:pPr>
    </w:p>
    <w:p w14:paraId="0CB8B040" w14:textId="77777777" w:rsidR="00E5056A" w:rsidRPr="00423600" w:rsidRDefault="00E5056A" w:rsidP="00E5056A">
      <w:pPr>
        <w:spacing w:before="15" w:after="15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>Via ____________________________________ N°_____ Codice fiscale ___________________________________</w:t>
      </w:r>
    </w:p>
    <w:p w14:paraId="244E345C" w14:textId="77777777" w:rsidR="00E5056A" w:rsidRPr="00423600" w:rsidRDefault="00E5056A" w:rsidP="00E5056A">
      <w:pPr>
        <w:spacing w:before="15" w:after="15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</w:p>
    <w:p w14:paraId="673B6E3C" w14:textId="77777777" w:rsidR="00E5056A" w:rsidRPr="00423600" w:rsidRDefault="00E5056A" w:rsidP="00E5056A">
      <w:pPr>
        <w:spacing w:before="15" w:after="15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 xml:space="preserve">Tel.  __________________ cellulare ____________________ e-mail ________________________________________ </w:t>
      </w:r>
    </w:p>
    <w:p w14:paraId="6E00D234" w14:textId="77777777" w:rsidR="00E5056A" w:rsidRPr="00423600" w:rsidRDefault="00E5056A" w:rsidP="00E5056A">
      <w:pPr>
        <w:spacing w:before="15" w:after="15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</w:p>
    <w:p w14:paraId="308D1000" w14:textId="77777777" w:rsidR="00E5056A" w:rsidRPr="00423600" w:rsidRDefault="00E5056A" w:rsidP="00E5056A">
      <w:pPr>
        <w:spacing w:before="15" w:after="15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>Tit</w:t>
      </w:r>
      <w:r>
        <w:rPr>
          <w:rFonts w:ascii="Times New Roman" w:hAnsi="Times New Roman" w:cs="Times New Roman"/>
          <w:b/>
          <w:sz w:val="21"/>
          <w:szCs w:val="21"/>
          <w:lang w:val="it-IT"/>
        </w:rPr>
        <w:t>o</w:t>
      </w:r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 xml:space="preserve">lo di Studio ________________________________________ </w:t>
      </w:r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>Professione _________________________________</w:t>
      </w:r>
    </w:p>
    <w:p w14:paraId="2EAB9443" w14:textId="77777777" w:rsidR="00E5056A" w:rsidRPr="00423600" w:rsidRDefault="00E5056A" w:rsidP="00E5056A">
      <w:pPr>
        <w:spacing w:before="15" w:after="15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</w:p>
    <w:p w14:paraId="07639407" w14:textId="77777777" w:rsidR="00E5056A" w:rsidRDefault="00E5056A" w:rsidP="00E5056A">
      <w:pPr>
        <w:spacing w:before="15" w:after="15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>ASD/SSD di appartenenza _______________________________________Tel_________________________________</w:t>
      </w:r>
    </w:p>
    <w:p w14:paraId="1232812D" w14:textId="77777777" w:rsidR="00E5056A" w:rsidRPr="00423600" w:rsidRDefault="00E5056A" w:rsidP="00E5056A">
      <w:pPr>
        <w:spacing w:before="15" w:after="15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</w:p>
    <w:p w14:paraId="36924A67" w14:textId="77777777" w:rsidR="00E5056A" w:rsidRDefault="00E5056A" w:rsidP="00E5056A">
      <w:pPr>
        <w:spacing w:before="15" w:after="15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>Tessera UISP N</w:t>
      </w:r>
      <w:proofErr w:type="gramStart"/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>°:_</w:t>
      </w:r>
      <w:proofErr w:type="gramEnd"/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>_______________________tipo____.</w:t>
      </w:r>
    </w:p>
    <w:p w14:paraId="253D2DF5" w14:textId="77777777" w:rsidR="00E5056A" w:rsidRPr="00423600" w:rsidRDefault="00E5056A" w:rsidP="00E5056A">
      <w:pPr>
        <w:spacing w:before="15" w:after="15"/>
        <w:jc w:val="both"/>
        <w:rPr>
          <w:rFonts w:ascii="Times New Roman" w:hAnsi="Times New Roman" w:cs="Times New Roman"/>
          <w:sz w:val="21"/>
          <w:szCs w:val="21"/>
          <w:lang w:val="it-IT"/>
        </w:rPr>
      </w:pPr>
    </w:p>
    <w:p w14:paraId="3718CFFE" w14:textId="77777777" w:rsidR="00E5056A" w:rsidRPr="00423600" w:rsidRDefault="00E5056A" w:rsidP="00E5056A">
      <w:pPr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sz w:val="21"/>
          <w:szCs w:val="21"/>
          <w:lang w:val="it-IT"/>
        </w:rPr>
        <w:t xml:space="preserve">Consenso al trattamento dei dati_______ </w:t>
      </w:r>
    </w:p>
    <w:p w14:paraId="4DF021C2" w14:textId="77777777" w:rsidR="00E5056A" w:rsidRPr="00423600" w:rsidRDefault="00E5056A" w:rsidP="00E5056A">
      <w:pPr>
        <w:spacing w:after="15" w:line="240" w:lineRule="atLeast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423600">
        <w:rPr>
          <w:rFonts w:ascii="Times New Roman" w:hAnsi="Times New Roman" w:cs="Times New Roman"/>
          <w:b/>
          <w:bCs/>
          <w:sz w:val="21"/>
          <w:szCs w:val="21"/>
          <w:lang w:val="it-IT"/>
        </w:rPr>
        <w:t xml:space="preserve">  </w:t>
      </w:r>
    </w:p>
    <w:p w14:paraId="104BEB31" w14:textId="77777777" w:rsidR="00E5056A" w:rsidRPr="00423600" w:rsidRDefault="00E5056A" w:rsidP="00E5056A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val="it-IT"/>
        </w:rPr>
      </w:pPr>
      <w:r>
        <w:rPr>
          <w:rFonts w:ascii="Times New Roman" w:hAnsi="Times New Roman" w:cs="Times New Roman"/>
          <w:noProof/>
          <w:sz w:val="21"/>
          <w:szCs w:val="2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24E5" wp14:editId="63F2319E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42875" cy="142875"/>
                <wp:effectExtent l="6985" t="5715" r="1206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CC55" id="Rectangle 5" o:spid="_x0000_s1026" style="position:absolute;margin-left:2.05pt;margin-top:-.3pt;width:11.2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"/>
            </w:pict>
          </mc:Fallback>
        </mc:AlternateContent>
      </w:r>
      <w:r w:rsidRPr="00423600">
        <w:rPr>
          <w:rFonts w:ascii="Times New Roman" w:hAnsi="Times New Roman" w:cs="Times New Roman"/>
          <w:sz w:val="21"/>
          <w:szCs w:val="21"/>
          <w:lang w:val="it-IT"/>
        </w:rPr>
        <w:t xml:space="preserve">.      </w:t>
      </w:r>
      <w:r w:rsidRPr="00423600">
        <w:rPr>
          <w:rFonts w:ascii="Tahoma" w:hAnsi="Tahoma" w:cs="Tahoma"/>
          <w:sz w:val="21"/>
          <w:szCs w:val="21"/>
          <w:lang w:val="it-IT"/>
        </w:rPr>
        <w:t xml:space="preserve">dichiara inoltre di dare alla </w:t>
      </w:r>
      <w:proofErr w:type="gramStart"/>
      <w:r w:rsidRPr="00423600">
        <w:rPr>
          <w:rFonts w:ascii="Tahoma" w:hAnsi="Tahoma" w:cs="Tahoma"/>
          <w:sz w:val="21"/>
          <w:szCs w:val="21"/>
          <w:lang w:val="it-IT"/>
        </w:rPr>
        <w:t>Uisp  il</w:t>
      </w:r>
      <w:proofErr w:type="gramEnd"/>
      <w:r w:rsidRPr="00423600">
        <w:rPr>
          <w:rFonts w:ascii="Tahoma" w:hAnsi="Tahoma" w:cs="Tahoma"/>
          <w:sz w:val="21"/>
          <w:szCs w:val="21"/>
          <w:lang w:val="it-IT"/>
        </w:rPr>
        <w:t xml:space="preserve"> proprio consenso ai sensi dell’art. 11 della legge 675/96 a che i dati che</w:t>
      </w:r>
    </w:p>
    <w:p w14:paraId="4B8A76DD" w14:textId="77777777" w:rsidR="00E5056A" w:rsidRDefault="00E5056A" w:rsidP="00E5056A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val="it-IT"/>
        </w:rPr>
      </w:pPr>
      <w:r w:rsidRPr="00423600">
        <w:rPr>
          <w:rFonts w:ascii="Tahoma" w:hAnsi="Tahoma" w:cs="Tahoma"/>
          <w:sz w:val="21"/>
          <w:szCs w:val="21"/>
          <w:lang w:val="it-IT"/>
        </w:rPr>
        <w:t>lo riguardano (indirizzo e data di nascita) siano oggetto del trattamento elencato nella lettera d) art. 1 della legge citata.</w:t>
      </w:r>
    </w:p>
    <w:p w14:paraId="19FEE1BE" w14:textId="77777777" w:rsidR="00E5056A" w:rsidRPr="00423600" w:rsidRDefault="00E5056A" w:rsidP="00E5056A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val="it-IT"/>
        </w:rPr>
      </w:pPr>
    </w:p>
    <w:p w14:paraId="6226E740" w14:textId="77777777" w:rsidR="00E5056A" w:rsidRDefault="00E5056A" w:rsidP="00E5056A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CHIEDE l’</w:t>
      </w:r>
      <w:r w:rsidRPr="00423600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iscrizione</w:t>
      </w:r>
      <w:r w:rsidRPr="00FA4263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al corso</w:t>
      </w:r>
    </w:p>
    <w:p w14:paraId="0982690E" w14:textId="77777777" w:rsidR="00E5056A" w:rsidRDefault="00E5056A" w:rsidP="00E5056A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che si svolgerà il: 8/11/2019 - </w:t>
      </w:r>
      <w:r w:rsidRPr="00865A3C"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dalle 15:30 alle 19:30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 e 9/11/2019 - </w:t>
      </w:r>
      <w:r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dalle 08:30 alle 15:3</w:t>
      </w:r>
      <w:r w:rsidRPr="00865A3C"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.</w:t>
      </w:r>
    </w:p>
    <w:p w14:paraId="6B04F9A7" w14:textId="77777777" w:rsidR="00E5056A" w:rsidRDefault="00E5056A" w:rsidP="00E505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23600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Le iscrizioni 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devono essere presentate al</w:t>
      </w:r>
      <w:r w:rsidRPr="00423600">
        <w:rPr>
          <w:rFonts w:ascii="Times New Roman" w:eastAsia="Times New Roman" w:hAnsi="Times New Roman" w:cs="Times New Roman"/>
          <w:sz w:val="21"/>
          <w:szCs w:val="21"/>
          <w:lang w:val="it-IT"/>
        </w:rPr>
        <w:t>la segreteria UISP del Comitato di Cagliari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o inviate via e-mail a </w:t>
      </w:r>
      <w:hyperlink r:id="rId8" w:history="1">
        <w:r w:rsidRPr="00C9559A">
          <w:rPr>
            <w:rStyle w:val="Collegamentoipertestuale"/>
            <w:rFonts w:ascii="Times New Roman" w:eastAsia="Times New Roman" w:hAnsi="Times New Roman" w:cs="Times New Roman"/>
            <w:sz w:val="21"/>
            <w:szCs w:val="21"/>
            <w:lang w:val="it-IT"/>
          </w:rPr>
          <w:t>cagliari@uisp.it</w:t>
        </w:r>
      </w:hyperlink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entro il </w:t>
      </w:r>
      <w:r w:rsidRPr="0093510B">
        <w:rPr>
          <w:rFonts w:ascii="Times New Roman" w:eastAsia="Times New Roman" w:hAnsi="Times New Roman" w:cs="Times New Roman"/>
          <w:b/>
          <w:sz w:val="21"/>
          <w:szCs w:val="21"/>
          <w:lang w:val="it-IT"/>
        </w:rPr>
        <w:t>06 N</w:t>
      </w:r>
      <w:r>
        <w:rPr>
          <w:rFonts w:ascii="Times New Roman" w:eastAsia="Times New Roman" w:hAnsi="Times New Roman" w:cs="Times New Roman"/>
          <w:b/>
          <w:sz w:val="21"/>
          <w:szCs w:val="21"/>
          <w:lang w:val="it-IT"/>
        </w:rPr>
        <w:t>ovembre</w:t>
      </w:r>
      <w:r w:rsidRPr="0093510B">
        <w:rPr>
          <w:rFonts w:ascii="Times New Roman" w:eastAsia="Times New Roman" w:hAnsi="Times New Roman" w:cs="Times New Roman"/>
          <w:b/>
          <w:sz w:val="21"/>
          <w:szCs w:val="21"/>
          <w:lang w:val="it-IT"/>
        </w:rPr>
        <w:t xml:space="preserve"> 2019</w:t>
      </w:r>
    </w:p>
    <w:p w14:paraId="38EA6505" w14:textId="77777777" w:rsidR="00E5056A" w:rsidRDefault="00E5056A" w:rsidP="00E505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23600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 QUOTA DI PARTECIPAZIONE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: </w:t>
      </w:r>
      <w:r w:rsidRPr="00C7042D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20</w:t>
      </w:r>
      <w:r w:rsidRPr="00C7042D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,00</w:t>
      </w:r>
    </w:p>
    <w:p w14:paraId="13323348" w14:textId="77777777" w:rsidR="00E5056A" w:rsidRPr="00423600" w:rsidRDefault="00E5056A" w:rsidP="00E5056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</w:pPr>
      <w:r w:rsidRPr="00423600"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Il pagamento deve essere effettuato prima dell’inizio dei corsi.</w:t>
      </w:r>
    </w:p>
    <w:p w14:paraId="07E6090E" w14:textId="77777777" w:rsidR="00E5056A" w:rsidRPr="00E2655E" w:rsidRDefault="00E5056A" w:rsidP="00E5056A">
      <w:pPr>
        <w:pStyle w:val="Titolo4"/>
        <w:spacing w:before="15" w:beforeAutospacing="0" w:after="15" w:afterAutospacing="0"/>
        <w:rPr>
          <w:rFonts w:ascii="Times New Roman" w:hAnsi="Times New Roman" w:cs="Times New Roman"/>
          <w:sz w:val="21"/>
          <w:szCs w:val="21"/>
        </w:rPr>
      </w:pPr>
      <w:r w:rsidRPr="00E2655E">
        <w:rPr>
          <w:rFonts w:ascii="Times New Roman" w:hAnsi="Times New Roman" w:cs="Times New Roman"/>
          <w:sz w:val="21"/>
          <w:szCs w:val="21"/>
        </w:rPr>
        <w:t>Data ________________                                                                        Firma ______________________</w:t>
      </w:r>
    </w:p>
    <w:p w14:paraId="529919E1" w14:textId="77777777" w:rsidR="009A56A7" w:rsidRPr="002552BB" w:rsidRDefault="009A56A7" w:rsidP="00594601">
      <w:pPr>
        <w:widowControl w:val="0"/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56A7" w:rsidRPr="002552BB" w:rsidSect="00594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851" w:bottom="1440" w:left="851" w:header="720" w:footer="3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E11A" w14:textId="77777777" w:rsidR="00AC5CDD" w:rsidRDefault="00AC5CDD">
      <w:r>
        <w:separator/>
      </w:r>
    </w:p>
  </w:endnote>
  <w:endnote w:type="continuationSeparator" w:id="0">
    <w:p w14:paraId="37E788F3" w14:textId="77777777" w:rsidR="00AC5CDD" w:rsidRDefault="00AC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4"/>
      <w:gridCol w:w="7509"/>
      <w:gridCol w:w="1940"/>
    </w:tblGrid>
    <w:tr w:rsidR="006D3304" w14:paraId="376C83E5" w14:textId="77777777" w:rsidTr="00F018F8">
      <w:tc>
        <w:tcPr>
          <w:tcW w:w="800" w:type="dxa"/>
        </w:tcPr>
        <w:p w14:paraId="6F5481B4" w14:textId="77777777" w:rsidR="006D3304" w:rsidRDefault="006D3304" w:rsidP="006D3304"/>
      </w:tc>
      <w:tc>
        <w:tcPr>
          <w:tcW w:w="8000" w:type="dxa"/>
        </w:tcPr>
        <w:p w14:paraId="1800C4EA" w14:textId="77777777" w:rsidR="006D3304" w:rsidRDefault="006D3304" w:rsidP="006D3304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TERRITORIALE CAGLIARI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09123 Cagliari (CA) -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Viale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Trieste, 69 - Tel. +39.070.659754 - cagliari@uisp.it - www.uisp.it/cagliari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:92012220924</w:t>
          </w:r>
        </w:p>
      </w:tc>
      <w:tc>
        <w:tcPr>
          <w:tcW w:w="1000" w:type="dxa"/>
        </w:tcPr>
        <w:p w14:paraId="708EF57C" w14:textId="0E1DB4EB" w:rsidR="006D3304" w:rsidRDefault="006D3304" w:rsidP="006D3304">
          <w:r>
            <w:rPr>
              <w:noProof/>
            </w:rPr>
            <w:drawing>
              <wp:inline distT="0" distB="0" distL="0" distR="0" wp14:anchorId="16CDC6E8" wp14:editId="27193BF4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C81A2B" w14:textId="77777777" w:rsidR="006D3304" w:rsidRDefault="006D33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3"/>
      <w:gridCol w:w="7504"/>
      <w:gridCol w:w="1946"/>
    </w:tblGrid>
    <w:tr w:rsidR="006D3304" w14:paraId="274D361E" w14:textId="77777777" w:rsidTr="00F018F8">
      <w:tc>
        <w:tcPr>
          <w:tcW w:w="800" w:type="dxa"/>
        </w:tcPr>
        <w:p w14:paraId="6A8A1938" w14:textId="77777777" w:rsidR="006D3304" w:rsidRDefault="006D3304" w:rsidP="006D3304"/>
      </w:tc>
      <w:tc>
        <w:tcPr>
          <w:tcW w:w="8000" w:type="dxa"/>
        </w:tcPr>
        <w:p w14:paraId="4EF66624" w14:textId="77777777" w:rsidR="006D3304" w:rsidRDefault="006D3304" w:rsidP="006D3304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TERRITORIALE CAGLIARI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09123 Cagliari (CA) -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Viale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Trieste, 69 - Tel. +39.070.659754 - cagliari@uisp.it - www.uisp.it/cagliari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:92012220924</w:t>
          </w:r>
        </w:p>
      </w:tc>
      <w:tc>
        <w:tcPr>
          <w:tcW w:w="1000" w:type="dxa"/>
        </w:tcPr>
        <w:p w14:paraId="5DB94306" w14:textId="24CE66CF" w:rsidR="006D3304" w:rsidRDefault="006D3304" w:rsidP="006D3304">
          <w:r>
            <w:rPr>
              <w:noProof/>
            </w:rPr>
            <w:drawing>
              <wp:inline distT="0" distB="0" distL="0" distR="0" wp14:anchorId="132416C4" wp14:editId="54643EEA">
                <wp:extent cx="122301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9EA09" w14:textId="77777777" w:rsidR="006D3304" w:rsidRDefault="006D33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4"/>
      <w:gridCol w:w="7509"/>
      <w:gridCol w:w="1940"/>
    </w:tblGrid>
    <w:tr w:rsidR="004E3CB4" w14:paraId="380E53CF" w14:textId="77777777">
      <w:tc>
        <w:tcPr>
          <w:tcW w:w="800" w:type="dxa"/>
        </w:tcPr>
        <w:p w14:paraId="44F861DE" w14:textId="77777777" w:rsidR="004E3CB4" w:rsidRDefault="004E3CB4"/>
      </w:tc>
      <w:tc>
        <w:tcPr>
          <w:tcW w:w="8000" w:type="dxa"/>
        </w:tcPr>
        <w:p w14:paraId="07CF4922" w14:textId="77777777" w:rsidR="004E3CB4" w:rsidRDefault="00BB42C4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TERRITORIALE CAGLIARI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09123 Cagliari (CA) -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Viale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Trieste, 69 - Tel. +39.070.659754 - cagliari@uisp.it - www.uisp.it/cagliari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:92012220924</w:t>
          </w:r>
        </w:p>
      </w:tc>
      <w:tc>
        <w:tcPr>
          <w:tcW w:w="1000" w:type="dxa"/>
        </w:tcPr>
        <w:p w14:paraId="36355BC5" w14:textId="3B582245" w:rsidR="004E3CB4" w:rsidRDefault="006662A1">
          <w:r>
            <w:rPr>
              <w:noProof/>
            </w:rPr>
            <w:drawing>
              <wp:inline distT="0" distB="0" distL="0" distR="0" wp14:anchorId="427DA1B0" wp14:editId="3162EE2E">
                <wp:extent cx="1219200" cy="504825"/>
                <wp:effectExtent l="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3B16" w14:textId="77777777" w:rsidR="00AC5CDD" w:rsidRDefault="00AC5CDD">
      <w:r>
        <w:separator/>
      </w:r>
    </w:p>
  </w:footnote>
  <w:footnote w:type="continuationSeparator" w:id="0">
    <w:p w14:paraId="5D621D8F" w14:textId="77777777" w:rsidR="00AC5CDD" w:rsidRDefault="00AC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4"/>
      <w:gridCol w:w="7349"/>
    </w:tblGrid>
    <w:tr w:rsidR="006D3304" w14:paraId="04EA6BDD" w14:textId="77777777" w:rsidTr="00F018F8">
      <w:tc>
        <w:tcPr>
          <w:tcW w:w="1000" w:type="dxa"/>
        </w:tcPr>
        <w:p w14:paraId="1F8CC8BE" w14:textId="5E439485" w:rsidR="006D3304" w:rsidRDefault="006D3304" w:rsidP="006D3304">
          <w:r>
            <w:rPr>
              <w:noProof/>
            </w:rPr>
            <w:drawing>
              <wp:inline distT="0" distB="0" distL="0" distR="0" wp14:anchorId="7250C46F" wp14:editId="0F197253">
                <wp:extent cx="1793240" cy="98552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6FDE295" w14:textId="77777777" w:rsidR="006D3304" w:rsidRDefault="006D3304" w:rsidP="006D3304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CAGLIARI APS</w:t>
          </w:r>
          <w:r>
            <w:br/>
          </w:r>
        </w:p>
      </w:tc>
    </w:tr>
  </w:tbl>
  <w:p w14:paraId="685F42CD" w14:textId="77777777" w:rsidR="006D3304" w:rsidRDefault="006D33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353"/>
    </w:tblGrid>
    <w:tr w:rsidR="006D3304" w14:paraId="41E41C16" w14:textId="77777777" w:rsidTr="00F018F8">
      <w:tc>
        <w:tcPr>
          <w:tcW w:w="1000" w:type="dxa"/>
        </w:tcPr>
        <w:p w14:paraId="29DBAB3A" w14:textId="627B6765" w:rsidR="006D3304" w:rsidRDefault="006D3304" w:rsidP="006D3304">
          <w:r>
            <w:rPr>
              <w:noProof/>
            </w:rPr>
            <w:drawing>
              <wp:inline distT="0" distB="0" distL="0" distR="0" wp14:anchorId="61A59F43" wp14:editId="36AE9448">
                <wp:extent cx="1790700" cy="98107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6B449A66" w14:textId="77777777" w:rsidR="006D3304" w:rsidRDefault="006D3304" w:rsidP="006D3304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CAGLIARI APS</w:t>
          </w:r>
          <w:r>
            <w:br/>
          </w:r>
        </w:p>
      </w:tc>
    </w:tr>
  </w:tbl>
  <w:p w14:paraId="7B78CD0B" w14:textId="77777777" w:rsidR="006D3304" w:rsidRDefault="006D33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353"/>
    </w:tblGrid>
    <w:tr w:rsidR="004E3CB4" w14:paraId="6DEC278D" w14:textId="77777777">
      <w:tc>
        <w:tcPr>
          <w:tcW w:w="1000" w:type="dxa"/>
        </w:tcPr>
        <w:p w14:paraId="65ECC1D4" w14:textId="17FA625F" w:rsidR="004E3CB4" w:rsidRDefault="006662A1">
          <w:r>
            <w:rPr>
              <w:noProof/>
            </w:rPr>
            <w:drawing>
              <wp:inline distT="0" distB="0" distL="0" distR="0" wp14:anchorId="019B6BA7" wp14:editId="4F4EAAC7">
                <wp:extent cx="1790700" cy="981075"/>
                <wp:effectExtent l="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46D4D495" w14:textId="77777777" w:rsidR="004E3CB4" w:rsidRDefault="00BB42C4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CAGLIARI APS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817F3F"/>
    <w:multiLevelType w:val="hybridMultilevel"/>
    <w:tmpl w:val="9D7ACD26"/>
    <w:lvl w:ilvl="0" w:tplc="125A8E60">
      <w:start w:val="1"/>
      <w:numFmt w:val="decimal"/>
      <w:lvlText w:val="%1.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30A71E4"/>
    <w:multiLevelType w:val="hybridMultilevel"/>
    <w:tmpl w:val="02AE08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90F0D"/>
    <w:multiLevelType w:val="hybridMultilevel"/>
    <w:tmpl w:val="0EDA1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2F7"/>
    <w:multiLevelType w:val="hybridMultilevel"/>
    <w:tmpl w:val="FFE491E8"/>
    <w:lvl w:ilvl="0" w:tplc="3082771C">
      <w:start w:val="3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7348"/>
    <w:multiLevelType w:val="hybridMultilevel"/>
    <w:tmpl w:val="0BF61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B4"/>
    <w:rsid w:val="000D15C1"/>
    <w:rsid w:val="00176691"/>
    <w:rsid w:val="002552BB"/>
    <w:rsid w:val="00263D9E"/>
    <w:rsid w:val="002A2094"/>
    <w:rsid w:val="003938C9"/>
    <w:rsid w:val="004D7423"/>
    <w:rsid w:val="004E3CB4"/>
    <w:rsid w:val="00594601"/>
    <w:rsid w:val="006662A1"/>
    <w:rsid w:val="006D3304"/>
    <w:rsid w:val="0073650C"/>
    <w:rsid w:val="0097569C"/>
    <w:rsid w:val="009A56A7"/>
    <w:rsid w:val="00AC5CDD"/>
    <w:rsid w:val="00B11060"/>
    <w:rsid w:val="00BB42C4"/>
    <w:rsid w:val="00CE40E8"/>
    <w:rsid w:val="00D25A7D"/>
    <w:rsid w:val="00E23AF1"/>
    <w:rsid w:val="00E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84EEC"/>
  <w15:docId w15:val="{F0AFD10E-5276-469E-9A30-2ED3ADC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paragraph" w:styleId="Titolo1">
    <w:name w:val="heading 1"/>
    <w:basedOn w:val="Normale"/>
    <w:link w:val="Titolo1Carattere"/>
    <w:qFormat/>
    <w:rsid w:val="00E5056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qFormat/>
    <w:rsid w:val="00E5056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it-IT"/>
    </w:rPr>
  </w:style>
  <w:style w:type="paragraph" w:styleId="Titolo4">
    <w:name w:val="heading 4"/>
    <w:basedOn w:val="Normale"/>
    <w:link w:val="Titolo4Carattere"/>
    <w:qFormat/>
    <w:rsid w:val="00E5056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52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552BB"/>
    <w:pPr>
      <w:spacing w:after="120"/>
      <w:ind w:left="283"/>
    </w:pPr>
    <w:rPr>
      <w:rFonts w:ascii="Abadi MT Condensed Light" w:eastAsia="Times New Roman" w:hAnsi="Abadi MT Condensed Light" w:cs="Times New Roman"/>
      <w:sz w:val="28"/>
      <w:szCs w:val="28"/>
      <w:lang w:val="it-IT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52BB"/>
    <w:rPr>
      <w:rFonts w:ascii="Abadi MT Condensed Light" w:eastAsia="Times New Roman" w:hAnsi="Abadi MT Condensed Light" w:cs="Times New Roman"/>
      <w:sz w:val="28"/>
      <w:szCs w:val="28"/>
      <w:lang w:val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55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2BB"/>
  </w:style>
  <w:style w:type="paragraph" w:styleId="Pidipagina">
    <w:name w:val="footer"/>
    <w:basedOn w:val="Normale"/>
    <w:link w:val="PidipaginaCarattere"/>
    <w:uiPriority w:val="99"/>
    <w:unhideWhenUsed/>
    <w:rsid w:val="00255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2BB"/>
  </w:style>
  <w:style w:type="character" w:styleId="Collegamentoipertestuale">
    <w:name w:val="Hyperlink"/>
    <w:basedOn w:val="Carpredefinitoparagrafo"/>
    <w:uiPriority w:val="99"/>
    <w:semiHidden/>
    <w:unhideWhenUsed/>
    <w:rsid w:val="000D15C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5056A"/>
    <w:rPr>
      <w:rFonts w:ascii="Arial Unicode MS" w:eastAsia="Arial Unicode MS" w:hAnsi="Arial Unicode MS" w:cs="Arial Unicode MS"/>
      <w:b/>
      <w:bCs/>
      <w:kern w:val="36"/>
      <w:sz w:val="48"/>
      <w:szCs w:val="48"/>
      <w:lang w:val="it-IT"/>
    </w:rPr>
  </w:style>
  <w:style w:type="character" w:customStyle="1" w:styleId="Titolo2Carattere">
    <w:name w:val="Titolo 2 Carattere"/>
    <w:basedOn w:val="Carpredefinitoparagrafo"/>
    <w:link w:val="Titolo2"/>
    <w:rsid w:val="00E5056A"/>
    <w:rPr>
      <w:rFonts w:ascii="Arial Unicode MS" w:eastAsia="Arial Unicode MS" w:hAnsi="Arial Unicode MS" w:cs="Arial Unicode MS"/>
      <w:b/>
      <w:bCs/>
      <w:sz w:val="36"/>
      <w:szCs w:val="36"/>
      <w:lang w:val="it-IT"/>
    </w:rPr>
  </w:style>
  <w:style w:type="character" w:customStyle="1" w:styleId="Titolo4Carattere">
    <w:name w:val="Titolo 4 Carattere"/>
    <w:basedOn w:val="Carpredefinitoparagrafo"/>
    <w:link w:val="Titolo4"/>
    <w:rsid w:val="00E5056A"/>
    <w:rPr>
      <w:rFonts w:ascii="Arial Unicode MS" w:eastAsia="Arial Unicode MS" w:hAnsi="Arial Unicode MS" w:cs="Arial Unicode MS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liari@ui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B850-803E-490A-BBE3-27F2F255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Cagliari</dc:creator>
  <cp:keywords/>
  <dc:description/>
  <cp:lastModifiedBy>Uisp Cagliari</cp:lastModifiedBy>
  <cp:revision>2</cp:revision>
  <cp:lastPrinted>2019-10-31T14:28:00Z</cp:lastPrinted>
  <dcterms:created xsi:type="dcterms:W3CDTF">2019-10-31T14:29:00Z</dcterms:created>
  <dcterms:modified xsi:type="dcterms:W3CDTF">2019-10-31T14:29:00Z</dcterms:modified>
  <cp:category/>
</cp:coreProperties>
</file>