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6A6A" w:rsidRDefault="00696A6A" w:rsidP="00705A11">
      <w:pPr>
        <w:spacing w:after="0"/>
        <w:jc w:val="center"/>
        <w:rPr>
          <w:b/>
        </w:rPr>
      </w:pPr>
    </w:p>
    <w:p w:rsidR="00696A6A" w:rsidRDefault="00C623DF" w:rsidP="00705A11">
      <w:pPr>
        <w:spacing w:after="0"/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2156460" cy="655320"/>
            <wp:effectExtent l="0" t="0" r="0" b="0"/>
            <wp:docPr id="3" name="Immagine 3" descr="E:\CALABRIANDO 2017\logo\Carta intestata colo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ALABRIANDO 2017\logo\Carta intestata color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72" b="2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F96" w:rsidRDefault="00216817" w:rsidP="00C623DF">
      <w:pPr>
        <w:spacing w:after="0"/>
        <w:jc w:val="center"/>
        <w:rPr>
          <w:b/>
        </w:rPr>
      </w:pPr>
      <w:r>
        <w:rPr>
          <w:b/>
        </w:rPr>
        <w:t xml:space="preserve">MODULO   ISCRIZIONE </w:t>
      </w:r>
      <w:r w:rsidR="0088785C">
        <w:rPr>
          <w:b/>
        </w:rPr>
        <w:t xml:space="preserve">INDIVIDUALE </w:t>
      </w:r>
      <w:r w:rsidR="00213F96">
        <w:rPr>
          <w:b/>
        </w:rPr>
        <w:t>CAMMINATE ECOLOGICHE</w:t>
      </w:r>
    </w:p>
    <w:p w:rsidR="00705A11" w:rsidRDefault="002A11DB" w:rsidP="00C623DF">
      <w:pPr>
        <w:spacing w:after="0"/>
        <w:jc w:val="center"/>
        <w:rPr>
          <w:b/>
        </w:rPr>
      </w:pPr>
      <w:r>
        <w:rPr>
          <w:b/>
        </w:rPr>
        <w:t>Immacolata a Lardone (Aprigliano, CS)</w:t>
      </w:r>
      <w:r w:rsidR="00696A6A">
        <w:rPr>
          <w:b/>
        </w:rPr>
        <w:t xml:space="preserve"> </w:t>
      </w:r>
      <w:r>
        <w:rPr>
          <w:b/>
        </w:rPr>
        <w:t>8,9 e 10 dicembre</w:t>
      </w:r>
    </w:p>
    <w:p w:rsidR="00696A6A" w:rsidRDefault="00696A6A" w:rsidP="00C623DF">
      <w:pPr>
        <w:spacing w:after="0"/>
        <w:jc w:val="center"/>
        <w:rPr>
          <w:b/>
        </w:rPr>
      </w:pPr>
      <w:proofErr w:type="spellStart"/>
      <w:r>
        <w:rPr>
          <w:b/>
        </w:rPr>
        <w:t>Spett.Le</w:t>
      </w:r>
      <w:proofErr w:type="spellEnd"/>
      <w:r>
        <w:rPr>
          <w:b/>
        </w:rPr>
        <w:t xml:space="preserve"> ASD Calabriando, </w:t>
      </w:r>
    </w:p>
    <w:p w:rsidR="002A11DB" w:rsidRDefault="00696A6A" w:rsidP="002A11DB">
      <w:pPr>
        <w:spacing w:after="0"/>
        <w:jc w:val="center"/>
        <w:rPr>
          <w:b/>
        </w:rPr>
      </w:pPr>
      <w:proofErr w:type="gramStart"/>
      <w:r>
        <w:rPr>
          <w:b/>
        </w:rPr>
        <w:t>il</w:t>
      </w:r>
      <w:proofErr w:type="gramEnd"/>
      <w:r>
        <w:rPr>
          <w:b/>
        </w:rPr>
        <w:t xml:space="preserve"> sottoscritto, con la presente chiede di partecipare alla Camminata Ecologica </w:t>
      </w:r>
      <w:r w:rsidR="002A11DB">
        <w:rPr>
          <w:b/>
        </w:rPr>
        <w:t xml:space="preserve">Immacolata a </w:t>
      </w:r>
    </w:p>
    <w:p w:rsidR="002A11DB" w:rsidRDefault="0011430C" w:rsidP="002A11DB">
      <w:pPr>
        <w:spacing w:after="0"/>
        <w:jc w:val="center"/>
        <w:rPr>
          <w:b/>
        </w:rPr>
      </w:pPr>
      <w:r>
        <w:rPr>
          <w:b/>
        </w:rPr>
        <w:t>Stilo (RC) il 26 dicembre 2017</w:t>
      </w:r>
    </w:p>
    <w:p w:rsidR="00D7080C" w:rsidRDefault="00D7080C" w:rsidP="00C623DF">
      <w:pPr>
        <w:spacing w:after="0"/>
      </w:pPr>
    </w:p>
    <w:p w:rsidR="00216817" w:rsidRDefault="00216817" w:rsidP="00C623DF">
      <w:pPr>
        <w:spacing w:after="0"/>
      </w:pPr>
      <w:proofErr w:type="gramStart"/>
      <w:r>
        <w:t>COGNOME :</w:t>
      </w:r>
      <w:proofErr w:type="gramEnd"/>
      <w:r>
        <w:t xml:space="preserve"> </w:t>
      </w:r>
      <w:r w:rsidR="0057791E">
        <w:t>……………………………………………………</w:t>
      </w:r>
      <w:r w:rsidR="005513E7">
        <w:t>……….</w:t>
      </w:r>
      <w:r w:rsidR="00675553">
        <w:t xml:space="preserve">   </w:t>
      </w:r>
      <w:proofErr w:type="gramStart"/>
      <w:r>
        <w:t>NOME  :</w:t>
      </w:r>
      <w:proofErr w:type="gramEnd"/>
      <w:r>
        <w:t xml:space="preserve"> </w:t>
      </w:r>
      <w:r w:rsidR="0057791E">
        <w:t>…………</w:t>
      </w:r>
      <w:r w:rsidR="005513E7">
        <w:t>….</w:t>
      </w:r>
      <w:r w:rsidR="0057791E">
        <w:t>…………………………………………………</w:t>
      </w:r>
      <w:r w:rsidR="00EA5A92">
        <w:t>…..</w:t>
      </w:r>
    </w:p>
    <w:p w:rsidR="00216817" w:rsidRDefault="00EA5A92" w:rsidP="00C623DF">
      <w:pPr>
        <w:spacing w:after="0"/>
      </w:pPr>
      <w:proofErr w:type="gramStart"/>
      <w:r>
        <w:t>n</w:t>
      </w:r>
      <w:r w:rsidR="00216817">
        <w:t>ato  a</w:t>
      </w:r>
      <w:proofErr w:type="gramEnd"/>
      <w:r w:rsidR="00216817">
        <w:t xml:space="preserve"> …...................................................</w:t>
      </w:r>
      <w:r w:rsidR="00675553">
        <w:t>...........................................</w:t>
      </w:r>
      <w:r w:rsidR="005513E7">
        <w:t>....</w:t>
      </w:r>
      <w:r w:rsidR="00675553">
        <w:t>..........</w:t>
      </w:r>
      <w:r w:rsidR="00216817">
        <w:t xml:space="preserve">  </w:t>
      </w:r>
      <w:proofErr w:type="gramStart"/>
      <w:r w:rsidR="00216817">
        <w:t>il</w:t>
      </w:r>
      <w:proofErr w:type="gramEnd"/>
      <w:r w:rsidR="00216817">
        <w:t xml:space="preserve"> …......................................</w:t>
      </w:r>
      <w:r>
        <w:t>.....</w:t>
      </w:r>
    </w:p>
    <w:p w:rsidR="005513E7" w:rsidRPr="005513E7" w:rsidRDefault="00216817" w:rsidP="00C623DF">
      <w:pPr>
        <w:spacing w:after="0"/>
      </w:pPr>
      <w:proofErr w:type="gramStart"/>
      <w:r>
        <w:t>residente  a</w:t>
      </w:r>
      <w:proofErr w:type="gramEnd"/>
      <w:r>
        <w:t xml:space="preserve"> …....................................................... </w:t>
      </w:r>
      <w:proofErr w:type="gramStart"/>
      <w:r>
        <w:t>in</w:t>
      </w:r>
      <w:proofErr w:type="gramEnd"/>
      <w:r>
        <w:t xml:space="preserve"> via </w:t>
      </w:r>
      <w:r w:rsidR="00675553">
        <w:t>…</w:t>
      </w:r>
      <w:r>
        <w:t>…</w:t>
      </w:r>
      <w:r w:rsidR="00675553">
        <w:t>….</w:t>
      </w:r>
      <w:r>
        <w:t>.....</w:t>
      </w:r>
      <w:r w:rsidR="00EA5A92">
        <w:t>.........</w:t>
      </w:r>
      <w:r>
        <w:t>..............................................................</w:t>
      </w:r>
      <w:r>
        <w:br/>
      </w:r>
      <w:r w:rsidR="005513E7" w:rsidRPr="005513E7">
        <w:t>Indirizzo posta elettronica:    …....................................................... n. cellulare: ….........................................</w:t>
      </w:r>
    </w:p>
    <w:p w:rsidR="00D7080C" w:rsidRDefault="00D7080C" w:rsidP="00C623DF">
      <w:pPr>
        <w:spacing w:after="0"/>
        <w:jc w:val="center"/>
      </w:pPr>
    </w:p>
    <w:p w:rsidR="00696A6A" w:rsidRDefault="00216817" w:rsidP="00C623DF">
      <w:pPr>
        <w:spacing w:after="0"/>
      </w:pPr>
      <w:r>
        <w:t xml:space="preserve">L’adesione alle iniziative, riservate ai tesserati UISP, è </w:t>
      </w:r>
      <w:r w:rsidR="00213F96">
        <w:t>di tipo non competitivo</w:t>
      </w:r>
      <w:r w:rsidR="00213F96" w:rsidRPr="00213F96">
        <w:rPr>
          <w:sz w:val="20"/>
        </w:rPr>
        <w:t xml:space="preserve"> </w:t>
      </w:r>
      <w:r w:rsidR="00213F96">
        <w:rPr>
          <w:sz w:val="20"/>
        </w:rPr>
        <w:t>e</w:t>
      </w:r>
      <w:r w:rsidR="00213F96" w:rsidRPr="00213F96">
        <w:rPr>
          <w:sz w:val="20"/>
        </w:rPr>
        <w:t xml:space="preserve"> </w:t>
      </w:r>
      <w:r w:rsidR="00213F96">
        <w:rPr>
          <w:sz w:val="20"/>
        </w:rPr>
        <w:t xml:space="preserve">si svolge </w:t>
      </w:r>
      <w:r>
        <w:t xml:space="preserve">su base volontaria e sotto la propria ed esclusiva responsabilità, sollevando il Comitato Uisp di Catanzaro </w:t>
      </w:r>
      <w:r w:rsidR="00675553">
        <w:t xml:space="preserve">e ASD Calabriando </w:t>
      </w:r>
      <w:r w:rsidR="00696A6A">
        <w:t xml:space="preserve">da </w:t>
      </w:r>
      <w:r>
        <w:t>qualsiasi r</w:t>
      </w:r>
      <w:r w:rsidR="0057791E">
        <w:t xml:space="preserve">esponsabilità civile e penale. </w:t>
      </w:r>
      <w:r w:rsidR="00696A6A">
        <w:t xml:space="preserve">A tal proposito il sottoscritto dichiara </w:t>
      </w:r>
      <w:r w:rsidR="00696A6A" w:rsidRPr="00696A6A">
        <w:t xml:space="preserve">di essere </w:t>
      </w:r>
      <w:r w:rsidR="00696A6A">
        <w:t xml:space="preserve">già </w:t>
      </w:r>
      <w:r w:rsidR="00696A6A" w:rsidRPr="00696A6A">
        <w:t>in possesso del prescritto Certificato Medico</w:t>
      </w:r>
      <w:r w:rsidR="00696A6A">
        <w:t>,</w:t>
      </w:r>
      <w:r w:rsidR="00696A6A" w:rsidRPr="00696A6A">
        <w:t xml:space="preserve"> obbligatorio per attività </w:t>
      </w:r>
      <w:r w:rsidR="00696A6A">
        <w:t xml:space="preserve">sportiva </w:t>
      </w:r>
      <w:r w:rsidR="00696A6A" w:rsidRPr="00696A6A">
        <w:t>non agonistica</w:t>
      </w:r>
      <w:r w:rsidR="00696A6A">
        <w:t>, e di consegnarlo alla prima occasione utile.</w:t>
      </w:r>
      <w:r w:rsidR="00696A6A" w:rsidRPr="00696A6A">
        <w:t xml:space="preserve"> </w:t>
      </w:r>
      <w:r w:rsidR="00696A6A">
        <w:t xml:space="preserve">La partecipazione all’iniziativa comporta l’autorizzazione all’utilizzo di immagini o foto dei partecipanti che saranno in ogni caso utilizzate ai soli fini promozionali delle attività, nel rispetto della dignità delle persone. </w:t>
      </w:r>
      <w:r w:rsidR="00696A6A" w:rsidRPr="002073FD">
        <w:t xml:space="preserve">La posa e l’utilizzo delle immagini sono da considerarsi effettuate in forma del tutto gratuita. </w:t>
      </w:r>
    </w:p>
    <w:p w:rsidR="00696A6A" w:rsidRDefault="00696A6A" w:rsidP="00C623DF">
      <w:pPr>
        <w:spacing w:after="0"/>
      </w:pPr>
      <w:r w:rsidRPr="002073FD">
        <w:t>Il/La</w:t>
      </w:r>
      <w:r>
        <w:t xml:space="preserve"> sottoscritto/a, preso atto della Legge n.196/2003, autorizza la </w:t>
      </w:r>
      <w:proofErr w:type="spellStart"/>
      <w:r>
        <w:t>asd</w:t>
      </w:r>
      <w:proofErr w:type="spellEnd"/>
      <w:r>
        <w:t xml:space="preserve"> Calabriando e per essa il Comitato Territoriale U.I.S.P. Di Catanzaro, al trattamento dei dati personali che lo/a riguardano e consente la pubblicazione di foto, con la propria immagine, effettuate durante l'escursione, sui mezzi di comunicazione usati dall'Unione.</w:t>
      </w:r>
    </w:p>
    <w:p w:rsidR="00216817" w:rsidRDefault="00216817" w:rsidP="00C623DF">
      <w:pPr>
        <w:spacing w:after="0"/>
        <w:jc w:val="center"/>
        <w:rPr>
          <w:b/>
        </w:rPr>
      </w:pPr>
    </w:p>
    <w:p w:rsidR="002A11DB" w:rsidRDefault="002A11DB" w:rsidP="00C623DF">
      <w:pPr>
        <w:spacing w:after="0"/>
      </w:pPr>
      <w:r>
        <w:t xml:space="preserve">Quota di partecipazione </w:t>
      </w:r>
      <w:r w:rsidR="0011430C">
        <w:t>5 €</w:t>
      </w:r>
    </w:p>
    <w:p w:rsidR="00216817" w:rsidRDefault="00216817" w:rsidP="00C623DF">
      <w:pPr>
        <w:spacing w:after="0"/>
      </w:pPr>
      <w:r>
        <w:t>Quota di tesseramento alla U.I.S.P di euro 5,</w:t>
      </w:r>
      <w:r w:rsidR="0088785C">
        <w:t>5</w:t>
      </w:r>
      <w:r>
        <w:t>0</w:t>
      </w:r>
      <w:r w:rsidR="0057791E">
        <w:t xml:space="preserve"> per l’anno 201</w:t>
      </w:r>
      <w:r w:rsidR="0088785C">
        <w:t>7</w:t>
      </w:r>
      <w:r w:rsidR="00D7080C">
        <w:t>/18</w:t>
      </w:r>
      <w:r>
        <w:t>.</w:t>
      </w:r>
    </w:p>
    <w:p w:rsidR="0088785C" w:rsidRDefault="0088785C" w:rsidP="00C623DF">
      <w:pPr>
        <w:spacing w:after="0"/>
      </w:pPr>
      <w:r>
        <w:t>Il costo auto per l’iniziativa è di</w:t>
      </w:r>
      <w:r w:rsidR="0011430C">
        <w:t xml:space="preserve"> 3</w:t>
      </w:r>
      <w:r w:rsidR="002A11DB">
        <w:t>0</w:t>
      </w:r>
      <w:r>
        <w:t xml:space="preserve"> € a.r. da dividere per il numero dei partecipanti in auto.</w:t>
      </w:r>
    </w:p>
    <w:p w:rsidR="0088785C" w:rsidRDefault="0011430C" w:rsidP="00C623DF">
      <w:pPr>
        <w:spacing w:after="0"/>
      </w:pPr>
      <w:r>
        <w:t>Prenoto posti n° …</w:t>
      </w:r>
      <w:proofErr w:type="gramStart"/>
      <w:r>
        <w:t>…….</w:t>
      </w:r>
      <w:proofErr w:type="gramEnd"/>
      <w:r>
        <w:t>. per il ristorante.</w:t>
      </w:r>
      <w:bookmarkStart w:id="0" w:name="_GoBack"/>
      <w:bookmarkEnd w:id="0"/>
      <w:r w:rsidR="0088785C">
        <w:t xml:space="preserve"> </w:t>
      </w:r>
    </w:p>
    <w:p w:rsidR="00675553" w:rsidRDefault="00675553" w:rsidP="00C623DF">
      <w:pPr>
        <w:spacing w:after="0"/>
      </w:pPr>
    </w:p>
    <w:p w:rsidR="00447176" w:rsidRPr="00675553" w:rsidRDefault="00447176" w:rsidP="00C623DF">
      <w:pPr>
        <w:spacing w:after="0"/>
      </w:pPr>
    </w:p>
    <w:p w:rsidR="00216817" w:rsidRDefault="00216817" w:rsidP="00C623DF">
      <w:pPr>
        <w:spacing w:after="0"/>
      </w:pPr>
      <w:r>
        <w:t xml:space="preserve">  </w:t>
      </w:r>
      <w:proofErr w:type="gramStart"/>
      <w:r>
        <w:t>data  …</w:t>
      </w:r>
      <w:proofErr w:type="gramEnd"/>
      <w:r>
        <w:t xml:space="preserve">.....................................                                                          </w:t>
      </w:r>
      <w:proofErr w:type="gramStart"/>
      <w:r>
        <w:t>firma</w:t>
      </w:r>
      <w:proofErr w:type="gramEnd"/>
      <w:r>
        <w:t>.................................................</w:t>
      </w:r>
    </w:p>
    <w:p w:rsidR="00675553" w:rsidRDefault="00675553" w:rsidP="00C623DF">
      <w:pPr>
        <w:spacing w:after="0"/>
      </w:pPr>
    </w:p>
    <w:p w:rsidR="00216817" w:rsidRDefault="00216817" w:rsidP="00C623DF">
      <w:pPr>
        <w:spacing w:after="0"/>
        <w:rPr>
          <w:b/>
          <w:bCs/>
        </w:rPr>
      </w:pPr>
      <w:proofErr w:type="spellStart"/>
      <w:r>
        <w:t>n.b.</w:t>
      </w:r>
      <w:proofErr w:type="spellEnd"/>
      <w:r>
        <w:t xml:space="preserve">  </w:t>
      </w:r>
      <w:proofErr w:type="gramStart"/>
      <w:r>
        <w:rPr>
          <w:b/>
          <w:bCs/>
        </w:rPr>
        <w:t>per</w:t>
      </w:r>
      <w:proofErr w:type="gramEnd"/>
      <w:r>
        <w:rPr>
          <w:b/>
          <w:bCs/>
        </w:rPr>
        <w:t xml:space="preserve"> iscriversi all'ASD Calabriando  occorre presentare certificato medico d'idoneità alla pratica sportiva non competitiva. </w:t>
      </w:r>
      <w:r w:rsidR="003E381D">
        <w:rPr>
          <w:b/>
          <w:bCs/>
        </w:rPr>
        <w:t xml:space="preserve"> CHI DEVE RINNOVARE IL CERTIFICATO </w:t>
      </w:r>
      <w:r w:rsidR="001B10BA">
        <w:rPr>
          <w:b/>
          <w:bCs/>
        </w:rPr>
        <w:t xml:space="preserve">MEDICO DI IDONEITÀ LO RINNOVI! </w:t>
      </w:r>
    </w:p>
    <w:p w:rsidR="00705A11" w:rsidRDefault="00705A11" w:rsidP="00C623D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it-IT"/>
        </w:rPr>
      </w:pPr>
    </w:p>
    <w:p w:rsidR="00705A11" w:rsidRPr="00705A11" w:rsidRDefault="00705A11" w:rsidP="00C623D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5A1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it-IT"/>
        </w:rPr>
        <w:t>AVVERTENZA: LEGGE 675/96.</w:t>
      </w:r>
      <w:r w:rsidRPr="00705A11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 xml:space="preserve"> Tutela delle persone e di altri soggetti rispetto al trattamento dei dati personali.  Gli indirizzi e-mail presenti nel nostro archivio provengono da corrispondenza pervenuteci o da elenchi e servizi di pubblico dominio pubblicati in internet. </w:t>
      </w:r>
    </w:p>
    <w:p w:rsidR="00705A11" w:rsidRDefault="00705A11" w:rsidP="00C623D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705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Se volete essere cancellati da questo elenco e non ricevere più notizie delle attività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Di Camminate Ecologiche e ASD Calabriando sc</w:t>
      </w:r>
      <w:r w:rsidRPr="00705A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rivete in risposta di questo messaggio</w:t>
      </w:r>
      <w:r w:rsidRPr="00705A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:</w:t>
      </w:r>
      <w:r w:rsidRPr="00705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   </w:t>
      </w:r>
    </w:p>
    <w:p w:rsidR="00705A11" w:rsidRDefault="00705A11" w:rsidP="00C623DF">
      <w:pPr>
        <w:suppressAutoHyphens w:val="0"/>
        <w:spacing w:after="0" w:line="240" w:lineRule="auto"/>
      </w:pPr>
      <w:r w:rsidRPr="00705A1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  <w:t>"</w:t>
      </w:r>
      <w:r w:rsidRPr="00705A11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C</w:t>
      </w:r>
      <w:r w:rsidRPr="00705A1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  <w:t>ancellatemi da questo elenco"</w:t>
      </w:r>
    </w:p>
    <w:sectPr w:rsidR="00705A11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1E"/>
    <w:rsid w:val="000B0FBE"/>
    <w:rsid w:val="000F7ACF"/>
    <w:rsid w:val="0011430C"/>
    <w:rsid w:val="001B10BA"/>
    <w:rsid w:val="002073FD"/>
    <w:rsid w:val="00213F96"/>
    <w:rsid w:val="00216817"/>
    <w:rsid w:val="002A11DB"/>
    <w:rsid w:val="00306C7D"/>
    <w:rsid w:val="003E381D"/>
    <w:rsid w:val="00447176"/>
    <w:rsid w:val="004D6AC3"/>
    <w:rsid w:val="005513E7"/>
    <w:rsid w:val="0057791E"/>
    <w:rsid w:val="00675553"/>
    <w:rsid w:val="00696A6A"/>
    <w:rsid w:val="00705A11"/>
    <w:rsid w:val="0088785C"/>
    <w:rsid w:val="00B977C4"/>
    <w:rsid w:val="00C623DF"/>
    <w:rsid w:val="00C713B7"/>
    <w:rsid w:val="00C85330"/>
    <w:rsid w:val="00D7080C"/>
    <w:rsid w:val="00DA6501"/>
    <w:rsid w:val="00EA5A92"/>
    <w:rsid w:val="00EE620B"/>
    <w:rsid w:val="00F7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1C4CF5E-400A-4C0B-B63B-FCBC9D5F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75553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6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15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  ISCRIZIONE  FINE SETTIMANA MORMANNO 12/13/14 OTTOBRE 2012</vt:lpstr>
    </vt:vector>
  </TitlesOfParts>
  <Company/>
  <LinksUpToDate>false</LinksUpToDate>
  <CharactersWithSpaces>3011</CharactersWithSpaces>
  <SharedDoc>false</SharedDoc>
  <HLinks>
    <vt:vector size="6" baseType="variant"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mailto:calabriando@gmail.com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  ISCRIZIONE  FINE SETTIMANA MORMANNO 12/13/14 OTTOBRE 2012</dc:title>
  <dc:subject/>
  <dc:creator>Utente</dc:creator>
  <cp:keywords/>
  <cp:lastModifiedBy>Walter Fratto</cp:lastModifiedBy>
  <cp:revision>2</cp:revision>
  <cp:lastPrinted>2017-12-02T09:21:00Z</cp:lastPrinted>
  <dcterms:created xsi:type="dcterms:W3CDTF">2017-12-15T16:48:00Z</dcterms:created>
  <dcterms:modified xsi:type="dcterms:W3CDTF">2017-12-15T16:48:00Z</dcterms:modified>
</cp:coreProperties>
</file>