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B4" w:rsidRPr="00B55496" w:rsidRDefault="009201B4" w:rsidP="009201B4">
      <w:pPr>
        <w:tabs>
          <w:tab w:val="left" w:pos="10348"/>
        </w:tabs>
        <w:ind w:left="426" w:right="369"/>
        <w:jc w:val="center"/>
        <w:rPr>
          <w:rFonts w:ascii="Berlin Sans FB Demi" w:hAnsi="Berlin Sans FB Demi" w:cs="Arial"/>
          <w:b/>
          <w:bCs/>
          <w:spacing w:val="-28"/>
          <w:sz w:val="6"/>
          <w:szCs w:val="6"/>
        </w:rPr>
      </w:pPr>
      <w:bookmarkStart w:id="0" w:name="_GoBack"/>
      <w:bookmarkEnd w:id="0"/>
      <w:r w:rsidRPr="00B55496">
        <w:rPr>
          <w:b/>
          <w:sz w:val="6"/>
        </w:rPr>
        <w:tab/>
      </w:r>
      <w:r w:rsidRPr="00B55496">
        <w:rPr>
          <w:b/>
          <w:sz w:val="6"/>
        </w:rPr>
        <w:tab/>
      </w:r>
      <w:r w:rsidRPr="00B55496">
        <w:rPr>
          <w:b/>
          <w:sz w:val="6"/>
        </w:rPr>
        <w:tab/>
      </w:r>
      <w:r w:rsidRPr="00B55496">
        <w:rPr>
          <w:b/>
          <w:sz w:val="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201B4" w:rsidTr="009201B4">
        <w:trPr>
          <w:trHeight w:val="28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9201B4" w:rsidRPr="009201B4" w:rsidRDefault="009201B4" w:rsidP="00144498">
            <w:pPr>
              <w:jc w:val="center"/>
              <w:rPr>
                <w:rFonts w:ascii="Berlin Sans FB Demi" w:hAnsi="Berlin Sans FB Demi" w:cs="Arial"/>
                <w:b/>
                <w:color w:val="FFFFFF" w:themeColor="background1"/>
                <w:spacing w:val="20"/>
                <w:sz w:val="64"/>
                <w:szCs w:val="6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201B4">
              <w:rPr>
                <w:rFonts w:ascii="Berlin Sans FB Demi" w:hAnsi="Berlin Sans FB Demi" w:cs="Arial"/>
                <w:b/>
                <w:color w:val="FFFFFF" w:themeColor="background1"/>
                <w:spacing w:val="20"/>
                <w:sz w:val="64"/>
                <w:szCs w:val="6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COPPA ROMAGNA UISP 2017-18</w:t>
            </w:r>
          </w:p>
          <w:p w:rsidR="009201B4" w:rsidRPr="003A64C5" w:rsidRDefault="009201B4" w:rsidP="00144498">
            <w:pPr>
              <w:jc w:val="center"/>
              <w:rPr>
                <w:rFonts w:ascii="Berlin Sans FB Demi" w:hAnsi="Berlin Sans FB Demi" w:cs="Arial"/>
                <w:b/>
                <w:color w:val="FFFFFF" w:themeColor="background1"/>
                <w:sz w:val="42"/>
                <w:szCs w:val="4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64C5">
              <w:rPr>
                <w:rFonts w:ascii="Berlin Sans FB Demi" w:hAnsi="Berlin Sans FB Demi" w:cs="Arial"/>
                <w:b/>
                <w:color w:val="FFFFFF" w:themeColor="background1"/>
                <w:sz w:val="42"/>
                <w:szCs w:val="4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Calcio a 11      </w:t>
            </w:r>
            <w:r>
              <w:rPr>
                <w:rFonts w:ascii="Berlin Sans FB Demi" w:hAnsi="Berlin Sans FB Demi" w:cs="Arial"/>
                <w:b/>
                <w:color w:val="FFFFFF" w:themeColor="background1"/>
                <w:sz w:val="42"/>
                <w:szCs w:val="4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</w:t>
            </w:r>
            <w:r w:rsidRPr="003A64C5">
              <w:rPr>
                <w:rFonts w:ascii="Berlin Sans FB Demi" w:hAnsi="Berlin Sans FB Demi" w:cs="Arial"/>
                <w:b/>
                <w:color w:val="FFFFFF" w:themeColor="background1"/>
                <w:sz w:val="42"/>
                <w:szCs w:val="4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Berlin Sans FB Demi" w:hAnsi="Berlin Sans FB Demi" w:cs="Arial"/>
                <w:b/>
                <w:color w:val="FFFFFF" w:themeColor="background1"/>
                <w:sz w:val="42"/>
                <w:szCs w:val="4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Stagione Sportiva 2017</w:t>
            </w:r>
            <w:r w:rsidRPr="003A64C5">
              <w:rPr>
                <w:rFonts w:ascii="Berlin Sans FB Demi" w:hAnsi="Berlin Sans FB Demi" w:cs="Arial"/>
                <w:b/>
                <w:color w:val="FFFFFF" w:themeColor="background1"/>
                <w:sz w:val="42"/>
                <w:szCs w:val="4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-201</w:t>
            </w:r>
            <w:r>
              <w:rPr>
                <w:rFonts w:ascii="Berlin Sans FB Demi" w:hAnsi="Berlin Sans FB Demi" w:cs="Arial"/>
                <w:b/>
                <w:color w:val="FFFFFF" w:themeColor="background1"/>
                <w:sz w:val="42"/>
                <w:szCs w:val="4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</w:p>
          <w:p w:rsidR="009201B4" w:rsidRPr="00D364B7" w:rsidRDefault="009201B4" w:rsidP="00144498">
            <w:pPr>
              <w:jc w:val="center"/>
              <w:rPr>
                <w:rFonts w:ascii="Berlin Sans FB Demi" w:hAnsi="Berlin Sans FB Demi" w:cs="Arial"/>
                <w:b/>
                <w:color w:val="FFFFFF" w:themeColor="background1"/>
                <w:spacing w:val="60"/>
                <w:w w:val="120"/>
                <w:sz w:val="4"/>
                <w:szCs w:val="4"/>
              </w:rPr>
            </w:pPr>
          </w:p>
        </w:tc>
      </w:tr>
    </w:tbl>
    <w:p w:rsidR="009201B4" w:rsidRDefault="009201B4" w:rsidP="009201B4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9201B4" w:rsidRDefault="009201B4" w:rsidP="009201B4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9201B4" w:rsidRDefault="009201B4" w:rsidP="009201B4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spacing w:line="228" w:lineRule="auto"/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spacing w:line="228" w:lineRule="auto"/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567"/>
        <w:gridCol w:w="3407"/>
        <w:gridCol w:w="1276"/>
      </w:tblGrid>
      <w:tr w:rsidR="00A728BE" w:rsidRPr="0073347C" w:rsidTr="00970FA2">
        <w:trPr>
          <w:trHeight w:val="34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A728BE" w:rsidRPr="00796F5A" w:rsidRDefault="00A728BE" w:rsidP="00A728BE">
            <w:pPr>
              <w:jc w:val="center"/>
              <w:rPr>
                <w:rFonts w:ascii="Arial Narrow" w:hAnsi="Arial Narrow" w:cs="Arial"/>
                <w:b/>
                <w:spacing w:val="10"/>
                <w:sz w:val="32"/>
                <w:szCs w:val="32"/>
              </w:rPr>
            </w:pPr>
            <w:r w:rsidRPr="00796F5A">
              <w:rPr>
                <w:rFonts w:ascii="Arial Narrow" w:hAnsi="Arial Narrow" w:cs="Arial"/>
                <w:b/>
                <w:spacing w:val="10"/>
                <w:sz w:val="32"/>
                <w:szCs w:val="32"/>
              </w:rPr>
              <w:t>GIRONI COPPA  ROMAGNA – SECONDA FASE</w:t>
            </w:r>
          </w:p>
        </w:tc>
      </w:tr>
      <w:tr w:rsidR="00A728BE" w:rsidTr="00970FA2">
        <w:trPr>
          <w:trHeight w:val="34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6F5A">
              <w:rPr>
                <w:rFonts w:ascii="Arial Narrow" w:hAnsi="Arial Narrow" w:cs="Arial"/>
                <w:b/>
                <w:sz w:val="22"/>
                <w:szCs w:val="22"/>
              </w:rPr>
              <w:t>GIRONE A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6F5A">
              <w:rPr>
                <w:rFonts w:ascii="Arial Narrow" w:hAnsi="Arial Narrow" w:cs="Arial"/>
                <w:b/>
                <w:sz w:val="22"/>
                <w:szCs w:val="22"/>
              </w:rPr>
              <w:t>GIRONE B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AZ RAVENNA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Ravenna-Lugo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 RESURREZIONE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Rimini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BUSCHERINI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Forlì-Cesena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CRAL E.MATTEI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Ravenna-Lugo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1758BA" w:rsidRDefault="00A728BE" w:rsidP="00A728BE">
            <w:pPr>
              <w:ind w:left="33"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58BA">
              <w:rPr>
                <w:rFonts w:ascii="Arial Narrow" w:hAnsi="Arial Narrow" w:cs="Arial"/>
                <w:b/>
                <w:sz w:val="18"/>
                <w:szCs w:val="18"/>
              </w:rPr>
              <w:t>GS PORTONOVESE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33"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Ravenna-Lugo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LA PIAZZETTA CESUOLA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Forlì Cesena</w:t>
            </w:r>
          </w:p>
        </w:tc>
      </w:tr>
      <w:tr w:rsidR="00A728BE" w:rsidTr="00970FA2">
        <w:trPr>
          <w:trHeight w:val="5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728BE" w:rsidTr="00970FA2">
        <w:trPr>
          <w:trHeight w:val="28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6F5A">
              <w:rPr>
                <w:rFonts w:ascii="Arial Narrow" w:hAnsi="Arial Narrow" w:cs="Arial"/>
                <w:b/>
                <w:sz w:val="22"/>
                <w:szCs w:val="22"/>
              </w:rPr>
              <w:t>GIRONE C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6F5A">
              <w:rPr>
                <w:rFonts w:ascii="Arial Narrow" w:hAnsi="Arial Narrow" w:cs="Arial"/>
                <w:b/>
                <w:sz w:val="22"/>
                <w:szCs w:val="22"/>
              </w:rPr>
              <w:t>GIRONE D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BAR STUOIE AMATORI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Ravenna-Lugo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PREMILCUORE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Forlì-Cesena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REAL SAN VITO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Rimini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ASD COTIGNOLA CALCIO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Ravenna-Lugo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PIZZERIA SMILE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Forlì-Cesena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ASD MEZZANO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Ravenna-Lugo</w:t>
            </w:r>
          </w:p>
        </w:tc>
      </w:tr>
      <w:tr w:rsidR="00A728BE" w:rsidTr="00970FA2">
        <w:trPr>
          <w:trHeight w:val="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728BE" w:rsidTr="00970FA2">
        <w:trPr>
          <w:trHeight w:val="28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6F5A">
              <w:rPr>
                <w:rFonts w:ascii="Arial Narrow" w:hAnsi="Arial Narrow" w:cs="Arial"/>
                <w:b/>
                <w:sz w:val="22"/>
                <w:szCs w:val="22"/>
              </w:rPr>
              <w:t>GIRONE E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6F5A">
              <w:rPr>
                <w:rFonts w:ascii="Arial Narrow" w:hAnsi="Arial Narrow" w:cs="Arial"/>
                <w:b/>
                <w:sz w:val="22"/>
                <w:szCs w:val="22"/>
              </w:rPr>
              <w:t>GIRONE F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 BIZZUNO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Ravenna-Lugo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BAR TRATTORIA SOLE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Forlì-Cesena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SAN LORENZO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Forlì-Cesena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GS BRUNO 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Ravenna-Lugo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CSC MARRADESE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Imola-Faenza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 CASOLA VALSENIO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Imola-Faenza</w:t>
            </w:r>
          </w:p>
        </w:tc>
      </w:tr>
      <w:tr w:rsidR="00A728BE" w:rsidTr="00970FA2">
        <w:trPr>
          <w:trHeight w:val="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728BE" w:rsidTr="00970FA2">
        <w:trPr>
          <w:trHeight w:val="28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6F5A">
              <w:rPr>
                <w:rFonts w:ascii="Arial Narrow" w:hAnsi="Arial Narrow" w:cs="Arial"/>
                <w:b/>
                <w:sz w:val="22"/>
                <w:szCs w:val="22"/>
              </w:rPr>
              <w:t>GIRONE G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6F5A">
              <w:rPr>
                <w:rFonts w:ascii="Arial Narrow" w:hAnsi="Arial Narrow" w:cs="Arial"/>
                <w:b/>
                <w:sz w:val="22"/>
                <w:szCs w:val="22"/>
              </w:rPr>
              <w:t>GIRONE H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POL. ARCI AMORINO S.LUCIA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Imola-Faenza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CASTELNUOVO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Forlì-Cesena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CAFFE’ BORDONCHIO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Rimini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FC VECCHIA ROMAGNA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Imola-Faenza</w:t>
            </w:r>
          </w:p>
        </w:tc>
      </w:tr>
      <w:tr w:rsidR="00A728BE" w:rsidTr="00970FA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DIAVOLI ROSSI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Forlì-Cesena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96F5A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V.CATERING S.ANDREA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E" w:rsidRPr="00796F5A" w:rsidRDefault="00A728BE" w:rsidP="00A728B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Forlì-Cesena</w:t>
            </w:r>
          </w:p>
        </w:tc>
      </w:tr>
    </w:tbl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4"/>
        <w:gridCol w:w="15"/>
        <w:gridCol w:w="4034"/>
        <w:gridCol w:w="5387"/>
      </w:tblGrid>
      <w:tr w:rsidR="00A728BE" w:rsidTr="00740F02">
        <w:trPr>
          <w:trHeight w:val="29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728BE" w:rsidRDefault="00A728BE" w:rsidP="00A728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t>CALENDARIO 1ª GIORNATA</w:t>
            </w:r>
          </w:p>
        </w:tc>
      </w:tr>
      <w:tr w:rsidR="00A728BE" w:rsidTr="00740F02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GIOVEDÌ</w:t>
            </w:r>
            <w:r w:rsidRPr="005A10AD">
              <w:rPr>
                <w:rFonts w:ascii="Arial" w:hAnsi="Arial" w:cs="Arial"/>
                <w:b/>
                <w:color w:val="000000"/>
              </w:rPr>
              <w:t xml:space="preserve"> 19 OTTOBRE 201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A728BE" w:rsidTr="00740F02">
        <w:trPr>
          <w:trHeight w:val="283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A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Buscherini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 w:rsidRPr="00C97EC6">
              <w:rPr>
                <w:rFonts w:ascii="Arial Narrow" w:hAnsi="Arial Narrow" w:cs="Calibri"/>
                <w:b/>
                <w:color w:val="000000"/>
              </w:rPr>
              <w:t>Giovedì 19 ottobre 2017 ore 21.15</w:t>
            </w:r>
          </w:p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 w:rsidRPr="00C97EC6">
              <w:rPr>
                <w:rFonts w:ascii="Arial Narrow" w:hAnsi="Arial Narrow" w:cs="Calibri"/>
                <w:b/>
                <w:color w:val="000000"/>
              </w:rPr>
              <w:t xml:space="preserve">Campo </w:t>
            </w:r>
            <w:proofErr w:type="spellStart"/>
            <w:r w:rsidRPr="00C97EC6">
              <w:rPr>
                <w:rFonts w:ascii="Arial Narrow" w:hAnsi="Arial Narrow" w:cs="Calibri"/>
                <w:b/>
                <w:color w:val="000000"/>
              </w:rPr>
              <w:t>Buscherini</w:t>
            </w:r>
            <w:proofErr w:type="spellEnd"/>
            <w:r w:rsidRPr="00C97EC6">
              <w:rPr>
                <w:rFonts w:ascii="Arial Narrow" w:hAnsi="Arial Narrow" w:cs="Calibri"/>
                <w:b/>
                <w:color w:val="000000"/>
              </w:rPr>
              <w:t xml:space="preserve"> Forlì</w:t>
            </w:r>
          </w:p>
        </w:tc>
      </w:tr>
      <w:tr w:rsidR="00A728BE" w:rsidTr="00740F02">
        <w:trPr>
          <w:trHeight w:val="283"/>
        </w:trPr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Gs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Portonovese</w:t>
            </w:r>
            <w:proofErr w:type="spellEnd"/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Default="00A728BE" w:rsidP="00A728BE">
            <w:pPr>
              <w:rPr>
                <w:rFonts w:ascii="Arial Narrow" w:hAnsi="Arial Narrow" w:cs="Calibri"/>
                <w:b/>
                <w:color w:val="000000"/>
                <w:highlight w:val="yellow"/>
              </w:rPr>
            </w:pPr>
          </w:p>
        </w:tc>
      </w:tr>
      <w:tr w:rsidR="00A728BE" w:rsidTr="00740F02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A728BE" w:rsidTr="00740F02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F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Gs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Bruno Rossi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Giovedì 19 ottobre 2017 ore 21.15</w:t>
            </w:r>
          </w:p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Campo Bizzuno di Lugo</w:t>
            </w:r>
          </w:p>
        </w:tc>
      </w:tr>
      <w:tr w:rsidR="00A728BE" w:rsidTr="00740F02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Ac Casola Valsenio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E" w:rsidRDefault="00A728BE" w:rsidP="00A728BE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A728BE" w:rsidTr="00740F02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A728BE" w:rsidRPr="005A10AD" w:rsidTr="00740F02">
        <w:trPr>
          <w:trHeight w:val="3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MERCOLEDÌ</w:t>
            </w:r>
            <w:r w:rsidRPr="005A10A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25</w:t>
            </w:r>
            <w:r w:rsidRPr="005A10AD">
              <w:rPr>
                <w:rFonts w:ascii="Arial" w:hAnsi="Arial" w:cs="Arial"/>
                <w:b/>
                <w:color w:val="000000"/>
              </w:rPr>
              <w:t xml:space="preserve"> OTTOBRE 201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A728BE" w:rsidTr="00740F02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B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Cral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E.Mattei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Ravenna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2565A3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565A3">
              <w:rPr>
                <w:rFonts w:ascii="Arial Narrow" w:hAnsi="Arial Narrow" w:cs="Calibri"/>
                <w:b/>
                <w:color w:val="000000"/>
              </w:rPr>
              <w:t>MERCOLEDì</w:t>
            </w:r>
            <w:proofErr w:type="spellEnd"/>
            <w:r w:rsidRPr="002565A3">
              <w:rPr>
                <w:rFonts w:ascii="Arial Narrow" w:hAnsi="Arial Narrow" w:cs="Calibri"/>
                <w:b/>
                <w:color w:val="000000"/>
              </w:rPr>
              <w:t xml:space="preserve"> 25 Ottobre 2017 ore 21.15</w:t>
            </w:r>
          </w:p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 w:rsidRPr="002565A3">
              <w:rPr>
                <w:rFonts w:ascii="Arial Narrow" w:hAnsi="Arial Narrow" w:cs="Calibri"/>
                <w:b/>
                <w:color w:val="000000"/>
              </w:rPr>
              <w:t xml:space="preserve">Campo </w:t>
            </w:r>
            <w:proofErr w:type="spellStart"/>
            <w:r w:rsidRPr="002565A3">
              <w:rPr>
                <w:rFonts w:ascii="Arial Narrow" w:hAnsi="Arial Narrow" w:cs="Calibri"/>
                <w:b/>
                <w:color w:val="000000"/>
              </w:rPr>
              <w:t>S.Pietro</w:t>
            </w:r>
            <w:proofErr w:type="spellEnd"/>
            <w:r w:rsidRPr="002565A3">
              <w:rPr>
                <w:rFonts w:ascii="Arial Narrow" w:hAnsi="Arial Narrow" w:cs="Calibri"/>
                <w:b/>
                <w:color w:val="000000"/>
              </w:rPr>
              <w:t xml:space="preserve"> in Campiano</w:t>
            </w:r>
          </w:p>
        </w:tc>
      </w:tr>
      <w:tr w:rsidR="00A728BE" w:rsidTr="00740F02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La Piazzetta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Cesuola</w:t>
            </w:r>
            <w:proofErr w:type="spellEnd"/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E" w:rsidRDefault="00A728BE" w:rsidP="00A728BE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A728BE" w:rsidTr="00740F02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A728BE" w:rsidTr="00740F02">
        <w:trPr>
          <w:trHeight w:val="283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C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Real San Vito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2565A3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565A3">
              <w:rPr>
                <w:rFonts w:ascii="Arial Narrow" w:hAnsi="Arial Narrow" w:cs="Calibri"/>
                <w:b/>
                <w:color w:val="000000"/>
              </w:rPr>
              <w:t>MERCOLEDì</w:t>
            </w:r>
            <w:proofErr w:type="spellEnd"/>
            <w:r w:rsidRPr="002565A3">
              <w:rPr>
                <w:rFonts w:ascii="Arial Narrow" w:hAnsi="Arial Narrow" w:cs="Calibri"/>
                <w:b/>
                <w:color w:val="000000"/>
              </w:rPr>
              <w:t xml:space="preserve"> 25 Ottobre 2017 ore 21.15</w:t>
            </w:r>
          </w:p>
          <w:p w:rsidR="00A728BE" w:rsidRDefault="00A728BE" w:rsidP="00E1268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 w:rsidRPr="002565A3">
              <w:rPr>
                <w:rFonts w:ascii="Arial Narrow" w:hAnsi="Arial Narrow" w:cs="Calibri"/>
                <w:b/>
                <w:color w:val="000000"/>
              </w:rPr>
              <w:t xml:space="preserve">Campo </w:t>
            </w:r>
            <w:proofErr w:type="spellStart"/>
            <w:r w:rsidR="00E12687">
              <w:rPr>
                <w:rFonts w:ascii="Arial Narrow" w:hAnsi="Arial Narrow" w:cs="Calibri"/>
                <w:b/>
                <w:color w:val="000000"/>
              </w:rPr>
              <w:t>Sancisi</w:t>
            </w:r>
            <w:proofErr w:type="spellEnd"/>
            <w:r w:rsidR="00E12687">
              <w:rPr>
                <w:rFonts w:ascii="Arial Narrow" w:hAnsi="Arial Narrow" w:cs="Calibri"/>
                <w:b/>
                <w:color w:val="000000"/>
              </w:rPr>
              <w:t xml:space="preserve"> – Via Fiume Uso – San Vito Rimini</w:t>
            </w:r>
          </w:p>
        </w:tc>
      </w:tr>
      <w:tr w:rsidR="00A728BE" w:rsidTr="00740F02">
        <w:trPr>
          <w:trHeight w:val="283"/>
        </w:trPr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Pizzeria Smile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E" w:rsidRDefault="00A728BE" w:rsidP="00A728BE">
            <w:pPr>
              <w:rPr>
                <w:rFonts w:ascii="Arial Narrow" w:hAnsi="Arial Narrow" w:cs="Calibri"/>
                <w:b/>
                <w:color w:val="000000"/>
                <w:highlight w:val="yellow"/>
              </w:rPr>
            </w:pPr>
          </w:p>
        </w:tc>
      </w:tr>
      <w:tr w:rsidR="00A728BE" w:rsidTr="00740F02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A728BE" w:rsidTr="00740F02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E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Csc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Marradese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2565A3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565A3">
              <w:rPr>
                <w:rFonts w:ascii="Arial Narrow" w:hAnsi="Arial Narrow" w:cs="Calibri"/>
                <w:b/>
                <w:color w:val="000000"/>
              </w:rPr>
              <w:t>MERCOLEDì</w:t>
            </w:r>
            <w:proofErr w:type="spellEnd"/>
            <w:r w:rsidRPr="002565A3">
              <w:rPr>
                <w:rFonts w:ascii="Arial Narrow" w:hAnsi="Arial Narrow" w:cs="Calibri"/>
                <w:b/>
                <w:color w:val="000000"/>
              </w:rPr>
              <w:t xml:space="preserve"> 25 Ottobre 2017 ore 21.15</w:t>
            </w:r>
          </w:p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 w:rsidRPr="002565A3">
              <w:rPr>
                <w:rFonts w:ascii="Arial Narrow" w:hAnsi="Arial Narrow" w:cs="Calibri"/>
                <w:b/>
                <w:color w:val="000000"/>
              </w:rPr>
              <w:t xml:space="preserve">Campo </w:t>
            </w:r>
            <w:r>
              <w:rPr>
                <w:rFonts w:ascii="Arial Narrow" w:hAnsi="Arial Narrow" w:cs="Calibri"/>
                <w:b/>
                <w:color w:val="000000"/>
              </w:rPr>
              <w:t>Biforco - Marradi</w:t>
            </w:r>
          </w:p>
        </w:tc>
      </w:tr>
      <w:tr w:rsidR="00A728BE" w:rsidTr="00740F02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San Lorenzo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8BE" w:rsidRDefault="00A728BE" w:rsidP="00A728BE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A728BE" w:rsidTr="00740F02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A728BE" w:rsidTr="00740F02">
        <w:trPr>
          <w:trHeight w:val="283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H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Fc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Vecchia Romagna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2565A3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 w:rsidRPr="002565A3">
              <w:rPr>
                <w:rFonts w:ascii="Arial Narrow" w:hAnsi="Arial Narrow" w:cs="Calibri"/>
                <w:b/>
                <w:color w:val="000000"/>
              </w:rPr>
              <w:t>MERCOLEDì</w:t>
            </w:r>
            <w:proofErr w:type="spellEnd"/>
            <w:r w:rsidRPr="002565A3">
              <w:rPr>
                <w:rFonts w:ascii="Arial Narrow" w:hAnsi="Arial Narrow" w:cs="Calibri"/>
                <w:b/>
                <w:color w:val="000000"/>
              </w:rPr>
              <w:t xml:space="preserve"> 25 Ottobre 2017 ore 21.15</w:t>
            </w:r>
          </w:p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 w:rsidRPr="002565A3">
              <w:rPr>
                <w:rFonts w:ascii="Arial Narrow" w:hAnsi="Arial Narrow" w:cs="Calibri"/>
                <w:b/>
                <w:color w:val="000000"/>
              </w:rPr>
              <w:t xml:space="preserve">Campo </w:t>
            </w:r>
            <w:r>
              <w:rPr>
                <w:rFonts w:ascii="Arial Narrow" w:hAnsi="Arial Narrow" w:cs="Calibri"/>
                <w:b/>
                <w:color w:val="000000"/>
              </w:rPr>
              <w:t>Castel Bolognese – Via Donati</w:t>
            </w:r>
          </w:p>
        </w:tc>
      </w:tr>
      <w:tr w:rsidR="00A728BE" w:rsidTr="00740F02">
        <w:trPr>
          <w:trHeight w:val="283"/>
        </w:trPr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Castelnuovo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E" w:rsidRDefault="00A728BE" w:rsidP="00A728BE">
            <w:pPr>
              <w:rPr>
                <w:rFonts w:ascii="Arial Narrow" w:hAnsi="Arial Narrow" w:cs="Calibri"/>
                <w:b/>
                <w:color w:val="000000"/>
                <w:highlight w:val="yellow"/>
              </w:rPr>
            </w:pPr>
          </w:p>
        </w:tc>
      </w:tr>
      <w:tr w:rsidR="00A728BE" w:rsidTr="00740F02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A728BE" w:rsidRPr="00544B14" w:rsidTr="00740F02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GIOVEDÌ 26</w:t>
            </w:r>
            <w:r w:rsidRPr="00544B14">
              <w:rPr>
                <w:rFonts w:ascii="Arial" w:hAnsi="Arial" w:cs="Arial"/>
                <w:b/>
                <w:color w:val="000000"/>
              </w:rPr>
              <w:t xml:space="preserve"> OTTOBRE 201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A728BE" w:rsidTr="00740F02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D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Asd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Cotignola Calcio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Giovedì 26 ottobre 2017 ore 21.15</w:t>
            </w:r>
          </w:p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Campo Cotignola “Vassura”</w:t>
            </w:r>
          </w:p>
        </w:tc>
      </w:tr>
      <w:tr w:rsidR="00A728BE" w:rsidTr="00740F02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A10AD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Asd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Mezzano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E" w:rsidRDefault="00A728BE" w:rsidP="00A728BE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A728BE" w:rsidTr="00740F02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A728BE" w:rsidTr="00740F02">
        <w:trPr>
          <w:trHeight w:val="283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GIR: G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Caffè Bordonchio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2565A3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 w:rsidRPr="002565A3">
              <w:rPr>
                <w:rFonts w:ascii="Arial Narrow" w:hAnsi="Arial Narrow" w:cs="Calibri"/>
                <w:b/>
                <w:color w:val="000000"/>
              </w:rPr>
              <w:t>Giovedì 26 Ottobre 2017 ore 21.15</w:t>
            </w:r>
          </w:p>
          <w:p w:rsidR="00A728BE" w:rsidRDefault="00A728BE" w:rsidP="00A728B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 w:rsidRPr="002565A3">
              <w:rPr>
                <w:rFonts w:ascii="Arial Narrow" w:hAnsi="Arial Narrow" w:cs="Calibri"/>
                <w:b/>
                <w:color w:val="000000"/>
              </w:rPr>
              <w:t>Campo La Valletta Igea Marina</w:t>
            </w:r>
          </w:p>
        </w:tc>
      </w:tr>
      <w:tr w:rsidR="00A728BE" w:rsidTr="00740F02">
        <w:trPr>
          <w:trHeight w:val="283"/>
        </w:trPr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BE" w:rsidRPr="00544B14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Pol. Arci Amorino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S.Lucia</w:t>
            </w:r>
            <w:proofErr w:type="spellEnd"/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BE" w:rsidRDefault="00A728BE" w:rsidP="00A728BE">
            <w:pPr>
              <w:rPr>
                <w:rFonts w:ascii="Arial Narrow" w:hAnsi="Arial Narrow" w:cs="Calibri"/>
                <w:b/>
                <w:color w:val="000000"/>
                <w:highlight w:val="yellow"/>
              </w:rPr>
            </w:pPr>
          </w:p>
        </w:tc>
      </w:tr>
      <w:tr w:rsidR="00A728BE" w:rsidTr="00740F02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28BE" w:rsidRDefault="00A728BE" w:rsidP="00A728B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</w:tbl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Pr="005F196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740F02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740F02" w:rsidRDefault="00740F02" w:rsidP="00740F02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4"/>
        <w:gridCol w:w="15"/>
        <w:gridCol w:w="4034"/>
        <w:gridCol w:w="5387"/>
      </w:tblGrid>
      <w:tr w:rsidR="00740F02" w:rsidTr="0029179C">
        <w:trPr>
          <w:trHeight w:val="1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740F02" w:rsidRPr="0029179C" w:rsidRDefault="00740F02" w:rsidP="004F3B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9179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lastRenderedPageBreak/>
              <w:t>CALENDARIO 2ª GIORNATA</w:t>
            </w:r>
          </w:p>
        </w:tc>
      </w:tr>
      <w:tr w:rsidR="00740F02" w:rsidTr="0029179C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40F02" w:rsidRPr="005A10AD" w:rsidRDefault="00740F02" w:rsidP="004F3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MERCOLEDI’ 08 NOVEMBRE</w:t>
            </w:r>
            <w:r w:rsidRPr="005A10AD">
              <w:rPr>
                <w:rFonts w:ascii="Arial" w:hAnsi="Arial" w:cs="Arial"/>
                <w:b/>
                <w:color w:val="000000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740F02" w:rsidTr="004F3B21">
        <w:trPr>
          <w:trHeight w:val="283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0F02" w:rsidRPr="005A10AD" w:rsidRDefault="00740F02" w:rsidP="004F3B2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D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02" w:rsidRPr="005A10AD" w:rsidRDefault="00740F02" w:rsidP="004F3B2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Premicuore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02" w:rsidRPr="00740F02" w:rsidRDefault="00740F02" w:rsidP="004F3B2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 w:rsidRPr="00740F02">
              <w:rPr>
                <w:rFonts w:ascii="Arial Narrow" w:hAnsi="Arial Narrow" w:cs="Calibri"/>
                <w:b/>
                <w:color w:val="000000"/>
              </w:rPr>
              <w:t>Mercoledì 08 Novembre 2017 ore 21.15</w:t>
            </w:r>
          </w:p>
          <w:p w:rsidR="00740F02" w:rsidRDefault="00740F02" w:rsidP="004F3B2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 w:rsidRPr="00740F02">
              <w:rPr>
                <w:rFonts w:ascii="Arial Narrow" w:hAnsi="Arial Narrow" w:cs="Calibri"/>
                <w:b/>
                <w:color w:val="000000"/>
              </w:rPr>
              <w:t>Campo Premilcuore</w:t>
            </w:r>
          </w:p>
        </w:tc>
      </w:tr>
      <w:tr w:rsidR="00740F02" w:rsidTr="004F3B21">
        <w:trPr>
          <w:trHeight w:val="283"/>
        </w:trPr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0F02" w:rsidRDefault="00740F02" w:rsidP="004F3B2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02" w:rsidRPr="005A10AD" w:rsidRDefault="00740F02" w:rsidP="004F3B2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Asd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Cotignola Calcio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02" w:rsidRDefault="00740F02" w:rsidP="004F3B21">
            <w:pPr>
              <w:rPr>
                <w:rFonts w:ascii="Arial Narrow" w:hAnsi="Arial Narrow" w:cs="Calibri"/>
                <w:b/>
                <w:color w:val="000000"/>
                <w:highlight w:val="yellow"/>
              </w:rPr>
            </w:pPr>
          </w:p>
        </w:tc>
      </w:tr>
      <w:tr w:rsidR="00740F02" w:rsidTr="004F3B21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F02" w:rsidRDefault="00740F02" w:rsidP="004F3B2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Tr="004F3B21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C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Pizzeria Smile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Mercoledì 08 Novembre 2017 ore 21.15</w:t>
            </w:r>
          </w:p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Campo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S.Pietro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in Campiano</w:t>
            </w:r>
          </w:p>
        </w:tc>
      </w:tr>
      <w:tr w:rsidR="0029179C" w:rsidTr="004F3B21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Default="0029179C" w:rsidP="004F3B2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4F3B2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Bar Stuoie Amatori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9C" w:rsidRDefault="0029179C" w:rsidP="004F3B21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29179C" w:rsidTr="004F3B21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740F02" w:rsidTr="004F3B21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0F02" w:rsidRPr="005A10AD" w:rsidRDefault="00740F02" w:rsidP="004F3B2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GIR: E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02" w:rsidRPr="005A10AD" w:rsidRDefault="00740F02" w:rsidP="004F3B2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San Lorenzo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02" w:rsidRPr="00740F02" w:rsidRDefault="00740F02" w:rsidP="00740F0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 w:rsidRPr="00740F02">
              <w:rPr>
                <w:rFonts w:ascii="Arial Narrow" w:hAnsi="Arial Narrow" w:cs="Calibri"/>
                <w:b/>
                <w:color w:val="000000"/>
              </w:rPr>
              <w:t>Mercoledì 08 Novembre 2017 ore 21.15</w:t>
            </w:r>
          </w:p>
          <w:p w:rsidR="00740F02" w:rsidRDefault="00740F02" w:rsidP="00740F0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Campo Antistadio Forlì</w:t>
            </w:r>
          </w:p>
        </w:tc>
      </w:tr>
      <w:tr w:rsidR="00740F02" w:rsidTr="004F3B21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0F02" w:rsidRDefault="00740F02" w:rsidP="004F3B2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02" w:rsidRPr="005A10AD" w:rsidRDefault="00740F02" w:rsidP="004F3B2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Ac Bizzuno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02" w:rsidRDefault="00740F02" w:rsidP="004F3B21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740F02" w:rsidTr="004F3B21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F02" w:rsidRDefault="00740F02" w:rsidP="004F3B2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RPr="005A10AD" w:rsidTr="0029179C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GIOVEDI’ 09 NOVEMBRE</w:t>
            </w:r>
            <w:r w:rsidRPr="005A10AD">
              <w:rPr>
                <w:rFonts w:ascii="Arial" w:hAnsi="Arial" w:cs="Arial"/>
                <w:b/>
                <w:color w:val="000000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G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Pol. Arci Amorino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S.Lucia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Giovedì 09 Novembre 2017 ore 21.15</w:t>
            </w:r>
          </w:p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Campo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S.Lucia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Faenza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Diavoli Rossi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Tr="006D296B">
        <w:trPr>
          <w:trHeight w:val="283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GIR: A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Gs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Portonovese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Giovedì 09 Novembre 2017 ore 21.15</w:t>
            </w:r>
          </w:p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Campo Portonovo</w:t>
            </w:r>
          </w:p>
        </w:tc>
      </w:tr>
      <w:tr w:rsidR="0029179C" w:rsidTr="006D296B">
        <w:trPr>
          <w:trHeight w:val="283"/>
        </w:trPr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AZ Ravenna 2003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  <w:highlight w:val="yellow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RPr="00544B14" w:rsidTr="0029179C">
        <w:trPr>
          <w:trHeight w:val="2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MERCOLEDI’ 15 NOVEMBRE</w:t>
            </w:r>
            <w:r w:rsidRPr="00544B14">
              <w:rPr>
                <w:rFonts w:ascii="Arial" w:hAnsi="Arial" w:cs="Arial"/>
                <w:b/>
                <w:color w:val="000000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B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La Piazzetta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Cesuola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Mercoledì 15 Novembre 2017 ore 21.15</w:t>
            </w:r>
          </w:p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 xml:space="preserve">Campo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Ponteabbadesse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Cesena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La Resurrezione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Tr="006D296B">
        <w:trPr>
          <w:trHeight w:val="283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F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Ac Casola Valsenio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Mercoledì 15 Novembre 2017 ore 21.15</w:t>
            </w:r>
          </w:p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Campo Borgo Rivola</w:t>
            </w:r>
          </w:p>
        </w:tc>
      </w:tr>
      <w:tr w:rsidR="0029179C" w:rsidTr="006D296B">
        <w:trPr>
          <w:trHeight w:val="283"/>
        </w:trPr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Bar Trattoria Sole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  <w:highlight w:val="yellow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Tr="006D296B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H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V.Catering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S.Andrea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740F02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 w:rsidRPr="00740F02">
              <w:rPr>
                <w:rFonts w:ascii="Arial Narrow" w:hAnsi="Arial Narrow" w:cs="Calibri"/>
                <w:b/>
                <w:color w:val="000000"/>
              </w:rPr>
              <w:t xml:space="preserve">Mercoledì </w:t>
            </w:r>
            <w:r>
              <w:rPr>
                <w:rFonts w:ascii="Arial Narrow" w:hAnsi="Arial Narrow" w:cs="Calibri"/>
                <w:b/>
                <w:color w:val="000000"/>
              </w:rPr>
              <w:t>15</w:t>
            </w:r>
            <w:r w:rsidRPr="00740F02">
              <w:rPr>
                <w:rFonts w:ascii="Arial Narrow" w:hAnsi="Arial Narrow" w:cs="Calibri"/>
                <w:b/>
                <w:color w:val="000000"/>
              </w:rPr>
              <w:t xml:space="preserve"> Novembre 2017 ore 21.15</w:t>
            </w:r>
          </w:p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Campo Martorano Cesena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Fc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Vecchia Romagna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</w:tbl>
    <w:p w:rsidR="0029179C" w:rsidRDefault="0029179C" w:rsidP="0029179C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29179C" w:rsidRDefault="0029179C" w:rsidP="0029179C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p w:rsidR="0029179C" w:rsidRDefault="0029179C" w:rsidP="0029179C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4"/>
        <w:gridCol w:w="15"/>
        <w:gridCol w:w="4034"/>
        <w:gridCol w:w="5387"/>
      </w:tblGrid>
      <w:tr w:rsidR="0029179C" w:rsidTr="006D296B">
        <w:trPr>
          <w:trHeight w:val="29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29179C" w:rsidRPr="0029179C" w:rsidRDefault="0029179C" w:rsidP="002917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9179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CALENDARIO 3ª GIORNATA</w:t>
            </w:r>
          </w:p>
        </w:tc>
      </w:tr>
      <w:tr w:rsidR="0029179C" w:rsidTr="0029179C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MERCOLEDI’</w:t>
            </w:r>
            <w:r w:rsidRPr="0029179C">
              <w:rPr>
                <w:rFonts w:ascii="Arial" w:hAnsi="Arial" w:cs="Arial"/>
                <w:b/>
                <w:color w:val="000000"/>
              </w:rPr>
              <w:t xml:space="preserve"> 06 DICEMBRE 2017</w:t>
            </w:r>
          </w:p>
        </w:tc>
      </w:tr>
      <w:tr w:rsidR="0029179C" w:rsidTr="006D296B">
        <w:trPr>
          <w:trHeight w:val="283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E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Ac Bizzuno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</w:rPr>
            </w:pPr>
            <w:r w:rsidRPr="0029179C">
              <w:rPr>
                <w:rFonts w:ascii="Arial Narrow" w:hAnsi="Arial Narrow" w:cs="Calibri"/>
                <w:b/>
              </w:rPr>
              <w:t>Mercoledì 06 dicembre 2017 ore 21.15</w:t>
            </w:r>
          </w:p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 w:rsidRPr="0029179C">
              <w:rPr>
                <w:rFonts w:ascii="Arial Narrow" w:hAnsi="Arial Narrow" w:cs="Calibri"/>
                <w:b/>
              </w:rPr>
              <w:t>A Bizzuno di Lugo</w:t>
            </w:r>
          </w:p>
        </w:tc>
      </w:tr>
      <w:tr w:rsidR="0029179C" w:rsidTr="0029179C">
        <w:trPr>
          <w:trHeight w:val="283"/>
        </w:trPr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Csc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Marradese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  <w:highlight w:val="yellow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Tr="006D296B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D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Asd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Mezzano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29179C" w:rsidRDefault="0029179C" w:rsidP="0029179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</w:rPr>
            </w:pPr>
            <w:r w:rsidRPr="0029179C">
              <w:rPr>
                <w:rFonts w:ascii="Arial Narrow" w:hAnsi="Arial Narrow" w:cs="Calibri"/>
                <w:b/>
              </w:rPr>
              <w:t>Mercoledì 06 dicembre 2017 ore 21.15</w:t>
            </w:r>
          </w:p>
          <w:p w:rsidR="0029179C" w:rsidRDefault="0029179C" w:rsidP="0029179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>
              <w:rPr>
                <w:rFonts w:ascii="Arial Narrow" w:hAnsi="Arial Narrow" w:cs="Calibri"/>
                <w:b/>
              </w:rPr>
              <w:t>Campo da comunicare</w:t>
            </w:r>
          </w:p>
        </w:tc>
      </w:tr>
      <w:tr w:rsidR="0029179C" w:rsidTr="0029179C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Premilcuore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Tr="006D296B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F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Bar Trattoria Sole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29179C" w:rsidRDefault="0029179C" w:rsidP="0029179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</w:rPr>
            </w:pPr>
            <w:r w:rsidRPr="0029179C">
              <w:rPr>
                <w:rFonts w:ascii="Arial Narrow" w:hAnsi="Arial Narrow" w:cs="Calibri"/>
                <w:b/>
              </w:rPr>
              <w:t>Mercoledì 06 dicembre 2017 ore 21.15</w:t>
            </w:r>
          </w:p>
          <w:p w:rsidR="0029179C" w:rsidRDefault="0029179C" w:rsidP="0029179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</w:rPr>
              <w:t>Campo Don Pippo Rimini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Gs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Bruno Rossi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RPr="005A10AD" w:rsidTr="0029179C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GIOVEDI’ 07 DICEMBRE 2017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C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Bar Stuoie Amatori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29179C" w:rsidRDefault="0029179C" w:rsidP="0029179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Giovedì 07</w:t>
            </w:r>
            <w:r w:rsidRPr="0029179C">
              <w:rPr>
                <w:rFonts w:ascii="Arial Narrow" w:hAnsi="Arial Narrow" w:cs="Calibri"/>
                <w:b/>
              </w:rPr>
              <w:t xml:space="preserve"> dicembre 2017 ore 21.15</w:t>
            </w:r>
          </w:p>
          <w:p w:rsidR="0029179C" w:rsidRDefault="0029179C" w:rsidP="0029179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</w:rPr>
              <w:t>Sant’Agata Sul Santerno</w:t>
            </w:r>
          </w:p>
        </w:tc>
      </w:tr>
      <w:tr w:rsidR="0029179C" w:rsidTr="0029179C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Real San Vito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Tr="006D296B">
        <w:trPr>
          <w:trHeight w:val="283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A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AZ Ravenna 2003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29179C" w:rsidRDefault="0029179C" w:rsidP="0029179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Giovedì 07</w:t>
            </w:r>
            <w:r w:rsidRPr="0029179C">
              <w:rPr>
                <w:rFonts w:ascii="Arial Narrow" w:hAnsi="Arial Narrow" w:cs="Calibri"/>
                <w:b/>
              </w:rPr>
              <w:t xml:space="preserve"> dicembre 2017 ore 21.15</w:t>
            </w:r>
          </w:p>
          <w:p w:rsidR="0029179C" w:rsidRDefault="0029179C" w:rsidP="0029179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>
              <w:rPr>
                <w:rFonts w:ascii="Arial Narrow" w:hAnsi="Arial Narrow" w:cs="Calibri"/>
                <w:b/>
              </w:rPr>
              <w:t>Marina di Ravenna</w:t>
            </w:r>
          </w:p>
        </w:tc>
      </w:tr>
      <w:tr w:rsidR="0029179C" w:rsidTr="0029179C">
        <w:trPr>
          <w:trHeight w:val="283"/>
        </w:trPr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Buscherini</w:t>
            </w:r>
            <w:proofErr w:type="spellEnd"/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  <w:highlight w:val="yellow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Tr="006D296B">
        <w:trPr>
          <w:trHeight w:val="283"/>
        </w:trPr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G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Diavoli Rossi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29179C" w:rsidRDefault="0029179C" w:rsidP="0029179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Giovedì 07</w:t>
            </w:r>
            <w:r w:rsidRPr="0029179C">
              <w:rPr>
                <w:rFonts w:ascii="Arial Narrow" w:hAnsi="Arial Narrow" w:cs="Calibri"/>
                <w:b/>
              </w:rPr>
              <w:t xml:space="preserve"> dicembre 2017 ore 21.15</w:t>
            </w:r>
          </w:p>
          <w:p w:rsidR="0029179C" w:rsidRDefault="0029179C" w:rsidP="0029179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  <w:highlight w:val="yellow"/>
              </w:rPr>
            </w:pPr>
            <w:r>
              <w:rPr>
                <w:rFonts w:ascii="Arial Narrow" w:hAnsi="Arial Narrow" w:cs="Calibri"/>
                <w:b/>
              </w:rPr>
              <w:t>Campo Lo Stradone</w:t>
            </w:r>
          </w:p>
        </w:tc>
      </w:tr>
      <w:tr w:rsidR="0029179C" w:rsidTr="006D296B">
        <w:trPr>
          <w:trHeight w:val="283"/>
        </w:trPr>
        <w:tc>
          <w:tcPr>
            <w:tcW w:w="1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Caffè Bordonchio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  <w:highlight w:val="yellow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RPr="00544B14" w:rsidTr="0029179C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MARTEDI’ 12 DICEMBRE 2017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B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La Resurrezione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Martedì 12 Dicembre 2017 ore 21.15</w:t>
            </w:r>
          </w:p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Campo INA Casa Rimini</w:t>
            </w:r>
            <w:r w:rsidR="0023684A">
              <w:rPr>
                <w:rFonts w:ascii="Arial Narrow" w:hAnsi="Arial Narrow" w:cs="Calibri"/>
                <w:b/>
                <w:color w:val="000000"/>
              </w:rPr>
              <w:t xml:space="preserve"> – Via Capelli Rimini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Cral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E.Mattei</w:t>
            </w:r>
            <w:proofErr w:type="spellEnd"/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  <w:tr w:rsidR="0029179C" w:rsidRPr="00544B14" w:rsidTr="0029179C">
        <w:trPr>
          <w:trHeight w:val="2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MERCOLEDI’ 13 DICEMBRE 2017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Pr="00544B14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GIR. H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Castelnuovo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Mercoledì 13 Dicembre 2017 ore 21.15</w:t>
            </w:r>
          </w:p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</w:rPr>
              <w:t>A Cusercoli</w:t>
            </w:r>
          </w:p>
        </w:tc>
      </w:tr>
      <w:tr w:rsidR="0029179C" w:rsidTr="006D296B">
        <w:trPr>
          <w:trHeight w:val="283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Pr="005A10AD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V.Catering</w:t>
            </w:r>
            <w:proofErr w:type="spellEnd"/>
            <w:r>
              <w:rPr>
                <w:rFonts w:ascii="Arial Narrow" w:hAnsi="Arial Narrow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color w:val="000000"/>
              </w:rPr>
              <w:t>S.Andrea</w:t>
            </w:r>
            <w:proofErr w:type="spellEnd"/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9C" w:rsidRDefault="0029179C" w:rsidP="006D296B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</w:tr>
      <w:tr w:rsidR="0029179C" w:rsidTr="006D296B">
        <w:trPr>
          <w:trHeight w:val="5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179C" w:rsidRDefault="0029179C" w:rsidP="006D296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4"/>
                <w:szCs w:val="4"/>
              </w:rPr>
            </w:pPr>
          </w:p>
        </w:tc>
      </w:tr>
    </w:tbl>
    <w:p w:rsidR="00A728BE" w:rsidRDefault="00A728BE" w:rsidP="00A728BE">
      <w:pPr>
        <w:pStyle w:val="Corpodeltesto3"/>
        <w:ind w:left="284" w:right="140"/>
        <w:rPr>
          <w:rFonts w:ascii="Arial Narrow" w:hAnsi="Arial Narrow" w:cs="Arial"/>
          <w:sz w:val="4"/>
          <w:szCs w:val="4"/>
        </w:rPr>
      </w:pPr>
    </w:p>
    <w:p w:rsidR="00A728BE" w:rsidRDefault="00A728BE" w:rsidP="00A728BE">
      <w:pPr>
        <w:ind w:right="142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36"/>
        <w:gridCol w:w="2551"/>
      </w:tblGrid>
      <w:tr w:rsidR="00A728BE" w:rsidRPr="00B64187" w:rsidTr="0029179C">
        <w:trPr>
          <w:cantSplit/>
          <w:trHeight w:val="283"/>
        </w:trPr>
        <w:tc>
          <w:tcPr>
            <w:tcW w:w="10348" w:type="dxa"/>
            <w:gridSpan w:val="3"/>
            <w:shd w:val="clear" w:color="auto" w:fill="339933"/>
            <w:vAlign w:val="center"/>
          </w:tcPr>
          <w:p w:rsidR="00A728BE" w:rsidRPr="00A03591" w:rsidRDefault="00A728BE" w:rsidP="00A728BE">
            <w:pPr>
              <w:jc w:val="center"/>
              <w:rPr>
                <w:rFonts w:ascii="Arial Narrow" w:hAnsi="Arial Narrow"/>
              </w:rPr>
            </w:pPr>
            <w:r w:rsidRPr="00A03591">
              <w:rPr>
                <w:rFonts w:ascii="Arial" w:hAnsi="Arial" w:cs="Arial"/>
                <w:b/>
                <w:color w:val="FFFFFF" w:themeColor="background1"/>
              </w:rPr>
              <w:t>STRUTTURA GESTIONALE COPPA ROMAGNA UISP 201</w:t>
            </w:r>
            <w:r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Pr="00A03591">
              <w:rPr>
                <w:rFonts w:ascii="Arial" w:hAnsi="Arial" w:cs="Arial"/>
                <w:b/>
                <w:color w:val="FFFFFF" w:themeColor="background1"/>
              </w:rPr>
              <w:t>-1</w:t>
            </w:r>
            <w:r>
              <w:rPr>
                <w:rFonts w:ascii="Arial" w:hAnsi="Arial" w:cs="Arial"/>
                <w:b/>
                <w:color w:val="FFFFFF" w:themeColor="background1"/>
              </w:rPr>
              <w:t>8</w:t>
            </w:r>
            <w:r w:rsidRPr="00A03591">
              <w:rPr>
                <w:rFonts w:ascii="Arial" w:hAnsi="Arial" w:cs="Arial"/>
                <w:b/>
                <w:color w:val="FFFFFF" w:themeColor="background1"/>
              </w:rPr>
              <w:t xml:space="preserve"> - CALCIO 11</w:t>
            </w:r>
          </w:p>
        </w:tc>
      </w:tr>
      <w:tr w:rsidR="00A728BE" w:rsidRPr="00B64187" w:rsidTr="00BA413D">
        <w:trPr>
          <w:cantSplit/>
          <w:trHeight w:val="20"/>
        </w:trPr>
        <w:tc>
          <w:tcPr>
            <w:tcW w:w="3261" w:type="dxa"/>
            <w:vAlign w:val="center"/>
          </w:tcPr>
          <w:p w:rsidR="00A728BE" w:rsidRPr="00A03591" w:rsidRDefault="00A728BE" w:rsidP="00A728BE">
            <w:pPr>
              <w:tabs>
                <w:tab w:val="left" w:pos="979"/>
              </w:tabs>
              <w:rPr>
                <w:rFonts w:ascii="Arial Narrow" w:hAnsi="Arial Narrow" w:cs="Arial"/>
                <w:b/>
              </w:rPr>
            </w:pPr>
            <w:r w:rsidRPr="00A03591">
              <w:rPr>
                <w:rFonts w:ascii="Arial Narrow" w:hAnsi="Arial Narrow" w:cs="Arial"/>
                <w:b/>
              </w:rPr>
              <w:t>COMUNICATO UFFICIALE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728BE" w:rsidRPr="0029179C" w:rsidRDefault="00A728BE" w:rsidP="00A728BE">
            <w:pPr>
              <w:tabs>
                <w:tab w:val="left" w:pos="979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29179C">
              <w:rPr>
                <w:rFonts w:ascii="Arial Narrow" w:hAnsi="Arial Narrow" w:cs="Arial"/>
                <w:sz w:val="20"/>
                <w:szCs w:val="20"/>
              </w:rPr>
              <w:t>Comunicato Regionale (pubblicato il mercoledì pomeriggio)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728BE" w:rsidRPr="00A03591" w:rsidRDefault="00A728BE" w:rsidP="00A728BE">
            <w:pPr>
              <w:tabs>
                <w:tab w:val="left" w:pos="979"/>
              </w:tabs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calcio@uisper.info</w:t>
            </w:r>
          </w:p>
        </w:tc>
      </w:tr>
      <w:tr w:rsidR="00A728BE" w:rsidRPr="00B64187" w:rsidTr="00BA413D">
        <w:trPr>
          <w:cantSplit/>
          <w:trHeight w:val="20"/>
        </w:trPr>
        <w:tc>
          <w:tcPr>
            <w:tcW w:w="3261" w:type="dxa"/>
            <w:vAlign w:val="center"/>
          </w:tcPr>
          <w:p w:rsidR="00A728BE" w:rsidRPr="00A03591" w:rsidRDefault="00A728BE" w:rsidP="00A728BE">
            <w:pPr>
              <w:tabs>
                <w:tab w:val="left" w:pos="979"/>
              </w:tabs>
              <w:rPr>
                <w:rFonts w:ascii="Arial Narrow" w:hAnsi="Arial Narrow" w:cs="Arial"/>
                <w:b/>
              </w:rPr>
            </w:pPr>
            <w:r w:rsidRPr="00A03591">
              <w:rPr>
                <w:rFonts w:ascii="Arial Narrow" w:hAnsi="Arial Narrow" w:cs="Arial"/>
                <w:b/>
              </w:rPr>
              <w:t>COMMISSIONE GIUDICANTE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728BE" w:rsidRPr="00A03591" w:rsidRDefault="00A728BE" w:rsidP="00A728BE">
            <w:pPr>
              <w:tabs>
                <w:tab w:val="left" w:pos="9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Commissione Regionale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728BE" w:rsidRPr="00A03591" w:rsidRDefault="00A728BE" w:rsidP="00A728BE">
            <w:pPr>
              <w:tabs>
                <w:tab w:val="left" w:pos="979"/>
              </w:tabs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calcio@uisper.info</w:t>
            </w:r>
          </w:p>
        </w:tc>
      </w:tr>
      <w:tr w:rsidR="00A728BE" w:rsidRPr="00970FA2" w:rsidTr="00BA413D">
        <w:trPr>
          <w:cantSplit/>
          <w:trHeight w:val="20"/>
        </w:trPr>
        <w:tc>
          <w:tcPr>
            <w:tcW w:w="3261" w:type="dxa"/>
            <w:vAlign w:val="center"/>
          </w:tcPr>
          <w:p w:rsidR="00A728BE" w:rsidRPr="00A03591" w:rsidRDefault="00A728BE" w:rsidP="00A728BE">
            <w:pPr>
              <w:tabs>
                <w:tab w:val="left" w:pos="979"/>
              </w:tabs>
              <w:rPr>
                <w:rFonts w:ascii="Arial Narrow" w:hAnsi="Arial Narrow" w:cs="Arial"/>
                <w:b/>
              </w:rPr>
            </w:pPr>
            <w:r w:rsidRPr="00A03591">
              <w:rPr>
                <w:rFonts w:ascii="Arial Narrow" w:hAnsi="Arial Narrow" w:cs="Arial"/>
                <w:b/>
              </w:rPr>
              <w:t>CALENDARIO GARE</w:t>
            </w:r>
          </w:p>
          <w:p w:rsidR="00A728BE" w:rsidRPr="00A03591" w:rsidRDefault="00A728BE" w:rsidP="00A728BE">
            <w:pPr>
              <w:tabs>
                <w:tab w:val="left" w:pos="979"/>
              </w:tabs>
              <w:rPr>
                <w:rFonts w:ascii="Arial Narrow" w:hAnsi="Arial Narrow" w:cs="Arial"/>
                <w:i/>
              </w:rPr>
            </w:pPr>
            <w:r w:rsidRPr="00A03591">
              <w:rPr>
                <w:rFonts w:ascii="Arial Narrow" w:hAnsi="Arial Narrow" w:cs="Arial"/>
                <w:i/>
              </w:rPr>
              <w:t>(</w:t>
            </w:r>
            <w:proofErr w:type="gramStart"/>
            <w:r w:rsidRPr="00A03591">
              <w:rPr>
                <w:rFonts w:ascii="Arial Narrow" w:hAnsi="Arial Narrow" w:cs="Arial"/>
                <w:i/>
              </w:rPr>
              <w:t>rinvii</w:t>
            </w:r>
            <w:proofErr w:type="gramEnd"/>
            <w:r w:rsidRPr="00A03591">
              <w:rPr>
                <w:rFonts w:ascii="Arial Narrow" w:hAnsi="Arial Narrow" w:cs="Arial"/>
                <w:i/>
              </w:rPr>
              <w:t>-spostamenti-recuperi)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728BE" w:rsidRPr="00BA413D" w:rsidRDefault="00A728BE" w:rsidP="00A728BE">
            <w:pPr>
              <w:tabs>
                <w:tab w:val="left" w:pos="979"/>
              </w:tabs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BA413D">
              <w:rPr>
                <w:rFonts w:ascii="Arial Narrow" w:hAnsi="Arial Narrow" w:cs="Arial"/>
                <w:sz w:val="22"/>
                <w:szCs w:val="22"/>
              </w:rPr>
              <w:t>Uisp</w:t>
            </w:r>
            <w:proofErr w:type="spellEnd"/>
            <w:r w:rsidRPr="00BA413D">
              <w:rPr>
                <w:rFonts w:ascii="Arial Narrow" w:hAnsi="Arial Narrow" w:cs="Arial"/>
                <w:sz w:val="22"/>
                <w:szCs w:val="22"/>
              </w:rPr>
              <w:t xml:space="preserve"> Forlì-Cesena – </w:t>
            </w:r>
            <w:proofErr w:type="spellStart"/>
            <w:r w:rsidRPr="00BA413D">
              <w:rPr>
                <w:rFonts w:ascii="Arial Narrow" w:hAnsi="Arial Narrow" w:cs="Arial"/>
                <w:sz w:val="22"/>
                <w:szCs w:val="22"/>
              </w:rPr>
              <w:t>Ref</w:t>
            </w:r>
            <w:proofErr w:type="spellEnd"/>
            <w:r w:rsidRPr="00BA413D">
              <w:rPr>
                <w:rFonts w:ascii="Arial Narrow" w:hAnsi="Arial Narrow" w:cs="Arial"/>
                <w:sz w:val="22"/>
                <w:szCs w:val="22"/>
              </w:rPr>
              <w:t>. Sig. Chiadini Vanni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728BE" w:rsidRPr="00BA413D" w:rsidRDefault="00A728BE" w:rsidP="00A728BE">
            <w:pPr>
              <w:tabs>
                <w:tab w:val="left" w:pos="979"/>
              </w:tabs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BA413D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Tel. 0543-370705</w:t>
            </w:r>
          </w:p>
          <w:p w:rsidR="00A728BE" w:rsidRPr="00BA413D" w:rsidRDefault="00A728BE" w:rsidP="00A728BE">
            <w:pPr>
              <w:tabs>
                <w:tab w:val="left" w:pos="979"/>
              </w:tabs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</w:pPr>
            <w:r w:rsidRPr="00BA413D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>Cell. 348-4774811</w:t>
            </w:r>
          </w:p>
          <w:p w:rsidR="00A728BE" w:rsidRPr="00A03591" w:rsidRDefault="007D6FE1" w:rsidP="00A728BE">
            <w:pPr>
              <w:tabs>
                <w:tab w:val="left" w:pos="979"/>
              </w:tabs>
              <w:rPr>
                <w:rFonts w:ascii="Arial Narrow" w:hAnsi="Arial Narrow" w:cs="Arial"/>
                <w:color w:val="000000" w:themeColor="text1"/>
                <w:lang w:val="en-US"/>
              </w:rPr>
            </w:pPr>
            <w:hyperlink r:id="rId9" w:history="1">
              <w:r w:rsidR="00A728BE" w:rsidRPr="00BA413D">
                <w:rPr>
                  <w:rStyle w:val="Collegamentoipertestuale"/>
                  <w:rFonts w:ascii="Arial Narrow" w:hAnsi="Arial Narrow" w:cs="Arial"/>
                  <w:color w:val="000000" w:themeColor="text1"/>
                  <w:sz w:val="22"/>
                  <w:szCs w:val="22"/>
                  <w:u w:val="none"/>
                  <w:lang w:val="en-US"/>
                </w:rPr>
                <w:t>calcio.forlìcesena@uisp.it</w:t>
              </w:r>
            </w:hyperlink>
          </w:p>
        </w:tc>
      </w:tr>
    </w:tbl>
    <w:p w:rsidR="009D74E5" w:rsidRPr="008E0F74" w:rsidRDefault="009D74E5" w:rsidP="00D80212">
      <w:pPr>
        <w:ind w:right="142"/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740F02" w:rsidRPr="008E0F74" w:rsidRDefault="00740F02" w:rsidP="00D80212">
      <w:pPr>
        <w:ind w:right="142"/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740F02" w:rsidRPr="008E0F74" w:rsidRDefault="00740F02" w:rsidP="00D80212">
      <w:pPr>
        <w:ind w:right="142"/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740F02" w:rsidRPr="008E0F74" w:rsidRDefault="00740F02" w:rsidP="00D80212">
      <w:pPr>
        <w:ind w:right="142"/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740F02" w:rsidRPr="008E0F74" w:rsidRDefault="00740F02" w:rsidP="00D80212">
      <w:pPr>
        <w:ind w:right="142"/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740F02" w:rsidRPr="008E0F74" w:rsidRDefault="00740F02" w:rsidP="00D80212">
      <w:pPr>
        <w:ind w:right="142"/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740F02" w:rsidRPr="008E0F74" w:rsidRDefault="00740F02" w:rsidP="00D80212">
      <w:pPr>
        <w:ind w:right="142"/>
        <w:jc w:val="center"/>
        <w:rPr>
          <w:rFonts w:ascii="Arial" w:hAnsi="Arial" w:cs="Arial"/>
          <w:b/>
          <w:sz w:val="4"/>
          <w:szCs w:val="4"/>
          <w:lang w:val="en-US"/>
        </w:rPr>
      </w:pPr>
    </w:p>
    <w:p w:rsidR="00740F02" w:rsidRPr="008E0F74" w:rsidRDefault="00740F02" w:rsidP="00D80212">
      <w:pPr>
        <w:ind w:right="142"/>
        <w:jc w:val="center"/>
        <w:rPr>
          <w:rFonts w:ascii="Arial" w:hAnsi="Arial" w:cs="Arial"/>
          <w:b/>
          <w:sz w:val="4"/>
          <w:szCs w:val="4"/>
          <w:lang w:val="en-US"/>
        </w:rPr>
      </w:pPr>
    </w:p>
    <w:sectPr w:rsidR="00740F02" w:rsidRPr="008E0F74" w:rsidSect="00552045">
      <w:headerReference w:type="default" r:id="rId10"/>
      <w:footerReference w:type="even" r:id="rId11"/>
      <w:footerReference w:type="default" r:id="rId12"/>
      <w:type w:val="continuous"/>
      <w:pgSz w:w="11906" w:h="16838" w:code="9"/>
      <w:pgMar w:top="425" w:right="707" w:bottom="567" w:left="624" w:header="0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E1" w:rsidRDefault="007D6FE1">
      <w:r>
        <w:separator/>
      </w:r>
    </w:p>
  </w:endnote>
  <w:endnote w:type="continuationSeparator" w:id="0">
    <w:p w:rsidR="007D6FE1" w:rsidRDefault="007D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rpl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Compressed">
    <w:altName w:val="Georgia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DFGothic-EB"/>
    <w:charset w:val="80"/>
    <w:family w:val="auto"/>
    <w:pitch w:val="variable"/>
  </w:font>
  <w:font w:name="Times-Roman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1" w:rsidRDefault="004F3B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35</w:t>
    </w:r>
    <w:r>
      <w:rPr>
        <w:rStyle w:val="Numeropagina"/>
      </w:rPr>
      <w:fldChar w:fldCharType="end"/>
    </w:r>
  </w:p>
  <w:p w:rsidR="004F3B21" w:rsidRDefault="004F3B2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21" w:rsidRPr="00A36330" w:rsidRDefault="004F3B21" w:rsidP="00A36330">
    <w:pPr>
      <w:pStyle w:val="Pidipagina"/>
      <w:jc w:val="right"/>
      <w:rPr>
        <w:rFonts w:ascii="Arial" w:hAnsi="Arial" w:cs="Arial"/>
        <w:sz w:val="16"/>
        <w:szCs w:val="16"/>
      </w:rPr>
    </w:pPr>
    <w:r w:rsidRPr="00A36330">
      <w:rPr>
        <w:rFonts w:ascii="Arial" w:hAnsi="Arial" w:cs="Arial"/>
        <w:sz w:val="16"/>
        <w:szCs w:val="16"/>
      </w:rPr>
      <w:fldChar w:fldCharType="begin"/>
    </w:r>
    <w:r w:rsidRPr="00A36330">
      <w:rPr>
        <w:rFonts w:ascii="Arial" w:hAnsi="Arial" w:cs="Arial"/>
        <w:sz w:val="16"/>
        <w:szCs w:val="16"/>
      </w:rPr>
      <w:instrText xml:space="preserve"> PAGE </w:instrText>
    </w:r>
    <w:r w:rsidRPr="00A36330">
      <w:rPr>
        <w:rFonts w:ascii="Arial" w:hAnsi="Arial" w:cs="Arial"/>
        <w:sz w:val="16"/>
        <w:szCs w:val="16"/>
      </w:rPr>
      <w:fldChar w:fldCharType="separate"/>
    </w:r>
    <w:r w:rsidR="00C6725F">
      <w:rPr>
        <w:rFonts w:ascii="Arial" w:hAnsi="Arial" w:cs="Arial"/>
        <w:noProof/>
        <w:sz w:val="16"/>
        <w:szCs w:val="16"/>
      </w:rPr>
      <w:t>1</w:t>
    </w:r>
    <w:r w:rsidRPr="00A363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E1" w:rsidRDefault="007D6FE1">
      <w:r>
        <w:separator/>
      </w:r>
    </w:p>
  </w:footnote>
  <w:footnote w:type="continuationSeparator" w:id="0">
    <w:p w:rsidR="007D6FE1" w:rsidRDefault="007D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6" w:type="pct"/>
      <w:tblInd w:w="108" w:type="dxa"/>
      <w:tblLook w:val="04A0" w:firstRow="1" w:lastRow="0" w:firstColumn="1" w:lastColumn="0" w:noHBand="0" w:noVBand="1"/>
    </w:tblPr>
    <w:tblGrid>
      <w:gridCol w:w="1841"/>
      <w:gridCol w:w="8790"/>
    </w:tblGrid>
    <w:tr w:rsidR="004F3B21" w:rsidTr="00171F29">
      <w:trPr>
        <w:trHeight w:val="568"/>
      </w:trPr>
      <w:sdt>
        <w:sdtPr>
          <w:rPr>
            <w:rFonts w:ascii="Berlin Sans FB Demi" w:hAnsi="Berlin Sans FB Demi"/>
            <w:color w:val="FFFFFF" w:themeColor="background1"/>
            <w:sz w:val="20"/>
            <w:szCs w:val="20"/>
          </w:rPr>
          <w:alias w:val="Data"/>
          <w:id w:val="78223375"/>
          <w:placeholder>
            <w:docPart w:val="2D74579B0BD146C49398F6833AD010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10-11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866" w:type="pct"/>
              <w:shd w:val="clear" w:color="auto" w:fill="006600"/>
              <w:vAlign w:val="center"/>
            </w:tcPr>
            <w:p w:rsidR="004F3B21" w:rsidRDefault="004F3B21" w:rsidP="00171F29">
              <w:pPr>
                <w:pStyle w:val="Intestazione"/>
                <w:spacing w:before="0" w:after="0"/>
                <w:ind w:left="-250"/>
                <w:jc w:val="center"/>
                <w:rPr>
                  <w:color w:val="FFFFFF" w:themeColor="background1"/>
                </w:rPr>
              </w:pPr>
              <w:r>
                <w:rPr>
                  <w:rFonts w:ascii="Berlin Sans FB Demi" w:hAnsi="Berlin Sans FB Demi"/>
                  <w:color w:val="FFFFFF" w:themeColor="background1"/>
                  <w:sz w:val="20"/>
                  <w:szCs w:val="20"/>
                </w:rPr>
                <w:t>11 ottobre 2017</w:t>
              </w:r>
            </w:p>
          </w:tc>
        </w:sdtContent>
      </w:sdt>
      <w:sdt>
        <w:sdtPr>
          <w:rPr>
            <w:rFonts w:ascii="Berlin Sans FB Demi" w:hAnsi="Berlin Sans FB Demi"/>
            <w:caps/>
            <w:color w:val="F2F2F2" w:themeColor="background1" w:themeShade="F2"/>
            <w:sz w:val="32"/>
            <w:szCs w:val="32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alias w:val="Titolo"/>
          <w:id w:val="78223368"/>
          <w:placeholder>
            <w:docPart w:val="DF31B82E7E474CFF89F83949E4A6162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134" w:type="pct"/>
              <w:shd w:val="clear" w:color="auto" w:fill="8DB3E2" w:themeFill="text2" w:themeFillTint="66"/>
              <w:vAlign w:val="center"/>
            </w:tcPr>
            <w:p w:rsidR="004F3B21" w:rsidRPr="00325277" w:rsidRDefault="004F3B21" w:rsidP="00171F29">
              <w:pPr>
                <w:pStyle w:val="Intestazione"/>
                <w:ind w:left="-250"/>
                <w:jc w:val="right"/>
                <w:rPr>
                  <w:rFonts w:ascii="Berlin Sans FB Demi" w:hAnsi="Berlin Sans FB Demi"/>
                  <w:caps/>
                  <w:color w:val="FFFFFF" w:themeColor="background1"/>
                  <w:sz w:val="60"/>
                  <w:szCs w:val="60"/>
                </w:rPr>
              </w:pPr>
              <w:r w:rsidRPr="004A0ACC">
                <w:rPr>
                  <w:rFonts w:ascii="Berlin Sans FB Demi" w:hAnsi="Berlin Sans FB Demi"/>
                  <w:caps/>
                  <w:color w:val="F2F2F2" w:themeColor="background1" w:themeShade="F2"/>
                  <w:sz w:val="32"/>
                  <w:szCs w:val="32"/>
                  <w14:textOutline w14:w="9525" w14:cap="rnd" w14:cmpd="sng" w14:algn="ctr">
                    <w14:solidFill>
                      <w14:schemeClr w14:val="tx1"/>
                    </w14:solidFill>
                    <w14:prstDash w14:val="solid"/>
                    <w14:bevel/>
                  </w14:textOutline>
                </w:rPr>
                <w:t>IL BOLLETTINO UISP</w:t>
              </w:r>
            </w:p>
          </w:tc>
        </w:sdtContent>
      </w:sdt>
    </w:tr>
  </w:tbl>
  <w:p w:rsidR="004F3B21" w:rsidRPr="00325277" w:rsidRDefault="004F3B21" w:rsidP="00325277">
    <w:pPr>
      <w:pStyle w:val="Intestazione"/>
      <w:tabs>
        <w:tab w:val="left" w:pos="1386"/>
      </w:tabs>
      <w:spacing w:before="0"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BA730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3E26494"/>
    <w:name w:val="WW8Num7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6" w15:restartNumberingAfterBreak="0">
    <w:nsid w:val="02662F88"/>
    <w:multiLevelType w:val="hybridMultilevel"/>
    <w:tmpl w:val="1850F8EA"/>
    <w:lvl w:ilvl="0" w:tplc="E00CF0F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B6936"/>
    <w:multiLevelType w:val="hybridMultilevel"/>
    <w:tmpl w:val="BCFCA544"/>
    <w:lvl w:ilvl="0" w:tplc="BCD6FFB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F4B"/>
    <w:multiLevelType w:val="hybridMultilevel"/>
    <w:tmpl w:val="239A20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4515B"/>
    <w:multiLevelType w:val="hybridMultilevel"/>
    <w:tmpl w:val="122ED7B8"/>
    <w:lvl w:ilvl="0" w:tplc="40B824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726256"/>
    <w:multiLevelType w:val="singleLevel"/>
    <w:tmpl w:val="D01EC5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4B5ED2"/>
    <w:multiLevelType w:val="hybridMultilevel"/>
    <w:tmpl w:val="60CE462A"/>
    <w:lvl w:ilvl="0" w:tplc="CB9A8C7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3C34E50"/>
    <w:multiLevelType w:val="hybridMultilevel"/>
    <w:tmpl w:val="D8BA0ED6"/>
    <w:lvl w:ilvl="0" w:tplc="1398073C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57AF"/>
    <w:multiLevelType w:val="hybridMultilevel"/>
    <w:tmpl w:val="2834D0E2"/>
    <w:lvl w:ilvl="0" w:tplc="45C6172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7A2A"/>
    <w:multiLevelType w:val="hybridMultilevel"/>
    <w:tmpl w:val="3698E3E2"/>
    <w:lvl w:ilvl="0" w:tplc="6F187D8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30382"/>
    <w:multiLevelType w:val="hybridMultilevel"/>
    <w:tmpl w:val="5DF285C6"/>
    <w:lvl w:ilvl="0" w:tplc="9EBE666E">
      <w:start w:val="1"/>
      <w:numFmt w:val="decimal"/>
      <w:lvlText w:val="%1)"/>
      <w:lvlJc w:val="left"/>
      <w:pPr>
        <w:ind w:left="43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61996495"/>
    <w:multiLevelType w:val="singleLevel"/>
    <w:tmpl w:val="D01EC57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7CD6FD3"/>
    <w:multiLevelType w:val="hybridMultilevel"/>
    <w:tmpl w:val="A078AA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7629C"/>
    <w:multiLevelType w:val="hybridMultilevel"/>
    <w:tmpl w:val="7B8C0B96"/>
    <w:lvl w:ilvl="0" w:tplc="F24012B2">
      <w:start w:val="16"/>
      <w:numFmt w:val="bullet"/>
      <w:lvlText w:val="-"/>
      <w:lvlJc w:val="left"/>
      <w:pPr>
        <w:ind w:left="786" w:hanging="360"/>
      </w:pPr>
      <w:rPr>
        <w:rFonts w:ascii="CopprplGoth BT" w:eastAsia="Times New Roman" w:hAnsi="CopprplGoth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BA13CAB"/>
    <w:multiLevelType w:val="hybridMultilevel"/>
    <w:tmpl w:val="A028B250"/>
    <w:lvl w:ilvl="0" w:tplc="9830E3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E544030"/>
    <w:multiLevelType w:val="hybridMultilevel"/>
    <w:tmpl w:val="E0F6BF6C"/>
    <w:lvl w:ilvl="0" w:tplc="2A102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F440D"/>
    <w:multiLevelType w:val="hybridMultilevel"/>
    <w:tmpl w:val="06F06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3"/>
  </w:num>
  <w:num w:numId="5">
    <w:abstractNumId w:val="7"/>
  </w:num>
  <w:num w:numId="6">
    <w:abstractNumId w:val="0"/>
  </w:num>
  <w:num w:numId="7">
    <w:abstractNumId w:val="10"/>
  </w:num>
  <w:num w:numId="8">
    <w:abstractNumId w:val="21"/>
  </w:num>
  <w:num w:numId="9">
    <w:abstractNumId w:val="19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18"/>
  </w:num>
  <w:num w:numId="17">
    <w:abstractNumId w:val="16"/>
  </w:num>
  <w:num w:numId="18">
    <w:abstractNumId w:val="6"/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lime">
      <v:fill color="lime"/>
      <v:shadow on="t" color="#4d4d4d" offset=",3pt"/>
      <o:colormru v:ext="edit" colors="#f9f,#606,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0F"/>
    <w:rsid w:val="00000095"/>
    <w:rsid w:val="00000101"/>
    <w:rsid w:val="000001B7"/>
    <w:rsid w:val="000002DF"/>
    <w:rsid w:val="000003F6"/>
    <w:rsid w:val="00000455"/>
    <w:rsid w:val="000004B6"/>
    <w:rsid w:val="000005EA"/>
    <w:rsid w:val="00000617"/>
    <w:rsid w:val="0000068B"/>
    <w:rsid w:val="00000741"/>
    <w:rsid w:val="00000A64"/>
    <w:rsid w:val="00000B14"/>
    <w:rsid w:val="00000B32"/>
    <w:rsid w:val="00000C62"/>
    <w:rsid w:val="00000DDC"/>
    <w:rsid w:val="00000E49"/>
    <w:rsid w:val="00000F25"/>
    <w:rsid w:val="00001013"/>
    <w:rsid w:val="00001129"/>
    <w:rsid w:val="00001164"/>
    <w:rsid w:val="000011B6"/>
    <w:rsid w:val="000012EE"/>
    <w:rsid w:val="00001366"/>
    <w:rsid w:val="000013C5"/>
    <w:rsid w:val="000013DB"/>
    <w:rsid w:val="000017D2"/>
    <w:rsid w:val="000017F1"/>
    <w:rsid w:val="00001844"/>
    <w:rsid w:val="00001849"/>
    <w:rsid w:val="000018FF"/>
    <w:rsid w:val="00001AEA"/>
    <w:rsid w:val="00001B65"/>
    <w:rsid w:val="00001C91"/>
    <w:rsid w:val="00001D2A"/>
    <w:rsid w:val="00001D6C"/>
    <w:rsid w:val="00001D7C"/>
    <w:rsid w:val="00001DBE"/>
    <w:rsid w:val="00001FB0"/>
    <w:rsid w:val="0000202D"/>
    <w:rsid w:val="000021E5"/>
    <w:rsid w:val="00002489"/>
    <w:rsid w:val="000024FB"/>
    <w:rsid w:val="000026B8"/>
    <w:rsid w:val="0000273E"/>
    <w:rsid w:val="00002761"/>
    <w:rsid w:val="0000292C"/>
    <w:rsid w:val="00002931"/>
    <w:rsid w:val="00002938"/>
    <w:rsid w:val="00002A63"/>
    <w:rsid w:val="00002B57"/>
    <w:rsid w:val="00002B73"/>
    <w:rsid w:val="00002C7A"/>
    <w:rsid w:val="00002DCD"/>
    <w:rsid w:val="00002DE2"/>
    <w:rsid w:val="00002F4F"/>
    <w:rsid w:val="00002F57"/>
    <w:rsid w:val="00002F73"/>
    <w:rsid w:val="0000306D"/>
    <w:rsid w:val="00003155"/>
    <w:rsid w:val="000031FD"/>
    <w:rsid w:val="0000335A"/>
    <w:rsid w:val="0000348B"/>
    <w:rsid w:val="00003505"/>
    <w:rsid w:val="00003620"/>
    <w:rsid w:val="0000375E"/>
    <w:rsid w:val="000037F7"/>
    <w:rsid w:val="00003883"/>
    <w:rsid w:val="00003952"/>
    <w:rsid w:val="00003A3B"/>
    <w:rsid w:val="00003A9C"/>
    <w:rsid w:val="00003B3C"/>
    <w:rsid w:val="00003E7D"/>
    <w:rsid w:val="00003E88"/>
    <w:rsid w:val="00003F6A"/>
    <w:rsid w:val="0000400F"/>
    <w:rsid w:val="00004108"/>
    <w:rsid w:val="00004124"/>
    <w:rsid w:val="00004154"/>
    <w:rsid w:val="0000418C"/>
    <w:rsid w:val="000041CE"/>
    <w:rsid w:val="000042B2"/>
    <w:rsid w:val="000042CD"/>
    <w:rsid w:val="000042F4"/>
    <w:rsid w:val="000043AB"/>
    <w:rsid w:val="000043FF"/>
    <w:rsid w:val="00004424"/>
    <w:rsid w:val="00004453"/>
    <w:rsid w:val="000044D4"/>
    <w:rsid w:val="00004673"/>
    <w:rsid w:val="00004706"/>
    <w:rsid w:val="000047E5"/>
    <w:rsid w:val="000048A9"/>
    <w:rsid w:val="000049DA"/>
    <w:rsid w:val="00004BD5"/>
    <w:rsid w:val="00004C42"/>
    <w:rsid w:val="00004D62"/>
    <w:rsid w:val="00004DA7"/>
    <w:rsid w:val="00004DAA"/>
    <w:rsid w:val="00004E79"/>
    <w:rsid w:val="00004ED3"/>
    <w:rsid w:val="00004F8D"/>
    <w:rsid w:val="00004F9B"/>
    <w:rsid w:val="00005004"/>
    <w:rsid w:val="00005046"/>
    <w:rsid w:val="000050CF"/>
    <w:rsid w:val="000051C7"/>
    <w:rsid w:val="000051EA"/>
    <w:rsid w:val="000051EE"/>
    <w:rsid w:val="00005362"/>
    <w:rsid w:val="000053CB"/>
    <w:rsid w:val="000054E0"/>
    <w:rsid w:val="000056FC"/>
    <w:rsid w:val="00005735"/>
    <w:rsid w:val="0000574D"/>
    <w:rsid w:val="000057AA"/>
    <w:rsid w:val="000057C6"/>
    <w:rsid w:val="000058DB"/>
    <w:rsid w:val="00005A19"/>
    <w:rsid w:val="00005AA0"/>
    <w:rsid w:val="00005B12"/>
    <w:rsid w:val="00005B92"/>
    <w:rsid w:val="00005C9E"/>
    <w:rsid w:val="00005CB0"/>
    <w:rsid w:val="00005D80"/>
    <w:rsid w:val="0000608F"/>
    <w:rsid w:val="000060EA"/>
    <w:rsid w:val="0000614E"/>
    <w:rsid w:val="0000619E"/>
    <w:rsid w:val="000062F4"/>
    <w:rsid w:val="00006326"/>
    <w:rsid w:val="000063B5"/>
    <w:rsid w:val="0000658A"/>
    <w:rsid w:val="00006639"/>
    <w:rsid w:val="0000668F"/>
    <w:rsid w:val="000067A8"/>
    <w:rsid w:val="000067E3"/>
    <w:rsid w:val="00006871"/>
    <w:rsid w:val="00006873"/>
    <w:rsid w:val="0000697C"/>
    <w:rsid w:val="000069FE"/>
    <w:rsid w:val="00006A11"/>
    <w:rsid w:val="00006BED"/>
    <w:rsid w:val="00006C00"/>
    <w:rsid w:val="00006C07"/>
    <w:rsid w:val="00006CB4"/>
    <w:rsid w:val="00006D46"/>
    <w:rsid w:val="00006D7C"/>
    <w:rsid w:val="00006E42"/>
    <w:rsid w:val="00006E69"/>
    <w:rsid w:val="00006EC6"/>
    <w:rsid w:val="00006F3C"/>
    <w:rsid w:val="000070A7"/>
    <w:rsid w:val="000070E4"/>
    <w:rsid w:val="00007190"/>
    <w:rsid w:val="00007299"/>
    <w:rsid w:val="0000731B"/>
    <w:rsid w:val="0000737F"/>
    <w:rsid w:val="000074D3"/>
    <w:rsid w:val="000074FE"/>
    <w:rsid w:val="0000765A"/>
    <w:rsid w:val="000077C1"/>
    <w:rsid w:val="00007908"/>
    <w:rsid w:val="000079B6"/>
    <w:rsid w:val="00007A06"/>
    <w:rsid w:val="00007A0B"/>
    <w:rsid w:val="00007A0F"/>
    <w:rsid w:val="00007A16"/>
    <w:rsid w:val="00007A58"/>
    <w:rsid w:val="00007A5A"/>
    <w:rsid w:val="00007C61"/>
    <w:rsid w:val="00007D1B"/>
    <w:rsid w:val="00007D91"/>
    <w:rsid w:val="00007DA6"/>
    <w:rsid w:val="00007F6B"/>
    <w:rsid w:val="0001006A"/>
    <w:rsid w:val="0001010D"/>
    <w:rsid w:val="00010127"/>
    <w:rsid w:val="0001013A"/>
    <w:rsid w:val="000101AB"/>
    <w:rsid w:val="000101F6"/>
    <w:rsid w:val="00010249"/>
    <w:rsid w:val="000102FA"/>
    <w:rsid w:val="0001033C"/>
    <w:rsid w:val="000103D9"/>
    <w:rsid w:val="00010472"/>
    <w:rsid w:val="0001048E"/>
    <w:rsid w:val="00010497"/>
    <w:rsid w:val="0001054B"/>
    <w:rsid w:val="00010586"/>
    <w:rsid w:val="000105DA"/>
    <w:rsid w:val="00010606"/>
    <w:rsid w:val="000106A5"/>
    <w:rsid w:val="0001072B"/>
    <w:rsid w:val="000107CE"/>
    <w:rsid w:val="00010921"/>
    <w:rsid w:val="00010B35"/>
    <w:rsid w:val="00010B36"/>
    <w:rsid w:val="00010B99"/>
    <w:rsid w:val="00010BD7"/>
    <w:rsid w:val="00010CFF"/>
    <w:rsid w:val="00010D07"/>
    <w:rsid w:val="00010D35"/>
    <w:rsid w:val="00010D9D"/>
    <w:rsid w:val="00010E49"/>
    <w:rsid w:val="0001107B"/>
    <w:rsid w:val="0001116D"/>
    <w:rsid w:val="000111C2"/>
    <w:rsid w:val="00011272"/>
    <w:rsid w:val="0001129C"/>
    <w:rsid w:val="000112CD"/>
    <w:rsid w:val="000112E4"/>
    <w:rsid w:val="0001140F"/>
    <w:rsid w:val="0001150B"/>
    <w:rsid w:val="00011594"/>
    <w:rsid w:val="00011633"/>
    <w:rsid w:val="0001190B"/>
    <w:rsid w:val="00011984"/>
    <w:rsid w:val="000119CF"/>
    <w:rsid w:val="00011A33"/>
    <w:rsid w:val="00011B17"/>
    <w:rsid w:val="00011B86"/>
    <w:rsid w:val="00011C4C"/>
    <w:rsid w:val="00011DDC"/>
    <w:rsid w:val="00011E34"/>
    <w:rsid w:val="00011EB5"/>
    <w:rsid w:val="00011F5C"/>
    <w:rsid w:val="00012012"/>
    <w:rsid w:val="0001207E"/>
    <w:rsid w:val="000122A2"/>
    <w:rsid w:val="0001237A"/>
    <w:rsid w:val="00012434"/>
    <w:rsid w:val="00012450"/>
    <w:rsid w:val="0001266A"/>
    <w:rsid w:val="000126A9"/>
    <w:rsid w:val="000126C4"/>
    <w:rsid w:val="0001274A"/>
    <w:rsid w:val="00012831"/>
    <w:rsid w:val="0001283F"/>
    <w:rsid w:val="00012A23"/>
    <w:rsid w:val="00012AD3"/>
    <w:rsid w:val="00012C66"/>
    <w:rsid w:val="00012CF5"/>
    <w:rsid w:val="00012CF6"/>
    <w:rsid w:val="00012CFC"/>
    <w:rsid w:val="00012CFF"/>
    <w:rsid w:val="00012E18"/>
    <w:rsid w:val="00012E77"/>
    <w:rsid w:val="00012F61"/>
    <w:rsid w:val="0001305C"/>
    <w:rsid w:val="0001307C"/>
    <w:rsid w:val="00013120"/>
    <w:rsid w:val="00013172"/>
    <w:rsid w:val="00013365"/>
    <w:rsid w:val="000133E9"/>
    <w:rsid w:val="00013429"/>
    <w:rsid w:val="000134E8"/>
    <w:rsid w:val="000136E7"/>
    <w:rsid w:val="00013742"/>
    <w:rsid w:val="0001393D"/>
    <w:rsid w:val="0001396A"/>
    <w:rsid w:val="00013AB0"/>
    <w:rsid w:val="00013AE7"/>
    <w:rsid w:val="00013AF8"/>
    <w:rsid w:val="00013CF2"/>
    <w:rsid w:val="00013DF4"/>
    <w:rsid w:val="00013EB8"/>
    <w:rsid w:val="00013F39"/>
    <w:rsid w:val="00013FB7"/>
    <w:rsid w:val="00014059"/>
    <w:rsid w:val="00014116"/>
    <w:rsid w:val="000141DE"/>
    <w:rsid w:val="000141E7"/>
    <w:rsid w:val="00014253"/>
    <w:rsid w:val="000142C7"/>
    <w:rsid w:val="000142E1"/>
    <w:rsid w:val="0001437E"/>
    <w:rsid w:val="000143E9"/>
    <w:rsid w:val="000143F8"/>
    <w:rsid w:val="000144AF"/>
    <w:rsid w:val="000144FB"/>
    <w:rsid w:val="00014556"/>
    <w:rsid w:val="00014567"/>
    <w:rsid w:val="000145FA"/>
    <w:rsid w:val="0001468D"/>
    <w:rsid w:val="000146C5"/>
    <w:rsid w:val="00014768"/>
    <w:rsid w:val="00014792"/>
    <w:rsid w:val="000147E8"/>
    <w:rsid w:val="0001484F"/>
    <w:rsid w:val="00014921"/>
    <w:rsid w:val="0001492C"/>
    <w:rsid w:val="0001499E"/>
    <w:rsid w:val="000149A4"/>
    <w:rsid w:val="00014A8C"/>
    <w:rsid w:val="00014E9A"/>
    <w:rsid w:val="00014EF9"/>
    <w:rsid w:val="00015041"/>
    <w:rsid w:val="00015137"/>
    <w:rsid w:val="000151C4"/>
    <w:rsid w:val="000151E9"/>
    <w:rsid w:val="0001526E"/>
    <w:rsid w:val="00015421"/>
    <w:rsid w:val="00015464"/>
    <w:rsid w:val="0001546E"/>
    <w:rsid w:val="00015524"/>
    <w:rsid w:val="0001557E"/>
    <w:rsid w:val="000155A2"/>
    <w:rsid w:val="000155DB"/>
    <w:rsid w:val="000156B7"/>
    <w:rsid w:val="000156E7"/>
    <w:rsid w:val="000158E3"/>
    <w:rsid w:val="00015922"/>
    <w:rsid w:val="000159E9"/>
    <w:rsid w:val="00015A6B"/>
    <w:rsid w:val="00015AC6"/>
    <w:rsid w:val="00015B2C"/>
    <w:rsid w:val="00015B69"/>
    <w:rsid w:val="00015B99"/>
    <w:rsid w:val="00015E8A"/>
    <w:rsid w:val="00015FFC"/>
    <w:rsid w:val="00016236"/>
    <w:rsid w:val="0001623D"/>
    <w:rsid w:val="0001628A"/>
    <w:rsid w:val="00016343"/>
    <w:rsid w:val="00016352"/>
    <w:rsid w:val="0001643A"/>
    <w:rsid w:val="00016523"/>
    <w:rsid w:val="000166D2"/>
    <w:rsid w:val="0001675E"/>
    <w:rsid w:val="0001675F"/>
    <w:rsid w:val="0001678F"/>
    <w:rsid w:val="000168B6"/>
    <w:rsid w:val="00016931"/>
    <w:rsid w:val="00016950"/>
    <w:rsid w:val="00016A8F"/>
    <w:rsid w:val="00016AA9"/>
    <w:rsid w:val="00016D37"/>
    <w:rsid w:val="00016D68"/>
    <w:rsid w:val="00016D81"/>
    <w:rsid w:val="00016E41"/>
    <w:rsid w:val="00016E6B"/>
    <w:rsid w:val="00016E8F"/>
    <w:rsid w:val="00016F23"/>
    <w:rsid w:val="00016FA2"/>
    <w:rsid w:val="00017081"/>
    <w:rsid w:val="000170F8"/>
    <w:rsid w:val="00017124"/>
    <w:rsid w:val="00017126"/>
    <w:rsid w:val="000171C8"/>
    <w:rsid w:val="000171F7"/>
    <w:rsid w:val="00017246"/>
    <w:rsid w:val="0001736B"/>
    <w:rsid w:val="000173D9"/>
    <w:rsid w:val="000173E0"/>
    <w:rsid w:val="0001743D"/>
    <w:rsid w:val="000174F4"/>
    <w:rsid w:val="000175B4"/>
    <w:rsid w:val="00017691"/>
    <w:rsid w:val="00017775"/>
    <w:rsid w:val="0001779E"/>
    <w:rsid w:val="000177C6"/>
    <w:rsid w:val="000177F8"/>
    <w:rsid w:val="000179BA"/>
    <w:rsid w:val="00017A08"/>
    <w:rsid w:val="00017A6A"/>
    <w:rsid w:val="00017AA6"/>
    <w:rsid w:val="00017BB5"/>
    <w:rsid w:val="00017CA7"/>
    <w:rsid w:val="00017D0D"/>
    <w:rsid w:val="00017D1A"/>
    <w:rsid w:val="00017E2A"/>
    <w:rsid w:val="00017EAA"/>
    <w:rsid w:val="00020185"/>
    <w:rsid w:val="000201A9"/>
    <w:rsid w:val="00020274"/>
    <w:rsid w:val="0002039A"/>
    <w:rsid w:val="00020450"/>
    <w:rsid w:val="0002047C"/>
    <w:rsid w:val="0002071E"/>
    <w:rsid w:val="00020756"/>
    <w:rsid w:val="0002090A"/>
    <w:rsid w:val="00020979"/>
    <w:rsid w:val="00020995"/>
    <w:rsid w:val="0002099C"/>
    <w:rsid w:val="00020B93"/>
    <w:rsid w:val="00020E07"/>
    <w:rsid w:val="00020E0A"/>
    <w:rsid w:val="00020E94"/>
    <w:rsid w:val="00020EF9"/>
    <w:rsid w:val="00020F66"/>
    <w:rsid w:val="00021055"/>
    <w:rsid w:val="0002105C"/>
    <w:rsid w:val="00021062"/>
    <w:rsid w:val="0002108F"/>
    <w:rsid w:val="000213AD"/>
    <w:rsid w:val="0002186E"/>
    <w:rsid w:val="000218C1"/>
    <w:rsid w:val="00021A31"/>
    <w:rsid w:val="00021A4F"/>
    <w:rsid w:val="00021B34"/>
    <w:rsid w:val="00021B96"/>
    <w:rsid w:val="00021BBB"/>
    <w:rsid w:val="00021CD3"/>
    <w:rsid w:val="00021CF2"/>
    <w:rsid w:val="00021CFB"/>
    <w:rsid w:val="00021FF0"/>
    <w:rsid w:val="0002200F"/>
    <w:rsid w:val="0002213A"/>
    <w:rsid w:val="0002216D"/>
    <w:rsid w:val="0002220E"/>
    <w:rsid w:val="000224DE"/>
    <w:rsid w:val="0002251A"/>
    <w:rsid w:val="00022624"/>
    <w:rsid w:val="0002269D"/>
    <w:rsid w:val="000227C7"/>
    <w:rsid w:val="000229F3"/>
    <w:rsid w:val="00022CCA"/>
    <w:rsid w:val="00022D7E"/>
    <w:rsid w:val="00022D93"/>
    <w:rsid w:val="00023065"/>
    <w:rsid w:val="000230A0"/>
    <w:rsid w:val="000230EE"/>
    <w:rsid w:val="000230F8"/>
    <w:rsid w:val="00023129"/>
    <w:rsid w:val="0002314A"/>
    <w:rsid w:val="000232DA"/>
    <w:rsid w:val="000233B9"/>
    <w:rsid w:val="0002342A"/>
    <w:rsid w:val="0002362A"/>
    <w:rsid w:val="0002363A"/>
    <w:rsid w:val="000236E3"/>
    <w:rsid w:val="0002389A"/>
    <w:rsid w:val="00023A14"/>
    <w:rsid w:val="00023A5B"/>
    <w:rsid w:val="00023AFE"/>
    <w:rsid w:val="00023B01"/>
    <w:rsid w:val="00023B0A"/>
    <w:rsid w:val="00023C0F"/>
    <w:rsid w:val="00023D11"/>
    <w:rsid w:val="00023D41"/>
    <w:rsid w:val="00023D80"/>
    <w:rsid w:val="00023DC2"/>
    <w:rsid w:val="00023E23"/>
    <w:rsid w:val="00023FA4"/>
    <w:rsid w:val="0002409E"/>
    <w:rsid w:val="0002413B"/>
    <w:rsid w:val="000241C1"/>
    <w:rsid w:val="000243F0"/>
    <w:rsid w:val="00024458"/>
    <w:rsid w:val="00024667"/>
    <w:rsid w:val="00024706"/>
    <w:rsid w:val="00024709"/>
    <w:rsid w:val="00024739"/>
    <w:rsid w:val="0002477F"/>
    <w:rsid w:val="0002482C"/>
    <w:rsid w:val="00024854"/>
    <w:rsid w:val="00024856"/>
    <w:rsid w:val="000248D0"/>
    <w:rsid w:val="000248D1"/>
    <w:rsid w:val="000249AD"/>
    <w:rsid w:val="00024BAF"/>
    <w:rsid w:val="00024C63"/>
    <w:rsid w:val="00024D8E"/>
    <w:rsid w:val="00024DAE"/>
    <w:rsid w:val="00024ECF"/>
    <w:rsid w:val="00024ED5"/>
    <w:rsid w:val="00024FCD"/>
    <w:rsid w:val="00025006"/>
    <w:rsid w:val="000250AF"/>
    <w:rsid w:val="000250BB"/>
    <w:rsid w:val="00025112"/>
    <w:rsid w:val="0002513C"/>
    <w:rsid w:val="00025149"/>
    <w:rsid w:val="00025182"/>
    <w:rsid w:val="000252BD"/>
    <w:rsid w:val="0002531B"/>
    <w:rsid w:val="0002531E"/>
    <w:rsid w:val="000253B2"/>
    <w:rsid w:val="0002543E"/>
    <w:rsid w:val="000255CB"/>
    <w:rsid w:val="000255D4"/>
    <w:rsid w:val="000255DE"/>
    <w:rsid w:val="000256FF"/>
    <w:rsid w:val="00025789"/>
    <w:rsid w:val="000258BA"/>
    <w:rsid w:val="00025A16"/>
    <w:rsid w:val="00025C42"/>
    <w:rsid w:val="00025CBF"/>
    <w:rsid w:val="00025EFA"/>
    <w:rsid w:val="00025F28"/>
    <w:rsid w:val="00025F5E"/>
    <w:rsid w:val="00026016"/>
    <w:rsid w:val="00026051"/>
    <w:rsid w:val="000260A9"/>
    <w:rsid w:val="000260D2"/>
    <w:rsid w:val="000260E9"/>
    <w:rsid w:val="0002610C"/>
    <w:rsid w:val="00026292"/>
    <w:rsid w:val="00026507"/>
    <w:rsid w:val="000265A9"/>
    <w:rsid w:val="000265DF"/>
    <w:rsid w:val="0002662E"/>
    <w:rsid w:val="00026692"/>
    <w:rsid w:val="000266D4"/>
    <w:rsid w:val="000266DB"/>
    <w:rsid w:val="000267D2"/>
    <w:rsid w:val="000268EE"/>
    <w:rsid w:val="000269C8"/>
    <w:rsid w:val="000269D4"/>
    <w:rsid w:val="00026ADA"/>
    <w:rsid w:val="00026AFF"/>
    <w:rsid w:val="00026B5B"/>
    <w:rsid w:val="00026B67"/>
    <w:rsid w:val="00026BE8"/>
    <w:rsid w:val="00026C6C"/>
    <w:rsid w:val="00026CB8"/>
    <w:rsid w:val="00026D4C"/>
    <w:rsid w:val="00026D57"/>
    <w:rsid w:val="00026DBF"/>
    <w:rsid w:val="00026DE7"/>
    <w:rsid w:val="00026E1E"/>
    <w:rsid w:val="00026EE4"/>
    <w:rsid w:val="00027012"/>
    <w:rsid w:val="000270D0"/>
    <w:rsid w:val="0002712A"/>
    <w:rsid w:val="0002717F"/>
    <w:rsid w:val="0002722D"/>
    <w:rsid w:val="0002727A"/>
    <w:rsid w:val="0002735A"/>
    <w:rsid w:val="00027413"/>
    <w:rsid w:val="0002746B"/>
    <w:rsid w:val="00027484"/>
    <w:rsid w:val="00027542"/>
    <w:rsid w:val="000275A4"/>
    <w:rsid w:val="00027622"/>
    <w:rsid w:val="00027626"/>
    <w:rsid w:val="000276DA"/>
    <w:rsid w:val="000277D2"/>
    <w:rsid w:val="000277F6"/>
    <w:rsid w:val="00027815"/>
    <w:rsid w:val="000278D5"/>
    <w:rsid w:val="0002797C"/>
    <w:rsid w:val="000279C9"/>
    <w:rsid w:val="00027A41"/>
    <w:rsid w:val="00027B02"/>
    <w:rsid w:val="00027C41"/>
    <w:rsid w:val="00027CCA"/>
    <w:rsid w:val="00027CFE"/>
    <w:rsid w:val="00027D1A"/>
    <w:rsid w:val="00027D98"/>
    <w:rsid w:val="00027ED3"/>
    <w:rsid w:val="000300C9"/>
    <w:rsid w:val="0003010C"/>
    <w:rsid w:val="000302BF"/>
    <w:rsid w:val="00030391"/>
    <w:rsid w:val="000303E8"/>
    <w:rsid w:val="000303EF"/>
    <w:rsid w:val="00030419"/>
    <w:rsid w:val="00030607"/>
    <w:rsid w:val="00030754"/>
    <w:rsid w:val="000308E6"/>
    <w:rsid w:val="00030946"/>
    <w:rsid w:val="00030962"/>
    <w:rsid w:val="000309D6"/>
    <w:rsid w:val="00030A5C"/>
    <w:rsid w:val="00030A8E"/>
    <w:rsid w:val="00030B38"/>
    <w:rsid w:val="00030B8E"/>
    <w:rsid w:val="00030C08"/>
    <w:rsid w:val="00030C44"/>
    <w:rsid w:val="00030C9F"/>
    <w:rsid w:val="00030DAC"/>
    <w:rsid w:val="00030EFF"/>
    <w:rsid w:val="00030F44"/>
    <w:rsid w:val="00031056"/>
    <w:rsid w:val="00031076"/>
    <w:rsid w:val="000310E4"/>
    <w:rsid w:val="000311D7"/>
    <w:rsid w:val="00031223"/>
    <w:rsid w:val="00031242"/>
    <w:rsid w:val="000312E9"/>
    <w:rsid w:val="000313A0"/>
    <w:rsid w:val="00031493"/>
    <w:rsid w:val="00031500"/>
    <w:rsid w:val="0003153A"/>
    <w:rsid w:val="00031708"/>
    <w:rsid w:val="000317A0"/>
    <w:rsid w:val="000317ED"/>
    <w:rsid w:val="00031872"/>
    <w:rsid w:val="00031A1A"/>
    <w:rsid w:val="00031AE5"/>
    <w:rsid w:val="00031B13"/>
    <w:rsid w:val="00031B43"/>
    <w:rsid w:val="00031BFD"/>
    <w:rsid w:val="00031CB6"/>
    <w:rsid w:val="00031D6C"/>
    <w:rsid w:val="00031DE1"/>
    <w:rsid w:val="00031E5D"/>
    <w:rsid w:val="00031E92"/>
    <w:rsid w:val="00031EA1"/>
    <w:rsid w:val="0003205A"/>
    <w:rsid w:val="000320A3"/>
    <w:rsid w:val="000320AE"/>
    <w:rsid w:val="00032139"/>
    <w:rsid w:val="000321B7"/>
    <w:rsid w:val="00032276"/>
    <w:rsid w:val="00032299"/>
    <w:rsid w:val="00032363"/>
    <w:rsid w:val="00032593"/>
    <w:rsid w:val="0003275A"/>
    <w:rsid w:val="000327C4"/>
    <w:rsid w:val="00032803"/>
    <w:rsid w:val="000328A3"/>
    <w:rsid w:val="000329FC"/>
    <w:rsid w:val="00032B55"/>
    <w:rsid w:val="00032CB3"/>
    <w:rsid w:val="00032D2C"/>
    <w:rsid w:val="00032D79"/>
    <w:rsid w:val="00032E86"/>
    <w:rsid w:val="00032EA5"/>
    <w:rsid w:val="00032EFB"/>
    <w:rsid w:val="00033024"/>
    <w:rsid w:val="00033067"/>
    <w:rsid w:val="0003316E"/>
    <w:rsid w:val="000331C7"/>
    <w:rsid w:val="00033237"/>
    <w:rsid w:val="0003323A"/>
    <w:rsid w:val="00033320"/>
    <w:rsid w:val="00033343"/>
    <w:rsid w:val="000334B0"/>
    <w:rsid w:val="00033620"/>
    <w:rsid w:val="000336AB"/>
    <w:rsid w:val="000336EA"/>
    <w:rsid w:val="00033747"/>
    <w:rsid w:val="00033826"/>
    <w:rsid w:val="00033A6A"/>
    <w:rsid w:val="00033AE4"/>
    <w:rsid w:val="00033AE9"/>
    <w:rsid w:val="00033C18"/>
    <w:rsid w:val="00033C20"/>
    <w:rsid w:val="00033C29"/>
    <w:rsid w:val="00033C75"/>
    <w:rsid w:val="00033D1E"/>
    <w:rsid w:val="00033FBB"/>
    <w:rsid w:val="000340D5"/>
    <w:rsid w:val="000340F8"/>
    <w:rsid w:val="00034173"/>
    <w:rsid w:val="00034196"/>
    <w:rsid w:val="000341D0"/>
    <w:rsid w:val="000342DE"/>
    <w:rsid w:val="000342F3"/>
    <w:rsid w:val="000343C0"/>
    <w:rsid w:val="0003440C"/>
    <w:rsid w:val="000344C1"/>
    <w:rsid w:val="000344E5"/>
    <w:rsid w:val="0003462E"/>
    <w:rsid w:val="00034779"/>
    <w:rsid w:val="000347DB"/>
    <w:rsid w:val="00034954"/>
    <w:rsid w:val="000349CD"/>
    <w:rsid w:val="00034ABE"/>
    <w:rsid w:val="00034B03"/>
    <w:rsid w:val="00034D00"/>
    <w:rsid w:val="00034D02"/>
    <w:rsid w:val="00034D1C"/>
    <w:rsid w:val="00034DA1"/>
    <w:rsid w:val="00034F0E"/>
    <w:rsid w:val="00034F27"/>
    <w:rsid w:val="00034FEE"/>
    <w:rsid w:val="00035006"/>
    <w:rsid w:val="00035014"/>
    <w:rsid w:val="0003503F"/>
    <w:rsid w:val="000350A6"/>
    <w:rsid w:val="0003517C"/>
    <w:rsid w:val="0003519D"/>
    <w:rsid w:val="000351D7"/>
    <w:rsid w:val="0003526A"/>
    <w:rsid w:val="0003544B"/>
    <w:rsid w:val="0003577A"/>
    <w:rsid w:val="000357A3"/>
    <w:rsid w:val="00035892"/>
    <w:rsid w:val="00035904"/>
    <w:rsid w:val="0003597A"/>
    <w:rsid w:val="00035999"/>
    <w:rsid w:val="000359EC"/>
    <w:rsid w:val="00035A66"/>
    <w:rsid w:val="00035AD1"/>
    <w:rsid w:val="00035AEF"/>
    <w:rsid w:val="00035B6D"/>
    <w:rsid w:val="00035BF6"/>
    <w:rsid w:val="00035D85"/>
    <w:rsid w:val="00035E76"/>
    <w:rsid w:val="00035EDA"/>
    <w:rsid w:val="00035EE6"/>
    <w:rsid w:val="00035F20"/>
    <w:rsid w:val="00035FD8"/>
    <w:rsid w:val="0003603A"/>
    <w:rsid w:val="000360F7"/>
    <w:rsid w:val="0003613B"/>
    <w:rsid w:val="0003614B"/>
    <w:rsid w:val="000361DC"/>
    <w:rsid w:val="000362C0"/>
    <w:rsid w:val="000362D2"/>
    <w:rsid w:val="00036334"/>
    <w:rsid w:val="00036407"/>
    <w:rsid w:val="00036470"/>
    <w:rsid w:val="0003647D"/>
    <w:rsid w:val="000364A1"/>
    <w:rsid w:val="000366CC"/>
    <w:rsid w:val="0003685D"/>
    <w:rsid w:val="0003685F"/>
    <w:rsid w:val="000368A9"/>
    <w:rsid w:val="000368F7"/>
    <w:rsid w:val="00036938"/>
    <w:rsid w:val="00036949"/>
    <w:rsid w:val="00036B4A"/>
    <w:rsid w:val="00036C8D"/>
    <w:rsid w:val="00036CB4"/>
    <w:rsid w:val="00036D56"/>
    <w:rsid w:val="00036E1B"/>
    <w:rsid w:val="00036E6E"/>
    <w:rsid w:val="00036EF8"/>
    <w:rsid w:val="00036F1C"/>
    <w:rsid w:val="00036F94"/>
    <w:rsid w:val="00037112"/>
    <w:rsid w:val="000371B5"/>
    <w:rsid w:val="0003741F"/>
    <w:rsid w:val="000374F8"/>
    <w:rsid w:val="00037630"/>
    <w:rsid w:val="00037670"/>
    <w:rsid w:val="000376CB"/>
    <w:rsid w:val="000377EE"/>
    <w:rsid w:val="0003789B"/>
    <w:rsid w:val="000378A1"/>
    <w:rsid w:val="000378E4"/>
    <w:rsid w:val="00037A43"/>
    <w:rsid w:val="00037AF8"/>
    <w:rsid w:val="00037B67"/>
    <w:rsid w:val="00037BAE"/>
    <w:rsid w:val="00037BF2"/>
    <w:rsid w:val="00037D9B"/>
    <w:rsid w:val="00037F17"/>
    <w:rsid w:val="000400B2"/>
    <w:rsid w:val="00040167"/>
    <w:rsid w:val="000401E5"/>
    <w:rsid w:val="00040346"/>
    <w:rsid w:val="000405AC"/>
    <w:rsid w:val="000405E5"/>
    <w:rsid w:val="000405EC"/>
    <w:rsid w:val="0004064B"/>
    <w:rsid w:val="000406B1"/>
    <w:rsid w:val="000406CF"/>
    <w:rsid w:val="000407A3"/>
    <w:rsid w:val="00040885"/>
    <w:rsid w:val="0004090F"/>
    <w:rsid w:val="0004094A"/>
    <w:rsid w:val="00040A9F"/>
    <w:rsid w:val="00040AAB"/>
    <w:rsid w:val="00040B3F"/>
    <w:rsid w:val="00040BD1"/>
    <w:rsid w:val="00040C02"/>
    <w:rsid w:val="00040CDC"/>
    <w:rsid w:val="00040DC5"/>
    <w:rsid w:val="00040DFB"/>
    <w:rsid w:val="00040E0F"/>
    <w:rsid w:val="00040E7A"/>
    <w:rsid w:val="00040FE1"/>
    <w:rsid w:val="00041127"/>
    <w:rsid w:val="00041222"/>
    <w:rsid w:val="000412A0"/>
    <w:rsid w:val="000412F8"/>
    <w:rsid w:val="000413B8"/>
    <w:rsid w:val="00041471"/>
    <w:rsid w:val="000414D8"/>
    <w:rsid w:val="00041550"/>
    <w:rsid w:val="00041651"/>
    <w:rsid w:val="0004173C"/>
    <w:rsid w:val="00041755"/>
    <w:rsid w:val="000417D1"/>
    <w:rsid w:val="00041843"/>
    <w:rsid w:val="00041BB6"/>
    <w:rsid w:val="00041C0A"/>
    <w:rsid w:val="00041C8B"/>
    <w:rsid w:val="00041D0B"/>
    <w:rsid w:val="00041D5D"/>
    <w:rsid w:val="00041DC2"/>
    <w:rsid w:val="00041EE6"/>
    <w:rsid w:val="00041FC1"/>
    <w:rsid w:val="00041FFC"/>
    <w:rsid w:val="00041FFF"/>
    <w:rsid w:val="000420D4"/>
    <w:rsid w:val="000421B5"/>
    <w:rsid w:val="000421B7"/>
    <w:rsid w:val="00042424"/>
    <w:rsid w:val="0004255E"/>
    <w:rsid w:val="000425FF"/>
    <w:rsid w:val="000426F0"/>
    <w:rsid w:val="0004271B"/>
    <w:rsid w:val="00042723"/>
    <w:rsid w:val="00042725"/>
    <w:rsid w:val="00042769"/>
    <w:rsid w:val="000427F5"/>
    <w:rsid w:val="0004281A"/>
    <w:rsid w:val="00042835"/>
    <w:rsid w:val="000428E8"/>
    <w:rsid w:val="0004294E"/>
    <w:rsid w:val="00042968"/>
    <w:rsid w:val="00042A17"/>
    <w:rsid w:val="00042ABC"/>
    <w:rsid w:val="00042BF7"/>
    <w:rsid w:val="00042C2F"/>
    <w:rsid w:val="00042C7B"/>
    <w:rsid w:val="00043053"/>
    <w:rsid w:val="00043094"/>
    <w:rsid w:val="000430FE"/>
    <w:rsid w:val="00043126"/>
    <w:rsid w:val="0004318C"/>
    <w:rsid w:val="000431D0"/>
    <w:rsid w:val="0004323D"/>
    <w:rsid w:val="00043342"/>
    <w:rsid w:val="000434AC"/>
    <w:rsid w:val="0004361F"/>
    <w:rsid w:val="0004369F"/>
    <w:rsid w:val="000436B8"/>
    <w:rsid w:val="000437E8"/>
    <w:rsid w:val="0004381A"/>
    <w:rsid w:val="00043835"/>
    <w:rsid w:val="00043850"/>
    <w:rsid w:val="000438D4"/>
    <w:rsid w:val="000438F1"/>
    <w:rsid w:val="000439CF"/>
    <w:rsid w:val="000439DC"/>
    <w:rsid w:val="000439EA"/>
    <w:rsid w:val="000439ED"/>
    <w:rsid w:val="00043A88"/>
    <w:rsid w:val="00043B78"/>
    <w:rsid w:val="00043C93"/>
    <w:rsid w:val="00043CF4"/>
    <w:rsid w:val="00043D6D"/>
    <w:rsid w:val="00044181"/>
    <w:rsid w:val="00044255"/>
    <w:rsid w:val="000442A3"/>
    <w:rsid w:val="00044463"/>
    <w:rsid w:val="00044464"/>
    <w:rsid w:val="00044563"/>
    <w:rsid w:val="0004457F"/>
    <w:rsid w:val="000445B0"/>
    <w:rsid w:val="000445CF"/>
    <w:rsid w:val="0004473F"/>
    <w:rsid w:val="000447EF"/>
    <w:rsid w:val="00044858"/>
    <w:rsid w:val="00044895"/>
    <w:rsid w:val="00044898"/>
    <w:rsid w:val="00044A18"/>
    <w:rsid w:val="00044B36"/>
    <w:rsid w:val="00044C42"/>
    <w:rsid w:val="00044C67"/>
    <w:rsid w:val="00044CE3"/>
    <w:rsid w:val="00044F4A"/>
    <w:rsid w:val="0004505E"/>
    <w:rsid w:val="0004510D"/>
    <w:rsid w:val="00045126"/>
    <w:rsid w:val="00045301"/>
    <w:rsid w:val="00045459"/>
    <w:rsid w:val="00045501"/>
    <w:rsid w:val="00045551"/>
    <w:rsid w:val="000455A0"/>
    <w:rsid w:val="00045636"/>
    <w:rsid w:val="000456F9"/>
    <w:rsid w:val="0004573D"/>
    <w:rsid w:val="0004588F"/>
    <w:rsid w:val="00045BBA"/>
    <w:rsid w:val="00045C63"/>
    <w:rsid w:val="00045DFC"/>
    <w:rsid w:val="00045F31"/>
    <w:rsid w:val="00045FA3"/>
    <w:rsid w:val="000460B6"/>
    <w:rsid w:val="000461C9"/>
    <w:rsid w:val="0004626B"/>
    <w:rsid w:val="0004639D"/>
    <w:rsid w:val="000463FB"/>
    <w:rsid w:val="00046643"/>
    <w:rsid w:val="000466B1"/>
    <w:rsid w:val="000466BD"/>
    <w:rsid w:val="0004674A"/>
    <w:rsid w:val="00046750"/>
    <w:rsid w:val="00046913"/>
    <w:rsid w:val="00046C97"/>
    <w:rsid w:val="00046D4C"/>
    <w:rsid w:val="00046D73"/>
    <w:rsid w:val="00046E64"/>
    <w:rsid w:val="00047009"/>
    <w:rsid w:val="00047032"/>
    <w:rsid w:val="0004726D"/>
    <w:rsid w:val="000472EC"/>
    <w:rsid w:val="00047342"/>
    <w:rsid w:val="0004735B"/>
    <w:rsid w:val="00047479"/>
    <w:rsid w:val="00047596"/>
    <w:rsid w:val="000475D1"/>
    <w:rsid w:val="000476B7"/>
    <w:rsid w:val="00047862"/>
    <w:rsid w:val="000478C3"/>
    <w:rsid w:val="0004797E"/>
    <w:rsid w:val="00047ABB"/>
    <w:rsid w:val="00047AE1"/>
    <w:rsid w:val="00047B5A"/>
    <w:rsid w:val="00047C54"/>
    <w:rsid w:val="00047C9D"/>
    <w:rsid w:val="00047CDA"/>
    <w:rsid w:val="00047D4B"/>
    <w:rsid w:val="00047DDC"/>
    <w:rsid w:val="00047E51"/>
    <w:rsid w:val="00047ECD"/>
    <w:rsid w:val="00047EF1"/>
    <w:rsid w:val="00047FDF"/>
    <w:rsid w:val="00050008"/>
    <w:rsid w:val="0005018C"/>
    <w:rsid w:val="0005019A"/>
    <w:rsid w:val="000501A3"/>
    <w:rsid w:val="000501B7"/>
    <w:rsid w:val="000501CC"/>
    <w:rsid w:val="00050389"/>
    <w:rsid w:val="00050390"/>
    <w:rsid w:val="00050424"/>
    <w:rsid w:val="00050427"/>
    <w:rsid w:val="00050436"/>
    <w:rsid w:val="00050473"/>
    <w:rsid w:val="00050492"/>
    <w:rsid w:val="00050528"/>
    <w:rsid w:val="0005053E"/>
    <w:rsid w:val="00050642"/>
    <w:rsid w:val="0005067D"/>
    <w:rsid w:val="0005071B"/>
    <w:rsid w:val="00050780"/>
    <w:rsid w:val="000507AA"/>
    <w:rsid w:val="0005088A"/>
    <w:rsid w:val="000508EE"/>
    <w:rsid w:val="000509EA"/>
    <w:rsid w:val="000509EC"/>
    <w:rsid w:val="00050A8D"/>
    <w:rsid w:val="00050AE1"/>
    <w:rsid w:val="00050B07"/>
    <w:rsid w:val="00050B25"/>
    <w:rsid w:val="00050CC5"/>
    <w:rsid w:val="00050DA5"/>
    <w:rsid w:val="00050E46"/>
    <w:rsid w:val="00050FDF"/>
    <w:rsid w:val="00051035"/>
    <w:rsid w:val="00051127"/>
    <w:rsid w:val="00051292"/>
    <w:rsid w:val="000512FC"/>
    <w:rsid w:val="000513A8"/>
    <w:rsid w:val="0005150B"/>
    <w:rsid w:val="0005165F"/>
    <w:rsid w:val="000516CB"/>
    <w:rsid w:val="0005180C"/>
    <w:rsid w:val="000518E0"/>
    <w:rsid w:val="000519C7"/>
    <w:rsid w:val="000519FA"/>
    <w:rsid w:val="00051A17"/>
    <w:rsid w:val="00051A30"/>
    <w:rsid w:val="00051A4C"/>
    <w:rsid w:val="00051B5A"/>
    <w:rsid w:val="00051BB1"/>
    <w:rsid w:val="00051C82"/>
    <w:rsid w:val="00051E14"/>
    <w:rsid w:val="00051EAE"/>
    <w:rsid w:val="00051FBE"/>
    <w:rsid w:val="00051FC0"/>
    <w:rsid w:val="00052056"/>
    <w:rsid w:val="00052326"/>
    <w:rsid w:val="00052338"/>
    <w:rsid w:val="000524AE"/>
    <w:rsid w:val="00052507"/>
    <w:rsid w:val="00052534"/>
    <w:rsid w:val="0005257B"/>
    <w:rsid w:val="00052646"/>
    <w:rsid w:val="0005268D"/>
    <w:rsid w:val="000526FF"/>
    <w:rsid w:val="00052712"/>
    <w:rsid w:val="00052766"/>
    <w:rsid w:val="000528A9"/>
    <w:rsid w:val="000528C8"/>
    <w:rsid w:val="00052A34"/>
    <w:rsid w:val="00052B44"/>
    <w:rsid w:val="00052BCD"/>
    <w:rsid w:val="00052C67"/>
    <w:rsid w:val="00052C77"/>
    <w:rsid w:val="00052CD7"/>
    <w:rsid w:val="00053036"/>
    <w:rsid w:val="00053072"/>
    <w:rsid w:val="0005316D"/>
    <w:rsid w:val="00053225"/>
    <w:rsid w:val="000532D7"/>
    <w:rsid w:val="000532F4"/>
    <w:rsid w:val="00053333"/>
    <w:rsid w:val="000533FC"/>
    <w:rsid w:val="00053495"/>
    <w:rsid w:val="000534F1"/>
    <w:rsid w:val="0005351F"/>
    <w:rsid w:val="0005365E"/>
    <w:rsid w:val="000536CC"/>
    <w:rsid w:val="00053705"/>
    <w:rsid w:val="000537B7"/>
    <w:rsid w:val="00053859"/>
    <w:rsid w:val="000538A4"/>
    <w:rsid w:val="000538B7"/>
    <w:rsid w:val="000538CC"/>
    <w:rsid w:val="0005395F"/>
    <w:rsid w:val="000539D7"/>
    <w:rsid w:val="00053A8D"/>
    <w:rsid w:val="00053A93"/>
    <w:rsid w:val="00053AD4"/>
    <w:rsid w:val="00053AFA"/>
    <w:rsid w:val="00053B0F"/>
    <w:rsid w:val="00053C35"/>
    <w:rsid w:val="00053C6E"/>
    <w:rsid w:val="00053CDC"/>
    <w:rsid w:val="00053D9B"/>
    <w:rsid w:val="00053E3B"/>
    <w:rsid w:val="00053F89"/>
    <w:rsid w:val="00053FCC"/>
    <w:rsid w:val="00053FD4"/>
    <w:rsid w:val="0005405D"/>
    <w:rsid w:val="00054120"/>
    <w:rsid w:val="00054124"/>
    <w:rsid w:val="0005420D"/>
    <w:rsid w:val="00054297"/>
    <w:rsid w:val="00054319"/>
    <w:rsid w:val="000543A1"/>
    <w:rsid w:val="00054480"/>
    <w:rsid w:val="000544D6"/>
    <w:rsid w:val="0005461E"/>
    <w:rsid w:val="00054683"/>
    <w:rsid w:val="000548E6"/>
    <w:rsid w:val="0005493A"/>
    <w:rsid w:val="00054BBF"/>
    <w:rsid w:val="00054BEF"/>
    <w:rsid w:val="00054D86"/>
    <w:rsid w:val="00054E8B"/>
    <w:rsid w:val="00054F69"/>
    <w:rsid w:val="000550B7"/>
    <w:rsid w:val="000550C7"/>
    <w:rsid w:val="000550E3"/>
    <w:rsid w:val="0005520A"/>
    <w:rsid w:val="0005520D"/>
    <w:rsid w:val="00055399"/>
    <w:rsid w:val="0005540E"/>
    <w:rsid w:val="0005541D"/>
    <w:rsid w:val="00055482"/>
    <w:rsid w:val="00055552"/>
    <w:rsid w:val="00055614"/>
    <w:rsid w:val="000556BD"/>
    <w:rsid w:val="000556E0"/>
    <w:rsid w:val="0005570F"/>
    <w:rsid w:val="00055721"/>
    <w:rsid w:val="00055794"/>
    <w:rsid w:val="000557CB"/>
    <w:rsid w:val="0005582A"/>
    <w:rsid w:val="00055864"/>
    <w:rsid w:val="000558DF"/>
    <w:rsid w:val="000559F6"/>
    <w:rsid w:val="00055A9D"/>
    <w:rsid w:val="00055B79"/>
    <w:rsid w:val="00055B93"/>
    <w:rsid w:val="00055BD7"/>
    <w:rsid w:val="00055D24"/>
    <w:rsid w:val="00055E6D"/>
    <w:rsid w:val="00055E74"/>
    <w:rsid w:val="0005605C"/>
    <w:rsid w:val="000562BD"/>
    <w:rsid w:val="00056360"/>
    <w:rsid w:val="000563B5"/>
    <w:rsid w:val="000564D7"/>
    <w:rsid w:val="00056536"/>
    <w:rsid w:val="00056640"/>
    <w:rsid w:val="00056691"/>
    <w:rsid w:val="000566EC"/>
    <w:rsid w:val="000566F9"/>
    <w:rsid w:val="000569E7"/>
    <w:rsid w:val="00056A44"/>
    <w:rsid w:val="00056ACC"/>
    <w:rsid w:val="00056C09"/>
    <w:rsid w:val="00056C25"/>
    <w:rsid w:val="00056C78"/>
    <w:rsid w:val="00056F9B"/>
    <w:rsid w:val="0005700C"/>
    <w:rsid w:val="0005702A"/>
    <w:rsid w:val="00057154"/>
    <w:rsid w:val="0005735F"/>
    <w:rsid w:val="000573D9"/>
    <w:rsid w:val="000574DC"/>
    <w:rsid w:val="00057520"/>
    <w:rsid w:val="000575C1"/>
    <w:rsid w:val="0005762E"/>
    <w:rsid w:val="000576BE"/>
    <w:rsid w:val="000576BF"/>
    <w:rsid w:val="000576ED"/>
    <w:rsid w:val="00057756"/>
    <w:rsid w:val="000577BD"/>
    <w:rsid w:val="000577D6"/>
    <w:rsid w:val="00057B39"/>
    <w:rsid w:val="00057BCB"/>
    <w:rsid w:val="00057BD5"/>
    <w:rsid w:val="00057C18"/>
    <w:rsid w:val="00057C3C"/>
    <w:rsid w:val="00057C88"/>
    <w:rsid w:val="00057CD6"/>
    <w:rsid w:val="00057F98"/>
    <w:rsid w:val="00057FD8"/>
    <w:rsid w:val="000600B0"/>
    <w:rsid w:val="000600C3"/>
    <w:rsid w:val="000600D3"/>
    <w:rsid w:val="00060105"/>
    <w:rsid w:val="0006024F"/>
    <w:rsid w:val="00060380"/>
    <w:rsid w:val="0006057B"/>
    <w:rsid w:val="00060614"/>
    <w:rsid w:val="0006063F"/>
    <w:rsid w:val="00060779"/>
    <w:rsid w:val="00060814"/>
    <w:rsid w:val="00060A3B"/>
    <w:rsid w:val="00060AF3"/>
    <w:rsid w:val="00060B18"/>
    <w:rsid w:val="00060B87"/>
    <w:rsid w:val="00060CB2"/>
    <w:rsid w:val="00060D1A"/>
    <w:rsid w:val="00060DF6"/>
    <w:rsid w:val="00060E3E"/>
    <w:rsid w:val="00061018"/>
    <w:rsid w:val="00061101"/>
    <w:rsid w:val="00061291"/>
    <w:rsid w:val="0006150F"/>
    <w:rsid w:val="00061589"/>
    <w:rsid w:val="00061766"/>
    <w:rsid w:val="000617A8"/>
    <w:rsid w:val="000618D1"/>
    <w:rsid w:val="00061A2A"/>
    <w:rsid w:val="00061ACE"/>
    <w:rsid w:val="00061B58"/>
    <w:rsid w:val="00061C69"/>
    <w:rsid w:val="00061CE0"/>
    <w:rsid w:val="00061D65"/>
    <w:rsid w:val="00061E5D"/>
    <w:rsid w:val="00061E6C"/>
    <w:rsid w:val="00061E79"/>
    <w:rsid w:val="00061E96"/>
    <w:rsid w:val="00061F29"/>
    <w:rsid w:val="0006210B"/>
    <w:rsid w:val="0006211E"/>
    <w:rsid w:val="00062237"/>
    <w:rsid w:val="00062257"/>
    <w:rsid w:val="00062314"/>
    <w:rsid w:val="00062322"/>
    <w:rsid w:val="00062326"/>
    <w:rsid w:val="0006238D"/>
    <w:rsid w:val="00062415"/>
    <w:rsid w:val="000624C9"/>
    <w:rsid w:val="0006250D"/>
    <w:rsid w:val="00062559"/>
    <w:rsid w:val="00062625"/>
    <w:rsid w:val="00062700"/>
    <w:rsid w:val="000627C1"/>
    <w:rsid w:val="0006283A"/>
    <w:rsid w:val="0006288A"/>
    <w:rsid w:val="000628A5"/>
    <w:rsid w:val="000628EC"/>
    <w:rsid w:val="000629F2"/>
    <w:rsid w:val="00062A01"/>
    <w:rsid w:val="00062AC3"/>
    <w:rsid w:val="00062AD9"/>
    <w:rsid w:val="00062B46"/>
    <w:rsid w:val="00062C65"/>
    <w:rsid w:val="00062E00"/>
    <w:rsid w:val="00062EAF"/>
    <w:rsid w:val="00062EC1"/>
    <w:rsid w:val="00062EEF"/>
    <w:rsid w:val="00063058"/>
    <w:rsid w:val="00063156"/>
    <w:rsid w:val="0006316E"/>
    <w:rsid w:val="00063192"/>
    <w:rsid w:val="000631E0"/>
    <w:rsid w:val="00063213"/>
    <w:rsid w:val="000632BD"/>
    <w:rsid w:val="0006330A"/>
    <w:rsid w:val="000634B7"/>
    <w:rsid w:val="000634E0"/>
    <w:rsid w:val="000635A3"/>
    <w:rsid w:val="000635D4"/>
    <w:rsid w:val="00063662"/>
    <w:rsid w:val="00063686"/>
    <w:rsid w:val="000636F4"/>
    <w:rsid w:val="00063827"/>
    <w:rsid w:val="000638B0"/>
    <w:rsid w:val="00063C71"/>
    <w:rsid w:val="00063CD2"/>
    <w:rsid w:val="00063D58"/>
    <w:rsid w:val="00063F04"/>
    <w:rsid w:val="000640B4"/>
    <w:rsid w:val="000640BB"/>
    <w:rsid w:val="0006417F"/>
    <w:rsid w:val="000641C4"/>
    <w:rsid w:val="000641EA"/>
    <w:rsid w:val="00064319"/>
    <w:rsid w:val="00064472"/>
    <w:rsid w:val="00064533"/>
    <w:rsid w:val="000646E6"/>
    <w:rsid w:val="0006477E"/>
    <w:rsid w:val="000647C4"/>
    <w:rsid w:val="00064816"/>
    <w:rsid w:val="0006485D"/>
    <w:rsid w:val="00064955"/>
    <w:rsid w:val="00064AB1"/>
    <w:rsid w:val="00064BD6"/>
    <w:rsid w:val="00064C01"/>
    <w:rsid w:val="00064D44"/>
    <w:rsid w:val="00064D77"/>
    <w:rsid w:val="00064E73"/>
    <w:rsid w:val="00064EA3"/>
    <w:rsid w:val="00064EB3"/>
    <w:rsid w:val="00064F56"/>
    <w:rsid w:val="00064F88"/>
    <w:rsid w:val="00064FFD"/>
    <w:rsid w:val="000657FC"/>
    <w:rsid w:val="00065886"/>
    <w:rsid w:val="000658A8"/>
    <w:rsid w:val="000658EA"/>
    <w:rsid w:val="00065968"/>
    <w:rsid w:val="00065999"/>
    <w:rsid w:val="00065A61"/>
    <w:rsid w:val="00065AA9"/>
    <w:rsid w:val="00065AE6"/>
    <w:rsid w:val="00065C98"/>
    <w:rsid w:val="00065D1C"/>
    <w:rsid w:val="00065DA8"/>
    <w:rsid w:val="00065E3B"/>
    <w:rsid w:val="00065F60"/>
    <w:rsid w:val="00065FBB"/>
    <w:rsid w:val="00066204"/>
    <w:rsid w:val="0006623B"/>
    <w:rsid w:val="00066548"/>
    <w:rsid w:val="0006654F"/>
    <w:rsid w:val="00066746"/>
    <w:rsid w:val="000667ED"/>
    <w:rsid w:val="0006683B"/>
    <w:rsid w:val="00066882"/>
    <w:rsid w:val="000668A3"/>
    <w:rsid w:val="00066910"/>
    <w:rsid w:val="000669ED"/>
    <w:rsid w:val="00066C01"/>
    <w:rsid w:val="00066C02"/>
    <w:rsid w:val="00066DA3"/>
    <w:rsid w:val="00067155"/>
    <w:rsid w:val="000672E0"/>
    <w:rsid w:val="0006732C"/>
    <w:rsid w:val="00067365"/>
    <w:rsid w:val="000673D1"/>
    <w:rsid w:val="000676B7"/>
    <w:rsid w:val="00067760"/>
    <w:rsid w:val="0006784B"/>
    <w:rsid w:val="000678C7"/>
    <w:rsid w:val="00067925"/>
    <w:rsid w:val="00067A2B"/>
    <w:rsid w:val="00067A7C"/>
    <w:rsid w:val="00067ACC"/>
    <w:rsid w:val="00067B3B"/>
    <w:rsid w:val="00067C15"/>
    <w:rsid w:val="00067C3C"/>
    <w:rsid w:val="00067C3D"/>
    <w:rsid w:val="00067D58"/>
    <w:rsid w:val="00067FBD"/>
    <w:rsid w:val="000700AD"/>
    <w:rsid w:val="00070102"/>
    <w:rsid w:val="0007010F"/>
    <w:rsid w:val="00070122"/>
    <w:rsid w:val="00070154"/>
    <w:rsid w:val="000701FC"/>
    <w:rsid w:val="00070471"/>
    <w:rsid w:val="00070488"/>
    <w:rsid w:val="00070529"/>
    <w:rsid w:val="0007054A"/>
    <w:rsid w:val="0007059D"/>
    <w:rsid w:val="000706FA"/>
    <w:rsid w:val="000707C6"/>
    <w:rsid w:val="0007097F"/>
    <w:rsid w:val="000709AD"/>
    <w:rsid w:val="00070AAA"/>
    <w:rsid w:val="00070AF2"/>
    <w:rsid w:val="00070BB5"/>
    <w:rsid w:val="00070C1D"/>
    <w:rsid w:val="00070C90"/>
    <w:rsid w:val="00070CC9"/>
    <w:rsid w:val="00070D9A"/>
    <w:rsid w:val="00070DDD"/>
    <w:rsid w:val="00070E22"/>
    <w:rsid w:val="00070EA5"/>
    <w:rsid w:val="00070F04"/>
    <w:rsid w:val="00070F22"/>
    <w:rsid w:val="00070F6D"/>
    <w:rsid w:val="00070FAF"/>
    <w:rsid w:val="0007105E"/>
    <w:rsid w:val="00071155"/>
    <w:rsid w:val="00071183"/>
    <w:rsid w:val="00071294"/>
    <w:rsid w:val="00071299"/>
    <w:rsid w:val="00071389"/>
    <w:rsid w:val="000713A6"/>
    <w:rsid w:val="000714A3"/>
    <w:rsid w:val="00071624"/>
    <w:rsid w:val="00071644"/>
    <w:rsid w:val="00071830"/>
    <w:rsid w:val="0007184E"/>
    <w:rsid w:val="000719E4"/>
    <w:rsid w:val="00071A64"/>
    <w:rsid w:val="00071AA3"/>
    <w:rsid w:val="00071B54"/>
    <w:rsid w:val="00071B8A"/>
    <w:rsid w:val="00071B9C"/>
    <w:rsid w:val="00071CD9"/>
    <w:rsid w:val="00071CF2"/>
    <w:rsid w:val="00071D06"/>
    <w:rsid w:val="00071D78"/>
    <w:rsid w:val="00071F5B"/>
    <w:rsid w:val="00071F6F"/>
    <w:rsid w:val="000722D8"/>
    <w:rsid w:val="000722FC"/>
    <w:rsid w:val="00072328"/>
    <w:rsid w:val="0007241B"/>
    <w:rsid w:val="000726F0"/>
    <w:rsid w:val="00072863"/>
    <w:rsid w:val="000728C1"/>
    <w:rsid w:val="0007290C"/>
    <w:rsid w:val="00072AEF"/>
    <w:rsid w:val="00072B4F"/>
    <w:rsid w:val="00072B94"/>
    <w:rsid w:val="00072BD5"/>
    <w:rsid w:val="00072C05"/>
    <w:rsid w:val="00072D2E"/>
    <w:rsid w:val="00072DA2"/>
    <w:rsid w:val="00072DA3"/>
    <w:rsid w:val="00072E83"/>
    <w:rsid w:val="00072FBC"/>
    <w:rsid w:val="000732BA"/>
    <w:rsid w:val="00073485"/>
    <w:rsid w:val="00073495"/>
    <w:rsid w:val="000734BB"/>
    <w:rsid w:val="00073572"/>
    <w:rsid w:val="000735FA"/>
    <w:rsid w:val="00073892"/>
    <w:rsid w:val="00073A3E"/>
    <w:rsid w:val="00073BD1"/>
    <w:rsid w:val="00073C39"/>
    <w:rsid w:val="00073D3D"/>
    <w:rsid w:val="00073D92"/>
    <w:rsid w:val="00073E0B"/>
    <w:rsid w:val="00073E3D"/>
    <w:rsid w:val="00073E6C"/>
    <w:rsid w:val="00073EE4"/>
    <w:rsid w:val="00074092"/>
    <w:rsid w:val="000740E5"/>
    <w:rsid w:val="00074137"/>
    <w:rsid w:val="0007413F"/>
    <w:rsid w:val="000741ED"/>
    <w:rsid w:val="00074215"/>
    <w:rsid w:val="0007428D"/>
    <w:rsid w:val="00074310"/>
    <w:rsid w:val="00074356"/>
    <w:rsid w:val="0007452C"/>
    <w:rsid w:val="000745F4"/>
    <w:rsid w:val="000746A7"/>
    <w:rsid w:val="0007476A"/>
    <w:rsid w:val="000747E3"/>
    <w:rsid w:val="00074814"/>
    <w:rsid w:val="000748E2"/>
    <w:rsid w:val="00074910"/>
    <w:rsid w:val="00074A5B"/>
    <w:rsid w:val="00074B7D"/>
    <w:rsid w:val="00074C09"/>
    <w:rsid w:val="00074CD7"/>
    <w:rsid w:val="000751F5"/>
    <w:rsid w:val="00075213"/>
    <w:rsid w:val="00075217"/>
    <w:rsid w:val="0007541F"/>
    <w:rsid w:val="000755EA"/>
    <w:rsid w:val="00075630"/>
    <w:rsid w:val="000756A1"/>
    <w:rsid w:val="00075713"/>
    <w:rsid w:val="00075805"/>
    <w:rsid w:val="00075843"/>
    <w:rsid w:val="0007586F"/>
    <w:rsid w:val="0007588F"/>
    <w:rsid w:val="00075944"/>
    <w:rsid w:val="00075A95"/>
    <w:rsid w:val="00075B22"/>
    <w:rsid w:val="00075B86"/>
    <w:rsid w:val="00075BBA"/>
    <w:rsid w:val="00075CD2"/>
    <w:rsid w:val="00075D83"/>
    <w:rsid w:val="00075DB2"/>
    <w:rsid w:val="00075F9F"/>
    <w:rsid w:val="00075FF2"/>
    <w:rsid w:val="00076033"/>
    <w:rsid w:val="000761F4"/>
    <w:rsid w:val="000761F7"/>
    <w:rsid w:val="00076234"/>
    <w:rsid w:val="0007624D"/>
    <w:rsid w:val="00076306"/>
    <w:rsid w:val="0007649F"/>
    <w:rsid w:val="000764EF"/>
    <w:rsid w:val="0007655E"/>
    <w:rsid w:val="0007657D"/>
    <w:rsid w:val="000766B8"/>
    <w:rsid w:val="00076724"/>
    <w:rsid w:val="0007677E"/>
    <w:rsid w:val="000768C9"/>
    <w:rsid w:val="000769EC"/>
    <w:rsid w:val="00076B58"/>
    <w:rsid w:val="00076C2D"/>
    <w:rsid w:val="00076D8F"/>
    <w:rsid w:val="00076D95"/>
    <w:rsid w:val="00076DC0"/>
    <w:rsid w:val="00076DFB"/>
    <w:rsid w:val="00076E36"/>
    <w:rsid w:val="00076F84"/>
    <w:rsid w:val="00076F8F"/>
    <w:rsid w:val="00076F9E"/>
    <w:rsid w:val="000770C0"/>
    <w:rsid w:val="0007718A"/>
    <w:rsid w:val="00077263"/>
    <w:rsid w:val="00077304"/>
    <w:rsid w:val="000773AF"/>
    <w:rsid w:val="00077424"/>
    <w:rsid w:val="000775D7"/>
    <w:rsid w:val="000778BA"/>
    <w:rsid w:val="00077AB0"/>
    <w:rsid w:val="00077AF9"/>
    <w:rsid w:val="00077BCC"/>
    <w:rsid w:val="00077BD9"/>
    <w:rsid w:val="00077CAE"/>
    <w:rsid w:val="00077E9F"/>
    <w:rsid w:val="00077F3D"/>
    <w:rsid w:val="00077F5E"/>
    <w:rsid w:val="00080073"/>
    <w:rsid w:val="00080112"/>
    <w:rsid w:val="0008015C"/>
    <w:rsid w:val="000802BD"/>
    <w:rsid w:val="00080545"/>
    <w:rsid w:val="000805D6"/>
    <w:rsid w:val="000807A4"/>
    <w:rsid w:val="00080843"/>
    <w:rsid w:val="00080AAF"/>
    <w:rsid w:val="00080D0C"/>
    <w:rsid w:val="00080E39"/>
    <w:rsid w:val="00080FE7"/>
    <w:rsid w:val="00081000"/>
    <w:rsid w:val="00081023"/>
    <w:rsid w:val="000810D3"/>
    <w:rsid w:val="00081131"/>
    <w:rsid w:val="0008115E"/>
    <w:rsid w:val="000811E0"/>
    <w:rsid w:val="00081370"/>
    <w:rsid w:val="00081697"/>
    <w:rsid w:val="000816BD"/>
    <w:rsid w:val="00081807"/>
    <w:rsid w:val="00081834"/>
    <w:rsid w:val="00081852"/>
    <w:rsid w:val="00081905"/>
    <w:rsid w:val="00081A41"/>
    <w:rsid w:val="00081A6B"/>
    <w:rsid w:val="00081BAB"/>
    <w:rsid w:val="00081BF7"/>
    <w:rsid w:val="00081C82"/>
    <w:rsid w:val="00081CD6"/>
    <w:rsid w:val="00081CE5"/>
    <w:rsid w:val="00081D98"/>
    <w:rsid w:val="00081DF6"/>
    <w:rsid w:val="00081E31"/>
    <w:rsid w:val="00081F92"/>
    <w:rsid w:val="00081F97"/>
    <w:rsid w:val="000820F0"/>
    <w:rsid w:val="00082164"/>
    <w:rsid w:val="0008216D"/>
    <w:rsid w:val="00082206"/>
    <w:rsid w:val="0008237D"/>
    <w:rsid w:val="00082403"/>
    <w:rsid w:val="0008248F"/>
    <w:rsid w:val="00082693"/>
    <w:rsid w:val="0008273E"/>
    <w:rsid w:val="000827DE"/>
    <w:rsid w:val="000828CF"/>
    <w:rsid w:val="00082A44"/>
    <w:rsid w:val="00082A7D"/>
    <w:rsid w:val="00082ADE"/>
    <w:rsid w:val="00082BD0"/>
    <w:rsid w:val="00082D90"/>
    <w:rsid w:val="00082ECA"/>
    <w:rsid w:val="00082F2A"/>
    <w:rsid w:val="00082FF2"/>
    <w:rsid w:val="00083072"/>
    <w:rsid w:val="00083103"/>
    <w:rsid w:val="0008311E"/>
    <w:rsid w:val="00083334"/>
    <w:rsid w:val="000833B3"/>
    <w:rsid w:val="00083446"/>
    <w:rsid w:val="000834AA"/>
    <w:rsid w:val="000834EE"/>
    <w:rsid w:val="00083512"/>
    <w:rsid w:val="00083529"/>
    <w:rsid w:val="0008357C"/>
    <w:rsid w:val="00083597"/>
    <w:rsid w:val="0008363C"/>
    <w:rsid w:val="0008365B"/>
    <w:rsid w:val="000836F7"/>
    <w:rsid w:val="00083737"/>
    <w:rsid w:val="0008377E"/>
    <w:rsid w:val="00083822"/>
    <w:rsid w:val="00083857"/>
    <w:rsid w:val="00083895"/>
    <w:rsid w:val="000839F8"/>
    <w:rsid w:val="00083B73"/>
    <w:rsid w:val="00083B99"/>
    <w:rsid w:val="00083C13"/>
    <w:rsid w:val="00083C47"/>
    <w:rsid w:val="00083C57"/>
    <w:rsid w:val="00083D00"/>
    <w:rsid w:val="00083D38"/>
    <w:rsid w:val="00083DB7"/>
    <w:rsid w:val="00083DDF"/>
    <w:rsid w:val="00083E3C"/>
    <w:rsid w:val="00083FA9"/>
    <w:rsid w:val="00083FCF"/>
    <w:rsid w:val="00083FE3"/>
    <w:rsid w:val="00084036"/>
    <w:rsid w:val="0008407B"/>
    <w:rsid w:val="000840AD"/>
    <w:rsid w:val="000840E9"/>
    <w:rsid w:val="000842F2"/>
    <w:rsid w:val="0008439E"/>
    <w:rsid w:val="00084404"/>
    <w:rsid w:val="000844A7"/>
    <w:rsid w:val="00084518"/>
    <w:rsid w:val="0008453D"/>
    <w:rsid w:val="00084675"/>
    <w:rsid w:val="000846AB"/>
    <w:rsid w:val="000846CE"/>
    <w:rsid w:val="00084714"/>
    <w:rsid w:val="0008486B"/>
    <w:rsid w:val="000848D8"/>
    <w:rsid w:val="0008492B"/>
    <w:rsid w:val="00084942"/>
    <w:rsid w:val="00084947"/>
    <w:rsid w:val="00084A4D"/>
    <w:rsid w:val="00084C95"/>
    <w:rsid w:val="00084D77"/>
    <w:rsid w:val="00084DB1"/>
    <w:rsid w:val="00085013"/>
    <w:rsid w:val="0008507C"/>
    <w:rsid w:val="00085126"/>
    <w:rsid w:val="00085141"/>
    <w:rsid w:val="00085162"/>
    <w:rsid w:val="00085246"/>
    <w:rsid w:val="0008526D"/>
    <w:rsid w:val="000852BE"/>
    <w:rsid w:val="00085547"/>
    <w:rsid w:val="000855CB"/>
    <w:rsid w:val="00085705"/>
    <w:rsid w:val="00085787"/>
    <w:rsid w:val="0008582B"/>
    <w:rsid w:val="00085915"/>
    <w:rsid w:val="00085A22"/>
    <w:rsid w:val="00085A64"/>
    <w:rsid w:val="00085AE5"/>
    <w:rsid w:val="00085B81"/>
    <w:rsid w:val="00085C0F"/>
    <w:rsid w:val="00085C90"/>
    <w:rsid w:val="00085D7D"/>
    <w:rsid w:val="00085DF3"/>
    <w:rsid w:val="00085E87"/>
    <w:rsid w:val="00085F6C"/>
    <w:rsid w:val="00085FA1"/>
    <w:rsid w:val="00085FB3"/>
    <w:rsid w:val="00086191"/>
    <w:rsid w:val="000861E4"/>
    <w:rsid w:val="0008629A"/>
    <w:rsid w:val="000862DC"/>
    <w:rsid w:val="000862E9"/>
    <w:rsid w:val="00086371"/>
    <w:rsid w:val="00086501"/>
    <w:rsid w:val="00086848"/>
    <w:rsid w:val="000869A7"/>
    <w:rsid w:val="000869F9"/>
    <w:rsid w:val="00086A03"/>
    <w:rsid w:val="00086A36"/>
    <w:rsid w:val="00086BE4"/>
    <w:rsid w:val="00086BF3"/>
    <w:rsid w:val="00086C65"/>
    <w:rsid w:val="00086C9A"/>
    <w:rsid w:val="00086D2B"/>
    <w:rsid w:val="00086D42"/>
    <w:rsid w:val="00086D58"/>
    <w:rsid w:val="00086E1F"/>
    <w:rsid w:val="00086EB9"/>
    <w:rsid w:val="00086FA9"/>
    <w:rsid w:val="00087006"/>
    <w:rsid w:val="00087156"/>
    <w:rsid w:val="000872BC"/>
    <w:rsid w:val="0008733D"/>
    <w:rsid w:val="0008757A"/>
    <w:rsid w:val="0008773A"/>
    <w:rsid w:val="0008774E"/>
    <w:rsid w:val="0008775A"/>
    <w:rsid w:val="00087851"/>
    <w:rsid w:val="000878CE"/>
    <w:rsid w:val="0008791B"/>
    <w:rsid w:val="0008796C"/>
    <w:rsid w:val="0008797F"/>
    <w:rsid w:val="000879DC"/>
    <w:rsid w:val="00087A5B"/>
    <w:rsid w:val="00087C09"/>
    <w:rsid w:val="00087E77"/>
    <w:rsid w:val="00087F69"/>
    <w:rsid w:val="0009000D"/>
    <w:rsid w:val="00090058"/>
    <w:rsid w:val="000900AA"/>
    <w:rsid w:val="000900AF"/>
    <w:rsid w:val="000900D5"/>
    <w:rsid w:val="0009020E"/>
    <w:rsid w:val="000902D7"/>
    <w:rsid w:val="00090320"/>
    <w:rsid w:val="000903B8"/>
    <w:rsid w:val="00090411"/>
    <w:rsid w:val="00090576"/>
    <w:rsid w:val="000906FE"/>
    <w:rsid w:val="00090881"/>
    <w:rsid w:val="00090882"/>
    <w:rsid w:val="000908EC"/>
    <w:rsid w:val="0009099C"/>
    <w:rsid w:val="00090A0C"/>
    <w:rsid w:val="00090B2F"/>
    <w:rsid w:val="00090BFF"/>
    <w:rsid w:val="00090CE0"/>
    <w:rsid w:val="00090D9E"/>
    <w:rsid w:val="00090DDE"/>
    <w:rsid w:val="00090E0F"/>
    <w:rsid w:val="00090E54"/>
    <w:rsid w:val="00090EDC"/>
    <w:rsid w:val="00090F19"/>
    <w:rsid w:val="00090FAF"/>
    <w:rsid w:val="00091185"/>
    <w:rsid w:val="000911B8"/>
    <w:rsid w:val="000912A1"/>
    <w:rsid w:val="000912F5"/>
    <w:rsid w:val="0009134B"/>
    <w:rsid w:val="00091420"/>
    <w:rsid w:val="0009157B"/>
    <w:rsid w:val="0009158C"/>
    <w:rsid w:val="00091649"/>
    <w:rsid w:val="00091777"/>
    <w:rsid w:val="00091794"/>
    <w:rsid w:val="0009188E"/>
    <w:rsid w:val="000918F4"/>
    <w:rsid w:val="00091937"/>
    <w:rsid w:val="000919C0"/>
    <w:rsid w:val="00091A80"/>
    <w:rsid w:val="00091ACF"/>
    <w:rsid w:val="00091B03"/>
    <w:rsid w:val="00091DA7"/>
    <w:rsid w:val="00091FD5"/>
    <w:rsid w:val="0009208A"/>
    <w:rsid w:val="000920A2"/>
    <w:rsid w:val="000921A0"/>
    <w:rsid w:val="000921C2"/>
    <w:rsid w:val="000921D3"/>
    <w:rsid w:val="00092231"/>
    <w:rsid w:val="00092266"/>
    <w:rsid w:val="000922AF"/>
    <w:rsid w:val="000922E4"/>
    <w:rsid w:val="0009247B"/>
    <w:rsid w:val="000925E1"/>
    <w:rsid w:val="0009260C"/>
    <w:rsid w:val="0009266B"/>
    <w:rsid w:val="000926BE"/>
    <w:rsid w:val="0009273E"/>
    <w:rsid w:val="000927F1"/>
    <w:rsid w:val="00092996"/>
    <w:rsid w:val="000929C9"/>
    <w:rsid w:val="00092A27"/>
    <w:rsid w:val="00092AD1"/>
    <w:rsid w:val="00092BD2"/>
    <w:rsid w:val="00092BDD"/>
    <w:rsid w:val="00092C01"/>
    <w:rsid w:val="00092C3E"/>
    <w:rsid w:val="00092CAE"/>
    <w:rsid w:val="00092D46"/>
    <w:rsid w:val="00092D7D"/>
    <w:rsid w:val="00092E2F"/>
    <w:rsid w:val="00092EBC"/>
    <w:rsid w:val="00092F1F"/>
    <w:rsid w:val="00093085"/>
    <w:rsid w:val="000930FA"/>
    <w:rsid w:val="00093113"/>
    <w:rsid w:val="00093167"/>
    <w:rsid w:val="000931D4"/>
    <w:rsid w:val="00093245"/>
    <w:rsid w:val="00093249"/>
    <w:rsid w:val="00093264"/>
    <w:rsid w:val="00093356"/>
    <w:rsid w:val="00093501"/>
    <w:rsid w:val="000935C3"/>
    <w:rsid w:val="000935EA"/>
    <w:rsid w:val="00093684"/>
    <w:rsid w:val="00093685"/>
    <w:rsid w:val="00093730"/>
    <w:rsid w:val="0009378F"/>
    <w:rsid w:val="000937EA"/>
    <w:rsid w:val="0009393C"/>
    <w:rsid w:val="00093941"/>
    <w:rsid w:val="0009396F"/>
    <w:rsid w:val="00093D3D"/>
    <w:rsid w:val="00093DBC"/>
    <w:rsid w:val="00093EBE"/>
    <w:rsid w:val="00093F9D"/>
    <w:rsid w:val="000940E7"/>
    <w:rsid w:val="00094164"/>
    <w:rsid w:val="000941CD"/>
    <w:rsid w:val="000941F3"/>
    <w:rsid w:val="0009422B"/>
    <w:rsid w:val="000943EF"/>
    <w:rsid w:val="00094452"/>
    <w:rsid w:val="000944AB"/>
    <w:rsid w:val="0009461C"/>
    <w:rsid w:val="000948B9"/>
    <w:rsid w:val="00094980"/>
    <w:rsid w:val="00094990"/>
    <w:rsid w:val="000949E1"/>
    <w:rsid w:val="00094AF0"/>
    <w:rsid w:val="00094B8D"/>
    <w:rsid w:val="00094CC1"/>
    <w:rsid w:val="00094CF4"/>
    <w:rsid w:val="00094D3A"/>
    <w:rsid w:val="00094E74"/>
    <w:rsid w:val="00094F1A"/>
    <w:rsid w:val="00094F5B"/>
    <w:rsid w:val="0009512C"/>
    <w:rsid w:val="000951C0"/>
    <w:rsid w:val="000952EB"/>
    <w:rsid w:val="00095339"/>
    <w:rsid w:val="00095550"/>
    <w:rsid w:val="0009556A"/>
    <w:rsid w:val="0009558A"/>
    <w:rsid w:val="0009573D"/>
    <w:rsid w:val="00095925"/>
    <w:rsid w:val="000959A8"/>
    <w:rsid w:val="00095A2C"/>
    <w:rsid w:val="00095C6D"/>
    <w:rsid w:val="00095DAA"/>
    <w:rsid w:val="00095E95"/>
    <w:rsid w:val="00095EA7"/>
    <w:rsid w:val="00095EB8"/>
    <w:rsid w:val="00095EDA"/>
    <w:rsid w:val="00095F67"/>
    <w:rsid w:val="00096145"/>
    <w:rsid w:val="00096164"/>
    <w:rsid w:val="000961DC"/>
    <w:rsid w:val="0009660A"/>
    <w:rsid w:val="000966D5"/>
    <w:rsid w:val="000966F3"/>
    <w:rsid w:val="000966F5"/>
    <w:rsid w:val="00096791"/>
    <w:rsid w:val="000967C5"/>
    <w:rsid w:val="000968C1"/>
    <w:rsid w:val="00096907"/>
    <w:rsid w:val="000969D7"/>
    <w:rsid w:val="00096A7B"/>
    <w:rsid w:val="00096AD7"/>
    <w:rsid w:val="00096B71"/>
    <w:rsid w:val="00096CD5"/>
    <w:rsid w:val="00096D17"/>
    <w:rsid w:val="00096E3F"/>
    <w:rsid w:val="00096E74"/>
    <w:rsid w:val="00096E78"/>
    <w:rsid w:val="00096F05"/>
    <w:rsid w:val="00096FBE"/>
    <w:rsid w:val="00097217"/>
    <w:rsid w:val="000972CC"/>
    <w:rsid w:val="00097335"/>
    <w:rsid w:val="0009743B"/>
    <w:rsid w:val="0009745E"/>
    <w:rsid w:val="000975A5"/>
    <w:rsid w:val="0009762A"/>
    <w:rsid w:val="00097645"/>
    <w:rsid w:val="00097715"/>
    <w:rsid w:val="00097718"/>
    <w:rsid w:val="0009771C"/>
    <w:rsid w:val="0009778D"/>
    <w:rsid w:val="0009781B"/>
    <w:rsid w:val="0009782E"/>
    <w:rsid w:val="00097864"/>
    <w:rsid w:val="0009794D"/>
    <w:rsid w:val="00097A24"/>
    <w:rsid w:val="00097A6C"/>
    <w:rsid w:val="00097AD2"/>
    <w:rsid w:val="00097BF4"/>
    <w:rsid w:val="00097C59"/>
    <w:rsid w:val="00097CCB"/>
    <w:rsid w:val="00097CF3"/>
    <w:rsid w:val="00097D68"/>
    <w:rsid w:val="00097DCF"/>
    <w:rsid w:val="00097DFE"/>
    <w:rsid w:val="00097E19"/>
    <w:rsid w:val="00097EB3"/>
    <w:rsid w:val="00097EEC"/>
    <w:rsid w:val="00097F4A"/>
    <w:rsid w:val="00097F89"/>
    <w:rsid w:val="000A0059"/>
    <w:rsid w:val="000A005A"/>
    <w:rsid w:val="000A016A"/>
    <w:rsid w:val="000A01B4"/>
    <w:rsid w:val="000A01CB"/>
    <w:rsid w:val="000A03C2"/>
    <w:rsid w:val="000A0543"/>
    <w:rsid w:val="000A0773"/>
    <w:rsid w:val="000A0850"/>
    <w:rsid w:val="000A0954"/>
    <w:rsid w:val="000A0961"/>
    <w:rsid w:val="000A0982"/>
    <w:rsid w:val="000A09C6"/>
    <w:rsid w:val="000A09D5"/>
    <w:rsid w:val="000A0A13"/>
    <w:rsid w:val="000A0A62"/>
    <w:rsid w:val="000A0BD9"/>
    <w:rsid w:val="000A0BDC"/>
    <w:rsid w:val="000A0C30"/>
    <w:rsid w:val="000A0CAF"/>
    <w:rsid w:val="000A0D1B"/>
    <w:rsid w:val="000A0D43"/>
    <w:rsid w:val="000A0D9D"/>
    <w:rsid w:val="000A0F98"/>
    <w:rsid w:val="000A0FC4"/>
    <w:rsid w:val="000A10C0"/>
    <w:rsid w:val="000A1167"/>
    <w:rsid w:val="000A134F"/>
    <w:rsid w:val="000A1366"/>
    <w:rsid w:val="000A13B6"/>
    <w:rsid w:val="000A14AC"/>
    <w:rsid w:val="000A14E6"/>
    <w:rsid w:val="000A1604"/>
    <w:rsid w:val="000A165B"/>
    <w:rsid w:val="000A1848"/>
    <w:rsid w:val="000A1A8D"/>
    <w:rsid w:val="000A1BAF"/>
    <w:rsid w:val="000A1C5D"/>
    <w:rsid w:val="000A1C88"/>
    <w:rsid w:val="000A1CAD"/>
    <w:rsid w:val="000A1CD8"/>
    <w:rsid w:val="000A2059"/>
    <w:rsid w:val="000A20C1"/>
    <w:rsid w:val="000A22E1"/>
    <w:rsid w:val="000A2315"/>
    <w:rsid w:val="000A235C"/>
    <w:rsid w:val="000A2374"/>
    <w:rsid w:val="000A23B4"/>
    <w:rsid w:val="000A23B6"/>
    <w:rsid w:val="000A266F"/>
    <w:rsid w:val="000A282C"/>
    <w:rsid w:val="000A2857"/>
    <w:rsid w:val="000A2AF2"/>
    <w:rsid w:val="000A2B0E"/>
    <w:rsid w:val="000A2B1B"/>
    <w:rsid w:val="000A2B6F"/>
    <w:rsid w:val="000A2C2F"/>
    <w:rsid w:val="000A2E7A"/>
    <w:rsid w:val="000A2F30"/>
    <w:rsid w:val="000A314A"/>
    <w:rsid w:val="000A3204"/>
    <w:rsid w:val="000A325F"/>
    <w:rsid w:val="000A33FE"/>
    <w:rsid w:val="000A3469"/>
    <w:rsid w:val="000A34A8"/>
    <w:rsid w:val="000A34EE"/>
    <w:rsid w:val="000A3539"/>
    <w:rsid w:val="000A3577"/>
    <w:rsid w:val="000A35EC"/>
    <w:rsid w:val="000A3680"/>
    <w:rsid w:val="000A36AD"/>
    <w:rsid w:val="000A36FA"/>
    <w:rsid w:val="000A3740"/>
    <w:rsid w:val="000A379E"/>
    <w:rsid w:val="000A380B"/>
    <w:rsid w:val="000A384E"/>
    <w:rsid w:val="000A3A88"/>
    <w:rsid w:val="000A3AAE"/>
    <w:rsid w:val="000A3B8F"/>
    <w:rsid w:val="000A3BA3"/>
    <w:rsid w:val="000A3BF8"/>
    <w:rsid w:val="000A3C63"/>
    <w:rsid w:val="000A3C8F"/>
    <w:rsid w:val="000A3CD9"/>
    <w:rsid w:val="000A3D42"/>
    <w:rsid w:val="000A3D5E"/>
    <w:rsid w:val="000A3D8E"/>
    <w:rsid w:val="000A3DCE"/>
    <w:rsid w:val="000A3E2B"/>
    <w:rsid w:val="000A3E88"/>
    <w:rsid w:val="000A3F5A"/>
    <w:rsid w:val="000A3FA8"/>
    <w:rsid w:val="000A4068"/>
    <w:rsid w:val="000A4131"/>
    <w:rsid w:val="000A4200"/>
    <w:rsid w:val="000A42B2"/>
    <w:rsid w:val="000A434F"/>
    <w:rsid w:val="000A43C5"/>
    <w:rsid w:val="000A44BA"/>
    <w:rsid w:val="000A4604"/>
    <w:rsid w:val="000A4701"/>
    <w:rsid w:val="000A4736"/>
    <w:rsid w:val="000A476A"/>
    <w:rsid w:val="000A47CC"/>
    <w:rsid w:val="000A47DF"/>
    <w:rsid w:val="000A482B"/>
    <w:rsid w:val="000A48B7"/>
    <w:rsid w:val="000A490E"/>
    <w:rsid w:val="000A4930"/>
    <w:rsid w:val="000A4AE1"/>
    <w:rsid w:val="000A4AE9"/>
    <w:rsid w:val="000A4C57"/>
    <w:rsid w:val="000A4D1E"/>
    <w:rsid w:val="000A4D51"/>
    <w:rsid w:val="000A4E7E"/>
    <w:rsid w:val="000A514C"/>
    <w:rsid w:val="000A5163"/>
    <w:rsid w:val="000A51DB"/>
    <w:rsid w:val="000A5297"/>
    <w:rsid w:val="000A5310"/>
    <w:rsid w:val="000A54B2"/>
    <w:rsid w:val="000A5511"/>
    <w:rsid w:val="000A55AC"/>
    <w:rsid w:val="000A568F"/>
    <w:rsid w:val="000A578E"/>
    <w:rsid w:val="000A57ED"/>
    <w:rsid w:val="000A58B4"/>
    <w:rsid w:val="000A5936"/>
    <w:rsid w:val="000A59AE"/>
    <w:rsid w:val="000A5A84"/>
    <w:rsid w:val="000A5DBF"/>
    <w:rsid w:val="000A5E22"/>
    <w:rsid w:val="000A5E5F"/>
    <w:rsid w:val="000A5E80"/>
    <w:rsid w:val="000A5F39"/>
    <w:rsid w:val="000A5F8F"/>
    <w:rsid w:val="000A60D9"/>
    <w:rsid w:val="000A61CB"/>
    <w:rsid w:val="000A6321"/>
    <w:rsid w:val="000A63C5"/>
    <w:rsid w:val="000A63E0"/>
    <w:rsid w:val="000A64EE"/>
    <w:rsid w:val="000A6528"/>
    <w:rsid w:val="000A656C"/>
    <w:rsid w:val="000A65C7"/>
    <w:rsid w:val="000A661B"/>
    <w:rsid w:val="000A676C"/>
    <w:rsid w:val="000A681A"/>
    <w:rsid w:val="000A6886"/>
    <w:rsid w:val="000A6B3B"/>
    <w:rsid w:val="000A6C45"/>
    <w:rsid w:val="000A6CED"/>
    <w:rsid w:val="000A6E97"/>
    <w:rsid w:val="000A6EFA"/>
    <w:rsid w:val="000A708A"/>
    <w:rsid w:val="000A71A9"/>
    <w:rsid w:val="000A723C"/>
    <w:rsid w:val="000A7349"/>
    <w:rsid w:val="000A737F"/>
    <w:rsid w:val="000A74C8"/>
    <w:rsid w:val="000A7576"/>
    <w:rsid w:val="000A75ED"/>
    <w:rsid w:val="000A76A5"/>
    <w:rsid w:val="000A7709"/>
    <w:rsid w:val="000A79F1"/>
    <w:rsid w:val="000A7A1E"/>
    <w:rsid w:val="000A7A5F"/>
    <w:rsid w:val="000A7A95"/>
    <w:rsid w:val="000A7AD1"/>
    <w:rsid w:val="000A7B7C"/>
    <w:rsid w:val="000A7C3D"/>
    <w:rsid w:val="000A7E10"/>
    <w:rsid w:val="000A7E4B"/>
    <w:rsid w:val="000A7E52"/>
    <w:rsid w:val="000A7E93"/>
    <w:rsid w:val="000A7FC9"/>
    <w:rsid w:val="000B0032"/>
    <w:rsid w:val="000B0058"/>
    <w:rsid w:val="000B005F"/>
    <w:rsid w:val="000B0112"/>
    <w:rsid w:val="000B0143"/>
    <w:rsid w:val="000B017A"/>
    <w:rsid w:val="000B0194"/>
    <w:rsid w:val="000B024C"/>
    <w:rsid w:val="000B02D6"/>
    <w:rsid w:val="000B03DA"/>
    <w:rsid w:val="000B0480"/>
    <w:rsid w:val="000B04CA"/>
    <w:rsid w:val="000B0536"/>
    <w:rsid w:val="000B0570"/>
    <w:rsid w:val="000B0621"/>
    <w:rsid w:val="000B0677"/>
    <w:rsid w:val="000B079A"/>
    <w:rsid w:val="000B0808"/>
    <w:rsid w:val="000B0943"/>
    <w:rsid w:val="000B09AB"/>
    <w:rsid w:val="000B0A91"/>
    <w:rsid w:val="000B0AA2"/>
    <w:rsid w:val="000B0B27"/>
    <w:rsid w:val="000B0B6C"/>
    <w:rsid w:val="000B0C07"/>
    <w:rsid w:val="000B0C90"/>
    <w:rsid w:val="000B0DA3"/>
    <w:rsid w:val="000B0F1B"/>
    <w:rsid w:val="000B0F2D"/>
    <w:rsid w:val="000B1365"/>
    <w:rsid w:val="000B140A"/>
    <w:rsid w:val="000B143B"/>
    <w:rsid w:val="000B15CE"/>
    <w:rsid w:val="000B16A0"/>
    <w:rsid w:val="000B17A7"/>
    <w:rsid w:val="000B17E0"/>
    <w:rsid w:val="000B1812"/>
    <w:rsid w:val="000B18DF"/>
    <w:rsid w:val="000B1B38"/>
    <w:rsid w:val="000B1BB9"/>
    <w:rsid w:val="000B1BDD"/>
    <w:rsid w:val="000B1C75"/>
    <w:rsid w:val="000B1C86"/>
    <w:rsid w:val="000B1E53"/>
    <w:rsid w:val="000B1E8C"/>
    <w:rsid w:val="000B1EF2"/>
    <w:rsid w:val="000B1F73"/>
    <w:rsid w:val="000B1FCF"/>
    <w:rsid w:val="000B2034"/>
    <w:rsid w:val="000B2099"/>
    <w:rsid w:val="000B219B"/>
    <w:rsid w:val="000B2210"/>
    <w:rsid w:val="000B22BD"/>
    <w:rsid w:val="000B23FE"/>
    <w:rsid w:val="000B241B"/>
    <w:rsid w:val="000B2519"/>
    <w:rsid w:val="000B254B"/>
    <w:rsid w:val="000B26C8"/>
    <w:rsid w:val="000B272D"/>
    <w:rsid w:val="000B291F"/>
    <w:rsid w:val="000B2B0F"/>
    <w:rsid w:val="000B2BC2"/>
    <w:rsid w:val="000B2E0A"/>
    <w:rsid w:val="000B2E14"/>
    <w:rsid w:val="000B2F7A"/>
    <w:rsid w:val="000B3001"/>
    <w:rsid w:val="000B3021"/>
    <w:rsid w:val="000B315C"/>
    <w:rsid w:val="000B3219"/>
    <w:rsid w:val="000B3293"/>
    <w:rsid w:val="000B3442"/>
    <w:rsid w:val="000B3475"/>
    <w:rsid w:val="000B34D7"/>
    <w:rsid w:val="000B3504"/>
    <w:rsid w:val="000B351D"/>
    <w:rsid w:val="000B3524"/>
    <w:rsid w:val="000B3757"/>
    <w:rsid w:val="000B3773"/>
    <w:rsid w:val="000B37E5"/>
    <w:rsid w:val="000B382E"/>
    <w:rsid w:val="000B38C9"/>
    <w:rsid w:val="000B38CE"/>
    <w:rsid w:val="000B3964"/>
    <w:rsid w:val="000B3A9D"/>
    <w:rsid w:val="000B3AA8"/>
    <w:rsid w:val="000B3AFA"/>
    <w:rsid w:val="000B3B53"/>
    <w:rsid w:val="000B3BA5"/>
    <w:rsid w:val="000B3C65"/>
    <w:rsid w:val="000B3CC7"/>
    <w:rsid w:val="000B3D66"/>
    <w:rsid w:val="000B3E75"/>
    <w:rsid w:val="000B3FEF"/>
    <w:rsid w:val="000B4012"/>
    <w:rsid w:val="000B4096"/>
    <w:rsid w:val="000B4157"/>
    <w:rsid w:val="000B4319"/>
    <w:rsid w:val="000B4354"/>
    <w:rsid w:val="000B437E"/>
    <w:rsid w:val="000B44E7"/>
    <w:rsid w:val="000B455A"/>
    <w:rsid w:val="000B460D"/>
    <w:rsid w:val="000B468F"/>
    <w:rsid w:val="000B4697"/>
    <w:rsid w:val="000B476B"/>
    <w:rsid w:val="000B4783"/>
    <w:rsid w:val="000B48DE"/>
    <w:rsid w:val="000B49AB"/>
    <w:rsid w:val="000B49BC"/>
    <w:rsid w:val="000B4B3B"/>
    <w:rsid w:val="000B4BA2"/>
    <w:rsid w:val="000B4BBB"/>
    <w:rsid w:val="000B4BC6"/>
    <w:rsid w:val="000B4BCD"/>
    <w:rsid w:val="000B4C7C"/>
    <w:rsid w:val="000B4CF0"/>
    <w:rsid w:val="000B4D66"/>
    <w:rsid w:val="000B4EC7"/>
    <w:rsid w:val="000B4F55"/>
    <w:rsid w:val="000B4FCF"/>
    <w:rsid w:val="000B505E"/>
    <w:rsid w:val="000B519B"/>
    <w:rsid w:val="000B51D7"/>
    <w:rsid w:val="000B521F"/>
    <w:rsid w:val="000B524B"/>
    <w:rsid w:val="000B538B"/>
    <w:rsid w:val="000B542F"/>
    <w:rsid w:val="000B5464"/>
    <w:rsid w:val="000B5584"/>
    <w:rsid w:val="000B5669"/>
    <w:rsid w:val="000B567C"/>
    <w:rsid w:val="000B5756"/>
    <w:rsid w:val="000B579D"/>
    <w:rsid w:val="000B5849"/>
    <w:rsid w:val="000B5892"/>
    <w:rsid w:val="000B58E3"/>
    <w:rsid w:val="000B591C"/>
    <w:rsid w:val="000B5962"/>
    <w:rsid w:val="000B5998"/>
    <w:rsid w:val="000B5A39"/>
    <w:rsid w:val="000B5AA2"/>
    <w:rsid w:val="000B5AEF"/>
    <w:rsid w:val="000B5B6C"/>
    <w:rsid w:val="000B5B7F"/>
    <w:rsid w:val="000B5BC5"/>
    <w:rsid w:val="000B5C4B"/>
    <w:rsid w:val="000B5CDE"/>
    <w:rsid w:val="000B5E64"/>
    <w:rsid w:val="000B5E8D"/>
    <w:rsid w:val="000B5EA2"/>
    <w:rsid w:val="000B5EB8"/>
    <w:rsid w:val="000B5ECD"/>
    <w:rsid w:val="000B5F65"/>
    <w:rsid w:val="000B60A5"/>
    <w:rsid w:val="000B60AC"/>
    <w:rsid w:val="000B643A"/>
    <w:rsid w:val="000B645E"/>
    <w:rsid w:val="000B6499"/>
    <w:rsid w:val="000B64A0"/>
    <w:rsid w:val="000B64C1"/>
    <w:rsid w:val="000B64C5"/>
    <w:rsid w:val="000B64D7"/>
    <w:rsid w:val="000B64DE"/>
    <w:rsid w:val="000B65C6"/>
    <w:rsid w:val="000B6783"/>
    <w:rsid w:val="000B67AB"/>
    <w:rsid w:val="000B67AE"/>
    <w:rsid w:val="000B6841"/>
    <w:rsid w:val="000B6875"/>
    <w:rsid w:val="000B68AE"/>
    <w:rsid w:val="000B69D0"/>
    <w:rsid w:val="000B6A25"/>
    <w:rsid w:val="000B6A35"/>
    <w:rsid w:val="000B6A56"/>
    <w:rsid w:val="000B6A81"/>
    <w:rsid w:val="000B6B63"/>
    <w:rsid w:val="000B6BA4"/>
    <w:rsid w:val="000B6BB3"/>
    <w:rsid w:val="000B6C55"/>
    <w:rsid w:val="000B6D16"/>
    <w:rsid w:val="000B6DFE"/>
    <w:rsid w:val="000B6E70"/>
    <w:rsid w:val="000B6EB6"/>
    <w:rsid w:val="000B6FC7"/>
    <w:rsid w:val="000B70C2"/>
    <w:rsid w:val="000B718E"/>
    <w:rsid w:val="000B7191"/>
    <w:rsid w:val="000B738D"/>
    <w:rsid w:val="000B7419"/>
    <w:rsid w:val="000B74CB"/>
    <w:rsid w:val="000B7576"/>
    <w:rsid w:val="000B75E2"/>
    <w:rsid w:val="000B77FC"/>
    <w:rsid w:val="000B7806"/>
    <w:rsid w:val="000B780A"/>
    <w:rsid w:val="000B7828"/>
    <w:rsid w:val="000B7833"/>
    <w:rsid w:val="000B78A7"/>
    <w:rsid w:val="000B78D9"/>
    <w:rsid w:val="000B7B2A"/>
    <w:rsid w:val="000B7BA1"/>
    <w:rsid w:val="000B7BD2"/>
    <w:rsid w:val="000B7C98"/>
    <w:rsid w:val="000B7D22"/>
    <w:rsid w:val="000B7E00"/>
    <w:rsid w:val="000B7E8B"/>
    <w:rsid w:val="000B7F4F"/>
    <w:rsid w:val="000C005C"/>
    <w:rsid w:val="000C00FB"/>
    <w:rsid w:val="000C0325"/>
    <w:rsid w:val="000C033C"/>
    <w:rsid w:val="000C03E4"/>
    <w:rsid w:val="000C0418"/>
    <w:rsid w:val="000C0437"/>
    <w:rsid w:val="000C04D5"/>
    <w:rsid w:val="000C06BF"/>
    <w:rsid w:val="000C081F"/>
    <w:rsid w:val="000C08FB"/>
    <w:rsid w:val="000C096E"/>
    <w:rsid w:val="000C0A8E"/>
    <w:rsid w:val="000C0AA7"/>
    <w:rsid w:val="000C0C3B"/>
    <w:rsid w:val="000C0C69"/>
    <w:rsid w:val="000C0D98"/>
    <w:rsid w:val="000C0E5D"/>
    <w:rsid w:val="000C0ED7"/>
    <w:rsid w:val="000C0F84"/>
    <w:rsid w:val="000C0FA7"/>
    <w:rsid w:val="000C0FAF"/>
    <w:rsid w:val="000C105C"/>
    <w:rsid w:val="000C1081"/>
    <w:rsid w:val="000C10BD"/>
    <w:rsid w:val="000C10DB"/>
    <w:rsid w:val="000C114D"/>
    <w:rsid w:val="000C1175"/>
    <w:rsid w:val="000C1251"/>
    <w:rsid w:val="000C1271"/>
    <w:rsid w:val="000C1508"/>
    <w:rsid w:val="000C1600"/>
    <w:rsid w:val="000C1610"/>
    <w:rsid w:val="000C1668"/>
    <w:rsid w:val="000C181A"/>
    <w:rsid w:val="000C18B1"/>
    <w:rsid w:val="000C18D5"/>
    <w:rsid w:val="000C1A21"/>
    <w:rsid w:val="000C1AA7"/>
    <w:rsid w:val="000C1AF3"/>
    <w:rsid w:val="000C1C2A"/>
    <w:rsid w:val="000C1C9D"/>
    <w:rsid w:val="000C1DB1"/>
    <w:rsid w:val="000C1DF0"/>
    <w:rsid w:val="000C1E9B"/>
    <w:rsid w:val="000C1F13"/>
    <w:rsid w:val="000C1F5B"/>
    <w:rsid w:val="000C1FB1"/>
    <w:rsid w:val="000C1FF7"/>
    <w:rsid w:val="000C211F"/>
    <w:rsid w:val="000C2174"/>
    <w:rsid w:val="000C22DB"/>
    <w:rsid w:val="000C22E9"/>
    <w:rsid w:val="000C230B"/>
    <w:rsid w:val="000C2329"/>
    <w:rsid w:val="000C23BD"/>
    <w:rsid w:val="000C23F9"/>
    <w:rsid w:val="000C27BE"/>
    <w:rsid w:val="000C2A13"/>
    <w:rsid w:val="000C2C40"/>
    <w:rsid w:val="000C2C5D"/>
    <w:rsid w:val="000C2DE4"/>
    <w:rsid w:val="000C2DF6"/>
    <w:rsid w:val="000C2E30"/>
    <w:rsid w:val="000C2E50"/>
    <w:rsid w:val="000C2F8A"/>
    <w:rsid w:val="000C3064"/>
    <w:rsid w:val="000C3093"/>
    <w:rsid w:val="000C3263"/>
    <w:rsid w:val="000C3390"/>
    <w:rsid w:val="000C33AD"/>
    <w:rsid w:val="000C33E3"/>
    <w:rsid w:val="000C33F0"/>
    <w:rsid w:val="000C340C"/>
    <w:rsid w:val="000C3470"/>
    <w:rsid w:val="000C34B5"/>
    <w:rsid w:val="000C34C3"/>
    <w:rsid w:val="000C3516"/>
    <w:rsid w:val="000C3661"/>
    <w:rsid w:val="000C377F"/>
    <w:rsid w:val="000C3826"/>
    <w:rsid w:val="000C38AD"/>
    <w:rsid w:val="000C397B"/>
    <w:rsid w:val="000C3B6B"/>
    <w:rsid w:val="000C3BC6"/>
    <w:rsid w:val="000C3C6C"/>
    <w:rsid w:val="000C3DD4"/>
    <w:rsid w:val="000C3DEE"/>
    <w:rsid w:val="000C3E00"/>
    <w:rsid w:val="000C3E0A"/>
    <w:rsid w:val="000C3ECC"/>
    <w:rsid w:val="000C3EFC"/>
    <w:rsid w:val="000C3F06"/>
    <w:rsid w:val="000C3F22"/>
    <w:rsid w:val="000C3FE0"/>
    <w:rsid w:val="000C3FF7"/>
    <w:rsid w:val="000C4009"/>
    <w:rsid w:val="000C4137"/>
    <w:rsid w:val="000C438E"/>
    <w:rsid w:val="000C44DE"/>
    <w:rsid w:val="000C4540"/>
    <w:rsid w:val="000C4620"/>
    <w:rsid w:val="000C47A9"/>
    <w:rsid w:val="000C488C"/>
    <w:rsid w:val="000C49F9"/>
    <w:rsid w:val="000C4A99"/>
    <w:rsid w:val="000C4B2A"/>
    <w:rsid w:val="000C4C79"/>
    <w:rsid w:val="000C4DFF"/>
    <w:rsid w:val="000C4E17"/>
    <w:rsid w:val="000C4ECF"/>
    <w:rsid w:val="000C4EFE"/>
    <w:rsid w:val="000C4F52"/>
    <w:rsid w:val="000C4F58"/>
    <w:rsid w:val="000C507D"/>
    <w:rsid w:val="000C50C3"/>
    <w:rsid w:val="000C50CF"/>
    <w:rsid w:val="000C50D9"/>
    <w:rsid w:val="000C513B"/>
    <w:rsid w:val="000C51BF"/>
    <w:rsid w:val="000C5213"/>
    <w:rsid w:val="000C5256"/>
    <w:rsid w:val="000C540D"/>
    <w:rsid w:val="000C5506"/>
    <w:rsid w:val="000C55E8"/>
    <w:rsid w:val="000C56F8"/>
    <w:rsid w:val="000C5709"/>
    <w:rsid w:val="000C5788"/>
    <w:rsid w:val="000C5934"/>
    <w:rsid w:val="000C5A17"/>
    <w:rsid w:val="000C5A48"/>
    <w:rsid w:val="000C5B6E"/>
    <w:rsid w:val="000C5BD5"/>
    <w:rsid w:val="000C5C36"/>
    <w:rsid w:val="000C5C39"/>
    <w:rsid w:val="000C5C92"/>
    <w:rsid w:val="000C5D42"/>
    <w:rsid w:val="000C60D4"/>
    <w:rsid w:val="000C6105"/>
    <w:rsid w:val="000C615B"/>
    <w:rsid w:val="000C6202"/>
    <w:rsid w:val="000C625B"/>
    <w:rsid w:val="000C6300"/>
    <w:rsid w:val="000C636C"/>
    <w:rsid w:val="000C6401"/>
    <w:rsid w:val="000C6418"/>
    <w:rsid w:val="000C6483"/>
    <w:rsid w:val="000C655A"/>
    <w:rsid w:val="000C65D1"/>
    <w:rsid w:val="000C6686"/>
    <w:rsid w:val="000C677F"/>
    <w:rsid w:val="000C67C4"/>
    <w:rsid w:val="000C67D4"/>
    <w:rsid w:val="000C6867"/>
    <w:rsid w:val="000C6890"/>
    <w:rsid w:val="000C689B"/>
    <w:rsid w:val="000C6A24"/>
    <w:rsid w:val="000C6ACB"/>
    <w:rsid w:val="000C6BE4"/>
    <w:rsid w:val="000C6C0A"/>
    <w:rsid w:val="000C6D36"/>
    <w:rsid w:val="000C6E45"/>
    <w:rsid w:val="000C6E57"/>
    <w:rsid w:val="000C709B"/>
    <w:rsid w:val="000C70F1"/>
    <w:rsid w:val="000C7137"/>
    <w:rsid w:val="000C723D"/>
    <w:rsid w:val="000C741B"/>
    <w:rsid w:val="000C74A5"/>
    <w:rsid w:val="000C763B"/>
    <w:rsid w:val="000C765F"/>
    <w:rsid w:val="000C768F"/>
    <w:rsid w:val="000C76C0"/>
    <w:rsid w:val="000C77D1"/>
    <w:rsid w:val="000C7AE0"/>
    <w:rsid w:val="000C7B24"/>
    <w:rsid w:val="000C7B4B"/>
    <w:rsid w:val="000C7B72"/>
    <w:rsid w:val="000C7C6A"/>
    <w:rsid w:val="000C7CF8"/>
    <w:rsid w:val="000C7E79"/>
    <w:rsid w:val="000C7EB8"/>
    <w:rsid w:val="000C7EE1"/>
    <w:rsid w:val="000C7FD4"/>
    <w:rsid w:val="000D01B1"/>
    <w:rsid w:val="000D04E7"/>
    <w:rsid w:val="000D04EA"/>
    <w:rsid w:val="000D055D"/>
    <w:rsid w:val="000D0573"/>
    <w:rsid w:val="000D0669"/>
    <w:rsid w:val="000D06AF"/>
    <w:rsid w:val="000D0738"/>
    <w:rsid w:val="000D074C"/>
    <w:rsid w:val="000D0775"/>
    <w:rsid w:val="000D07DF"/>
    <w:rsid w:val="000D08AD"/>
    <w:rsid w:val="000D0B97"/>
    <w:rsid w:val="000D0BA6"/>
    <w:rsid w:val="000D0C23"/>
    <w:rsid w:val="000D0DA4"/>
    <w:rsid w:val="000D0DEC"/>
    <w:rsid w:val="000D0F60"/>
    <w:rsid w:val="000D0F6F"/>
    <w:rsid w:val="000D1040"/>
    <w:rsid w:val="000D1073"/>
    <w:rsid w:val="000D10D6"/>
    <w:rsid w:val="000D1103"/>
    <w:rsid w:val="000D11E7"/>
    <w:rsid w:val="000D11FE"/>
    <w:rsid w:val="000D12A2"/>
    <w:rsid w:val="000D141F"/>
    <w:rsid w:val="000D14BC"/>
    <w:rsid w:val="000D153A"/>
    <w:rsid w:val="000D1546"/>
    <w:rsid w:val="000D15A1"/>
    <w:rsid w:val="000D15A6"/>
    <w:rsid w:val="000D15DB"/>
    <w:rsid w:val="000D170E"/>
    <w:rsid w:val="000D1727"/>
    <w:rsid w:val="000D17D8"/>
    <w:rsid w:val="000D189D"/>
    <w:rsid w:val="000D19F5"/>
    <w:rsid w:val="000D1CBE"/>
    <w:rsid w:val="000D1CC7"/>
    <w:rsid w:val="000D1CFB"/>
    <w:rsid w:val="000D1D42"/>
    <w:rsid w:val="000D1D49"/>
    <w:rsid w:val="000D1D59"/>
    <w:rsid w:val="000D1E0C"/>
    <w:rsid w:val="000D1EAA"/>
    <w:rsid w:val="000D1FFD"/>
    <w:rsid w:val="000D2190"/>
    <w:rsid w:val="000D225F"/>
    <w:rsid w:val="000D2273"/>
    <w:rsid w:val="000D2384"/>
    <w:rsid w:val="000D2385"/>
    <w:rsid w:val="000D23EE"/>
    <w:rsid w:val="000D2535"/>
    <w:rsid w:val="000D255E"/>
    <w:rsid w:val="000D2608"/>
    <w:rsid w:val="000D2660"/>
    <w:rsid w:val="000D2663"/>
    <w:rsid w:val="000D2793"/>
    <w:rsid w:val="000D283A"/>
    <w:rsid w:val="000D29E2"/>
    <w:rsid w:val="000D2A58"/>
    <w:rsid w:val="000D2A90"/>
    <w:rsid w:val="000D2C3C"/>
    <w:rsid w:val="000D2C65"/>
    <w:rsid w:val="000D2C88"/>
    <w:rsid w:val="000D2CD9"/>
    <w:rsid w:val="000D3014"/>
    <w:rsid w:val="000D3056"/>
    <w:rsid w:val="000D305C"/>
    <w:rsid w:val="000D329A"/>
    <w:rsid w:val="000D32FA"/>
    <w:rsid w:val="000D341E"/>
    <w:rsid w:val="000D34AE"/>
    <w:rsid w:val="000D35FA"/>
    <w:rsid w:val="000D36C4"/>
    <w:rsid w:val="000D39AD"/>
    <w:rsid w:val="000D3A06"/>
    <w:rsid w:val="000D3A2D"/>
    <w:rsid w:val="000D3B0F"/>
    <w:rsid w:val="000D3B59"/>
    <w:rsid w:val="000D3BBD"/>
    <w:rsid w:val="000D3C48"/>
    <w:rsid w:val="000D3D26"/>
    <w:rsid w:val="000D3E2E"/>
    <w:rsid w:val="000D3F2B"/>
    <w:rsid w:val="000D3FC2"/>
    <w:rsid w:val="000D3FE7"/>
    <w:rsid w:val="000D4036"/>
    <w:rsid w:val="000D40EA"/>
    <w:rsid w:val="000D4171"/>
    <w:rsid w:val="000D41D4"/>
    <w:rsid w:val="000D42ED"/>
    <w:rsid w:val="000D4325"/>
    <w:rsid w:val="000D43B6"/>
    <w:rsid w:val="000D44C9"/>
    <w:rsid w:val="000D45C9"/>
    <w:rsid w:val="000D45DA"/>
    <w:rsid w:val="000D473D"/>
    <w:rsid w:val="000D4768"/>
    <w:rsid w:val="000D483A"/>
    <w:rsid w:val="000D48CA"/>
    <w:rsid w:val="000D4B9D"/>
    <w:rsid w:val="000D4D4B"/>
    <w:rsid w:val="000D4F4A"/>
    <w:rsid w:val="000D4FCA"/>
    <w:rsid w:val="000D514B"/>
    <w:rsid w:val="000D5410"/>
    <w:rsid w:val="000D5451"/>
    <w:rsid w:val="000D5535"/>
    <w:rsid w:val="000D5536"/>
    <w:rsid w:val="000D5618"/>
    <w:rsid w:val="000D5665"/>
    <w:rsid w:val="000D588A"/>
    <w:rsid w:val="000D5947"/>
    <w:rsid w:val="000D5A8F"/>
    <w:rsid w:val="000D5D05"/>
    <w:rsid w:val="000D5D1A"/>
    <w:rsid w:val="000D5D8F"/>
    <w:rsid w:val="000D5E9A"/>
    <w:rsid w:val="000D5EB5"/>
    <w:rsid w:val="000D5F74"/>
    <w:rsid w:val="000D5F79"/>
    <w:rsid w:val="000D5FBB"/>
    <w:rsid w:val="000D6066"/>
    <w:rsid w:val="000D6098"/>
    <w:rsid w:val="000D6213"/>
    <w:rsid w:val="000D631C"/>
    <w:rsid w:val="000D633F"/>
    <w:rsid w:val="000D64A7"/>
    <w:rsid w:val="000D6614"/>
    <w:rsid w:val="000D6632"/>
    <w:rsid w:val="000D665D"/>
    <w:rsid w:val="000D6718"/>
    <w:rsid w:val="000D672D"/>
    <w:rsid w:val="000D6740"/>
    <w:rsid w:val="000D6828"/>
    <w:rsid w:val="000D68B3"/>
    <w:rsid w:val="000D6A5E"/>
    <w:rsid w:val="000D6A76"/>
    <w:rsid w:val="000D6A94"/>
    <w:rsid w:val="000D6B83"/>
    <w:rsid w:val="000D6C32"/>
    <w:rsid w:val="000D6D98"/>
    <w:rsid w:val="000D6E2A"/>
    <w:rsid w:val="000D6E5F"/>
    <w:rsid w:val="000D6F10"/>
    <w:rsid w:val="000D6FBB"/>
    <w:rsid w:val="000D6FD6"/>
    <w:rsid w:val="000D7158"/>
    <w:rsid w:val="000D716C"/>
    <w:rsid w:val="000D7170"/>
    <w:rsid w:val="000D71C5"/>
    <w:rsid w:val="000D720F"/>
    <w:rsid w:val="000D7360"/>
    <w:rsid w:val="000D765C"/>
    <w:rsid w:val="000D7665"/>
    <w:rsid w:val="000D767B"/>
    <w:rsid w:val="000D76DF"/>
    <w:rsid w:val="000D7786"/>
    <w:rsid w:val="000D78B6"/>
    <w:rsid w:val="000D78DA"/>
    <w:rsid w:val="000D7940"/>
    <w:rsid w:val="000D7970"/>
    <w:rsid w:val="000D79A2"/>
    <w:rsid w:val="000D79CC"/>
    <w:rsid w:val="000D79EC"/>
    <w:rsid w:val="000D7B0E"/>
    <w:rsid w:val="000D7B2A"/>
    <w:rsid w:val="000D7BF7"/>
    <w:rsid w:val="000D7D6F"/>
    <w:rsid w:val="000D7DAD"/>
    <w:rsid w:val="000D7E56"/>
    <w:rsid w:val="000D7F42"/>
    <w:rsid w:val="000D7FB7"/>
    <w:rsid w:val="000D7FC1"/>
    <w:rsid w:val="000E00AA"/>
    <w:rsid w:val="000E0162"/>
    <w:rsid w:val="000E033B"/>
    <w:rsid w:val="000E0407"/>
    <w:rsid w:val="000E0450"/>
    <w:rsid w:val="000E0598"/>
    <w:rsid w:val="000E05E5"/>
    <w:rsid w:val="000E0987"/>
    <w:rsid w:val="000E0A48"/>
    <w:rsid w:val="000E0A60"/>
    <w:rsid w:val="000E0B33"/>
    <w:rsid w:val="000E0B9E"/>
    <w:rsid w:val="000E0BED"/>
    <w:rsid w:val="000E0CA6"/>
    <w:rsid w:val="000E0E86"/>
    <w:rsid w:val="000E0EA7"/>
    <w:rsid w:val="000E0EDD"/>
    <w:rsid w:val="000E1047"/>
    <w:rsid w:val="000E11C2"/>
    <w:rsid w:val="000E11C7"/>
    <w:rsid w:val="000E1265"/>
    <w:rsid w:val="000E1291"/>
    <w:rsid w:val="000E12F8"/>
    <w:rsid w:val="000E1309"/>
    <w:rsid w:val="000E143D"/>
    <w:rsid w:val="000E14AD"/>
    <w:rsid w:val="000E1545"/>
    <w:rsid w:val="000E1716"/>
    <w:rsid w:val="000E177F"/>
    <w:rsid w:val="000E17FF"/>
    <w:rsid w:val="000E180E"/>
    <w:rsid w:val="000E187E"/>
    <w:rsid w:val="000E1B15"/>
    <w:rsid w:val="000E1B6D"/>
    <w:rsid w:val="000E1B70"/>
    <w:rsid w:val="000E1CC9"/>
    <w:rsid w:val="000E1D59"/>
    <w:rsid w:val="000E1DE5"/>
    <w:rsid w:val="000E1E93"/>
    <w:rsid w:val="000E2002"/>
    <w:rsid w:val="000E204F"/>
    <w:rsid w:val="000E20E2"/>
    <w:rsid w:val="000E2124"/>
    <w:rsid w:val="000E2148"/>
    <w:rsid w:val="000E216A"/>
    <w:rsid w:val="000E2491"/>
    <w:rsid w:val="000E24FD"/>
    <w:rsid w:val="000E253B"/>
    <w:rsid w:val="000E27CC"/>
    <w:rsid w:val="000E28AE"/>
    <w:rsid w:val="000E296C"/>
    <w:rsid w:val="000E2A30"/>
    <w:rsid w:val="000E2A6E"/>
    <w:rsid w:val="000E2A86"/>
    <w:rsid w:val="000E2B78"/>
    <w:rsid w:val="000E2C50"/>
    <w:rsid w:val="000E2C7C"/>
    <w:rsid w:val="000E2CAB"/>
    <w:rsid w:val="000E2DCF"/>
    <w:rsid w:val="000E2E09"/>
    <w:rsid w:val="000E2EDF"/>
    <w:rsid w:val="000E2FBA"/>
    <w:rsid w:val="000E3112"/>
    <w:rsid w:val="000E31DA"/>
    <w:rsid w:val="000E326B"/>
    <w:rsid w:val="000E32CD"/>
    <w:rsid w:val="000E32ED"/>
    <w:rsid w:val="000E331D"/>
    <w:rsid w:val="000E33FF"/>
    <w:rsid w:val="000E344B"/>
    <w:rsid w:val="000E360A"/>
    <w:rsid w:val="000E36C8"/>
    <w:rsid w:val="000E3703"/>
    <w:rsid w:val="000E37A4"/>
    <w:rsid w:val="000E37B8"/>
    <w:rsid w:val="000E395E"/>
    <w:rsid w:val="000E3968"/>
    <w:rsid w:val="000E398E"/>
    <w:rsid w:val="000E3A72"/>
    <w:rsid w:val="000E3AC9"/>
    <w:rsid w:val="000E3B1D"/>
    <w:rsid w:val="000E3D0F"/>
    <w:rsid w:val="000E3D34"/>
    <w:rsid w:val="000E3F1A"/>
    <w:rsid w:val="000E41F7"/>
    <w:rsid w:val="000E423B"/>
    <w:rsid w:val="000E4344"/>
    <w:rsid w:val="000E4460"/>
    <w:rsid w:val="000E452A"/>
    <w:rsid w:val="000E468C"/>
    <w:rsid w:val="000E46E5"/>
    <w:rsid w:val="000E4768"/>
    <w:rsid w:val="000E4913"/>
    <w:rsid w:val="000E49C0"/>
    <w:rsid w:val="000E4A4F"/>
    <w:rsid w:val="000E4B15"/>
    <w:rsid w:val="000E4BDC"/>
    <w:rsid w:val="000E4BED"/>
    <w:rsid w:val="000E4D05"/>
    <w:rsid w:val="000E4FE1"/>
    <w:rsid w:val="000E5106"/>
    <w:rsid w:val="000E514A"/>
    <w:rsid w:val="000E516E"/>
    <w:rsid w:val="000E51DA"/>
    <w:rsid w:val="000E5236"/>
    <w:rsid w:val="000E52B1"/>
    <w:rsid w:val="000E52C0"/>
    <w:rsid w:val="000E53A2"/>
    <w:rsid w:val="000E53BD"/>
    <w:rsid w:val="000E5403"/>
    <w:rsid w:val="000E5442"/>
    <w:rsid w:val="000E5496"/>
    <w:rsid w:val="000E549D"/>
    <w:rsid w:val="000E550A"/>
    <w:rsid w:val="000E5560"/>
    <w:rsid w:val="000E5611"/>
    <w:rsid w:val="000E56B1"/>
    <w:rsid w:val="000E588B"/>
    <w:rsid w:val="000E5937"/>
    <w:rsid w:val="000E598B"/>
    <w:rsid w:val="000E59BD"/>
    <w:rsid w:val="000E5A22"/>
    <w:rsid w:val="000E5A6C"/>
    <w:rsid w:val="000E5A9F"/>
    <w:rsid w:val="000E5B3F"/>
    <w:rsid w:val="000E5C6B"/>
    <w:rsid w:val="000E5C7B"/>
    <w:rsid w:val="000E5D90"/>
    <w:rsid w:val="000E5E75"/>
    <w:rsid w:val="000E5E76"/>
    <w:rsid w:val="000E629C"/>
    <w:rsid w:val="000E632B"/>
    <w:rsid w:val="000E637E"/>
    <w:rsid w:val="000E63CE"/>
    <w:rsid w:val="000E652F"/>
    <w:rsid w:val="000E679D"/>
    <w:rsid w:val="000E67D0"/>
    <w:rsid w:val="000E6823"/>
    <w:rsid w:val="000E6B0C"/>
    <w:rsid w:val="000E6D0C"/>
    <w:rsid w:val="000E6D53"/>
    <w:rsid w:val="000E6D65"/>
    <w:rsid w:val="000E6F61"/>
    <w:rsid w:val="000E7038"/>
    <w:rsid w:val="000E712A"/>
    <w:rsid w:val="000E718C"/>
    <w:rsid w:val="000E72A2"/>
    <w:rsid w:val="000E72AE"/>
    <w:rsid w:val="000E74E7"/>
    <w:rsid w:val="000E7554"/>
    <w:rsid w:val="000E75A6"/>
    <w:rsid w:val="000E7622"/>
    <w:rsid w:val="000E7810"/>
    <w:rsid w:val="000E78D0"/>
    <w:rsid w:val="000E791E"/>
    <w:rsid w:val="000E7995"/>
    <w:rsid w:val="000E799B"/>
    <w:rsid w:val="000E7A37"/>
    <w:rsid w:val="000E7AC7"/>
    <w:rsid w:val="000E7B47"/>
    <w:rsid w:val="000E7D3D"/>
    <w:rsid w:val="000E7EEE"/>
    <w:rsid w:val="000E7F40"/>
    <w:rsid w:val="000E7FB7"/>
    <w:rsid w:val="000F00A8"/>
    <w:rsid w:val="000F00D6"/>
    <w:rsid w:val="000F010E"/>
    <w:rsid w:val="000F0165"/>
    <w:rsid w:val="000F0215"/>
    <w:rsid w:val="000F02BA"/>
    <w:rsid w:val="000F0399"/>
    <w:rsid w:val="000F03C6"/>
    <w:rsid w:val="000F041D"/>
    <w:rsid w:val="000F0426"/>
    <w:rsid w:val="000F04C9"/>
    <w:rsid w:val="000F05B9"/>
    <w:rsid w:val="000F05BB"/>
    <w:rsid w:val="000F06EB"/>
    <w:rsid w:val="000F076B"/>
    <w:rsid w:val="000F0801"/>
    <w:rsid w:val="000F0885"/>
    <w:rsid w:val="000F0BB3"/>
    <w:rsid w:val="000F0CB1"/>
    <w:rsid w:val="000F0CCC"/>
    <w:rsid w:val="000F0DBB"/>
    <w:rsid w:val="000F0E6C"/>
    <w:rsid w:val="000F0E8B"/>
    <w:rsid w:val="000F0EAA"/>
    <w:rsid w:val="000F0F1E"/>
    <w:rsid w:val="000F1134"/>
    <w:rsid w:val="000F1170"/>
    <w:rsid w:val="000F11F5"/>
    <w:rsid w:val="000F1227"/>
    <w:rsid w:val="000F125E"/>
    <w:rsid w:val="000F126F"/>
    <w:rsid w:val="000F12EE"/>
    <w:rsid w:val="000F131C"/>
    <w:rsid w:val="000F1338"/>
    <w:rsid w:val="000F13C2"/>
    <w:rsid w:val="000F13F5"/>
    <w:rsid w:val="000F14EE"/>
    <w:rsid w:val="000F14F6"/>
    <w:rsid w:val="000F151A"/>
    <w:rsid w:val="000F15B5"/>
    <w:rsid w:val="000F174C"/>
    <w:rsid w:val="000F197F"/>
    <w:rsid w:val="000F1A71"/>
    <w:rsid w:val="000F1AF3"/>
    <w:rsid w:val="000F1B34"/>
    <w:rsid w:val="000F1C3F"/>
    <w:rsid w:val="000F1C62"/>
    <w:rsid w:val="000F1C7B"/>
    <w:rsid w:val="000F1DE6"/>
    <w:rsid w:val="000F1DE9"/>
    <w:rsid w:val="000F1DEC"/>
    <w:rsid w:val="000F1E52"/>
    <w:rsid w:val="000F1ED8"/>
    <w:rsid w:val="000F1FF2"/>
    <w:rsid w:val="000F2004"/>
    <w:rsid w:val="000F21BA"/>
    <w:rsid w:val="000F2281"/>
    <w:rsid w:val="000F231C"/>
    <w:rsid w:val="000F231E"/>
    <w:rsid w:val="000F23AA"/>
    <w:rsid w:val="000F24BA"/>
    <w:rsid w:val="000F24D3"/>
    <w:rsid w:val="000F2621"/>
    <w:rsid w:val="000F26E6"/>
    <w:rsid w:val="000F2727"/>
    <w:rsid w:val="000F2779"/>
    <w:rsid w:val="000F27A7"/>
    <w:rsid w:val="000F27E8"/>
    <w:rsid w:val="000F286E"/>
    <w:rsid w:val="000F291A"/>
    <w:rsid w:val="000F2954"/>
    <w:rsid w:val="000F29FA"/>
    <w:rsid w:val="000F2A64"/>
    <w:rsid w:val="000F2B27"/>
    <w:rsid w:val="000F2B35"/>
    <w:rsid w:val="000F2B6A"/>
    <w:rsid w:val="000F2BBD"/>
    <w:rsid w:val="000F2BE1"/>
    <w:rsid w:val="000F2C03"/>
    <w:rsid w:val="000F2C1D"/>
    <w:rsid w:val="000F2CBD"/>
    <w:rsid w:val="000F2CFF"/>
    <w:rsid w:val="000F2D0E"/>
    <w:rsid w:val="000F2DF3"/>
    <w:rsid w:val="000F2E12"/>
    <w:rsid w:val="000F2EA7"/>
    <w:rsid w:val="000F2F21"/>
    <w:rsid w:val="000F3207"/>
    <w:rsid w:val="000F32D3"/>
    <w:rsid w:val="000F3309"/>
    <w:rsid w:val="000F332C"/>
    <w:rsid w:val="000F3520"/>
    <w:rsid w:val="000F3573"/>
    <w:rsid w:val="000F358E"/>
    <w:rsid w:val="000F35BF"/>
    <w:rsid w:val="000F3909"/>
    <w:rsid w:val="000F3B32"/>
    <w:rsid w:val="000F3BB6"/>
    <w:rsid w:val="000F3CA8"/>
    <w:rsid w:val="000F3E04"/>
    <w:rsid w:val="000F3E17"/>
    <w:rsid w:val="000F3F08"/>
    <w:rsid w:val="000F3FAF"/>
    <w:rsid w:val="000F402C"/>
    <w:rsid w:val="000F4032"/>
    <w:rsid w:val="000F41AE"/>
    <w:rsid w:val="000F42CC"/>
    <w:rsid w:val="000F42DB"/>
    <w:rsid w:val="000F440D"/>
    <w:rsid w:val="000F44F9"/>
    <w:rsid w:val="000F45A8"/>
    <w:rsid w:val="000F45B9"/>
    <w:rsid w:val="000F469D"/>
    <w:rsid w:val="000F4764"/>
    <w:rsid w:val="000F47AE"/>
    <w:rsid w:val="000F483F"/>
    <w:rsid w:val="000F48CC"/>
    <w:rsid w:val="000F494F"/>
    <w:rsid w:val="000F4ACC"/>
    <w:rsid w:val="000F4B08"/>
    <w:rsid w:val="000F4B7F"/>
    <w:rsid w:val="000F4B8E"/>
    <w:rsid w:val="000F4B96"/>
    <w:rsid w:val="000F4C22"/>
    <w:rsid w:val="000F4E67"/>
    <w:rsid w:val="000F4E8F"/>
    <w:rsid w:val="000F4F10"/>
    <w:rsid w:val="000F4FCF"/>
    <w:rsid w:val="000F5125"/>
    <w:rsid w:val="000F5140"/>
    <w:rsid w:val="000F5277"/>
    <w:rsid w:val="000F5297"/>
    <w:rsid w:val="000F52CD"/>
    <w:rsid w:val="000F5300"/>
    <w:rsid w:val="000F5437"/>
    <w:rsid w:val="000F54B4"/>
    <w:rsid w:val="000F54BB"/>
    <w:rsid w:val="000F5566"/>
    <w:rsid w:val="000F5572"/>
    <w:rsid w:val="000F57EE"/>
    <w:rsid w:val="000F5946"/>
    <w:rsid w:val="000F598E"/>
    <w:rsid w:val="000F5A25"/>
    <w:rsid w:val="000F5A83"/>
    <w:rsid w:val="000F5AB6"/>
    <w:rsid w:val="000F5AEC"/>
    <w:rsid w:val="000F5DAD"/>
    <w:rsid w:val="000F5DFB"/>
    <w:rsid w:val="000F5FDD"/>
    <w:rsid w:val="000F601B"/>
    <w:rsid w:val="000F61CF"/>
    <w:rsid w:val="000F61FB"/>
    <w:rsid w:val="000F626D"/>
    <w:rsid w:val="000F628E"/>
    <w:rsid w:val="000F62F7"/>
    <w:rsid w:val="000F631D"/>
    <w:rsid w:val="000F634D"/>
    <w:rsid w:val="000F64CB"/>
    <w:rsid w:val="000F6572"/>
    <w:rsid w:val="000F6593"/>
    <w:rsid w:val="000F65DF"/>
    <w:rsid w:val="000F674B"/>
    <w:rsid w:val="000F688D"/>
    <w:rsid w:val="000F6944"/>
    <w:rsid w:val="000F69B7"/>
    <w:rsid w:val="000F6AF8"/>
    <w:rsid w:val="000F6AFD"/>
    <w:rsid w:val="000F6D18"/>
    <w:rsid w:val="000F6D9B"/>
    <w:rsid w:val="000F6DB5"/>
    <w:rsid w:val="000F6E12"/>
    <w:rsid w:val="000F6E36"/>
    <w:rsid w:val="000F6FFA"/>
    <w:rsid w:val="000F702A"/>
    <w:rsid w:val="000F7045"/>
    <w:rsid w:val="000F7081"/>
    <w:rsid w:val="000F7169"/>
    <w:rsid w:val="000F719D"/>
    <w:rsid w:val="000F71C8"/>
    <w:rsid w:val="000F7216"/>
    <w:rsid w:val="000F7238"/>
    <w:rsid w:val="000F72C6"/>
    <w:rsid w:val="000F7329"/>
    <w:rsid w:val="000F7559"/>
    <w:rsid w:val="000F76B0"/>
    <w:rsid w:val="000F7881"/>
    <w:rsid w:val="000F7898"/>
    <w:rsid w:val="000F78A2"/>
    <w:rsid w:val="000F78BE"/>
    <w:rsid w:val="000F7955"/>
    <w:rsid w:val="000F7AB9"/>
    <w:rsid w:val="000F7B64"/>
    <w:rsid w:val="000F7B95"/>
    <w:rsid w:val="000F7C09"/>
    <w:rsid w:val="000F7C0A"/>
    <w:rsid w:val="000F7C1A"/>
    <w:rsid w:val="000F7E3B"/>
    <w:rsid w:val="000F7E85"/>
    <w:rsid w:val="000F7F61"/>
    <w:rsid w:val="001000AD"/>
    <w:rsid w:val="001000DE"/>
    <w:rsid w:val="001001F9"/>
    <w:rsid w:val="00100297"/>
    <w:rsid w:val="001002B2"/>
    <w:rsid w:val="00100491"/>
    <w:rsid w:val="001004CD"/>
    <w:rsid w:val="0010060D"/>
    <w:rsid w:val="0010064D"/>
    <w:rsid w:val="00100857"/>
    <w:rsid w:val="001009C6"/>
    <w:rsid w:val="001009D3"/>
    <w:rsid w:val="001009E5"/>
    <w:rsid w:val="00100A56"/>
    <w:rsid w:val="00100A8E"/>
    <w:rsid w:val="00100B10"/>
    <w:rsid w:val="00100B39"/>
    <w:rsid w:val="00100B44"/>
    <w:rsid w:val="00100C50"/>
    <w:rsid w:val="00100C6E"/>
    <w:rsid w:val="00100CCB"/>
    <w:rsid w:val="00100D62"/>
    <w:rsid w:val="00100D9D"/>
    <w:rsid w:val="00100F43"/>
    <w:rsid w:val="00100F5E"/>
    <w:rsid w:val="00100F74"/>
    <w:rsid w:val="00100F8D"/>
    <w:rsid w:val="00100FBD"/>
    <w:rsid w:val="001010DB"/>
    <w:rsid w:val="001011FD"/>
    <w:rsid w:val="00101200"/>
    <w:rsid w:val="00101234"/>
    <w:rsid w:val="001013A8"/>
    <w:rsid w:val="001013C1"/>
    <w:rsid w:val="00101474"/>
    <w:rsid w:val="00101563"/>
    <w:rsid w:val="0010157D"/>
    <w:rsid w:val="00101700"/>
    <w:rsid w:val="0010175D"/>
    <w:rsid w:val="0010176D"/>
    <w:rsid w:val="001018EB"/>
    <w:rsid w:val="001019E8"/>
    <w:rsid w:val="00101A2F"/>
    <w:rsid w:val="00101AB3"/>
    <w:rsid w:val="00101B0C"/>
    <w:rsid w:val="00101B91"/>
    <w:rsid w:val="00101BAA"/>
    <w:rsid w:val="00101BBB"/>
    <w:rsid w:val="00101D86"/>
    <w:rsid w:val="00101E4F"/>
    <w:rsid w:val="00101EFD"/>
    <w:rsid w:val="00101F16"/>
    <w:rsid w:val="00101F55"/>
    <w:rsid w:val="00101F66"/>
    <w:rsid w:val="001020B8"/>
    <w:rsid w:val="001020D5"/>
    <w:rsid w:val="00102184"/>
    <w:rsid w:val="001022AC"/>
    <w:rsid w:val="0010233E"/>
    <w:rsid w:val="00102381"/>
    <w:rsid w:val="00102395"/>
    <w:rsid w:val="00102400"/>
    <w:rsid w:val="00102496"/>
    <w:rsid w:val="001026AB"/>
    <w:rsid w:val="001026B9"/>
    <w:rsid w:val="00102707"/>
    <w:rsid w:val="001027FB"/>
    <w:rsid w:val="001028D9"/>
    <w:rsid w:val="00102908"/>
    <w:rsid w:val="00102976"/>
    <w:rsid w:val="001029FB"/>
    <w:rsid w:val="00102A9E"/>
    <w:rsid w:val="00102AE7"/>
    <w:rsid w:val="00102B4E"/>
    <w:rsid w:val="00102B6D"/>
    <w:rsid w:val="00102B75"/>
    <w:rsid w:val="00102D73"/>
    <w:rsid w:val="00102D87"/>
    <w:rsid w:val="00102ECB"/>
    <w:rsid w:val="00102EE2"/>
    <w:rsid w:val="00102F6A"/>
    <w:rsid w:val="001030D0"/>
    <w:rsid w:val="0010311C"/>
    <w:rsid w:val="00103131"/>
    <w:rsid w:val="00103205"/>
    <w:rsid w:val="001033D2"/>
    <w:rsid w:val="001034A9"/>
    <w:rsid w:val="001034DF"/>
    <w:rsid w:val="001034F2"/>
    <w:rsid w:val="00103551"/>
    <w:rsid w:val="00103553"/>
    <w:rsid w:val="001035FA"/>
    <w:rsid w:val="00103611"/>
    <w:rsid w:val="001037CA"/>
    <w:rsid w:val="00103A64"/>
    <w:rsid w:val="00103B21"/>
    <w:rsid w:val="00103C14"/>
    <w:rsid w:val="00103C49"/>
    <w:rsid w:val="00103C6C"/>
    <w:rsid w:val="00103C8D"/>
    <w:rsid w:val="00103CFD"/>
    <w:rsid w:val="00104007"/>
    <w:rsid w:val="001040BA"/>
    <w:rsid w:val="00104132"/>
    <w:rsid w:val="001044B9"/>
    <w:rsid w:val="00104521"/>
    <w:rsid w:val="001045F7"/>
    <w:rsid w:val="001046D5"/>
    <w:rsid w:val="001046E3"/>
    <w:rsid w:val="0010488C"/>
    <w:rsid w:val="0010496E"/>
    <w:rsid w:val="001049A9"/>
    <w:rsid w:val="00104E54"/>
    <w:rsid w:val="00104FBE"/>
    <w:rsid w:val="00104FC5"/>
    <w:rsid w:val="00104FCA"/>
    <w:rsid w:val="00105113"/>
    <w:rsid w:val="00105250"/>
    <w:rsid w:val="001052DF"/>
    <w:rsid w:val="001052FD"/>
    <w:rsid w:val="00105414"/>
    <w:rsid w:val="00105538"/>
    <w:rsid w:val="001056C2"/>
    <w:rsid w:val="00105822"/>
    <w:rsid w:val="0010586B"/>
    <w:rsid w:val="0010592F"/>
    <w:rsid w:val="00105950"/>
    <w:rsid w:val="001059A8"/>
    <w:rsid w:val="001059AC"/>
    <w:rsid w:val="001059BD"/>
    <w:rsid w:val="00105A9A"/>
    <w:rsid w:val="00105AC1"/>
    <w:rsid w:val="00105CA0"/>
    <w:rsid w:val="00105D68"/>
    <w:rsid w:val="00105DA8"/>
    <w:rsid w:val="00105DDD"/>
    <w:rsid w:val="00105E4A"/>
    <w:rsid w:val="00105F9B"/>
    <w:rsid w:val="00105FBD"/>
    <w:rsid w:val="00106104"/>
    <w:rsid w:val="00106157"/>
    <w:rsid w:val="001061F1"/>
    <w:rsid w:val="0010635A"/>
    <w:rsid w:val="00106397"/>
    <w:rsid w:val="001063F8"/>
    <w:rsid w:val="001065C3"/>
    <w:rsid w:val="0010661B"/>
    <w:rsid w:val="0010664B"/>
    <w:rsid w:val="00106682"/>
    <w:rsid w:val="0010670B"/>
    <w:rsid w:val="00106937"/>
    <w:rsid w:val="00106952"/>
    <w:rsid w:val="00106960"/>
    <w:rsid w:val="001069C1"/>
    <w:rsid w:val="00106A35"/>
    <w:rsid w:val="00106ABA"/>
    <w:rsid w:val="00106B3E"/>
    <w:rsid w:val="00106C37"/>
    <w:rsid w:val="00106D0E"/>
    <w:rsid w:val="00106D9F"/>
    <w:rsid w:val="00106DF9"/>
    <w:rsid w:val="00106EA4"/>
    <w:rsid w:val="00106EDB"/>
    <w:rsid w:val="001070E2"/>
    <w:rsid w:val="001070F1"/>
    <w:rsid w:val="001071F2"/>
    <w:rsid w:val="0010729B"/>
    <w:rsid w:val="00107364"/>
    <w:rsid w:val="00107414"/>
    <w:rsid w:val="0010743A"/>
    <w:rsid w:val="0010749C"/>
    <w:rsid w:val="0010749E"/>
    <w:rsid w:val="001074D4"/>
    <w:rsid w:val="001074F9"/>
    <w:rsid w:val="0010759F"/>
    <w:rsid w:val="0010763C"/>
    <w:rsid w:val="001077BF"/>
    <w:rsid w:val="0010780F"/>
    <w:rsid w:val="0010789D"/>
    <w:rsid w:val="001079E9"/>
    <w:rsid w:val="00107B07"/>
    <w:rsid w:val="00107BC9"/>
    <w:rsid w:val="00107C1F"/>
    <w:rsid w:val="00107C3E"/>
    <w:rsid w:val="00107CF9"/>
    <w:rsid w:val="00107F32"/>
    <w:rsid w:val="001100A3"/>
    <w:rsid w:val="00110270"/>
    <w:rsid w:val="00110339"/>
    <w:rsid w:val="00110351"/>
    <w:rsid w:val="0011039D"/>
    <w:rsid w:val="001103E9"/>
    <w:rsid w:val="001103FD"/>
    <w:rsid w:val="00110481"/>
    <w:rsid w:val="00110517"/>
    <w:rsid w:val="001106E9"/>
    <w:rsid w:val="00110A45"/>
    <w:rsid w:val="00110B75"/>
    <w:rsid w:val="00110C2D"/>
    <w:rsid w:val="00110EC9"/>
    <w:rsid w:val="00110F45"/>
    <w:rsid w:val="00110F47"/>
    <w:rsid w:val="00110FFE"/>
    <w:rsid w:val="0011107A"/>
    <w:rsid w:val="00111083"/>
    <w:rsid w:val="0011115D"/>
    <w:rsid w:val="00111260"/>
    <w:rsid w:val="00111465"/>
    <w:rsid w:val="0011181D"/>
    <w:rsid w:val="0011199F"/>
    <w:rsid w:val="00111A2B"/>
    <w:rsid w:val="00111A30"/>
    <w:rsid w:val="00111AD4"/>
    <w:rsid w:val="00111B3B"/>
    <w:rsid w:val="00111BF6"/>
    <w:rsid w:val="00111C53"/>
    <w:rsid w:val="00111CB0"/>
    <w:rsid w:val="00111D6C"/>
    <w:rsid w:val="00111DA1"/>
    <w:rsid w:val="00111E3C"/>
    <w:rsid w:val="00111FCB"/>
    <w:rsid w:val="00112057"/>
    <w:rsid w:val="001120CE"/>
    <w:rsid w:val="00112259"/>
    <w:rsid w:val="0011238A"/>
    <w:rsid w:val="0011238B"/>
    <w:rsid w:val="001123E9"/>
    <w:rsid w:val="00112400"/>
    <w:rsid w:val="0011250C"/>
    <w:rsid w:val="00112786"/>
    <w:rsid w:val="001128A7"/>
    <w:rsid w:val="00112962"/>
    <w:rsid w:val="00112A81"/>
    <w:rsid w:val="00112A9B"/>
    <w:rsid w:val="00112C5B"/>
    <w:rsid w:val="00112ED3"/>
    <w:rsid w:val="00112F97"/>
    <w:rsid w:val="00113086"/>
    <w:rsid w:val="001130BC"/>
    <w:rsid w:val="001130C1"/>
    <w:rsid w:val="00113120"/>
    <w:rsid w:val="001131C5"/>
    <w:rsid w:val="001131FD"/>
    <w:rsid w:val="00113293"/>
    <w:rsid w:val="001132B9"/>
    <w:rsid w:val="001133B4"/>
    <w:rsid w:val="001133DE"/>
    <w:rsid w:val="001134B9"/>
    <w:rsid w:val="001134EF"/>
    <w:rsid w:val="00113546"/>
    <w:rsid w:val="00113581"/>
    <w:rsid w:val="00113740"/>
    <w:rsid w:val="00113744"/>
    <w:rsid w:val="00113B30"/>
    <w:rsid w:val="00113BDA"/>
    <w:rsid w:val="00113C94"/>
    <w:rsid w:val="00113E4C"/>
    <w:rsid w:val="00113ED2"/>
    <w:rsid w:val="00113EDA"/>
    <w:rsid w:val="00113EF4"/>
    <w:rsid w:val="00113F30"/>
    <w:rsid w:val="0011403A"/>
    <w:rsid w:val="001141A9"/>
    <w:rsid w:val="00114307"/>
    <w:rsid w:val="001143B9"/>
    <w:rsid w:val="0011441C"/>
    <w:rsid w:val="00114499"/>
    <w:rsid w:val="00114522"/>
    <w:rsid w:val="00114652"/>
    <w:rsid w:val="00114657"/>
    <w:rsid w:val="0011483B"/>
    <w:rsid w:val="00114962"/>
    <w:rsid w:val="001149B7"/>
    <w:rsid w:val="00114AC0"/>
    <w:rsid w:val="00114BF5"/>
    <w:rsid w:val="00114C0F"/>
    <w:rsid w:val="00114C73"/>
    <w:rsid w:val="00114CEB"/>
    <w:rsid w:val="00114CEF"/>
    <w:rsid w:val="00114E53"/>
    <w:rsid w:val="00114E7B"/>
    <w:rsid w:val="00114F55"/>
    <w:rsid w:val="00114F90"/>
    <w:rsid w:val="00114FBD"/>
    <w:rsid w:val="00114FE8"/>
    <w:rsid w:val="00115056"/>
    <w:rsid w:val="001150A6"/>
    <w:rsid w:val="0011537E"/>
    <w:rsid w:val="00115383"/>
    <w:rsid w:val="00115415"/>
    <w:rsid w:val="00115422"/>
    <w:rsid w:val="001155A9"/>
    <w:rsid w:val="001155DB"/>
    <w:rsid w:val="00115620"/>
    <w:rsid w:val="0011568C"/>
    <w:rsid w:val="00115883"/>
    <w:rsid w:val="001159BA"/>
    <w:rsid w:val="00115A26"/>
    <w:rsid w:val="00115A56"/>
    <w:rsid w:val="00115AD6"/>
    <w:rsid w:val="00115BA1"/>
    <w:rsid w:val="00115CE9"/>
    <w:rsid w:val="00115D51"/>
    <w:rsid w:val="00116216"/>
    <w:rsid w:val="0011627E"/>
    <w:rsid w:val="00116485"/>
    <w:rsid w:val="001164C3"/>
    <w:rsid w:val="00116511"/>
    <w:rsid w:val="0011658D"/>
    <w:rsid w:val="001165A6"/>
    <w:rsid w:val="001165D2"/>
    <w:rsid w:val="00116733"/>
    <w:rsid w:val="00116749"/>
    <w:rsid w:val="00116760"/>
    <w:rsid w:val="001167E4"/>
    <w:rsid w:val="00116810"/>
    <w:rsid w:val="001168E2"/>
    <w:rsid w:val="001169D7"/>
    <w:rsid w:val="001169F5"/>
    <w:rsid w:val="00116BC2"/>
    <w:rsid w:val="00116BED"/>
    <w:rsid w:val="00116D47"/>
    <w:rsid w:val="00116E31"/>
    <w:rsid w:val="00116E39"/>
    <w:rsid w:val="00116F42"/>
    <w:rsid w:val="00116F8C"/>
    <w:rsid w:val="0011707D"/>
    <w:rsid w:val="001171D3"/>
    <w:rsid w:val="00117216"/>
    <w:rsid w:val="0011730B"/>
    <w:rsid w:val="00117325"/>
    <w:rsid w:val="00117359"/>
    <w:rsid w:val="00117397"/>
    <w:rsid w:val="00117650"/>
    <w:rsid w:val="00117724"/>
    <w:rsid w:val="001177FC"/>
    <w:rsid w:val="00117833"/>
    <w:rsid w:val="0011789A"/>
    <w:rsid w:val="001178F2"/>
    <w:rsid w:val="0011796F"/>
    <w:rsid w:val="001179D3"/>
    <w:rsid w:val="00117AB5"/>
    <w:rsid w:val="00117AD4"/>
    <w:rsid w:val="00117BEE"/>
    <w:rsid w:val="00117C6E"/>
    <w:rsid w:val="00117D61"/>
    <w:rsid w:val="00117E20"/>
    <w:rsid w:val="00117EED"/>
    <w:rsid w:val="00120011"/>
    <w:rsid w:val="00120012"/>
    <w:rsid w:val="001201C2"/>
    <w:rsid w:val="001202E5"/>
    <w:rsid w:val="0012038E"/>
    <w:rsid w:val="001203A9"/>
    <w:rsid w:val="001203AF"/>
    <w:rsid w:val="001203FA"/>
    <w:rsid w:val="001203FB"/>
    <w:rsid w:val="001203FD"/>
    <w:rsid w:val="0012044F"/>
    <w:rsid w:val="001205D9"/>
    <w:rsid w:val="0012069C"/>
    <w:rsid w:val="001207C4"/>
    <w:rsid w:val="0012095B"/>
    <w:rsid w:val="001209C8"/>
    <w:rsid w:val="00120A2F"/>
    <w:rsid w:val="00120AB8"/>
    <w:rsid w:val="00120B52"/>
    <w:rsid w:val="00120B66"/>
    <w:rsid w:val="00120BB9"/>
    <w:rsid w:val="00120D27"/>
    <w:rsid w:val="00120D3C"/>
    <w:rsid w:val="00120D65"/>
    <w:rsid w:val="00120D71"/>
    <w:rsid w:val="00120E73"/>
    <w:rsid w:val="00120F60"/>
    <w:rsid w:val="001210C4"/>
    <w:rsid w:val="00121148"/>
    <w:rsid w:val="001213DB"/>
    <w:rsid w:val="00121599"/>
    <w:rsid w:val="0012161F"/>
    <w:rsid w:val="00121625"/>
    <w:rsid w:val="001216C4"/>
    <w:rsid w:val="00121822"/>
    <w:rsid w:val="0012189E"/>
    <w:rsid w:val="001218C5"/>
    <w:rsid w:val="0012194C"/>
    <w:rsid w:val="00121B38"/>
    <w:rsid w:val="00121BD4"/>
    <w:rsid w:val="00121CF1"/>
    <w:rsid w:val="00121D13"/>
    <w:rsid w:val="00121D38"/>
    <w:rsid w:val="00121F73"/>
    <w:rsid w:val="0012202A"/>
    <w:rsid w:val="001220D8"/>
    <w:rsid w:val="001222AF"/>
    <w:rsid w:val="001223DE"/>
    <w:rsid w:val="00122536"/>
    <w:rsid w:val="00122593"/>
    <w:rsid w:val="0012278B"/>
    <w:rsid w:val="001227AA"/>
    <w:rsid w:val="00122929"/>
    <w:rsid w:val="0012292E"/>
    <w:rsid w:val="00122951"/>
    <w:rsid w:val="001229DD"/>
    <w:rsid w:val="00122B9B"/>
    <w:rsid w:val="00122BA8"/>
    <w:rsid w:val="00122BF6"/>
    <w:rsid w:val="00122CB4"/>
    <w:rsid w:val="00122CE9"/>
    <w:rsid w:val="00122CF0"/>
    <w:rsid w:val="00122D14"/>
    <w:rsid w:val="00122FBF"/>
    <w:rsid w:val="0012301B"/>
    <w:rsid w:val="00123115"/>
    <w:rsid w:val="001231A3"/>
    <w:rsid w:val="001232E7"/>
    <w:rsid w:val="001233AC"/>
    <w:rsid w:val="001236AF"/>
    <w:rsid w:val="00123750"/>
    <w:rsid w:val="00123751"/>
    <w:rsid w:val="00123795"/>
    <w:rsid w:val="0012383F"/>
    <w:rsid w:val="00123A62"/>
    <w:rsid w:val="00123B47"/>
    <w:rsid w:val="00123B4C"/>
    <w:rsid w:val="00123B81"/>
    <w:rsid w:val="00123B90"/>
    <w:rsid w:val="00123BB5"/>
    <w:rsid w:val="00123BD1"/>
    <w:rsid w:val="00123DBF"/>
    <w:rsid w:val="00123E60"/>
    <w:rsid w:val="00123FF5"/>
    <w:rsid w:val="00124087"/>
    <w:rsid w:val="001240E0"/>
    <w:rsid w:val="0012413C"/>
    <w:rsid w:val="0012420B"/>
    <w:rsid w:val="0012422F"/>
    <w:rsid w:val="0012425A"/>
    <w:rsid w:val="001243B3"/>
    <w:rsid w:val="001243C5"/>
    <w:rsid w:val="001243E0"/>
    <w:rsid w:val="00124442"/>
    <w:rsid w:val="00124450"/>
    <w:rsid w:val="001246D6"/>
    <w:rsid w:val="001246FC"/>
    <w:rsid w:val="00124806"/>
    <w:rsid w:val="00124858"/>
    <w:rsid w:val="00124918"/>
    <w:rsid w:val="0012499F"/>
    <w:rsid w:val="00124A07"/>
    <w:rsid w:val="00124A7B"/>
    <w:rsid w:val="00124AFD"/>
    <w:rsid w:val="00124B2B"/>
    <w:rsid w:val="00124D10"/>
    <w:rsid w:val="00124DFF"/>
    <w:rsid w:val="00124E76"/>
    <w:rsid w:val="001250D1"/>
    <w:rsid w:val="001250EC"/>
    <w:rsid w:val="0012514D"/>
    <w:rsid w:val="001251BA"/>
    <w:rsid w:val="0012521A"/>
    <w:rsid w:val="001253A0"/>
    <w:rsid w:val="001253E2"/>
    <w:rsid w:val="001253F7"/>
    <w:rsid w:val="001253FE"/>
    <w:rsid w:val="00125460"/>
    <w:rsid w:val="00125492"/>
    <w:rsid w:val="001254D5"/>
    <w:rsid w:val="001254D9"/>
    <w:rsid w:val="001255CE"/>
    <w:rsid w:val="001256FE"/>
    <w:rsid w:val="00125895"/>
    <w:rsid w:val="0012595D"/>
    <w:rsid w:val="00125973"/>
    <w:rsid w:val="00125975"/>
    <w:rsid w:val="00125A13"/>
    <w:rsid w:val="00125BC5"/>
    <w:rsid w:val="00125DB6"/>
    <w:rsid w:val="00125E03"/>
    <w:rsid w:val="00125EEC"/>
    <w:rsid w:val="00125EFB"/>
    <w:rsid w:val="00126090"/>
    <w:rsid w:val="00126276"/>
    <w:rsid w:val="00126333"/>
    <w:rsid w:val="00126454"/>
    <w:rsid w:val="00126476"/>
    <w:rsid w:val="00126483"/>
    <w:rsid w:val="001266B4"/>
    <w:rsid w:val="00126728"/>
    <w:rsid w:val="001267AB"/>
    <w:rsid w:val="00126833"/>
    <w:rsid w:val="001268EB"/>
    <w:rsid w:val="0012697C"/>
    <w:rsid w:val="001269B5"/>
    <w:rsid w:val="00126A66"/>
    <w:rsid w:val="00126AED"/>
    <w:rsid w:val="00126AFB"/>
    <w:rsid w:val="00126B96"/>
    <w:rsid w:val="00126C97"/>
    <w:rsid w:val="00126D33"/>
    <w:rsid w:val="00126DAA"/>
    <w:rsid w:val="0012715C"/>
    <w:rsid w:val="00127284"/>
    <w:rsid w:val="001272B4"/>
    <w:rsid w:val="00127378"/>
    <w:rsid w:val="0012742D"/>
    <w:rsid w:val="0012757D"/>
    <w:rsid w:val="001275C3"/>
    <w:rsid w:val="001275DD"/>
    <w:rsid w:val="00127778"/>
    <w:rsid w:val="0012782E"/>
    <w:rsid w:val="00127907"/>
    <w:rsid w:val="0012790D"/>
    <w:rsid w:val="00127986"/>
    <w:rsid w:val="001279B3"/>
    <w:rsid w:val="00127A08"/>
    <w:rsid w:val="00127B39"/>
    <w:rsid w:val="00127BC4"/>
    <w:rsid w:val="00127BDF"/>
    <w:rsid w:val="00127C10"/>
    <w:rsid w:val="00127D40"/>
    <w:rsid w:val="00127D63"/>
    <w:rsid w:val="00127E60"/>
    <w:rsid w:val="001300B7"/>
    <w:rsid w:val="001300BD"/>
    <w:rsid w:val="001301AB"/>
    <w:rsid w:val="0013025A"/>
    <w:rsid w:val="001302DA"/>
    <w:rsid w:val="0013043A"/>
    <w:rsid w:val="00130451"/>
    <w:rsid w:val="00130597"/>
    <w:rsid w:val="001305AE"/>
    <w:rsid w:val="00130861"/>
    <w:rsid w:val="00130968"/>
    <w:rsid w:val="00130A28"/>
    <w:rsid w:val="00130CE1"/>
    <w:rsid w:val="00130CFE"/>
    <w:rsid w:val="00130D11"/>
    <w:rsid w:val="00130D79"/>
    <w:rsid w:val="00130D7B"/>
    <w:rsid w:val="00130DE8"/>
    <w:rsid w:val="00130E73"/>
    <w:rsid w:val="00130E92"/>
    <w:rsid w:val="00130EBF"/>
    <w:rsid w:val="00131027"/>
    <w:rsid w:val="00131116"/>
    <w:rsid w:val="001311AD"/>
    <w:rsid w:val="0013139C"/>
    <w:rsid w:val="001313B2"/>
    <w:rsid w:val="001313E8"/>
    <w:rsid w:val="00131497"/>
    <w:rsid w:val="001314E2"/>
    <w:rsid w:val="001314F3"/>
    <w:rsid w:val="00131506"/>
    <w:rsid w:val="0013150A"/>
    <w:rsid w:val="00131527"/>
    <w:rsid w:val="00131547"/>
    <w:rsid w:val="00131684"/>
    <w:rsid w:val="00131697"/>
    <w:rsid w:val="0013171C"/>
    <w:rsid w:val="00131913"/>
    <w:rsid w:val="001319F4"/>
    <w:rsid w:val="00131B59"/>
    <w:rsid w:val="00131B5B"/>
    <w:rsid w:val="00131C3C"/>
    <w:rsid w:val="00131D4A"/>
    <w:rsid w:val="00131D95"/>
    <w:rsid w:val="00131DA6"/>
    <w:rsid w:val="00131EA9"/>
    <w:rsid w:val="00132080"/>
    <w:rsid w:val="00132100"/>
    <w:rsid w:val="00132124"/>
    <w:rsid w:val="001321DE"/>
    <w:rsid w:val="001322CE"/>
    <w:rsid w:val="00132392"/>
    <w:rsid w:val="00132409"/>
    <w:rsid w:val="00132418"/>
    <w:rsid w:val="0013241B"/>
    <w:rsid w:val="00132493"/>
    <w:rsid w:val="0013273E"/>
    <w:rsid w:val="0013281C"/>
    <w:rsid w:val="0013284D"/>
    <w:rsid w:val="001328A7"/>
    <w:rsid w:val="0013290D"/>
    <w:rsid w:val="00132913"/>
    <w:rsid w:val="00132974"/>
    <w:rsid w:val="00132998"/>
    <w:rsid w:val="001329A3"/>
    <w:rsid w:val="00132A42"/>
    <w:rsid w:val="00132B0C"/>
    <w:rsid w:val="00132BF8"/>
    <w:rsid w:val="00132CB9"/>
    <w:rsid w:val="00132CEC"/>
    <w:rsid w:val="00132D55"/>
    <w:rsid w:val="00132D62"/>
    <w:rsid w:val="00132D64"/>
    <w:rsid w:val="00132DBA"/>
    <w:rsid w:val="00132F71"/>
    <w:rsid w:val="00132F91"/>
    <w:rsid w:val="00132FC5"/>
    <w:rsid w:val="00133050"/>
    <w:rsid w:val="00133157"/>
    <w:rsid w:val="00133214"/>
    <w:rsid w:val="001332B4"/>
    <w:rsid w:val="001332E1"/>
    <w:rsid w:val="00133430"/>
    <w:rsid w:val="0013353C"/>
    <w:rsid w:val="0013353F"/>
    <w:rsid w:val="00133558"/>
    <w:rsid w:val="00133688"/>
    <w:rsid w:val="00133705"/>
    <w:rsid w:val="00133801"/>
    <w:rsid w:val="00133802"/>
    <w:rsid w:val="0013397D"/>
    <w:rsid w:val="00133A0C"/>
    <w:rsid w:val="00133AD8"/>
    <w:rsid w:val="00133B87"/>
    <w:rsid w:val="00133BC3"/>
    <w:rsid w:val="00133C15"/>
    <w:rsid w:val="00133C19"/>
    <w:rsid w:val="00133EC5"/>
    <w:rsid w:val="00133F21"/>
    <w:rsid w:val="00133FF2"/>
    <w:rsid w:val="00134064"/>
    <w:rsid w:val="00134089"/>
    <w:rsid w:val="0013408F"/>
    <w:rsid w:val="00134336"/>
    <w:rsid w:val="001343D4"/>
    <w:rsid w:val="0013442E"/>
    <w:rsid w:val="001344BE"/>
    <w:rsid w:val="00134530"/>
    <w:rsid w:val="001347E3"/>
    <w:rsid w:val="0013494B"/>
    <w:rsid w:val="00134A9A"/>
    <w:rsid w:val="00134AF9"/>
    <w:rsid w:val="00134D71"/>
    <w:rsid w:val="00134DD7"/>
    <w:rsid w:val="00134E0D"/>
    <w:rsid w:val="00134F26"/>
    <w:rsid w:val="00134FDD"/>
    <w:rsid w:val="00135012"/>
    <w:rsid w:val="001350FF"/>
    <w:rsid w:val="0013511D"/>
    <w:rsid w:val="00135206"/>
    <w:rsid w:val="0013532A"/>
    <w:rsid w:val="0013536F"/>
    <w:rsid w:val="0013537A"/>
    <w:rsid w:val="00135491"/>
    <w:rsid w:val="00135533"/>
    <w:rsid w:val="001356A7"/>
    <w:rsid w:val="001356CF"/>
    <w:rsid w:val="00135742"/>
    <w:rsid w:val="00135827"/>
    <w:rsid w:val="0013588F"/>
    <w:rsid w:val="00135939"/>
    <w:rsid w:val="001359C9"/>
    <w:rsid w:val="001359FF"/>
    <w:rsid w:val="00135B13"/>
    <w:rsid w:val="00135BC6"/>
    <w:rsid w:val="00135BCE"/>
    <w:rsid w:val="00135CC8"/>
    <w:rsid w:val="00135D10"/>
    <w:rsid w:val="00135EEE"/>
    <w:rsid w:val="001360B4"/>
    <w:rsid w:val="001360C2"/>
    <w:rsid w:val="00136194"/>
    <w:rsid w:val="00136203"/>
    <w:rsid w:val="00136301"/>
    <w:rsid w:val="00136585"/>
    <w:rsid w:val="00136697"/>
    <w:rsid w:val="001366D1"/>
    <w:rsid w:val="001368F4"/>
    <w:rsid w:val="001369DA"/>
    <w:rsid w:val="00136A24"/>
    <w:rsid w:val="00136A66"/>
    <w:rsid w:val="00136B80"/>
    <w:rsid w:val="00136C28"/>
    <w:rsid w:val="00136C61"/>
    <w:rsid w:val="00136D65"/>
    <w:rsid w:val="00136D74"/>
    <w:rsid w:val="00136DFD"/>
    <w:rsid w:val="00136E0F"/>
    <w:rsid w:val="0013700A"/>
    <w:rsid w:val="0013709C"/>
    <w:rsid w:val="00137158"/>
    <w:rsid w:val="0013726F"/>
    <w:rsid w:val="001372FC"/>
    <w:rsid w:val="0013759B"/>
    <w:rsid w:val="001375DB"/>
    <w:rsid w:val="00137623"/>
    <w:rsid w:val="001377CC"/>
    <w:rsid w:val="00137830"/>
    <w:rsid w:val="00137BAD"/>
    <w:rsid w:val="00137BC2"/>
    <w:rsid w:val="00137D95"/>
    <w:rsid w:val="00137DD3"/>
    <w:rsid w:val="00137E29"/>
    <w:rsid w:val="00137E6A"/>
    <w:rsid w:val="00137F41"/>
    <w:rsid w:val="00137F5A"/>
    <w:rsid w:val="00137FF0"/>
    <w:rsid w:val="00140009"/>
    <w:rsid w:val="00140204"/>
    <w:rsid w:val="0014023A"/>
    <w:rsid w:val="0014023E"/>
    <w:rsid w:val="0014031C"/>
    <w:rsid w:val="00140350"/>
    <w:rsid w:val="0014035C"/>
    <w:rsid w:val="00140361"/>
    <w:rsid w:val="001403DA"/>
    <w:rsid w:val="001403DD"/>
    <w:rsid w:val="001403DE"/>
    <w:rsid w:val="0014040E"/>
    <w:rsid w:val="001404CB"/>
    <w:rsid w:val="00140569"/>
    <w:rsid w:val="001406A5"/>
    <w:rsid w:val="001407BF"/>
    <w:rsid w:val="00140810"/>
    <w:rsid w:val="0014085F"/>
    <w:rsid w:val="00140870"/>
    <w:rsid w:val="00140875"/>
    <w:rsid w:val="0014091D"/>
    <w:rsid w:val="00140960"/>
    <w:rsid w:val="00140A71"/>
    <w:rsid w:val="00140DAE"/>
    <w:rsid w:val="00140EA8"/>
    <w:rsid w:val="00140EFD"/>
    <w:rsid w:val="00140F4B"/>
    <w:rsid w:val="00140F6C"/>
    <w:rsid w:val="0014104F"/>
    <w:rsid w:val="0014106F"/>
    <w:rsid w:val="0014108C"/>
    <w:rsid w:val="00141090"/>
    <w:rsid w:val="0014114B"/>
    <w:rsid w:val="001411D5"/>
    <w:rsid w:val="001411EF"/>
    <w:rsid w:val="0014122E"/>
    <w:rsid w:val="0014122F"/>
    <w:rsid w:val="00141532"/>
    <w:rsid w:val="001415B0"/>
    <w:rsid w:val="001415B5"/>
    <w:rsid w:val="00141628"/>
    <w:rsid w:val="00141788"/>
    <w:rsid w:val="001417BC"/>
    <w:rsid w:val="001417EE"/>
    <w:rsid w:val="00141850"/>
    <w:rsid w:val="001418C2"/>
    <w:rsid w:val="00141936"/>
    <w:rsid w:val="00141944"/>
    <w:rsid w:val="00141B34"/>
    <w:rsid w:val="00141B4D"/>
    <w:rsid w:val="00141C3A"/>
    <w:rsid w:val="00141D2D"/>
    <w:rsid w:val="00141D65"/>
    <w:rsid w:val="00141E3B"/>
    <w:rsid w:val="00141F9B"/>
    <w:rsid w:val="00141FA9"/>
    <w:rsid w:val="0014209A"/>
    <w:rsid w:val="001421A0"/>
    <w:rsid w:val="001421A3"/>
    <w:rsid w:val="001421EC"/>
    <w:rsid w:val="001421EF"/>
    <w:rsid w:val="00142361"/>
    <w:rsid w:val="00142496"/>
    <w:rsid w:val="00142577"/>
    <w:rsid w:val="001425E9"/>
    <w:rsid w:val="00142711"/>
    <w:rsid w:val="0014288D"/>
    <w:rsid w:val="001428A8"/>
    <w:rsid w:val="00142C22"/>
    <w:rsid w:val="00142C37"/>
    <w:rsid w:val="00142F44"/>
    <w:rsid w:val="00142F9A"/>
    <w:rsid w:val="00142FC0"/>
    <w:rsid w:val="0014300F"/>
    <w:rsid w:val="0014316F"/>
    <w:rsid w:val="0014327E"/>
    <w:rsid w:val="00143550"/>
    <w:rsid w:val="00143637"/>
    <w:rsid w:val="0014368C"/>
    <w:rsid w:val="001436BC"/>
    <w:rsid w:val="0014378E"/>
    <w:rsid w:val="00143864"/>
    <w:rsid w:val="0014386D"/>
    <w:rsid w:val="0014391A"/>
    <w:rsid w:val="00143AB7"/>
    <w:rsid w:val="00143BAE"/>
    <w:rsid w:val="00143C52"/>
    <w:rsid w:val="00143C9A"/>
    <w:rsid w:val="00143EE4"/>
    <w:rsid w:val="00143EE5"/>
    <w:rsid w:val="00143EEC"/>
    <w:rsid w:val="00143F2B"/>
    <w:rsid w:val="001440E6"/>
    <w:rsid w:val="0014421C"/>
    <w:rsid w:val="00144270"/>
    <w:rsid w:val="00144498"/>
    <w:rsid w:val="001444E5"/>
    <w:rsid w:val="001444F5"/>
    <w:rsid w:val="0014457F"/>
    <w:rsid w:val="00144611"/>
    <w:rsid w:val="00144673"/>
    <w:rsid w:val="0014467C"/>
    <w:rsid w:val="0014468F"/>
    <w:rsid w:val="00144790"/>
    <w:rsid w:val="00144A1E"/>
    <w:rsid w:val="00144A81"/>
    <w:rsid w:val="00144AAB"/>
    <w:rsid w:val="00144B6A"/>
    <w:rsid w:val="00144BB0"/>
    <w:rsid w:val="00144C29"/>
    <w:rsid w:val="00144C96"/>
    <w:rsid w:val="00144CA2"/>
    <w:rsid w:val="00144CDB"/>
    <w:rsid w:val="00144DB3"/>
    <w:rsid w:val="00144E72"/>
    <w:rsid w:val="00144E8E"/>
    <w:rsid w:val="00144FA1"/>
    <w:rsid w:val="00145060"/>
    <w:rsid w:val="00145062"/>
    <w:rsid w:val="00145102"/>
    <w:rsid w:val="00145156"/>
    <w:rsid w:val="0014516D"/>
    <w:rsid w:val="001451C8"/>
    <w:rsid w:val="0014522F"/>
    <w:rsid w:val="00145303"/>
    <w:rsid w:val="001453BC"/>
    <w:rsid w:val="001453CE"/>
    <w:rsid w:val="00145549"/>
    <w:rsid w:val="0014555D"/>
    <w:rsid w:val="0014563F"/>
    <w:rsid w:val="0014566E"/>
    <w:rsid w:val="0014570E"/>
    <w:rsid w:val="00145768"/>
    <w:rsid w:val="0014578D"/>
    <w:rsid w:val="001458C9"/>
    <w:rsid w:val="001458D6"/>
    <w:rsid w:val="00145965"/>
    <w:rsid w:val="00145ABA"/>
    <w:rsid w:val="00145B21"/>
    <w:rsid w:val="00145CC4"/>
    <w:rsid w:val="00145CD3"/>
    <w:rsid w:val="00145D14"/>
    <w:rsid w:val="00145DD7"/>
    <w:rsid w:val="00145DD8"/>
    <w:rsid w:val="00145EA4"/>
    <w:rsid w:val="00145FFF"/>
    <w:rsid w:val="0014602E"/>
    <w:rsid w:val="00146095"/>
    <w:rsid w:val="00146193"/>
    <w:rsid w:val="00146197"/>
    <w:rsid w:val="001462A9"/>
    <w:rsid w:val="001462C7"/>
    <w:rsid w:val="00146327"/>
    <w:rsid w:val="001465D9"/>
    <w:rsid w:val="00146633"/>
    <w:rsid w:val="0014669A"/>
    <w:rsid w:val="001466BD"/>
    <w:rsid w:val="00146739"/>
    <w:rsid w:val="00146764"/>
    <w:rsid w:val="0014676F"/>
    <w:rsid w:val="001467BD"/>
    <w:rsid w:val="00146859"/>
    <w:rsid w:val="00146873"/>
    <w:rsid w:val="001468B6"/>
    <w:rsid w:val="0014698D"/>
    <w:rsid w:val="00146A07"/>
    <w:rsid w:val="00146A5A"/>
    <w:rsid w:val="00146B44"/>
    <w:rsid w:val="00146BC8"/>
    <w:rsid w:val="00146C6C"/>
    <w:rsid w:val="00146C75"/>
    <w:rsid w:val="00146C9B"/>
    <w:rsid w:val="00146D70"/>
    <w:rsid w:val="00146E1C"/>
    <w:rsid w:val="00146E1F"/>
    <w:rsid w:val="00146E73"/>
    <w:rsid w:val="00146F37"/>
    <w:rsid w:val="0014706A"/>
    <w:rsid w:val="0014712E"/>
    <w:rsid w:val="0014726A"/>
    <w:rsid w:val="0014729E"/>
    <w:rsid w:val="0014736D"/>
    <w:rsid w:val="0014739D"/>
    <w:rsid w:val="00147457"/>
    <w:rsid w:val="001475EE"/>
    <w:rsid w:val="00147627"/>
    <w:rsid w:val="001477E3"/>
    <w:rsid w:val="00147862"/>
    <w:rsid w:val="001478F5"/>
    <w:rsid w:val="00147981"/>
    <w:rsid w:val="001479DE"/>
    <w:rsid w:val="001479FC"/>
    <w:rsid w:val="00147B08"/>
    <w:rsid w:val="00147B24"/>
    <w:rsid w:val="00147C69"/>
    <w:rsid w:val="00147CFE"/>
    <w:rsid w:val="00147D4A"/>
    <w:rsid w:val="00147E74"/>
    <w:rsid w:val="00147E80"/>
    <w:rsid w:val="00147E82"/>
    <w:rsid w:val="00147EB4"/>
    <w:rsid w:val="00147FD1"/>
    <w:rsid w:val="00150003"/>
    <w:rsid w:val="0015003B"/>
    <w:rsid w:val="0015006D"/>
    <w:rsid w:val="0015009A"/>
    <w:rsid w:val="001500F6"/>
    <w:rsid w:val="00150116"/>
    <w:rsid w:val="001501C0"/>
    <w:rsid w:val="001501CD"/>
    <w:rsid w:val="001502EB"/>
    <w:rsid w:val="0015033E"/>
    <w:rsid w:val="00150469"/>
    <w:rsid w:val="0015061E"/>
    <w:rsid w:val="0015071E"/>
    <w:rsid w:val="00150789"/>
    <w:rsid w:val="00150886"/>
    <w:rsid w:val="001508EE"/>
    <w:rsid w:val="00150903"/>
    <w:rsid w:val="00150A31"/>
    <w:rsid w:val="00150A3F"/>
    <w:rsid w:val="00150A6B"/>
    <w:rsid w:val="00150C00"/>
    <w:rsid w:val="00150CED"/>
    <w:rsid w:val="00150DB4"/>
    <w:rsid w:val="00150F53"/>
    <w:rsid w:val="00151026"/>
    <w:rsid w:val="00151041"/>
    <w:rsid w:val="00151248"/>
    <w:rsid w:val="00151287"/>
    <w:rsid w:val="001514EB"/>
    <w:rsid w:val="0015154F"/>
    <w:rsid w:val="001517D2"/>
    <w:rsid w:val="001519D8"/>
    <w:rsid w:val="00151A6B"/>
    <w:rsid w:val="00151AE2"/>
    <w:rsid w:val="00151BC4"/>
    <w:rsid w:val="00151BF5"/>
    <w:rsid w:val="00151BF6"/>
    <w:rsid w:val="00151CD7"/>
    <w:rsid w:val="00151E68"/>
    <w:rsid w:val="00151EC8"/>
    <w:rsid w:val="00151F0E"/>
    <w:rsid w:val="00151F55"/>
    <w:rsid w:val="00151F84"/>
    <w:rsid w:val="00151FD5"/>
    <w:rsid w:val="00152066"/>
    <w:rsid w:val="00152179"/>
    <w:rsid w:val="00152337"/>
    <w:rsid w:val="001523ED"/>
    <w:rsid w:val="0015244D"/>
    <w:rsid w:val="00152463"/>
    <w:rsid w:val="00152710"/>
    <w:rsid w:val="00152834"/>
    <w:rsid w:val="001528C8"/>
    <w:rsid w:val="00152911"/>
    <w:rsid w:val="0015295E"/>
    <w:rsid w:val="00152964"/>
    <w:rsid w:val="00152C48"/>
    <w:rsid w:val="00152D20"/>
    <w:rsid w:val="00152D8A"/>
    <w:rsid w:val="00152E8C"/>
    <w:rsid w:val="00152EBA"/>
    <w:rsid w:val="00153135"/>
    <w:rsid w:val="00153191"/>
    <w:rsid w:val="00153221"/>
    <w:rsid w:val="00153258"/>
    <w:rsid w:val="00153274"/>
    <w:rsid w:val="001532B9"/>
    <w:rsid w:val="00153330"/>
    <w:rsid w:val="00153378"/>
    <w:rsid w:val="00153494"/>
    <w:rsid w:val="001534B7"/>
    <w:rsid w:val="001534EF"/>
    <w:rsid w:val="0015362F"/>
    <w:rsid w:val="00153720"/>
    <w:rsid w:val="00153769"/>
    <w:rsid w:val="00153884"/>
    <w:rsid w:val="00153891"/>
    <w:rsid w:val="00153898"/>
    <w:rsid w:val="0015394B"/>
    <w:rsid w:val="001539C7"/>
    <w:rsid w:val="001539E0"/>
    <w:rsid w:val="00153A35"/>
    <w:rsid w:val="00153AE8"/>
    <w:rsid w:val="00153BBA"/>
    <w:rsid w:val="00153CCA"/>
    <w:rsid w:val="00153CD7"/>
    <w:rsid w:val="00153DAA"/>
    <w:rsid w:val="00153DE0"/>
    <w:rsid w:val="00153E2B"/>
    <w:rsid w:val="00153EF2"/>
    <w:rsid w:val="00153F04"/>
    <w:rsid w:val="00153F57"/>
    <w:rsid w:val="00153FC1"/>
    <w:rsid w:val="00153FE3"/>
    <w:rsid w:val="0015420E"/>
    <w:rsid w:val="00154312"/>
    <w:rsid w:val="0015435C"/>
    <w:rsid w:val="0015436B"/>
    <w:rsid w:val="00154467"/>
    <w:rsid w:val="001544E2"/>
    <w:rsid w:val="00154562"/>
    <w:rsid w:val="0015458A"/>
    <w:rsid w:val="0015468A"/>
    <w:rsid w:val="001547C3"/>
    <w:rsid w:val="00154819"/>
    <w:rsid w:val="0015491D"/>
    <w:rsid w:val="00154BE8"/>
    <w:rsid w:val="00154C58"/>
    <w:rsid w:val="00154CF9"/>
    <w:rsid w:val="00154D7D"/>
    <w:rsid w:val="00154DA6"/>
    <w:rsid w:val="00154DBB"/>
    <w:rsid w:val="00154EA3"/>
    <w:rsid w:val="00154ECC"/>
    <w:rsid w:val="00154F1E"/>
    <w:rsid w:val="00154F87"/>
    <w:rsid w:val="00154FA0"/>
    <w:rsid w:val="001550C4"/>
    <w:rsid w:val="0015514D"/>
    <w:rsid w:val="00155177"/>
    <w:rsid w:val="00155181"/>
    <w:rsid w:val="0015518E"/>
    <w:rsid w:val="0015519F"/>
    <w:rsid w:val="001551E8"/>
    <w:rsid w:val="00155241"/>
    <w:rsid w:val="00155261"/>
    <w:rsid w:val="0015533A"/>
    <w:rsid w:val="001554F9"/>
    <w:rsid w:val="00155562"/>
    <w:rsid w:val="00155567"/>
    <w:rsid w:val="00155701"/>
    <w:rsid w:val="001558B0"/>
    <w:rsid w:val="0015590B"/>
    <w:rsid w:val="00155983"/>
    <w:rsid w:val="00155AC2"/>
    <w:rsid w:val="00155B49"/>
    <w:rsid w:val="00155BD0"/>
    <w:rsid w:val="00155BD8"/>
    <w:rsid w:val="00155C50"/>
    <w:rsid w:val="00155C81"/>
    <w:rsid w:val="00155D41"/>
    <w:rsid w:val="00155F46"/>
    <w:rsid w:val="00155FC0"/>
    <w:rsid w:val="001560C6"/>
    <w:rsid w:val="00156244"/>
    <w:rsid w:val="00156331"/>
    <w:rsid w:val="0015644D"/>
    <w:rsid w:val="00156463"/>
    <w:rsid w:val="001565BA"/>
    <w:rsid w:val="00156756"/>
    <w:rsid w:val="001567BE"/>
    <w:rsid w:val="00156841"/>
    <w:rsid w:val="00156972"/>
    <w:rsid w:val="00156A29"/>
    <w:rsid w:val="00156B0C"/>
    <w:rsid w:val="00156BE3"/>
    <w:rsid w:val="00156C56"/>
    <w:rsid w:val="00156CC8"/>
    <w:rsid w:val="00156CEF"/>
    <w:rsid w:val="00156D45"/>
    <w:rsid w:val="00156EF5"/>
    <w:rsid w:val="00157037"/>
    <w:rsid w:val="0015703B"/>
    <w:rsid w:val="001570E6"/>
    <w:rsid w:val="001571F3"/>
    <w:rsid w:val="0015720A"/>
    <w:rsid w:val="00157247"/>
    <w:rsid w:val="0015728A"/>
    <w:rsid w:val="001572A0"/>
    <w:rsid w:val="0015735A"/>
    <w:rsid w:val="00157544"/>
    <w:rsid w:val="00157556"/>
    <w:rsid w:val="001575A2"/>
    <w:rsid w:val="00157783"/>
    <w:rsid w:val="001577C9"/>
    <w:rsid w:val="0015781E"/>
    <w:rsid w:val="001578FA"/>
    <w:rsid w:val="0015797D"/>
    <w:rsid w:val="001579F7"/>
    <w:rsid w:val="00157A12"/>
    <w:rsid w:val="00157C0F"/>
    <w:rsid w:val="00157C12"/>
    <w:rsid w:val="00157C7D"/>
    <w:rsid w:val="00157D10"/>
    <w:rsid w:val="00157E59"/>
    <w:rsid w:val="00157E5D"/>
    <w:rsid w:val="00157EF5"/>
    <w:rsid w:val="0016018E"/>
    <w:rsid w:val="0016023A"/>
    <w:rsid w:val="00160304"/>
    <w:rsid w:val="0016037F"/>
    <w:rsid w:val="001603E8"/>
    <w:rsid w:val="0016043C"/>
    <w:rsid w:val="00160445"/>
    <w:rsid w:val="00160473"/>
    <w:rsid w:val="001604F5"/>
    <w:rsid w:val="00160533"/>
    <w:rsid w:val="00160592"/>
    <w:rsid w:val="0016064D"/>
    <w:rsid w:val="001606AA"/>
    <w:rsid w:val="001606BC"/>
    <w:rsid w:val="00160790"/>
    <w:rsid w:val="0016082A"/>
    <w:rsid w:val="001608DA"/>
    <w:rsid w:val="00160944"/>
    <w:rsid w:val="00160A7E"/>
    <w:rsid w:val="00160AFA"/>
    <w:rsid w:val="00160BD7"/>
    <w:rsid w:val="00160D13"/>
    <w:rsid w:val="00160D94"/>
    <w:rsid w:val="00160E0F"/>
    <w:rsid w:val="00160E5D"/>
    <w:rsid w:val="00160E90"/>
    <w:rsid w:val="0016103F"/>
    <w:rsid w:val="0016105F"/>
    <w:rsid w:val="001610EB"/>
    <w:rsid w:val="0016113C"/>
    <w:rsid w:val="00161202"/>
    <w:rsid w:val="0016146C"/>
    <w:rsid w:val="00161474"/>
    <w:rsid w:val="0016168E"/>
    <w:rsid w:val="001616FB"/>
    <w:rsid w:val="00161713"/>
    <w:rsid w:val="0016178A"/>
    <w:rsid w:val="00161834"/>
    <w:rsid w:val="00161888"/>
    <w:rsid w:val="001618B9"/>
    <w:rsid w:val="00161A9B"/>
    <w:rsid w:val="00161B91"/>
    <w:rsid w:val="00161BDD"/>
    <w:rsid w:val="00161D4B"/>
    <w:rsid w:val="00161D9A"/>
    <w:rsid w:val="00161DCB"/>
    <w:rsid w:val="00161E2E"/>
    <w:rsid w:val="00161FE2"/>
    <w:rsid w:val="00161FED"/>
    <w:rsid w:val="00161FEE"/>
    <w:rsid w:val="0016202A"/>
    <w:rsid w:val="0016230A"/>
    <w:rsid w:val="0016232D"/>
    <w:rsid w:val="00162500"/>
    <w:rsid w:val="0016251A"/>
    <w:rsid w:val="00162705"/>
    <w:rsid w:val="00162741"/>
    <w:rsid w:val="0016275C"/>
    <w:rsid w:val="0016281F"/>
    <w:rsid w:val="00162837"/>
    <w:rsid w:val="00162896"/>
    <w:rsid w:val="0016296D"/>
    <w:rsid w:val="001629E5"/>
    <w:rsid w:val="00162AA3"/>
    <w:rsid w:val="00162AC3"/>
    <w:rsid w:val="00162C80"/>
    <w:rsid w:val="00162DD1"/>
    <w:rsid w:val="00162E3B"/>
    <w:rsid w:val="00162F9D"/>
    <w:rsid w:val="00162FFC"/>
    <w:rsid w:val="0016312C"/>
    <w:rsid w:val="001631AC"/>
    <w:rsid w:val="001631EF"/>
    <w:rsid w:val="00163224"/>
    <w:rsid w:val="00163292"/>
    <w:rsid w:val="001632FB"/>
    <w:rsid w:val="0016335A"/>
    <w:rsid w:val="00163376"/>
    <w:rsid w:val="00163379"/>
    <w:rsid w:val="001633A8"/>
    <w:rsid w:val="00163555"/>
    <w:rsid w:val="001635B0"/>
    <w:rsid w:val="001636F9"/>
    <w:rsid w:val="00163778"/>
    <w:rsid w:val="001638BE"/>
    <w:rsid w:val="00163CCC"/>
    <w:rsid w:val="00163DE9"/>
    <w:rsid w:val="00163E0C"/>
    <w:rsid w:val="00163E16"/>
    <w:rsid w:val="00163F77"/>
    <w:rsid w:val="00163F8D"/>
    <w:rsid w:val="00163F96"/>
    <w:rsid w:val="00164258"/>
    <w:rsid w:val="001643DC"/>
    <w:rsid w:val="00164668"/>
    <w:rsid w:val="00164757"/>
    <w:rsid w:val="00164786"/>
    <w:rsid w:val="0016489E"/>
    <w:rsid w:val="001649B9"/>
    <w:rsid w:val="00164A00"/>
    <w:rsid w:val="00164A56"/>
    <w:rsid w:val="00164A70"/>
    <w:rsid w:val="00164D23"/>
    <w:rsid w:val="00164D52"/>
    <w:rsid w:val="00164E97"/>
    <w:rsid w:val="00164EB6"/>
    <w:rsid w:val="00164EE9"/>
    <w:rsid w:val="00164F49"/>
    <w:rsid w:val="00165040"/>
    <w:rsid w:val="00165206"/>
    <w:rsid w:val="00165207"/>
    <w:rsid w:val="0016520D"/>
    <w:rsid w:val="001652A9"/>
    <w:rsid w:val="00165342"/>
    <w:rsid w:val="00165575"/>
    <w:rsid w:val="001655EA"/>
    <w:rsid w:val="001656CD"/>
    <w:rsid w:val="00165A83"/>
    <w:rsid w:val="00165B28"/>
    <w:rsid w:val="00165C1B"/>
    <w:rsid w:val="00165DF1"/>
    <w:rsid w:val="00165F9E"/>
    <w:rsid w:val="00165FA4"/>
    <w:rsid w:val="00166109"/>
    <w:rsid w:val="00166128"/>
    <w:rsid w:val="0016612A"/>
    <w:rsid w:val="0016630C"/>
    <w:rsid w:val="00166318"/>
    <w:rsid w:val="0016638E"/>
    <w:rsid w:val="0016647C"/>
    <w:rsid w:val="001664E7"/>
    <w:rsid w:val="001664F2"/>
    <w:rsid w:val="001665D3"/>
    <w:rsid w:val="00166651"/>
    <w:rsid w:val="0016670B"/>
    <w:rsid w:val="0016674C"/>
    <w:rsid w:val="0016681D"/>
    <w:rsid w:val="001669E4"/>
    <w:rsid w:val="00166AA7"/>
    <w:rsid w:val="00166AB7"/>
    <w:rsid w:val="00166AF4"/>
    <w:rsid w:val="00166B7A"/>
    <w:rsid w:val="00166C53"/>
    <w:rsid w:val="00166C59"/>
    <w:rsid w:val="00166E17"/>
    <w:rsid w:val="00166E3B"/>
    <w:rsid w:val="00166E83"/>
    <w:rsid w:val="00166EAB"/>
    <w:rsid w:val="00166F2B"/>
    <w:rsid w:val="00166F58"/>
    <w:rsid w:val="00167068"/>
    <w:rsid w:val="001670DA"/>
    <w:rsid w:val="001670F9"/>
    <w:rsid w:val="00167145"/>
    <w:rsid w:val="0016714E"/>
    <w:rsid w:val="001673CA"/>
    <w:rsid w:val="00167553"/>
    <w:rsid w:val="00167563"/>
    <w:rsid w:val="00167683"/>
    <w:rsid w:val="0016780E"/>
    <w:rsid w:val="0016783E"/>
    <w:rsid w:val="001678F2"/>
    <w:rsid w:val="00167909"/>
    <w:rsid w:val="0016795C"/>
    <w:rsid w:val="0016797D"/>
    <w:rsid w:val="0016798A"/>
    <w:rsid w:val="00167A17"/>
    <w:rsid w:val="00167A37"/>
    <w:rsid w:val="00167AB2"/>
    <w:rsid w:val="00167B9F"/>
    <w:rsid w:val="00167BE3"/>
    <w:rsid w:val="00167C12"/>
    <w:rsid w:val="00167D0B"/>
    <w:rsid w:val="00167D1B"/>
    <w:rsid w:val="00167EDF"/>
    <w:rsid w:val="001700DC"/>
    <w:rsid w:val="00170159"/>
    <w:rsid w:val="001701A5"/>
    <w:rsid w:val="001702F0"/>
    <w:rsid w:val="001702F8"/>
    <w:rsid w:val="0017035B"/>
    <w:rsid w:val="00170384"/>
    <w:rsid w:val="001703C2"/>
    <w:rsid w:val="001703F2"/>
    <w:rsid w:val="001704E1"/>
    <w:rsid w:val="001704F5"/>
    <w:rsid w:val="0017051F"/>
    <w:rsid w:val="00170591"/>
    <w:rsid w:val="001705C8"/>
    <w:rsid w:val="00170662"/>
    <w:rsid w:val="001707B0"/>
    <w:rsid w:val="001707C5"/>
    <w:rsid w:val="00170868"/>
    <w:rsid w:val="001708F7"/>
    <w:rsid w:val="001708F8"/>
    <w:rsid w:val="00170983"/>
    <w:rsid w:val="00170AB1"/>
    <w:rsid w:val="00170EB3"/>
    <w:rsid w:val="00170ED4"/>
    <w:rsid w:val="00170EDD"/>
    <w:rsid w:val="00170EF5"/>
    <w:rsid w:val="00170F37"/>
    <w:rsid w:val="00170F68"/>
    <w:rsid w:val="00170FB4"/>
    <w:rsid w:val="00171022"/>
    <w:rsid w:val="001710BC"/>
    <w:rsid w:val="001710CB"/>
    <w:rsid w:val="00171229"/>
    <w:rsid w:val="00171235"/>
    <w:rsid w:val="0017139B"/>
    <w:rsid w:val="001713AE"/>
    <w:rsid w:val="001713B0"/>
    <w:rsid w:val="001713D7"/>
    <w:rsid w:val="001713FC"/>
    <w:rsid w:val="001714C8"/>
    <w:rsid w:val="001714EC"/>
    <w:rsid w:val="001714FE"/>
    <w:rsid w:val="00171517"/>
    <w:rsid w:val="0017168E"/>
    <w:rsid w:val="001717A1"/>
    <w:rsid w:val="00171874"/>
    <w:rsid w:val="00171B9F"/>
    <w:rsid w:val="00171C15"/>
    <w:rsid w:val="00171E38"/>
    <w:rsid w:val="00171E77"/>
    <w:rsid w:val="00171F29"/>
    <w:rsid w:val="00171FD9"/>
    <w:rsid w:val="00171FFB"/>
    <w:rsid w:val="0017202E"/>
    <w:rsid w:val="00172049"/>
    <w:rsid w:val="001720A9"/>
    <w:rsid w:val="001721EA"/>
    <w:rsid w:val="00172347"/>
    <w:rsid w:val="0017234C"/>
    <w:rsid w:val="001723BD"/>
    <w:rsid w:val="0017248F"/>
    <w:rsid w:val="001724E7"/>
    <w:rsid w:val="001724F0"/>
    <w:rsid w:val="001725E9"/>
    <w:rsid w:val="0017267F"/>
    <w:rsid w:val="001726D2"/>
    <w:rsid w:val="0017279E"/>
    <w:rsid w:val="00172872"/>
    <w:rsid w:val="00172950"/>
    <w:rsid w:val="00172990"/>
    <w:rsid w:val="00172A17"/>
    <w:rsid w:val="00172B6C"/>
    <w:rsid w:val="00172BE7"/>
    <w:rsid w:val="00172CAF"/>
    <w:rsid w:val="00172D06"/>
    <w:rsid w:val="00172D8C"/>
    <w:rsid w:val="00172DCC"/>
    <w:rsid w:val="00172F3C"/>
    <w:rsid w:val="00172FA4"/>
    <w:rsid w:val="00173445"/>
    <w:rsid w:val="001734C2"/>
    <w:rsid w:val="0017354E"/>
    <w:rsid w:val="0017370C"/>
    <w:rsid w:val="001737C3"/>
    <w:rsid w:val="001737D7"/>
    <w:rsid w:val="001737ED"/>
    <w:rsid w:val="00173802"/>
    <w:rsid w:val="0017393C"/>
    <w:rsid w:val="00173A7A"/>
    <w:rsid w:val="00173B81"/>
    <w:rsid w:val="00173BE4"/>
    <w:rsid w:val="00173E92"/>
    <w:rsid w:val="00173F01"/>
    <w:rsid w:val="0017408A"/>
    <w:rsid w:val="001740B7"/>
    <w:rsid w:val="001740EE"/>
    <w:rsid w:val="0017424F"/>
    <w:rsid w:val="00174334"/>
    <w:rsid w:val="0017435F"/>
    <w:rsid w:val="001745FF"/>
    <w:rsid w:val="00174607"/>
    <w:rsid w:val="00174665"/>
    <w:rsid w:val="001746B1"/>
    <w:rsid w:val="001746F8"/>
    <w:rsid w:val="00174744"/>
    <w:rsid w:val="0017477F"/>
    <w:rsid w:val="001747AA"/>
    <w:rsid w:val="00174830"/>
    <w:rsid w:val="0017485B"/>
    <w:rsid w:val="00174870"/>
    <w:rsid w:val="001748B8"/>
    <w:rsid w:val="001749DF"/>
    <w:rsid w:val="00174A86"/>
    <w:rsid w:val="00174AA8"/>
    <w:rsid w:val="00174B26"/>
    <w:rsid w:val="00174D25"/>
    <w:rsid w:val="00174D48"/>
    <w:rsid w:val="00174D5C"/>
    <w:rsid w:val="00174DE9"/>
    <w:rsid w:val="00174E99"/>
    <w:rsid w:val="00174ECE"/>
    <w:rsid w:val="00174EF7"/>
    <w:rsid w:val="00174FCE"/>
    <w:rsid w:val="001750AF"/>
    <w:rsid w:val="001752D5"/>
    <w:rsid w:val="00175311"/>
    <w:rsid w:val="00175393"/>
    <w:rsid w:val="0017539E"/>
    <w:rsid w:val="00175415"/>
    <w:rsid w:val="001754C7"/>
    <w:rsid w:val="001754C9"/>
    <w:rsid w:val="001754FD"/>
    <w:rsid w:val="00175581"/>
    <w:rsid w:val="00175667"/>
    <w:rsid w:val="001756E1"/>
    <w:rsid w:val="001756E7"/>
    <w:rsid w:val="0017591A"/>
    <w:rsid w:val="00175A10"/>
    <w:rsid w:val="00175A2F"/>
    <w:rsid w:val="00175A5C"/>
    <w:rsid w:val="00175AAC"/>
    <w:rsid w:val="00175B8E"/>
    <w:rsid w:val="00175C7B"/>
    <w:rsid w:val="00175D0D"/>
    <w:rsid w:val="00175D15"/>
    <w:rsid w:val="00175DB4"/>
    <w:rsid w:val="00175DB9"/>
    <w:rsid w:val="00175F6D"/>
    <w:rsid w:val="0017615A"/>
    <w:rsid w:val="0017618D"/>
    <w:rsid w:val="00176262"/>
    <w:rsid w:val="00176272"/>
    <w:rsid w:val="00176299"/>
    <w:rsid w:val="001762B8"/>
    <w:rsid w:val="00176510"/>
    <w:rsid w:val="001766DC"/>
    <w:rsid w:val="00176733"/>
    <w:rsid w:val="00176739"/>
    <w:rsid w:val="001767D8"/>
    <w:rsid w:val="00176A83"/>
    <w:rsid w:val="00176AA7"/>
    <w:rsid w:val="00176C9B"/>
    <w:rsid w:val="00176D69"/>
    <w:rsid w:val="00176E3E"/>
    <w:rsid w:val="00176E66"/>
    <w:rsid w:val="00176EC0"/>
    <w:rsid w:val="00177023"/>
    <w:rsid w:val="0017706A"/>
    <w:rsid w:val="001770F8"/>
    <w:rsid w:val="001771A6"/>
    <w:rsid w:val="0017723D"/>
    <w:rsid w:val="001772D2"/>
    <w:rsid w:val="001773F8"/>
    <w:rsid w:val="001775CE"/>
    <w:rsid w:val="0017768E"/>
    <w:rsid w:val="0017773E"/>
    <w:rsid w:val="00177850"/>
    <w:rsid w:val="00177925"/>
    <w:rsid w:val="001779AA"/>
    <w:rsid w:val="001779EA"/>
    <w:rsid w:val="00177A5A"/>
    <w:rsid w:val="00177A89"/>
    <w:rsid w:val="00177AB4"/>
    <w:rsid w:val="00177ADC"/>
    <w:rsid w:val="00177B8C"/>
    <w:rsid w:val="00177BC1"/>
    <w:rsid w:val="00177D1C"/>
    <w:rsid w:val="00177E2B"/>
    <w:rsid w:val="00177F0C"/>
    <w:rsid w:val="00180156"/>
    <w:rsid w:val="0018024F"/>
    <w:rsid w:val="0018036F"/>
    <w:rsid w:val="001804CF"/>
    <w:rsid w:val="00180549"/>
    <w:rsid w:val="0018056C"/>
    <w:rsid w:val="001805AD"/>
    <w:rsid w:val="0018072F"/>
    <w:rsid w:val="00180743"/>
    <w:rsid w:val="0018083D"/>
    <w:rsid w:val="00180985"/>
    <w:rsid w:val="00180A0A"/>
    <w:rsid w:val="00180C30"/>
    <w:rsid w:val="00180C37"/>
    <w:rsid w:val="00180C3E"/>
    <w:rsid w:val="00180C44"/>
    <w:rsid w:val="00180CA4"/>
    <w:rsid w:val="00180D24"/>
    <w:rsid w:val="00180DA1"/>
    <w:rsid w:val="00180E36"/>
    <w:rsid w:val="00180E41"/>
    <w:rsid w:val="00180ED9"/>
    <w:rsid w:val="00180F23"/>
    <w:rsid w:val="00180FE0"/>
    <w:rsid w:val="001811D8"/>
    <w:rsid w:val="001811EC"/>
    <w:rsid w:val="00181250"/>
    <w:rsid w:val="001813F2"/>
    <w:rsid w:val="00181572"/>
    <w:rsid w:val="001816BD"/>
    <w:rsid w:val="001817D7"/>
    <w:rsid w:val="0018189D"/>
    <w:rsid w:val="0018190C"/>
    <w:rsid w:val="00181A87"/>
    <w:rsid w:val="00181A88"/>
    <w:rsid w:val="00181BB9"/>
    <w:rsid w:val="00181C67"/>
    <w:rsid w:val="00181D8F"/>
    <w:rsid w:val="00181E96"/>
    <w:rsid w:val="00181EDA"/>
    <w:rsid w:val="001820BB"/>
    <w:rsid w:val="001821AC"/>
    <w:rsid w:val="00182252"/>
    <w:rsid w:val="00182260"/>
    <w:rsid w:val="001822FA"/>
    <w:rsid w:val="001823DC"/>
    <w:rsid w:val="00182421"/>
    <w:rsid w:val="00182464"/>
    <w:rsid w:val="0018250A"/>
    <w:rsid w:val="00182564"/>
    <w:rsid w:val="0018257E"/>
    <w:rsid w:val="00182652"/>
    <w:rsid w:val="00182663"/>
    <w:rsid w:val="00182709"/>
    <w:rsid w:val="001827B7"/>
    <w:rsid w:val="00182920"/>
    <w:rsid w:val="0018292B"/>
    <w:rsid w:val="00182997"/>
    <w:rsid w:val="00182A60"/>
    <w:rsid w:val="00182A95"/>
    <w:rsid w:val="00182B73"/>
    <w:rsid w:val="00182BDC"/>
    <w:rsid w:val="00182CBD"/>
    <w:rsid w:val="00182D28"/>
    <w:rsid w:val="00182D74"/>
    <w:rsid w:val="00182DB2"/>
    <w:rsid w:val="00183195"/>
    <w:rsid w:val="001831AF"/>
    <w:rsid w:val="0018337D"/>
    <w:rsid w:val="00183475"/>
    <w:rsid w:val="00183501"/>
    <w:rsid w:val="0018351B"/>
    <w:rsid w:val="00183586"/>
    <w:rsid w:val="001835BF"/>
    <w:rsid w:val="0018363C"/>
    <w:rsid w:val="00183683"/>
    <w:rsid w:val="00183698"/>
    <w:rsid w:val="001836DC"/>
    <w:rsid w:val="0018374B"/>
    <w:rsid w:val="00183C5D"/>
    <w:rsid w:val="00183C69"/>
    <w:rsid w:val="00183CCF"/>
    <w:rsid w:val="00183DB9"/>
    <w:rsid w:val="00183F94"/>
    <w:rsid w:val="0018403A"/>
    <w:rsid w:val="00184221"/>
    <w:rsid w:val="001843D4"/>
    <w:rsid w:val="00184468"/>
    <w:rsid w:val="0018446F"/>
    <w:rsid w:val="0018461B"/>
    <w:rsid w:val="0018467A"/>
    <w:rsid w:val="00184750"/>
    <w:rsid w:val="00184A25"/>
    <w:rsid w:val="00184A7D"/>
    <w:rsid w:val="00184A8B"/>
    <w:rsid w:val="00184AB7"/>
    <w:rsid w:val="00184AC1"/>
    <w:rsid w:val="00184AC9"/>
    <w:rsid w:val="00184B1A"/>
    <w:rsid w:val="00184B59"/>
    <w:rsid w:val="00184BB4"/>
    <w:rsid w:val="00184C3E"/>
    <w:rsid w:val="00184C4A"/>
    <w:rsid w:val="00184D33"/>
    <w:rsid w:val="00184DE4"/>
    <w:rsid w:val="00184DF3"/>
    <w:rsid w:val="00184E15"/>
    <w:rsid w:val="00184F40"/>
    <w:rsid w:val="00184F50"/>
    <w:rsid w:val="00184F69"/>
    <w:rsid w:val="0018501F"/>
    <w:rsid w:val="0018505D"/>
    <w:rsid w:val="00185078"/>
    <w:rsid w:val="001851A9"/>
    <w:rsid w:val="00185289"/>
    <w:rsid w:val="00185470"/>
    <w:rsid w:val="001854A7"/>
    <w:rsid w:val="00185590"/>
    <w:rsid w:val="00185596"/>
    <w:rsid w:val="001855A3"/>
    <w:rsid w:val="00185631"/>
    <w:rsid w:val="0018568D"/>
    <w:rsid w:val="0018569D"/>
    <w:rsid w:val="001856BF"/>
    <w:rsid w:val="00185733"/>
    <w:rsid w:val="001858B8"/>
    <w:rsid w:val="00185973"/>
    <w:rsid w:val="00185985"/>
    <w:rsid w:val="0018598A"/>
    <w:rsid w:val="00185A0E"/>
    <w:rsid w:val="00185C40"/>
    <w:rsid w:val="00185D0B"/>
    <w:rsid w:val="00185E15"/>
    <w:rsid w:val="00185E70"/>
    <w:rsid w:val="00185F4B"/>
    <w:rsid w:val="00185FA0"/>
    <w:rsid w:val="0018600C"/>
    <w:rsid w:val="001861F8"/>
    <w:rsid w:val="00186226"/>
    <w:rsid w:val="0018627A"/>
    <w:rsid w:val="00186331"/>
    <w:rsid w:val="00186419"/>
    <w:rsid w:val="0018643A"/>
    <w:rsid w:val="0018646B"/>
    <w:rsid w:val="001864D2"/>
    <w:rsid w:val="001864ED"/>
    <w:rsid w:val="00186512"/>
    <w:rsid w:val="00186550"/>
    <w:rsid w:val="001865B1"/>
    <w:rsid w:val="0018660B"/>
    <w:rsid w:val="0018661E"/>
    <w:rsid w:val="001866D4"/>
    <w:rsid w:val="00186848"/>
    <w:rsid w:val="00186885"/>
    <w:rsid w:val="00186899"/>
    <w:rsid w:val="001869C8"/>
    <w:rsid w:val="00186A1D"/>
    <w:rsid w:val="00186AC6"/>
    <w:rsid w:val="00186E6B"/>
    <w:rsid w:val="00186EC6"/>
    <w:rsid w:val="00186FC6"/>
    <w:rsid w:val="00186FE5"/>
    <w:rsid w:val="00187278"/>
    <w:rsid w:val="001872B6"/>
    <w:rsid w:val="001874F6"/>
    <w:rsid w:val="001875F8"/>
    <w:rsid w:val="0018763F"/>
    <w:rsid w:val="00187647"/>
    <w:rsid w:val="001876CE"/>
    <w:rsid w:val="0018775E"/>
    <w:rsid w:val="001878D9"/>
    <w:rsid w:val="001878F7"/>
    <w:rsid w:val="001878FB"/>
    <w:rsid w:val="0018793C"/>
    <w:rsid w:val="00187A75"/>
    <w:rsid w:val="00187AAB"/>
    <w:rsid w:val="00187B10"/>
    <w:rsid w:val="00187BCC"/>
    <w:rsid w:val="00187BEA"/>
    <w:rsid w:val="00187C17"/>
    <w:rsid w:val="00187C5F"/>
    <w:rsid w:val="00187C86"/>
    <w:rsid w:val="00187CED"/>
    <w:rsid w:val="00187D03"/>
    <w:rsid w:val="00187D8F"/>
    <w:rsid w:val="00187DD9"/>
    <w:rsid w:val="00187DE5"/>
    <w:rsid w:val="00187E1C"/>
    <w:rsid w:val="00187EA9"/>
    <w:rsid w:val="0019015B"/>
    <w:rsid w:val="0019028D"/>
    <w:rsid w:val="00190564"/>
    <w:rsid w:val="0019056F"/>
    <w:rsid w:val="0019060E"/>
    <w:rsid w:val="001906A6"/>
    <w:rsid w:val="001906B1"/>
    <w:rsid w:val="0019073A"/>
    <w:rsid w:val="0019081D"/>
    <w:rsid w:val="00190876"/>
    <w:rsid w:val="0019087C"/>
    <w:rsid w:val="00190A8A"/>
    <w:rsid w:val="00190B2B"/>
    <w:rsid w:val="00190C51"/>
    <w:rsid w:val="00190D06"/>
    <w:rsid w:val="00190D46"/>
    <w:rsid w:val="00190D4A"/>
    <w:rsid w:val="00190E01"/>
    <w:rsid w:val="00190E0C"/>
    <w:rsid w:val="00190E90"/>
    <w:rsid w:val="00190EA7"/>
    <w:rsid w:val="00190FBF"/>
    <w:rsid w:val="0019110C"/>
    <w:rsid w:val="00191250"/>
    <w:rsid w:val="001914C6"/>
    <w:rsid w:val="001914DC"/>
    <w:rsid w:val="00191543"/>
    <w:rsid w:val="00191597"/>
    <w:rsid w:val="00191707"/>
    <w:rsid w:val="0019178F"/>
    <w:rsid w:val="00191885"/>
    <w:rsid w:val="00191928"/>
    <w:rsid w:val="0019197A"/>
    <w:rsid w:val="0019198B"/>
    <w:rsid w:val="001919D3"/>
    <w:rsid w:val="00191A40"/>
    <w:rsid w:val="00191AB5"/>
    <w:rsid w:val="00191B02"/>
    <w:rsid w:val="00191B07"/>
    <w:rsid w:val="00191B95"/>
    <w:rsid w:val="00191BB7"/>
    <w:rsid w:val="00191D4D"/>
    <w:rsid w:val="00191EC8"/>
    <w:rsid w:val="0019201C"/>
    <w:rsid w:val="00192069"/>
    <w:rsid w:val="001920B5"/>
    <w:rsid w:val="001920F5"/>
    <w:rsid w:val="00192267"/>
    <w:rsid w:val="001922B8"/>
    <w:rsid w:val="0019255D"/>
    <w:rsid w:val="001925C9"/>
    <w:rsid w:val="001926B4"/>
    <w:rsid w:val="001926CD"/>
    <w:rsid w:val="00192712"/>
    <w:rsid w:val="00192726"/>
    <w:rsid w:val="0019281B"/>
    <w:rsid w:val="00192888"/>
    <w:rsid w:val="001928D6"/>
    <w:rsid w:val="00192942"/>
    <w:rsid w:val="001929A7"/>
    <w:rsid w:val="00192A3E"/>
    <w:rsid w:val="00192A7D"/>
    <w:rsid w:val="00192AA3"/>
    <w:rsid w:val="00192AB9"/>
    <w:rsid w:val="00192AF8"/>
    <w:rsid w:val="00192C1A"/>
    <w:rsid w:val="00192C8B"/>
    <w:rsid w:val="00192D16"/>
    <w:rsid w:val="00192DA4"/>
    <w:rsid w:val="00192EC5"/>
    <w:rsid w:val="00192F6B"/>
    <w:rsid w:val="0019310E"/>
    <w:rsid w:val="0019316C"/>
    <w:rsid w:val="0019330E"/>
    <w:rsid w:val="00193386"/>
    <w:rsid w:val="0019340E"/>
    <w:rsid w:val="0019340F"/>
    <w:rsid w:val="00193507"/>
    <w:rsid w:val="00193576"/>
    <w:rsid w:val="00193585"/>
    <w:rsid w:val="001935A2"/>
    <w:rsid w:val="00193622"/>
    <w:rsid w:val="001937B7"/>
    <w:rsid w:val="001938A3"/>
    <w:rsid w:val="001938BB"/>
    <w:rsid w:val="001938F0"/>
    <w:rsid w:val="00193A90"/>
    <w:rsid w:val="00193BA9"/>
    <w:rsid w:val="00193C47"/>
    <w:rsid w:val="00193E75"/>
    <w:rsid w:val="00193F18"/>
    <w:rsid w:val="0019414A"/>
    <w:rsid w:val="00194177"/>
    <w:rsid w:val="00194227"/>
    <w:rsid w:val="00194294"/>
    <w:rsid w:val="001943F1"/>
    <w:rsid w:val="00194466"/>
    <w:rsid w:val="001944BB"/>
    <w:rsid w:val="0019456D"/>
    <w:rsid w:val="00194720"/>
    <w:rsid w:val="001947F2"/>
    <w:rsid w:val="00194B3C"/>
    <w:rsid w:val="00194BFD"/>
    <w:rsid w:val="00194C35"/>
    <w:rsid w:val="00194C7B"/>
    <w:rsid w:val="00194C8A"/>
    <w:rsid w:val="00194D81"/>
    <w:rsid w:val="00194D8D"/>
    <w:rsid w:val="00194EBA"/>
    <w:rsid w:val="001950AC"/>
    <w:rsid w:val="00195105"/>
    <w:rsid w:val="0019519B"/>
    <w:rsid w:val="00195218"/>
    <w:rsid w:val="00195272"/>
    <w:rsid w:val="001952EC"/>
    <w:rsid w:val="0019533E"/>
    <w:rsid w:val="00195391"/>
    <w:rsid w:val="001954AF"/>
    <w:rsid w:val="001954F4"/>
    <w:rsid w:val="001955F4"/>
    <w:rsid w:val="0019566C"/>
    <w:rsid w:val="00195A7A"/>
    <w:rsid w:val="00195C6D"/>
    <w:rsid w:val="00195CF1"/>
    <w:rsid w:val="00195D14"/>
    <w:rsid w:val="00195D93"/>
    <w:rsid w:val="00195D9F"/>
    <w:rsid w:val="00195FD4"/>
    <w:rsid w:val="00196099"/>
    <w:rsid w:val="00196108"/>
    <w:rsid w:val="001961A7"/>
    <w:rsid w:val="0019624D"/>
    <w:rsid w:val="0019628B"/>
    <w:rsid w:val="00196490"/>
    <w:rsid w:val="00196688"/>
    <w:rsid w:val="001966C9"/>
    <w:rsid w:val="00196969"/>
    <w:rsid w:val="00196A4A"/>
    <w:rsid w:val="00196AE4"/>
    <w:rsid w:val="00196B69"/>
    <w:rsid w:val="00196B70"/>
    <w:rsid w:val="00196B80"/>
    <w:rsid w:val="00196BF5"/>
    <w:rsid w:val="00196C33"/>
    <w:rsid w:val="00196C9A"/>
    <w:rsid w:val="00196EDC"/>
    <w:rsid w:val="00196F17"/>
    <w:rsid w:val="00196F9A"/>
    <w:rsid w:val="0019705D"/>
    <w:rsid w:val="0019712A"/>
    <w:rsid w:val="00197199"/>
    <w:rsid w:val="0019728A"/>
    <w:rsid w:val="00197291"/>
    <w:rsid w:val="001972E6"/>
    <w:rsid w:val="001975AD"/>
    <w:rsid w:val="001975D4"/>
    <w:rsid w:val="0019782B"/>
    <w:rsid w:val="00197848"/>
    <w:rsid w:val="0019785A"/>
    <w:rsid w:val="001979C8"/>
    <w:rsid w:val="00197A0B"/>
    <w:rsid w:val="00197AA8"/>
    <w:rsid w:val="00197AC4"/>
    <w:rsid w:val="00197AEE"/>
    <w:rsid w:val="00197C22"/>
    <w:rsid w:val="00197C24"/>
    <w:rsid w:val="00197C7C"/>
    <w:rsid w:val="00197CF4"/>
    <w:rsid w:val="00197D06"/>
    <w:rsid w:val="00197DEF"/>
    <w:rsid w:val="00197E0A"/>
    <w:rsid w:val="00197E6E"/>
    <w:rsid w:val="00197E93"/>
    <w:rsid w:val="00197EA9"/>
    <w:rsid w:val="001A01CE"/>
    <w:rsid w:val="001A0259"/>
    <w:rsid w:val="001A02AF"/>
    <w:rsid w:val="001A0307"/>
    <w:rsid w:val="001A03A6"/>
    <w:rsid w:val="001A04A7"/>
    <w:rsid w:val="001A0527"/>
    <w:rsid w:val="001A0607"/>
    <w:rsid w:val="001A0815"/>
    <w:rsid w:val="001A08B6"/>
    <w:rsid w:val="001A08CF"/>
    <w:rsid w:val="001A090D"/>
    <w:rsid w:val="001A094D"/>
    <w:rsid w:val="001A09CF"/>
    <w:rsid w:val="001A0A54"/>
    <w:rsid w:val="001A0A88"/>
    <w:rsid w:val="001A0AE7"/>
    <w:rsid w:val="001A0D4E"/>
    <w:rsid w:val="001A0D9F"/>
    <w:rsid w:val="001A0E04"/>
    <w:rsid w:val="001A0EA5"/>
    <w:rsid w:val="001A0EDF"/>
    <w:rsid w:val="001A0EF3"/>
    <w:rsid w:val="001A0FC2"/>
    <w:rsid w:val="001A0FD0"/>
    <w:rsid w:val="001A100F"/>
    <w:rsid w:val="001A109C"/>
    <w:rsid w:val="001A10D7"/>
    <w:rsid w:val="001A1107"/>
    <w:rsid w:val="001A111B"/>
    <w:rsid w:val="001A11BA"/>
    <w:rsid w:val="001A1245"/>
    <w:rsid w:val="001A12B5"/>
    <w:rsid w:val="001A12C2"/>
    <w:rsid w:val="001A1361"/>
    <w:rsid w:val="001A13C4"/>
    <w:rsid w:val="001A1410"/>
    <w:rsid w:val="001A1485"/>
    <w:rsid w:val="001A1493"/>
    <w:rsid w:val="001A159E"/>
    <w:rsid w:val="001A15BD"/>
    <w:rsid w:val="001A1785"/>
    <w:rsid w:val="001A17E0"/>
    <w:rsid w:val="001A1A20"/>
    <w:rsid w:val="001A1A99"/>
    <w:rsid w:val="001A1ACD"/>
    <w:rsid w:val="001A1AD4"/>
    <w:rsid w:val="001A1BA4"/>
    <w:rsid w:val="001A1BDE"/>
    <w:rsid w:val="001A1C96"/>
    <w:rsid w:val="001A1CED"/>
    <w:rsid w:val="001A1E7F"/>
    <w:rsid w:val="001A1EA6"/>
    <w:rsid w:val="001A1EC1"/>
    <w:rsid w:val="001A1EF0"/>
    <w:rsid w:val="001A210F"/>
    <w:rsid w:val="001A2124"/>
    <w:rsid w:val="001A2179"/>
    <w:rsid w:val="001A21BE"/>
    <w:rsid w:val="001A21EF"/>
    <w:rsid w:val="001A2268"/>
    <w:rsid w:val="001A227E"/>
    <w:rsid w:val="001A2290"/>
    <w:rsid w:val="001A22CA"/>
    <w:rsid w:val="001A2410"/>
    <w:rsid w:val="001A2447"/>
    <w:rsid w:val="001A2586"/>
    <w:rsid w:val="001A2593"/>
    <w:rsid w:val="001A2594"/>
    <w:rsid w:val="001A26BA"/>
    <w:rsid w:val="001A26D1"/>
    <w:rsid w:val="001A273E"/>
    <w:rsid w:val="001A2848"/>
    <w:rsid w:val="001A28C1"/>
    <w:rsid w:val="001A2A42"/>
    <w:rsid w:val="001A2BB3"/>
    <w:rsid w:val="001A2BCF"/>
    <w:rsid w:val="001A2C52"/>
    <w:rsid w:val="001A2CA9"/>
    <w:rsid w:val="001A2CAF"/>
    <w:rsid w:val="001A2E77"/>
    <w:rsid w:val="001A2FB0"/>
    <w:rsid w:val="001A314C"/>
    <w:rsid w:val="001A315C"/>
    <w:rsid w:val="001A321B"/>
    <w:rsid w:val="001A3231"/>
    <w:rsid w:val="001A3357"/>
    <w:rsid w:val="001A34D7"/>
    <w:rsid w:val="001A34F2"/>
    <w:rsid w:val="001A359E"/>
    <w:rsid w:val="001A36EA"/>
    <w:rsid w:val="001A37D0"/>
    <w:rsid w:val="001A385D"/>
    <w:rsid w:val="001A39A2"/>
    <w:rsid w:val="001A39D5"/>
    <w:rsid w:val="001A3A4B"/>
    <w:rsid w:val="001A3A85"/>
    <w:rsid w:val="001A3AC9"/>
    <w:rsid w:val="001A3B87"/>
    <w:rsid w:val="001A3B92"/>
    <w:rsid w:val="001A3BBF"/>
    <w:rsid w:val="001A3C54"/>
    <w:rsid w:val="001A3D57"/>
    <w:rsid w:val="001A3DBD"/>
    <w:rsid w:val="001A3E6D"/>
    <w:rsid w:val="001A3F7A"/>
    <w:rsid w:val="001A4074"/>
    <w:rsid w:val="001A40BE"/>
    <w:rsid w:val="001A40F1"/>
    <w:rsid w:val="001A41E6"/>
    <w:rsid w:val="001A4366"/>
    <w:rsid w:val="001A4404"/>
    <w:rsid w:val="001A4491"/>
    <w:rsid w:val="001A4525"/>
    <w:rsid w:val="001A4597"/>
    <w:rsid w:val="001A46C6"/>
    <w:rsid w:val="001A4717"/>
    <w:rsid w:val="001A47F2"/>
    <w:rsid w:val="001A4841"/>
    <w:rsid w:val="001A489B"/>
    <w:rsid w:val="001A48C0"/>
    <w:rsid w:val="001A4A31"/>
    <w:rsid w:val="001A4A32"/>
    <w:rsid w:val="001A4A54"/>
    <w:rsid w:val="001A4B51"/>
    <w:rsid w:val="001A4B5E"/>
    <w:rsid w:val="001A4BDD"/>
    <w:rsid w:val="001A4C29"/>
    <w:rsid w:val="001A4E84"/>
    <w:rsid w:val="001A5040"/>
    <w:rsid w:val="001A509F"/>
    <w:rsid w:val="001A50D7"/>
    <w:rsid w:val="001A5141"/>
    <w:rsid w:val="001A5148"/>
    <w:rsid w:val="001A5161"/>
    <w:rsid w:val="001A52D9"/>
    <w:rsid w:val="001A537A"/>
    <w:rsid w:val="001A5380"/>
    <w:rsid w:val="001A53AE"/>
    <w:rsid w:val="001A53F2"/>
    <w:rsid w:val="001A545B"/>
    <w:rsid w:val="001A55E8"/>
    <w:rsid w:val="001A5601"/>
    <w:rsid w:val="001A5613"/>
    <w:rsid w:val="001A5709"/>
    <w:rsid w:val="001A5761"/>
    <w:rsid w:val="001A5887"/>
    <w:rsid w:val="001A592E"/>
    <w:rsid w:val="001A5965"/>
    <w:rsid w:val="001A5BF1"/>
    <w:rsid w:val="001A5D99"/>
    <w:rsid w:val="001A5E20"/>
    <w:rsid w:val="001A5EA1"/>
    <w:rsid w:val="001A5EFA"/>
    <w:rsid w:val="001A5F4E"/>
    <w:rsid w:val="001A6014"/>
    <w:rsid w:val="001A601C"/>
    <w:rsid w:val="001A6127"/>
    <w:rsid w:val="001A6184"/>
    <w:rsid w:val="001A621B"/>
    <w:rsid w:val="001A626B"/>
    <w:rsid w:val="001A62D7"/>
    <w:rsid w:val="001A631E"/>
    <w:rsid w:val="001A633F"/>
    <w:rsid w:val="001A6372"/>
    <w:rsid w:val="001A672D"/>
    <w:rsid w:val="001A6886"/>
    <w:rsid w:val="001A68D8"/>
    <w:rsid w:val="001A691F"/>
    <w:rsid w:val="001A692A"/>
    <w:rsid w:val="001A6ABA"/>
    <w:rsid w:val="001A6BBF"/>
    <w:rsid w:val="001A6C2B"/>
    <w:rsid w:val="001A6C5C"/>
    <w:rsid w:val="001A6CAA"/>
    <w:rsid w:val="001A6CE0"/>
    <w:rsid w:val="001A6D6B"/>
    <w:rsid w:val="001A6DE3"/>
    <w:rsid w:val="001A6ECD"/>
    <w:rsid w:val="001A7023"/>
    <w:rsid w:val="001A702C"/>
    <w:rsid w:val="001A70B3"/>
    <w:rsid w:val="001A70DC"/>
    <w:rsid w:val="001A719C"/>
    <w:rsid w:val="001A72B0"/>
    <w:rsid w:val="001A736B"/>
    <w:rsid w:val="001A75CB"/>
    <w:rsid w:val="001A77D1"/>
    <w:rsid w:val="001A793D"/>
    <w:rsid w:val="001A794E"/>
    <w:rsid w:val="001A79B1"/>
    <w:rsid w:val="001A7A9E"/>
    <w:rsid w:val="001A7AA8"/>
    <w:rsid w:val="001A7AB2"/>
    <w:rsid w:val="001A7B30"/>
    <w:rsid w:val="001A7C25"/>
    <w:rsid w:val="001A7C60"/>
    <w:rsid w:val="001A7C7F"/>
    <w:rsid w:val="001A7D54"/>
    <w:rsid w:val="001A7D98"/>
    <w:rsid w:val="001A7E8A"/>
    <w:rsid w:val="001A7F32"/>
    <w:rsid w:val="001B00C1"/>
    <w:rsid w:val="001B01ED"/>
    <w:rsid w:val="001B0232"/>
    <w:rsid w:val="001B0275"/>
    <w:rsid w:val="001B0282"/>
    <w:rsid w:val="001B02DF"/>
    <w:rsid w:val="001B031F"/>
    <w:rsid w:val="001B035D"/>
    <w:rsid w:val="001B0460"/>
    <w:rsid w:val="001B04DE"/>
    <w:rsid w:val="001B0513"/>
    <w:rsid w:val="001B06DA"/>
    <w:rsid w:val="001B06F3"/>
    <w:rsid w:val="001B07D4"/>
    <w:rsid w:val="001B088F"/>
    <w:rsid w:val="001B0912"/>
    <w:rsid w:val="001B0A0B"/>
    <w:rsid w:val="001B0A9A"/>
    <w:rsid w:val="001B0BEB"/>
    <w:rsid w:val="001B0BF1"/>
    <w:rsid w:val="001B0CB7"/>
    <w:rsid w:val="001B0CD0"/>
    <w:rsid w:val="001B0D4B"/>
    <w:rsid w:val="001B0D64"/>
    <w:rsid w:val="001B0D98"/>
    <w:rsid w:val="001B0DBC"/>
    <w:rsid w:val="001B0E95"/>
    <w:rsid w:val="001B0ECD"/>
    <w:rsid w:val="001B104A"/>
    <w:rsid w:val="001B10C8"/>
    <w:rsid w:val="001B10DA"/>
    <w:rsid w:val="001B125E"/>
    <w:rsid w:val="001B1349"/>
    <w:rsid w:val="001B13C0"/>
    <w:rsid w:val="001B13F6"/>
    <w:rsid w:val="001B143F"/>
    <w:rsid w:val="001B1550"/>
    <w:rsid w:val="001B160B"/>
    <w:rsid w:val="001B16F9"/>
    <w:rsid w:val="001B174E"/>
    <w:rsid w:val="001B1856"/>
    <w:rsid w:val="001B1994"/>
    <w:rsid w:val="001B1A21"/>
    <w:rsid w:val="001B1A73"/>
    <w:rsid w:val="001B1AA4"/>
    <w:rsid w:val="001B1AF7"/>
    <w:rsid w:val="001B1B03"/>
    <w:rsid w:val="001B1B31"/>
    <w:rsid w:val="001B1FEF"/>
    <w:rsid w:val="001B2250"/>
    <w:rsid w:val="001B2287"/>
    <w:rsid w:val="001B22F6"/>
    <w:rsid w:val="001B2549"/>
    <w:rsid w:val="001B2583"/>
    <w:rsid w:val="001B2588"/>
    <w:rsid w:val="001B2727"/>
    <w:rsid w:val="001B2732"/>
    <w:rsid w:val="001B274B"/>
    <w:rsid w:val="001B2830"/>
    <w:rsid w:val="001B2865"/>
    <w:rsid w:val="001B2877"/>
    <w:rsid w:val="001B29AD"/>
    <w:rsid w:val="001B2A65"/>
    <w:rsid w:val="001B2AD4"/>
    <w:rsid w:val="001B2B59"/>
    <w:rsid w:val="001B2C59"/>
    <w:rsid w:val="001B2C80"/>
    <w:rsid w:val="001B2C8B"/>
    <w:rsid w:val="001B2CB9"/>
    <w:rsid w:val="001B2D9F"/>
    <w:rsid w:val="001B2F12"/>
    <w:rsid w:val="001B32C2"/>
    <w:rsid w:val="001B331B"/>
    <w:rsid w:val="001B34CB"/>
    <w:rsid w:val="001B3507"/>
    <w:rsid w:val="001B3523"/>
    <w:rsid w:val="001B364E"/>
    <w:rsid w:val="001B365B"/>
    <w:rsid w:val="001B366C"/>
    <w:rsid w:val="001B3756"/>
    <w:rsid w:val="001B37CF"/>
    <w:rsid w:val="001B38D7"/>
    <w:rsid w:val="001B396B"/>
    <w:rsid w:val="001B3A1A"/>
    <w:rsid w:val="001B3B42"/>
    <w:rsid w:val="001B3C87"/>
    <w:rsid w:val="001B3CE4"/>
    <w:rsid w:val="001B3D00"/>
    <w:rsid w:val="001B3D1C"/>
    <w:rsid w:val="001B3DA5"/>
    <w:rsid w:val="001B3DA8"/>
    <w:rsid w:val="001B3E34"/>
    <w:rsid w:val="001B3E41"/>
    <w:rsid w:val="001B3E7A"/>
    <w:rsid w:val="001B3E93"/>
    <w:rsid w:val="001B3EBE"/>
    <w:rsid w:val="001B3ECC"/>
    <w:rsid w:val="001B3F10"/>
    <w:rsid w:val="001B4061"/>
    <w:rsid w:val="001B413E"/>
    <w:rsid w:val="001B4165"/>
    <w:rsid w:val="001B4181"/>
    <w:rsid w:val="001B41CD"/>
    <w:rsid w:val="001B41CF"/>
    <w:rsid w:val="001B42A6"/>
    <w:rsid w:val="001B4345"/>
    <w:rsid w:val="001B44CA"/>
    <w:rsid w:val="001B452F"/>
    <w:rsid w:val="001B4546"/>
    <w:rsid w:val="001B46C5"/>
    <w:rsid w:val="001B47C6"/>
    <w:rsid w:val="001B4850"/>
    <w:rsid w:val="001B4931"/>
    <w:rsid w:val="001B4938"/>
    <w:rsid w:val="001B493A"/>
    <w:rsid w:val="001B4971"/>
    <w:rsid w:val="001B4AA3"/>
    <w:rsid w:val="001B4AC0"/>
    <w:rsid w:val="001B4B45"/>
    <w:rsid w:val="001B4D3F"/>
    <w:rsid w:val="001B4DCE"/>
    <w:rsid w:val="001B4E83"/>
    <w:rsid w:val="001B4FCA"/>
    <w:rsid w:val="001B5012"/>
    <w:rsid w:val="001B51EA"/>
    <w:rsid w:val="001B52DD"/>
    <w:rsid w:val="001B5324"/>
    <w:rsid w:val="001B53BC"/>
    <w:rsid w:val="001B553B"/>
    <w:rsid w:val="001B5545"/>
    <w:rsid w:val="001B55ED"/>
    <w:rsid w:val="001B5660"/>
    <w:rsid w:val="001B56E1"/>
    <w:rsid w:val="001B57D2"/>
    <w:rsid w:val="001B5808"/>
    <w:rsid w:val="001B586A"/>
    <w:rsid w:val="001B5962"/>
    <w:rsid w:val="001B5A7A"/>
    <w:rsid w:val="001B5ACE"/>
    <w:rsid w:val="001B5B45"/>
    <w:rsid w:val="001B5DCE"/>
    <w:rsid w:val="001B5E45"/>
    <w:rsid w:val="001B5E57"/>
    <w:rsid w:val="001B5EC5"/>
    <w:rsid w:val="001B5F2B"/>
    <w:rsid w:val="001B600B"/>
    <w:rsid w:val="001B60AC"/>
    <w:rsid w:val="001B60C4"/>
    <w:rsid w:val="001B6132"/>
    <w:rsid w:val="001B61AD"/>
    <w:rsid w:val="001B61D3"/>
    <w:rsid w:val="001B62DC"/>
    <w:rsid w:val="001B63CB"/>
    <w:rsid w:val="001B63D8"/>
    <w:rsid w:val="001B6451"/>
    <w:rsid w:val="001B6486"/>
    <w:rsid w:val="001B656A"/>
    <w:rsid w:val="001B665D"/>
    <w:rsid w:val="001B667B"/>
    <w:rsid w:val="001B673B"/>
    <w:rsid w:val="001B6758"/>
    <w:rsid w:val="001B6882"/>
    <w:rsid w:val="001B68D4"/>
    <w:rsid w:val="001B69A0"/>
    <w:rsid w:val="001B69D2"/>
    <w:rsid w:val="001B6ACB"/>
    <w:rsid w:val="001B6AD2"/>
    <w:rsid w:val="001B6C7C"/>
    <w:rsid w:val="001B6C88"/>
    <w:rsid w:val="001B6D22"/>
    <w:rsid w:val="001B6DB0"/>
    <w:rsid w:val="001B6E55"/>
    <w:rsid w:val="001B6F40"/>
    <w:rsid w:val="001B6F53"/>
    <w:rsid w:val="001B6F6D"/>
    <w:rsid w:val="001B6FF2"/>
    <w:rsid w:val="001B700E"/>
    <w:rsid w:val="001B7042"/>
    <w:rsid w:val="001B722F"/>
    <w:rsid w:val="001B7231"/>
    <w:rsid w:val="001B72F2"/>
    <w:rsid w:val="001B75BD"/>
    <w:rsid w:val="001B76B8"/>
    <w:rsid w:val="001B7726"/>
    <w:rsid w:val="001B7741"/>
    <w:rsid w:val="001B77A8"/>
    <w:rsid w:val="001B78BA"/>
    <w:rsid w:val="001B78FC"/>
    <w:rsid w:val="001B7997"/>
    <w:rsid w:val="001B7A2E"/>
    <w:rsid w:val="001B7C0F"/>
    <w:rsid w:val="001B7C61"/>
    <w:rsid w:val="001B7CC9"/>
    <w:rsid w:val="001B7CF7"/>
    <w:rsid w:val="001B7D26"/>
    <w:rsid w:val="001B7E1C"/>
    <w:rsid w:val="001B7E77"/>
    <w:rsid w:val="001B7F92"/>
    <w:rsid w:val="001B7FF9"/>
    <w:rsid w:val="001C00E5"/>
    <w:rsid w:val="001C0153"/>
    <w:rsid w:val="001C0302"/>
    <w:rsid w:val="001C035B"/>
    <w:rsid w:val="001C0382"/>
    <w:rsid w:val="001C03C6"/>
    <w:rsid w:val="001C0420"/>
    <w:rsid w:val="001C0502"/>
    <w:rsid w:val="001C0513"/>
    <w:rsid w:val="001C055D"/>
    <w:rsid w:val="001C0568"/>
    <w:rsid w:val="001C069C"/>
    <w:rsid w:val="001C06EF"/>
    <w:rsid w:val="001C073C"/>
    <w:rsid w:val="001C0832"/>
    <w:rsid w:val="001C0880"/>
    <w:rsid w:val="001C0926"/>
    <w:rsid w:val="001C09B0"/>
    <w:rsid w:val="001C0A85"/>
    <w:rsid w:val="001C0AA6"/>
    <w:rsid w:val="001C0AF9"/>
    <w:rsid w:val="001C0B08"/>
    <w:rsid w:val="001C0B53"/>
    <w:rsid w:val="001C0B65"/>
    <w:rsid w:val="001C0B7B"/>
    <w:rsid w:val="001C0CE4"/>
    <w:rsid w:val="001C0D5A"/>
    <w:rsid w:val="001C0DD3"/>
    <w:rsid w:val="001C0E48"/>
    <w:rsid w:val="001C0E75"/>
    <w:rsid w:val="001C0E7C"/>
    <w:rsid w:val="001C0E98"/>
    <w:rsid w:val="001C0EE7"/>
    <w:rsid w:val="001C0FB8"/>
    <w:rsid w:val="001C0FC8"/>
    <w:rsid w:val="001C10DE"/>
    <w:rsid w:val="001C11AD"/>
    <w:rsid w:val="001C124A"/>
    <w:rsid w:val="001C131A"/>
    <w:rsid w:val="001C1384"/>
    <w:rsid w:val="001C13D1"/>
    <w:rsid w:val="001C151C"/>
    <w:rsid w:val="001C1791"/>
    <w:rsid w:val="001C1963"/>
    <w:rsid w:val="001C19E3"/>
    <w:rsid w:val="001C1AE5"/>
    <w:rsid w:val="001C1D37"/>
    <w:rsid w:val="001C1DAD"/>
    <w:rsid w:val="001C1DAF"/>
    <w:rsid w:val="001C1FE2"/>
    <w:rsid w:val="001C2148"/>
    <w:rsid w:val="001C2214"/>
    <w:rsid w:val="001C2305"/>
    <w:rsid w:val="001C2311"/>
    <w:rsid w:val="001C23F1"/>
    <w:rsid w:val="001C24C5"/>
    <w:rsid w:val="001C2500"/>
    <w:rsid w:val="001C2685"/>
    <w:rsid w:val="001C26B1"/>
    <w:rsid w:val="001C2734"/>
    <w:rsid w:val="001C273D"/>
    <w:rsid w:val="001C275B"/>
    <w:rsid w:val="001C27E7"/>
    <w:rsid w:val="001C2969"/>
    <w:rsid w:val="001C2A74"/>
    <w:rsid w:val="001C2B8B"/>
    <w:rsid w:val="001C2BA3"/>
    <w:rsid w:val="001C2C27"/>
    <w:rsid w:val="001C2EDF"/>
    <w:rsid w:val="001C2F44"/>
    <w:rsid w:val="001C2F8F"/>
    <w:rsid w:val="001C3041"/>
    <w:rsid w:val="001C3052"/>
    <w:rsid w:val="001C3299"/>
    <w:rsid w:val="001C34A1"/>
    <w:rsid w:val="001C34D2"/>
    <w:rsid w:val="001C357F"/>
    <w:rsid w:val="001C3795"/>
    <w:rsid w:val="001C3A3F"/>
    <w:rsid w:val="001C3A40"/>
    <w:rsid w:val="001C3AE8"/>
    <w:rsid w:val="001C3DD0"/>
    <w:rsid w:val="001C3E83"/>
    <w:rsid w:val="001C3EA4"/>
    <w:rsid w:val="001C3F1C"/>
    <w:rsid w:val="001C3F62"/>
    <w:rsid w:val="001C403B"/>
    <w:rsid w:val="001C40AB"/>
    <w:rsid w:val="001C4206"/>
    <w:rsid w:val="001C433C"/>
    <w:rsid w:val="001C437E"/>
    <w:rsid w:val="001C43E7"/>
    <w:rsid w:val="001C44E1"/>
    <w:rsid w:val="001C453A"/>
    <w:rsid w:val="001C457C"/>
    <w:rsid w:val="001C45D2"/>
    <w:rsid w:val="001C4607"/>
    <w:rsid w:val="001C4653"/>
    <w:rsid w:val="001C4719"/>
    <w:rsid w:val="001C48AC"/>
    <w:rsid w:val="001C48B8"/>
    <w:rsid w:val="001C48CF"/>
    <w:rsid w:val="001C49D2"/>
    <w:rsid w:val="001C4A3C"/>
    <w:rsid w:val="001C4A4B"/>
    <w:rsid w:val="001C4B4E"/>
    <w:rsid w:val="001C4B90"/>
    <w:rsid w:val="001C4BD9"/>
    <w:rsid w:val="001C4C6D"/>
    <w:rsid w:val="001C4CB6"/>
    <w:rsid w:val="001C4D0D"/>
    <w:rsid w:val="001C4E23"/>
    <w:rsid w:val="001C4E44"/>
    <w:rsid w:val="001C4F27"/>
    <w:rsid w:val="001C4F28"/>
    <w:rsid w:val="001C4F42"/>
    <w:rsid w:val="001C4FE8"/>
    <w:rsid w:val="001C5107"/>
    <w:rsid w:val="001C5135"/>
    <w:rsid w:val="001C523A"/>
    <w:rsid w:val="001C53F4"/>
    <w:rsid w:val="001C550B"/>
    <w:rsid w:val="001C55AA"/>
    <w:rsid w:val="001C55B1"/>
    <w:rsid w:val="001C5647"/>
    <w:rsid w:val="001C5686"/>
    <w:rsid w:val="001C56F6"/>
    <w:rsid w:val="001C5731"/>
    <w:rsid w:val="001C576F"/>
    <w:rsid w:val="001C5837"/>
    <w:rsid w:val="001C5923"/>
    <w:rsid w:val="001C5B8B"/>
    <w:rsid w:val="001C5C29"/>
    <w:rsid w:val="001C5CAC"/>
    <w:rsid w:val="001C5CC4"/>
    <w:rsid w:val="001C5D17"/>
    <w:rsid w:val="001C5D28"/>
    <w:rsid w:val="001C5D2A"/>
    <w:rsid w:val="001C5E36"/>
    <w:rsid w:val="001C5E5E"/>
    <w:rsid w:val="001C5F2A"/>
    <w:rsid w:val="001C5F36"/>
    <w:rsid w:val="001C5FBE"/>
    <w:rsid w:val="001C60F8"/>
    <w:rsid w:val="001C611B"/>
    <w:rsid w:val="001C6372"/>
    <w:rsid w:val="001C63AB"/>
    <w:rsid w:val="001C6402"/>
    <w:rsid w:val="001C65B9"/>
    <w:rsid w:val="001C65FF"/>
    <w:rsid w:val="001C661F"/>
    <w:rsid w:val="001C66DD"/>
    <w:rsid w:val="001C67FB"/>
    <w:rsid w:val="001C6901"/>
    <w:rsid w:val="001C6AB5"/>
    <w:rsid w:val="001C6BDD"/>
    <w:rsid w:val="001C6C1E"/>
    <w:rsid w:val="001C6DBD"/>
    <w:rsid w:val="001C6E20"/>
    <w:rsid w:val="001C70A5"/>
    <w:rsid w:val="001C70BA"/>
    <w:rsid w:val="001C70EF"/>
    <w:rsid w:val="001C7179"/>
    <w:rsid w:val="001C727A"/>
    <w:rsid w:val="001C73DC"/>
    <w:rsid w:val="001C7410"/>
    <w:rsid w:val="001C74C0"/>
    <w:rsid w:val="001C78BB"/>
    <w:rsid w:val="001C7956"/>
    <w:rsid w:val="001C79BE"/>
    <w:rsid w:val="001C7A00"/>
    <w:rsid w:val="001C7A3C"/>
    <w:rsid w:val="001C7AB4"/>
    <w:rsid w:val="001C7B7C"/>
    <w:rsid w:val="001C7CC8"/>
    <w:rsid w:val="001C7D7D"/>
    <w:rsid w:val="001D00B8"/>
    <w:rsid w:val="001D00CC"/>
    <w:rsid w:val="001D00E1"/>
    <w:rsid w:val="001D02FA"/>
    <w:rsid w:val="001D038B"/>
    <w:rsid w:val="001D050F"/>
    <w:rsid w:val="001D0517"/>
    <w:rsid w:val="001D05B8"/>
    <w:rsid w:val="001D0720"/>
    <w:rsid w:val="001D077C"/>
    <w:rsid w:val="001D07C9"/>
    <w:rsid w:val="001D0842"/>
    <w:rsid w:val="001D09D6"/>
    <w:rsid w:val="001D0A0D"/>
    <w:rsid w:val="001D0B59"/>
    <w:rsid w:val="001D0C7B"/>
    <w:rsid w:val="001D0D3E"/>
    <w:rsid w:val="001D0DC7"/>
    <w:rsid w:val="001D0E41"/>
    <w:rsid w:val="001D0E81"/>
    <w:rsid w:val="001D0EE0"/>
    <w:rsid w:val="001D0F66"/>
    <w:rsid w:val="001D0F85"/>
    <w:rsid w:val="001D10E7"/>
    <w:rsid w:val="001D115B"/>
    <w:rsid w:val="001D1234"/>
    <w:rsid w:val="001D125B"/>
    <w:rsid w:val="001D12C5"/>
    <w:rsid w:val="001D13EC"/>
    <w:rsid w:val="001D144E"/>
    <w:rsid w:val="001D1569"/>
    <w:rsid w:val="001D16C7"/>
    <w:rsid w:val="001D18C2"/>
    <w:rsid w:val="001D1948"/>
    <w:rsid w:val="001D1B48"/>
    <w:rsid w:val="001D1BFD"/>
    <w:rsid w:val="001D1C04"/>
    <w:rsid w:val="001D1E0C"/>
    <w:rsid w:val="001D1FB8"/>
    <w:rsid w:val="001D2005"/>
    <w:rsid w:val="001D2054"/>
    <w:rsid w:val="001D20A7"/>
    <w:rsid w:val="001D2122"/>
    <w:rsid w:val="001D2228"/>
    <w:rsid w:val="001D233D"/>
    <w:rsid w:val="001D245D"/>
    <w:rsid w:val="001D24AE"/>
    <w:rsid w:val="001D2616"/>
    <w:rsid w:val="001D2666"/>
    <w:rsid w:val="001D28C3"/>
    <w:rsid w:val="001D2961"/>
    <w:rsid w:val="001D29E4"/>
    <w:rsid w:val="001D2A28"/>
    <w:rsid w:val="001D2A71"/>
    <w:rsid w:val="001D2AE6"/>
    <w:rsid w:val="001D2D05"/>
    <w:rsid w:val="001D2D07"/>
    <w:rsid w:val="001D2D0F"/>
    <w:rsid w:val="001D2D63"/>
    <w:rsid w:val="001D2E26"/>
    <w:rsid w:val="001D2EA9"/>
    <w:rsid w:val="001D2ECD"/>
    <w:rsid w:val="001D2F36"/>
    <w:rsid w:val="001D2FEC"/>
    <w:rsid w:val="001D2FFD"/>
    <w:rsid w:val="001D3100"/>
    <w:rsid w:val="001D313C"/>
    <w:rsid w:val="001D313D"/>
    <w:rsid w:val="001D319B"/>
    <w:rsid w:val="001D3236"/>
    <w:rsid w:val="001D327F"/>
    <w:rsid w:val="001D32F2"/>
    <w:rsid w:val="001D3342"/>
    <w:rsid w:val="001D348D"/>
    <w:rsid w:val="001D3505"/>
    <w:rsid w:val="001D35C3"/>
    <w:rsid w:val="001D365B"/>
    <w:rsid w:val="001D375C"/>
    <w:rsid w:val="001D3849"/>
    <w:rsid w:val="001D38BB"/>
    <w:rsid w:val="001D38DE"/>
    <w:rsid w:val="001D39A3"/>
    <w:rsid w:val="001D3AB9"/>
    <w:rsid w:val="001D3C7B"/>
    <w:rsid w:val="001D3C87"/>
    <w:rsid w:val="001D3D40"/>
    <w:rsid w:val="001D3DBF"/>
    <w:rsid w:val="001D3EA5"/>
    <w:rsid w:val="001D417A"/>
    <w:rsid w:val="001D41A6"/>
    <w:rsid w:val="001D43AB"/>
    <w:rsid w:val="001D4497"/>
    <w:rsid w:val="001D44E0"/>
    <w:rsid w:val="001D4501"/>
    <w:rsid w:val="001D4534"/>
    <w:rsid w:val="001D45BA"/>
    <w:rsid w:val="001D45C3"/>
    <w:rsid w:val="001D4609"/>
    <w:rsid w:val="001D46FD"/>
    <w:rsid w:val="001D4709"/>
    <w:rsid w:val="001D471D"/>
    <w:rsid w:val="001D475D"/>
    <w:rsid w:val="001D4894"/>
    <w:rsid w:val="001D4903"/>
    <w:rsid w:val="001D490E"/>
    <w:rsid w:val="001D497D"/>
    <w:rsid w:val="001D498E"/>
    <w:rsid w:val="001D49F6"/>
    <w:rsid w:val="001D4ABD"/>
    <w:rsid w:val="001D4B07"/>
    <w:rsid w:val="001D4B23"/>
    <w:rsid w:val="001D4CED"/>
    <w:rsid w:val="001D4E0D"/>
    <w:rsid w:val="001D4E26"/>
    <w:rsid w:val="001D4E2D"/>
    <w:rsid w:val="001D4F0C"/>
    <w:rsid w:val="001D4F37"/>
    <w:rsid w:val="001D4FB7"/>
    <w:rsid w:val="001D5004"/>
    <w:rsid w:val="001D5091"/>
    <w:rsid w:val="001D50F6"/>
    <w:rsid w:val="001D5146"/>
    <w:rsid w:val="001D514E"/>
    <w:rsid w:val="001D5156"/>
    <w:rsid w:val="001D52CC"/>
    <w:rsid w:val="001D52E3"/>
    <w:rsid w:val="001D536A"/>
    <w:rsid w:val="001D54BD"/>
    <w:rsid w:val="001D5639"/>
    <w:rsid w:val="001D563D"/>
    <w:rsid w:val="001D56CF"/>
    <w:rsid w:val="001D5728"/>
    <w:rsid w:val="001D583D"/>
    <w:rsid w:val="001D58AD"/>
    <w:rsid w:val="001D59A1"/>
    <w:rsid w:val="001D5A0A"/>
    <w:rsid w:val="001D5B15"/>
    <w:rsid w:val="001D5BCB"/>
    <w:rsid w:val="001D5C51"/>
    <w:rsid w:val="001D5C53"/>
    <w:rsid w:val="001D5D3C"/>
    <w:rsid w:val="001D6052"/>
    <w:rsid w:val="001D61AF"/>
    <w:rsid w:val="001D6235"/>
    <w:rsid w:val="001D62EB"/>
    <w:rsid w:val="001D6497"/>
    <w:rsid w:val="001D67F2"/>
    <w:rsid w:val="001D6883"/>
    <w:rsid w:val="001D69F4"/>
    <w:rsid w:val="001D69FE"/>
    <w:rsid w:val="001D6A44"/>
    <w:rsid w:val="001D6A63"/>
    <w:rsid w:val="001D6A69"/>
    <w:rsid w:val="001D6B02"/>
    <w:rsid w:val="001D6B0B"/>
    <w:rsid w:val="001D6B97"/>
    <w:rsid w:val="001D6C33"/>
    <w:rsid w:val="001D6C5A"/>
    <w:rsid w:val="001D6D66"/>
    <w:rsid w:val="001D6D6B"/>
    <w:rsid w:val="001D6E39"/>
    <w:rsid w:val="001D6E51"/>
    <w:rsid w:val="001D7009"/>
    <w:rsid w:val="001D708E"/>
    <w:rsid w:val="001D709D"/>
    <w:rsid w:val="001D7106"/>
    <w:rsid w:val="001D7239"/>
    <w:rsid w:val="001D7251"/>
    <w:rsid w:val="001D72E1"/>
    <w:rsid w:val="001D730F"/>
    <w:rsid w:val="001D7390"/>
    <w:rsid w:val="001D7430"/>
    <w:rsid w:val="001D74DD"/>
    <w:rsid w:val="001D752B"/>
    <w:rsid w:val="001D7573"/>
    <w:rsid w:val="001D758D"/>
    <w:rsid w:val="001D76CD"/>
    <w:rsid w:val="001D7708"/>
    <w:rsid w:val="001D77BA"/>
    <w:rsid w:val="001D77E4"/>
    <w:rsid w:val="001D783D"/>
    <w:rsid w:val="001D7886"/>
    <w:rsid w:val="001D78BB"/>
    <w:rsid w:val="001D78D9"/>
    <w:rsid w:val="001D7948"/>
    <w:rsid w:val="001D7975"/>
    <w:rsid w:val="001D7980"/>
    <w:rsid w:val="001D7986"/>
    <w:rsid w:val="001D7ABA"/>
    <w:rsid w:val="001D7ABD"/>
    <w:rsid w:val="001D7AD3"/>
    <w:rsid w:val="001D7B02"/>
    <w:rsid w:val="001D7B9C"/>
    <w:rsid w:val="001D7C53"/>
    <w:rsid w:val="001D7D04"/>
    <w:rsid w:val="001D7E4B"/>
    <w:rsid w:val="001D7F6F"/>
    <w:rsid w:val="001D7F8E"/>
    <w:rsid w:val="001D7FF0"/>
    <w:rsid w:val="001E006A"/>
    <w:rsid w:val="001E011F"/>
    <w:rsid w:val="001E0124"/>
    <w:rsid w:val="001E0236"/>
    <w:rsid w:val="001E026D"/>
    <w:rsid w:val="001E0282"/>
    <w:rsid w:val="001E0468"/>
    <w:rsid w:val="001E04E6"/>
    <w:rsid w:val="001E05E2"/>
    <w:rsid w:val="001E0672"/>
    <w:rsid w:val="001E072C"/>
    <w:rsid w:val="001E0A06"/>
    <w:rsid w:val="001E0A3C"/>
    <w:rsid w:val="001E0C4E"/>
    <w:rsid w:val="001E0D12"/>
    <w:rsid w:val="001E0D19"/>
    <w:rsid w:val="001E0DE4"/>
    <w:rsid w:val="001E0E72"/>
    <w:rsid w:val="001E0EB0"/>
    <w:rsid w:val="001E1034"/>
    <w:rsid w:val="001E1107"/>
    <w:rsid w:val="001E11ED"/>
    <w:rsid w:val="001E12EB"/>
    <w:rsid w:val="001E12F3"/>
    <w:rsid w:val="001E13E0"/>
    <w:rsid w:val="001E13E2"/>
    <w:rsid w:val="001E1436"/>
    <w:rsid w:val="001E144F"/>
    <w:rsid w:val="001E152D"/>
    <w:rsid w:val="001E1537"/>
    <w:rsid w:val="001E1648"/>
    <w:rsid w:val="001E1734"/>
    <w:rsid w:val="001E1742"/>
    <w:rsid w:val="001E1859"/>
    <w:rsid w:val="001E18E9"/>
    <w:rsid w:val="001E195A"/>
    <w:rsid w:val="001E1A3D"/>
    <w:rsid w:val="001E1AD2"/>
    <w:rsid w:val="001E1C3A"/>
    <w:rsid w:val="001E1C7E"/>
    <w:rsid w:val="001E1F55"/>
    <w:rsid w:val="001E1F65"/>
    <w:rsid w:val="001E1F9B"/>
    <w:rsid w:val="001E213A"/>
    <w:rsid w:val="001E2206"/>
    <w:rsid w:val="001E24BC"/>
    <w:rsid w:val="001E25CF"/>
    <w:rsid w:val="001E26C4"/>
    <w:rsid w:val="001E26D1"/>
    <w:rsid w:val="001E2885"/>
    <w:rsid w:val="001E2890"/>
    <w:rsid w:val="001E2891"/>
    <w:rsid w:val="001E2959"/>
    <w:rsid w:val="001E2C09"/>
    <w:rsid w:val="001E2C9F"/>
    <w:rsid w:val="001E2CC5"/>
    <w:rsid w:val="001E2D00"/>
    <w:rsid w:val="001E2E5A"/>
    <w:rsid w:val="001E2F36"/>
    <w:rsid w:val="001E2F71"/>
    <w:rsid w:val="001E3157"/>
    <w:rsid w:val="001E3167"/>
    <w:rsid w:val="001E31DD"/>
    <w:rsid w:val="001E321F"/>
    <w:rsid w:val="001E3312"/>
    <w:rsid w:val="001E33EF"/>
    <w:rsid w:val="001E3479"/>
    <w:rsid w:val="001E349C"/>
    <w:rsid w:val="001E366E"/>
    <w:rsid w:val="001E3817"/>
    <w:rsid w:val="001E3858"/>
    <w:rsid w:val="001E39CC"/>
    <w:rsid w:val="001E3A04"/>
    <w:rsid w:val="001E3A14"/>
    <w:rsid w:val="001E3B09"/>
    <w:rsid w:val="001E3B44"/>
    <w:rsid w:val="001E3DB4"/>
    <w:rsid w:val="001E3E27"/>
    <w:rsid w:val="001E3E5A"/>
    <w:rsid w:val="001E3E5E"/>
    <w:rsid w:val="001E3F68"/>
    <w:rsid w:val="001E3F8F"/>
    <w:rsid w:val="001E40ED"/>
    <w:rsid w:val="001E4104"/>
    <w:rsid w:val="001E41A0"/>
    <w:rsid w:val="001E4235"/>
    <w:rsid w:val="001E427E"/>
    <w:rsid w:val="001E42C5"/>
    <w:rsid w:val="001E4304"/>
    <w:rsid w:val="001E4434"/>
    <w:rsid w:val="001E44FE"/>
    <w:rsid w:val="001E4509"/>
    <w:rsid w:val="001E4578"/>
    <w:rsid w:val="001E4610"/>
    <w:rsid w:val="001E4635"/>
    <w:rsid w:val="001E47F9"/>
    <w:rsid w:val="001E49AE"/>
    <w:rsid w:val="001E49F4"/>
    <w:rsid w:val="001E4A3D"/>
    <w:rsid w:val="001E4AA7"/>
    <w:rsid w:val="001E4AAA"/>
    <w:rsid w:val="001E4AD0"/>
    <w:rsid w:val="001E4B5A"/>
    <w:rsid w:val="001E4C45"/>
    <w:rsid w:val="001E4C5B"/>
    <w:rsid w:val="001E4C76"/>
    <w:rsid w:val="001E4D7D"/>
    <w:rsid w:val="001E4DB0"/>
    <w:rsid w:val="001E4E01"/>
    <w:rsid w:val="001E4E05"/>
    <w:rsid w:val="001E4E3F"/>
    <w:rsid w:val="001E5156"/>
    <w:rsid w:val="001E5165"/>
    <w:rsid w:val="001E52AC"/>
    <w:rsid w:val="001E5496"/>
    <w:rsid w:val="001E54CA"/>
    <w:rsid w:val="001E557C"/>
    <w:rsid w:val="001E568E"/>
    <w:rsid w:val="001E56AB"/>
    <w:rsid w:val="001E56DA"/>
    <w:rsid w:val="001E5855"/>
    <w:rsid w:val="001E5871"/>
    <w:rsid w:val="001E58E3"/>
    <w:rsid w:val="001E5AFD"/>
    <w:rsid w:val="001E5BC5"/>
    <w:rsid w:val="001E5D74"/>
    <w:rsid w:val="001E5DAB"/>
    <w:rsid w:val="001E5E6D"/>
    <w:rsid w:val="001E5EC0"/>
    <w:rsid w:val="001E5F03"/>
    <w:rsid w:val="001E5F28"/>
    <w:rsid w:val="001E5FBB"/>
    <w:rsid w:val="001E6011"/>
    <w:rsid w:val="001E605C"/>
    <w:rsid w:val="001E61FB"/>
    <w:rsid w:val="001E62E6"/>
    <w:rsid w:val="001E6372"/>
    <w:rsid w:val="001E6407"/>
    <w:rsid w:val="001E6456"/>
    <w:rsid w:val="001E64A3"/>
    <w:rsid w:val="001E65D5"/>
    <w:rsid w:val="001E6796"/>
    <w:rsid w:val="001E68F3"/>
    <w:rsid w:val="001E6903"/>
    <w:rsid w:val="001E694E"/>
    <w:rsid w:val="001E6A0E"/>
    <w:rsid w:val="001E6A1C"/>
    <w:rsid w:val="001E6AEE"/>
    <w:rsid w:val="001E6C64"/>
    <w:rsid w:val="001E6C95"/>
    <w:rsid w:val="001E6CF6"/>
    <w:rsid w:val="001E6E12"/>
    <w:rsid w:val="001E6F76"/>
    <w:rsid w:val="001E71C2"/>
    <w:rsid w:val="001E72E4"/>
    <w:rsid w:val="001E7301"/>
    <w:rsid w:val="001E737C"/>
    <w:rsid w:val="001E746D"/>
    <w:rsid w:val="001E74D7"/>
    <w:rsid w:val="001E7524"/>
    <w:rsid w:val="001E7567"/>
    <w:rsid w:val="001E75B8"/>
    <w:rsid w:val="001E75E5"/>
    <w:rsid w:val="001E7693"/>
    <w:rsid w:val="001E773C"/>
    <w:rsid w:val="001E777E"/>
    <w:rsid w:val="001E779D"/>
    <w:rsid w:val="001E7993"/>
    <w:rsid w:val="001E7A0B"/>
    <w:rsid w:val="001E7AA5"/>
    <w:rsid w:val="001E7AEC"/>
    <w:rsid w:val="001F0160"/>
    <w:rsid w:val="001F01C8"/>
    <w:rsid w:val="001F01F3"/>
    <w:rsid w:val="001F0266"/>
    <w:rsid w:val="001F0355"/>
    <w:rsid w:val="001F03A0"/>
    <w:rsid w:val="001F07C3"/>
    <w:rsid w:val="001F07DC"/>
    <w:rsid w:val="001F0971"/>
    <w:rsid w:val="001F097C"/>
    <w:rsid w:val="001F0A70"/>
    <w:rsid w:val="001F0AC1"/>
    <w:rsid w:val="001F0AD7"/>
    <w:rsid w:val="001F0AF4"/>
    <w:rsid w:val="001F0BA4"/>
    <w:rsid w:val="001F0BC8"/>
    <w:rsid w:val="001F0C8B"/>
    <w:rsid w:val="001F0CAB"/>
    <w:rsid w:val="001F0D45"/>
    <w:rsid w:val="001F0D8A"/>
    <w:rsid w:val="001F0E86"/>
    <w:rsid w:val="001F0F19"/>
    <w:rsid w:val="001F0F6F"/>
    <w:rsid w:val="001F0F8C"/>
    <w:rsid w:val="001F0F9D"/>
    <w:rsid w:val="001F0FDB"/>
    <w:rsid w:val="001F0FE2"/>
    <w:rsid w:val="001F10EB"/>
    <w:rsid w:val="001F1130"/>
    <w:rsid w:val="001F113C"/>
    <w:rsid w:val="001F114B"/>
    <w:rsid w:val="001F117B"/>
    <w:rsid w:val="001F12B3"/>
    <w:rsid w:val="001F1467"/>
    <w:rsid w:val="001F14D7"/>
    <w:rsid w:val="001F150F"/>
    <w:rsid w:val="001F1617"/>
    <w:rsid w:val="001F1626"/>
    <w:rsid w:val="001F16D9"/>
    <w:rsid w:val="001F1835"/>
    <w:rsid w:val="001F1933"/>
    <w:rsid w:val="001F19DA"/>
    <w:rsid w:val="001F1A04"/>
    <w:rsid w:val="001F1B9F"/>
    <w:rsid w:val="001F1BC0"/>
    <w:rsid w:val="001F1C02"/>
    <w:rsid w:val="001F1CBF"/>
    <w:rsid w:val="001F1CEE"/>
    <w:rsid w:val="001F1D62"/>
    <w:rsid w:val="001F1E0E"/>
    <w:rsid w:val="001F1F87"/>
    <w:rsid w:val="001F1FA8"/>
    <w:rsid w:val="001F201D"/>
    <w:rsid w:val="001F213F"/>
    <w:rsid w:val="001F2144"/>
    <w:rsid w:val="001F22B3"/>
    <w:rsid w:val="001F24A8"/>
    <w:rsid w:val="001F2552"/>
    <w:rsid w:val="001F256C"/>
    <w:rsid w:val="001F258C"/>
    <w:rsid w:val="001F25A2"/>
    <w:rsid w:val="001F2686"/>
    <w:rsid w:val="001F26EE"/>
    <w:rsid w:val="001F2772"/>
    <w:rsid w:val="001F27C1"/>
    <w:rsid w:val="001F29C7"/>
    <w:rsid w:val="001F2AD5"/>
    <w:rsid w:val="001F2BF1"/>
    <w:rsid w:val="001F2C6F"/>
    <w:rsid w:val="001F2D4C"/>
    <w:rsid w:val="001F2E6E"/>
    <w:rsid w:val="001F2F62"/>
    <w:rsid w:val="001F2F9D"/>
    <w:rsid w:val="001F303C"/>
    <w:rsid w:val="001F31CB"/>
    <w:rsid w:val="001F3484"/>
    <w:rsid w:val="001F34A0"/>
    <w:rsid w:val="001F3544"/>
    <w:rsid w:val="001F3551"/>
    <w:rsid w:val="001F35BE"/>
    <w:rsid w:val="001F361F"/>
    <w:rsid w:val="001F36B5"/>
    <w:rsid w:val="001F36E4"/>
    <w:rsid w:val="001F36F1"/>
    <w:rsid w:val="001F3791"/>
    <w:rsid w:val="001F3A0E"/>
    <w:rsid w:val="001F3A50"/>
    <w:rsid w:val="001F3A84"/>
    <w:rsid w:val="001F3A93"/>
    <w:rsid w:val="001F3A9D"/>
    <w:rsid w:val="001F3AE0"/>
    <w:rsid w:val="001F3E5C"/>
    <w:rsid w:val="001F3F9E"/>
    <w:rsid w:val="001F4051"/>
    <w:rsid w:val="001F4081"/>
    <w:rsid w:val="001F40AD"/>
    <w:rsid w:val="001F4195"/>
    <w:rsid w:val="001F41E9"/>
    <w:rsid w:val="001F4204"/>
    <w:rsid w:val="001F43E5"/>
    <w:rsid w:val="001F44AD"/>
    <w:rsid w:val="001F452C"/>
    <w:rsid w:val="001F45F0"/>
    <w:rsid w:val="001F47BF"/>
    <w:rsid w:val="001F49D2"/>
    <w:rsid w:val="001F4C16"/>
    <w:rsid w:val="001F4C8C"/>
    <w:rsid w:val="001F4CDA"/>
    <w:rsid w:val="001F4D2A"/>
    <w:rsid w:val="001F4D57"/>
    <w:rsid w:val="001F4E43"/>
    <w:rsid w:val="001F4E5A"/>
    <w:rsid w:val="001F4ECF"/>
    <w:rsid w:val="001F5013"/>
    <w:rsid w:val="001F50CA"/>
    <w:rsid w:val="001F50D0"/>
    <w:rsid w:val="001F5146"/>
    <w:rsid w:val="001F54D7"/>
    <w:rsid w:val="001F5532"/>
    <w:rsid w:val="001F568F"/>
    <w:rsid w:val="001F5777"/>
    <w:rsid w:val="001F5798"/>
    <w:rsid w:val="001F57DA"/>
    <w:rsid w:val="001F57DF"/>
    <w:rsid w:val="001F58E2"/>
    <w:rsid w:val="001F5AD6"/>
    <w:rsid w:val="001F5ADF"/>
    <w:rsid w:val="001F5AFC"/>
    <w:rsid w:val="001F5C12"/>
    <w:rsid w:val="001F5D01"/>
    <w:rsid w:val="001F5D04"/>
    <w:rsid w:val="001F5E61"/>
    <w:rsid w:val="001F6024"/>
    <w:rsid w:val="001F6025"/>
    <w:rsid w:val="001F6043"/>
    <w:rsid w:val="001F6058"/>
    <w:rsid w:val="001F6123"/>
    <w:rsid w:val="001F6321"/>
    <w:rsid w:val="001F6335"/>
    <w:rsid w:val="001F6387"/>
    <w:rsid w:val="001F642B"/>
    <w:rsid w:val="001F6556"/>
    <w:rsid w:val="001F661C"/>
    <w:rsid w:val="001F6655"/>
    <w:rsid w:val="001F6914"/>
    <w:rsid w:val="001F6922"/>
    <w:rsid w:val="001F696B"/>
    <w:rsid w:val="001F6A21"/>
    <w:rsid w:val="001F6AE4"/>
    <w:rsid w:val="001F6BC6"/>
    <w:rsid w:val="001F6D24"/>
    <w:rsid w:val="001F6E0D"/>
    <w:rsid w:val="001F6E90"/>
    <w:rsid w:val="001F6F6F"/>
    <w:rsid w:val="001F6F8F"/>
    <w:rsid w:val="001F6FC6"/>
    <w:rsid w:val="001F705A"/>
    <w:rsid w:val="001F708E"/>
    <w:rsid w:val="001F7144"/>
    <w:rsid w:val="001F718F"/>
    <w:rsid w:val="001F7265"/>
    <w:rsid w:val="001F7283"/>
    <w:rsid w:val="001F72B1"/>
    <w:rsid w:val="001F7443"/>
    <w:rsid w:val="001F75A5"/>
    <w:rsid w:val="001F7607"/>
    <w:rsid w:val="001F785B"/>
    <w:rsid w:val="001F787F"/>
    <w:rsid w:val="001F7947"/>
    <w:rsid w:val="001F7A37"/>
    <w:rsid w:val="001F7A55"/>
    <w:rsid w:val="001F7ADC"/>
    <w:rsid w:val="001F7D59"/>
    <w:rsid w:val="001F7DDD"/>
    <w:rsid w:val="001F7E91"/>
    <w:rsid w:val="001F7EA3"/>
    <w:rsid w:val="001F7FDA"/>
    <w:rsid w:val="0020022F"/>
    <w:rsid w:val="00200268"/>
    <w:rsid w:val="0020026F"/>
    <w:rsid w:val="00200280"/>
    <w:rsid w:val="002002A4"/>
    <w:rsid w:val="002002AA"/>
    <w:rsid w:val="002003AC"/>
    <w:rsid w:val="00200436"/>
    <w:rsid w:val="0020055F"/>
    <w:rsid w:val="0020059D"/>
    <w:rsid w:val="00200648"/>
    <w:rsid w:val="00200658"/>
    <w:rsid w:val="00200660"/>
    <w:rsid w:val="00200689"/>
    <w:rsid w:val="002009CF"/>
    <w:rsid w:val="00200B44"/>
    <w:rsid w:val="00200B86"/>
    <w:rsid w:val="00200B8E"/>
    <w:rsid w:val="00200DF7"/>
    <w:rsid w:val="00200E02"/>
    <w:rsid w:val="00200E5E"/>
    <w:rsid w:val="00200E5F"/>
    <w:rsid w:val="00200EB3"/>
    <w:rsid w:val="00200F50"/>
    <w:rsid w:val="00200FB1"/>
    <w:rsid w:val="00200FE0"/>
    <w:rsid w:val="00200FE4"/>
    <w:rsid w:val="002010D3"/>
    <w:rsid w:val="00201176"/>
    <w:rsid w:val="00201186"/>
    <w:rsid w:val="00201334"/>
    <w:rsid w:val="002013A1"/>
    <w:rsid w:val="002013C6"/>
    <w:rsid w:val="002014D0"/>
    <w:rsid w:val="0020154D"/>
    <w:rsid w:val="00201628"/>
    <w:rsid w:val="0020183C"/>
    <w:rsid w:val="002018DF"/>
    <w:rsid w:val="00201914"/>
    <w:rsid w:val="0020197F"/>
    <w:rsid w:val="00201997"/>
    <w:rsid w:val="002019E4"/>
    <w:rsid w:val="002019F9"/>
    <w:rsid w:val="00201A1C"/>
    <w:rsid w:val="00201A2C"/>
    <w:rsid w:val="00201A67"/>
    <w:rsid w:val="00201AC4"/>
    <w:rsid w:val="00201B30"/>
    <w:rsid w:val="00201BFC"/>
    <w:rsid w:val="00201C18"/>
    <w:rsid w:val="00201C8B"/>
    <w:rsid w:val="00201CA9"/>
    <w:rsid w:val="00201D78"/>
    <w:rsid w:val="00201D8C"/>
    <w:rsid w:val="00201E57"/>
    <w:rsid w:val="00201EF1"/>
    <w:rsid w:val="00201F70"/>
    <w:rsid w:val="00201FE0"/>
    <w:rsid w:val="00202016"/>
    <w:rsid w:val="00202121"/>
    <w:rsid w:val="00202151"/>
    <w:rsid w:val="00202182"/>
    <w:rsid w:val="00202340"/>
    <w:rsid w:val="0020236B"/>
    <w:rsid w:val="00202378"/>
    <w:rsid w:val="00202730"/>
    <w:rsid w:val="0020278C"/>
    <w:rsid w:val="002027ED"/>
    <w:rsid w:val="002029CD"/>
    <w:rsid w:val="00202A56"/>
    <w:rsid w:val="00202ABE"/>
    <w:rsid w:val="00202BC8"/>
    <w:rsid w:val="00202D85"/>
    <w:rsid w:val="00202DA5"/>
    <w:rsid w:val="00202DE5"/>
    <w:rsid w:val="00202E1C"/>
    <w:rsid w:val="00202E20"/>
    <w:rsid w:val="00202E3A"/>
    <w:rsid w:val="00202EDE"/>
    <w:rsid w:val="00202F1A"/>
    <w:rsid w:val="00202F2F"/>
    <w:rsid w:val="00202F64"/>
    <w:rsid w:val="00203039"/>
    <w:rsid w:val="002030C5"/>
    <w:rsid w:val="0020320A"/>
    <w:rsid w:val="002032B4"/>
    <w:rsid w:val="0020330D"/>
    <w:rsid w:val="00203329"/>
    <w:rsid w:val="002033D4"/>
    <w:rsid w:val="002034EA"/>
    <w:rsid w:val="0020353C"/>
    <w:rsid w:val="0020368B"/>
    <w:rsid w:val="002036B9"/>
    <w:rsid w:val="002037CE"/>
    <w:rsid w:val="002037F9"/>
    <w:rsid w:val="002038B1"/>
    <w:rsid w:val="0020395F"/>
    <w:rsid w:val="002039B5"/>
    <w:rsid w:val="00203A49"/>
    <w:rsid w:val="00203A5C"/>
    <w:rsid w:val="00203BA9"/>
    <w:rsid w:val="00203CB8"/>
    <w:rsid w:val="00203CD5"/>
    <w:rsid w:val="00203CE5"/>
    <w:rsid w:val="00203CED"/>
    <w:rsid w:val="00203EEA"/>
    <w:rsid w:val="00204010"/>
    <w:rsid w:val="002041AD"/>
    <w:rsid w:val="00204252"/>
    <w:rsid w:val="00204277"/>
    <w:rsid w:val="0020428F"/>
    <w:rsid w:val="00204436"/>
    <w:rsid w:val="0020455C"/>
    <w:rsid w:val="0020467A"/>
    <w:rsid w:val="002046F0"/>
    <w:rsid w:val="00204922"/>
    <w:rsid w:val="0020493E"/>
    <w:rsid w:val="00204980"/>
    <w:rsid w:val="00204985"/>
    <w:rsid w:val="00204A54"/>
    <w:rsid w:val="00204B55"/>
    <w:rsid w:val="00204BB4"/>
    <w:rsid w:val="00204D45"/>
    <w:rsid w:val="00204D69"/>
    <w:rsid w:val="00204DFC"/>
    <w:rsid w:val="00204EB5"/>
    <w:rsid w:val="00204EE0"/>
    <w:rsid w:val="00204F2E"/>
    <w:rsid w:val="00204FD0"/>
    <w:rsid w:val="0020501E"/>
    <w:rsid w:val="00205039"/>
    <w:rsid w:val="002050A0"/>
    <w:rsid w:val="00205125"/>
    <w:rsid w:val="0020540D"/>
    <w:rsid w:val="0020541C"/>
    <w:rsid w:val="002054FB"/>
    <w:rsid w:val="0020554C"/>
    <w:rsid w:val="0020554F"/>
    <w:rsid w:val="0020556B"/>
    <w:rsid w:val="0020561F"/>
    <w:rsid w:val="002056FC"/>
    <w:rsid w:val="002059B7"/>
    <w:rsid w:val="00205B2E"/>
    <w:rsid w:val="00205C7A"/>
    <w:rsid w:val="00205D17"/>
    <w:rsid w:val="00205D5C"/>
    <w:rsid w:val="00205E74"/>
    <w:rsid w:val="00205F4A"/>
    <w:rsid w:val="00205FBB"/>
    <w:rsid w:val="0020602E"/>
    <w:rsid w:val="00206039"/>
    <w:rsid w:val="00206155"/>
    <w:rsid w:val="0020618F"/>
    <w:rsid w:val="00206213"/>
    <w:rsid w:val="00206287"/>
    <w:rsid w:val="00206299"/>
    <w:rsid w:val="002062C9"/>
    <w:rsid w:val="0020634C"/>
    <w:rsid w:val="002065C4"/>
    <w:rsid w:val="00206658"/>
    <w:rsid w:val="0020668E"/>
    <w:rsid w:val="00206735"/>
    <w:rsid w:val="00206765"/>
    <w:rsid w:val="00206838"/>
    <w:rsid w:val="00206948"/>
    <w:rsid w:val="00206A66"/>
    <w:rsid w:val="00206D00"/>
    <w:rsid w:val="00206D54"/>
    <w:rsid w:val="00206D59"/>
    <w:rsid w:val="00206DD3"/>
    <w:rsid w:val="00206DFF"/>
    <w:rsid w:val="00206E21"/>
    <w:rsid w:val="00206EE0"/>
    <w:rsid w:val="00206FC2"/>
    <w:rsid w:val="00207032"/>
    <w:rsid w:val="00207153"/>
    <w:rsid w:val="00207187"/>
    <w:rsid w:val="002071EE"/>
    <w:rsid w:val="0020720D"/>
    <w:rsid w:val="0020726B"/>
    <w:rsid w:val="0020729E"/>
    <w:rsid w:val="002072DE"/>
    <w:rsid w:val="002072F3"/>
    <w:rsid w:val="00207386"/>
    <w:rsid w:val="00207493"/>
    <w:rsid w:val="0020763E"/>
    <w:rsid w:val="00207681"/>
    <w:rsid w:val="002077A2"/>
    <w:rsid w:val="002078D6"/>
    <w:rsid w:val="00207A30"/>
    <w:rsid w:val="00207A72"/>
    <w:rsid w:val="00207A99"/>
    <w:rsid w:val="00207AFB"/>
    <w:rsid w:val="00207B54"/>
    <w:rsid w:val="00207C73"/>
    <w:rsid w:val="00207DFB"/>
    <w:rsid w:val="00207EB6"/>
    <w:rsid w:val="00207EBA"/>
    <w:rsid w:val="00207F08"/>
    <w:rsid w:val="00210022"/>
    <w:rsid w:val="00210151"/>
    <w:rsid w:val="00210159"/>
    <w:rsid w:val="002102A3"/>
    <w:rsid w:val="00210302"/>
    <w:rsid w:val="0021036E"/>
    <w:rsid w:val="0021048D"/>
    <w:rsid w:val="002104CC"/>
    <w:rsid w:val="002104FD"/>
    <w:rsid w:val="00210538"/>
    <w:rsid w:val="002106C5"/>
    <w:rsid w:val="002107CD"/>
    <w:rsid w:val="00210904"/>
    <w:rsid w:val="00210A06"/>
    <w:rsid w:val="00210B1D"/>
    <w:rsid w:val="00210C4D"/>
    <w:rsid w:val="00210C9E"/>
    <w:rsid w:val="00210D40"/>
    <w:rsid w:val="00210D43"/>
    <w:rsid w:val="00210EB2"/>
    <w:rsid w:val="00210F0D"/>
    <w:rsid w:val="00210F67"/>
    <w:rsid w:val="0021106E"/>
    <w:rsid w:val="0021108D"/>
    <w:rsid w:val="002110CB"/>
    <w:rsid w:val="0021118C"/>
    <w:rsid w:val="002112EB"/>
    <w:rsid w:val="00211326"/>
    <w:rsid w:val="00211359"/>
    <w:rsid w:val="002113F3"/>
    <w:rsid w:val="0021142A"/>
    <w:rsid w:val="00211482"/>
    <w:rsid w:val="002114C8"/>
    <w:rsid w:val="002114DE"/>
    <w:rsid w:val="00211560"/>
    <w:rsid w:val="0021157B"/>
    <w:rsid w:val="0021157C"/>
    <w:rsid w:val="002115FF"/>
    <w:rsid w:val="00211653"/>
    <w:rsid w:val="0021166F"/>
    <w:rsid w:val="002116A6"/>
    <w:rsid w:val="002116A9"/>
    <w:rsid w:val="00211885"/>
    <w:rsid w:val="002118DF"/>
    <w:rsid w:val="00211919"/>
    <w:rsid w:val="00211A2A"/>
    <w:rsid w:val="00211BE7"/>
    <w:rsid w:val="00211D5C"/>
    <w:rsid w:val="00211D80"/>
    <w:rsid w:val="00211E34"/>
    <w:rsid w:val="00211ECA"/>
    <w:rsid w:val="00211ECF"/>
    <w:rsid w:val="00211FCC"/>
    <w:rsid w:val="00212164"/>
    <w:rsid w:val="00212475"/>
    <w:rsid w:val="002124AF"/>
    <w:rsid w:val="0021251A"/>
    <w:rsid w:val="00212573"/>
    <w:rsid w:val="002125FC"/>
    <w:rsid w:val="00212634"/>
    <w:rsid w:val="002126CA"/>
    <w:rsid w:val="002128BF"/>
    <w:rsid w:val="00212906"/>
    <w:rsid w:val="0021296B"/>
    <w:rsid w:val="00212995"/>
    <w:rsid w:val="00212F0E"/>
    <w:rsid w:val="0021315B"/>
    <w:rsid w:val="002131ED"/>
    <w:rsid w:val="00213359"/>
    <w:rsid w:val="0021338D"/>
    <w:rsid w:val="002134B8"/>
    <w:rsid w:val="002136F6"/>
    <w:rsid w:val="00213703"/>
    <w:rsid w:val="00213757"/>
    <w:rsid w:val="0021383C"/>
    <w:rsid w:val="002138B3"/>
    <w:rsid w:val="002138DB"/>
    <w:rsid w:val="00213A35"/>
    <w:rsid w:val="00213A43"/>
    <w:rsid w:val="00213A5C"/>
    <w:rsid w:val="00213AE9"/>
    <w:rsid w:val="00213E3C"/>
    <w:rsid w:val="00213EBE"/>
    <w:rsid w:val="00214172"/>
    <w:rsid w:val="00214270"/>
    <w:rsid w:val="00214298"/>
    <w:rsid w:val="002143E2"/>
    <w:rsid w:val="0021442E"/>
    <w:rsid w:val="0021446E"/>
    <w:rsid w:val="00214552"/>
    <w:rsid w:val="00214643"/>
    <w:rsid w:val="0021473B"/>
    <w:rsid w:val="00214763"/>
    <w:rsid w:val="002148EE"/>
    <w:rsid w:val="00214978"/>
    <w:rsid w:val="00214A44"/>
    <w:rsid w:val="00214ACA"/>
    <w:rsid w:val="00214AE5"/>
    <w:rsid w:val="00214C09"/>
    <w:rsid w:val="00214CD4"/>
    <w:rsid w:val="00214D25"/>
    <w:rsid w:val="00214D3D"/>
    <w:rsid w:val="00214E1B"/>
    <w:rsid w:val="00214EBA"/>
    <w:rsid w:val="00214EC8"/>
    <w:rsid w:val="00214EF9"/>
    <w:rsid w:val="00214F1B"/>
    <w:rsid w:val="00215018"/>
    <w:rsid w:val="00215109"/>
    <w:rsid w:val="0021535F"/>
    <w:rsid w:val="002153BF"/>
    <w:rsid w:val="002153D8"/>
    <w:rsid w:val="002154F0"/>
    <w:rsid w:val="00215513"/>
    <w:rsid w:val="0021551E"/>
    <w:rsid w:val="002155C4"/>
    <w:rsid w:val="0021575C"/>
    <w:rsid w:val="0021577F"/>
    <w:rsid w:val="002157F7"/>
    <w:rsid w:val="00215827"/>
    <w:rsid w:val="0021584D"/>
    <w:rsid w:val="002158D0"/>
    <w:rsid w:val="002159B1"/>
    <w:rsid w:val="00215A40"/>
    <w:rsid w:val="00215AAD"/>
    <w:rsid w:val="00215AAF"/>
    <w:rsid w:val="00215ABA"/>
    <w:rsid w:val="00215B25"/>
    <w:rsid w:val="00215B8D"/>
    <w:rsid w:val="00215BFD"/>
    <w:rsid w:val="00215CA3"/>
    <w:rsid w:val="0021604A"/>
    <w:rsid w:val="002160D6"/>
    <w:rsid w:val="002160DB"/>
    <w:rsid w:val="00216174"/>
    <w:rsid w:val="002162F7"/>
    <w:rsid w:val="0021639F"/>
    <w:rsid w:val="0021686C"/>
    <w:rsid w:val="00216910"/>
    <w:rsid w:val="00216974"/>
    <w:rsid w:val="00216AB0"/>
    <w:rsid w:val="00216AE2"/>
    <w:rsid w:val="00216AF2"/>
    <w:rsid w:val="00216B05"/>
    <w:rsid w:val="00216CD9"/>
    <w:rsid w:val="00216CE8"/>
    <w:rsid w:val="00216D17"/>
    <w:rsid w:val="00217087"/>
    <w:rsid w:val="002170A4"/>
    <w:rsid w:val="002170E8"/>
    <w:rsid w:val="002170E9"/>
    <w:rsid w:val="00217223"/>
    <w:rsid w:val="002172C3"/>
    <w:rsid w:val="002174A6"/>
    <w:rsid w:val="00217699"/>
    <w:rsid w:val="00217791"/>
    <w:rsid w:val="002177C4"/>
    <w:rsid w:val="002177D3"/>
    <w:rsid w:val="002177DF"/>
    <w:rsid w:val="002177F0"/>
    <w:rsid w:val="002179C3"/>
    <w:rsid w:val="002179CE"/>
    <w:rsid w:val="00217A29"/>
    <w:rsid w:val="00217B9A"/>
    <w:rsid w:val="00217C40"/>
    <w:rsid w:val="00217D28"/>
    <w:rsid w:val="00217D74"/>
    <w:rsid w:val="00217F66"/>
    <w:rsid w:val="002201DA"/>
    <w:rsid w:val="002201DC"/>
    <w:rsid w:val="002201F7"/>
    <w:rsid w:val="002202FF"/>
    <w:rsid w:val="00220409"/>
    <w:rsid w:val="00220488"/>
    <w:rsid w:val="002204B9"/>
    <w:rsid w:val="002204DF"/>
    <w:rsid w:val="00220513"/>
    <w:rsid w:val="00220693"/>
    <w:rsid w:val="00220708"/>
    <w:rsid w:val="00220877"/>
    <w:rsid w:val="00220879"/>
    <w:rsid w:val="002208A6"/>
    <w:rsid w:val="00220940"/>
    <w:rsid w:val="0022096E"/>
    <w:rsid w:val="002209F3"/>
    <w:rsid w:val="00220A51"/>
    <w:rsid w:val="00220A57"/>
    <w:rsid w:val="00220A5C"/>
    <w:rsid w:val="00220B8B"/>
    <w:rsid w:val="00220BAE"/>
    <w:rsid w:val="00220CFB"/>
    <w:rsid w:val="00220DC4"/>
    <w:rsid w:val="00220E32"/>
    <w:rsid w:val="00220EC0"/>
    <w:rsid w:val="00220F41"/>
    <w:rsid w:val="00220F75"/>
    <w:rsid w:val="00221096"/>
    <w:rsid w:val="00221263"/>
    <w:rsid w:val="0022129D"/>
    <w:rsid w:val="002212AE"/>
    <w:rsid w:val="00221394"/>
    <w:rsid w:val="002213EE"/>
    <w:rsid w:val="0022148A"/>
    <w:rsid w:val="00221498"/>
    <w:rsid w:val="002214AF"/>
    <w:rsid w:val="00221689"/>
    <w:rsid w:val="00221713"/>
    <w:rsid w:val="0022179A"/>
    <w:rsid w:val="00221805"/>
    <w:rsid w:val="0022184A"/>
    <w:rsid w:val="002218E7"/>
    <w:rsid w:val="0022192F"/>
    <w:rsid w:val="0022195C"/>
    <w:rsid w:val="0022197A"/>
    <w:rsid w:val="002219E3"/>
    <w:rsid w:val="00221AA7"/>
    <w:rsid w:val="00221ACB"/>
    <w:rsid w:val="00221B0C"/>
    <w:rsid w:val="00221B4B"/>
    <w:rsid w:val="00221BC6"/>
    <w:rsid w:val="00221CFE"/>
    <w:rsid w:val="00221E33"/>
    <w:rsid w:val="00221FCF"/>
    <w:rsid w:val="0022207D"/>
    <w:rsid w:val="0022207E"/>
    <w:rsid w:val="0022208D"/>
    <w:rsid w:val="002220B6"/>
    <w:rsid w:val="002220D2"/>
    <w:rsid w:val="00222107"/>
    <w:rsid w:val="00222418"/>
    <w:rsid w:val="00222459"/>
    <w:rsid w:val="00222524"/>
    <w:rsid w:val="00222543"/>
    <w:rsid w:val="002225FB"/>
    <w:rsid w:val="00222676"/>
    <w:rsid w:val="0022275C"/>
    <w:rsid w:val="00222788"/>
    <w:rsid w:val="00222891"/>
    <w:rsid w:val="0022298D"/>
    <w:rsid w:val="00222998"/>
    <w:rsid w:val="00222A58"/>
    <w:rsid w:val="00222B2F"/>
    <w:rsid w:val="00222D90"/>
    <w:rsid w:val="00222DF3"/>
    <w:rsid w:val="00222F34"/>
    <w:rsid w:val="00222F6F"/>
    <w:rsid w:val="00222F92"/>
    <w:rsid w:val="00222FE2"/>
    <w:rsid w:val="0022301F"/>
    <w:rsid w:val="0022311B"/>
    <w:rsid w:val="0022321F"/>
    <w:rsid w:val="002232D9"/>
    <w:rsid w:val="0022331B"/>
    <w:rsid w:val="002233FD"/>
    <w:rsid w:val="00223464"/>
    <w:rsid w:val="002234C7"/>
    <w:rsid w:val="002235A2"/>
    <w:rsid w:val="002235DC"/>
    <w:rsid w:val="0022361B"/>
    <w:rsid w:val="00223698"/>
    <w:rsid w:val="00223709"/>
    <w:rsid w:val="00223769"/>
    <w:rsid w:val="00223784"/>
    <w:rsid w:val="002237DA"/>
    <w:rsid w:val="002238C2"/>
    <w:rsid w:val="00223A9E"/>
    <w:rsid w:val="00223BAB"/>
    <w:rsid w:val="00223BC2"/>
    <w:rsid w:val="00223C19"/>
    <w:rsid w:val="00223C71"/>
    <w:rsid w:val="00223DE7"/>
    <w:rsid w:val="00223E3C"/>
    <w:rsid w:val="00223F25"/>
    <w:rsid w:val="00224125"/>
    <w:rsid w:val="00224169"/>
    <w:rsid w:val="002242DF"/>
    <w:rsid w:val="002242E1"/>
    <w:rsid w:val="002242F6"/>
    <w:rsid w:val="00224364"/>
    <w:rsid w:val="00224386"/>
    <w:rsid w:val="0022448D"/>
    <w:rsid w:val="00224510"/>
    <w:rsid w:val="0022461B"/>
    <w:rsid w:val="002246DB"/>
    <w:rsid w:val="00224782"/>
    <w:rsid w:val="002247B3"/>
    <w:rsid w:val="00224A68"/>
    <w:rsid w:val="00224D56"/>
    <w:rsid w:val="00224D59"/>
    <w:rsid w:val="00224E6F"/>
    <w:rsid w:val="00224E90"/>
    <w:rsid w:val="00224F5A"/>
    <w:rsid w:val="0022505E"/>
    <w:rsid w:val="0022515F"/>
    <w:rsid w:val="00225180"/>
    <w:rsid w:val="00225194"/>
    <w:rsid w:val="00225265"/>
    <w:rsid w:val="002252AE"/>
    <w:rsid w:val="00225450"/>
    <w:rsid w:val="0022552E"/>
    <w:rsid w:val="0022561B"/>
    <w:rsid w:val="0022564E"/>
    <w:rsid w:val="00225679"/>
    <w:rsid w:val="0022579A"/>
    <w:rsid w:val="0022581A"/>
    <w:rsid w:val="0022581C"/>
    <w:rsid w:val="0022593C"/>
    <w:rsid w:val="00225944"/>
    <w:rsid w:val="00225A01"/>
    <w:rsid w:val="00225B22"/>
    <w:rsid w:val="00225BDC"/>
    <w:rsid w:val="00225C47"/>
    <w:rsid w:val="00225CE3"/>
    <w:rsid w:val="00225DF8"/>
    <w:rsid w:val="00225E90"/>
    <w:rsid w:val="00225F66"/>
    <w:rsid w:val="00225FB3"/>
    <w:rsid w:val="002260A6"/>
    <w:rsid w:val="002260CB"/>
    <w:rsid w:val="0022614B"/>
    <w:rsid w:val="002261EF"/>
    <w:rsid w:val="00226373"/>
    <w:rsid w:val="002263D2"/>
    <w:rsid w:val="002263F4"/>
    <w:rsid w:val="0022664D"/>
    <w:rsid w:val="00226718"/>
    <w:rsid w:val="0022674D"/>
    <w:rsid w:val="00226863"/>
    <w:rsid w:val="00226968"/>
    <w:rsid w:val="0022696E"/>
    <w:rsid w:val="002269D5"/>
    <w:rsid w:val="00226A36"/>
    <w:rsid w:val="00226AB5"/>
    <w:rsid w:val="00226ACB"/>
    <w:rsid w:val="00226AE4"/>
    <w:rsid w:val="00226B8A"/>
    <w:rsid w:val="00226BE9"/>
    <w:rsid w:val="00226C58"/>
    <w:rsid w:val="00226CC1"/>
    <w:rsid w:val="00226CEF"/>
    <w:rsid w:val="00226DFF"/>
    <w:rsid w:val="00226EA0"/>
    <w:rsid w:val="00226EEF"/>
    <w:rsid w:val="00226EF6"/>
    <w:rsid w:val="00226FC5"/>
    <w:rsid w:val="00227009"/>
    <w:rsid w:val="00227158"/>
    <w:rsid w:val="0022715A"/>
    <w:rsid w:val="00227190"/>
    <w:rsid w:val="002271BF"/>
    <w:rsid w:val="002273CF"/>
    <w:rsid w:val="00227445"/>
    <w:rsid w:val="00227457"/>
    <w:rsid w:val="002275F2"/>
    <w:rsid w:val="00227797"/>
    <w:rsid w:val="002278E8"/>
    <w:rsid w:val="0022792B"/>
    <w:rsid w:val="00227953"/>
    <w:rsid w:val="00227B3E"/>
    <w:rsid w:val="00227B4F"/>
    <w:rsid w:val="00227BA9"/>
    <w:rsid w:val="00227BFE"/>
    <w:rsid w:val="00227C52"/>
    <w:rsid w:val="00227C67"/>
    <w:rsid w:val="00227D22"/>
    <w:rsid w:val="00227D24"/>
    <w:rsid w:val="00227D29"/>
    <w:rsid w:val="00227ED9"/>
    <w:rsid w:val="00227F0B"/>
    <w:rsid w:val="00230183"/>
    <w:rsid w:val="00230229"/>
    <w:rsid w:val="002303A9"/>
    <w:rsid w:val="00230505"/>
    <w:rsid w:val="00230663"/>
    <w:rsid w:val="002306F5"/>
    <w:rsid w:val="002308B4"/>
    <w:rsid w:val="00230906"/>
    <w:rsid w:val="002309F5"/>
    <w:rsid w:val="00230B7F"/>
    <w:rsid w:val="00230BD9"/>
    <w:rsid w:val="00230C3C"/>
    <w:rsid w:val="00230C60"/>
    <w:rsid w:val="00230D60"/>
    <w:rsid w:val="00230DBC"/>
    <w:rsid w:val="00230E12"/>
    <w:rsid w:val="00230E7D"/>
    <w:rsid w:val="00230EA2"/>
    <w:rsid w:val="00230FFA"/>
    <w:rsid w:val="0023102D"/>
    <w:rsid w:val="00231044"/>
    <w:rsid w:val="00231092"/>
    <w:rsid w:val="002310E0"/>
    <w:rsid w:val="002311C2"/>
    <w:rsid w:val="0023125D"/>
    <w:rsid w:val="0023149E"/>
    <w:rsid w:val="002314E2"/>
    <w:rsid w:val="00231595"/>
    <w:rsid w:val="002317E4"/>
    <w:rsid w:val="00231846"/>
    <w:rsid w:val="00231865"/>
    <w:rsid w:val="002318EF"/>
    <w:rsid w:val="0023196A"/>
    <w:rsid w:val="002319D0"/>
    <w:rsid w:val="00231A85"/>
    <w:rsid w:val="00231AE9"/>
    <w:rsid w:val="00231BB1"/>
    <w:rsid w:val="00231CA0"/>
    <w:rsid w:val="00231D6E"/>
    <w:rsid w:val="00231DD9"/>
    <w:rsid w:val="00231E36"/>
    <w:rsid w:val="00231E9C"/>
    <w:rsid w:val="00231F16"/>
    <w:rsid w:val="00231F88"/>
    <w:rsid w:val="0023204C"/>
    <w:rsid w:val="00232058"/>
    <w:rsid w:val="00232121"/>
    <w:rsid w:val="0023212F"/>
    <w:rsid w:val="002321B4"/>
    <w:rsid w:val="00232367"/>
    <w:rsid w:val="00232386"/>
    <w:rsid w:val="002323DF"/>
    <w:rsid w:val="00232449"/>
    <w:rsid w:val="002324A0"/>
    <w:rsid w:val="002324E4"/>
    <w:rsid w:val="00232581"/>
    <w:rsid w:val="002325DE"/>
    <w:rsid w:val="00232600"/>
    <w:rsid w:val="00232630"/>
    <w:rsid w:val="0023265B"/>
    <w:rsid w:val="00232692"/>
    <w:rsid w:val="002326D1"/>
    <w:rsid w:val="00232933"/>
    <w:rsid w:val="0023298A"/>
    <w:rsid w:val="00232B63"/>
    <w:rsid w:val="00232B88"/>
    <w:rsid w:val="00232E08"/>
    <w:rsid w:val="00232E3E"/>
    <w:rsid w:val="00232EC1"/>
    <w:rsid w:val="00232ED0"/>
    <w:rsid w:val="00232FAB"/>
    <w:rsid w:val="00232FEE"/>
    <w:rsid w:val="00233027"/>
    <w:rsid w:val="00233057"/>
    <w:rsid w:val="00233112"/>
    <w:rsid w:val="00233127"/>
    <w:rsid w:val="002331DC"/>
    <w:rsid w:val="00233251"/>
    <w:rsid w:val="00233370"/>
    <w:rsid w:val="00233509"/>
    <w:rsid w:val="00233552"/>
    <w:rsid w:val="002336C4"/>
    <w:rsid w:val="002336FF"/>
    <w:rsid w:val="00233734"/>
    <w:rsid w:val="0023373C"/>
    <w:rsid w:val="002338B4"/>
    <w:rsid w:val="0023392E"/>
    <w:rsid w:val="0023397F"/>
    <w:rsid w:val="00233BDF"/>
    <w:rsid w:val="00233DAB"/>
    <w:rsid w:val="00233DE9"/>
    <w:rsid w:val="00233E17"/>
    <w:rsid w:val="00233EAC"/>
    <w:rsid w:val="00233F12"/>
    <w:rsid w:val="00233F99"/>
    <w:rsid w:val="00234031"/>
    <w:rsid w:val="0023405A"/>
    <w:rsid w:val="0023408E"/>
    <w:rsid w:val="0023413B"/>
    <w:rsid w:val="002341E2"/>
    <w:rsid w:val="0023436E"/>
    <w:rsid w:val="00234498"/>
    <w:rsid w:val="002346B6"/>
    <w:rsid w:val="002346C7"/>
    <w:rsid w:val="00234834"/>
    <w:rsid w:val="00234839"/>
    <w:rsid w:val="00234896"/>
    <w:rsid w:val="002348C3"/>
    <w:rsid w:val="0023490B"/>
    <w:rsid w:val="002349D7"/>
    <w:rsid w:val="00234A07"/>
    <w:rsid w:val="00234A52"/>
    <w:rsid w:val="00234AD3"/>
    <w:rsid w:val="00234C1E"/>
    <w:rsid w:val="00234CE5"/>
    <w:rsid w:val="00234D2C"/>
    <w:rsid w:val="00234DD2"/>
    <w:rsid w:val="00234F3A"/>
    <w:rsid w:val="00234FEC"/>
    <w:rsid w:val="00235043"/>
    <w:rsid w:val="0023507A"/>
    <w:rsid w:val="00235292"/>
    <w:rsid w:val="00235345"/>
    <w:rsid w:val="00235413"/>
    <w:rsid w:val="002354B9"/>
    <w:rsid w:val="002354C9"/>
    <w:rsid w:val="002355F5"/>
    <w:rsid w:val="002356C1"/>
    <w:rsid w:val="002356F2"/>
    <w:rsid w:val="0023571A"/>
    <w:rsid w:val="002357D1"/>
    <w:rsid w:val="00235808"/>
    <w:rsid w:val="0023592B"/>
    <w:rsid w:val="00235932"/>
    <w:rsid w:val="0023594C"/>
    <w:rsid w:val="00235A53"/>
    <w:rsid w:val="00235A5E"/>
    <w:rsid w:val="00235B3B"/>
    <w:rsid w:val="00235E84"/>
    <w:rsid w:val="00235F0A"/>
    <w:rsid w:val="00236041"/>
    <w:rsid w:val="00236150"/>
    <w:rsid w:val="002362A5"/>
    <w:rsid w:val="00236424"/>
    <w:rsid w:val="00236666"/>
    <w:rsid w:val="0023669B"/>
    <w:rsid w:val="00236703"/>
    <w:rsid w:val="00236801"/>
    <w:rsid w:val="0023684A"/>
    <w:rsid w:val="00236928"/>
    <w:rsid w:val="0023696C"/>
    <w:rsid w:val="00236975"/>
    <w:rsid w:val="0023697C"/>
    <w:rsid w:val="00236AC0"/>
    <w:rsid w:val="00236ADF"/>
    <w:rsid w:val="00236CC8"/>
    <w:rsid w:val="00236E3B"/>
    <w:rsid w:val="00236E67"/>
    <w:rsid w:val="00236E81"/>
    <w:rsid w:val="00236F43"/>
    <w:rsid w:val="00237013"/>
    <w:rsid w:val="00237037"/>
    <w:rsid w:val="0023716F"/>
    <w:rsid w:val="00237199"/>
    <w:rsid w:val="002371B4"/>
    <w:rsid w:val="002371BA"/>
    <w:rsid w:val="0023720F"/>
    <w:rsid w:val="00237259"/>
    <w:rsid w:val="0023733B"/>
    <w:rsid w:val="0023743B"/>
    <w:rsid w:val="00237483"/>
    <w:rsid w:val="00237498"/>
    <w:rsid w:val="002374AD"/>
    <w:rsid w:val="002376BB"/>
    <w:rsid w:val="00237717"/>
    <w:rsid w:val="002377EB"/>
    <w:rsid w:val="002379E1"/>
    <w:rsid w:val="002379F5"/>
    <w:rsid w:val="00237A46"/>
    <w:rsid w:val="00237A88"/>
    <w:rsid w:val="00237A89"/>
    <w:rsid w:val="00237ACB"/>
    <w:rsid w:val="00237AF2"/>
    <w:rsid w:val="00237D69"/>
    <w:rsid w:val="00237E3B"/>
    <w:rsid w:val="00240009"/>
    <w:rsid w:val="002400A6"/>
    <w:rsid w:val="002400BD"/>
    <w:rsid w:val="00240134"/>
    <w:rsid w:val="00240180"/>
    <w:rsid w:val="0024023D"/>
    <w:rsid w:val="00240279"/>
    <w:rsid w:val="00240521"/>
    <w:rsid w:val="002405F7"/>
    <w:rsid w:val="0024061D"/>
    <w:rsid w:val="00240655"/>
    <w:rsid w:val="00240687"/>
    <w:rsid w:val="002406BC"/>
    <w:rsid w:val="002406CB"/>
    <w:rsid w:val="00240767"/>
    <w:rsid w:val="00240770"/>
    <w:rsid w:val="00240891"/>
    <w:rsid w:val="002409C0"/>
    <w:rsid w:val="00240A6A"/>
    <w:rsid w:val="00240B1B"/>
    <w:rsid w:val="00240B77"/>
    <w:rsid w:val="00240D1C"/>
    <w:rsid w:val="00240EB6"/>
    <w:rsid w:val="002410EF"/>
    <w:rsid w:val="002411CB"/>
    <w:rsid w:val="002411D2"/>
    <w:rsid w:val="002411DA"/>
    <w:rsid w:val="00241261"/>
    <w:rsid w:val="00241378"/>
    <w:rsid w:val="00241532"/>
    <w:rsid w:val="002415B8"/>
    <w:rsid w:val="002415BC"/>
    <w:rsid w:val="00241648"/>
    <w:rsid w:val="0024164C"/>
    <w:rsid w:val="00241659"/>
    <w:rsid w:val="00241717"/>
    <w:rsid w:val="002417B4"/>
    <w:rsid w:val="00241801"/>
    <w:rsid w:val="0024180C"/>
    <w:rsid w:val="00241841"/>
    <w:rsid w:val="002418BC"/>
    <w:rsid w:val="0024192E"/>
    <w:rsid w:val="002419F6"/>
    <w:rsid w:val="00241B5A"/>
    <w:rsid w:val="00241C26"/>
    <w:rsid w:val="00241C36"/>
    <w:rsid w:val="00241D08"/>
    <w:rsid w:val="00241D53"/>
    <w:rsid w:val="00241D94"/>
    <w:rsid w:val="00241EA3"/>
    <w:rsid w:val="00241EEB"/>
    <w:rsid w:val="002420D3"/>
    <w:rsid w:val="002421F0"/>
    <w:rsid w:val="002422A0"/>
    <w:rsid w:val="002422A9"/>
    <w:rsid w:val="002422B1"/>
    <w:rsid w:val="002424A5"/>
    <w:rsid w:val="002424EF"/>
    <w:rsid w:val="002424FF"/>
    <w:rsid w:val="0024250F"/>
    <w:rsid w:val="00242516"/>
    <w:rsid w:val="00242531"/>
    <w:rsid w:val="0024256A"/>
    <w:rsid w:val="0024260B"/>
    <w:rsid w:val="00242C7B"/>
    <w:rsid w:val="00242CA6"/>
    <w:rsid w:val="00242D81"/>
    <w:rsid w:val="00242E05"/>
    <w:rsid w:val="00242E12"/>
    <w:rsid w:val="00242F54"/>
    <w:rsid w:val="0024314C"/>
    <w:rsid w:val="00243161"/>
    <w:rsid w:val="00243188"/>
    <w:rsid w:val="0024319D"/>
    <w:rsid w:val="00243240"/>
    <w:rsid w:val="0024336A"/>
    <w:rsid w:val="0024349C"/>
    <w:rsid w:val="002437C7"/>
    <w:rsid w:val="002439F4"/>
    <w:rsid w:val="00243A07"/>
    <w:rsid w:val="00243D7F"/>
    <w:rsid w:val="00243D82"/>
    <w:rsid w:val="00243E0A"/>
    <w:rsid w:val="00243E55"/>
    <w:rsid w:val="00243F1D"/>
    <w:rsid w:val="00243F7A"/>
    <w:rsid w:val="00244034"/>
    <w:rsid w:val="00244098"/>
    <w:rsid w:val="002440FB"/>
    <w:rsid w:val="0024416E"/>
    <w:rsid w:val="002441C3"/>
    <w:rsid w:val="002443A0"/>
    <w:rsid w:val="00244472"/>
    <w:rsid w:val="002445E9"/>
    <w:rsid w:val="00244656"/>
    <w:rsid w:val="00244770"/>
    <w:rsid w:val="00244777"/>
    <w:rsid w:val="0024486E"/>
    <w:rsid w:val="002448C6"/>
    <w:rsid w:val="00244A4C"/>
    <w:rsid w:val="00244B0A"/>
    <w:rsid w:val="00244B5B"/>
    <w:rsid w:val="00244BBF"/>
    <w:rsid w:val="00244D67"/>
    <w:rsid w:val="00244D74"/>
    <w:rsid w:val="00244D78"/>
    <w:rsid w:val="00244D80"/>
    <w:rsid w:val="00244DA8"/>
    <w:rsid w:val="00244DDA"/>
    <w:rsid w:val="00244E75"/>
    <w:rsid w:val="00244ECB"/>
    <w:rsid w:val="00244F2F"/>
    <w:rsid w:val="00244FD7"/>
    <w:rsid w:val="00245243"/>
    <w:rsid w:val="00245431"/>
    <w:rsid w:val="00245523"/>
    <w:rsid w:val="002455F4"/>
    <w:rsid w:val="0024566E"/>
    <w:rsid w:val="002456A5"/>
    <w:rsid w:val="0024593C"/>
    <w:rsid w:val="00245A1B"/>
    <w:rsid w:val="00245C12"/>
    <w:rsid w:val="00245C45"/>
    <w:rsid w:val="00245CEB"/>
    <w:rsid w:val="00245FA4"/>
    <w:rsid w:val="0024611D"/>
    <w:rsid w:val="002461B6"/>
    <w:rsid w:val="002461CE"/>
    <w:rsid w:val="00246237"/>
    <w:rsid w:val="00246270"/>
    <w:rsid w:val="00246274"/>
    <w:rsid w:val="0024633B"/>
    <w:rsid w:val="00246364"/>
    <w:rsid w:val="0024637D"/>
    <w:rsid w:val="00246537"/>
    <w:rsid w:val="00246673"/>
    <w:rsid w:val="00246762"/>
    <w:rsid w:val="002468F7"/>
    <w:rsid w:val="0024692F"/>
    <w:rsid w:val="00246B8A"/>
    <w:rsid w:val="00246BD1"/>
    <w:rsid w:val="00246CC1"/>
    <w:rsid w:val="00246D57"/>
    <w:rsid w:val="00247007"/>
    <w:rsid w:val="002470E1"/>
    <w:rsid w:val="0024722A"/>
    <w:rsid w:val="00247241"/>
    <w:rsid w:val="00247270"/>
    <w:rsid w:val="0024727D"/>
    <w:rsid w:val="0024777C"/>
    <w:rsid w:val="00247851"/>
    <w:rsid w:val="00247973"/>
    <w:rsid w:val="00247A51"/>
    <w:rsid w:val="00247AA8"/>
    <w:rsid w:val="00247B90"/>
    <w:rsid w:val="00247C59"/>
    <w:rsid w:val="00247D85"/>
    <w:rsid w:val="00247E5E"/>
    <w:rsid w:val="00247EAC"/>
    <w:rsid w:val="00247F79"/>
    <w:rsid w:val="00250105"/>
    <w:rsid w:val="00250129"/>
    <w:rsid w:val="0025025A"/>
    <w:rsid w:val="00250265"/>
    <w:rsid w:val="002502BB"/>
    <w:rsid w:val="002502CD"/>
    <w:rsid w:val="00250310"/>
    <w:rsid w:val="002503BA"/>
    <w:rsid w:val="002505A8"/>
    <w:rsid w:val="002505E7"/>
    <w:rsid w:val="0025060C"/>
    <w:rsid w:val="0025079E"/>
    <w:rsid w:val="002507F2"/>
    <w:rsid w:val="0025091C"/>
    <w:rsid w:val="0025093C"/>
    <w:rsid w:val="00250A78"/>
    <w:rsid w:val="00250C68"/>
    <w:rsid w:val="00250CCB"/>
    <w:rsid w:val="00250E00"/>
    <w:rsid w:val="00250E22"/>
    <w:rsid w:val="00250E87"/>
    <w:rsid w:val="00250F7D"/>
    <w:rsid w:val="00251102"/>
    <w:rsid w:val="0025116F"/>
    <w:rsid w:val="00251222"/>
    <w:rsid w:val="002513E9"/>
    <w:rsid w:val="002513F0"/>
    <w:rsid w:val="00251456"/>
    <w:rsid w:val="00251465"/>
    <w:rsid w:val="0025154B"/>
    <w:rsid w:val="0025154D"/>
    <w:rsid w:val="00251587"/>
    <w:rsid w:val="00251598"/>
    <w:rsid w:val="00251772"/>
    <w:rsid w:val="00251792"/>
    <w:rsid w:val="0025194B"/>
    <w:rsid w:val="00251965"/>
    <w:rsid w:val="00251A6A"/>
    <w:rsid w:val="00251AB3"/>
    <w:rsid w:val="00251B5A"/>
    <w:rsid w:val="00251BA2"/>
    <w:rsid w:val="00251C4C"/>
    <w:rsid w:val="00251CD6"/>
    <w:rsid w:val="00251D99"/>
    <w:rsid w:val="00251DB8"/>
    <w:rsid w:val="00251DE7"/>
    <w:rsid w:val="0025208B"/>
    <w:rsid w:val="002520A6"/>
    <w:rsid w:val="002520AC"/>
    <w:rsid w:val="00252108"/>
    <w:rsid w:val="00252132"/>
    <w:rsid w:val="00252301"/>
    <w:rsid w:val="0025243B"/>
    <w:rsid w:val="00252525"/>
    <w:rsid w:val="0025263A"/>
    <w:rsid w:val="00252680"/>
    <w:rsid w:val="0025277E"/>
    <w:rsid w:val="0025285F"/>
    <w:rsid w:val="00252913"/>
    <w:rsid w:val="002529D8"/>
    <w:rsid w:val="002529DA"/>
    <w:rsid w:val="00252C49"/>
    <w:rsid w:val="00252DF6"/>
    <w:rsid w:val="00252E3E"/>
    <w:rsid w:val="00252E52"/>
    <w:rsid w:val="00252E9C"/>
    <w:rsid w:val="00252F58"/>
    <w:rsid w:val="00253052"/>
    <w:rsid w:val="00253079"/>
    <w:rsid w:val="002531CA"/>
    <w:rsid w:val="00253438"/>
    <w:rsid w:val="00253466"/>
    <w:rsid w:val="00253705"/>
    <w:rsid w:val="00253708"/>
    <w:rsid w:val="00253713"/>
    <w:rsid w:val="002537E1"/>
    <w:rsid w:val="00253848"/>
    <w:rsid w:val="0025385D"/>
    <w:rsid w:val="0025397F"/>
    <w:rsid w:val="00253A47"/>
    <w:rsid w:val="00253B07"/>
    <w:rsid w:val="00253C8B"/>
    <w:rsid w:val="00253E3E"/>
    <w:rsid w:val="00253F26"/>
    <w:rsid w:val="00253F96"/>
    <w:rsid w:val="00254141"/>
    <w:rsid w:val="002542DE"/>
    <w:rsid w:val="0025431B"/>
    <w:rsid w:val="00254366"/>
    <w:rsid w:val="002543E7"/>
    <w:rsid w:val="00254405"/>
    <w:rsid w:val="0025454C"/>
    <w:rsid w:val="0025456A"/>
    <w:rsid w:val="00254685"/>
    <w:rsid w:val="0025478A"/>
    <w:rsid w:val="0025486C"/>
    <w:rsid w:val="00254899"/>
    <w:rsid w:val="00254979"/>
    <w:rsid w:val="00254B80"/>
    <w:rsid w:val="00254D38"/>
    <w:rsid w:val="00255035"/>
    <w:rsid w:val="0025513D"/>
    <w:rsid w:val="002551B2"/>
    <w:rsid w:val="002552D0"/>
    <w:rsid w:val="002552E1"/>
    <w:rsid w:val="002553F9"/>
    <w:rsid w:val="002553FB"/>
    <w:rsid w:val="002554FD"/>
    <w:rsid w:val="00255541"/>
    <w:rsid w:val="00255663"/>
    <w:rsid w:val="0025568A"/>
    <w:rsid w:val="00255816"/>
    <w:rsid w:val="00255820"/>
    <w:rsid w:val="00255832"/>
    <w:rsid w:val="00255A77"/>
    <w:rsid w:val="00255A84"/>
    <w:rsid w:val="00255B8F"/>
    <w:rsid w:val="00255B91"/>
    <w:rsid w:val="00255BBA"/>
    <w:rsid w:val="00255BC0"/>
    <w:rsid w:val="00255CA0"/>
    <w:rsid w:val="00255CFD"/>
    <w:rsid w:val="00255DB5"/>
    <w:rsid w:val="00255E01"/>
    <w:rsid w:val="00255E6B"/>
    <w:rsid w:val="00255EBC"/>
    <w:rsid w:val="00255FD7"/>
    <w:rsid w:val="0025608F"/>
    <w:rsid w:val="00256099"/>
    <w:rsid w:val="0025609B"/>
    <w:rsid w:val="002560ED"/>
    <w:rsid w:val="00256283"/>
    <w:rsid w:val="002562BF"/>
    <w:rsid w:val="002563EB"/>
    <w:rsid w:val="00256455"/>
    <w:rsid w:val="002565D1"/>
    <w:rsid w:val="0025667C"/>
    <w:rsid w:val="0025669B"/>
    <w:rsid w:val="0025673A"/>
    <w:rsid w:val="002567A6"/>
    <w:rsid w:val="002567CC"/>
    <w:rsid w:val="00256A3B"/>
    <w:rsid w:val="00256B76"/>
    <w:rsid w:val="00256B9F"/>
    <w:rsid w:val="00256C6F"/>
    <w:rsid w:val="00256C8D"/>
    <w:rsid w:val="00256CAF"/>
    <w:rsid w:val="00256DAC"/>
    <w:rsid w:val="00256F0B"/>
    <w:rsid w:val="00256FFA"/>
    <w:rsid w:val="00257004"/>
    <w:rsid w:val="002570D5"/>
    <w:rsid w:val="00257145"/>
    <w:rsid w:val="002571A2"/>
    <w:rsid w:val="00257265"/>
    <w:rsid w:val="00257292"/>
    <w:rsid w:val="002572D1"/>
    <w:rsid w:val="0025744C"/>
    <w:rsid w:val="00257492"/>
    <w:rsid w:val="002574A7"/>
    <w:rsid w:val="00257632"/>
    <w:rsid w:val="0025767F"/>
    <w:rsid w:val="00257691"/>
    <w:rsid w:val="00257729"/>
    <w:rsid w:val="002578C0"/>
    <w:rsid w:val="00257907"/>
    <w:rsid w:val="00257970"/>
    <w:rsid w:val="002579AB"/>
    <w:rsid w:val="00257B9B"/>
    <w:rsid w:val="00257BFF"/>
    <w:rsid w:val="00257CA6"/>
    <w:rsid w:val="00257D5A"/>
    <w:rsid w:val="00257D87"/>
    <w:rsid w:val="00257E15"/>
    <w:rsid w:val="00257FA1"/>
    <w:rsid w:val="00257FA2"/>
    <w:rsid w:val="00257FA5"/>
    <w:rsid w:val="00260002"/>
    <w:rsid w:val="002601D6"/>
    <w:rsid w:val="0026029D"/>
    <w:rsid w:val="002602DB"/>
    <w:rsid w:val="002603DF"/>
    <w:rsid w:val="002604AA"/>
    <w:rsid w:val="002604BB"/>
    <w:rsid w:val="00260508"/>
    <w:rsid w:val="0026056C"/>
    <w:rsid w:val="002605C2"/>
    <w:rsid w:val="00260787"/>
    <w:rsid w:val="00260953"/>
    <w:rsid w:val="002609DE"/>
    <w:rsid w:val="00260A5A"/>
    <w:rsid w:val="00260AD3"/>
    <w:rsid w:val="00260B05"/>
    <w:rsid w:val="00260B3E"/>
    <w:rsid w:val="00260D14"/>
    <w:rsid w:val="00260E4C"/>
    <w:rsid w:val="00260FF2"/>
    <w:rsid w:val="00261050"/>
    <w:rsid w:val="002610AA"/>
    <w:rsid w:val="002612E1"/>
    <w:rsid w:val="00261572"/>
    <w:rsid w:val="002617EC"/>
    <w:rsid w:val="0026195C"/>
    <w:rsid w:val="00261961"/>
    <w:rsid w:val="002619D3"/>
    <w:rsid w:val="002619F5"/>
    <w:rsid w:val="00261AE0"/>
    <w:rsid w:val="00261B2B"/>
    <w:rsid w:val="00261B95"/>
    <w:rsid w:val="00261CF7"/>
    <w:rsid w:val="00261E98"/>
    <w:rsid w:val="00261F3C"/>
    <w:rsid w:val="00261F96"/>
    <w:rsid w:val="002620A9"/>
    <w:rsid w:val="002620F7"/>
    <w:rsid w:val="0026214B"/>
    <w:rsid w:val="0026214F"/>
    <w:rsid w:val="00262156"/>
    <w:rsid w:val="002622F1"/>
    <w:rsid w:val="0026230B"/>
    <w:rsid w:val="002623D1"/>
    <w:rsid w:val="00262427"/>
    <w:rsid w:val="0026245A"/>
    <w:rsid w:val="0026257E"/>
    <w:rsid w:val="002626E1"/>
    <w:rsid w:val="002626F8"/>
    <w:rsid w:val="002627F1"/>
    <w:rsid w:val="0026295B"/>
    <w:rsid w:val="002629A3"/>
    <w:rsid w:val="00262A3F"/>
    <w:rsid w:val="00262E49"/>
    <w:rsid w:val="00262E98"/>
    <w:rsid w:val="00262F13"/>
    <w:rsid w:val="002630B9"/>
    <w:rsid w:val="002630BD"/>
    <w:rsid w:val="00263100"/>
    <w:rsid w:val="002631D0"/>
    <w:rsid w:val="0026337A"/>
    <w:rsid w:val="002633D4"/>
    <w:rsid w:val="00263451"/>
    <w:rsid w:val="00263477"/>
    <w:rsid w:val="00263596"/>
    <w:rsid w:val="002635C8"/>
    <w:rsid w:val="00263878"/>
    <w:rsid w:val="00263A6E"/>
    <w:rsid w:val="00263A71"/>
    <w:rsid w:val="00263AF4"/>
    <w:rsid w:val="00263B30"/>
    <w:rsid w:val="00263B4A"/>
    <w:rsid w:val="00263BDD"/>
    <w:rsid w:val="00263C78"/>
    <w:rsid w:val="00263EC5"/>
    <w:rsid w:val="00264038"/>
    <w:rsid w:val="0026403B"/>
    <w:rsid w:val="0026413A"/>
    <w:rsid w:val="00264243"/>
    <w:rsid w:val="002643F1"/>
    <w:rsid w:val="00264466"/>
    <w:rsid w:val="002644A8"/>
    <w:rsid w:val="002645AC"/>
    <w:rsid w:val="00264610"/>
    <w:rsid w:val="00264703"/>
    <w:rsid w:val="0026470B"/>
    <w:rsid w:val="00264718"/>
    <w:rsid w:val="0026473F"/>
    <w:rsid w:val="00264740"/>
    <w:rsid w:val="0026477A"/>
    <w:rsid w:val="002647C4"/>
    <w:rsid w:val="00264849"/>
    <w:rsid w:val="00264969"/>
    <w:rsid w:val="00264A04"/>
    <w:rsid w:val="00264C8F"/>
    <w:rsid w:val="00264CCF"/>
    <w:rsid w:val="00264D1D"/>
    <w:rsid w:val="00264D78"/>
    <w:rsid w:val="00264ED3"/>
    <w:rsid w:val="00264F2F"/>
    <w:rsid w:val="00264F50"/>
    <w:rsid w:val="00264F96"/>
    <w:rsid w:val="00264FE5"/>
    <w:rsid w:val="00265141"/>
    <w:rsid w:val="00265306"/>
    <w:rsid w:val="0026535D"/>
    <w:rsid w:val="00265492"/>
    <w:rsid w:val="002654D5"/>
    <w:rsid w:val="00265552"/>
    <w:rsid w:val="00265656"/>
    <w:rsid w:val="00265821"/>
    <w:rsid w:val="00265862"/>
    <w:rsid w:val="002659DF"/>
    <w:rsid w:val="00265A9D"/>
    <w:rsid w:val="00265AD3"/>
    <w:rsid w:val="00265C6E"/>
    <w:rsid w:val="00265C92"/>
    <w:rsid w:val="00265CE1"/>
    <w:rsid w:val="00265D27"/>
    <w:rsid w:val="00265DE8"/>
    <w:rsid w:val="00265E28"/>
    <w:rsid w:val="00265E97"/>
    <w:rsid w:val="00265F27"/>
    <w:rsid w:val="00265FC8"/>
    <w:rsid w:val="0026620D"/>
    <w:rsid w:val="00266444"/>
    <w:rsid w:val="00266556"/>
    <w:rsid w:val="0026656E"/>
    <w:rsid w:val="00266587"/>
    <w:rsid w:val="002665B3"/>
    <w:rsid w:val="002665CE"/>
    <w:rsid w:val="0026660C"/>
    <w:rsid w:val="0026662D"/>
    <w:rsid w:val="002666E0"/>
    <w:rsid w:val="002667D7"/>
    <w:rsid w:val="00266988"/>
    <w:rsid w:val="002669AF"/>
    <w:rsid w:val="002669F0"/>
    <w:rsid w:val="00266A07"/>
    <w:rsid w:val="00266C7C"/>
    <w:rsid w:val="00266C7E"/>
    <w:rsid w:val="00266CFB"/>
    <w:rsid w:val="00266D75"/>
    <w:rsid w:val="00266FAE"/>
    <w:rsid w:val="002671E4"/>
    <w:rsid w:val="0026723A"/>
    <w:rsid w:val="00267444"/>
    <w:rsid w:val="002675F8"/>
    <w:rsid w:val="002677FE"/>
    <w:rsid w:val="002679DB"/>
    <w:rsid w:val="00267A41"/>
    <w:rsid w:val="00267A79"/>
    <w:rsid w:val="00267A99"/>
    <w:rsid w:val="00267A9A"/>
    <w:rsid w:val="00267AAA"/>
    <w:rsid w:val="00267B30"/>
    <w:rsid w:val="00267CD1"/>
    <w:rsid w:val="00267CE5"/>
    <w:rsid w:val="00267DCB"/>
    <w:rsid w:val="00267E89"/>
    <w:rsid w:val="00267F02"/>
    <w:rsid w:val="00267F14"/>
    <w:rsid w:val="00267FBA"/>
    <w:rsid w:val="0027019A"/>
    <w:rsid w:val="002702FC"/>
    <w:rsid w:val="0027035A"/>
    <w:rsid w:val="00270363"/>
    <w:rsid w:val="002704EC"/>
    <w:rsid w:val="0027061A"/>
    <w:rsid w:val="0027069D"/>
    <w:rsid w:val="00270829"/>
    <w:rsid w:val="0027084D"/>
    <w:rsid w:val="00270985"/>
    <w:rsid w:val="002709F3"/>
    <w:rsid w:val="00270BC2"/>
    <w:rsid w:val="00270C98"/>
    <w:rsid w:val="00270CA6"/>
    <w:rsid w:val="00270CAF"/>
    <w:rsid w:val="00270D2B"/>
    <w:rsid w:val="00270E02"/>
    <w:rsid w:val="00270E27"/>
    <w:rsid w:val="00270E9D"/>
    <w:rsid w:val="002711A9"/>
    <w:rsid w:val="0027124F"/>
    <w:rsid w:val="00271292"/>
    <w:rsid w:val="00271296"/>
    <w:rsid w:val="002712E5"/>
    <w:rsid w:val="00271378"/>
    <w:rsid w:val="002714F9"/>
    <w:rsid w:val="0027163A"/>
    <w:rsid w:val="002717F4"/>
    <w:rsid w:val="0027185D"/>
    <w:rsid w:val="00271926"/>
    <w:rsid w:val="0027192F"/>
    <w:rsid w:val="00271A0D"/>
    <w:rsid w:val="00271B86"/>
    <w:rsid w:val="00271BEA"/>
    <w:rsid w:val="00271D91"/>
    <w:rsid w:val="00271F1B"/>
    <w:rsid w:val="00271F88"/>
    <w:rsid w:val="0027201D"/>
    <w:rsid w:val="0027208D"/>
    <w:rsid w:val="002720B6"/>
    <w:rsid w:val="002721F9"/>
    <w:rsid w:val="00272272"/>
    <w:rsid w:val="00272277"/>
    <w:rsid w:val="002722E3"/>
    <w:rsid w:val="0027232D"/>
    <w:rsid w:val="00272478"/>
    <w:rsid w:val="002724CF"/>
    <w:rsid w:val="00272638"/>
    <w:rsid w:val="002726DE"/>
    <w:rsid w:val="00272808"/>
    <w:rsid w:val="00272837"/>
    <w:rsid w:val="002728FA"/>
    <w:rsid w:val="00272906"/>
    <w:rsid w:val="00272A9D"/>
    <w:rsid w:val="00272B17"/>
    <w:rsid w:val="00272CBF"/>
    <w:rsid w:val="00272CD1"/>
    <w:rsid w:val="00272D4C"/>
    <w:rsid w:val="00272FA5"/>
    <w:rsid w:val="00272FB1"/>
    <w:rsid w:val="00272FCC"/>
    <w:rsid w:val="00273043"/>
    <w:rsid w:val="002730AC"/>
    <w:rsid w:val="002731F6"/>
    <w:rsid w:val="0027328E"/>
    <w:rsid w:val="002733AB"/>
    <w:rsid w:val="002733CD"/>
    <w:rsid w:val="002734E2"/>
    <w:rsid w:val="00273503"/>
    <w:rsid w:val="00273585"/>
    <w:rsid w:val="0027364B"/>
    <w:rsid w:val="00273695"/>
    <w:rsid w:val="002736C9"/>
    <w:rsid w:val="00273760"/>
    <w:rsid w:val="00273808"/>
    <w:rsid w:val="00273AEE"/>
    <w:rsid w:val="00273CA2"/>
    <w:rsid w:val="00273D25"/>
    <w:rsid w:val="00273D38"/>
    <w:rsid w:val="00273DFF"/>
    <w:rsid w:val="00273E93"/>
    <w:rsid w:val="00273F31"/>
    <w:rsid w:val="00274098"/>
    <w:rsid w:val="002740A1"/>
    <w:rsid w:val="002740C3"/>
    <w:rsid w:val="002740EF"/>
    <w:rsid w:val="0027413B"/>
    <w:rsid w:val="00274222"/>
    <w:rsid w:val="00274277"/>
    <w:rsid w:val="00274298"/>
    <w:rsid w:val="002742B4"/>
    <w:rsid w:val="002742D5"/>
    <w:rsid w:val="002743CA"/>
    <w:rsid w:val="00274420"/>
    <w:rsid w:val="00274549"/>
    <w:rsid w:val="00274635"/>
    <w:rsid w:val="0027467F"/>
    <w:rsid w:val="00274776"/>
    <w:rsid w:val="002747C8"/>
    <w:rsid w:val="00274B3B"/>
    <w:rsid w:val="00274CA1"/>
    <w:rsid w:val="0027500A"/>
    <w:rsid w:val="00275059"/>
    <w:rsid w:val="00275094"/>
    <w:rsid w:val="00275193"/>
    <w:rsid w:val="002751E6"/>
    <w:rsid w:val="002751EA"/>
    <w:rsid w:val="0027526C"/>
    <w:rsid w:val="0027532C"/>
    <w:rsid w:val="0027536D"/>
    <w:rsid w:val="002753E6"/>
    <w:rsid w:val="0027545E"/>
    <w:rsid w:val="0027552F"/>
    <w:rsid w:val="00275568"/>
    <w:rsid w:val="00275622"/>
    <w:rsid w:val="002756A8"/>
    <w:rsid w:val="00275778"/>
    <w:rsid w:val="0027578C"/>
    <w:rsid w:val="002757F5"/>
    <w:rsid w:val="00275890"/>
    <w:rsid w:val="0027597E"/>
    <w:rsid w:val="002759DC"/>
    <w:rsid w:val="002759E9"/>
    <w:rsid w:val="00275A94"/>
    <w:rsid w:val="00275BCD"/>
    <w:rsid w:val="00275C6C"/>
    <w:rsid w:val="00275C71"/>
    <w:rsid w:val="00275D8A"/>
    <w:rsid w:val="00276045"/>
    <w:rsid w:val="00276100"/>
    <w:rsid w:val="00276150"/>
    <w:rsid w:val="00276253"/>
    <w:rsid w:val="002762D0"/>
    <w:rsid w:val="00276610"/>
    <w:rsid w:val="00276633"/>
    <w:rsid w:val="0027673B"/>
    <w:rsid w:val="00276779"/>
    <w:rsid w:val="002767C2"/>
    <w:rsid w:val="002768BF"/>
    <w:rsid w:val="00276A8B"/>
    <w:rsid w:val="00276B30"/>
    <w:rsid w:val="00276B4D"/>
    <w:rsid w:val="00276BEC"/>
    <w:rsid w:val="00276CC8"/>
    <w:rsid w:val="00276E27"/>
    <w:rsid w:val="00276EAF"/>
    <w:rsid w:val="00276F7B"/>
    <w:rsid w:val="00277084"/>
    <w:rsid w:val="00277090"/>
    <w:rsid w:val="002770A0"/>
    <w:rsid w:val="00277176"/>
    <w:rsid w:val="00277235"/>
    <w:rsid w:val="0027729D"/>
    <w:rsid w:val="00277337"/>
    <w:rsid w:val="0027733E"/>
    <w:rsid w:val="002773BE"/>
    <w:rsid w:val="002773C5"/>
    <w:rsid w:val="002773D9"/>
    <w:rsid w:val="0027753A"/>
    <w:rsid w:val="002775D6"/>
    <w:rsid w:val="002775F2"/>
    <w:rsid w:val="00277876"/>
    <w:rsid w:val="002779B6"/>
    <w:rsid w:val="002779F8"/>
    <w:rsid w:val="00277A7A"/>
    <w:rsid w:val="00277AB3"/>
    <w:rsid w:val="00277B31"/>
    <w:rsid w:val="00277BB9"/>
    <w:rsid w:val="00277C78"/>
    <w:rsid w:val="00277CC6"/>
    <w:rsid w:val="00277CD7"/>
    <w:rsid w:val="00277D16"/>
    <w:rsid w:val="00277DA9"/>
    <w:rsid w:val="00277E4B"/>
    <w:rsid w:val="00280057"/>
    <w:rsid w:val="00280071"/>
    <w:rsid w:val="002800B9"/>
    <w:rsid w:val="0028013E"/>
    <w:rsid w:val="0028015C"/>
    <w:rsid w:val="002802B9"/>
    <w:rsid w:val="0028041A"/>
    <w:rsid w:val="0028045C"/>
    <w:rsid w:val="0028046C"/>
    <w:rsid w:val="00280471"/>
    <w:rsid w:val="002804D5"/>
    <w:rsid w:val="00280549"/>
    <w:rsid w:val="00280625"/>
    <w:rsid w:val="0028071B"/>
    <w:rsid w:val="00280783"/>
    <w:rsid w:val="00280928"/>
    <w:rsid w:val="0028097B"/>
    <w:rsid w:val="002809CC"/>
    <w:rsid w:val="002809EE"/>
    <w:rsid w:val="00280A2A"/>
    <w:rsid w:val="00280ABD"/>
    <w:rsid w:val="00280ADC"/>
    <w:rsid w:val="00280B7B"/>
    <w:rsid w:val="00280C05"/>
    <w:rsid w:val="00280CB9"/>
    <w:rsid w:val="00280DEF"/>
    <w:rsid w:val="00280E10"/>
    <w:rsid w:val="00280E74"/>
    <w:rsid w:val="00280E8A"/>
    <w:rsid w:val="00281015"/>
    <w:rsid w:val="002810DD"/>
    <w:rsid w:val="002813E7"/>
    <w:rsid w:val="002814F8"/>
    <w:rsid w:val="00281741"/>
    <w:rsid w:val="00281847"/>
    <w:rsid w:val="002819C3"/>
    <w:rsid w:val="00281A32"/>
    <w:rsid w:val="00281AAA"/>
    <w:rsid w:val="00281BCB"/>
    <w:rsid w:val="00281C38"/>
    <w:rsid w:val="00281CD9"/>
    <w:rsid w:val="00281D78"/>
    <w:rsid w:val="00281DBF"/>
    <w:rsid w:val="00281E4A"/>
    <w:rsid w:val="00281EF1"/>
    <w:rsid w:val="00282398"/>
    <w:rsid w:val="00282503"/>
    <w:rsid w:val="00282504"/>
    <w:rsid w:val="0028258B"/>
    <w:rsid w:val="002825A5"/>
    <w:rsid w:val="002825DF"/>
    <w:rsid w:val="0028262A"/>
    <w:rsid w:val="002826B4"/>
    <w:rsid w:val="00282725"/>
    <w:rsid w:val="0028274E"/>
    <w:rsid w:val="002827F5"/>
    <w:rsid w:val="002829B3"/>
    <w:rsid w:val="00282ADF"/>
    <w:rsid w:val="00282B19"/>
    <w:rsid w:val="00282BBF"/>
    <w:rsid w:val="00282BE5"/>
    <w:rsid w:val="00282C65"/>
    <w:rsid w:val="00282C75"/>
    <w:rsid w:val="00282D47"/>
    <w:rsid w:val="00282D5B"/>
    <w:rsid w:val="00282DF3"/>
    <w:rsid w:val="00282E15"/>
    <w:rsid w:val="00282E65"/>
    <w:rsid w:val="00282EE5"/>
    <w:rsid w:val="00282EF8"/>
    <w:rsid w:val="00282FB8"/>
    <w:rsid w:val="00282FEA"/>
    <w:rsid w:val="0028312D"/>
    <w:rsid w:val="002831B8"/>
    <w:rsid w:val="0028324D"/>
    <w:rsid w:val="0028331F"/>
    <w:rsid w:val="002833A4"/>
    <w:rsid w:val="002834EC"/>
    <w:rsid w:val="002834FA"/>
    <w:rsid w:val="0028358D"/>
    <w:rsid w:val="002835D0"/>
    <w:rsid w:val="0028360E"/>
    <w:rsid w:val="0028363D"/>
    <w:rsid w:val="002836A9"/>
    <w:rsid w:val="00283765"/>
    <w:rsid w:val="00283862"/>
    <w:rsid w:val="002838AC"/>
    <w:rsid w:val="002838D8"/>
    <w:rsid w:val="00283949"/>
    <w:rsid w:val="00283995"/>
    <w:rsid w:val="002839A2"/>
    <w:rsid w:val="00283AE8"/>
    <w:rsid w:val="00283BF3"/>
    <w:rsid w:val="00283C49"/>
    <w:rsid w:val="00283C9E"/>
    <w:rsid w:val="00283CD2"/>
    <w:rsid w:val="00283D0E"/>
    <w:rsid w:val="00283D3F"/>
    <w:rsid w:val="00283DFE"/>
    <w:rsid w:val="00283E2D"/>
    <w:rsid w:val="00283F28"/>
    <w:rsid w:val="00283F98"/>
    <w:rsid w:val="00284068"/>
    <w:rsid w:val="00284101"/>
    <w:rsid w:val="002841CF"/>
    <w:rsid w:val="00284202"/>
    <w:rsid w:val="0028430A"/>
    <w:rsid w:val="00284391"/>
    <w:rsid w:val="0028442A"/>
    <w:rsid w:val="0028442D"/>
    <w:rsid w:val="002844D4"/>
    <w:rsid w:val="002845C1"/>
    <w:rsid w:val="002845D8"/>
    <w:rsid w:val="002846A1"/>
    <w:rsid w:val="002846AF"/>
    <w:rsid w:val="0028475E"/>
    <w:rsid w:val="002847AF"/>
    <w:rsid w:val="002847C1"/>
    <w:rsid w:val="0028481B"/>
    <w:rsid w:val="002848A8"/>
    <w:rsid w:val="00284C3E"/>
    <w:rsid w:val="00284C93"/>
    <w:rsid w:val="00284C9A"/>
    <w:rsid w:val="00284C9C"/>
    <w:rsid w:val="00284E5F"/>
    <w:rsid w:val="00284E77"/>
    <w:rsid w:val="00284E8D"/>
    <w:rsid w:val="00284ECD"/>
    <w:rsid w:val="00284FAD"/>
    <w:rsid w:val="00285002"/>
    <w:rsid w:val="0028509F"/>
    <w:rsid w:val="00285112"/>
    <w:rsid w:val="00285166"/>
    <w:rsid w:val="00285244"/>
    <w:rsid w:val="0028544C"/>
    <w:rsid w:val="002854A8"/>
    <w:rsid w:val="00285512"/>
    <w:rsid w:val="00285586"/>
    <w:rsid w:val="002855B3"/>
    <w:rsid w:val="002855EB"/>
    <w:rsid w:val="00285605"/>
    <w:rsid w:val="002856D6"/>
    <w:rsid w:val="0028570F"/>
    <w:rsid w:val="00285728"/>
    <w:rsid w:val="00285740"/>
    <w:rsid w:val="00285746"/>
    <w:rsid w:val="0028578C"/>
    <w:rsid w:val="0028584F"/>
    <w:rsid w:val="00285884"/>
    <w:rsid w:val="00285918"/>
    <w:rsid w:val="00285983"/>
    <w:rsid w:val="002859A0"/>
    <w:rsid w:val="002859BC"/>
    <w:rsid w:val="002859C4"/>
    <w:rsid w:val="00285A91"/>
    <w:rsid w:val="00285B16"/>
    <w:rsid w:val="00285B6B"/>
    <w:rsid w:val="00285BB5"/>
    <w:rsid w:val="00285D45"/>
    <w:rsid w:val="00285D89"/>
    <w:rsid w:val="00285DAF"/>
    <w:rsid w:val="00285F22"/>
    <w:rsid w:val="00285F81"/>
    <w:rsid w:val="00285F90"/>
    <w:rsid w:val="002860D2"/>
    <w:rsid w:val="002862D7"/>
    <w:rsid w:val="00286424"/>
    <w:rsid w:val="0028652F"/>
    <w:rsid w:val="00286585"/>
    <w:rsid w:val="002865C3"/>
    <w:rsid w:val="0028683C"/>
    <w:rsid w:val="00286879"/>
    <w:rsid w:val="00286895"/>
    <w:rsid w:val="0028699C"/>
    <w:rsid w:val="00286AA6"/>
    <w:rsid w:val="00286B27"/>
    <w:rsid w:val="00286D0B"/>
    <w:rsid w:val="00286D6B"/>
    <w:rsid w:val="00286D88"/>
    <w:rsid w:val="00286DB8"/>
    <w:rsid w:val="00286DCF"/>
    <w:rsid w:val="00286DE6"/>
    <w:rsid w:val="00286F43"/>
    <w:rsid w:val="00286FF9"/>
    <w:rsid w:val="00287038"/>
    <w:rsid w:val="0028717E"/>
    <w:rsid w:val="00287197"/>
    <w:rsid w:val="002871B5"/>
    <w:rsid w:val="002871F3"/>
    <w:rsid w:val="0028720D"/>
    <w:rsid w:val="0028726F"/>
    <w:rsid w:val="002872B2"/>
    <w:rsid w:val="00287384"/>
    <w:rsid w:val="002873C6"/>
    <w:rsid w:val="0028741C"/>
    <w:rsid w:val="002874F0"/>
    <w:rsid w:val="0028767B"/>
    <w:rsid w:val="002876C5"/>
    <w:rsid w:val="002876E6"/>
    <w:rsid w:val="00287A14"/>
    <w:rsid w:val="00287A43"/>
    <w:rsid w:val="00287A4D"/>
    <w:rsid w:val="00287AB1"/>
    <w:rsid w:val="00287B52"/>
    <w:rsid w:val="00287C1F"/>
    <w:rsid w:val="00287C3A"/>
    <w:rsid w:val="00287C66"/>
    <w:rsid w:val="00287CA3"/>
    <w:rsid w:val="00287CEC"/>
    <w:rsid w:val="00287D19"/>
    <w:rsid w:val="00287D3B"/>
    <w:rsid w:val="00287E19"/>
    <w:rsid w:val="00287E3C"/>
    <w:rsid w:val="00287E95"/>
    <w:rsid w:val="00287EFD"/>
    <w:rsid w:val="00287F84"/>
    <w:rsid w:val="0029004F"/>
    <w:rsid w:val="002900D5"/>
    <w:rsid w:val="002901AF"/>
    <w:rsid w:val="00290216"/>
    <w:rsid w:val="002902B3"/>
    <w:rsid w:val="00290303"/>
    <w:rsid w:val="00290314"/>
    <w:rsid w:val="00290342"/>
    <w:rsid w:val="0029048A"/>
    <w:rsid w:val="002904CE"/>
    <w:rsid w:val="002904FD"/>
    <w:rsid w:val="00290507"/>
    <w:rsid w:val="002905B3"/>
    <w:rsid w:val="002905BD"/>
    <w:rsid w:val="0029061B"/>
    <w:rsid w:val="002906B9"/>
    <w:rsid w:val="002906EF"/>
    <w:rsid w:val="00290714"/>
    <w:rsid w:val="00290723"/>
    <w:rsid w:val="002908A0"/>
    <w:rsid w:val="002908A9"/>
    <w:rsid w:val="00290917"/>
    <w:rsid w:val="00290933"/>
    <w:rsid w:val="00290B41"/>
    <w:rsid w:val="00290D39"/>
    <w:rsid w:val="00290D51"/>
    <w:rsid w:val="00290DCC"/>
    <w:rsid w:val="00290DD2"/>
    <w:rsid w:val="00290EDF"/>
    <w:rsid w:val="00290F83"/>
    <w:rsid w:val="00290FC9"/>
    <w:rsid w:val="00290FCD"/>
    <w:rsid w:val="00290FEC"/>
    <w:rsid w:val="002910A9"/>
    <w:rsid w:val="00291169"/>
    <w:rsid w:val="00291190"/>
    <w:rsid w:val="002912E5"/>
    <w:rsid w:val="00291322"/>
    <w:rsid w:val="0029138A"/>
    <w:rsid w:val="002914C2"/>
    <w:rsid w:val="0029165A"/>
    <w:rsid w:val="0029170E"/>
    <w:rsid w:val="0029178E"/>
    <w:rsid w:val="0029179C"/>
    <w:rsid w:val="002917CC"/>
    <w:rsid w:val="002917E0"/>
    <w:rsid w:val="002918CF"/>
    <w:rsid w:val="00291914"/>
    <w:rsid w:val="0029195A"/>
    <w:rsid w:val="002919AF"/>
    <w:rsid w:val="00291A15"/>
    <w:rsid w:val="00291B4B"/>
    <w:rsid w:val="00291B66"/>
    <w:rsid w:val="00291B86"/>
    <w:rsid w:val="00291BE4"/>
    <w:rsid w:val="00291CA7"/>
    <w:rsid w:val="00291CBC"/>
    <w:rsid w:val="00291D21"/>
    <w:rsid w:val="00291DEC"/>
    <w:rsid w:val="00291E42"/>
    <w:rsid w:val="00291E79"/>
    <w:rsid w:val="00292073"/>
    <w:rsid w:val="002920BC"/>
    <w:rsid w:val="00292197"/>
    <w:rsid w:val="0029225B"/>
    <w:rsid w:val="0029230F"/>
    <w:rsid w:val="0029239C"/>
    <w:rsid w:val="00292511"/>
    <w:rsid w:val="0029268C"/>
    <w:rsid w:val="00292724"/>
    <w:rsid w:val="002927B0"/>
    <w:rsid w:val="0029280B"/>
    <w:rsid w:val="00292960"/>
    <w:rsid w:val="00292A92"/>
    <w:rsid w:val="00292B96"/>
    <w:rsid w:val="00292BDA"/>
    <w:rsid w:val="00292C3F"/>
    <w:rsid w:val="00292C7A"/>
    <w:rsid w:val="00292E9A"/>
    <w:rsid w:val="00292F9D"/>
    <w:rsid w:val="00292FC7"/>
    <w:rsid w:val="00292FDE"/>
    <w:rsid w:val="0029308B"/>
    <w:rsid w:val="002930B7"/>
    <w:rsid w:val="0029314F"/>
    <w:rsid w:val="0029319A"/>
    <w:rsid w:val="0029323C"/>
    <w:rsid w:val="00293326"/>
    <w:rsid w:val="002933B4"/>
    <w:rsid w:val="0029381B"/>
    <w:rsid w:val="002938C2"/>
    <w:rsid w:val="002938E9"/>
    <w:rsid w:val="002938FB"/>
    <w:rsid w:val="0029391D"/>
    <w:rsid w:val="00293945"/>
    <w:rsid w:val="002939EE"/>
    <w:rsid w:val="00293A1C"/>
    <w:rsid w:val="00293B77"/>
    <w:rsid w:val="00293BA3"/>
    <w:rsid w:val="00293BB4"/>
    <w:rsid w:val="00293DB3"/>
    <w:rsid w:val="00293EF9"/>
    <w:rsid w:val="00293F21"/>
    <w:rsid w:val="00293F5A"/>
    <w:rsid w:val="0029414B"/>
    <w:rsid w:val="002941C0"/>
    <w:rsid w:val="002941F7"/>
    <w:rsid w:val="002942AF"/>
    <w:rsid w:val="00294383"/>
    <w:rsid w:val="002943B2"/>
    <w:rsid w:val="002943BE"/>
    <w:rsid w:val="002943CD"/>
    <w:rsid w:val="0029449B"/>
    <w:rsid w:val="002944EB"/>
    <w:rsid w:val="00294796"/>
    <w:rsid w:val="002947CD"/>
    <w:rsid w:val="00294854"/>
    <w:rsid w:val="00294908"/>
    <w:rsid w:val="00294967"/>
    <w:rsid w:val="00294A40"/>
    <w:rsid w:val="00294B1A"/>
    <w:rsid w:val="00294C82"/>
    <w:rsid w:val="00294CB0"/>
    <w:rsid w:val="00294D6B"/>
    <w:rsid w:val="002950B3"/>
    <w:rsid w:val="00295150"/>
    <w:rsid w:val="0029528B"/>
    <w:rsid w:val="00295389"/>
    <w:rsid w:val="00295504"/>
    <w:rsid w:val="00295532"/>
    <w:rsid w:val="00295877"/>
    <w:rsid w:val="00295901"/>
    <w:rsid w:val="002959D5"/>
    <w:rsid w:val="00295A1A"/>
    <w:rsid w:val="00295A34"/>
    <w:rsid w:val="00295A46"/>
    <w:rsid w:val="00295C69"/>
    <w:rsid w:val="00295CDE"/>
    <w:rsid w:val="00295DC4"/>
    <w:rsid w:val="00295F96"/>
    <w:rsid w:val="00295F98"/>
    <w:rsid w:val="00295FDF"/>
    <w:rsid w:val="002960B0"/>
    <w:rsid w:val="0029622F"/>
    <w:rsid w:val="0029640B"/>
    <w:rsid w:val="00296456"/>
    <w:rsid w:val="0029645E"/>
    <w:rsid w:val="00296478"/>
    <w:rsid w:val="00296494"/>
    <w:rsid w:val="00296550"/>
    <w:rsid w:val="0029657A"/>
    <w:rsid w:val="0029666F"/>
    <w:rsid w:val="002966F0"/>
    <w:rsid w:val="002968A6"/>
    <w:rsid w:val="002968DF"/>
    <w:rsid w:val="002969BA"/>
    <w:rsid w:val="00296A17"/>
    <w:rsid w:val="00296B94"/>
    <w:rsid w:val="00296C10"/>
    <w:rsid w:val="00296C73"/>
    <w:rsid w:val="00296D72"/>
    <w:rsid w:val="00296D87"/>
    <w:rsid w:val="00296DC2"/>
    <w:rsid w:val="00296DF4"/>
    <w:rsid w:val="00296E59"/>
    <w:rsid w:val="00296F47"/>
    <w:rsid w:val="00296FA8"/>
    <w:rsid w:val="00297087"/>
    <w:rsid w:val="002970EB"/>
    <w:rsid w:val="00297133"/>
    <w:rsid w:val="00297143"/>
    <w:rsid w:val="00297162"/>
    <w:rsid w:val="00297192"/>
    <w:rsid w:val="002971CA"/>
    <w:rsid w:val="0029722C"/>
    <w:rsid w:val="0029734C"/>
    <w:rsid w:val="00297385"/>
    <w:rsid w:val="00297473"/>
    <w:rsid w:val="002974EF"/>
    <w:rsid w:val="00297526"/>
    <w:rsid w:val="002975DE"/>
    <w:rsid w:val="002976FF"/>
    <w:rsid w:val="002977E8"/>
    <w:rsid w:val="00297868"/>
    <w:rsid w:val="002978DC"/>
    <w:rsid w:val="00297925"/>
    <w:rsid w:val="0029792F"/>
    <w:rsid w:val="00297A16"/>
    <w:rsid w:val="00297A22"/>
    <w:rsid w:val="00297A53"/>
    <w:rsid w:val="00297A6E"/>
    <w:rsid w:val="00297A7A"/>
    <w:rsid w:val="00297B39"/>
    <w:rsid w:val="00297B8A"/>
    <w:rsid w:val="00297BE8"/>
    <w:rsid w:val="00297C19"/>
    <w:rsid w:val="00297CB1"/>
    <w:rsid w:val="00297D4C"/>
    <w:rsid w:val="00297E17"/>
    <w:rsid w:val="00297F85"/>
    <w:rsid w:val="002A0132"/>
    <w:rsid w:val="002A020F"/>
    <w:rsid w:val="002A0244"/>
    <w:rsid w:val="002A02E9"/>
    <w:rsid w:val="002A03E9"/>
    <w:rsid w:val="002A04B3"/>
    <w:rsid w:val="002A04CB"/>
    <w:rsid w:val="002A04E9"/>
    <w:rsid w:val="002A055A"/>
    <w:rsid w:val="002A0602"/>
    <w:rsid w:val="002A0891"/>
    <w:rsid w:val="002A091D"/>
    <w:rsid w:val="002A0BFC"/>
    <w:rsid w:val="002A0C66"/>
    <w:rsid w:val="002A0D2F"/>
    <w:rsid w:val="002A0DB5"/>
    <w:rsid w:val="002A0E49"/>
    <w:rsid w:val="002A103F"/>
    <w:rsid w:val="002A11D3"/>
    <w:rsid w:val="002A12CB"/>
    <w:rsid w:val="002A12D5"/>
    <w:rsid w:val="002A1323"/>
    <w:rsid w:val="002A13BA"/>
    <w:rsid w:val="002A13D7"/>
    <w:rsid w:val="002A1465"/>
    <w:rsid w:val="002A1468"/>
    <w:rsid w:val="002A15FA"/>
    <w:rsid w:val="002A1740"/>
    <w:rsid w:val="002A1A27"/>
    <w:rsid w:val="002A1B0D"/>
    <w:rsid w:val="002A1BF9"/>
    <w:rsid w:val="002A1C86"/>
    <w:rsid w:val="002A1D0A"/>
    <w:rsid w:val="002A1D4F"/>
    <w:rsid w:val="002A1E75"/>
    <w:rsid w:val="002A1E7E"/>
    <w:rsid w:val="002A1FAA"/>
    <w:rsid w:val="002A2068"/>
    <w:rsid w:val="002A20D6"/>
    <w:rsid w:val="002A22DE"/>
    <w:rsid w:val="002A2364"/>
    <w:rsid w:val="002A2550"/>
    <w:rsid w:val="002A25B0"/>
    <w:rsid w:val="002A25D3"/>
    <w:rsid w:val="002A267C"/>
    <w:rsid w:val="002A26BF"/>
    <w:rsid w:val="002A279B"/>
    <w:rsid w:val="002A279D"/>
    <w:rsid w:val="002A27A1"/>
    <w:rsid w:val="002A2945"/>
    <w:rsid w:val="002A2A00"/>
    <w:rsid w:val="002A2B49"/>
    <w:rsid w:val="002A2BBB"/>
    <w:rsid w:val="002A2C6B"/>
    <w:rsid w:val="002A2F07"/>
    <w:rsid w:val="002A2F57"/>
    <w:rsid w:val="002A2FA9"/>
    <w:rsid w:val="002A2FF7"/>
    <w:rsid w:val="002A3216"/>
    <w:rsid w:val="002A3281"/>
    <w:rsid w:val="002A3294"/>
    <w:rsid w:val="002A32F1"/>
    <w:rsid w:val="002A339B"/>
    <w:rsid w:val="002A3401"/>
    <w:rsid w:val="002A3412"/>
    <w:rsid w:val="002A341C"/>
    <w:rsid w:val="002A3445"/>
    <w:rsid w:val="002A344A"/>
    <w:rsid w:val="002A34CB"/>
    <w:rsid w:val="002A3551"/>
    <w:rsid w:val="002A366E"/>
    <w:rsid w:val="002A36D5"/>
    <w:rsid w:val="002A3712"/>
    <w:rsid w:val="002A37B7"/>
    <w:rsid w:val="002A3887"/>
    <w:rsid w:val="002A3890"/>
    <w:rsid w:val="002A38E8"/>
    <w:rsid w:val="002A394E"/>
    <w:rsid w:val="002A3A69"/>
    <w:rsid w:val="002A3B09"/>
    <w:rsid w:val="002A3B41"/>
    <w:rsid w:val="002A3BCC"/>
    <w:rsid w:val="002A3BF4"/>
    <w:rsid w:val="002A3C3F"/>
    <w:rsid w:val="002A3CE3"/>
    <w:rsid w:val="002A4024"/>
    <w:rsid w:val="002A40EF"/>
    <w:rsid w:val="002A4188"/>
    <w:rsid w:val="002A423A"/>
    <w:rsid w:val="002A432E"/>
    <w:rsid w:val="002A4370"/>
    <w:rsid w:val="002A441D"/>
    <w:rsid w:val="002A4428"/>
    <w:rsid w:val="002A44FD"/>
    <w:rsid w:val="002A4566"/>
    <w:rsid w:val="002A45A9"/>
    <w:rsid w:val="002A4612"/>
    <w:rsid w:val="002A4633"/>
    <w:rsid w:val="002A46BF"/>
    <w:rsid w:val="002A46E5"/>
    <w:rsid w:val="002A4713"/>
    <w:rsid w:val="002A4787"/>
    <w:rsid w:val="002A47C0"/>
    <w:rsid w:val="002A47F1"/>
    <w:rsid w:val="002A48CC"/>
    <w:rsid w:val="002A4C05"/>
    <w:rsid w:val="002A4C60"/>
    <w:rsid w:val="002A4CC6"/>
    <w:rsid w:val="002A4DF8"/>
    <w:rsid w:val="002A4E23"/>
    <w:rsid w:val="002A4E75"/>
    <w:rsid w:val="002A5046"/>
    <w:rsid w:val="002A5192"/>
    <w:rsid w:val="002A5232"/>
    <w:rsid w:val="002A52F3"/>
    <w:rsid w:val="002A545C"/>
    <w:rsid w:val="002A5471"/>
    <w:rsid w:val="002A55FF"/>
    <w:rsid w:val="002A56F1"/>
    <w:rsid w:val="002A58B2"/>
    <w:rsid w:val="002A59AB"/>
    <w:rsid w:val="002A5A99"/>
    <w:rsid w:val="002A5B5C"/>
    <w:rsid w:val="002A5CD2"/>
    <w:rsid w:val="002A5D41"/>
    <w:rsid w:val="002A5D60"/>
    <w:rsid w:val="002A5E4F"/>
    <w:rsid w:val="002A5EAB"/>
    <w:rsid w:val="002A605D"/>
    <w:rsid w:val="002A6072"/>
    <w:rsid w:val="002A609E"/>
    <w:rsid w:val="002A610C"/>
    <w:rsid w:val="002A6199"/>
    <w:rsid w:val="002A619D"/>
    <w:rsid w:val="002A61EC"/>
    <w:rsid w:val="002A61FF"/>
    <w:rsid w:val="002A6245"/>
    <w:rsid w:val="002A630B"/>
    <w:rsid w:val="002A6320"/>
    <w:rsid w:val="002A6362"/>
    <w:rsid w:val="002A64F3"/>
    <w:rsid w:val="002A65DC"/>
    <w:rsid w:val="002A6662"/>
    <w:rsid w:val="002A66BB"/>
    <w:rsid w:val="002A66FE"/>
    <w:rsid w:val="002A67D1"/>
    <w:rsid w:val="002A67F5"/>
    <w:rsid w:val="002A6866"/>
    <w:rsid w:val="002A69C6"/>
    <w:rsid w:val="002A69D5"/>
    <w:rsid w:val="002A69ED"/>
    <w:rsid w:val="002A6B44"/>
    <w:rsid w:val="002A6C08"/>
    <w:rsid w:val="002A6C30"/>
    <w:rsid w:val="002A6C4E"/>
    <w:rsid w:val="002A6D41"/>
    <w:rsid w:val="002A6DCB"/>
    <w:rsid w:val="002A6F08"/>
    <w:rsid w:val="002A6F39"/>
    <w:rsid w:val="002A7105"/>
    <w:rsid w:val="002A710B"/>
    <w:rsid w:val="002A72DF"/>
    <w:rsid w:val="002A75EA"/>
    <w:rsid w:val="002A7622"/>
    <w:rsid w:val="002A7803"/>
    <w:rsid w:val="002A78EC"/>
    <w:rsid w:val="002A794F"/>
    <w:rsid w:val="002A79B7"/>
    <w:rsid w:val="002A7A76"/>
    <w:rsid w:val="002A7BF8"/>
    <w:rsid w:val="002A7D33"/>
    <w:rsid w:val="002A7F2C"/>
    <w:rsid w:val="002B0109"/>
    <w:rsid w:val="002B011D"/>
    <w:rsid w:val="002B01DE"/>
    <w:rsid w:val="002B029D"/>
    <w:rsid w:val="002B02C1"/>
    <w:rsid w:val="002B0475"/>
    <w:rsid w:val="002B0508"/>
    <w:rsid w:val="002B0559"/>
    <w:rsid w:val="002B056F"/>
    <w:rsid w:val="002B079F"/>
    <w:rsid w:val="002B0814"/>
    <w:rsid w:val="002B0864"/>
    <w:rsid w:val="002B09CD"/>
    <w:rsid w:val="002B09E9"/>
    <w:rsid w:val="002B0B9E"/>
    <w:rsid w:val="002B0C0F"/>
    <w:rsid w:val="002B0C2B"/>
    <w:rsid w:val="002B0C69"/>
    <w:rsid w:val="002B0CDD"/>
    <w:rsid w:val="002B0CE7"/>
    <w:rsid w:val="002B0CE8"/>
    <w:rsid w:val="002B0D08"/>
    <w:rsid w:val="002B0F58"/>
    <w:rsid w:val="002B0F8B"/>
    <w:rsid w:val="002B0F9C"/>
    <w:rsid w:val="002B0FE2"/>
    <w:rsid w:val="002B1029"/>
    <w:rsid w:val="002B10D8"/>
    <w:rsid w:val="002B11A1"/>
    <w:rsid w:val="002B11A8"/>
    <w:rsid w:val="002B1287"/>
    <w:rsid w:val="002B12FE"/>
    <w:rsid w:val="002B13ED"/>
    <w:rsid w:val="002B1438"/>
    <w:rsid w:val="002B15E3"/>
    <w:rsid w:val="002B1739"/>
    <w:rsid w:val="002B1773"/>
    <w:rsid w:val="002B1785"/>
    <w:rsid w:val="002B18FD"/>
    <w:rsid w:val="002B190B"/>
    <w:rsid w:val="002B19DC"/>
    <w:rsid w:val="002B19DF"/>
    <w:rsid w:val="002B1A98"/>
    <w:rsid w:val="002B1B6B"/>
    <w:rsid w:val="002B1C48"/>
    <w:rsid w:val="002B1D6B"/>
    <w:rsid w:val="002B1D75"/>
    <w:rsid w:val="002B1DA4"/>
    <w:rsid w:val="002B1E27"/>
    <w:rsid w:val="002B1ED8"/>
    <w:rsid w:val="002B1F3C"/>
    <w:rsid w:val="002B1FE7"/>
    <w:rsid w:val="002B2101"/>
    <w:rsid w:val="002B219D"/>
    <w:rsid w:val="002B221B"/>
    <w:rsid w:val="002B236F"/>
    <w:rsid w:val="002B23C3"/>
    <w:rsid w:val="002B23EA"/>
    <w:rsid w:val="002B2556"/>
    <w:rsid w:val="002B25A9"/>
    <w:rsid w:val="002B25D1"/>
    <w:rsid w:val="002B25F8"/>
    <w:rsid w:val="002B275E"/>
    <w:rsid w:val="002B2813"/>
    <w:rsid w:val="002B2838"/>
    <w:rsid w:val="002B2A81"/>
    <w:rsid w:val="002B2B8E"/>
    <w:rsid w:val="002B2B9F"/>
    <w:rsid w:val="002B2C99"/>
    <w:rsid w:val="002B2CEA"/>
    <w:rsid w:val="002B2D1E"/>
    <w:rsid w:val="002B2E48"/>
    <w:rsid w:val="002B2E75"/>
    <w:rsid w:val="002B2EC2"/>
    <w:rsid w:val="002B304E"/>
    <w:rsid w:val="002B305B"/>
    <w:rsid w:val="002B3128"/>
    <w:rsid w:val="002B3134"/>
    <w:rsid w:val="002B3139"/>
    <w:rsid w:val="002B32E2"/>
    <w:rsid w:val="002B3416"/>
    <w:rsid w:val="002B3516"/>
    <w:rsid w:val="002B35C7"/>
    <w:rsid w:val="002B35CC"/>
    <w:rsid w:val="002B36DF"/>
    <w:rsid w:val="002B36EA"/>
    <w:rsid w:val="002B375D"/>
    <w:rsid w:val="002B3968"/>
    <w:rsid w:val="002B3970"/>
    <w:rsid w:val="002B398E"/>
    <w:rsid w:val="002B39BA"/>
    <w:rsid w:val="002B3C13"/>
    <w:rsid w:val="002B3E57"/>
    <w:rsid w:val="002B3EFE"/>
    <w:rsid w:val="002B3F3D"/>
    <w:rsid w:val="002B3F6B"/>
    <w:rsid w:val="002B3FA1"/>
    <w:rsid w:val="002B3FD1"/>
    <w:rsid w:val="002B3FEF"/>
    <w:rsid w:val="002B4009"/>
    <w:rsid w:val="002B40A3"/>
    <w:rsid w:val="002B40A8"/>
    <w:rsid w:val="002B4171"/>
    <w:rsid w:val="002B41C3"/>
    <w:rsid w:val="002B41E7"/>
    <w:rsid w:val="002B427C"/>
    <w:rsid w:val="002B430A"/>
    <w:rsid w:val="002B454C"/>
    <w:rsid w:val="002B45E8"/>
    <w:rsid w:val="002B4680"/>
    <w:rsid w:val="002B475D"/>
    <w:rsid w:val="002B47AC"/>
    <w:rsid w:val="002B47C8"/>
    <w:rsid w:val="002B4801"/>
    <w:rsid w:val="002B4870"/>
    <w:rsid w:val="002B48BB"/>
    <w:rsid w:val="002B4A0E"/>
    <w:rsid w:val="002B4AD3"/>
    <w:rsid w:val="002B4B27"/>
    <w:rsid w:val="002B4B6F"/>
    <w:rsid w:val="002B4B93"/>
    <w:rsid w:val="002B4BF4"/>
    <w:rsid w:val="002B4CF2"/>
    <w:rsid w:val="002B4D25"/>
    <w:rsid w:val="002B4D72"/>
    <w:rsid w:val="002B4DAD"/>
    <w:rsid w:val="002B4DD1"/>
    <w:rsid w:val="002B4EC8"/>
    <w:rsid w:val="002B4EF3"/>
    <w:rsid w:val="002B4F5E"/>
    <w:rsid w:val="002B4F9B"/>
    <w:rsid w:val="002B5092"/>
    <w:rsid w:val="002B5121"/>
    <w:rsid w:val="002B5144"/>
    <w:rsid w:val="002B517E"/>
    <w:rsid w:val="002B51B4"/>
    <w:rsid w:val="002B51C8"/>
    <w:rsid w:val="002B51ED"/>
    <w:rsid w:val="002B527A"/>
    <w:rsid w:val="002B52FA"/>
    <w:rsid w:val="002B534C"/>
    <w:rsid w:val="002B548C"/>
    <w:rsid w:val="002B54F4"/>
    <w:rsid w:val="002B551B"/>
    <w:rsid w:val="002B55B2"/>
    <w:rsid w:val="002B55FC"/>
    <w:rsid w:val="002B569C"/>
    <w:rsid w:val="002B56C0"/>
    <w:rsid w:val="002B573E"/>
    <w:rsid w:val="002B57AC"/>
    <w:rsid w:val="002B58A5"/>
    <w:rsid w:val="002B5921"/>
    <w:rsid w:val="002B5990"/>
    <w:rsid w:val="002B599D"/>
    <w:rsid w:val="002B59AE"/>
    <w:rsid w:val="002B5A0B"/>
    <w:rsid w:val="002B5B64"/>
    <w:rsid w:val="002B5BEF"/>
    <w:rsid w:val="002B5C51"/>
    <w:rsid w:val="002B5D40"/>
    <w:rsid w:val="002B5DCA"/>
    <w:rsid w:val="002B60B8"/>
    <w:rsid w:val="002B6113"/>
    <w:rsid w:val="002B6162"/>
    <w:rsid w:val="002B62C2"/>
    <w:rsid w:val="002B62F9"/>
    <w:rsid w:val="002B6339"/>
    <w:rsid w:val="002B6449"/>
    <w:rsid w:val="002B64AC"/>
    <w:rsid w:val="002B6501"/>
    <w:rsid w:val="002B652B"/>
    <w:rsid w:val="002B6553"/>
    <w:rsid w:val="002B65B4"/>
    <w:rsid w:val="002B65BA"/>
    <w:rsid w:val="002B6604"/>
    <w:rsid w:val="002B66EB"/>
    <w:rsid w:val="002B67BF"/>
    <w:rsid w:val="002B67C2"/>
    <w:rsid w:val="002B67CD"/>
    <w:rsid w:val="002B6834"/>
    <w:rsid w:val="002B6A3E"/>
    <w:rsid w:val="002B6A68"/>
    <w:rsid w:val="002B6ACB"/>
    <w:rsid w:val="002B6B29"/>
    <w:rsid w:val="002B6B8D"/>
    <w:rsid w:val="002B6BAF"/>
    <w:rsid w:val="002B6BEA"/>
    <w:rsid w:val="002B6C9B"/>
    <w:rsid w:val="002B6D30"/>
    <w:rsid w:val="002B6D56"/>
    <w:rsid w:val="002B6DCC"/>
    <w:rsid w:val="002B6EE4"/>
    <w:rsid w:val="002B6EE7"/>
    <w:rsid w:val="002B6EFA"/>
    <w:rsid w:val="002B7005"/>
    <w:rsid w:val="002B703A"/>
    <w:rsid w:val="002B7049"/>
    <w:rsid w:val="002B70D6"/>
    <w:rsid w:val="002B716C"/>
    <w:rsid w:val="002B7239"/>
    <w:rsid w:val="002B7259"/>
    <w:rsid w:val="002B72E7"/>
    <w:rsid w:val="002B737A"/>
    <w:rsid w:val="002B74DD"/>
    <w:rsid w:val="002B761B"/>
    <w:rsid w:val="002B76B6"/>
    <w:rsid w:val="002B7938"/>
    <w:rsid w:val="002B7950"/>
    <w:rsid w:val="002B7996"/>
    <w:rsid w:val="002B79BE"/>
    <w:rsid w:val="002B79F7"/>
    <w:rsid w:val="002B7A3C"/>
    <w:rsid w:val="002B7A98"/>
    <w:rsid w:val="002B7BB1"/>
    <w:rsid w:val="002B7C18"/>
    <w:rsid w:val="002B7CE9"/>
    <w:rsid w:val="002B7D62"/>
    <w:rsid w:val="002B7E28"/>
    <w:rsid w:val="002B7F13"/>
    <w:rsid w:val="002B7F8E"/>
    <w:rsid w:val="002C00A1"/>
    <w:rsid w:val="002C0117"/>
    <w:rsid w:val="002C0355"/>
    <w:rsid w:val="002C03A4"/>
    <w:rsid w:val="002C03A9"/>
    <w:rsid w:val="002C0403"/>
    <w:rsid w:val="002C049A"/>
    <w:rsid w:val="002C04EB"/>
    <w:rsid w:val="002C05A9"/>
    <w:rsid w:val="002C0719"/>
    <w:rsid w:val="002C074B"/>
    <w:rsid w:val="002C0759"/>
    <w:rsid w:val="002C07BB"/>
    <w:rsid w:val="002C07C2"/>
    <w:rsid w:val="002C0859"/>
    <w:rsid w:val="002C08C2"/>
    <w:rsid w:val="002C08CF"/>
    <w:rsid w:val="002C08DE"/>
    <w:rsid w:val="002C0A69"/>
    <w:rsid w:val="002C0B41"/>
    <w:rsid w:val="002C0B42"/>
    <w:rsid w:val="002C0B5B"/>
    <w:rsid w:val="002C0D60"/>
    <w:rsid w:val="002C0E5E"/>
    <w:rsid w:val="002C0EFC"/>
    <w:rsid w:val="002C1006"/>
    <w:rsid w:val="002C1179"/>
    <w:rsid w:val="002C11D7"/>
    <w:rsid w:val="002C1202"/>
    <w:rsid w:val="002C1262"/>
    <w:rsid w:val="002C131E"/>
    <w:rsid w:val="002C1337"/>
    <w:rsid w:val="002C1350"/>
    <w:rsid w:val="002C13C6"/>
    <w:rsid w:val="002C1410"/>
    <w:rsid w:val="002C1441"/>
    <w:rsid w:val="002C16C1"/>
    <w:rsid w:val="002C16FC"/>
    <w:rsid w:val="002C1768"/>
    <w:rsid w:val="002C1807"/>
    <w:rsid w:val="002C1BCE"/>
    <w:rsid w:val="002C1CC7"/>
    <w:rsid w:val="002C1E9F"/>
    <w:rsid w:val="002C1F44"/>
    <w:rsid w:val="002C1F90"/>
    <w:rsid w:val="002C2032"/>
    <w:rsid w:val="002C2148"/>
    <w:rsid w:val="002C217C"/>
    <w:rsid w:val="002C21C2"/>
    <w:rsid w:val="002C24D9"/>
    <w:rsid w:val="002C24DB"/>
    <w:rsid w:val="002C28A5"/>
    <w:rsid w:val="002C2AD4"/>
    <w:rsid w:val="002C2B12"/>
    <w:rsid w:val="002C2B8B"/>
    <w:rsid w:val="002C2B8F"/>
    <w:rsid w:val="002C2C20"/>
    <w:rsid w:val="002C2DD9"/>
    <w:rsid w:val="002C2E7A"/>
    <w:rsid w:val="002C2FB3"/>
    <w:rsid w:val="002C307E"/>
    <w:rsid w:val="002C30AB"/>
    <w:rsid w:val="002C30EA"/>
    <w:rsid w:val="002C311A"/>
    <w:rsid w:val="002C31EF"/>
    <w:rsid w:val="002C32DC"/>
    <w:rsid w:val="002C3383"/>
    <w:rsid w:val="002C3447"/>
    <w:rsid w:val="002C34A9"/>
    <w:rsid w:val="002C3616"/>
    <w:rsid w:val="002C361F"/>
    <w:rsid w:val="002C380C"/>
    <w:rsid w:val="002C3840"/>
    <w:rsid w:val="002C3892"/>
    <w:rsid w:val="002C3911"/>
    <w:rsid w:val="002C3981"/>
    <w:rsid w:val="002C39DA"/>
    <w:rsid w:val="002C3B01"/>
    <w:rsid w:val="002C3BDD"/>
    <w:rsid w:val="002C3C7C"/>
    <w:rsid w:val="002C3C89"/>
    <w:rsid w:val="002C3D08"/>
    <w:rsid w:val="002C3DBC"/>
    <w:rsid w:val="002C3E6D"/>
    <w:rsid w:val="002C3E77"/>
    <w:rsid w:val="002C403D"/>
    <w:rsid w:val="002C419C"/>
    <w:rsid w:val="002C42CF"/>
    <w:rsid w:val="002C42FE"/>
    <w:rsid w:val="002C4312"/>
    <w:rsid w:val="002C4330"/>
    <w:rsid w:val="002C4408"/>
    <w:rsid w:val="002C458F"/>
    <w:rsid w:val="002C46A3"/>
    <w:rsid w:val="002C46AA"/>
    <w:rsid w:val="002C46DE"/>
    <w:rsid w:val="002C4859"/>
    <w:rsid w:val="002C48EE"/>
    <w:rsid w:val="002C4A00"/>
    <w:rsid w:val="002C4A89"/>
    <w:rsid w:val="002C4B42"/>
    <w:rsid w:val="002C4B76"/>
    <w:rsid w:val="002C4CE4"/>
    <w:rsid w:val="002C4DF6"/>
    <w:rsid w:val="002C4FD2"/>
    <w:rsid w:val="002C50E8"/>
    <w:rsid w:val="002C5137"/>
    <w:rsid w:val="002C5162"/>
    <w:rsid w:val="002C51C1"/>
    <w:rsid w:val="002C524F"/>
    <w:rsid w:val="002C555E"/>
    <w:rsid w:val="002C55A6"/>
    <w:rsid w:val="002C55F8"/>
    <w:rsid w:val="002C561F"/>
    <w:rsid w:val="002C5867"/>
    <w:rsid w:val="002C59B2"/>
    <w:rsid w:val="002C5B37"/>
    <w:rsid w:val="002C5B6A"/>
    <w:rsid w:val="002C5C9C"/>
    <w:rsid w:val="002C5EE4"/>
    <w:rsid w:val="002C5F1A"/>
    <w:rsid w:val="002C5FD2"/>
    <w:rsid w:val="002C6049"/>
    <w:rsid w:val="002C6109"/>
    <w:rsid w:val="002C6287"/>
    <w:rsid w:val="002C641F"/>
    <w:rsid w:val="002C6481"/>
    <w:rsid w:val="002C6489"/>
    <w:rsid w:val="002C6579"/>
    <w:rsid w:val="002C65D7"/>
    <w:rsid w:val="002C674E"/>
    <w:rsid w:val="002C681B"/>
    <w:rsid w:val="002C68CB"/>
    <w:rsid w:val="002C68D3"/>
    <w:rsid w:val="002C68FB"/>
    <w:rsid w:val="002C6970"/>
    <w:rsid w:val="002C6ACF"/>
    <w:rsid w:val="002C6B90"/>
    <w:rsid w:val="002C6BEA"/>
    <w:rsid w:val="002C6C08"/>
    <w:rsid w:val="002C6C30"/>
    <w:rsid w:val="002C6D16"/>
    <w:rsid w:val="002C6D87"/>
    <w:rsid w:val="002C6DF3"/>
    <w:rsid w:val="002C6E6A"/>
    <w:rsid w:val="002C6E85"/>
    <w:rsid w:val="002C6EEA"/>
    <w:rsid w:val="002C6F30"/>
    <w:rsid w:val="002C6F66"/>
    <w:rsid w:val="002C6FBC"/>
    <w:rsid w:val="002C6FF6"/>
    <w:rsid w:val="002C7131"/>
    <w:rsid w:val="002C7153"/>
    <w:rsid w:val="002C7179"/>
    <w:rsid w:val="002C717D"/>
    <w:rsid w:val="002C718A"/>
    <w:rsid w:val="002C7589"/>
    <w:rsid w:val="002C77C3"/>
    <w:rsid w:val="002C7A7B"/>
    <w:rsid w:val="002C7C5F"/>
    <w:rsid w:val="002C7C8C"/>
    <w:rsid w:val="002C7D79"/>
    <w:rsid w:val="002C7D95"/>
    <w:rsid w:val="002C7E8B"/>
    <w:rsid w:val="002C7EB2"/>
    <w:rsid w:val="002C7F57"/>
    <w:rsid w:val="002C7FF0"/>
    <w:rsid w:val="002D0023"/>
    <w:rsid w:val="002D011B"/>
    <w:rsid w:val="002D023A"/>
    <w:rsid w:val="002D0353"/>
    <w:rsid w:val="002D03B5"/>
    <w:rsid w:val="002D03BA"/>
    <w:rsid w:val="002D03C3"/>
    <w:rsid w:val="002D0414"/>
    <w:rsid w:val="002D0441"/>
    <w:rsid w:val="002D0446"/>
    <w:rsid w:val="002D0469"/>
    <w:rsid w:val="002D061D"/>
    <w:rsid w:val="002D0627"/>
    <w:rsid w:val="002D095A"/>
    <w:rsid w:val="002D09B6"/>
    <w:rsid w:val="002D0A1C"/>
    <w:rsid w:val="002D0A5B"/>
    <w:rsid w:val="002D0A6E"/>
    <w:rsid w:val="002D0B34"/>
    <w:rsid w:val="002D0D00"/>
    <w:rsid w:val="002D0DEC"/>
    <w:rsid w:val="002D0E21"/>
    <w:rsid w:val="002D0E5D"/>
    <w:rsid w:val="002D0E7F"/>
    <w:rsid w:val="002D0EAE"/>
    <w:rsid w:val="002D0EC5"/>
    <w:rsid w:val="002D0F02"/>
    <w:rsid w:val="002D0FBD"/>
    <w:rsid w:val="002D1059"/>
    <w:rsid w:val="002D10B4"/>
    <w:rsid w:val="002D13B3"/>
    <w:rsid w:val="002D13EF"/>
    <w:rsid w:val="002D16C3"/>
    <w:rsid w:val="002D1733"/>
    <w:rsid w:val="002D17A9"/>
    <w:rsid w:val="002D1825"/>
    <w:rsid w:val="002D1836"/>
    <w:rsid w:val="002D18E6"/>
    <w:rsid w:val="002D194F"/>
    <w:rsid w:val="002D1A37"/>
    <w:rsid w:val="002D1B9C"/>
    <w:rsid w:val="002D1D68"/>
    <w:rsid w:val="002D1EA9"/>
    <w:rsid w:val="002D1F45"/>
    <w:rsid w:val="002D1F70"/>
    <w:rsid w:val="002D2032"/>
    <w:rsid w:val="002D206F"/>
    <w:rsid w:val="002D2336"/>
    <w:rsid w:val="002D237E"/>
    <w:rsid w:val="002D240F"/>
    <w:rsid w:val="002D2454"/>
    <w:rsid w:val="002D24B0"/>
    <w:rsid w:val="002D264A"/>
    <w:rsid w:val="002D26DC"/>
    <w:rsid w:val="002D2740"/>
    <w:rsid w:val="002D278D"/>
    <w:rsid w:val="002D27A1"/>
    <w:rsid w:val="002D28CE"/>
    <w:rsid w:val="002D28D1"/>
    <w:rsid w:val="002D290B"/>
    <w:rsid w:val="002D295B"/>
    <w:rsid w:val="002D2A02"/>
    <w:rsid w:val="002D2CAF"/>
    <w:rsid w:val="002D2CFE"/>
    <w:rsid w:val="002D2D45"/>
    <w:rsid w:val="002D2D59"/>
    <w:rsid w:val="002D2DA7"/>
    <w:rsid w:val="002D2DB4"/>
    <w:rsid w:val="002D2FC6"/>
    <w:rsid w:val="002D2FEA"/>
    <w:rsid w:val="002D3029"/>
    <w:rsid w:val="002D311F"/>
    <w:rsid w:val="002D31BA"/>
    <w:rsid w:val="002D31D2"/>
    <w:rsid w:val="002D324D"/>
    <w:rsid w:val="002D32DE"/>
    <w:rsid w:val="002D34B3"/>
    <w:rsid w:val="002D36A2"/>
    <w:rsid w:val="002D3776"/>
    <w:rsid w:val="002D38AA"/>
    <w:rsid w:val="002D393A"/>
    <w:rsid w:val="002D3A5A"/>
    <w:rsid w:val="002D3A87"/>
    <w:rsid w:val="002D3B46"/>
    <w:rsid w:val="002D3B71"/>
    <w:rsid w:val="002D3B74"/>
    <w:rsid w:val="002D3C88"/>
    <w:rsid w:val="002D3C92"/>
    <w:rsid w:val="002D3F36"/>
    <w:rsid w:val="002D3FEF"/>
    <w:rsid w:val="002D407D"/>
    <w:rsid w:val="002D41EA"/>
    <w:rsid w:val="002D41F4"/>
    <w:rsid w:val="002D41FB"/>
    <w:rsid w:val="002D4233"/>
    <w:rsid w:val="002D431E"/>
    <w:rsid w:val="002D437A"/>
    <w:rsid w:val="002D43C2"/>
    <w:rsid w:val="002D43F4"/>
    <w:rsid w:val="002D4421"/>
    <w:rsid w:val="002D4422"/>
    <w:rsid w:val="002D454F"/>
    <w:rsid w:val="002D463B"/>
    <w:rsid w:val="002D466F"/>
    <w:rsid w:val="002D485A"/>
    <w:rsid w:val="002D4884"/>
    <w:rsid w:val="002D48D5"/>
    <w:rsid w:val="002D48E7"/>
    <w:rsid w:val="002D4A86"/>
    <w:rsid w:val="002D4B2D"/>
    <w:rsid w:val="002D4B85"/>
    <w:rsid w:val="002D4BDF"/>
    <w:rsid w:val="002D4BE7"/>
    <w:rsid w:val="002D4C13"/>
    <w:rsid w:val="002D4C73"/>
    <w:rsid w:val="002D4C82"/>
    <w:rsid w:val="002D4EB1"/>
    <w:rsid w:val="002D4ED8"/>
    <w:rsid w:val="002D5028"/>
    <w:rsid w:val="002D52B2"/>
    <w:rsid w:val="002D52B7"/>
    <w:rsid w:val="002D52FB"/>
    <w:rsid w:val="002D53CB"/>
    <w:rsid w:val="002D5424"/>
    <w:rsid w:val="002D556B"/>
    <w:rsid w:val="002D55B0"/>
    <w:rsid w:val="002D55F1"/>
    <w:rsid w:val="002D566D"/>
    <w:rsid w:val="002D5788"/>
    <w:rsid w:val="002D57DF"/>
    <w:rsid w:val="002D57E0"/>
    <w:rsid w:val="002D57F9"/>
    <w:rsid w:val="002D5894"/>
    <w:rsid w:val="002D593D"/>
    <w:rsid w:val="002D5BDA"/>
    <w:rsid w:val="002D5C4E"/>
    <w:rsid w:val="002D5CBA"/>
    <w:rsid w:val="002D5D44"/>
    <w:rsid w:val="002D5DBE"/>
    <w:rsid w:val="002D5E87"/>
    <w:rsid w:val="002D5FC3"/>
    <w:rsid w:val="002D6058"/>
    <w:rsid w:val="002D6080"/>
    <w:rsid w:val="002D6197"/>
    <w:rsid w:val="002D6200"/>
    <w:rsid w:val="002D628D"/>
    <w:rsid w:val="002D630D"/>
    <w:rsid w:val="002D6346"/>
    <w:rsid w:val="002D636B"/>
    <w:rsid w:val="002D63F1"/>
    <w:rsid w:val="002D6401"/>
    <w:rsid w:val="002D64B5"/>
    <w:rsid w:val="002D65B0"/>
    <w:rsid w:val="002D65CC"/>
    <w:rsid w:val="002D6625"/>
    <w:rsid w:val="002D678B"/>
    <w:rsid w:val="002D67AC"/>
    <w:rsid w:val="002D683E"/>
    <w:rsid w:val="002D68B0"/>
    <w:rsid w:val="002D6B0B"/>
    <w:rsid w:val="002D6C46"/>
    <w:rsid w:val="002D6CC9"/>
    <w:rsid w:val="002D6CD8"/>
    <w:rsid w:val="002D6CE7"/>
    <w:rsid w:val="002D6D84"/>
    <w:rsid w:val="002D6ED8"/>
    <w:rsid w:val="002D6F0E"/>
    <w:rsid w:val="002D6F1E"/>
    <w:rsid w:val="002D6F5E"/>
    <w:rsid w:val="002D6FF4"/>
    <w:rsid w:val="002D706B"/>
    <w:rsid w:val="002D71BC"/>
    <w:rsid w:val="002D727A"/>
    <w:rsid w:val="002D72AF"/>
    <w:rsid w:val="002D7387"/>
    <w:rsid w:val="002D73B7"/>
    <w:rsid w:val="002D73E6"/>
    <w:rsid w:val="002D7465"/>
    <w:rsid w:val="002D75B0"/>
    <w:rsid w:val="002D75F9"/>
    <w:rsid w:val="002D7645"/>
    <w:rsid w:val="002D76C2"/>
    <w:rsid w:val="002D777F"/>
    <w:rsid w:val="002D7849"/>
    <w:rsid w:val="002D7875"/>
    <w:rsid w:val="002D78F7"/>
    <w:rsid w:val="002D7959"/>
    <w:rsid w:val="002D795E"/>
    <w:rsid w:val="002D7B72"/>
    <w:rsid w:val="002D7C37"/>
    <w:rsid w:val="002D7C84"/>
    <w:rsid w:val="002D7DEE"/>
    <w:rsid w:val="002D7E96"/>
    <w:rsid w:val="002D7EDD"/>
    <w:rsid w:val="002E0002"/>
    <w:rsid w:val="002E00BB"/>
    <w:rsid w:val="002E03E3"/>
    <w:rsid w:val="002E079E"/>
    <w:rsid w:val="002E0872"/>
    <w:rsid w:val="002E08C0"/>
    <w:rsid w:val="002E0A9F"/>
    <w:rsid w:val="002E0B6D"/>
    <w:rsid w:val="002E0BB4"/>
    <w:rsid w:val="002E0E5D"/>
    <w:rsid w:val="002E0E8A"/>
    <w:rsid w:val="002E0EAC"/>
    <w:rsid w:val="002E0EF1"/>
    <w:rsid w:val="002E0FBD"/>
    <w:rsid w:val="002E1045"/>
    <w:rsid w:val="002E10B1"/>
    <w:rsid w:val="002E112B"/>
    <w:rsid w:val="002E118B"/>
    <w:rsid w:val="002E11DF"/>
    <w:rsid w:val="002E128F"/>
    <w:rsid w:val="002E12A8"/>
    <w:rsid w:val="002E12CD"/>
    <w:rsid w:val="002E14C4"/>
    <w:rsid w:val="002E1505"/>
    <w:rsid w:val="002E1570"/>
    <w:rsid w:val="002E1618"/>
    <w:rsid w:val="002E1668"/>
    <w:rsid w:val="002E17CB"/>
    <w:rsid w:val="002E1892"/>
    <w:rsid w:val="002E18A8"/>
    <w:rsid w:val="002E1904"/>
    <w:rsid w:val="002E1992"/>
    <w:rsid w:val="002E19B9"/>
    <w:rsid w:val="002E19E7"/>
    <w:rsid w:val="002E1A54"/>
    <w:rsid w:val="002E1B0E"/>
    <w:rsid w:val="002E1B2E"/>
    <w:rsid w:val="002E1B5B"/>
    <w:rsid w:val="002E1B88"/>
    <w:rsid w:val="002E1BE3"/>
    <w:rsid w:val="002E1CA5"/>
    <w:rsid w:val="002E1EF3"/>
    <w:rsid w:val="002E1F07"/>
    <w:rsid w:val="002E20E4"/>
    <w:rsid w:val="002E210C"/>
    <w:rsid w:val="002E21A3"/>
    <w:rsid w:val="002E2273"/>
    <w:rsid w:val="002E22FD"/>
    <w:rsid w:val="002E22FF"/>
    <w:rsid w:val="002E2368"/>
    <w:rsid w:val="002E2382"/>
    <w:rsid w:val="002E239D"/>
    <w:rsid w:val="002E23D7"/>
    <w:rsid w:val="002E2457"/>
    <w:rsid w:val="002E24C5"/>
    <w:rsid w:val="002E2597"/>
    <w:rsid w:val="002E26DA"/>
    <w:rsid w:val="002E28D8"/>
    <w:rsid w:val="002E28DB"/>
    <w:rsid w:val="002E28F0"/>
    <w:rsid w:val="002E292D"/>
    <w:rsid w:val="002E2980"/>
    <w:rsid w:val="002E2989"/>
    <w:rsid w:val="002E29E0"/>
    <w:rsid w:val="002E2AE6"/>
    <w:rsid w:val="002E2B63"/>
    <w:rsid w:val="002E2C54"/>
    <w:rsid w:val="002E2D51"/>
    <w:rsid w:val="002E2E90"/>
    <w:rsid w:val="002E2EBE"/>
    <w:rsid w:val="002E3032"/>
    <w:rsid w:val="002E3088"/>
    <w:rsid w:val="002E3093"/>
    <w:rsid w:val="002E31AD"/>
    <w:rsid w:val="002E31DF"/>
    <w:rsid w:val="002E31E3"/>
    <w:rsid w:val="002E324E"/>
    <w:rsid w:val="002E32D9"/>
    <w:rsid w:val="002E331E"/>
    <w:rsid w:val="002E3462"/>
    <w:rsid w:val="002E3625"/>
    <w:rsid w:val="002E371A"/>
    <w:rsid w:val="002E386D"/>
    <w:rsid w:val="002E3934"/>
    <w:rsid w:val="002E3993"/>
    <w:rsid w:val="002E3A58"/>
    <w:rsid w:val="002E3A9D"/>
    <w:rsid w:val="002E3AB6"/>
    <w:rsid w:val="002E3B2B"/>
    <w:rsid w:val="002E3B41"/>
    <w:rsid w:val="002E3B4B"/>
    <w:rsid w:val="002E3B63"/>
    <w:rsid w:val="002E3C2D"/>
    <w:rsid w:val="002E3C51"/>
    <w:rsid w:val="002E3DBB"/>
    <w:rsid w:val="002E3ED0"/>
    <w:rsid w:val="002E3FEC"/>
    <w:rsid w:val="002E4019"/>
    <w:rsid w:val="002E4235"/>
    <w:rsid w:val="002E425F"/>
    <w:rsid w:val="002E426F"/>
    <w:rsid w:val="002E4275"/>
    <w:rsid w:val="002E42C1"/>
    <w:rsid w:val="002E4319"/>
    <w:rsid w:val="002E4382"/>
    <w:rsid w:val="002E44F2"/>
    <w:rsid w:val="002E4557"/>
    <w:rsid w:val="002E4916"/>
    <w:rsid w:val="002E495C"/>
    <w:rsid w:val="002E496C"/>
    <w:rsid w:val="002E4B68"/>
    <w:rsid w:val="002E4C42"/>
    <w:rsid w:val="002E4D48"/>
    <w:rsid w:val="002E4E4C"/>
    <w:rsid w:val="002E4ED0"/>
    <w:rsid w:val="002E4FAA"/>
    <w:rsid w:val="002E50A9"/>
    <w:rsid w:val="002E50C6"/>
    <w:rsid w:val="002E517C"/>
    <w:rsid w:val="002E5231"/>
    <w:rsid w:val="002E52CA"/>
    <w:rsid w:val="002E5342"/>
    <w:rsid w:val="002E5358"/>
    <w:rsid w:val="002E539D"/>
    <w:rsid w:val="002E5405"/>
    <w:rsid w:val="002E5568"/>
    <w:rsid w:val="002E55BB"/>
    <w:rsid w:val="002E5655"/>
    <w:rsid w:val="002E56F3"/>
    <w:rsid w:val="002E57DC"/>
    <w:rsid w:val="002E57E0"/>
    <w:rsid w:val="002E5801"/>
    <w:rsid w:val="002E585A"/>
    <w:rsid w:val="002E585B"/>
    <w:rsid w:val="002E5A87"/>
    <w:rsid w:val="002E5B09"/>
    <w:rsid w:val="002E5B40"/>
    <w:rsid w:val="002E5C95"/>
    <w:rsid w:val="002E5CFC"/>
    <w:rsid w:val="002E5E72"/>
    <w:rsid w:val="002E5EC2"/>
    <w:rsid w:val="002E5F3E"/>
    <w:rsid w:val="002E5FD0"/>
    <w:rsid w:val="002E614A"/>
    <w:rsid w:val="002E6179"/>
    <w:rsid w:val="002E6245"/>
    <w:rsid w:val="002E65B8"/>
    <w:rsid w:val="002E66FC"/>
    <w:rsid w:val="002E675C"/>
    <w:rsid w:val="002E67C6"/>
    <w:rsid w:val="002E68C0"/>
    <w:rsid w:val="002E6913"/>
    <w:rsid w:val="002E695A"/>
    <w:rsid w:val="002E6975"/>
    <w:rsid w:val="002E698A"/>
    <w:rsid w:val="002E6A04"/>
    <w:rsid w:val="002E6A11"/>
    <w:rsid w:val="002E6D49"/>
    <w:rsid w:val="002E6D7C"/>
    <w:rsid w:val="002E6D8F"/>
    <w:rsid w:val="002E6DB3"/>
    <w:rsid w:val="002E6F77"/>
    <w:rsid w:val="002E7046"/>
    <w:rsid w:val="002E7141"/>
    <w:rsid w:val="002E71CE"/>
    <w:rsid w:val="002E737C"/>
    <w:rsid w:val="002E7476"/>
    <w:rsid w:val="002E7754"/>
    <w:rsid w:val="002E77A9"/>
    <w:rsid w:val="002E77DA"/>
    <w:rsid w:val="002E7842"/>
    <w:rsid w:val="002E7870"/>
    <w:rsid w:val="002E7890"/>
    <w:rsid w:val="002E7971"/>
    <w:rsid w:val="002E7A84"/>
    <w:rsid w:val="002E7AB7"/>
    <w:rsid w:val="002E7BC2"/>
    <w:rsid w:val="002E7E1A"/>
    <w:rsid w:val="002E7ED8"/>
    <w:rsid w:val="002E7FBF"/>
    <w:rsid w:val="002E7FC9"/>
    <w:rsid w:val="002F000A"/>
    <w:rsid w:val="002F004A"/>
    <w:rsid w:val="002F0077"/>
    <w:rsid w:val="002F0116"/>
    <w:rsid w:val="002F019E"/>
    <w:rsid w:val="002F0356"/>
    <w:rsid w:val="002F03C3"/>
    <w:rsid w:val="002F0583"/>
    <w:rsid w:val="002F059B"/>
    <w:rsid w:val="002F06BB"/>
    <w:rsid w:val="002F06C1"/>
    <w:rsid w:val="002F06EB"/>
    <w:rsid w:val="002F0832"/>
    <w:rsid w:val="002F083C"/>
    <w:rsid w:val="002F0ADD"/>
    <w:rsid w:val="002F0B5F"/>
    <w:rsid w:val="002F0BBD"/>
    <w:rsid w:val="002F0BED"/>
    <w:rsid w:val="002F0C6F"/>
    <w:rsid w:val="002F0C87"/>
    <w:rsid w:val="002F0CB0"/>
    <w:rsid w:val="002F0EF0"/>
    <w:rsid w:val="002F0EF2"/>
    <w:rsid w:val="002F0FF1"/>
    <w:rsid w:val="002F1039"/>
    <w:rsid w:val="002F10E6"/>
    <w:rsid w:val="002F113A"/>
    <w:rsid w:val="002F12F3"/>
    <w:rsid w:val="002F1398"/>
    <w:rsid w:val="002F1477"/>
    <w:rsid w:val="002F14D8"/>
    <w:rsid w:val="002F14DC"/>
    <w:rsid w:val="002F16A5"/>
    <w:rsid w:val="002F1899"/>
    <w:rsid w:val="002F198C"/>
    <w:rsid w:val="002F1A0C"/>
    <w:rsid w:val="002F1B23"/>
    <w:rsid w:val="002F1BDC"/>
    <w:rsid w:val="002F1C0A"/>
    <w:rsid w:val="002F1C8E"/>
    <w:rsid w:val="002F1CF9"/>
    <w:rsid w:val="002F1D2F"/>
    <w:rsid w:val="002F1D71"/>
    <w:rsid w:val="002F1E26"/>
    <w:rsid w:val="002F1ED5"/>
    <w:rsid w:val="002F2043"/>
    <w:rsid w:val="002F2077"/>
    <w:rsid w:val="002F212E"/>
    <w:rsid w:val="002F213D"/>
    <w:rsid w:val="002F2168"/>
    <w:rsid w:val="002F21D6"/>
    <w:rsid w:val="002F2215"/>
    <w:rsid w:val="002F23BE"/>
    <w:rsid w:val="002F247C"/>
    <w:rsid w:val="002F2589"/>
    <w:rsid w:val="002F25A5"/>
    <w:rsid w:val="002F25B3"/>
    <w:rsid w:val="002F25F0"/>
    <w:rsid w:val="002F25F5"/>
    <w:rsid w:val="002F269E"/>
    <w:rsid w:val="002F26A1"/>
    <w:rsid w:val="002F26A7"/>
    <w:rsid w:val="002F2772"/>
    <w:rsid w:val="002F283B"/>
    <w:rsid w:val="002F285B"/>
    <w:rsid w:val="002F2866"/>
    <w:rsid w:val="002F28C1"/>
    <w:rsid w:val="002F28EE"/>
    <w:rsid w:val="002F2A87"/>
    <w:rsid w:val="002F2B3F"/>
    <w:rsid w:val="002F2C46"/>
    <w:rsid w:val="002F2D10"/>
    <w:rsid w:val="002F2D1F"/>
    <w:rsid w:val="002F2D92"/>
    <w:rsid w:val="002F2DC5"/>
    <w:rsid w:val="002F2F1B"/>
    <w:rsid w:val="002F2FA5"/>
    <w:rsid w:val="002F3063"/>
    <w:rsid w:val="002F3064"/>
    <w:rsid w:val="002F30E0"/>
    <w:rsid w:val="002F3209"/>
    <w:rsid w:val="002F3246"/>
    <w:rsid w:val="002F32E8"/>
    <w:rsid w:val="002F3339"/>
    <w:rsid w:val="002F34A4"/>
    <w:rsid w:val="002F35EB"/>
    <w:rsid w:val="002F3632"/>
    <w:rsid w:val="002F363E"/>
    <w:rsid w:val="002F373F"/>
    <w:rsid w:val="002F3751"/>
    <w:rsid w:val="002F3776"/>
    <w:rsid w:val="002F3872"/>
    <w:rsid w:val="002F3A0F"/>
    <w:rsid w:val="002F3A7A"/>
    <w:rsid w:val="002F3B5B"/>
    <w:rsid w:val="002F3C64"/>
    <w:rsid w:val="002F3D60"/>
    <w:rsid w:val="002F3DBB"/>
    <w:rsid w:val="002F3F4C"/>
    <w:rsid w:val="002F3F63"/>
    <w:rsid w:val="002F4060"/>
    <w:rsid w:val="002F4084"/>
    <w:rsid w:val="002F415D"/>
    <w:rsid w:val="002F41C5"/>
    <w:rsid w:val="002F42A8"/>
    <w:rsid w:val="002F42AC"/>
    <w:rsid w:val="002F42E3"/>
    <w:rsid w:val="002F43DF"/>
    <w:rsid w:val="002F4406"/>
    <w:rsid w:val="002F44EB"/>
    <w:rsid w:val="002F4612"/>
    <w:rsid w:val="002F4646"/>
    <w:rsid w:val="002F464C"/>
    <w:rsid w:val="002F4735"/>
    <w:rsid w:val="002F47CA"/>
    <w:rsid w:val="002F4815"/>
    <w:rsid w:val="002F48A1"/>
    <w:rsid w:val="002F49BA"/>
    <w:rsid w:val="002F4A30"/>
    <w:rsid w:val="002F4A66"/>
    <w:rsid w:val="002F4A78"/>
    <w:rsid w:val="002F4AB4"/>
    <w:rsid w:val="002F4D18"/>
    <w:rsid w:val="002F4D4B"/>
    <w:rsid w:val="002F4D8F"/>
    <w:rsid w:val="002F517B"/>
    <w:rsid w:val="002F5182"/>
    <w:rsid w:val="002F5290"/>
    <w:rsid w:val="002F52B0"/>
    <w:rsid w:val="002F52F4"/>
    <w:rsid w:val="002F5639"/>
    <w:rsid w:val="002F5651"/>
    <w:rsid w:val="002F5687"/>
    <w:rsid w:val="002F56D3"/>
    <w:rsid w:val="002F57EA"/>
    <w:rsid w:val="002F5808"/>
    <w:rsid w:val="002F58A8"/>
    <w:rsid w:val="002F5903"/>
    <w:rsid w:val="002F5914"/>
    <w:rsid w:val="002F5BBA"/>
    <w:rsid w:val="002F5C00"/>
    <w:rsid w:val="002F5E23"/>
    <w:rsid w:val="002F5E7C"/>
    <w:rsid w:val="002F5F27"/>
    <w:rsid w:val="002F5FC1"/>
    <w:rsid w:val="002F6032"/>
    <w:rsid w:val="002F6075"/>
    <w:rsid w:val="002F62DF"/>
    <w:rsid w:val="002F6302"/>
    <w:rsid w:val="002F63C5"/>
    <w:rsid w:val="002F6485"/>
    <w:rsid w:val="002F6521"/>
    <w:rsid w:val="002F660B"/>
    <w:rsid w:val="002F6649"/>
    <w:rsid w:val="002F669A"/>
    <w:rsid w:val="002F6752"/>
    <w:rsid w:val="002F67EB"/>
    <w:rsid w:val="002F681E"/>
    <w:rsid w:val="002F6A26"/>
    <w:rsid w:val="002F6C8A"/>
    <w:rsid w:val="002F6CB6"/>
    <w:rsid w:val="002F6CB9"/>
    <w:rsid w:val="002F6CC1"/>
    <w:rsid w:val="002F6DFD"/>
    <w:rsid w:val="002F6EBB"/>
    <w:rsid w:val="002F6F1C"/>
    <w:rsid w:val="002F6F3E"/>
    <w:rsid w:val="002F6FF7"/>
    <w:rsid w:val="002F7039"/>
    <w:rsid w:val="002F70BE"/>
    <w:rsid w:val="002F7214"/>
    <w:rsid w:val="002F7390"/>
    <w:rsid w:val="002F7425"/>
    <w:rsid w:val="002F75FE"/>
    <w:rsid w:val="002F7684"/>
    <w:rsid w:val="002F76AA"/>
    <w:rsid w:val="002F76D0"/>
    <w:rsid w:val="002F77EF"/>
    <w:rsid w:val="002F7A45"/>
    <w:rsid w:val="002F7B24"/>
    <w:rsid w:val="002F7D14"/>
    <w:rsid w:val="00300012"/>
    <w:rsid w:val="003001AF"/>
    <w:rsid w:val="00300221"/>
    <w:rsid w:val="0030024A"/>
    <w:rsid w:val="00300300"/>
    <w:rsid w:val="00300372"/>
    <w:rsid w:val="003003C1"/>
    <w:rsid w:val="003003D7"/>
    <w:rsid w:val="003005A9"/>
    <w:rsid w:val="0030067C"/>
    <w:rsid w:val="003006DD"/>
    <w:rsid w:val="00300915"/>
    <w:rsid w:val="00300916"/>
    <w:rsid w:val="00300B16"/>
    <w:rsid w:val="00300C1E"/>
    <w:rsid w:val="00300CA5"/>
    <w:rsid w:val="00300D02"/>
    <w:rsid w:val="00300DD7"/>
    <w:rsid w:val="00300F12"/>
    <w:rsid w:val="00300F38"/>
    <w:rsid w:val="00300FC9"/>
    <w:rsid w:val="003011B0"/>
    <w:rsid w:val="00301227"/>
    <w:rsid w:val="003012E6"/>
    <w:rsid w:val="00301346"/>
    <w:rsid w:val="003013BF"/>
    <w:rsid w:val="00301474"/>
    <w:rsid w:val="0030178C"/>
    <w:rsid w:val="00301796"/>
    <w:rsid w:val="00301A01"/>
    <w:rsid w:val="00301A4D"/>
    <w:rsid w:val="00301A73"/>
    <w:rsid w:val="00301C54"/>
    <w:rsid w:val="00301C7C"/>
    <w:rsid w:val="00301DB0"/>
    <w:rsid w:val="00301E69"/>
    <w:rsid w:val="00301F63"/>
    <w:rsid w:val="00301FB0"/>
    <w:rsid w:val="00301FE4"/>
    <w:rsid w:val="00302078"/>
    <w:rsid w:val="00302093"/>
    <w:rsid w:val="0030216B"/>
    <w:rsid w:val="0030227C"/>
    <w:rsid w:val="00302282"/>
    <w:rsid w:val="003022F2"/>
    <w:rsid w:val="00302331"/>
    <w:rsid w:val="003023A5"/>
    <w:rsid w:val="00302413"/>
    <w:rsid w:val="003024F1"/>
    <w:rsid w:val="0030254D"/>
    <w:rsid w:val="003026E8"/>
    <w:rsid w:val="0030280F"/>
    <w:rsid w:val="00302885"/>
    <w:rsid w:val="0030292C"/>
    <w:rsid w:val="00302A27"/>
    <w:rsid w:val="00302B86"/>
    <w:rsid w:val="00302D07"/>
    <w:rsid w:val="00302E95"/>
    <w:rsid w:val="003030C8"/>
    <w:rsid w:val="003031F1"/>
    <w:rsid w:val="003032C8"/>
    <w:rsid w:val="00303386"/>
    <w:rsid w:val="0030340F"/>
    <w:rsid w:val="00303495"/>
    <w:rsid w:val="003034B3"/>
    <w:rsid w:val="00303579"/>
    <w:rsid w:val="003036FA"/>
    <w:rsid w:val="00303752"/>
    <w:rsid w:val="00303826"/>
    <w:rsid w:val="0030385F"/>
    <w:rsid w:val="003038F5"/>
    <w:rsid w:val="00303951"/>
    <w:rsid w:val="00303973"/>
    <w:rsid w:val="00303A64"/>
    <w:rsid w:val="00303B82"/>
    <w:rsid w:val="00303C5F"/>
    <w:rsid w:val="00303CE6"/>
    <w:rsid w:val="00303CF5"/>
    <w:rsid w:val="00303D47"/>
    <w:rsid w:val="00303D56"/>
    <w:rsid w:val="00303DE6"/>
    <w:rsid w:val="00303DF9"/>
    <w:rsid w:val="00303EE8"/>
    <w:rsid w:val="00303FC8"/>
    <w:rsid w:val="00304076"/>
    <w:rsid w:val="00304141"/>
    <w:rsid w:val="00304170"/>
    <w:rsid w:val="003042A0"/>
    <w:rsid w:val="003042A1"/>
    <w:rsid w:val="003042DF"/>
    <w:rsid w:val="0030435F"/>
    <w:rsid w:val="003043E5"/>
    <w:rsid w:val="003044D9"/>
    <w:rsid w:val="003044FD"/>
    <w:rsid w:val="003045D6"/>
    <w:rsid w:val="003045EF"/>
    <w:rsid w:val="003047E4"/>
    <w:rsid w:val="00304925"/>
    <w:rsid w:val="003049B0"/>
    <w:rsid w:val="003049BC"/>
    <w:rsid w:val="00304ACA"/>
    <w:rsid w:val="00304C04"/>
    <w:rsid w:val="00304D44"/>
    <w:rsid w:val="00304DFD"/>
    <w:rsid w:val="00304E94"/>
    <w:rsid w:val="00304FD2"/>
    <w:rsid w:val="00305227"/>
    <w:rsid w:val="00305229"/>
    <w:rsid w:val="0030522A"/>
    <w:rsid w:val="003052EC"/>
    <w:rsid w:val="003053AE"/>
    <w:rsid w:val="003055EE"/>
    <w:rsid w:val="0030563B"/>
    <w:rsid w:val="0030564B"/>
    <w:rsid w:val="00305660"/>
    <w:rsid w:val="00305729"/>
    <w:rsid w:val="00305734"/>
    <w:rsid w:val="0030581A"/>
    <w:rsid w:val="003058AC"/>
    <w:rsid w:val="003058B1"/>
    <w:rsid w:val="003059FF"/>
    <w:rsid w:val="00305A1F"/>
    <w:rsid w:val="00305AA9"/>
    <w:rsid w:val="00305B5B"/>
    <w:rsid w:val="00305BD7"/>
    <w:rsid w:val="00305BF8"/>
    <w:rsid w:val="00305CD6"/>
    <w:rsid w:val="00305D66"/>
    <w:rsid w:val="00305E0C"/>
    <w:rsid w:val="00305E1F"/>
    <w:rsid w:val="00305F12"/>
    <w:rsid w:val="00305F57"/>
    <w:rsid w:val="00305F71"/>
    <w:rsid w:val="003060AB"/>
    <w:rsid w:val="00306159"/>
    <w:rsid w:val="00306220"/>
    <w:rsid w:val="00306265"/>
    <w:rsid w:val="00306525"/>
    <w:rsid w:val="00306627"/>
    <w:rsid w:val="00306628"/>
    <w:rsid w:val="003067B9"/>
    <w:rsid w:val="003067F3"/>
    <w:rsid w:val="0030684C"/>
    <w:rsid w:val="00306926"/>
    <w:rsid w:val="003069F6"/>
    <w:rsid w:val="00306A56"/>
    <w:rsid w:val="00306A65"/>
    <w:rsid w:val="00306B09"/>
    <w:rsid w:val="00306B6F"/>
    <w:rsid w:val="00306C09"/>
    <w:rsid w:val="00306C0C"/>
    <w:rsid w:val="00306C29"/>
    <w:rsid w:val="00306E4B"/>
    <w:rsid w:val="00306EF9"/>
    <w:rsid w:val="00307004"/>
    <w:rsid w:val="003070D5"/>
    <w:rsid w:val="003070F7"/>
    <w:rsid w:val="003070FB"/>
    <w:rsid w:val="00307259"/>
    <w:rsid w:val="0030726E"/>
    <w:rsid w:val="00307471"/>
    <w:rsid w:val="003074A8"/>
    <w:rsid w:val="00307632"/>
    <w:rsid w:val="0030780B"/>
    <w:rsid w:val="00307824"/>
    <w:rsid w:val="0030786B"/>
    <w:rsid w:val="00307C68"/>
    <w:rsid w:val="00307D0F"/>
    <w:rsid w:val="00307E20"/>
    <w:rsid w:val="00307E6A"/>
    <w:rsid w:val="00307E77"/>
    <w:rsid w:val="00307FF3"/>
    <w:rsid w:val="003101C6"/>
    <w:rsid w:val="00310337"/>
    <w:rsid w:val="003103BC"/>
    <w:rsid w:val="0031040B"/>
    <w:rsid w:val="003104AD"/>
    <w:rsid w:val="00310509"/>
    <w:rsid w:val="00310557"/>
    <w:rsid w:val="00310700"/>
    <w:rsid w:val="003109BC"/>
    <w:rsid w:val="00310A2A"/>
    <w:rsid w:val="00310A60"/>
    <w:rsid w:val="00310AA9"/>
    <w:rsid w:val="00310D5B"/>
    <w:rsid w:val="00310EE1"/>
    <w:rsid w:val="00310FCF"/>
    <w:rsid w:val="00311000"/>
    <w:rsid w:val="003110D4"/>
    <w:rsid w:val="003111DF"/>
    <w:rsid w:val="0031127A"/>
    <w:rsid w:val="0031131E"/>
    <w:rsid w:val="0031140F"/>
    <w:rsid w:val="0031147E"/>
    <w:rsid w:val="003115F1"/>
    <w:rsid w:val="0031162F"/>
    <w:rsid w:val="0031189C"/>
    <w:rsid w:val="003119E8"/>
    <w:rsid w:val="00311B20"/>
    <w:rsid w:val="00311B39"/>
    <w:rsid w:val="00311B58"/>
    <w:rsid w:val="00311B79"/>
    <w:rsid w:val="00311B87"/>
    <w:rsid w:val="00311C62"/>
    <w:rsid w:val="00311E3F"/>
    <w:rsid w:val="00311F5B"/>
    <w:rsid w:val="00311FCD"/>
    <w:rsid w:val="00312050"/>
    <w:rsid w:val="003120B8"/>
    <w:rsid w:val="0031236B"/>
    <w:rsid w:val="003124BE"/>
    <w:rsid w:val="00312523"/>
    <w:rsid w:val="0031259F"/>
    <w:rsid w:val="00312647"/>
    <w:rsid w:val="00312680"/>
    <w:rsid w:val="003128BB"/>
    <w:rsid w:val="00312937"/>
    <w:rsid w:val="00312A17"/>
    <w:rsid w:val="00312A47"/>
    <w:rsid w:val="00312B94"/>
    <w:rsid w:val="00312B97"/>
    <w:rsid w:val="00312CF9"/>
    <w:rsid w:val="00312D38"/>
    <w:rsid w:val="00312D48"/>
    <w:rsid w:val="00312F04"/>
    <w:rsid w:val="00312F8A"/>
    <w:rsid w:val="00312F9C"/>
    <w:rsid w:val="00312FDD"/>
    <w:rsid w:val="0031301F"/>
    <w:rsid w:val="003130A0"/>
    <w:rsid w:val="00313186"/>
    <w:rsid w:val="003131F1"/>
    <w:rsid w:val="003133A4"/>
    <w:rsid w:val="00313431"/>
    <w:rsid w:val="00313508"/>
    <w:rsid w:val="0031354A"/>
    <w:rsid w:val="003135AE"/>
    <w:rsid w:val="003136D3"/>
    <w:rsid w:val="00313700"/>
    <w:rsid w:val="00313717"/>
    <w:rsid w:val="003137BF"/>
    <w:rsid w:val="00313903"/>
    <w:rsid w:val="00313952"/>
    <w:rsid w:val="00313B94"/>
    <w:rsid w:val="00313CF8"/>
    <w:rsid w:val="00313D9E"/>
    <w:rsid w:val="00313DE8"/>
    <w:rsid w:val="00313E4C"/>
    <w:rsid w:val="00313FC3"/>
    <w:rsid w:val="00314145"/>
    <w:rsid w:val="003141E6"/>
    <w:rsid w:val="00314214"/>
    <w:rsid w:val="0031428D"/>
    <w:rsid w:val="00314399"/>
    <w:rsid w:val="0031449C"/>
    <w:rsid w:val="00314526"/>
    <w:rsid w:val="00314569"/>
    <w:rsid w:val="0031458B"/>
    <w:rsid w:val="003146B7"/>
    <w:rsid w:val="0031472C"/>
    <w:rsid w:val="0031487B"/>
    <w:rsid w:val="0031493F"/>
    <w:rsid w:val="003149C9"/>
    <w:rsid w:val="00314C2F"/>
    <w:rsid w:val="00314D22"/>
    <w:rsid w:val="003150FD"/>
    <w:rsid w:val="00315266"/>
    <w:rsid w:val="0031531C"/>
    <w:rsid w:val="0031537F"/>
    <w:rsid w:val="00315623"/>
    <w:rsid w:val="00315651"/>
    <w:rsid w:val="00315659"/>
    <w:rsid w:val="003156DD"/>
    <w:rsid w:val="003156F7"/>
    <w:rsid w:val="00315907"/>
    <w:rsid w:val="00315972"/>
    <w:rsid w:val="00315992"/>
    <w:rsid w:val="003159E7"/>
    <w:rsid w:val="00315B5E"/>
    <w:rsid w:val="00315BA3"/>
    <w:rsid w:val="00315BE5"/>
    <w:rsid w:val="00315C3D"/>
    <w:rsid w:val="00315DE2"/>
    <w:rsid w:val="00315E33"/>
    <w:rsid w:val="00316079"/>
    <w:rsid w:val="00316151"/>
    <w:rsid w:val="0031615B"/>
    <w:rsid w:val="00316262"/>
    <w:rsid w:val="003162C2"/>
    <w:rsid w:val="003162D3"/>
    <w:rsid w:val="0031637F"/>
    <w:rsid w:val="003164C4"/>
    <w:rsid w:val="00316550"/>
    <w:rsid w:val="003165BA"/>
    <w:rsid w:val="0031661C"/>
    <w:rsid w:val="00316660"/>
    <w:rsid w:val="0031667B"/>
    <w:rsid w:val="0031680D"/>
    <w:rsid w:val="0031695E"/>
    <w:rsid w:val="003169F0"/>
    <w:rsid w:val="00316A32"/>
    <w:rsid w:val="00316B2E"/>
    <w:rsid w:val="00316B52"/>
    <w:rsid w:val="00316C54"/>
    <w:rsid w:val="00316CF6"/>
    <w:rsid w:val="00316F65"/>
    <w:rsid w:val="00316F9A"/>
    <w:rsid w:val="00317068"/>
    <w:rsid w:val="003170B3"/>
    <w:rsid w:val="0031710D"/>
    <w:rsid w:val="00317235"/>
    <w:rsid w:val="003172D2"/>
    <w:rsid w:val="00317356"/>
    <w:rsid w:val="0031745B"/>
    <w:rsid w:val="003174DE"/>
    <w:rsid w:val="003174EA"/>
    <w:rsid w:val="00317530"/>
    <w:rsid w:val="0031753C"/>
    <w:rsid w:val="0031755F"/>
    <w:rsid w:val="0031759C"/>
    <w:rsid w:val="00317693"/>
    <w:rsid w:val="00317694"/>
    <w:rsid w:val="003176B7"/>
    <w:rsid w:val="00317914"/>
    <w:rsid w:val="00317959"/>
    <w:rsid w:val="003179B8"/>
    <w:rsid w:val="00317C18"/>
    <w:rsid w:val="00317DCC"/>
    <w:rsid w:val="00317DE2"/>
    <w:rsid w:val="00317E6C"/>
    <w:rsid w:val="00317F57"/>
    <w:rsid w:val="003200C3"/>
    <w:rsid w:val="003201FF"/>
    <w:rsid w:val="00320239"/>
    <w:rsid w:val="00320240"/>
    <w:rsid w:val="00320325"/>
    <w:rsid w:val="003203CA"/>
    <w:rsid w:val="003203E0"/>
    <w:rsid w:val="0032050F"/>
    <w:rsid w:val="0032056B"/>
    <w:rsid w:val="003205F8"/>
    <w:rsid w:val="00320678"/>
    <w:rsid w:val="003208FA"/>
    <w:rsid w:val="00320BEE"/>
    <w:rsid w:val="00320C52"/>
    <w:rsid w:val="00320D03"/>
    <w:rsid w:val="00320E4F"/>
    <w:rsid w:val="0032120C"/>
    <w:rsid w:val="00321278"/>
    <w:rsid w:val="003212A1"/>
    <w:rsid w:val="00321310"/>
    <w:rsid w:val="003213BA"/>
    <w:rsid w:val="003214CB"/>
    <w:rsid w:val="003215C0"/>
    <w:rsid w:val="0032162F"/>
    <w:rsid w:val="00321703"/>
    <w:rsid w:val="00321718"/>
    <w:rsid w:val="00321749"/>
    <w:rsid w:val="0032177F"/>
    <w:rsid w:val="0032179C"/>
    <w:rsid w:val="003217F3"/>
    <w:rsid w:val="0032188A"/>
    <w:rsid w:val="00321916"/>
    <w:rsid w:val="00321B2E"/>
    <w:rsid w:val="00321B7B"/>
    <w:rsid w:val="00321C50"/>
    <w:rsid w:val="00321CB3"/>
    <w:rsid w:val="00321CEC"/>
    <w:rsid w:val="00321D0C"/>
    <w:rsid w:val="00321D63"/>
    <w:rsid w:val="00321D8F"/>
    <w:rsid w:val="00321D9A"/>
    <w:rsid w:val="00322073"/>
    <w:rsid w:val="0032207D"/>
    <w:rsid w:val="003220CC"/>
    <w:rsid w:val="0032216B"/>
    <w:rsid w:val="00322363"/>
    <w:rsid w:val="00322453"/>
    <w:rsid w:val="00322465"/>
    <w:rsid w:val="0032254B"/>
    <w:rsid w:val="003225D2"/>
    <w:rsid w:val="00322677"/>
    <w:rsid w:val="00322686"/>
    <w:rsid w:val="0032272E"/>
    <w:rsid w:val="00322784"/>
    <w:rsid w:val="003227D1"/>
    <w:rsid w:val="00322821"/>
    <w:rsid w:val="0032293D"/>
    <w:rsid w:val="00322963"/>
    <w:rsid w:val="00322A40"/>
    <w:rsid w:val="00322ACA"/>
    <w:rsid w:val="00322B7B"/>
    <w:rsid w:val="00322BFD"/>
    <w:rsid w:val="00322C48"/>
    <w:rsid w:val="00322CE4"/>
    <w:rsid w:val="00322D2E"/>
    <w:rsid w:val="00322D9F"/>
    <w:rsid w:val="00322DA1"/>
    <w:rsid w:val="00322F99"/>
    <w:rsid w:val="00322FB7"/>
    <w:rsid w:val="003230D3"/>
    <w:rsid w:val="003232FC"/>
    <w:rsid w:val="00323372"/>
    <w:rsid w:val="0032344B"/>
    <w:rsid w:val="003235F1"/>
    <w:rsid w:val="003236D6"/>
    <w:rsid w:val="003237DF"/>
    <w:rsid w:val="00323912"/>
    <w:rsid w:val="00323A11"/>
    <w:rsid w:val="00323A65"/>
    <w:rsid w:val="00323CAB"/>
    <w:rsid w:val="00323CB5"/>
    <w:rsid w:val="00323D5C"/>
    <w:rsid w:val="00323D70"/>
    <w:rsid w:val="00323DDB"/>
    <w:rsid w:val="00323DF8"/>
    <w:rsid w:val="00323F4A"/>
    <w:rsid w:val="00323FB3"/>
    <w:rsid w:val="00324150"/>
    <w:rsid w:val="003241AA"/>
    <w:rsid w:val="003241E3"/>
    <w:rsid w:val="0032424D"/>
    <w:rsid w:val="003242E4"/>
    <w:rsid w:val="003243A8"/>
    <w:rsid w:val="003243E8"/>
    <w:rsid w:val="003243F4"/>
    <w:rsid w:val="00324542"/>
    <w:rsid w:val="0032459B"/>
    <w:rsid w:val="003245D5"/>
    <w:rsid w:val="003247B1"/>
    <w:rsid w:val="00324A41"/>
    <w:rsid w:val="00324B97"/>
    <w:rsid w:val="00324CB5"/>
    <w:rsid w:val="00324D15"/>
    <w:rsid w:val="00324D1F"/>
    <w:rsid w:val="00324DD4"/>
    <w:rsid w:val="00324E60"/>
    <w:rsid w:val="00324EA8"/>
    <w:rsid w:val="00324EAC"/>
    <w:rsid w:val="00324EBD"/>
    <w:rsid w:val="00324EED"/>
    <w:rsid w:val="00324FC6"/>
    <w:rsid w:val="00324FF8"/>
    <w:rsid w:val="00325028"/>
    <w:rsid w:val="0032505E"/>
    <w:rsid w:val="00325107"/>
    <w:rsid w:val="00325174"/>
    <w:rsid w:val="0032521E"/>
    <w:rsid w:val="00325277"/>
    <w:rsid w:val="0032527E"/>
    <w:rsid w:val="0032537B"/>
    <w:rsid w:val="003253C0"/>
    <w:rsid w:val="003253E5"/>
    <w:rsid w:val="00325463"/>
    <w:rsid w:val="003254C8"/>
    <w:rsid w:val="003254EB"/>
    <w:rsid w:val="0032569D"/>
    <w:rsid w:val="00325843"/>
    <w:rsid w:val="00325848"/>
    <w:rsid w:val="0032585C"/>
    <w:rsid w:val="0032599A"/>
    <w:rsid w:val="00325AB3"/>
    <w:rsid w:val="00325B03"/>
    <w:rsid w:val="00325B39"/>
    <w:rsid w:val="00325C94"/>
    <w:rsid w:val="00325D1B"/>
    <w:rsid w:val="00325D3B"/>
    <w:rsid w:val="00325D42"/>
    <w:rsid w:val="00325E0A"/>
    <w:rsid w:val="00325E8F"/>
    <w:rsid w:val="00325ECA"/>
    <w:rsid w:val="00325ED1"/>
    <w:rsid w:val="00325EF4"/>
    <w:rsid w:val="00325F22"/>
    <w:rsid w:val="00325F8D"/>
    <w:rsid w:val="00325FAD"/>
    <w:rsid w:val="00325FBB"/>
    <w:rsid w:val="00326084"/>
    <w:rsid w:val="00326114"/>
    <w:rsid w:val="00326149"/>
    <w:rsid w:val="003261BA"/>
    <w:rsid w:val="0032621D"/>
    <w:rsid w:val="003262AC"/>
    <w:rsid w:val="003263AB"/>
    <w:rsid w:val="003263D5"/>
    <w:rsid w:val="003263D6"/>
    <w:rsid w:val="003264A1"/>
    <w:rsid w:val="003264B1"/>
    <w:rsid w:val="003264D6"/>
    <w:rsid w:val="00326537"/>
    <w:rsid w:val="00326548"/>
    <w:rsid w:val="00326571"/>
    <w:rsid w:val="003266C8"/>
    <w:rsid w:val="0032677B"/>
    <w:rsid w:val="003268C4"/>
    <w:rsid w:val="0032691B"/>
    <w:rsid w:val="0032692B"/>
    <w:rsid w:val="003269F9"/>
    <w:rsid w:val="00326A19"/>
    <w:rsid w:val="00326A92"/>
    <w:rsid w:val="00326AB4"/>
    <w:rsid w:val="00326B2D"/>
    <w:rsid w:val="00326BD0"/>
    <w:rsid w:val="00326C9C"/>
    <w:rsid w:val="00326CD0"/>
    <w:rsid w:val="00326D08"/>
    <w:rsid w:val="00326F6B"/>
    <w:rsid w:val="00327024"/>
    <w:rsid w:val="00327066"/>
    <w:rsid w:val="00327089"/>
    <w:rsid w:val="0032709A"/>
    <w:rsid w:val="003270E0"/>
    <w:rsid w:val="003271BE"/>
    <w:rsid w:val="00327237"/>
    <w:rsid w:val="00327248"/>
    <w:rsid w:val="0032736B"/>
    <w:rsid w:val="003274AE"/>
    <w:rsid w:val="00327611"/>
    <w:rsid w:val="003276BC"/>
    <w:rsid w:val="003276C7"/>
    <w:rsid w:val="003276D5"/>
    <w:rsid w:val="003276D6"/>
    <w:rsid w:val="003276E4"/>
    <w:rsid w:val="003276F9"/>
    <w:rsid w:val="0032780F"/>
    <w:rsid w:val="0032794A"/>
    <w:rsid w:val="003279B1"/>
    <w:rsid w:val="00327B0C"/>
    <w:rsid w:val="00327CBF"/>
    <w:rsid w:val="00327D55"/>
    <w:rsid w:val="00327DD8"/>
    <w:rsid w:val="00327E7B"/>
    <w:rsid w:val="0033019E"/>
    <w:rsid w:val="003301DA"/>
    <w:rsid w:val="00330307"/>
    <w:rsid w:val="003303CB"/>
    <w:rsid w:val="00330481"/>
    <w:rsid w:val="0033053E"/>
    <w:rsid w:val="003305C6"/>
    <w:rsid w:val="003306A0"/>
    <w:rsid w:val="003306D6"/>
    <w:rsid w:val="00330912"/>
    <w:rsid w:val="00330B52"/>
    <w:rsid w:val="00330C0A"/>
    <w:rsid w:val="00330CC5"/>
    <w:rsid w:val="00330D1B"/>
    <w:rsid w:val="00330D4D"/>
    <w:rsid w:val="00330DD8"/>
    <w:rsid w:val="00330F9D"/>
    <w:rsid w:val="00330FA8"/>
    <w:rsid w:val="00331091"/>
    <w:rsid w:val="0033117C"/>
    <w:rsid w:val="0033121C"/>
    <w:rsid w:val="003312C9"/>
    <w:rsid w:val="0033136D"/>
    <w:rsid w:val="003313EF"/>
    <w:rsid w:val="00331566"/>
    <w:rsid w:val="0033158A"/>
    <w:rsid w:val="00331635"/>
    <w:rsid w:val="0033166A"/>
    <w:rsid w:val="003316D5"/>
    <w:rsid w:val="003316D9"/>
    <w:rsid w:val="0033175C"/>
    <w:rsid w:val="00331763"/>
    <w:rsid w:val="00331776"/>
    <w:rsid w:val="003317D6"/>
    <w:rsid w:val="00331819"/>
    <w:rsid w:val="0033185B"/>
    <w:rsid w:val="0033192B"/>
    <w:rsid w:val="00331A93"/>
    <w:rsid w:val="00331AB6"/>
    <w:rsid w:val="00331C15"/>
    <w:rsid w:val="00331C41"/>
    <w:rsid w:val="00331CCE"/>
    <w:rsid w:val="00331E33"/>
    <w:rsid w:val="00331E4F"/>
    <w:rsid w:val="0033202C"/>
    <w:rsid w:val="003320E1"/>
    <w:rsid w:val="00332184"/>
    <w:rsid w:val="00332249"/>
    <w:rsid w:val="003322B8"/>
    <w:rsid w:val="00332378"/>
    <w:rsid w:val="003323A1"/>
    <w:rsid w:val="003323B1"/>
    <w:rsid w:val="003323CB"/>
    <w:rsid w:val="0033248E"/>
    <w:rsid w:val="0033255A"/>
    <w:rsid w:val="003325B0"/>
    <w:rsid w:val="003326C7"/>
    <w:rsid w:val="0033278F"/>
    <w:rsid w:val="00332818"/>
    <w:rsid w:val="00332833"/>
    <w:rsid w:val="00332838"/>
    <w:rsid w:val="0033287C"/>
    <w:rsid w:val="003328E0"/>
    <w:rsid w:val="00332A41"/>
    <w:rsid w:val="00332ADF"/>
    <w:rsid w:val="00332B6A"/>
    <w:rsid w:val="00332B80"/>
    <w:rsid w:val="00332BB2"/>
    <w:rsid w:val="00332BE6"/>
    <w:rsid w:val="00332CD3"/>
    <w:rsid w:val="00332E06"/>
    <w:rsid w:val="00332F3D"/>
    <w:rsid w:val="00333022"/>
    <w:rsid w:val="00333071"/>
    <w:rsid w:val="00333111"/>
    <w:rsid w:val="0033313F"/>
    <w:rsid w:val="00333173"/>
    <w:rsid w:val="003331D7"/>
    <w:rsid w:val="00333295"/>
    <w:rsid w:val="00333694"/>
    <w:rsid w:val="00333833"/>
    <w:rsid w:val="00333864"/>
    <w:rsid w:val="0033391B"/>
    <w:rsid w:val="0033398E"/>
    <w:rsid w:val="00333CAD"/>
    <w:rsid w:val="00333CC5"/>
    <w:rsid w:val="00333DAF"/>
    <w:rsid w:val="00333DB5"/>
    <w:rsid w:val="00333F1D"/>
    <w:rsid w:val="00333FC3"/>
    <w:rsid w:val="00333FF9"/>
    <w:rsid w:val="00334067"/>
    <w:rsid w:val="003340F5"/>
    <w:rsid w:val="00334122"/>
    <w:rsid w:val="003341E3"/>
    <w:rsid w:val="003342B4"/>
    <w:rsid w:val="0033452C"/>
    <w:rsid w:val="003345DC"/>
    <w:rsid w:val="00334636"/>
    <w:rsid w:val="00334802"/>
    <w:rsid w:val="00334807"/>
    <w:rsid w:val="00334816"/>
    <w:rsid w:val="0033483D"/>
    <w:rsid w:val="003349A4"/>
    <w:rsid w:val="00334A76"/>
    <w:rsid w:val="00334B48"/>
    <w:rsid w:val="00334C48"/>
    <w:rsid w:val="00334DA9"/>
    <w:rsid w:val="00334E6D"/>
    <w:rsid w:val="0033507C"/>
    <w:rsid w:val="0033524B"/>
    <w:rsid w:val="00335263"/>
    <w:rsid w:val="0033527D"/>
    <w:rsid w:val="00335325"/>
    <w:rsid w:val="00335349"/>
    <w:rsid w:val="00335407"/>
    <w:rsid w:val="003355BD"/>
    <w:rsid w:val="0033564A"/>
    <w:rsid w:val="003356EA"/>
    <w:rsid w:val="0033573B"/>
    <w:rsid w:val="0033578D"/>
    <w:rsid w:val="0033579B"/>
    <w:rsid w:val="00335A1E"/>
    <w:rsid w:val="00335A9A"/>
    <w:rsid w:val="00335AE4"/>
    <w:rsid w:val="00335B5B"/>
    <w:rsid w:val="00335DC6"/>
    <w:rsid w:val="00335E12"/>
    <w:rsid w:val="00336144"/>
    <w:rsid w:val="003362AF"/>
    <w:rsid w:val="003362B7"/>
    <w:rsid w:val="003362FA"/>
    <w:rsid w:val="003364AE"/>
    <w:rsid w:val="003364E7"/>
    <w:rsid w:val="003365B6"/>
    <w:rsid w:val="003367D7"/>
    <w:rsid w:val="00336A1E"/>
    <w:rsid w:val="00336B31"/>
    <w:rsid w:val="00336CB5"/>
    <w:rsid w:val="00336CC3"/>
    <w:rsid w:val="00336D1A"/>
    <w:rsid w:val="00336D88"/>
    <w:rsid w:val="00336DFD"/>
    <w:rsid w:val="00336DFF"/>
    <w:rsid w:val="00336F15"/>
    <w:rsid w:val="00336F27"/>
    <w:rsid w:val="00336FDD"/>
    <w:rsid w:val="00337033"/>
    <w:rsid w:val="0033704B"/>
    <w:rsid w:val="00337073"/>
    <w:rsid w:val="003370BB"/>
    <w:rsid w:val="003370E5"/>
    <w:rsid w:val="00337177"/>
    <w:rsid w:val="003371AF"/>
    <w:rsid w:val="00337289"/>
    <w:rsid w:val="003374DB"/>
    <w:rsid w:val="00337598"/>
    <w:rsid w:val="00337652"/>
    <w:rsid w:val="0033788F"/>
    <w:rsid w:val="003378A6"/>
    <w:rsid w:val="003378C2"/>
    <w:rsid w:val="00337926"/>
    <w:rsid w:val="0033799F"/>
    <w:rsid w:val="003379AE"/>
    <w:rsid w:val="003379FA"/>
    <w:rsid w:val="00337AC6"/>
    <w:rsid w:val="00337B00"/>
    <w:rsid w:val="00337C7D"/>
    <w:rsid w:val="00337D71"/>
    <w:rsid w:val="00337E5A"/>
    <w:rsid w:val="00337F1D"/>
    <w:rsid w:val="00340065"/>
    <w:rsid w:val="0034006A"/>
    <w:rsid w:val="003400C2"/>
    <w:rsid w:val="003400E0"/>
    <w:rsid w:val="003401B4"/>
    <w:rsid w:val="00340216"/>
    <w:rsid w:val="003402C9"/>
    <w:rsid w:val="003402E2"/>
    <w:rsid w:val="003405B7"/>
    <w:rsid w:val="003405C7"/>
    <w:rsid w:val="0034085E"/>
    <w:rsid w:val="00340A7D"/>
    <w:rsid w:val="00340AC0"/>
    <w:rsid w:val="00340C60"/>
    <w:rsid w:val="00340D03"/>
    <w:rsid w:val="00340E6C"/>
    <w:rsid w:val="00340F75"/>
    <w:rsid w:val="00340F89"/>
    <w:rsid w:val="00341082"/>
    <w:rsid w:val="0034108B"/>
    <w:rsid w:val="0034113A"/>
    <w:rsid w:val="003413A3"/>
    <w:rsid w:val="00341462"/>
    <w:rsid w:val="00341472"/>
    <w:rsid w:val="003415CA"/>
    <w:rsid w:val="00341603"/>
    <w:rsid w:val="00341636"/>
    <w:rsid w:val="0034163A"/>
    <w:rsid w:val="003416D1"/>
    <w:rsid w:val="0034180B"/>
    <w:rsid w:val="00341913"/>
    <w:rsid w:val="0034192A"/>
    <w:rsid w:val="00341AF9"/>
    <w:rsid w:val="00341B17"/>
    <w:rsid w:val="00341C20"/>
    <w:rsid w:val="00341C2B"/>
    <w:rsid w:val="00341CD2"/>
    <w:rsid w:val="00341D14"/>
    <w:rsid w:val="00341D3F"/>
    <w:rsid w:val="00341D41"/>
    <w:rsid w:val="00341D7B"/>
    <w:rsid w:val="00341F5E"/>
    <w:rsid w:val="00341F92"/>
    <w:rsid w:val="00341FBB"/>
    <w:rsid w:val="00341FED"/>
    <w:rsid w:val="003421FA"/>
    <w:rsid w:val="0034228E"/>
    <w:rsid w:val="0034247F"/>
    <w:rsid w:val="0034248F"/>
    <w:rsid w:val="003424E1"/>
    <w:rsid w:val="0034251F"/>
    <w:rsid w:val="0034254E"/>
    <w:rsid w:val="0034262F"/>
    <w:rsid w:val="00342911"/>
    <w:rsid w:val="00342AFD"/>
    <w:rsid w:val="00342B17"/>
    <w:rsid w:val="00342B22"/>
    <w:rsid w:val="00342BF8"/>
    <w:rsid w:val="00342C37"/>
    <w:rsid w:val="00342D1E"/>
    <w:rsid w:val="00342F0A"/>
    <w:rsid w:val="00342F4A"/>
    <w:rsid w:val="00342F9E"/>
    <w:rsid w:val="00343023"/>
    <w:rsid w:val="0034309B"/>
    <w:rsid w:val="0034317A"/>
    <w:rsid w:val="003432BD"/>
    <w:rsid w:val="003432F9"/>
    <w:rsid w:val="0034339E"/>
    <w:rsid w:val="003433D5"/>
    <w:rsid w:val="0034342E"/>
    <w:rsid w:val="00343432"/>
    <w:rsid w:val="0034344F"/>
    <w:rsid w:val="003434E6"/>
    <w:rsid w:val="00343680"/>
    <w:rsid w:val="003436F4"/>
    <w:rsid w:val="0034372A"/>
    <w:rsid w:val="00343838"/>
    <w:rsid w:val="003438D7"/>
    <w:rsid w:val="0034390B"/>
    <w:rsid w:val="003439CC"/>
    <w:rsid w:val="003439D8"/>
    <w:rsid w:val="003439E3"/>
    <w:rsid w:val="00343A03"/>
    <w:rsid w:val="00343A84"/>
    <w:rsid w:val="00343B38"/>
    <w:rsid w:val="00343CA7"/>
    <w:rsid w:val="00343CBC"/>
    <w:rsid w:val="00343CEC"/>
    <w:rsid w:val="00343D72"/>
    <w:rsid w:val="00343E21"/>
    <w:rsid w:val="00343E7B"/>
    <w:rsid w:val="00343F50"/>
    <w:rsid w:val="00344097"/>
    <w:rsid w:val="003441B0"/>
    <w:rsid w:val="0034421E"/>
    <w:rsid w:val="0034427F"/>
    <w:rsid w:val="003442A0"/>
    <w:rsid w:val="00344344"/>
    <w:rsid w:val="00344385"/>
    <w:rsid w:val="003444D4"/>
    <w:rsid w:val="0034453C"/>
    <w:rsid w:val="003445EF"/>
    <w:rsid w:val="00344641"/>
    <w:rsid w:val="0034466D"/>
    <w:rsid w:val="003447B8"/>
    <w:rsid w:val="0034499A"/>
    <w:rsid w:val="00344A7F"/>
    <w:rsid w:val="00344C80"/>
    <w:rsid w:val="00344E13"/>
    <w:rsid w:val="00344E96"/>
    <w:rsid w:val="00344F0F"/>
    <w:rsid w:val="00344FF4"/>
    <w:rsid w:val="00345077"/>
    <w:rsid w:val="00345148"/>
    <w:rsid w:val="0034519A"/>
    <w:rsid w:val="00345323"/>
    <w:rsid w:val="0034534D"/>
    <w:rsid w:val="003453FC"/>
    <w:rsid w:val="00345421"/>
    <w:rsid w:val="003454FA"/>
    <w:rsid w:val="0034557A"/>
    <w:rsid w:val="003455A4"/>
    <w:rsid w:val="003455C7"/>
    <w:rsid w:val="0034565E"/>
    <w:rsid w:val="00345688"/>
    <w:rsid w:val="00345696"/>
    <w:rsid w:val="003456DE"/>
    <w:rsid w:val="003456E0"/>
    <w:rsid w:val="00345A1F"/>
    <w:rsid w:val="00345A47"/>
    <w:rsid w:val="00345AAF"/>
    <w:rsid w:val="00345B1E"/>
    <w:rsid w:val="00345B9C"/>
    <w:rsid w:val="00345B9D"/>
    <w:rsid w:val="00345BA1"/>
    <w:rsid w:val="00345C8F"/>
    <w:rsid w:val="00345DF4"/>
    <w:rsid w:val="00345E62"/>
    <w:rsid w:val="00345F0F"/>
    <w:rsid w:val="00345F55"/>
    <w:rsid w:val="00346017"/>
    <w:rsid w:val="0034608D"/>
    <w:rsid w:val="003461CD"/>
    <w:rsid w:val="0034645F"/>
    <w:rsid w:val="00346522"/>
    <w:rsid w:val="003465B6"/>
    <w:rsid w:val="00346600"/>
    <w:rsid w:val="00346664"/>
    <w:rsid w:val="003466EC"/>
    <w:rsid w:val="0034686A"/>
    <w:rsid w:val="003468C0"/>
    <w:rsid w:val="003468CF"/>
    <w:rsid w:val="0034697A"/>
    <w:rsid w:val="00346A40"/>
    <w:rsid w:val="00346A73"/>
    <w:rsid w:val="00346B44"/>
    <w:rsid w:val="00346B58"/>
    <w:rsid w:val="00346B70"/>
    <w:rsid w:val="00346CA8"/>
    <w:rsid w:val="00346D8A"/>
    <w:rsid w:val="00346E65"/>
    <w:rsid w:val="00346F29"/>
    <w:rsid w:val="00346F2B"/>
    <w:rsid w:val="00346FAF"/>
    <w:rsid w:val="00347007"/>
    <w:rsid w:val="003470B5"/>
    <w:rsid w:val="003470C0"/>
    <w:rsid w:val="0034717E"/>
    <w:rsid w:val="003471B2"/>
    <w:rsid w:val="003471BB"/>
    <w:rsid w:val="00347300"/>
    <w:rsid w:val="003473A1"/>
    <w:rsid w:val="0034743E"/>
    <w:rsid w:val="003474C0"/>
    <w:rsid w:val="0034757D"/>
    <w:rsid w:val="003475A0"/>
    <w:rsid w:val="003475F7"/>
    <w:rsid w:val="00347603"/>
    <w:rsid w:val="003476AA"/>
    <w:rsid w:val="00347998"/>
    <w:rsid w:val="00347A55"/>
    <w:rsid w:val="00347B7E"/>
    <w:rsid w:val="00347CB4"/>
    <w:rsid w:val="00347D07"/>
    <w:rsid w:val="003501D8"/>
    <w:rsid w:val="00350238"/>
    <w:rsid w:val="0035038A"/>
    <w:rsid w:val="003504B0"/>
    <w:rsid w:val="00350509"/>
    <w:rsid w:val="003505A7"/>
    <w:rsid w:val="003508CC"/>
    <w:rsid w:val="0035093A"/>
    <w:rsid w:val="00350C78"/>
    <w:rsid w:val="00350CDE"/>
    <w:rsid w:val="00350D4A"/>
    <w:rsid w:val="00350DC9"/>
    <w:rsid w:val="00350E73"/>
    <w:rsid w:val="00350ECA"/>
    <w:rsid w:val="00350FC2"/>
    <w:rsid w:val="003510DE"/>
    <w:rsid w:val="00351124"/>
    <w:rsid w:val="00351184"/>
    <w:rsid w:val="003512CC"/>
    <w:rsid w:val="00351333"/>
    <w:rsid w:val="00351416"/>
    <w:rsid w:val="003514CB"/>
    <w:rsid w:val="0035150D"/>
    <w:rsid w:val="003516B2"/>
    <w:rsid w:val="003516DE"/>
    <w:rsid w:val="003518F0"/>
    <w:rsid w:val="00351930"/>
    <w:rsid w:val="003519AB"/>
    <w:rsid w:val="00351A3D"/>
    <w:rsid w:val="00351C25"/>
    <w:rsid w:val="00351D3A"/>
    <w:rsid w:val="00351D93"/>
    <w:rsid w:val="00351E1E"/>
    <w:rsid w:val="00351E3B"/>
    <w:rsid w:val="00351E8C"/>
    <w:rsid w:val="00351FF3"/>
    <w:rsid w:val="00352017"/>
    <w:rsid w:val="003524EA"/>
    <w:rsid w:val="00352504"/>
    <w:rsid w:val="00352533"/>
    <w:rsid w:val="00352635"/>
    <w:rsid w:val="003526C3"/>
    <w:rsid w:val="003526CF"/>
    <w:rsid w:val="003527AA"/>
    <w:rsid w:val="003527B7"/>
    <w:rsid w:val="003528C5"/>
    <w:rsid w:val="003528E7"/>
    <w:rsid w:val="003528EA"/>
    <w:rsid w:val="003529F7"/>
    <w:rsid w:val="00352A65"/>
    <w:rsid w:val="00352BC3"/>
    <w:rsid w:val="00352BE7"/>
    <w:rsid w:val="00352D58"/>
    <w:rsid w:val="00352E19"/>
    <w:rsid w:val="00352E36"/>
    <w:rsid w:val="00352ED0"/>
    <w:rsid w:val="00352EF6"/>
    <w:rsid w:val="00352F46"/>
    <w:rsid w:val="003530D2"/>
    <w:rsid w:val="003531F1"/>
    <w:rsid w:val="0035338E"/>
    <w:rsid w:val="003534DE"/>
    <w:rsid w:val="00353537"/>
    <w:rsid w:val="0035371C"/>
    <w:rsid w:val="0035394A"/>
    <w:rsid w:val="00353A71"/>
    <w:rsid w:val="00353ADC"/>
    <w:rsid w:val="00353BE7"/>
    <w:rsid w:val="00353BEE"/>
    <w:rsid w:val="00353CEF"/>
    <w:rsid w:val="00353DA8"/>
    <w:rsid w:val="00353E24"/>
    <w:rsid w:val="00353F4A"/>
    <w:rsid w:val="00353FE4"/>
    <w:rsid w:val="00354018"/>
    <w:rsid w:val="0035405B"/>
    <w:rsid w:val="003540BF"/>
    <w:rsid w:val="003540E9"/>
    <w:rsid w:val="0035412D"/>
    <w:rsid w:val="003543DE"/>
    <w:rsid w:val="003543E4"/>
    <w:rsid w:val="0035442F"/>
    <w:rsid w:val="003544D8"/>
    <w:rsid w:val="00354519"/>
    <w:rsid w:val="00354643"/>
    <w:rsid w:val="003546EE"/>
    <w:rsid w:val="0035474F"/>
    <w:rsid w:val="0035476B"/>
    <w:rsid w:val="0035477D"/>
    <w:rsid w:val="003548C9"/>
    <w:rsid w:val="003548F1"/>
    <w:rsid w:val="003549B9"/>
    <w:rsid w:val="00354AEB"/>
    <w:rsid w:val="00354B1C"/>
    <w:rsid w:val="00354B99"/>
    <w:rsid w:val="00354BC9"/>
    <w:rsid w:val="00354CA9"/>
    <w:rsid w:val="00354DC5"/>
    <w:rsid w:val="00354E79"/>
    <w:rsid w:val="00354F0A"/>
    <w:rsid w:val="00354F39"/>
    <w:rsid w:val="00354F5E"/>
    <w:rsid w:val="00354FAB"/>
    <w:rsid w:val="003550BE"/>
    <w:rsid w:val="003550D7"/>
    <w:rsid w:val="003551AD"/>
    <w:rsid w:val="0035520B"/>
    <w:rsid w:val="0035537F"/>
    <w:rsid w:val="00355546"/>
    <w:rsid w:val="0035561C"/>
    <w:rsid w:val="00355902"/>
    <w:rsid w:val="00355911"/>
    <w:rsid w:val="0035593B"/>
    <w:rsid w:val="003559E1"/>
    <w:rsid w:val="00355A0C"/>
    <w:rsid w:val="00355AAC"/>
    <w:rsid w:val="00355AEF"/>
    <w:rsid w:val="00355B18"/>
    <w:rsid w:val="00355B80"/>
    <w:rsid w:val="00355B8B"/>
    <w:rsid w:val="00355BE0"/>
    <w:rsid w:val="00355D3C"/>
    <w:rsid w:val="00355E57"/>
    <w:rsid w:val="00355E71"/>
    <w:rsid w:val="00355F33"/>
    <w:rsid w:val="00355FA9"/>
    <w:rsid w:val="0035601B"/>
    <w:rsid w:val="003560E1"/>
    <w:rsid w:val="00356213"/>
    <w:rsid w:val="00356282"/>
    <w:rsid w:val="0035629A"/>
    <w:rsid w:val="00356343"/>
    <w:rsid w:val="0035634A"/>
    <w:rsid w:val="0035641E"/>
    <w:rsid w:val="003564BD"/>
    <w:rsid w:val="003564C7"/>
    <w:rsid w:val="00356565"/>
    <w:rsid w:val="0035658A"/>
    <w:rsid w:val="00356600"/>
    <w:rsid w:val="00356633"/>
    <w:rsid w:val="003566B8"/>
    <w:rsid w:val="0035687B"/>
    <w:rsid w:val="0035689B"/>
    <w:rsid w:val="003568BA"/>
    <w:rsid w:val="00356A67"/>
    <w:rsid w:val="00356B04"/>
    <w:rsid w:val="00356B20"/>
    <w:rsid w:val="00356BDA"/>
    <w:rsid w:val="00356D45"/>
    <w:rsid w:val="00356DC6"/>
    <w:rsid w:val="00356DFA"/>
    <w:rsid w:val="003570D7"/>
    <w:rsid w:val="003570E1"/>
    <w:rsid w:val="0035714C"/>
    <w:rsid w:val="003571AB"/>
    <w:rsid w:val="003571BF"/>
    <w:rsid w:val="00357223"/>
    <w:rsid w:val="00357413"/>
    <w:rsid w:val="0035742A"/>
    <w:rsid w:val="003574CC"/>
    <w:rsid w:val="00357608"/>
    <w:rsid w:val="00357611"/>
    <w:rsid w:val="00357708"/>
    <w:rsid w:val="00357711"/>
    <w:rsid w:val="0035778D"/>
    <w:rsid w:val="00357793"/>
    <w:rsid w:val="00357805"/>
    <w:rsid w:val="0035784D"/>
    <w:rsid w:val="0035796C"/>
    <w:rsid w:val="0035796F"/>
    <w:rsid w:val="00357978"/>
    <w:rsid w:val="00357B1A"/>
    <w:rsid w:val="00357B91"/>
    <w:rsid w:val="00357BA0"/>
    <w:rsid w:val="00357D3E"/>
    <w:rsid w:val="00357D7D"/>
    <w:rsid w:val="00357D9C"/>
    <w:rsid w:val="00357E72"/>
    <w:rsid w:val="00357E90"/>
    <w:rsid w:val="00357EB9"/>
    <w:rsid w:val="00357EE4"/>
    <w:rsid w:val="00357F45"/>
    <w:rsid w:val="00357FD4"/>
    <w:rsid w:val="00360072"/>
    <w:rsid w:val="00360151"/>
    <w:rsid w:val="00360179"/>
    <w:rsid w:val="003601B5"/>
    <w:rsid w:val="00360206"/>
    <w:rsid w:val="00360368"/>
    <w:rsid w:val="003603EA"/>
    <w:rsid w:val="00360559"/>
    <w:rsid w:val="0036057E"/>
    <w:rsid w:val="00360739"/>
    <w:rsid w:val="0036076B"/>
    <w:rsid w:val="00360776"/>
    <w:rsid w:val="003608AC"/>
    <w:rsid w:val="00360929"/>
    <w:rsid w:val="0036099D"/>
    <w:rsid w:val="00360A8F"/>
    <w:rsid w:val="00360AC7"/>
    <w:rsid w:val="00360B3C"/>
    <w:rsid w:val="00360B92"/>
    <w:rsid w:val="00360D07"/>
    <w:rsid w:val="00360D47"/>
    <w:rsid w:val="0036116E"/>
    <w:rsid w:val="00361245"/>
    <w:rsid w:val="003612C2"/>
    <w:rsid w:val="00361337"/>
    <w:rsid w:val="003615A4"/>
    <w:rsid w:val="003615E5"/>
    <w:rsid w:val="0036187C"/>
    <w:rsid w:val="003618C7"/>
    <w:rsid w:val="0036190F"/>
    <w:rsid w:val="003619BC"/>
    <w:rsid w:val="00361A89"/>
    <w:rsid w:val="00361AA1"/>
    <w:rsid w:val="00361AAF"/>
    <w:rsid w:val="00361C68"/>
    <w:rsid w:val="00361C9A"/>
    <w:rsid w:val="00361DC1"/>
    <w:rsid w:val="00361DD8"/>
    <w:rsid w:val="00361EA8"/>
    <w:rsid w:val="00361FCB"/>
    <w:rsid w:val="003620E7"/>
    <w:rsid w:val="00362117"/>
    <w:rsid w:val="0036214A"/>
    <w:rsid w:val="0036221C"/>
    <w:rsid w:val="003623DE"/>
    <w:rsid w:val="003623EE"/>
    <w:rsid w:val="00362493"/>
    <w:rsid w:val="003624AC"/>
    <w:rsid w:val="003624AD"/>
    <w:rsid w:val="003624D3"/>
    <w:rsid w:val="00362530"/>
    <w:rsid w:val="003625FE"/>
    <w:rsid w:val="0036265A"/>
    <w:rsid w:val="003626DC"/>
    <w:rsid w:val="003628FE"/>
    <w:rsid w:val="003629B5"/>
    <w:rsid w:val="00362AFB"/>
    <w:rsid w:val="00362B57"/>
    <w:rsid w:val="00362BB0"/>
    <w:rsid w:val="00362C00"/>
    <w:rsid w:val="00362D37"/>
    <w:rsid w:val="00362D87"/>
    <w:rsid w:val="00362E50"/>
    <w:rsid w:val="00362E78"/>
    <w:rsid w:val="00362EF4"/>
    <w:rsid w:val="00363105"/>
    <w:rsid w:val="0036316A"/>
    <w:rsid w:val="0036328E"/>
    <w:rsid w:val="003633F4"/>
    <w:rsid w:val="00363459"/>
    <w:rsid w:val="0036362D"/>
    <w:rsid w:val="00363659"/>
    <w:rsid w:val="003636A7"/>
    <w:rsid w:val="003636AE"/>
    <w:rsid w:val="003636E4"/>
    <w:rsid w:val="003636FE"/>
    <w:rsid w:val="003637EB"/>
    <w:rsid w:val="00363863"/>
    <w:rsid w:val="0036388A"/>
    <w:rsid w:val="00363B84"/>
    <w:rsid w:val="00363BF0"/>
    <w:rsid w:val="00363C4F"/>
    <w:rsid w:val="00363D5D"/>
    <w:rsid w:val="00363EF5"/>
    <w:rsid w:val="003640EB"/>
    <w:rsid w:val="0036415D"/>
    <w:rsid w:val="003641E4"/>
    <w:rsid w:val="00364361"/>
    <w:rsid w:val="0036438D"/>
    <w:rsid w:val="003645CA"/>
    <w:rsid w:val="00364AE6"/>
    <w:rsid w:val="00364C35"/>
    <w:rsid w:val="00364D9E"/>
    <w:rsid w:val="00364E07"/>
    <w:rsid w:val="00364E31"/>
    <w:rsid w:val="00364EA9"/>
    <w:rsid w:val="003650E6"/>
    <w:rsid w:val="00365169"/>
    <w:rsid w:val="003651F4"/>
    <w:rsid w:val="0036523A"/>
    <w:rsid w:val="003652BB"/>
    <w:rsid w:val="0036538A"/>
    <w:rsid w:val="00365406"/>
    <w:rsid w:val="00365619"/>
    <w:rsid w:val="0036574A"/>
    <w:rsid w:val="00365B49"/>
    <w:rsid w:val="00365C5B"/>
    <w:rsid w:val="00365CAD"/>
    <w:rsid w:val="00365D67"/>
    <w:rsid w:val="00365E9A"/>
    <w:rsid w:val="00365ED9"/>
    <w:rsid w:val="00365F11"/>
    <w:rsid w:val="003660A4"/>
    <w:rsid w:val="003660E8"/>
    <w:rsid w:val="00366207"/>
    <w:rsid w:val="00366270"/>
    <w:rsid w:val="003663EF"/>
    <w:rsid w:val="00366495"/>
    <w:rsid w:val="00366514"/>
    <w:rsid w:val="00366537"/>
    <w:rsid w:val="00366543"/>
    <w:rsid w:val="00366581"/>
    <w:rsid w:val="00366716"/>
    <w:rsid w:val="00366791"/>
    <w:rsid w:val="003668B4"/>
    <w:rsid w:val="00366974"/>
    <w:rsid w:val="00366A22"/>
    <w:rsid w:val="00366AF8"/>
    <w:rsid w:val="00366B0B"/>
    <w:rsid w:val="00366B8B"/>
    <w:rsid w:val="00366BEF"/>
    <w:rsid w:val="00366D00"/>
    <w:rsid w:val="00366D2E"/>
    <w:rsid w:val="00366E9D"/>
    <w:rsid w:val="00366FD6"/>
    <w:rsid w:val="00367010"/>
    <w:rsid w:val="00367012"/>
    <w:rsid w:val="00367073"/>
    <w:rsid w:val="00367100"/>
    <w:rsid w:val="003672C8"/>
    <w:rsid w:val="00367310"/>
    <w:rsid w:val="00367328"/>
    <w:rsid w:val="00367338"/>
    <w:rsid w:val="003673CE"/>
    <w:rsid w:val="003675AC"/>
    <w:rsid w:val="003675EE"/>
    <w:rsid w:val="003676E7"/>
    <w:rsid w:val="00367729"/>
    <w:rsid w:val="003677E9"/>
    <w:rsid w:val="00367A2A"/>
    <w:rsid w:val="00367ACF"/>
    <w:rsid w:val="00367B76"/>
    <w:rsid w:val="00367BAA"/>
    <w:rsid w:val="00367BC3"/>
    <w:rsid w:val="00367DE1"/>
    <w:rsid w:val="00367E53"/>
    <w:rsid w:val="0037008E"/>
    <w:rsid w:val="003700C7"/>
    <w:rsid w:val="0037018B"/>
    <w:rsid w:val="00370250"/>
    <w:rsid w:val="00370266"/>
    <w:rsid w:val="003702E2"/>
    <w:rsid w:val="00370344"/>
    <w:rsid w:val="00370348"/>
    <w:rsid w:val="0037038B"/>
    <w:rsid w:val="003703BA"/>
    <w:rsid w:val="00370443"/>
    <w:rsid w:val="003704D8"/>
    <w:rsid w:val="003705A3"/>
    <w:rsid w:val="003705B0"/>
    <w:rsid w:val="0037070B"/>
    <w:rsid w:val="00370874"/>
    <w:rsid w:val="0037088C"/>
    <w:rsid w:val="00370945"/>
    <w:rsid w:val="00370BA7"/>
    <w:rsid w:val="00370C1E"/>
    <w:rsid w:val="00370DD9"/>
    <w:rsid w:val="00370E43"/>
    <w:rsid w:val="00370EAA"/>
    <w:rsid w:val="00370FE0"/>
    <w:rsid w:val="00371061"/>
    <w:rsid w:val="0037109F"/>
    <w:rsid w:val="00371177"/>
    <w:rsid w:val="00371295"/>
    <w:rsid w:val="003712C3"/>
    <w:rsid w:val="003712D1"/>
    <w:rsid w:val="00371449"/>
    <w:rsid w:val="00371552"/>
    <w:rsid w:val="0037155A"/>
    <w:rsid w:val="00371680"/>
    <w:rsid w:val="00371700"/>
    <w:rsid w:val="00371707"/>
    <w:rsid w:val="00371809"/>
    <w:rsid w:val="003718C8"/>
    <w:rsid w:val="003718FA"/>
    <w:rsid w:val="0037192A"/>
    <w:rsid w:val="00371930"/>
    <w:rsid w:val="00371B52"/>
    <w:rsid w:val="00371B62"/>
    <w:rsid w:val="00371BA3"/>
    <w:rsid w:val="00371C74"/>
    <w:rsid w:val="00371CDF"/>
    <w:rsid w:val="00371D93"/>
    <w:rsid w:val="00371E04"/>
    <w:rsid w:val="00371F97"/>
    <w:rsid w:val="00371FA8"/>
    <w:rsid w:val="00371FC7"/>
    <w:rsid w:val="00371FDD"/>
    <w:rsid w:val="00371FE3"/>
    <w:rsid w:val="0037201C"/>
    <w:rsid w:val="0037210A"/>
    <w:rsid w:val="00372191"/>
    <w:rsid w:val="0037219C"/>
    <w:rsid w:val="003721AC"/>
    <w:rsid w:val="003721E4"/>
    <w:rsid w:val="0037222A"/>
    <w:rsid w:val="00372276"/>
    <w:rsid w:val="00372470"/>
    <w:rsid w:val="0037248B"/>
    <w:rsid w:val="003724F1"/>
    <w:rsid w:val="0037252A"/>
    <w:rsid w:val="00372609"/>
    <w:rsid w:val="0037261C"/>
    <w:rsid w:val="0037264A"/>
    <w:rsid w:val="003726A6"/>
    <w:rsid w:val="0037272B"/>
    <w:rsid w:val="00372738"/>
    <w:rsid w:val="003727D0"/>
    <w:rsid w:val="003727DB"/>
    <w:rsid w:val="003727DC"/>
    <w:rsid w:val="00372871"/>
    <w:rsid w:val="003728F6"/>
    <w:rsid w:val="0037292D"/>
    <w:rsid w:val="00372964"/>
    <w:rsid w:val="00372A46"/>
    <w:rsid w:val="00372B6A"/>
    <w:rsid w:val="00372C8D"/>
    <w:rsid w:val="00372CCC"/>
    <w:rsid w:val="00372DBD"/>
    <w:rsid w:val="00372E0D"/>
    <w:rsid w:val="00372E5C"/>
    <w:rsid w:val="00372ED3"/>
    <w:rsid w:val="00372F24"/>
    <w:rsid w:val="00372F6A"/>
    <w:rsid w:val="0037305A"/>
    <w:rsid w:val="0037310B"/>
    <w:rsid w:val="0037318A"/>
    <w:rsid w:val="003733A8"/>
    <w:rsid w:val="0037343C"/>
    <w:rsid w:val="00373465"/>
    <w:rsid w:val="0037347A"/>
    <w:rsid w:val="0037357E"/>
    <w:rsid w:val="00373582"/>
    <w:rsid w:val="00373670"/>
    <w:rsid w:val="003737C6"/>
    <w:rsid w:val="003737D6"/>
    <w:rsid w:val="0037381D"/>
    <w:rsid w:val="003738D7"/>
    <w:rsid w:val="003738F7"/>
    <w:rsid w:val="0037398F"/>
    <w:rsid w:val="00373AEF"/>
    <w:rsid w:val="00373C1C"/>
    <w:rsid w:val="00373C91"/>
    <w:rsid w:val="00373D50"/>
    <w:rsid w:val="00373EB0"/>
    <w:rsid w:val="00373EF7"/>
    <w:rsid w:val="00373F59"/>
    <w:rsid w:val="00374075"/>
    <w:rsid w:val="00374128"/>
    <w:rsid w:val="0037449C"/>
    <w:rsid w:val="003744D0"/>
    <w:rsid w:val="0037458E"/>
    <w:rsid w:val="003745AB"/>
    <w:rsid w:val="00374603"/>
    <w:rsid w:val="003746ED"/>
    <w:rsid w:val="00374863"/>
    <w:rsid w:val="003748EF"/>
    <w:rsid w:val="00374AC4"/>
    <w:rsid w:val="00374AD0"/>
    <w:rsid w:val="00374B29"/>
    <w:rsid w:val="00374C8A"/>
    <w:rsid w:val="00374CF0"/>
    <w:rsid w:val="00374D74"/>
    <w:rsid w:val="00374D7E"/>
    <w:rsid w:val="00374FA0"/>
    <w:rsid w:val="00374FD7"/>
    <w:rsid w:val="00374FE5"/>
    <w:rsid w:val="0037507B"/>
    <w:rsid w:val="00375099"/>
    <w:rsid w:val="003750B9"/>
    <w:rsid w:val="003750F2"/>
    <w:rsid w:val="0037514B"/>
    <w:rsid w:val="003751B0"/>
    <w:rsid w:val="003751C9"/>
    <w:rsid w:val="00375214"/>
    <w:rsid w:val="0037521F"/>
    <w:rsid w:val="00375255"/>
    <w:rsid w:val="00375581"/>
    <w:rsid w:val="00375590"/>
    <w:rsid w:val="00375613"/>
    <w:rsid w:val="00375621"/>
    <w:rsid w:val="003756BD"/>
    <w:rsid w:val="00375754"/>
    <w:rsid w:val="0037575D"/>
    <w:rsid w:val="003757A4"/>
    <w:rsid w:val="003758BD"/>
    <w:rsid w:val="003758E7"/>
    <w:rsid w:val="00375B2B"/>
    <w:rsid w:val="00375BF9"/>
    <w:rsid w:val="00375C23"/>
    <w:rsid w:val="00375C61"/>
    <w:rsid w:val="00375C7E"/>
    <w:rsid w:val="00375D3D"/>
    <w:rsid w:val="00375DB3"/>
    <w:rsid w:val="00375E7E"/>
    <w:rsid w:val="00375F0B"/>
    <w:rsid w:val="00375F34"/>
    <w:rsid w:val="00375F6D"/>
    <w:rsid w:val="00376037"/>
    <w:rsid w:val="003760E2"/>
    <w:rsid w:val="00376130"/>
    <w:rsid w:val="0037635B"/>
    <w:rsid w:val="00376369"/>
    <w:rsid w:val="0037637A"/>
    <w:rsid w:val="00376488"/>
    <w:rsid w:val="00376518"/>
    <w:rsid w:val="003765F6"/>
    <w:rsid w:val="0037666C"/>
    <w:rsid w:val="003766FC"/>
    <w:rsid w:val="003767E2"/>
    <w:rsid w:val="00376866"/>
    <w:rsid w:val="003769D1"/>
    <w:rsid w:val="003769FF"/>
    <w:rsid w:val="00376A85"/>
    <w:rsid w:val="00376A8E"/>
    <w:rsid w:val="00376C56"/>
    <w:rsid w:val="00376D87"/>
    <w:rsid w:val="00376E64"/>
    <w:rsid w:val="00376E66"/>
    <w:rsid w:val="00376EC9"/>
    <w:rsid w:val="00376ECF"/>
    <w:rsid w:val="00376F18"/>
    <w:rsid w:val="00376FBB"/>
    <w:rsid w:val="00377180"/>
    <w:rsid w:val="00377222"/>
    <w:rsid w:val="0037723C"/>
    <w:rsid w:val="00377261"/>
    <w:rsid w:val="003772A4"/>
    <w:rsid w:val="00377320"/>
    <w:rsid w:val="003773B3"/>
    <w:rsid w:val="003773C4"/>
    <w:rsid w:val="00377566"/>
    <w:rsid w:val="003777B7"/>
    <w:rsid w:val="003777C8"/>
    <w:rsid w:val="0037784A"/>
    <w:rsid w:val="00377873"/>
    <w:rsid w:val="003779A7"/>
    <w:rsid w:val="00377A8C"/>
    <w:rsid w:val="00377B85"/>
    <w:rsid w:val="00377B92"/>
    <w:rsid w:val="00377BBB"/>
    <w:rsid w:val="00377C2B"/>
    <w:rsid w:val="00377C7A"/>
    <w:rsid w:val="00377D1F"/>
    <w:rsid w:val="00377E7D"/>
    <w:rsid w:val="00377EE8"/>
    <w:rsid w:val="00377EE9"/>
    <w:rsid w:val="00377F83"/>
    <w:rsid w:val="00377F8A"/>
    <w:rsid w:val="00380002"/>
    <w:rsid w:val="0038000C"/>
    <w:rsid w:val="0038022D"/>
    <w:rsid w:val="00380251"/>
    <w:rsid w:val="0038028E"/>
    <w:rsid w:val="003802E7"/>
    <w:rsid w:val="0038030D"/>
    <w:rsid w:val="0038034B"/>
    <w:rsid w:val="0038036A"/>
    <w:rsid w:val="003804DB"/>
    <w:rsid w:val="0038059F"/>
    <w:rsid w:val="003805F1"/>
    <w:rsid w:val="0038078B"/>
    <w:rsid w:val="00380828"/>
    <w:rsid w:val="00380848"/>
    <w:rsid w:val="0038098B"/>
    <w:rsid w:val="00380B31"/>
    <w:rsid w:val="00380B51"/>
    <w:rsid w:val="00380C4D"/>
    <w:rsid w:val="00380C81"/>
    <w:rsid w:val="00380DC2"/>
    <w:rsid w:val="00380E00"/>
    <w:rsid w:val="00380EBA"/>
    <w:rsid w:val="00380F49"/>
    <w:rsid w:val="00380FCF"/>
    <w:rsid w:val="003810C7"/>
    <w:rsid w:val="003810E7"/>
    <w:rsid w:val="0038110B"/>
    <w:rsid w:val="00381160"/>
    <w:rsid w:val="00381318"/>
    <w:rsid w:val="0038169A"/>
    <w:rsid w:val="00381745"/>
    <w:rsid w:val="0038188D"/>
    <w:rsid w:val="003818C7"/>
    <w:rsid w:val="00381940"/>
    <w:rsid w:val="00381C1C"/>
    <w:rsid w:val="00381C83"/>
    <w:rsid w:val="00381DE5"/>
    <w:rsid w:val="00381E68"/>
    <w:rsid w:val="00381EAF"/>
    <w:rsid w:val="003820E3"/>
    <w:rsid w:val="003821F4"/>
    <w:rsid w:val="00382281"/>
    <w:rsid w:val="00382339"/>
    <w:rsid w:val="00382354"/>
    <w:rsid w:val="00382380"/>
    <w:rsid w:val="003823FB"/>
    <w:rsid w:val="003824EA"/>
    <w:rsid w:val="00382529"/>
    <w:rsid w:val="003825B8"/>
    <w:rsid w:val="003827C5"/>
    <w:rsid w:val="003829CC"/>
    <w:rsid w:val="00382A35"/>
    <w:rsid w:val="00382B69"/>
    <w:rsid w:val="00382BC4"/>
    <w:rsid w:val="00382BE2"/>
    <w:rsid w:val="00382E50"/>
    <w:rsid w:val="0038316C"/>
    <w:rsid w:val="00383241"/>
    <w:rsid w:val="00383273"/>
    <w:rsid w:val="003833AD"/>
    <w:rsid w:val="00383513"/>
    <w:rsid w:val="00383585"/>
    <w:rsid w:val="00383588"/>
    <w:rsid w:val="003836C4"/>
    <w:rsid w:val="00383759"/>
    <w:rsid w:val="003837C3"/>
    <w:rsid w:val="0038391B"/>
    <w:rsid w:val="00383BF6"/>
    <w:rsid w:val="00383CC6"/>
    <w:rsid w:val="00383CEB"/>
    <w:rsid w:val="00383D27"/>
    <w:rsid w:val="00383D78"/>
    <w:rsid w:val="00383FAC"/>
    <w:rsid w:val="0038400D"/>
    <w:rsid w:val="0038410A"/>
    <w:rsid w:val="003842B9"/>
    <w:rsid w:val="003842CB"/>
    <w:rsid w:val="00384339"/>
    <w:rsid w:val="00384354"/>
    <w:rsid w:val="003843C4"/>
    <w:rsid w:val="003843F7"/>
    <w:rsid w:val="00384410"/>
    <w:rsid w:val="003845C1"/>
    <w:rsid w:val="003845F9"/>
    <w:rsid w:val="00384624"/>
    <w:rsid w:val="00384637"/>
    <w:rsid w:val="0038476E"/>
    <w:rsid w:val="00384786"/>
    <w:rsid w:val="003847A6"/>
    <w:rsid w:val="003848F7"/>
    <w:rsid w:val="00384946"/>
    <w:rsid w:val="003849FC"/>
    <w:rsid w:val="00384AE0"/>
    <w:rsid w:val="00384B2B"/>
    <w:rsid w:val="00384C16"/>
    <w:rsid w:val="00384EA6"/>
    <w:rsid w:val="00384F5D"/>
    <w:rsid w:val="003850DE"/>
    <w:rsid w:val="00385265"/>
    <w:rsid w:val="003853DE"/>
    <w:rsid w:val="00385448"/>
    <w:rsid w:val="00385531"/>
    <w:rsid w:val="0038578A"/>
    <w:rsid w:val="00385882"/>
    <w:rsid w:val="00385955"/>
    <w:rsid w:val="003859BF"/>
    <w:rsid w:val="003859DA"/>
    <w:rsid w:val="00385AEF"/>
    <w:rsid w:val="00385B4D"/>
    <w:rsid w:val="00385BD1"/>
    <w:rsid w:val="00385E38"/>
    <w:rsid w:val="00385FBD"/>
    <w:rsid w:val="00386091"/>
    <w:rsid w:val="00386148"/>
    <w:rsid w:val="00386200"/>
    <w:rsid w:val="003863AC"/>
    <w:rsid w:val="003863C0"/>
    <w:rsid w:val="00386450"/>
    <w:rsid w:val="0038659E"/>
    <w:rsid w:val="0038662D"/>
    <w:rsid w:val="003866AC"/>
    <w:rsid w:val="0038685D"/>
    <w:rsid w:val="00386A3B"/>
    <w:rsid w:val="00386A7E"/>
    <w:rsid w:val="00386B72"/>
    <w:rsid w:val="00386BAE"/>
    <w:rsid w:val="00386C13"/>
    <w:rsid w:val="00386D36"/>
    <w:rsid w:val="00386F1A"/>
    <w:rsid w:val="00386FC5"/>
    <w:rsid w:val="003870C3"/>
    <w:rsid w:val="003870F7"/>
    <w:rsid w:val="0038725F"/>
    <w:rsid w:val="003872D6"/>
    <w:rsid w:val="003872DB"/>
    <w:rsid w:val="00387462"/>
    <w:rsid w:val="003874C0"/>
    <w:rsid w:val="003874C5"/>
    <w:rsid w:val="003875BE"/>
    <w:rsid w:val="003876DC"/>
    <w:rsid w:val="0038776A"/>
    <w:rsid w:val="003877B1"/>
    <w:rsid w:val="00387878"/>
    <w:rsid w:val="00387962"/>
    <w:rsid w:val="0038796B"/>
    <w:rsid w:val="003879C2"/>
    <w:rsid w:val="003879CD"/>
    <w:rsid w:val="003879D8"/>
    <w:rsid w:val="00387A6B"/>
    <w:rsid w:val="00387B1C"/>
    <w:rsid w:val="00387B33"/>
    <w:rsid w:val="00387B49"/>
    <w:rsid w:val="00387B91"/>
    <w:rsid w:val="00387B9B"/>
    <w:rsid w:val="00387C76"/>
    <w:rsid w:val="00387D80"/>
    <w:rsid w:val="00387D81"/>
    <w:rsid w:val="00387E09"/>
    <w:rsid w:val="00387E48"/>
    <w:rsid w:val="00387E62"/>
    <w:rsid w:val="00387E77"/>
    <w:rsid w:val="00387F46"/>
    <w:rsid w:val="00387F71"/>
    <w:rsid w:val="00390045"/>
    <w:rsid w:val="00390088"/>
    <w:rsid w:val="0039018F"/>
    <w:rsid w:val="003902B3"/>
    <w:rsid w:val="00390431"/>
    <w:rsid w:val="003904A2"/>
    <w:rsid w:val="003904C5"/>
    <w:rsid w:val="003904CC"/>
    <w:rsid w:val="0039051A"/>
    <w:rsid w:val="003906C1"/>
    <w:rsid w:val="0039071D"/>
    <w:rsid w:val="0039073B"/>
    <w:rsid w:val="00390759"/>
    <w:rsid w:val="00390871"/>
    <w:rsid w:val="003908A3"/>
    <w:rsid w:val="003908CF"/>
    <w:rsid w:val="003909F9"/>
    <w:rsid w:val="003909FB"/>
    <w:rsid w:val="00390A84"/>
    <w:rsid w:val="00390A8D"/>
    <w:rsid w:val="00390B63"/>
    <w:rsid w:val="00390B8E"/>
    <w:rsid w:val="00390BE0"/>
    <w:rsid w:val="00390C0C"/>
    <w:rsid w:val="00390D59"/>
    <w:rsid w:val="00390DDA"/>
    <w:rsid w:val="00390E56"/>
    <w:rsid w:val="00390E59"/>
    <w:rsid w:val="00390ECB"/>
    <w:rsid w:val="00391058"/>
    <w:rsid w:val="003910C0"/>
    <w:rsid w:val="00391190"/>
    <w:rsid w:val="00391273"/>
    <w:rsid w:val="0039140E"/>
    <w:rsid w:val="003914AD"/>
    <w:rsid w:val="003914E6"/>
    <w:rsid w:val="00391539"/>
    <w:rsid w:val="0039160C"/>
    <w:rsid w:val="0039166D"/>
    <w:rsid w:val="00391721"/>
    <w:rsid w:val="0039197E"/>
    <w:rsid w:val="00391AB0"/>
    <w:rsid w:val="00391ACF"/>
    <w:rsid w:val="00391BBF"/>
    <w:rsid w:val="00391BC1"/>
    <w:rsid w:val="00391C6D"/>
    <w:rsid w:val="00391D45"/>
    <w:rsid w:val="00391DAF"/>
    <w:rsid w:val="00391DC2"/>
    <w:rsid w:val="00391E5F"/>
    <w:rsid w:val="00391EAF"/>
    <w:rsid w:val="003920DA"/>
    <w:rsid w:val="003920DC"/>
    <w:rsid w:val="00392102"/>
    <w:rsid w:val="003922DE"/>
    <w:rsid w:val="00392446"/>
    <w:rsid w:val="00392554"/>
    <w:rsid w:val="00392606"/>
    <w:rsid w:val="0039267C"/>
    <w:rsid w:val="0039268E"/>
    <w:rsid w:val="0039269E"/>
    <w:rsid w:val="003926AA"/>
    <w:rsid w:val="003926EB"/>
    <w:rsid w:val="00392734"/>
    <w:rsid w:val="00392758"/>
    <w:rsid w:val="003928EC"/>
    <w:rsid w:val="00392960"/>
    <w:rsid w:val="00392996"/>
    <w:rsid w:val="003929AB"/>
    <w:rsid w:val="003929FB"/>
    <w:rsid w:val="00392B90"/>
    <w:rsid w:val="00392BE3"/>
    <w:rsid w:val="00392BF0"/>
    <w:rsid w:val="00392C5D"/>
    <w:rsid w:val="00392C5F"/>
    <w:rsid w:val="00392CBB"/>
    <w:rsid w:val="00392D83"/>
    <w:rsid w:val="00392E35"/>
    <w:rsid w:val="00392EDA"/>
    <w:rsid w:val="00392F77"/>
    <w:rsid w:val="00392F97"/>
    <w:rsid w:val="00393079"/>
    <w:rsid w:val="003931F0"/>
    <w:rsid w:val="003932C0"/>
    <w:rsid w:val="0039330D"/>
    <w:rsid w:val="00393429"/>
    <w:rsid w:val="0039345F"/>
    <w:rsid w:val="003934EC"/>
    <w:rsid w:val="003934FC"/>
    <w:rsid w:val="00393584"/>
    <w:rsid w:val="0039365A"/>
    <w:rsid w:val="0039369B"/>
    <w:rsid w:val="0039370C"/>
    <w:rsid w:val="0039372D"/>
    <w:rsid w:val="00393730"/>
    <w:rsid w:val="003937A2"/>
    <w:rsid w:val="003937BC"/>
    <w:rsid w:val="0039390D"/>
    <w:rsid w:val="003939A8"/>
    <w:rsid w:val="00393B62"/>
    <w:rsid w:val="00393BAB"/>
    <w:rsid w:val="00393C39"/>
    <w:rsid w:val="00393CE9"/>
    <w:rsid w:val="00393DBF"/>
    <w:rsid w:val="00393F1F"/>
    <w:rsid w:val="00393F89"/>
    <w:rsid w:val="00393F9A"/>
    <w:rsid w:val="00394017"/>
    <w:rsid w:val="00394079"/>
    <w:rsid w:val="00394164"/>
    <w:rsid w:val="00394215"/>
    <w:rsid w:val="003942BF"/>
    <w:rsid w:val="003943B9"/>
    <w:rsid w:val="003943C6"/>
    <w:rsid w:val="00394545"/>
    <w:rsid w:val="003945A7"/>
    <w:rsid w:val="003945D7"/>
    <w:rsid w:val="00394641"/>
    <w:rsid w:val="00394789"/>
    <w:rsid w:val="00394804"/>
    <w:rsid w:val="00394942"/>
    <w:rsid w:val="00394AAD"/>
    <w:rsid w:val="00394AB4"/>
    <w:rsid w:val="00394B9B"/>
    <w:rsid w:val="00394DA8"/>
    <w:rsid w:val="00394E9C"/>
    <w:rsid w:val="00394FA6"/>
    <w:rsid w:val="00395001"/>
    <w:rsid w:val="0039506C"/>
    <w:rsid w:val="003952E5"/>
    <w:rsid w:val="00395362"/>
    <w:rsid w:val="0039537C"/>
    <w:rsid w:val="0039551E"/>
    <w:rsid w:val="003955C5"/>
    <w:rsid w:val="003956B9"/>
    <w:rsid w:val="0039571C"/>
    <w:rsid w:val="003958E7"/>
    <w:rsid w:val="003958F9"/>
    <w:rsid w:val="0039593D"/>
    <w:rsid w:val="003959D7"/>
    <w:rsid w:val="00395A6A"/>
    <w:rsid w:val="00395A85"/>
    <w:rsid w:val="00395AC9"/>
    <w:rsid w:val="00395D0F"/>
    <w:rsid w:val="00395E33"/>
    <w:rsid w:val="00395E5C"/>
    <w:rsid w:val="00395F27"/>
    <w:rsid w:val="0039601F"/>
    <w:rsid w:val="003961A5"/>
    <w:rsid w:val="00396251"/>
    <w:rsid w:val="0039626D"/>
    <w:rsid w:val="0039629E"/>
    <w:rsid w:val="00396387"/>
    <w:rsid w:val="003963D5"/>
    <w:rsid w:val="003963D6"/>
    <w:rsid w:val="0039664F"/>
    <w:rsid w:val="0039668E"/>
    <w:rsid w:val="003966F5"/>
    <w:rsid w:val="00396701"/>
    <w:rsid w:val="003968CF"/>
    <w:rsid w:val="003968E2"/>
    <w:rsid w:val="003968E4"/>
    <w:rsid w:val="003968EF"/>
    <w:rsid w:val="00396984"/>
    <w:rsid w:val="00396ACB"/>
    <w:rsid w:val="00396C3B"/>
    <w:rsid w:val="00396E04"/>
    <w:rsid w:val="00396E51"/>
    <w:rsid w:val="00396E61"/>
    <w:rsid w:val="00396E8E"/>
    <w:rsid w:val="00396F32"/>
    <w:rsid w:val="00397138"/>
    <w:rsid w:val="00397509"/>
    <w:rsid w:val="00397512"/>
    <w:rsid w:val="0039759F"/>
    <w:rsid w:val="003976CA"/>
    <w:rsid w:val="003977EB"/>
    <w:rsid w:val="0039782D"/>
    <w:rsid w:val="00397857"/>
    <w:rsid w:val="00397876"/>
    <w:rsid w:val="0039789F"/>
    <w:rsid w:val="0039799A"/>
    <w:rsid w:val="00397A38"/>
    <w:rsid w:val="00397A70"/>
    <w:rsid w:val="00397A92"/>
    <w:rsid w:val="00397B01"/>
    <w:rsid w:val="00397BC3"/>
    <w:rsid w:val="00397C1C"/>
    <w:rsid w:val="00397CA1"/>
    <w:rsid w:val="00397D28"/>
    <w:rsid w:val="00397DF0"/>
    <w:rsid w:val="00397E83"/>
    <w:rsid w:val="00397EB3"/>
    <w:rsid w:val="00397EE9"/>
    <w:rsid w:val="003A0238"/>
    <w:rsid w:val="003A025F"/>
    <w:rsid w:val="003A02C1"/>
    <w:rsid w:val="003A02EB"/>
    <w:rsid w:val="003A0434"/>
    <w:rsid w:val="003A0465"/>
    <w:rsid w:val="003A05E0"/>
    <w:rsid w:val="003A05EB"/>
    <w:rsid w:val="003A0689"/>
    <w:rsid w:val="003A0734"/>
    <w:rsid w:val="003A07CD"/>
    <w:rsid w:val="003A083E"/>
    <w:rsid w:val="003A093E"/>
    <w:rsid w:val="003A0952"/>
    <w:rsid w:val="003A0981"/>
    <w:rsid w:val="003A09DF"/>
    <w:rsid w:val="003A09EE"/>
    <w:rsid w:val="003A0B09"/>
    <w:rsid w:val="003A0B23"/>
    <w:rsid w:val="003A0CCE"/>
    <w:rsid w:val="003A0CF4"/>
    <w:rsid w:val="003A0D42"/>
    <w:rsid w:val="003A0E2C"/>
    <w:rsid w:val="003A0E90"/>
    <w:rsid w:val="003A0F20"/>
    <w:rsid w:val="003A1016"/>
    <w:rsid w:val="003A1075"/>
    <w:rsid w:val="003A10C5"/>
    <w:rsid w:val="003A1265"/>
    <w:rsid w:val="003A13ED"/>
    <w:rsid w:val="003A151D"/>
    <w:rsid w:val="003A152E"/>
    <w:rsid w:val="003A158D"/>
    <w:rsid w:val="003A15D1"/>
    <w:rsid w:val="003A1658"/>
    <w:rsid w:val="003A1696"/>
    <w:rsid w:val="003A1738"/>
    <w:rsid w:val="003A17DA"/>
    <w:rsid w:val="003A1827"/>
    <w:rsid w:val="003A1969"/>
    <w:rsid w:val="003A198A"/>
    <w:rsid w:val="003A19D1"/>
    <w:rsid w:val="003A19DD"/>
    <w:rsid w:val="003A1A02"/>
    <w:rsid w:val="003A1A12"/>
    <w:rsid w:val="003A1A1A"/>
    <w:rsid w:val="003A1A2F"/>
    <w:rsid w:val="003A1A6C"/>
    <w:rsid w:val="003A1B01"/>
    <w:rsid w:val="003A1B05"/>
    <w:rsid w:val="003A1B10"/>
    <w:rsid w:val="003A1BC7"/>
    <w:rsid w:val="003A1CCE"/>
    <w:rsid w:val="003A1CD5"/>
    <w:rsid w:val="003A1DAF"/>
    <w:rsid w:val="003A1E64"/>
    <w:rsid w:val="003A2051"/>
    <w:rsid w:val="003A205B"/>
    <w:rsid w:val="003A205F"/>
    <w:rsid w:val="003A214B"/>
    <w:rsid w:val="003A21AB"/>
    <w:rsid w:val="003A2419"/>
    <w:rsid w:val="003A248A"/>
    <w:rsid w:val="003A26BE"/>
    <w:rsid w:val="003A26BF"/>
    <w:rsid w:val="003A2740"/>
    <w:rsid w:val="003A279B"/>
    <w:rsid w:val="003A28DB"/>
    <w:rsid w:val="003A28F7"/>
    <w:rsid w:val="003A2944"/>
    <w:rsid w:val="003A2B1F"/>
    <w:rsid w:val="003A2CCF"/>
    <w:rsid w:val="003A2DAC"/>
    <w:rsid w:val="003A2EFD"/>
    <w:rsid w:val="003A2F79"/>
    <w:rsid w:val="003A3065"/>
    <w:rsid w:val="003A30FC"/>
    <w:rsid w:val="003A313E"/>
    <w:rsid w:val="003A31DD"/>
    <w:rsid w:val="003A31DF"/>
    <w:rsid w:val="003A31FC"/>
    <w:rsid w:val="003A324E"/>
    <w:rsid w:val="003A34F3"/>
    <w:rsid w:val="003A34FD"/>
    <w:rsid w:val="003A353F"/>
    <w:rsid w:val="003A355A"/>
    <w:rsid w:val="003A35DC"/>
    <w:rsid w:val="003A35EB"/>
    <w:rsid w:val="003A3656"/>
    <w:rsid w:val="003A370F"/>
    <w:rsid w:val="003A37BB"/>
    <w:rsid w:val="003A38A3"/>
    <w:rsid w:val="003A3925"/>
    <w:rsid w:val="003A39B1"/>
    <w:rsid w:val="003A3B57"/>
    <w:rsid w:val="003A3C50"/>
    <w:rsid w:val="003A3C8C"/>
    <w:rsid w:val="003A3D32"/>
    <w:rsid w:val="003A3F36"/>
    <w:rsid w:val="003A3F5D"/>
    <w:rsid w:val="003A4067"/>
    <w:rsid w:val="003A409E"/>
    <w:rsid w:val="003A4112"/>
    <w:rsid w:val="003A4118"/>
    <w:rsid w:val="003A4150"/>
    <w:rsid w:val="003A4192"/>
    <w:rsid w:val="003A424D"/>
    <w:rsid w:val="003A4320"/>
    <w:rsid w:val="003A4497"/>
    <w:rsid w:val="003A4551"/>
    <w:rsid w:val="003A4573"/>
    <w:rsid w:val="003A45FB"/>
    <w:rsid w:val="003A461D"/>
    <w:rsid w:val="003A471C"/>
    <w:rsid w:val="003A47B4"/>
    <w:rsid w:val="003A48A2"/>
    <w:rsid w:val="003A4914"/>
    <w:rsid w:val="003A4A25"/>
    <w:rsid w:val="003A4A75"/>
    <w:rsid w:val="003A4BE5"/>
    <w:rsid w:val="003A4CA6"/>
    <w:rsid w:val="003A4DC0"/>
    <w:rsid w:val="003A4E44"/>
    <w:rsid w:val="003A4F62"/>
    <w:rsid w:val="003A4F7D"/>
    <w:rsid w:val="003A503E"/>
    <w:rsid w:val="003A5048"/>
    <w:rsid w:val="003A5051"/>
    <w:rsid w:val="003A5059"/>
    <w:rsid w:val="003A50B7"/>
    <w:rsid w:val="003A512C"/>
    <w:rsid w:val="003A51FF"/>
    <w:rsid w:val="003A52A0"/>
    <w:rsid w:val="003A52C5"/>
    <w:rsid w:val="003A5314"/>
    <w:rsid w:val="003A53EB"/>
    <w:rsid w:val="003A545F"/>
    <w:rsid w:val="003A5500"/>
    <w:rsid w:val="003A5617"/>
    <w:rsid w:val="003A5647"/>
    <w:rsid w:val="003A57AE"/>
    <w:rsid w:val="003A59B6"/>
    <w:rsid w:val="003A5A3C"/>
    <w:rsid w:val="003A5B12"/>
    <w:rsid w:val="003A5B17"/>
    <w:rsid w:val="003A5B63"/>
    <w:rsid w:val="003A5C4D"/>
    <w:rsid w:val="003A5C64"/>
    <w:rsid w:val="003A5D98"/>
    <w:rsid w:val="003A5E33"/>
    <w:rsid w:val="003A5EDE"/>
    <w:rsid w:val="003A5EE3"/>
    <w:rsid w:val="003A5F02"/>
    <w:rsid w:val="003A5F4D"/>
    <w:rsid w:val="003A5F69"/>
    <w:rsid w:val="003A6006"/>
    <w:rsid w:val="003A6095"/>
    <w:rsid w:val="003A60D0"/>
    <w:rsid w:val="003A60DA"/>
    <w:rsid w:val="003A610F"/>
    <w:rsid w:val="003A614B"/>
    <w:rsid w:val="003A6186"/>
    <w:rsid w:val="003A6256"/>
    <w:rsid w:val="003A62BD"/>
    <w:rsid w:val="003A62E1"/>
    <w:rsid w:val="003A6343"/>
    <w:rsid w:val="003A63DA"/>
    <w:rsid w:val="003A64C5"/>
    <w:rsid w:val="003A6510"/>
    <w:rsid w:val="003A66EB"/>
    <w:rsid w:val="003A6718"/>
    <w:rsid w:val="003A67C1"/>
    <w:rsid w:val="003A688A"/>
    <w:rsid w:val="003A68D0"/>
    <w:rsid w:val="003A6921"/>
    <w:rsid w:val="003A6935"/>
    <w:rsid w:val="003A697D"/>
    <w:rsid w:val="003A69C8"/>
    <w:rsid w:val="003A69D5"/>
    <w:rsid w:val="003A6A02"/>
    <w:rsid w:val="003A6B7D"/>
    <w:rsid w:val="003A6CF5"/>
    <w:rsid w:val="003A6D7C"/>
    <w:rsid w:val="003A6DC7"/>
    <w:rsid w:val="003A6F02"/>
    <w:rsid w:val="003A6F3C"/>
    <w:rsid w:val="003A6FC5"/>
    <w:rsid w:val="003A7002"/>
    <w:rsid w:val="003A71A0"/>
    <w:rsid w:val="003A7341"/>
    <w:rsid w:val="003A7385"/>
    <w:rsid w:val="003A7403"/>
    <w:rsid w:val="003A7490"/>
    <w:rsid w:val="003A74B0"/>
    <w:rsid w:val="003A74F7"/>
    <w:rsid w:val="003A75E2"/>
    <w:rsid w:val="003A75FD"/>
    <w:rsid w:val="003A763C"/>
    <w:rsid w:val="003A767C"/>
    <w:rsid w:val="003A782C"/>
    <w:rsid w:val="003A78B2"/>
    <w:rsid w:val="003A795D"/>
    <w:rsid w:val="003A796E"/>
    <w:rsid w:val="003A7978"/>
    <w:rsid w:val="003A7983"/>
    <w:rsid w:val="003A79B2"/>
    <w:rsid w:val="003A7A10"/>
    <w:rsid w:val="003A7AE0"/>
    <w:rsid w:val="003A7B49"/>
    <w:rsid w:val="003A7C23"/>
    <w:rsid w:val="003A7D79"/>
    <w:rsid w:val="003A7DB8"/>
    <w:rsid w:val="003A7E10"/>
    <w:rsid w:val="003B0055"/>
    <w:rsid w:val="003B006B"/>
    <w:rsid w:val="003B0186"/>
    <w:rsid w:val="003B025C"/>
    <w:rsid w:val="003B02F2"/>
    <w:rsid w:val="003B03EB"/>
    <w:rsid w:val="003B03FF"/>
    <w:rsid w:val="003B0621"/>
    <w:rsid w:val="003B068B"/>
    <w:rsid w:val="003B075F"/>
    <w:rsid w:val="003B07C7"/>
    <w:rsid w:val="003B0901"/>
    <w:rsid w:val="003B0966"/>
    <w:rsid w:val="003B0A55"/>
    <w:rsid w:val="003B0A78"/>
    <w:rsid w:val="003B0B5C"/>
    <w:rsid w:val="003B0C2A"/>
    <w:rsid w:val="003B0C7B"/>
    <w:rsid w:val="003B0CE5"/>
    <w:rsid w:val="003B0EC2"/>
    <w:rsid w:val="003B10FB"/>
    <w:rsid w:val="003B11CD"/>
    <w:rsid w:val="003B123C"/>
    <w:rsid w:val="003B1249"/>
    <w:rsid w:val="003B126D"/>
    <w:rsid w:val="003B128A"/>
    <w:rsid w:val="003B12ED"/>
    <w:rsid w:val="003B140A"/>
    <w:rsid w:val="003B14A2"/>
    <w:rsid w:val="003B14D4"/>
    <w:rsid w:val="003B1504"/>
    <w:rsid w:val="003B1550"/>
    <w:rsid w:val="003B170C"/>
    <w:rsid w:val="003B177E"/>
    <w:rsid w:val="003B1832"/>
    <w:rsid w:val="003B18DC"/>
    <w:rsid w:val="003B19CE"/>
    <w:rsid w:val="003B19F4"/>
    <w:rsid w:val="003B1A49"/>
    <w:rsid w:val="003B1A70"/>
    <w:rsid w:val="003B1AD4"/>
    <w:rsid w:val="003B1BB6"/>
    <w:rsid w:val="003B1F71"/>
    <w:rsid w:val="003B1FA1"/>
    <w:rsid w:val="003B1FB5"/>
    <w:rsid w:val="003B2000"/>
    <w:rsid w:val="003B204D"/>
    <w:rsid w:val="003B20AE"/>
    <w:rsid w:val="003B2251"/>
    <w:rsid w:val="003B2374"/>
    <w:rsid w:val="003B2450"/>
    <w:rsid w:val="003B25F8"/>
    <w:rsid w:val="003B2641"/>
    <w:rsid w:val="003B264D"/>
    <w:rsid w:val="003B2662"/>
    <w:rsid w:val="003B272C"/>
    <w:rsid w:val="003B27B2"/>
    <w:rsid w:val="003B27B7"/>
    <w:rsid w:val="003B2848"/>
    <w:rsid w:val="003B28EB"/>
    <w:rsid w:val="003B292C"/>
    <w:rsid w:val="003B2965"/>
    <w:rsid w:val="003B296E"/>
    <w:rsid w:val="003B2A2F"/>
    <w:rsid w:val="003B2D22"/>
    <w:rsid w:val="003B2D4A"/>
    <w:rsid w:val="003B2E60"/>
    <w:rsid w:val="003B2EB4"/>
    <w:rsid w:val="003B2ECB"/>
    <w:rsid w:val="003B2F5F"/>
    <w:rsid w:val="003B2F76"/>
    <w:rsid w:val="003B32F2"/>
    <w:rsid w:val="003B3306"/>
    <w:rsid w:val="003B334F"/>
    <w:rsid w:val="003B3357"/>
    <w:rsid w:val="003B338C"/>
    <w:rsid w:val="003B3399"/>
    <w:rsid w:val="003B342E"/>
    <w:rsid w:val="003B34CE"/>
    <w:rsid w:val="003B36D6"/>
    <w:rsid w:val="003B370F"/>
    <w:rsid w:val="003B3918"/>
    <w:rsid w:val="003B39CA"/>
    <w:rsid w:val="003B3A07"/>
    <w:rsid w:val="003B3B1C"/>
    <w:rsid w:val="003B3B7E"/>
    <w:rsid w:val="003B3BEC"/>
    <w:rsid w:val="003B3F18"/>
    <w:rsid w:val="003B3F3F"/>
    <w:rsid w:val="003B3FD6"/>
    <w:rsid w:val="003B4040"/>
    <w:rsid w:val="003B4237"/>
    <w:rsid w:val="003B43E0"/>
    <w:rsid w:val="003B4546"/>
    <w:rsid w:val="003B464E"/>
    <w:rsid w:val="003B4686"/>
    <w:rsid w:val="003B47E3"/>
    <w:rsid w:val="003B480A"/>
    <w:rsid w:val="003B49D6"/>
    <w:rsid w:val="003B4C22"/>
    <w:rsid w:val="003B4C57"/>
    <w:rsid w:val="003B4D71"/>
    <w:rsid w:val="003B4DC2"/>
    <w:rsid w:val="003B4EA9"/>
    <w:rsid w:val="003B4F8A"/>
    <w:rsid w:val="003B4FBC"/>
    <w:rsid w:val="003B51E0"/>
    <w:rsid w:val="003B521B"/>
    <w:rsid w:val="003B5282"/>
    <w:rsid w:val="003B530C"/>
    <w:rsid w:val="003B531C"/>
    <w:rsid w:val="003B54ED"/>
    <w:rsid w:val="003B5677"/>
    <w:rsid w:val="003B56EA"/>
    <w:rsid w:val="003B5832"/>
    <w:rsid w:val="003B583A"/>
    <w:rsid w:val="003B5AE0"/>
    <w:rsid w:val="003B5BC2"/>
    <w:rsid w:val="003B5C5E"/>
    <w:rsid w:val="003B5C65"/>
    <w:rsid w:val="003B5D06"/>
    <w:rsid w:val="003B5DC8"/>
    <w:rsid w:val="003B5EA5"/>
    <w:rsid w:val="003B5EE6"/>
    <w:rsid w:val="003B5FB2"/>
    <w:rsid w:val="003B5FCE"/>
    <w:rsid w:val="003B60C0"/>
    <w:rsid w:val="003B60F5"/>
    <w:rsid w:val="003B6100"/>
    <w:rsid w:val="003B6113"/>
    <w:rsid w:val="003B611D"/>
    <w:rsid w:val="003B6171"/>
    <w:rsid w:val="003B6197"/>
    <w:rsid w:val="003B6219"/>
    <w:rsid w:val="003B6475"/>
    <w:rsid w:val="003B6591"/>
    <w:rsid w:val="003B65C7"/>
    <w:rsid w:val="003B66AC"/>
    <w:rsid w:val="003B6897"/>
    <w:rsid w:val="003B6910"/>
    <w:rsid w:val="003B6927"/>
    <w:rsid w:val="003B6A3B"/>
    <w:rsid w:val="003B6CAE"/>
    <w:rsid w:val="003B6E36"/>
    <w:rsid w:val="003B6E58"/>
    <w:rsid w:val="003B6EA4"/>
    <w:rsid w:val="003B71E9"/>
    <w:rsid w:val="003B720D"/>
    <w:rsid w:val="003B7264"/>
    <w:rsid w:val="003B736C"/>
    <w:rsid w:val="003B739D"/>
    <w:rsid w:val="003B7689"/>
    <w:rsid w:val="003B76D2"/>
    <w:rsid w:val="003B7819"/>
    <w:rsid w:val="003B7830"/>
    <w:rsid w:val="003B7988"/>
    <w:rsid w:val="003B7BDF"/>
    <w:rsid w:val="003B7C11"/>
    <w:rsid w:val="003B7D5E"/>
    <w:rsid w:val="003B7D66"/>
    <w:rsid w:val="003B7ECB"/>
    <w:rsid w:val="003B7F7C"/>
    <w:rsid w:val="003C0158"/>
    <w:rsid w:val="003C0168"/>
    <w:rsid w:val="003C01C4"/>
    <w:rsid w:val="003C01FE"/>
    <w:rsid w:val="003C0249"/>
    <w:rsid w:val="003C02A8"/>
    <w:rsid w:val="003C02C2"/>
    <w:rsid w:val="003C04B2"/>
    <w:rsid w:val="003C07DD"/>
    <w:rsid w:val="003C0884"/>
    <w:rsid w:val="003C0913"/>
    <w:rsid w:val="003C09EA"/>
    <w:rsid w:val="003C0AA7"/>
    <w:rsid w:val="003C0B7C"/>
    <w:rsid w:val="003C0C14"/>
    <w:rsid w:val="003C0CC8"/>
    <w:rsid w:val="003C0D36"/>
    <w:rsid w:val="003C0E79"/>
    <w:rsid w:val="003C0F84"/>
    <w:rsid w:val="003C0F92"/>
    <w:rsid w:val="003C0FC2"/>
    <w:rsid w:val="003C0FC6"/>
    <w:rsid w:val="003C1116"/>
    <w:rsid w:val="003C126B"/>
    <w:rsid w:val="003C12CA"/>
    <w:rsid w:val="003C12E9"/>
    <w:rsid w:val="003C13D3"/>
    <w:rsid w:val="003C1424"/>
    <w:rsid w:val="003C14E8"/>
    <w:rsid w:val="003C1547"/>
    <w:rsid w:val="003C154D"/>
    <w:rsid w:val="003C15B1"/>
    <w:rsid w:val="003C16C0"/>
    <w:rsid w:val="003C16F5"/>
    <w:rsid w:val="003C192A"/>
    <w:rsid w:val="003C1AA7"/>
    <w:rsid w:val="003C1C45"/>
    <w:rsid w:val="003C1C51"/>
    <w:rsid w:val="003C1C89"/>
    <w:rsid w:val="003C1CEB"/>
    <w:rsid w:val="003C1E95"/>
    <w:rsid w:val="003C1F8E"/>
    <w:rsid w:val="003C215B"/>
    <w:rsid w:val="003C2199"/>
    <w:rsid w:val="003C2211"/>
    <w:rsid w:val="003C222E"/>
    <w:rsid w:val="003C2338"/>
    <w:rsid w:val="003C23E6"/>
    <w:rsid w:val="003C2423"/>
    <w:rsid w:val="003C26F5"/>
    <w:rsid w:val="003C2709"/>
    <w:rsid w:val="003C271B"/>
    <w:rsid w:val="003C2867"/>
    <w:rsid w:val="003C28FA"/>
    <w:rsid w:val="003C29D4"/>
    <w:rsid w:val="003C29F9"/>
    <w:rsid w:val="003C2A52"/>
    <w:rsid w:val="003C2A8C"/>
    <w:rsid w:val="003C2AA5"/>
    <w:rsid w:val="003C2B0A"/>
    <w:rsid w:val="003C2B71"/>
    <w:rsid w:val="003C2B81"/>
    <w:rsid w:val="003C2D3F"/>
    <w:rsid w:val="003C2D87"/>
    <w:rsid w:val="003C2E14"/>
    <w:rsid w:val="003C2EC8"/>
    <w:rsid w:val="003C3019"/>
    <w:rsid w:val="003C3027"/>
    <w:rsid w:val="003C30DD"/>
    <w:rsid w:val="003C3130"/>
    <w:rsid w:val="003C319D"/>
    <w:rsid w:val="003C32A7"/>
    <w:rsid w:val="003C32CB"/>
    <w:rsid w:val="003C34EE"/>
    <w:rsid w:val="003C3526"/>
    <w:rsid w:val="003C3584"/>
    <w:rsid w:val="003C35E0"/>
    <w:rsid w:val="003C3770"/>
    <w:rsid w:val="003C3965"/>
    <w:rsid w:val="003C3A07"/>
    <w:rsid w:val="003C3C85"/>
    <w:rsid w:val="003C3D67"/>
    <w:rsid w:val="003C3E1A"/>
    <w:rsid w:val="003C3E9B"/>
    <w:rsid w:val="003C3EA6"/>
    <w:rsid w:val="003C3ED1"/>
    <w:rsid w:val="003C3F0B"/>
    <w:rsid w:val="003C3FFC"/>
    <w:rsid w:val="003C4013"/>
    <w:rsid w:val="003C402F"/>
    <w:rsid w:val="003C420B"/>
    <w:rsid w:val="003C4409"/>
    <w:rsid w:val="003C44F4"/>
    <w:rsid w:val="003C45B4"/>
    <w:rsid w:val="003C4652"/>
    <w:rsid w:val="003C46DD"/>
    <w:rsid w:val="003C4789"/>
    <w:rsid w:val="003C4797"/>
    <w:rsid w:val="003C4859"/>
    <w:rsid w:val="003C4960"/>
    <w:rsid w:val="003C4BAE"/>
    <w:rsid w:val="003C4CA0"/>
    <w:rsid w:val="003C4D60"/>
    <w:rsid w:val="003C4D7C"/>
    <w:rsid w:val="003C4DFC"/>
    <w:rsid w:val="003C503D"/>
    <w:rsid w:val="003C5085"/>
    <w:rsid w:val="003C5090"/>
    <w:rsid w:val="003C50EF"/>
    <w:rsid w:val="003C513B"/>
    <w:rsid w:val="003C5195"/>
    <w:rsid w:val="003C522E"/>
    <w:rsid w:val="003C5250"/>
    <w:rsid w:val="003C52F0"/>
    <w:rsid w:val="003C554B"/>
    <w:rsid w:val="003C557C"/>
    <w:rsid w:val="003C55D6"/>
    <w:rsid w:val="003C56C4"/>
    <w:rsid w:val="003C5807"/>
    <w:rsid w:val="003C580E"/>
    <w:rsid w:val="003C5826"/>
    <w:rsid w:val="003C58AD"/>
    <w:rsid w:val="003C58B6"/>
    <w:rsid w:val="003C591C"/>
    <w:rsid w:val="003C5AD4"/>
    <w:rsid w:val="003C5BE0"/>
    <w:rsid w:val="003C5DCE"/>
    <w:rsid w:val="003C5DE4"/>
    <w:rsid w:val="003C5E1B"/>
    <w:rsid w:val="003C5F7F"/>
    <w:rsid w:val="003C61EB"/>
    <w:rsid w:val="003C62CC"/>
    <w:rsid w:val="003C62D4"/>
    <w:rsid w:val="003C62F1"/>
    <w:rsid w:val="003C6549"/>
    <w:rsid w:val="003C65F5"/>
    <w:rsid w:val="003C67BF"/>
    <w:rsid w:val="003C67EB"/>
    <w:rsid w:val="003C6946"/>
    <w:rsid w:val="003C69F4"/>
    <w:rsid w:val="003C69FE"/>
    <w:rsid w:val="003C6A5C"/>
    <w:rsid w:val="003C6BC7"/>
    <w:rsid w:val="003C6C1A"/>
    <w:rsid w:val="003C6C1E"/>
    <w:rsid w:val="003C6CAC"/>
    <w:rsid w:val="003C6D95"/>
    <w:rsid w:val="003C6E0C"/>
    <w:rsid w:val="003C6E3C"/>
    <w:rsid w:val="003C7036"/>
    <w:rsid w:val="003C70C3"/>
    <w:rsid w:val="003C710E"/>
    <w:rsid w:val="003C71E7"/>
    <w:rsid w:val="003C7273"/>
    <w:rsid w:val="003C7366"/>
    <w:rsid w:val="003C749A"/>
    <w:rsid w:val="003C74AD"/>
    <w:rsid w:val="003C750A"/>
    <w:rsid w:val="003C7566"/>
    <w:rsid w:val="003C7619"/>
    <w:rsid w:val="003C76C4"/>
    <w:rsid w:val="003C7740"/>
    <w:rsid w:val="003C77E7"/>
    <w:rsid w:val="003C7829"/>
    <w:rsid w:val="003C7941"/>
    <w:rsid w:val="003C7A55"/>
    <w:rsid w:val="003C7C81"/>
    <w:rsid w:val="003C7DAD"/>
    <w:rsid w:val="003D0044"/>
    <w:rsid w:val="003D0076"/>
    <w:rsid w:val="003D01E0"/>
    <w:rsid w:val="003D0263"/>
    <w:rsid w:val="003D0384"/>
    <w:rsid w:val="003D0391"/>
    <w:rsid w:val="003D041A"/>
    <w:rsid w:val="003D046D"/>
    <w:rsid w:val="003D04C9"/>
    <w:rsid w:val="003D05B2"/>
    <w:rsid w:val="003D05BC"/>
    <w:rsid w:val="003D06A2"/>
    <w:rsid w:val="003D0762"/>
    <w:rsid w:val="003D0771"/>
    <w:rsid w:val="003D083A"/>
    <w:rsid w:val="003D087B"/>
    <w:rsid w:val="003D08A8"/>
    <w:rsid w:val="003D095E"/>
    <w:rsid w:val="003D0A77"/>
    <w:rsid w:val="003D0A7D"/>
    <w:rsid w:val="003D0AF2"/>
    <w:rsid w:val="003D0B3D"/>
    <w:rsid w:val="003D0C00"/>
    <w:rsid w:val="003D0C1B"/>
    <w:rsid w:val="003D0C94"/>
    <w:rsid w:val="003D0DCA"/>
    <w:rsid w:val="003D0E40"/>
    <w:rsid w:val="003D0EDE"/>
    <w:rsid w:val="003D0F21"/>
    <w:rsid w:val="003D1085"/>
    <w:rsid w:val="003D1118"/>
    <w:rsid w:val="003D1275"/>
    <w:rsid w:val="003D1293"/>
    <w:rsid w:val="003D12D1"/>
    <w:rsid w:val="003D13BC"/>
    <w:rsid w:val="003D1456"/>
    <w:rsid w:val="003D146E"/>
    <w:rsid w:val="003D14E4"/>
    <w:rsid w:val="003D1623"/>
    <w:rsid w:val="003D162B"/>
    <w:rsid w:val="003D1672"/>
    <w:rsid w:val="003D17BB"/>
    <w:rsid w:val="003D17DD"/>
    <w:rsid w:val="003D190F"/>
    <w:rsid w:val="003D1A4D"/>
    <w:rsid w:val="003D1AAE"/>
    <w:rsid w:val="003D1B27"/>
    <w:rsid w:val="003D1B42"/>
    <w:rsid w:val="003D1CC2"/>
    <w:rsid w:val="003D1E8A"/>
    <w:rsid w:val="003D2043"/>
    <w:rsid w:val="003D21E9"/>
    <w:rsid w:val="003D2229"/>
    <w:rsid w:val="003D225F"/>
    <w:rsid w:val="003D2351"/>
    <w:rsid w:val="003D2394"/>
    <w:rsid w:val="003D24BE"/>
    <w:rsid w:val="003D24F8"/>
    <w:rsid w:val="003D253F"/>
    <w:rsid w:val="003D255C"/>
    <w:rsid w:val="003D25BC"/>
    <w:rsid w:val="003D261A"/>
    <w:rsid w:val="003D264E"/>
    <w:rsid w:val="003D26A1"/>
    <w:rsid w:val="003D2703"/>
    <w:rsid w:val="003D27BE"/>
    <w:rsid w:val="003D27C5"/>
    <w:rsid w:val="003D2818"/>
    <w:rsid w:val="003D28A6"/>
    <w:rsid w:val="003D29E2"/>
    <w:rsid w:val="003D29E5"/>
    <w:rsid w:val="003D2A55"/>
    <w:rsid w:val="003D2C02"/>
    <w:rsid w:val="003D2CCC"/>
    <w:rsid w:val="003D2D33"/>
    <w:rsid w:val="003D2D44"/>
    <w:rsid w:val="003D2E42"/>
    <w:rsid w:val="003D2E83"/>
    <w:rsid w:val="003D2EF5"/>
    <w:rsid w:val="003D3090"/>
    <w:rsid w:val="003D30B9"/>
    <w:rsid w:val="003D3228"/>
    <w:rsid w:val="003D34E2"/>
    <w:rsid w:val="003D3533"/>
    <w:rsid w:val="003D3589"/>
    <w:rsid w:val="003D363A"/>
    <w:rsid w:val="003D364A"/>
    <w:rsid w:val="003D3675"/>
    <w:rsid w:val="003D368F"/>
    <w:rsid w:val="003D3735"/>
    <w:rsid w:val="003D3836"/>
    <w:rsid w:val="003D3937"/>
    <w:rsid w:val="003D3989"/>
    <w:rsid w:val="003D3A45"/>
    <w:rsid w:val="003D3B4E"/>
    <w:rsid w:val="003D3C2F"/>
    <w:rsid w:val="003D3F83"/>
    <w:rsid w:val="003D3F89"/>
    <w:rsid w:val="003D407E"/>
    <w:rsid w:val="003D40A6"/>
    <w:rsid w:val="003D4294"/>
    <w:rsid w:val="003D4327"/>
    <w:rsid w:val="003D44FD"/>
    <w:rsid w:val="003D45EF"/>
    <w:rsid w:val="003D4616"/>
    <w:rsid w:val="003D4689"/>
    <w:rsid w:val="003D469D"/>
    <w:rsid w:val="003D46FE"/>
    <w:rsid w:val="003D474F"/>
    <w:rsid w:val="003D4824"/>
    <w:rsid w:val="003D4846"/>
    <w:rsid w:val="003D491E"/>
    <w:rsid w:val="003D4990"/>
    <w:rsid w:val="003D49A9"/>
    <w:rsid w:val="003D4A47"/>
    <w:rsid w:val="003D4AF0"/>
    <w:rsid w:val="003D4DAA"/>
    <w:rsid w:val="003D4DED"/>
    <w:rsid w:val="003D4E3A"/>
    <w:rsid w:val="003D4EB3"/>
    <w:rsid w:val="003D4F62"/>
    <w:rsid w:val="003D4F85"/>
    <w:rsid w:val="003D5015"/>
    <w:rsid w:val="003D5096"/>
    <w:rsid w:val="003D5112"/>
    <w:rsid w:val="003D512B"/>
    <w:rsid w:val="003D51E5"/>
    <w:rsid w:val="003D5368"/>
    <w:rsid w:val="003D539C"/>
    <w:rsid w:val="003D53E0"/>
    <w:rsid w:val="003D55FE"/>
    <w:rsid w:val="003D5660"/>
    <w:rsid w:val="003D56DC"/>
    <w:rsid w:val="003D57CD"/>
    <w:rsid w:val="003D57F6"/>
    <w:rsid w:val="003D5849"/>
    <w:rsid w:val="003D585A"/>
    <w:rsid w:val="003D5991"/>
    <w:rsid w:val="003D5A63"/>
    <w:rsid w:val="003D5B3E"/>
    <w:rsid w:val="003D5B78"/>
    <w:rsid w:val="003D5BAA"/>
    <w:rsid w:val="003D5BDB"/>
    <w:rsid w:val="003D5C6E"/>
    <w:rsid w:val="003D5F31"/>
    <w:rsid w:val="003D5FC5"/>
    <w:rsid w:val="003D6128"/>
    <w:rsid w:val="003D61E4"/>
    <w:rsid w:val="003D625C"/>
    <w:rsid w:val="003D626C"/>
    <w:rsid w:val="003D627F"/>
    <w:rsid w:val="003D6444"/>
    <w:rsid w:val="003D644D"/>
    <w:rsid w:val="003D6551"/>
    <w:rsid w:val="003D657D"/>
    <w:rsid w:val="003D6582"/>
    <w:rsid w:val="003D65DE"/>
    <w:rsid w:val="003D660D"/>
    <w:rsid w:val="003D662A"/>
    <w:rsid w:val="003D663D"/>
    <w:rsid w:val="003D663E"/>
    <w:rsid w:val="003D67E4"/>
    <w:rsid w:val="003D689B"/>
    <w:rsid w:val="003D6B30"/>
    <w:rsid w:val="003D6BE7"/>
    <w:rsid w:val="003D6C4B"/>
    <w:rsid w:val="003D6CDB"/>
    <w:rsid w:val="003D6E34"/>
    <w:rsid w:val="003D6E72"/>
    <w:rsid w:val="003D6EDB"/>
    <w:rsid w:val="003D715C"/>
    <w:rsid w:val="003D7301"/>
    <w:rsid w:val="003D73D5"/>
    <w:rsid w:val="003D742C"/>
    <w:rsid w:val="003D7485"/>
    <w:rsid w:val="003D74D0"/>
    <w:rsid w:val="003D761C"/>
    <w:rsid w:val="003D7664"/>
    <w:rsid w:val="003D76EA"/>
    <w:rsid w:val="003D772E"/>
    <w:rsid w:val="003D7785"/>
    <w:rsid w:val="003D7826"/>
    <w:rsid w:val="003D78AD"/>
    <w:rsid w:val="003D7953"/>
    <w:rsid w:val="003D7B50"/>
    <w:rsid w:val="003D7E20"/>
    <w:rsid w:val="003D7E60"/>
    <w:rsid w:val="003D7F67"/>
    <w:rsid w:val="003D7FA9"/>
    <w:rsid w:val="003E0054"/>
    <w:rsid w:val="003E0088"/>
    <w:rsid w:val="003E02A7"/>
    <w:rsid w:val="003E02AD"/>
    <w:rsid w:val="003E043D"/>
    <w:rsid w:val="003E06C9"/>
    <w:rsid w:val="003E06ED"/>
    <w:rsid w:val="003E072B"/>
    <w:rsid w:val="003E0743"/>
    <w:rsid w:val="003E07E2"/>
    <w:rsid w:val="003E09E9"/>
    <w:rsid w:val="003E0A10"/>
    <w:rsid w:val="003E0AC2"/>
    <w:rsid w:val="003E0AE0"/>
    <w:rsid w:val="003E0DCC"/>
    <w:rsid w:val="003E0EA8"/>
    <w:rsid w:val="003E137E"/>
    <w:rsid w:val="003E148B"/>
    <w:rsid w:val="003E14D9"/>
    <w:rsid w:val="003E1522"/>
    <w:rsid w:val="003E15BE"/>
    <w:rsid w:val="003E15D4"/>
    <w:rsid w:val="003E15FF"/>
    <w:rsid w:val="003E16E6"/>
    <w:rsid w:val="003E1755"/>
    <w:rsid w:val="003E1886"/>
    <w:rsid w:val="003E18E3"/>
    <w:rsid w:val="003E1A23"/>
    <w:rsid w:val="003E1A25"/>
    <w:rsid w:val="003E1ACB"/>
    <w:rsid w:val="003E1ADC"/>
    <w:rsid w:val="003E1BDD"/>
    <w:rsid w:val="003E1C65"/>
    <w:rsid w:val="003E1F88"/>
    <w:rsid w:val="003E1FF4"/>
    <w:rsid w:val="003E2055"/>
    <w:rsid w:val="003E211A"/>
    <w:rsid w:val="003E21AF"/>
    <w:rsid w:val="003E2205"/>
    <w:rsid w:val="003E22A0"/>
    <w:rsid w:val="003E2375"/>
    <w:rsid w:val="003E24FB"/>
    <w:rsid w:val="003E2625"/>
    <w:rsid w:val="003E2855"/>
    <w:rsid w:val="003E299F"/>
    <w:rsid w:val="003E2A00"/>
    <w:rsid w:val="003E2A47"/>
    <w:rsid w:val="003E2A93"/>
    <w:rsid w:val="003E2AA2"/>
    <w:rsid w:val="003E2AF9"/>
    <w:rsid w:val="003E2E43"/>
    <w:rsid w:val="003E2E69"/>
    <w:rsid w:val="003E2E9F"/>
    <w:rsid w:val="003E30ED"/>
    <w:rsid w:val="003E31BB"/>
    <w:rsid w:val="003E3260"/>
    <w:rsid w:val="003E327E"/>
    <w:rsid w:val="003E32CF"/>
    <w:rsid w:val="003E3362"/>
    <w:rsid w:val="003E3457"/>
    <w:rsid w:val="003E3492"/>
    <w:rsid w:val="003E3504"/>
    <w:rsid w:val="003E350E"/>
    <w:rsid w:val="003E352F"/>
    <w:rsid w:val="003E35F8"/>
    <w:rsid w:val="003E3728"/>
    <w:rsid w:val="003E37EB"/>
    <w:rsid w:val="003E37F5"/>
    <w:rsid w:val="003E3843"/>
    <w:rsid w:val="003E389D"/>
    <w:rsid w:val="003E3A70"/>
    <w:rsid w:val="003E3C09"/>
    <w:rsid w:val="003E3C72"/>
    <w:rsid w:val="003E3D32"/>
    <w:rsid w:val="003E3D76"/>
    <w:rsid w:val="003E3E0F"/>
    <w:rsid w:val="003E3E75"/>
    <w:rsid w:val="003E3F7D"/>
    <w:rsid w:val="003E4065"/>
    <w:rsid w:val="003E414F"/>
    <w:rsid w:val="003E41AD"/>
    <w:rsid w:val="003E41EB"/>
    <w:rsid w:val="003E428B"/>
    <w:rsid w:val="003E4526"/>
    <w:rsid w:val="003E463F"/>
    <w:rsid w:val="003E46AE"/>
    <w:rsid w:val="003E46B3"/>
    <w:rsid w:val="003E47E2"/>
    <w:rsid w:val="003E4815"/>
    <w:rsid w:val="003E4822"/>
    <w:rsid w:val="003E4894"/>
    <w:rsid w:val="003E4947"/>
    <w:rsid w:val="003E49D5"/>
    <w:rsid w:val="003E4A26"/>
    <w:rsid w:val="003E4A2E"/>
    <w:rsid w:val="003E4A58"/>
    <w:rsid w:val="003E4A5E"/>
    <w:rsid w:val="003E4B3D"/>
    <w:rsid w:val="003E4BB8"/>
    <w:rsid w:val="003E4BF8"/>
    <w:rsid w:val="003E4C51"/>
    <w:rsid w:val="003E4C64"/>
    <w:rsid w:val="003E4EE3"/>
    <w:rsid w:val="003E4F27"/>
    <w:rsid w:val="003E4F74"/>
    <w:rsid w:val="003E500D"/>
    <w:rsid w:val="003E50CA"/>
    <w:rsid w:val="003E5132"/>
    <w:rsid w:val="003E5144"/>
    <w:rsid w:val="003E5244"/>
    <w:rsid w:val="003E52AF"/>
    <w:rsid w:val="003E5401"/>
    <w:rsid w:val="003E5431"/>
    <w:rsid w:val="003E54B3"/>
    <w:rsid w:val="003E54D0"/>
    <w:rsid w:val="003E5531"/>
    <w:rsid w:val="003E5550"/>
    <w:rsid w:val="003E560F"/>
    <w:rsid w:val="003E56E6"/>
    <w:rsid w:val="003E56F2"/>
    <w:rsid w:val="003E56F3"/>
    <w:rsid w:val="003E56F7"/>
    <w:rsid w:val="003E57F4"/>
    <w:rsid w:val="003E5858"/>
    <w:rsid w:val="003E58F2"/>
    <w:rsid w:val="003E5904"/>
    <w:rsid w:val="003E5929"/>
    <w:rsid w:val="003E598F"/>
    <w:rsid w:val="003E59BF"/>
    <w:rsid w:val="003E5D2B"/>
    <w:rsid w:val="003E5D89"/>
    <w:rsid w:val="003E5DBE"/>
    <w:rsid w:val="003E5F1A"/>
    <w:rsid w:val="003E6134"/>
    <w:rsid w:val="003E6136"/>
    <w:rsid w:val="003E61B7"/>
    <w:rsid w:val="003E61C9"/>
    <w:rsid w:val="003E6203"/>
    <w:rsid w:val="003E628A"/>
    <w:rsid w:val="003E62C6"/>
    <w:rsid w:val="003E64F2"/>
    <w:rsid w:val="003E6504"/>
    <w:rsid w:val="003E6512"/>
    <w:rsid w:val="003E65A3"/>
    <w:rsid w:val="003E65D8"/>
    <w:rsid w:val="003E65F7"/>
    <w:rsid w:val="003E661C"/>
    <w:rsid w:val="003E6632"/>
    <w:rsid w:val="003E6740"/>
    <w:rsid w:val="003E675A"/>
    <w:rsid w:val="003E6956"/>
    <w:rsid w:val="003E696F"/>
    <w:rsid w:val="003E69C3"/>
    <w:rsid w:val="003E69C5"/>
    <w:rsid w:val="003E69CE"/>
    <w:rsid w:val="003E6B35"/>
    <w:rsid w:val="003E6C75"/>
    <w:rsid w:val="003E6C76"/>
    <w:rsid w:val="003E6D4C"/>
    <w:rsid w:val="003E6E29"/>
    <w:rsid w:val="003E7011"/>
    <w:rsid w:val="003E703C"/>
    <w:rsid w:val="003E7045"/>
    <w:rsid w:val="003E7057"/>
    <w:rsid w:val="003E70FB"/>
    <w:rsid w:val="003E7140"/>
    <w:rsid w:val="003E7149"/>
    <w:rsid w:val="003E718E"/>
    <w:rsid w:val="003E71D6"/>
    <w:rsid w:val="003E7242"/>
    <w:rsid w:val="003E7330"/>
    <w:rsid w:val="003E734B"/>
    <w:rsid w:val="003E73BB"/>
    <w:rsid w:val="003E73DF"/>
    <w:rsid w:val="003E73F3"/>
    <w:rsid w:val="003E74AF"/>
    <w:rsid w:val="003E74DA"/>
    <w:rsid w:val="003E75E4"/>
    <w:rsid w:val="003E76B2"/>
    <w:rsid w:val="003E7A31"/>
    <w:rsid w:val="003E7ACE"/>
    <w:rsid w:val="003E7B82"/>
    <w:rsid w:val="003E7BAC"/>
    <w:rsid w:val="003E7C32"/>
    <w:rsid w:val="003E7C57"/>
    <w:rsid w:val="003E7E23"/>
    <w:rsid w:val="003E7E33"/>
    <w:rsid w:val="003E7FCE"/>
    <w:rsid w:val="003E7FFE"/>
    <w:rsid w:val="003F00CB"/>
    <w:rsid w:val="003F00F2"/>
    <w:rsid w:val="003F011E"/>
    <w:rsid w:val="003F015A"/>
    <w:rsid w:val="003F015C"/>
    <w:rsid w:val="003F01E9"/>
    <w:rsid w:val="003F0227"/>
    <w:rsid w:val="003F023F"/>
    <w:rsid w:val="003F027C"/>
    <w:rsid w:val="003F02B3"/>
    <w:rsid w:val="003F03DE"/>
    <w:rsid w:val="003F0577"/>
    <w:rsid w:val="003F0632"/>
    <w:rsid w:val="003F0829"/>
    <w:rsid w:val="003F08B0"/>
    <w:rsid w:val="003F0972"/>
    <w:rsid w:val="003F0A4E"/>
    <w:rsid w:val="003F0A6C"/>
    <w:rsid w:val="003F0B4E"/>
    <w:rsid w:val="003F0B54"/>
    <w:rsid w:val="003F0B67"/>
    <w:rsid w:val="003F0CF0"/>
    <w:rsid w:val="003F0D9F"/>
    <w:rsid w:val="003F0F21"/>
    <w:rsid w:val="003F0FA9"/>
    <w:rsid w:val="003F0FB5"/>
    <w:rsid w:val="003F1017"/>
    <w:rsid w:val="003F1186"/>
    <w:rsid w:val="003F1317"/>
    <w:rsid w:val="003F13BF"/>
    <w:rsid w:val="003F13FE"/>
    <w:rsid w:val="003F1424"/>
    <w:rsid w:val="003F1438"/>
    <w:rsid w:val="003F1583"/>
    <w:rsid w:val="003F15D4"/>
    <w:rsid w:val="003F15E7"/>
    <w:rsid w:val="003F169F"/>
    <w:rsid w:val="003F18CC"/>
    <w:rsid w:val="003F18E0"/>
    <w:rsid w:val="003F1982"/>
    <w:rsid w:val="003F1996"/>
    <w:rsid w:val="003F1B23"/>
    <w:rsid w:val="003F1BC2"/>
    <w:rsid w:val="003F1C29"/>
    <w:rsid w:val="003F1D4E"/>
    <w:rsid w:val="003F1D9C"/>
    <w:rsid w:val="003F1DB6"/>
    <w:rsid w:val="003F1DEA"/>
    <w:rsid w:val="003F1ED5"/>
    <w:rsid w:val="003F1EE3"/>
    <w:rsid w:val="003F1F35"/>
    <w:rsid w:val="003F2122"/>
    <w:rsid w:val="003F21CC"/>
    <w:rsid w:val="003F2327"/>
    <w:rsid w:val="003F2352"/>
    <w:rsid w:val="003F23DD"/>
    <w:rsid w:val="003F2452"/>
    <w:rsid w:val="003F2555"/>
    <w:rsid w:val="003F2634"/>
    <w:rsid w:val="003F26DE"/>
    <w:rsid w:val="003F290A"/>
    <w:rsid w:val="003F29A6"/>
    <w:rsid w:val="003F2AAF"/>
    <w:rsid w:val="003F2C4A"/>
    <w:rsid w:val="003F2C78"/>
    <w:rsid w:val="003F2CEB"/>
    <w:rsid w:val="003F2D1E"/>
    <w:rsid w:val="003F2D7F"/>
    <w:rsid w:val="003F2DC9"/>
    <w:rsid w:val="003F2E33"/>
    <w:rsid w:val="003F2F6B"/>
    <w:rsid w:val="003F2F74"/>
    <w:rsid w:val="003F2F80"/>
    <w:rsid w:val="003F3102"/>
    <w:rsid w:val="003F31A0"/>
    <w:rsid w:val="003F322F"/>
    <w:rsid w:val="003F3258"/>
    <w:rsid w:val="003F32B2"/>
    <w:rsid w:val="003F342F"/>
    <w:rsid w:val="003F34DA"/>
    <w:rsid w:val="003F3617"/>
    <w:rsid w:val="003F362E"/>
    <w:rsid w:val="003F3798"/>
    <w:rsid w:val="003F39B4"/>
    <w:rsid w:val="003F3A48"/>
    <w:rsid w:val="003F3AE9"/>
    <w:rsid w:val="003F3B24"/>
    <w:rsid w:val="003F3B35"/>
    <w:rsid w:val="003F3B93"/>
    <w:rsid w:val="003F3D0A"/>
    <w:rsid w:val="003F3EA4"/>
    <w:rsid w:val="003F3EF5"/>
    <w:rsid w:val="003F3F5D"/>
    <w:rsid w:val="003F3FE5"/>
    <w:rsid w:val="003F4039"/>
    <w:rsid w:val="003F4044"/>
    <w:rsid w:val="003F4089"/>
    <w:rsid w:val="003F414F"/>
    <w:rsid w:val="003F41E7"/>
    <w:rsid w:val="003F4256"/>
    <w:rsid w:val="003F42B1"/>
    <w:rsid w:val="003F42DA"/>
    <w:rsid w:val="003F438F"/>
    <w:rsid w:val="003F43C2"/>
    <w:rsid w:val="003F450D"/>
    <w:rsid w:val="003F4523"/>
    <w:rsid w:val="003F45D2"/>
    <w:rsid w:val="003F464F"/>
    <w:rsid w:val="003F46B3"/>
    <w:rsid w:val="003F495E"/>
    <w:rsid w:val="003F4982"/>
    <w:rsid w:val="003F49C6"/>
    <w:rsid w:val="003F4A4C"/>
    <w:rsid w:val="003F4A9F"/>
    <w:rsid w:val="003F4B9B"/>
    <w:rsid w:val="003F4C08"/>
    <w:rsid w:val="003F4C20"/>
    <w:rsid w:val="003F4C53"/>
    <w:rsid w:val="003F4C9A"/>
    <w:rsid w:val="003F4CF9"/>
    <w:rsid w:val="003F4D31"/>
    <w:rsid w:val="003F4D87"/>
    <w:rsid w:val="003F4DE6"/>
    <w:rsid w:val="003F4E87"/>
    <w:rsid w:val="003F4EA5"/>
    <w:rsid w:val="003F4EB0"/>
    <w:rsid w:val="003F4F62"/>
    <w:rsid w:val="003F50B0"/>
    <w:rsid w:val="003F5136"/>
    <w:rsid w:val="003F5146"/>
    <w:rsid w:val="003F518C"/>
    <w:rsid w:val="003F5218"/>
    <w:rsid w:val="003F5278"/>
    <w:rsid w:val="003F52C6"/>
    <w:rsid w:val="003F53D5"/>
    <w:rsid w:val="003F5633"/>
    <w:rsid w:val="003F5663"/>
    <w:rsid w:val="003F56CB"/>
    <w:rsid w:val="003F5763"/>
    <w:rsid w:val="003F592E"/>
    <w:rsid w:val="003F5960"/>
    <w:rsid w:val="003F5AED"/>
    <w:rsid w:val="003F5BE4"/>
    <w:rsid w:val="003F5E21"/>
    <w:rsid w:val="003F5E74"/>
    <w:rsid w:val="003F5F2B"/>
    <w:rsid w:val="003F5F79"/>
    <w:rsid w:val="003F5FDC"/>
    <w:rsid w:val="003F60A6"/>
    <w:rsid w:val="003F6137"/>
    <w:rsid w:val="003F6139"/>
    <w:rsid w:val="003F63BE"/>
    <w:rsid w:val="003F6401"/>
    <w:rsid w:val="003F643F"/>
    <w:rsid w:val="003F646E"/>
    <w:rsid w:val="003F64C7"/>
    <w:rsid w:val="003F657F"/>
    <w:rsid w:val="003F66A0"/>
    <w:rsid w:val="003F66F1"/>
    <w:rsid w:val="003F6746"/>
    <w:rsid w:val="003F6800"/>
    <w:rsid w:val="003F6989"/>
    <w:rsid w:val="003F69D9"/>
    <w:rsid w:val="003F6A59"/>
    <w:rsid w:val="003F6B4F"/>
    <w:rsid w:val="003F6B93"/>
    <w:rsid w:val="003F6C2F"/>
    <w:rsid w:val="003F6C70"/>
    <w:rsid w:val="003F6E67"/>
    <w:rsid w:val="003F6E74"/>
    <w:rsid w:val="003F6F5B"/>
    <w:rsid w:val="003F7104"/>
    <w:rsid w:val="003F719B"/>
    <w:rsid w:val="003F71AD"/>
    <w:rsid w:val="003F71D4"/>
    <w:rsid w:val="003F7352"/>
    <w:rsid w:val="003F73B7"/>
    <w:rsid w:val="003F748D"/>
    <w:rsid w:val="003F74A7"/>
    <w:rsid w:val="003F7609"/>
    <w:rsid w:val="003F770B"/>
    <w:rsid w:val="003F7745"/>
    <w:rsid w:val="003F7768"/>
    <w:rsid w:val="003F77C3"/>
    <w:rsid w:val="003F7806"/>
    <w:rsid w:val="003F7854"/>
    <w:rsid w:val="003F787C"/>
    <w:rsid w:val="003F788C"/>
    <w:rsid w:val="003F78BE"/>
    <w:rsid w:val="003F796E"/>
    <w:rsid w:val="003F7ABC"/>
    <w:rsid w:val="003F7B44"/>
    <w:rsid w:val="003F7B53"/>
    <w:rsid w:val="003F7D16"/>
    <w:rsid w:val="003F7D18"/>
    <w:rsid w:val="003F7D7D"/>
    <w:rsid w:val="003F7E8C"/>
    <w:rsid w:val="003F7ED7"/>
    <w:rsid w:val="003F7F6C"/>
    <w:rsid w:val="00400324"/>
    <w:rsid w:val="00400507"/>
    <w:rsid w:val="00400518"/>
    <w:rsid w:val="00400590"/>
    <w:rsid w:val="004005BE"/>
    <w:rsid w:val="004006A5"/>
    <w:rsid w:val="004006FC"/>
    <w:rsid w:val="0040084D"/>
    <w:rsid w:val="004008A3"/>
    <w:rsid w:val="00400902"/>
    <w:rsid w:val="00400971"/>
    <w:rsid w:val="0040098F"/>
    <w:rsid w:val="0040099B"/>
    <w:rsid w:val="00400B43"/>
    <w:rsid w:val="00400B5B"/>
    <w:rsid w:val="00400BB8"/>
    <w:rsid w:val="00400C00"/>
    <w:rsid w:val="00400C59"/>
    <w:rsid w:val="00400D77"/>
    <w:rsid w:val="0040113D"/>
    <w:rsid w:val="0040122E"/>
    <w:rsid w:val="00401235"/>
    <w:rsid w:val="00401274"/>
    <w:rsid w:val="00401392"/>
    <w:rsid w:val="00401488"/>
    <w:rsid w:val="004014A0"/>
    <w:rsid w:val="00401509"/>
    <w:rsid w:val="0040153F"/>
    <w:rsid w:val="00401593"/>
    <w:rsid w:val="004015AC"/>
    <w:rsid w:val="004015B2"/>
    <w:rsid w:val="00401697"/>
    <w:rsid w:val="0040171F"/>
    <w:rsid w:val="00401768"/>
    <w:rsid w:val="00401826"/>
    <w:rsid w:val="0040183F"/>
    <w:rsid w:val="004018E9"/>
    <w:rsid w:val="00401A3A"/>
    <w:rsid w:val="00401B6B"/>
    <w:rsid w:val="00401C32"/>
    <w:rsid w:val="00401C5B"/>
    <w:rsid w:val="00401CA4"/>
    <w:rsid w:val="00401CC0"/>
    <w:rsid w:val="00401D6C"/>
    <w:rsid w:val="00401DBA"/>
    <w:rsid w:val="00401DCE"/>
    <w:rsid w:val="00401E29"/>
    <w:rsid w:val="00401E8D"/>
    <w:rsid w:val="00401FB4"/>
    <w:rsid w:val="00402182"/>
    <w:rsid w:val="0040223D"/>
    <w:rsid w:val="004022A8"/>
    <w:rsid w:val="00402532"/>
    <w:rsid w:val="00402542"/>
    <w:rsid w:val="0040259B"/>
    <w:rsid w:val="004025B3"/>
    <w:rsid w:val="00402609"/>
    <w:rsid w:val="00402633"/>
    <w:rsid w:val="0040269A"/>
    <w:rsid w:val="0040275A"/>
    <w:rsid w:val="004029AC"/>
    <w:rsid w:val="00402A7C"/>
    <w:rsid w:val="00402BA4"/>
    <w:rsid w:val="00402D41"/>
    <w:rsid w:val="00402E1B"/>
    <w:rsid w:val="00402E1E"/>
    <w:rsid w:val="00402E45"/>
    <w:rsid w:val="00402FC0"/>
    <w:rsid w:val="00403031"/>
    <w:rsid w:val="00403117"/>
    <w:rsid w:val="00403402"/>
    <w:rsid w:val="004034E0"/>
    <w:rsid w:val="00403515"/>
    <w:rsid w:val="004035B3"/>
    <w:rsid w:val="0040365B"/>
    <w:rsid w:val="00403660"/>
    <w:rsid w:val="0040367B"/>
    <w:rsid w:val="004036E7"/>
    <w:rsid w:val="004036E9"/>
    <w:rsid w:val="0040376E"/>
    <w:rsid w:val="0040392F"/>
    <w:rsid w:val="00403968"/>
    <w:rsid w:val="0040397E"/>
    <w:rsid w:val="00403A61"/>
    <w:rsid w:val="00403A80"/>
    <w:rsid w:val="00403B25"/>
    <w:rsid w:val="00403B86"/>
    <w:rsid w:val="00403C00"/>
    <w:rsid w:val="00403C2B"/>
    <w:rsid w:val="00403CBD"/>
    <w:rsid w:val="00403D47"/>
    <w:rsid w:val="00403E27"/>
    <w:rsid w:val="00403E80"/>
    <w:rsid w:val="00403EA8"/>
    <w:rsid w:val="00403F6D"/>
    <w:rsid w:val="00404136"/>
    <w:rsid w:val="0040428F"/>
    <w:rsid w:val="0040432B"/>
    <w:rsid w:val="00404411"/>
    <w:rsid w:val="00404433"/>
    <w:rsid w:val="00404530"/>
    <w:rsid w:val="00404757"/>
    <w:rsid w:val="004047C5"/>
    <w:rsid w:val="00404808"/>
    <w:rsid w:val="0040481F"/>
    <w:rsid w:val="00404A43"/>
    <w:rsid w:val="00404AD3"/>
    <w:rsid w:val="00404B15"/>
    <w:rsid w:val="00404B96"/>
    <w:rsid w:val="00404CB6"/>
    <w:rsid w:val="00404CF0"/>
    <w:rsid w:val="00404D35"/>
    <w:rsid w:val="00404DC3"/>
    <w:rsid w:val="00404DDD"/>
    <w:rsid w:val="00404E3E"/>
    <w:rsid w:val="00404EB9"/>
    <w:rsid w:val="0040508B"/>
    <w:rsid w:val="004050DD"/>
    <w:rsid w:val="00405114"/>
    <w:rsid w:val="0040513F"/>
    <w:rsid w:val="0040515B"/>
    <w:rsid w:val="0040518E"/>
    <w:rsid w:val="00405198"/>
    <w:rsid w:val="0040526B"/>
    <w:rsid w:val="004052AC"/>
    <w:rsid w:val="004052BD"/>
    <w:rsid w:val="00405476"/>
    <w:rsid w:val="0040552A"/>
    <w:rsid w:val="00405591"/>
    <w:rsid w:val="004055AE"/>
    <w:rsid w:val="004055B2"/>
    <w:rsid w:val="004056B9"/>
    <w:rsid w:val="004056CD"/>
    <w:rsid w:val="00405808"/>
    <w:rsid w:val="0040599F"/>
    <w:rsid w:val="00405A42"/>
    <w:rsid w:val="00405AC1"/>
    <w:rsid w:val="00405B29"/>
    <w:rsid w:val="00405BAB"/>
    <w:rsid w:val="00405DCD"/>
    <w:rsid w:val="00405E2E"/>
    <w:rsid w:val="00405FBF"/>
    <w:rsid w:val="0040600E"/>
    <w:rsid w:val="0040606C"/>
    <w:rsid w:val="004060D6"/>
    <w:rsid w:val="00406314"/>
    <w:rsid w:val="00406436"/>
    <w:rsid w:val="0040646C"/>
    <w:rsid w:val="004066B8"/>
    <w:rsid w:val="004069EA"/>
    <w:rsid w:val="00406B1A"/>
    <w:rsid w:val="00406B42"/>
    <w:rsid w:val="00406B6A"/>
    <w:rsid w:val="00406B6E"/>
    <w:rsid w:val="00406B80"/>
    <w:rsid w:val="00406BAB"/>
    <w:rsid w:val="00406D39"/>
    <w:rsid w:val="00406DED"/>
    <w:rsid w:val="00406E76"/>
    <w:rsid w:val="00406F93"/>
    <w:rsid w:val="004070F5"/>
    <w:rsid w:val="00407144"/>
    <w:rsid w:val="0040722F"/>
    <w:rsid w:val="004072D6"/>
    <w:rsid w:val="004072D7"/>
    <w:rsid w:val="004073A3"/>
    <w:rsid w:val="0040748F"/>
    <w:rsid w:val="004074B0"/>
    <w:rsid w:val="0040751A"/>
    <w:rsid w:val="00407532"/>
    <w:rsid w:val="004075B0"/>
    <w:rsid w:val="004075DF"/>
    <w:rsid w:val="004075E2"/>
    <w:rsid w:val="004076B4"/>
    <w:rsid w:val="0040776B"/>
    <w:rsid w:val="00407776"/>
    <w:rsid w:val="004077BE"/>
    <w:rsid w:val="00407836"/>
    <w:rsid w:val="00407929"/>
    <w:rsid w:val="00407B0B"/>
    <w:rsid w:val="00407B6A"/>
    <w:rsid w:val="00407C31"/>
    <w:rsid w:val="00407CE5"/>
    <w:rsid w:val="00407D8A"/>
    <w:rsid w:val="00407E49"/>
    <w:rsid w:val="00407E4B"/>
    <w:rsid w:val="0041006F"/>
    <w:rsid w:val="00410082"/>
    <w:rsid w:val="00410305"/>
    <w:rsid w:val="004104DD"/>
    <w:rsid w:val="00410516"/>
    <w:rsid w:val="0041077A"/>
    <w:rsid w:val="004107D3"/>
    <w:rsid w:val="004107DA"/>
    <w:rsid w:val="004107FA"/>
    <w:rsid w:val="00410883"/>
    <w:rsid w:val="004108F7"/>
    <w:rsid w:val="00410C51"/>
    <w:rsid w:val="00410C96"/>
    <w:rsid w:val="00410DF1"/>
    <w:rsid w:val="00410E3D"/>
    <w:rsid w:val="00410FBA"/>
    <w:rsid w:val="00411094"/>
    <w:rsid w:val="004110F2"/>
    <w:rsid w:val="00411219"/>
    <w:rsid w:val="00411618"/>
    <w:rsid w:val="0041167D"/>
    <w:rsid w:val="0041168E"/>
    <w:rsid w:val="004116C9"/>
    <w:rsid w:val="004116FB"/>
    <w:rsid w:val="0041170B"/>
    <w:rsid w:val="004117F0"/>
    <w:rsid w:val="00411874"/>
    <w:rsid w:val="00411A3E"/>
    <w:rsid w:val="00411A66"/>
    <w:rsid w:val="00411BCC"/>
    <w:rsid w:val="00411C9D"/>
    <w:rsid w:val="00411D8E"/>
    <w:rsid w:val="0041212A"/>
    <w:rsid w:val="004121DD"/>
    <w:rsid w:val="0041221E"/>
    <w:rsid w:val="004122A5"/>
    <w:rsid w:val="004122D7"/>
    <w:rsid w:val="00412352"/>
    <w:rsid w:val="00412445"/>
    <w:rsid w:val="00412446"/>
    <w:rsid w:val="004124A1"/>
    <w:rsid w:val="00412551"/>
    <w:rsid w:val="00412576"/>
    <w:rsid w:val="00412718"/>
    <w:rsid w:val="0041272C"/>
    <w:rsid w:val="00412730"/>
    <w:rsid w:val="00412744"/>
    <w:rsid w:val="0041283C"/>
    <w:rsid w:val="00412A7D"/>
    <w:rsid w:val="00412A97"/>
    <w:rsid w:val="00412B21"/>
    <w:rsid w:val="00412C4A"/>
    <w:rsid w:val="00412C8A"/>
    <w:rsid w:val="00412D26"/>
    <w:rsid w:val="00412DD3"/>
    <w:rsid w:val="00412EC1"/>
    <w:rsid w:val="00412EC2"/>
    <w:rsid w:val="00412F24"/>
    <w:rsid w:val="00412FC0"/>
    <w:rsid w:val="00413003"/>
    <w:rsid w:val="0041321F"/>
    <w:rsid w:val="0041328A"/>
    <w:rsid w:val="0041330A"/>
    <w:rsid w:val="0041333D"/>
    <w:rsid w:val="00413399"/>
    <w:rsid w:val="004135BB"/>
    <w:rsid w:val="0041364A"/>
    <w:rsid w:val="00413657"/>
    <w:rsid w:val="004136C2"/>
    <w:rsid w:val="00413719"/>
    <w:rsid w:val="004137F6"/>
    <w:rsid w:val="004137FC"/>
    <w:rsid w:val="0041396A"/>
    <w:rsid w:val="004139C2"/>
    <w:rsid w:val="00413AF4"/>
    <w:rsid w:val="00413B1C"/>
    <w:rsid w:val="00413BEC"/>
    <w:rsid w:val="00413DE6"/>
    <w:rsid w:val="00413EB8"/>
    <w:rsid w:val="00413F30"/>
    <w:rsid w:val="00413F7F"/>
    <w:rsid w:val="00414098"/>
    <w:rsid w:val="004140A9"/>
    <w:rsid w:val="004141F7"/>
    <w:rsid w:val="0041438C"/>
    <w:rsid w:val="0041449F"/>
    <w:rsid w:val="00414525"/>
    <w:rsid w:val="00414625"/>
    <w:rsid w:val="00414696"/>
    <w:rsid w:val="00414742"/>
    <w:rsid w:val="004147C3"/>
    <w:rsid w:val="004147D9"/>
    <w:rsid w:val="0041480D"/>
    <w:rsid w:val="00414854"/>
    <w:rsid w:val="004149E9"/>
    <w:rsid w:val="00414A92"/>
    <w:rsid w:val="00414B9D"/>
    <w:rsid w:val="00414C16"/>
    <w:rsid w:val="00414C86"/>
    <w:rsid w:val="00414CAE"/>
    <w:rsid w:val="00414D9A"/>
    <w:rsid w:val="00414DB6"/>
    <w:rsid w:val="00414DD1"/>
    <w:rsid w:val="00414E2E"/>
    <w:rsid w:val="00414E73"/>
    <w:rsid w:val="00414EC2"/>
    <w:rsid w:val="0041501A"/>
    <w:rsid w:val="0041507C"/>
    <w:rsid w:val="00415085"/>
    <w:rsid w:val="00415184"/>
    <w:rsid w:val="004151AF"/>
    <w:rsid w:val="004151D3"/>
    <w:rsid w:val="0041528D"/>
    <w:rsid w:val="004152D9"/>
    <w:rsid w:val="00415318"/>
    <w:rsid w:val="004153A9"/>
    <w:rsid w:val="004153C2"/>
    <w:rsid w:val="004154CB"/>
    <w:rsid w:val="004154DF"/>
    <w:rsid w:val="00415545"/>
    <w:rsid w:val="004155AB"/>
    <w:rsid w:val="004155C5"/>
    <w:rsid w:val="00415695"/>
    <w:rsid w:val="0041574E"/>
    <w:rsid w:val="004157FE"/>
    <w:rsid w:val="00415859"/>
    <w:rsid w:val="00415998"/>
    <w:rsid w:val="004159E9"/>
    <w:rsid w:val="00415B99"/>
    <w:rsid w:val="00415C06"/>
    <w:rsid w:val="00415C67"/>
    <w:rsid w:val="00415C89"/>
    <w:rsid w:val="00415ED2"/>
    <w:rsid w:val="00415F98"/>
    <w:rsid w:val="00416004"/>
    <w:rsid w:val="0041600B"/>
    <w:rsid w:val="00416116"/>
    <w:rsid w:val="0041611D"/>
    <w:rsid w:val="0041621E"/>
    <w:rsid w:val="00416254"/>
    <w:rsid w:val="004162EA"/>
    <w:rsid w:val="00416315"/>
    <w:rsid w:val="00416331"/>
    <w:rsid w:val="00416397"/>
    <w:rsid w:val="004163BD"/>
    <w:rsid w:val="00416455"/>
    <w:rsid w:val="004165AF"/>
    <w:rsid w:val="004165B8"/>
    <w:rsid w:val="004165DD"/>
    <w:rsid w:val="0041664D"/>
    <w:rsid w:val="0041671F"/>
    <w:rsid w:val="0041678B"/>
    <w:rsid w:val="004169C3"/>
    <w:rsid w:val="004169CC"/>
    <w:rsid w:val="00416A3F"/>
    <w:rsid w:val="00416AA4"/>
    <w:rsid w:val="00416CE1"/>
    <w:rsid w:val="00416D0D"/>
    <w:rsid w:val="00416E7F"/>
    <w:rsid w:val="00416E8B"/>
    <w:rsid w:val="00416F56"/>
    <w:rsid w:val="00416FA0"/>
    <w:rsid w:val="00416FCB"/>
    <w:rsid w:val="00417064"/>
    <w:rsid w:val="004170AC"/>
    <w:rsid w:val="004170ED"/>
    <w:rsid w:val="004171A4"/>
    <w:rsid w:val="004171EA"/>
    <w:rsid w:val="004174E4"/>
    <w:rsid w:val="004175E5"/>
    <w:rsid w:val="004176D7"/>
    <w:rsid w:val="00417754"/>
    <w:rsid w:val="00417757"/>
    <w:rsid w:val="0041781D"/>
    <w:rsid w:val="0041784E"/>
    <w:rsid w:val="004178A2"/>
    <w:rsid w:val="004178EF"/>
    <w:rsid w:val="00417903"/>
    <w:rsid w:val="0041791D"/>
    <w:rsid w:val="00417934"/>
    <w:rsid w:val="00417B1F"/>
    <w:rsid w:val="00417B50"/>
    <w:rsid w:val="00417BB3"/>
    <w:rsid w:val="00417BCD"/>
    <w:rsid w:val="00417C5C"/>
    <w:rsid w:val="00417CB6"/>
    <w:rsid w:val="00417CE8"/>
    <w:rsid w:val="00417E67"/>
    <w:rsid w:val="00417E8D"/>
    <w:rsid w:val="00417F65"/>
    <w:rsid w:val="0042006A"/>
    <w:rsid w:val="0042008E"/>
    <w:rsid w:val="004200D4"/>
    <w:rsid w:val="004202CE"/>
    <w:rsid w:val="004203BB"/>
    <w:rsid w:val="004203FD"/>
    <w:rsid w:val="004204CE"/>
    <w:rsid w:val="004204E8"/>
    <w:rsid w:val="0042055D"/>
    <w:rsid w:val="0042066B"/>
    <w:rsid w:val="0042082B"/>
    <w:rsid w:val="00420886"/>
    <w:rsid w:val="004208E2"/>
    <w:rsid w:val="00420919"/>
    <w:rsid w:val="004209E6"/>
    <w:rsid w:val="00420A8C"/>
    <w:rsid w:val="00420B06"/>
    <w:rsid w:val="0042101B"/>
    <w:rsid w:val="0042107E"/>
    <w:rsid w:val="00421119"/>
    <w:rsid w:val="004211ED"/>
    <w:rsid w:val="00421202"/>
    <w:rsid w:val="004212DF"/>
    <w:rsid w:val="00421313"/>
    <w:rsid w:val="0042138D"/>
    <w:rsid w:val="004214DC"/>
    <w:rsid w:val="0042158C"/>
    <w:rsid w:val="004215A3"/>
    <w:rsid w:val="0042161F"/>
    <w:rsid w:val="00421789"/>
    <w:rsid w:val="004218FE"/>
    <w:rsid w:val="0042190B"/>
    <w:rsid w:val="0042194A"/>
    <w:rsid w:val="00421992"/>
    <w:rsid w:val="004219B9"/>
    <w:rsid w:val="00421C12"/>
    <w:rsid w:val="00421F80"/>
    <w:rsid w:val="00421FE5"/>
    <w:rsid w:val="00422181"/>
    <w:rsid w:val="00422185"/>
    <w:rsid w:val="004221EA"/>
    <w:rsid w:val="00422232"/>
    <w:rsid w:val="0042225B"/>
    <w:rsid w:val="004222BD"/>
    <w:rsid w:val="004224E8"/>
    <w:rsid w:val="0042258E"/>
    <w:rsid w:val="004225ED"/>
    <w:rsid w:val="00422655"/>
    <w:rsid w:val="00422684"/>
    <w:rsid w:val="004226A9"/>
    <w:rsid w:val="00422711"/>
    <w:rsid w:val="004227DB"/>
    <w:rsid w:val="00422811"/>
    <w:rsid w:val="0042288A"/>
    <w:rsid w:val="00422908"/>
    <w:rsid w:val="0042298B"/>
    <w:rsid w:val="0042298E"/>
    <w:rsid w:val="004229D9"/>
    <w:rsid w:val="00422B5D"/>
    <w:rsid w:val="00422B74"/>
    <w:rsid w:val="00422C7F"/>
    <w:rsid w:val="00422D58"/>
    <w:rsid w:val="00422D97"/>
    <w:rsid w:val="00422DF1"/>
    <w:rsid w:val="00422E84"/>
    <w:rsid w:val="00422F0C"/>
    <w:rsid w:val="00422F2B"/>
    <w:rsid w:val="00422F84"/>
    <w:rsid w:val="00422FAC"/>
    <w:rsid w:val="00423112"/>
    <w:rsid w:val="0042319D"/>
    <w:rsid w:val="0042327D"/>
    <w:rsid w:val="004232C0"/>
    <w:rsid w:val="00423301"/>
    <w:rsid w:val="0042337C"/>
    <w:rsid w:val="004233BC"/>
    <w:rsid w:val="0042349A"/>
    <w:rsid w:val="00423581"/>
    <w:rsid w:val="004235E6"/>
    <w:rsid w:val="004235FA"/>
    <w:rsid w:val="0042365F"/>
    <w:rsid w:val="00423705"/>
    <w:rsid w:val="00423728"/>
    <w:rsid w:val="0042389C"/>
    <w:rsid w:val="004238AD"/>
    <w:rsid w:val="004238E0"/>
    <w:rsid w:val="00423932"/>
    <w:rsid w:val="00423A45"/>
    <w:rsid w:val="00423BF6"/>
    <w:rsid w:val="00423C7B"/>
    <w:rsid w:val="00423D3E"/>
    <w:rsid w:val="00423D4E"/>
    <w:rsid w:val="00423F68"/>
    <w:rsid w:val="00424091"/>
    <w:rsid w:val="004240B3"/>
    <w:rsid w:val="00424390"/>
    <w:rsid w:val="00424416"/>
    <w:rsid w:val="004244C0"/>
    <w:rsid w:val="004245D3"/>
    <w:rsid w:val="0042465E"/>
    <w:rsid w:val="00424777"/>
    <w:rsid w:val="0042479D"/>
    <w:rsid w:val="00424810"/>
    <w:rsid w:val="0042486F"/>
    <w:rsid w:val="004249B3"/>
    <w:rsid w:val="004249E7"/>
    <w:rsid w:val="00424A49"/>
    <w:rsid w:val="00424AA7"/>
    <w:rsid w:val="00424AB8"/>
    <w:rsid w:val="00424B4F"/>
    <w:rsid w:val="00424BD9"/>
    <w:rsid w:val="00424BDD"/>
    <w:rsid w:val="00424D0F"/>
    <w:rsid w:val="00424DAF"/>
    <w:rsid w:val="00424E3C"/>
    <w:rsid w:val="00425042"/>
    <w:rsid w:val="00425192"/>
    <w:rsid w:val="004251EC"/>
    <w:rsid w:val="004251F1"/>
    <w:rsid w:val="004251FE"/>
    <w:rsid w:val="004253A9"/>
    <w:rsid w:val="004253E7"/>
    <w:rsid w:val="00425492"/>
    <w:rsid w:val="00425496"/>
    <w:rsid w:val="00425546"/>
    <w:rsid w:val="00425675"/>
    <w:rsid w:val="004256C3"/>
    <w:rsid w:val="00425719"/>
    <w:rsid w:val="004258F8"/>
    <w:rsid w:val="00425AF3"/>
    <w:rsid w:val="00425B21"/>
    <w:rsid w:val="00425B65"/>
    <w:rsid w:val="00425BBF"/>
    <w:rsid w:val="00425C4F"/>
    <w:rsid w:val="00425D6F"/>
    <w:rsid w:val="00425DD7"/>
    <w:rsid w:val="00425E48"/>
    <w:rsid w:val="00425EFB"/>
    <w:rsid w:val="00425FFD"/>
    <w:rsid w:val="0042605A"/>
    <w:rsid w:val="004260D9"/>
    <w:rsid w:val="0042611B"/>
    <w:rsid w:val="00426168"/>
    <w:rsid w:val="0042620F"/>
    <w:rsid w:val="004263F5"/>
    <w:rsid w:val="004263F9"/>
    <w:rsid w:val="00426464"/>
    <w:rsid w:val="00426604"/>
    <w:rsid w:val="004266A1"/>
    <w:rsid w:val="00426705"/>
    <w:rsid w:val="004267C1"/>
    <w:rsid w:val="0042684A"/>
    <w:rsid w:val="0042691B"/>
    <w:rsid w:val="0042691E"/>
    <w:rsid w:val="00426964"/>
    <w:rsid w:val="00426A17"/>
    <w:rsid w:val="00426A58"/>
    <w:rsid w:val="00426B26"/>
    <w:rsid w:val="00426B2D"/>
    <w:rsid w:val="00426B70"/>
    <w:rsid w:val="00426B88"/>
    <w:rsid w:val="00426BFE"/>
    <w:rsid w:val="00426C61"/>
    <w:rsid w:val="00426C70"/>
    <w:rsid w:val="00426CC3"/>
    <w:rsid w:val="00426D53"/>
    <w:rsid w:val="00426D81"/>
    <w:rsid w:val="00426D9C"/>
    <w:rsid w:val="00426DF7"/>
    <w:rsid w:val="00426EA0"/>
    <w:rsid w:val="00426EA4"/>
    <w:rsid w:val="0042702E"/>
    <w:rsid w:val="00427095"/>
    <w:rsid w:val="004271F3"/>
    <w:rsid w:val="0042723C"/>
    <w:rsid w:val="00427260"/>
    <w:rsid w:val="0042727B"/>
    <w:rsid w:val="00427330"/>
    <w:rsid w:val="00427372"/>
    <w:rsid w:val="004273D0"/>
    <w:rsid w:val="004273F4"/>
    <w:rsid w:val="0042742D"/>
    <w:rsid w:val="004274CA"/>
    <w:rsid w:val="0042750B"/>
    <w:rsid w:val="00427531"/>
    <w:rsid w:val="004275CD"/>
    <w:rsid w:val="004275F2"/>
    <w:rsid w:val="00427638"/>
    <w:rsid w:val="004276BA"/>
    <w:rsid w:val="00427718"/>
    <w:rsid w:val="00427739"/>
    <w:rsid w:val="004277D2"/>
    <w:rsid w:val="004278DD"/>
    <w:rsid w:val="004278F8"/>
    <w:rsid w:val="0042792B"/>
    <w:rsid w:val="004279CC"/>
    <w:rsid w:val="00427A3C"/>
    <w:rsid w:val="00427A5B"/>
    <w:rsid w:val="00427B62"/>
    <w:rsid w:val="00427B91"/>
    <w:rsid w:val="00427BAC"/>
    <w:rsid w:val="00427BB6"/>
    <w:rsid w:val="00427C18"/>
    <w:rsid w:val="00427F02"/>
    <w:rsid w:val="00430001"/>
    <w:rsid w:val="00430093"/>
    <w:rsid w:val="004300F4"/>
    <w:rsid w:val="00430103"/>
    <w:rsid w:val="00430243"/>
    <w:rsid w:val="0043027D"/>
    <w:rsid w:val="00430296"/>
    <w:rsid w:val="004302F3"/>
    <w:rsid w:val="004303A2"/>
    <w:rsid w:val="004303D6"/>
    <w:rsid w:val="00430508"/>
    <w:rsid w:val="0043050A"/>
    <w:rsid w:val="0043051B"/>
    <w:rsid w:val="004305C4"/>
    <w:rsid w:val="00430916"/>
    <w:rsid w:val="00430925"/>
    <w:rsid w:val="00430984"/>
    <w:rsid w:val="004309AE"/>
    <w:rsid w:val="004309BD"/>
    <w:rsid w:val="004309FE"/>
    <w:rsid w:val="00430A4A"/>
    <w:rsid w:val="00430BB3"/>
    <w:rsid w:val="00430C31"/>
    <w:rsid w:val="00430C56"/>
    <w:rsid w:val="00430CC6"/>
    <w:rsid w:val="00430D4C"/>
    <w:rsid w:val="00430DFA"/>
    <w:rsid w:val="00430E18"/>
    <w:rsid w:val="00430ED8"/>
    <w:rsid w:val="00430EF0"/>
    <w:rsid w:val="00430EF1"/>
    <w:rsid w:val="0043109E"/>
    <w:rsid w:val="004310D8"/>
    <w:rsid w:val="00431158"/>
    <w:rsid w:val="0043122F"/>
    <w:rsid w:val="00431374"/>
    <w:rsid w:val="0043140B"/>
    <w:rsid w:val="00431507"/>
    <w:rsid w:val="0043155C"/>
    <w:rsid w:val="004315B8"/>
    <w:rsid w:val="004315E4"/>
    <w:rsid w:val="0043162D"/>
    <w:rsid w:val="00431644"/>
    <w:rsid w:val="00431717"/>
    <w:rsid w:val="00431747"/>
    <w:rsid w:val="00431771"/>
    <w:rsid w:val="004319CE"/>
    <w:rsid w:val="004319F7"/>
    <w:rsid w:val="00431A5A"/>
    <w:rsid w:val="00431D8B"/>
    <w:rsid w:val="00431D94"/>
    <w:rsid w:val="00431E78"/>
    <w:rsid w:val="00431EA0"/>
    <w:rsid w:val="00431F6C"/>
    <w:rsid w:val="00432030"/>
    <w:rsid w:val="00432042"/>
    <w:rsid w:val="004320AF"/>
    <w:rsid w:val="00432178"/>
    <w:rsid w:val="00432214"/>
    <w:rsid w:val="00432293"/>
    <w:rsid w:val="004322B4"/>
    <w:rsid w:val="00432407"/>
    <w:rsid w:val="00432441"/>
    <w:rsid w:val="004325AD"/>
    <w:rsid w:val="00432667"/>
    <w:rsid w:val="00432701"/>
    <w:rsid w:val="00432751"/>
    <w:rsid w:val="00432788"/>
    <w:rsid w:val="0043279C"/>
    <w:rsid w:val="004327BB"/>
    <w:rsid w:val="004327CB"/>
    <w:rsid w:val="00432821"/>
    <w:rsid w:val="00432850"/>
    <w:rsid w:val="00432877"/>
    <w:rsid w:val="004329DB"/>
    <w:rsid w:val="00432A23"/>
    <w:rsid w:val="00432A6D"/>
    <w:rsid w:val="00432B62"/>
    <w:rsid w:val="00432D1C"/>
    <w:rsid w:val="00432E0C"/>
    <w:rsid w:val="00432E6E"/>
    <w:rsid w:val="00432EA3"/>
    <w:rsid w:val="00433021"/>
    <w:rsid w:val="004330BC"/>
    <w:rsid w:val="004331B0"/>
    <w:rsid w:val="00433231"/>
    <w:rsid w:val="00433260"/>
    <w:rsid w:val="004333D0"/>
    <w:rsid w:val="0043344A"/>
    <w:rsid w:val="00433540"/>
    <w:rsid w:val="00433664"/>
    <w:rsid w:val="004336DD"/>
    <w:rsid w:val="004337F0"/>
    <w:rsid w:val="004339D3"/>
    <w:rsid w:val="004339FA"/>
    <w:rsid w:val="004339FD"/>
    <w:rsid w:val="00433B56"/>
    <w:rsid w:val="00433C6E"/>
    <w:rsid w:val="00433CAE"/>
    <w:rsid w:val="00433CB5"/>
    <w:rsid w:val="00433CE2"/>
    <w:rsid w:val="00433D17"/>
    <w:rsid w:val="00433DF1"/>
    <w:rsid w:val="00433DFC"/>
    <w:rsid w:val="00433E82"/>
    <w:rsid w:val="00433EA4"/>
    <w:rsid w:val="00433FD2"/>
    <w:rsid w:val="00434059"/>
    <w:rsid w:val="0043410D"/>
    <w:rsid w:val="00434125"/>
    <w:rsid w:val="00434186"/>
    <w:rsid w:val="0043423C"/>
    <w:rsid w:val="0043425C"/>
    <w:rsid w:val="00434367"/>
    <w:rsid w:val="004343CB"/>
    <w:rsid w:val="004343CD"/>
    <w:rsid w:val="00434782"/>
    <w:rsid w:val="004347A3"/>
    <w:rsid w:val="004347D3"/>
    <w:rsid w:val="004347DF"/>
    <w:rsid w:val="004348C8"/>
    <w:rsid w:val="004349BE"/>
    <w:rsid w:val="00434B4B"/>
    <w:rsid w:val="00434BCA"/>
    <w:rsid w:val="00434C76"/>
    <w:rsid w:val="00434E96"/>
    <w:rsid w:val="00434F00"/>
    <w:rsid w:val="00434F35"/>
    <w:rsid w:val="00434FF3"/>
    <w:rsid w:val="0043507C"/>
    <w:rsid w:val="004350CD"/>
    <w:rsid w:val="0043512D"/>
    <w:rsid w:val="0043515F"/>
    <w:rsid w:val="00435162"/>
    <w:rsid w:val="00435241"/>
    <w:rsid w:val="00435445"/>
    <w:rsid w:val="0043550A"/>
    <w:rsid w:val="0043559D"/>
    <w:rsid w:val="004355A8"/>
    <w:rsid w:val="00435633"/>
    <w:rsid w:val="004357D3"/>
    <w:rsid w:val="00435838"/>
    <w:rsid w:val="00435878"/>
    <w:rsid w:val="0043587A"/>
    <w:rsid w:val="004358A3"/>
    <w:rsid w:val="004359CB"/>
    <w:rsid w:val="00435B1F"/>
    <w:rsid w:val="00435B51"/>
    <w:rsid w:val="00435BCF"/>
    <w:rsid w:val="00435C84"/>
    <w:rsid w:val="00435CCF"/>
    <w:rsid w:val="00435DC7"/>
    <w:rsid w:val="00435EFA"/>
    <w:rsid w:val="00435F3F"/>
    <w:rsid w:val="00435FE4"/>
    <w:rsid w:val="00436187"/>
    <w:rsid w:val="004361A7"/>
    <w:rsid w:val="004362B0"/>
    <w:rsid w:val="004363AE"/>
    <w:rsid w:val="004363E9"/>
    <w:rsid w:val="00436454"/>
    <w:rsid w:val="00436549"/>
    <w:rsid w:val="004365D8"/>
    <w:rsid w:val="0043671A"/>
    <w:rsid w:val="0043682C"/>
    <w:rsid w:val="00436A58"/>
    <w:rsid w:val="00436A6F"/>
    <w:rsid w:val="00436A79"/>
    <w:rsid w:val="00436B32"/>
    <w:rsid w:val="00436B7F"/>
    <w:rsid w:val="00436C23"/>
    <w:rsid w:val="00436C2E"/>
    <w:rsid w:val="00436D27"/>
    <w:rsid w:val="00436F0F"/>
    <w:rsid w:val="00436F6C"/>
    <w:rsid w:val="00436F96"/>
    <w:rsid w:val="00437056"/>
    <w:rsid w:val="004370B0"/>
    <w:rsid w:val="004370BC"/>
    <w:rsid w:val="004371D0"/>
    <w:rsid w:val="004371DF"/>
    <w:rsid w:val="00437204"/>
    <w:rsid w:val="00437253"/>
    <w:rsid w:val="0043743E"/>
    <w:rsid w:val="00437486"/>
    <w:rsid w:val="0043753D"/>
    <w:rsid w:val="0043753F"/>
    <w:rsid w:val="0043756C"/>
    <w:rsid w:val="00437574"/>
    <w:rsid w:val="0043760B"/>
    <w:rsid w:val="00437685"/>
    <w:rsid w:val="0043775B"/>
    <w:rsid w:val="0043775E"/>
    <w:rsid w:val="00437765"/>
    <w:rsid w:val="00437A4A"/>
    <w:rsid w:val="00437A7A"/>
    <w:rsid w:val="00437BBB"/>
    <w:rsid w:val="00437C96"/>
    <w:rsid w:val="00437CB4"/>
    <w:rsid w:val="00437CEA"/>
    <w:rsid w:val="00437DF1"/>
    <w:rsid w:val="00437E7C"/>
    <w:rsid w:val="00437FD0"/>
    <w:rsid w:val="00440024"/>
    <w:rsid w:val="00440087"/>
    <w:rsid w:val="004400B5"/>
    <w:rsid w:val="004401DC"/>
    <w:rsid w:val="004401DD"/>
    <w:rsid w:val="004401FC"/>
    <w:rsid w:val="00440224"/>
    <w:rsid w:val="0044025C"/>
    <w:rsid w:val="0044037D"/>
    <w:rsid w:val="0044042F"/>
    <w:rsid w:val="004406C5"/>
    <w:rsid w:val="00440894"/>
    <w:rsid w:val="004408D9"/>
    <w:rsid w:val="00440948"/>
    <w:rsid w:val="00440B43"/>
    <w:rsid w:val="00440BC4"/>
    <w:rsid w:val="00440C86"/>
    <w:rsid w:val="00440D30"/>
    <w:rsid w:val="00440D58"/>
    <w:rsid w:val="00440DF8"/>
    <w:rsid w:val="00440E33"/>
    <w:rsid w:val="00440E6C"/>
    <w:rsid w:val="00440F4D"/>
    <w:rsid w:val="0044118B"/>
    <w:rsid w:val="004412A5"/>
    <w:rsid w:val="004412BC"/>
    <w:rsid w:val="0044133A"/>
    <w:rsid w:val="0044143B"/>
    <w:rsid w:val="00441440"/>
    <w:rsid w:val="0044149E"/>
    <w:rsid w:val="00441606"/>
    <w:rsid w:val="0044164E"/>
    <w:rsid w:val="00441668"/>
    <w:rsid w:val="004416FB"/>
    <w:rsid w:val="00441716"/>
    <w:rsid w:val="0044173B"/>
    <w:rsid w:val="0044183B"/>
    <w:rsid w:val="004418C0"/>
    <w:rsid w:val="00441962"/>
    <w:rsid w:val="0044199C"/>
    <w:rsid w:val="004419C0"/>
    <w:rsid w:val="00441A37"/>
    <w:rsid w:val="00441A8E"/>
    <w:rsid w:val="00441B54"/>
    <w:rsid w:val="00441BDD"/>
    <w:rsid w:val="00441BE4"/>
    <w:rsid w:val="00441D8E"/>
    <w:rsid w:val="00441E02"/>
    <w:rsid w:val="00441EDB"/>
    <w:rsid w:val="00441F58"/>
    <w:rsid w:val="00441F80"/>
    <w:rsid w:val="00441FA3"/>
    <w:rsid w:val="0044218A"/>
    <w:rsid w:val="00442235"/>
    <w:rsid w:val="004422A6"/>
    <w:rsid w:val="00442300"/>
    <w:rsid w:val="00442312"/>
    <w:rsid w:val="004423C3"/>
    <w:rsid w:val="004425F1"/>
    <w:rsid w:val="00442651"/>
    <w:rsid w:val="0044266B"/>
    <w:rsid w:val="0044269C"/>
    <w:rsid w:val="0044276C"/>
    <w:rsid w:val="00442825"/>
    <w:rsid w:val="00442A85"/>
    <w:rsid w:val="00442B33"/>
    <w:rsid w:val="00442B35"/>
    <w:rsid w:val="00442B3D"/>
    <w:rsid w:val="00442C7D"/>
    <w:rsid w:val="00442CF6"/>
    <w:rsid w:val="00442D0B"/>
    <w:rsid w:val="00442D38"/>
    <w:rsid w:val="00442DC7"/>
    <w:rsid w:val="00442E31"/>
    <w:rsid w:val="00442E37"/>
    <w:rsid w:val="00442ECC"/>
    <w:rsid w:val="00442ED2"/>
    <w:rsid w:val="00442EDA"/>
    <w:rsid w:val="00442EDE"/>
    <w:rsid w:val="00442F62"/>
    <w:rsid w:val="0044308C"/>
    <w:rsid w:val="004430B4"/>
    <w:rsid w:val="0044317C"/>
    <w:rsid w:val="00443343"/>
    <w:rsid w:val="004433BA"/>
    <w:rsid w:val="004433F2"/>
    <w:rsid w:val="004434B9"/>
    <w:rsid w:val="0044354D"/>
    <w:rsid w:val="0044355D"/>
    <w:rsid w:val="004435E2"/>
    <w:rsid w:val="004436DA"/>
    <w:rsid w:val="00443790"/>
    <w:rsid w:val="0044383F"/>
    <w:rsid w:val="004438B2"/>
    <w:rsid w:val="004438B6"/>
    <w:rsid w:val="0044394D"/>
    <w:rsid w:val="0044395A"/>
    <w:rsid w:val="004439E4"/>
    <w:rsid w:val="00443A40"/>
    <w:rsid w:val="00443A47"/>
    <w:rsid w:val="00443BF5"/>
    <w:rsid w:val="00443CC5"/>
    <w:rsid w:val="00443D9D"/>
    <w:rsid w:val="00443DE9"/>
    <w:rsid w:val="00443E1D"/>
    <w:rsid w:val="00444050"/>
    <w:rsid w:val="004441A2"/>
    <w:rsid w:val="00444211"/>
    <w:rsid w:val="004442A2"/>
    <w:rsid w:val="00444376"/>
    <w:rsid w:val="004443BF"/>
    <w:rsid w:val="0044440B"/>
    <w:rsid w:val="0044443A"/>
    <w:rsid w:val="0044458F"/>
    <w:rsid w:val="004445AF"/>
    <w:rsid w:val="004445B1"/>
    <w:rsid w:val="004447DB"/>
    <w:rsid w:val="0044483B"/>
    <w:rsid w:val="00444844"/>
    <w:rsid w:val="0044491E"/>
    <w:rsid w:val="00444950"/>
    <w:rsid w:val="00444BAD"/>
    <w:rsid w:val="00444C1A"/>
    <w:rsid w:val="00444C46"/>
    <w:rsid w:val="00444C8E"/>
    <w:rsid w:val="00444D17"/>
    <w:rsid w:val="00444D47"/>
    <w:rsid w:val="00444F04"/>
    <w:rsid w:val="00444FFC"/>
    <w:rsid w:val="004451B8"/>
    <w:rsid w:val="00445214"/>
    <w:rsid w:val="0044532A"/>
    <w:rsid w:val="00445337"/>
    <w:rsid w:val="004453A9"/>
    <w:rsid w:val="0044547A"/>
    <w:rsid w:val="0044547E"/>
    <w:rsid w:val="004454F4"/>
    <w:rsid w:val="0044550A"/>
    <w:rsid w:val="00445532"/>
    <w:rsid w:val="00445603"/>
    <w:rsid w:val="00445625"/>
    <w:rsid w:val="0044570F"/>
    <w:rsid w:val="00445749"/>
    <w:rsid w:val="00445828"/>
    <w:rsid w:val="004458C4"/>
    <w:rsid w:val="004458D8"/>
    <w:rsid w:val="00445A11"/>
    <w:rsid w:val="00445A99"/>
    <w:rsid w:val="00445AFE"/>
    <w:rsid w:val="00445BC1"/>
    <w:rsid w:val="00445BD2"/>
    <w:rsid w:val="00445E40"/>
    <w:rsid w:val="00445E96"/>
    <w:rsid w:val="00445FB5"/>
    <w:rsid w:val="0044602B"/>
    <w:rsid w:val="00446039"/>
    <w:rsid w:val="004460E0"/>
    <w:rsid w:val="0044611A"/>
    <w:rsid w:val="0044619F"/>
    <w:rsid w:val="00446202"/>
    <w:rsid w:val="00446276"/>
    <w:rsid w:val="00446337"/>
    <w:rsid w:val="0044635B"/>
    <w:rsid w:val="00446475"/>
    <w:rsid w:val="00446484"/>
    <w:rsid w:val="004464D4"/>
    <w:rsid w:val="004465AD"/>
    <w:rsid w:val="004466E8"/>
    <w:rsid w:val="004467A9"/>
    <w:rsid w:val="004467B1"/>
    <w:rsid w:val="0044688C"/>
    <w:rsid w:val="004468DA"/>
    <w:rsid w:val="004469CD"/>
    <w:rsid w:val="004469D6"/>
    <w:rsid w:val="00446A65"/>
    <w:rsid w:val="00446B7F"/>
    <w:rsid w:val="00446BAC"/>
    <w:rsid w:val="00446BCD"/>
    <w:rsid w:val="00446BD8"/>
    <w:rsid w:val="00446CBE"/>
    <w:rsid w:val="00446D3E"/>
    <w:rsid w:val="00446ECD"/>
    <w:rsid w:val="00446F5F"/>
    <w:rsid w:val="00446F68"/>
    <w:rsid w:val="00446FFE"/>
    <w:rsid w:val="004470D9"/>
    <w:rsid w:val="00447252"/>
    <w:rsid w:val="0044729F"/>
    <w:rsid w:val="004472FF"/>
    <w:rsid w:val="004473D3"/>
    <w:rsid w:val="0044741F"/>
    <w:rsid w:val="004474EE"/>
    <w:rsid w:val="00447741"/>
    <w:rsid w:val="00447867"/>
    <w:rsid w:val="004478D4"/>
    <w:rsid w:val="004479A0"/>
    <w:rsid w:val="00447A50"/>
    <w:rsid w:val="00447A66"/>
    <w:rsid w:val="00447BEE"/>
    <w:rsid w:val="00447C16"/>
    <w:rsid w:val="00447DB3"/>
    <w:rsid w:val="00447DBD"/>
    <w:rsid w:val="00447DD4"/>
    <w:rsid w:val="00447F28"/>
    <w:rsid w:val="00447FA4"/>
    <w:rsid w:val="00447FB3"/>
    <w:rsid w:val="00447FF4"/>
    <w:rsid w:val="00450013"/>
    <w:rsid w:val="004500B2"/>
    <w:rsid w:val="004502A1"/>
    <w:rsid w:val="004503C3"/>
    <w:rsid w:val="004504C0"/>
    <w:rsid w:val="004504E3"/>
    <w:rsid w:val="0045060F"/>
    <w:rsid w:val="00450684"/>
    <w:rsid w:val="00450765"/>
    <w:rsid w:val="0045079E"/>
    <w:rsid w:val="00450880"/>
    <w:rsid w:val="004508EE"/>
    <w:rsid w:val="00450935"/>
    <w:rsid w:val="00450A70"/>
    <w:rsid w:val="00450AA4"/>
    <w:rsid w:val="00450AB1"/>
    <w:rsid w:val="00450B0E"/>
    <w:rsid w:val="00450B99"/>
    <w:rsid w:val="00450C2D"/>
    <w:rsid w:val="00450C75"/>
    <w:rsid w:val="00450C88"/>
    <w:rsid w:val="00450E4A"/>
    <w:rsid w:val="00451052"/>
    <w:rsid w:val="00451070"/>
    <w:rsid w:val="00451129"/>
    <w:rsid w:val="004511E7"/>
    <w:rsid w:val="004515D6"/>
    <w:rsid w:val="004516A5"/>
    <w:rsid w:val="00451742"/>
    <w:rsid w:val="00451892"/>
    <w:rsid w:val="004518BA"/>
    <w:rsid w:val="004518BB"/>
    <w:rsid w:val="00451967"/>
    <w:rsid w:val="00451A49"/>
    <w:rsid w:val="00451D15"/>
    <w:rsid w:val="00451D75"/>
    <w:rsid w:val="00451DD3"/>
    <w:rsid w:val="00451E2B"/>
    <w:rsid w:val="00451F8F"/>
    <w:rsid w:val="00451FE3"/>
    <w:rsid w:val="004520ED"/>
    <w:rsid w:val="0045212C"/>
    <w:rsid w:val="004521AF"/>
    <w:rsid w:val="004521ED"/>
    <w:rsid w:val="00452260"/>
    <w:rsid w:val="004523DA"/>
    <w:rsid w:val="00452529"/>
    <w:rsid w:val="004525CE"/>
    <w:rsid w:val="0045267A"/>
    <w:rsid w:val="004526CA"/>
    <w:rsid w:val="004527BC"/>
    <w:rsid w:val="004527E2"/>
    <w:rsid w:val="004527EE"/>
    <w:rsid w:val="004527F9"/>
    <w:rsid w:val="0045282E"/>
    <w:rsid w:val="00452A3C"/>
    <w:rsid w:val="00452AF6"/>
    <w:rsid w:val="00452C49"/>
    <w:rsid w:val="00452C62"/>
    <w:rsid w:val="00452EAD"/>
    <w:rsid w:val="00452F7E"/>
    <w:rsid w:val="00452F93"/>
    <w:rsid w:val="0045304D"/>
    <w:rsid w:val="00453183"/>
    <w:rsid w:val="0045318A"/>
    <w:rsid w:val="00453278"/>
    <w:rsid w:val="004532E5"/>
    <w:rsid w:val="00453325"/>
    <w:rsid w:val="00453331"/>
    <w:rsid w:val="00453447"/>
    <w:rsid w:val="00453689"/>
    <w:rsid w:val="004536AD"/>
    <w:rsid w:val="004536BB"/>
    <w:rsid w:val="004536F4"/>
    <w:rsid w:val="00453767"/>
    <w:rsid w:val="004537E3"/>
    <w:rsid w:val="00453882"/>
    <w:rsid w:val="00453926"/>
    <w:rsid w:val="00453931"/>
    <w:rsid w:val="0045399F"/>
    <w:rsid w:val="004539AC"/>
    <w:rsid w:val="00453A7E"/>
    <w:rsid w:val="00453AE2"/>
    <w:rsid w:val="00453BFA"/>
    <w:rsid w:val="00453BFE"/>
    <w:rsid w:val="00453D25"/>
    <w:rsid w:val="00453D3A"/>
    <w:rsid w:val="00453D57"/>
    <w:rsid w:val="00453D6F"/>
    <w:rsid w:val="00453D7C"/>
    <w:rsid w:val="00453E89"/>
    <w:rsid w:val="00453F8C"/>
    <w:rsid w:val="00454072"/>
    <w:rsid w:val="0045411A"/>
    <w:rsid w:val="0045413B"/>
    <w:rsid w:val="004541D4"/>
    <w:rsid w:val="00454260"/>
    <w:rsid w:val="004543F6"/>
    <w:rsid w:val="004544FE"/>
    <w:rsid w:val="0045453D"/>
    <w:rsid w:val="004545DB"/>
    <w:rsid w:val="00454610"/>
    <w:rsid w:val="004546C4"/>
    <w:rsid w:val="004546CE"/>
    <w:rsid w:val="00454869"/>
    <w:rsid w:val="004548AC"/>
    <w:rsid w:val="00454DD1"/>
    <w:rsid w:val="00454E62"/>
    <w:rsid w:val="00454EBC"/>
    <w:rsid w:val="00454EE3"/>
    <w:rsid w:val="0045532B"/>
    <w:rsid w:val="004553AC"/>
    <w:rsid w:val="004553BF"/>
    <w:rsid w:val="004553E1"/>
    <w:rsid w:val="00455673"/>
    <w:rsid w:val="0045570E"/>
    <w:rsid w:val="004558B3"/>
    <w:rsid w:val="004558CB"/>
    <w:rsid w:val="00455A72"/>
    <w:rsid w:val="00455BB2"/>
    <w:rsid w:val="00455C2B"/>
    <w:rsid w:val="00455CB0"/>
    <w:rsid w:val="00455DE4"/>
    <w:rsid w:val="00455E4E"/>
    <w:rsid w:val="00455FEA"/>
    <w:rsid w:val="00456051"/>
    <w:rsid w:val="004560AF"/>
    <w:rsid w:val="004561A5"/>
    <w:rsid w:val="00456297"/>
    <w:rsid w:val="004562A6"/>
    <w:rsid w:val="00456319"/>
    <w:rsid w:val="00456358"/>
    <w:rsid w:val="00456475"/>
    <w:rsid w:val="0045648F"/>
    <w:rsid w:val="0045656A"/>
    <w:rsid w:val="0045666F"/>
    <w:rsid w:val="00456706"/>
    <w:rsid w:val="0045672A"/>
    <w:rsid w:val="0045679F"/>
    <w:rsid w:val="00456880"/>
    <w:rsid w:val="004568A9"/>
    <w:rsid w:val="00456A83"/>
    <w:rsid w:val="00456AC6"/>
    <w:rsid w:val="00456B13"/>
    <w:rsid w:val="00456C89"/>
    <w:rsid w:val="00456D27"/>
    <w:rsid w:val="00456D52"/>
    <w:rsid w:val="00456EA0"/>
    <w:rsid w:val="00456ECC"/>
    <w:rsid w:val="00457057"/>
    <w:rsid w:val="004571E5"/>
    <w:rsid w:val="00457275"/>
    <w:rsid w:val="004572A4"/>
    <w:rsid w:val="004572A7"/>
    <w:rsid w:val="004572D8"/>
    <w:rsid w:val="0045731D"/>
    <w:rsid w:val="00457393"/>
    <w:rsid w:val="00457418"/>
    <w:rsid w:val="0045743A"/>
    <w:rsid w:val="00457462"/>
    <w:rsid w:val="004574CA"/>
    <w:rsid w:val="00457635"/>
    <w:rsid w:val="004576DC"/>
    <w:rsid w:val="004577BE"/>
    <w:rsid w:val="00457933"/>
    <w:rsid w:val="00457A53"/>
    <w:rsid w:val="00457B5F"/>
    <w:rsid w:val="00457B71"/>
    <w:rsid w:val="00457B75"/>
    <w:rsid w:val="00457B77"/>
    <w:rsid w:val="00457CCD"/>
    <w:rsid w:val="00457CD2"/>
    <w:rsid w:val="00457DC7"/>
    <w:rsid w:val="00457ED3"/>
    <w:rsid w:val="00457F7B"/>
    <w:rsid w:val="00457FD9"/>
    <w:rsid w:val="00460027"/>
    <w:rsid w:val="0046022D"/>
    <w:rsid w:val="004602DB"/>
    <w:rsid w:val="004602E3"/>
    <w:rsid w:val="004606E8"/>
    <w:rsid w:val="004607E4"/>
    <w:rsid w:val="00460820"/>
    <w:rsid w:val="00460829"/>
    <w:rsid w:val="004608E0"/>
    <w:rsid w:val="004609BC"/>
    <w:rsid w:val="00460ABA"/>
    <w:rsid w:val="00460AE9"/>
    <w:rsid w:val="00460BE5"/>
    <w:rsid w:val="00460C2D"/>
    <w:rsid w:val="00460C8D"/>
    <w:rsid w:val="00460CA9"/>
    <w:rsid w:val="00460D71"/>
    <w:rsid w:val="00460D89"/>
    <w:rsid w:val="00460DAD"/>
    <w:rsid w:val="00460F0B"/>
    <w:rsid w:val="00460F8F"/>
    <w:rsid w:val="0046102D"/>
    <w:rsid w:val="0046103D"/>
    <w:rsid w:val="00461157"/>
    <w:rsid w:val="004612AD"/>
    <w:rsid w:val="004612D6"/>
    <w:rsid w:val="0046141A"/>
    <w:rsid w:val="004615C1"/>
    <w:rsid w:val="004615FD"/>
    <w:rsid w:val="0046169A"/>
    <w:rsid w:val="004617DD"/>
    <w:rsid w:val="00461841"/>
    <w:rsid w:val="0046190B"/>
    <w:rsid w:val="0046193B"/>
    <w:rsid w:val="004619BA"/>
    <w:rsid w:val="004619BF"/>
    <w:rsid w:val="00461A91"/>
    <w:rsid w:val="00461ADC"/>
    <w:rsid w:val="00461DAC"/>
    <w:rsid w:val="00461E26"/>
    <w:rsid w:val="00461E44"/>
    <w:rsid w:val="00461ED3"/>
    <w:rsid w:val="00462149"/>
    <w:rsid w:val="00462174"/>
    <w:rsid w:val="004622DD"/>
    <w:rsid w:val="00462305"/>
    <w:rsid w:val="004624E0"/>
    <w:rsid w:val="00462550"/>
    <w:rsid w:val="004625FD"/>
    <w:rsid w:val="00462642"/>
    <w:rsid w:val="004626C6"/>
    <w:rsid w:val="00462720"/>
    <w:rsid w:val="00462771"/>
    <w:rsid w:val="004627F3"/>
    <w:rsid w:val="004628D6"/>
    <w:rsid w:val="004629A0"/>
    <w:rsid w:val="004629D2"/>
    <w:rsid w:val="00462AE7"/>
    <w:rsid w:val="00462C4F"/>
    <w:rsid w:val="00462CE1"/>
    <w:rsid w:val="00462D45"/>
    <w:rsid w:val="00463031"/>
    <w:rsid w:val="00463058"/>
    <w:rsid w:val="00463079"/>
    <w:rsid w:val="0046307F"/>
    <w:rsid w:val="0046310A"/>
    <w:rsid w:val="004631B8"/>
    <w:rsid w:val="004631C7"/>
    <w:rsid w:val="00463223"/>
    <w:rsid w:val="0046323F"/>
    <w:rsid w:val="004633AD"/>
    <w:rsid w:val="004634E1"/>
    <w:rsid w:val="0046354E"/>
    <w:rsid w:val="004635BA"/>
    <w:rsid w:val="004635D1"/>
    <w:rsid w:val="0046363B"/>
    <w:rsid w:val="00463764"/>
    <w:rsid w:val="004637AF"/>
    <w:rsid w:val="0046398E"/>
    <w:rsid w:val="00463999"/>
    <w:rsid w:val="004639E3"/>
    <w:rsid w:val="00463BC0"/>
    <w:rsid w:val="00463BC8"/>
    <w:rsid w:val="00463BED"/>
    <w:rsid w:val="00463C83"/>
    <w:rsid w:val="00463DB0"/>
    <w:rsid w:val="00463F23"/>
    <w:rsid w:val="0046419E"/>
    <w:rsid w:val="004642E8"/>
    <w:rsid w:val="004644AA"/>
    <w:rsid w:val="00464532"/>
    <w:rsid w:val="0046459D"/>
    <w:rsid w:val="00464614"/>
    <w:rsid w:val="00464634"/>
    <w:rsid w:val="0046468B"/>
    <w:rsid w:val="0046468C"/>
    <w:rsid w:val="004648D9"/>
    <w:rsid w:val="00464933"/>
    <w:rsid w:val="00464998"/>
    <w:rsid w:val="00464CAC"/>
    <w:rsid w:val="00464CCC"/>
    <w:rsid w:val="00464CE8"/>
    <w:rsid w:val="00464D8B"/>
    <w:rsid w:val="00464DB6"/>
    <w:rsid w:val="00464E13"/>
    <w:rsid w:val="00464E71"/>
    <w:rsid w:val="00464F5F"/>
    <w:rsid w:val="004650C9"/>
    <w:rsid w:val="004651B8"/>
    <w:rsid w:val="004651FE"/>
    <w:rsid w:val="00465205"/>
    <w:rsid w:val="00465373"/>
    <w:rsid w:val="004653C5"/>
    <w:rsid w:val="004653E9"/>
    <w:rsid w:val="00465436"/>
    <w:rsid w:val="00465472"/>
    <w:rsid w:val="0046553C"/>
    <w:rsid w:val="00465544"/>
    <w:rsid w:val="00465616"/>
    <w:rsid w:val="0046568D"/>
    <w:rsid w:val="0046583F"/>
    <w:rsid w:val="004658A2"/>
    <w:rsid w:val="00465A79"/>
    <w:rsid w:val="00465AA7"/>
    <w:rsid w:val="00465AB5"/>
    <w:rsid w:val="00465AC0"/>
    <w:rsid w:val="00465CAC"/>
    <w:rsid w:val="00465D26"/>
    <w:rsid w:val="00465EAF"/>
    <w:rsid w:val="00465FB2"/>
    <w:rsid w:val="00466049"/>
    <w:rsid w:val="004660CC"/>
    <w:rsid w:val="00466269"/>
    <w:rsid w:val="004662AC"/>
    <w:rsid w:val="0046636A"/>
    <w:rsid w:val="0046639A"/>
    <w:rsid w:val="00466508"/>
    <w:rsid w:val="00466532"/>
    <w:rsid w:val="0046653D"/>
    <w:rsid w:val="00466589"/>
    <w:rsid w:val="0046662D"/>
    <w:rsid w:val="0046671E"/>
    <w:rsid w:val="004667CA"/>
    <w:rsid w:val="00466813"/>
    <w:rsid w:val="00466879"/>
    <w:rsid w:val="00466A57"/>
    <w:rsid w:val="00466A6F"/>
    <w:rsid w:val="00466A93"/>
    <w:rsid w:val="00466B73"/>
    <w:rsid w:val="00466BDF"/>
    <w:rsid w:val="00466BEE"/>
    <w:rsid w:val="00466E62"/>
    <w:rsid w:val="0046702C"/>
    <w:rsid w:val="00467060"/>
    <w:rsid w:val="0046708B"/>
    <w:rsid w:val="004670C8"/>
    <w:rsid w:val="00467167"/>
    <w:rsid w:val="00467272"/>
    <w:rsid w:val="004672DC"/>
    <w:rsid w:val="00467306"/>
    <w:rsid w:val="0046734E"/>
    <w:rsid w:val="00467390"/>
    <w:rsid w:val="004673A3"/>
    <w:rsid w:val="00467618"/>
    <w:rsid w:val="00467852"/>
    <w:rsid w:val="0046785C"/>
    <w:rsid w:val="0046797B"/>
    <w:rsid w:val="004679D5"/>
    <w:rsid w:val="00467B45"/>
    <w:rsid w:val="00467B79"/>
    <w:rsid w:val="00467BE1"/>
    <w:rsid w:val="00467E02"/>
    <w:rsid w:val="0047014F"/>
    <w:rsid w:val="00470326"/>
    <w:rsid w:val="004703AD"/>
    <w:rsid w:val="004703C4"/>
    <w:rsid w:val="004703CC"/>
    <w:rsid w:val="0047046C"/>
    <w:rsid w:val="004704DA"/>
    <w:rsid w:val="0047056E"/>
    <w:rsid w:val="004705B8"/>
    <w:rsid w:val="0047063C"/>
    <w:rsid w:val="0047063F"/>
    <w:rsid w:val="004708FA"/>
    <w:rsid w:val="00470968"/>
    <w:rsid w:val="00470AF3"/>
    <w:rsid w:val="00470B67"/>
    <w:rsid w:val="00470B88"/>
    <w:rsid w:val="00470BAA"/>
    <w:rsid w:val="00470BAF"/>
    <w:rsid w:val="00470CA3"/>
    <w:rsid w:val="00470CBB"/>
    <w:rsid w:val="00470CDD"/>
    <w:rsid w:val="00470D1A"/>
    <w:rsid w:val="00470D9C"/>
    <w:rsid w:val="00470DD4"/>
    <w:rsid w:val="00470FD1"/>
    <w:rsid w:val="00470FD8"/>
    <w:rsid w:val="00471080"/>
    <w:rsid w:val="004710E2"/>
    <w:rsid w:val="00471250"/>
    <w:rsid w:val="004714D0"/>
    <w:rsid w:val="00471617"/>
    <w:rsid w:val="00471753"/>
    <w:rsid w:val="004718C5"/>
    <w:rsid w:val="0047197C"/>
    <w:rsid w:val="00471A80"/>
    <w:rsid w:val="00471B53"/>
    <w:rsid w:val="00471CFE"/>
    <w:rsid w:val="00471E21"/>
    <w:rsid w:val="00472079"/>
    <w:rsid w:val="0047207A"/>
    <w:rsid w:val="00472086"/>
    <w:rsid w:val="0047214C"/>
    <w:rsid w:val="004721F2"/>
    <w:rsid w:val="004723EC"/>
    <w:rsid w:val="00472420"/>
    <w:rsid w:val="004725A8"/>
    <w:rsid w:val="0047266B"/>
    <w:rsid w:val="0047268D"/>
    <w:rsid w:val="004726AA"/>
    <w:rsid w:val="00472788"/>
    <w:rsid w:val="004727BA"/>
    <w:rsid w:val="0047293E"/>
    <w:rsid w:val="00472A9F"/>
    <w:rsid w:val="00472AF0"/>
    <w:rsid w:val="00472B53"/>
    <w:rsid w:val="00472CB6"/>
    <w:rsid w:val="00472D01"/>
    <w:rsid w:val="00472DD1"/>
    <w:rsid w:val="00472E36"/>
    <w:rsid w:val="00472E63"/>
    <w:rsid w:val="00472E96"/>
    <w:rsid w:val="00472EA2"/>
    <w:rsid w:val="0047308E"/>
    <w:rsid w:val="004730C1"/>
    <w:rsid w:val="004730D7"/>
    <w:rsid w:val="00473271"/>
    <w:rsid w:val="00473324"/>
    <w:rsid w:val="0047334D"/>
    <w:rsid w:val="00473516"/>
    <w:rsid w:val="00473677"/>
    <w:rsid w:val="00473767"/>
    <w:rsid w:val="0047395B"/>
    <w:rsid w:val="00473A08"/>
    <w:rsid w:val="00473AA6"/>
    <w:rsid w:val="00473C06"/>
    <w:rsid w:val="00473DEC"/>
    <w:rsid w:val="00473E4C"/>
    <w:rsid w:val="00473F02"/>
    <w:rsid w:val="00473F53"/>
    <w:rsid w:val="00473FAE"/>
    <w:rsid w:val="00473FDF"/>
    <w:rsid w:val="0047428C"/>
    <w:rsid w:val="00474292"/>
    <w:rsid w:val="004743FC"/>
    <w:rsid w:val="00474436"/>
    <w:rsid w:val="0047445F"/>
    <w:rsid w:val="004744CC"/>
    <w:rsid w:val="00474511"/>
    <w:rsid w:val="00474551"/>
    <w:rsid w:val="00474678"/>
    <w:rsid w:val="00474714"/>
    <w:rsid w:val="0047471A"/>
    <w:rsid w:val="0047472F"/>
    <w:rsid w:val="004747FF"/>
    <w:rsid w:val="00474851"/>
    <w:rsid w:val="004749A9"/>
    <w:rsid w:val="00474B85"/>
    <w:rsid w:val="00474CE3"/>
    <w:rsid w:val="00474D58"/>
    <w:rsid w:val="00474DBC"/>
    <w:rsid w:val="00474E85"/>
    <w:rsid w:val="00474ED4"/>
    <w:rsid w:val="00474F25"/>
    <w:rsid w:val="00474F8B"/>
    <w:rsid w:val="00474F8E"/>
    <w:rsid w:val="004751C0"/>
    <w:rsid w:val="00475267"/>
    <w:rsid w:val="00475367"/>
    <w:rsid w:val="004756A3"/>
    <w:rsid w:val="0047584F"/>
    <w:rsid w:val="004758D1"/>
    <w:rsid w:val="00475B8A"/>
    <w:rsid w:val="00475BA0"/>
    <w:rsid w:val="00475CCC"/>
    <w:rsid w:val="00475D0B"/>
    <w:rsid w:val="00475DF8"/>
    <w:rsid w:val="00475E0A"/>
    <w:rsid w:val="00476059"/>
    <w:rsid w:val="00476093"/>
    <w:rsid w:val="0047614B"/>
    <w:rsid w:val="004765CE"/>
    <w:rsid w:val="0047663C"/>
    <w:rsid w:val="00476662"/>
    <w:rsid w:val="00476771"/>
    <w:rsid w:val="00476845"/>
    <w:rsid w:val="004769A3"/>
    <w:rsid w:val="00476A0F"/>
    <w:rsid w:val="00476B2E"/>
    <w:rsid w:val="00476CD3"/>
    <w:rsid w:val="00476D78"/>
    <w:rsid w:val="00476DD0"/>
    <w:rsid w:val="00476E46"/>
    <w:rsid w:val="00476E94"/>
    <w:rsid w:val="00476F18"/>
    <w:rsid w:val="00476FC3"/>
    <w:rsid w:val="00476FE7"/>
    <w:rsid w:val="00477021"/>
    <w:rsid w:val="00477089"/>
    <w:rsid w:val="0047719C"/>
    <w:rsid w:val="004772CF"/>
    <w:rsid w:val="004773B3"/>
    <w:rsid w:val="00477569"/>
    <w:rsid w:val="004776EB"/>
    <w:rsid w:val="004777E0"/>
    <w:rsid w:val="00477850"/>
    <w:rsid w:val="004778C9"/>
    <w:rsid w:val="004778E6"/>
    <w:rsid w:val="00477956"/>
    <w:rsid w:val="00477A65"/>
    <w:rsid w:val="00477B37"/>
    <w:rsid w:val="00477C3F"/>
    <w:rsid w:val="00477C61"/>
    <w:rsid w:val="00477E1B"/>
    <w:rsid w:val="00477F39"/>
    <w:rsid w:val="00477F60"/>
    <w:rsid w:val="00477F85"/>
    <w:rsid w:val="00480076"/>
    <w:rsid w:val="00480138"/>
    <w:rsid w:val="0048015E"/>
    <w:rsid w:val="00480161"/>
    <w:rsid w:val="0048024C"/>
    <w:rsid w:val="0048025E"/>
    <w:rsid w:val="00480264"/>
    <w:rsid w:val="004804B6"/>
    <w:rsid w:val="004804E0"/>
    <w:rsid w:val="004804E4"/>
    <w:rsid w:val="0048050D"/>
    <w:rsid w:val="0048053E"/>
    <w:rsid w:val="0048069E"/>
    <w:rsid w:val="004807ED"/>
    <w:rsid w:val="00480AC7"/>
    <w:rsid w:val="00480AD4"/>
    <w:rsid w:val="00480BD8"/>
    <w:rsid w:val="00480C9F"/>
    <w:rsid w:val="00480CA4"/>
    <w:rsid w:val="00480D60"/>
    <w:rsid w:val="00480D87"/>
    <w:rsid w:val="00480F1E"/>
    <w:rsid w:val="00480F7E"/>
    <w:rsid w:val="00480F82"/>
    <w:rsid w:val="00480FA6"/>
    <w:rsid w:val="004810B1"/>
    <w:rsid w:val="004810CD"/>
    <w:rsid w:val="0048114B"/>
    <w:rsid w:val="00481151"/>
    <w:rsid w:val="0048116C"/>
    <w:rsid w:val="00481357"/>
    <w:rsid w:val="00481361"/>
    <w:rsid w:val="0048137E"/>
    <w:rsid w:val="00481483"/>
    <w:rsid w:val="0048153B"/>
    <w:rsid w:val="00481614"/>
    <w:rsid w:val="00481657"/>
    <w:rsid w:val="00481668"/>
    <w:rsid w:val="004816A9"/>
    <w:rsid w:val="004816B3"/>
    <w:rsid w:val="004816E5"/>
    <w:rsid w:val="00481737"/>
    <w:rsid w:val="00481755"/>
    <w:rsid w:val="00481771"/>
    <w:rsid w:val="0048191A"/>
    <w:rsid w:val="00481974"/>
    <w:rsid w:val="00481A2B"/>
    <w:rsid w:val="00481A74"/>
    <w:rsid w:val="00481C10"/>
    <w:rsid w:val="00481CEF"/>
    <w:rsid w:val="00481E37"/>
    <w:rsid w:val="00481FBF"/>
    <w:rsid w:val="004820B3"/>
    <w:rsid w:val="004820F2"/>
    <w:rsid w:val="0048222A"/>
    <w:rsid w:val="0048227C"/>
    <w:rsid w:val="0048228C"/>
    <w:rsid w:val="004822D5"/>
    <w:rsid w:val="00482392"/>
    <w:rsid w:val="00482401"/>
    <w:rsid w:val="0048247E"/>
    <w:rsid w:val="004824CC"/>
    <w:rsid w:val="00482513"/>
    <w:rsid w:val="004825AC"/>
    <w:rsid w:val="00482608"/>
    <w:rsid w:val="00482654"/>
    <w:rsid w:val="0048267E"/>
    <w:rsid w:val="0048270E"/>
    <w:rsid w:val="0048272B"/>
    <w:rsid w:val="00482781"/>
    <w:rsid w:val="0048290C"/>
    <w:rsid w:val="00482928"/>
    <w:rsid w:val="0048296C"/>
    <w:rsid w:val="00482972"/>
    <w:rsid w:val="00482B60"/>
    <w:rsid w:val="00482DE9"/>
    <w:rsid w:val="00482F2F"/>
    <w:rsid w:val="00482F8E"/>
    <w:rsid w:val="00482F9B"/>
    <w:rsid w:val="00483034"/>
    <w:rsid w:val="004830D3"/>
    <w:rsid w:val="00483185"/>
    <w:rsid w:val="0048323C"/>
    <w:rsid w:val="00483406"/>
    <w:rsid w:val="0048341C"/>
    <w:rsid w:val="00483476"/>
    <w:rsid w:val="00483563"/>
    <w:rsid w:val="0048376C"/>
    <w:rsid w:val="004837D5"/>
    <w:rsid w:val="0048385B"/>
    <w:rsid w:val="00483884"/>
    <w:rsid w:val="00483A01"/>
    <w:rsid w:val="00483A7E"/>
    <w:rsid w:val="00483B19"/>
    <w:rsid w:val="00483B2E"/>
    <w:rsid w:val="00483BB8"/>
    <w:rsid w:val="00483BBA"/>
    <w:rsid w:val="00483CC2"/>
    <w:rsid w:val="00483D4F"/>
    <w:rsid w:val="00483D57"/>
    <w:rsid w:val="00483D9B"/>
    <w:rsid w:val="00483DF1"/>
    <w:rsid w:val="00483E85"/>
    <w:rsid w:val="00483F91"/>
    <w:rsid w:val="0048404B"/>
    <w:rsid w:val="00484083"/>
    <w:rsid w:val="00484089"/>
    <w:rsid w:val="00484091"/>
    <w:rsid w:val="004840E5"/>
    <w:rsid w:val="0048410D"/>
    <w:rsid w:val="0048412D"/>
    <w:rsid w:val="00484147"/>
    <w:rsid w:val="0048416E"/>
    <w:rsid w:val="004842E3"/>
    <w:rsid w:val="00484352"/>
    <w:rsid w:val="00484444"/>
    <w:rsid w:val="00484551"/>
    <w:rsid w:val="0048455D"/>
    <w:rsid w:val="004846E1"/>
    <w:rsid w:val="00484718"/>
    <w:rsid w:val="00484769"/>
    <w:rsid w:val="00484866"/>
    <w:rsid w:val="004848A3"/>
    <w:rsid w:val="004848A7"/>
    <w:rsid w:val="004849D0"/>
    <w:rsid w:val="00484A59"/>
    <w:rsid w:val="00484B2C"/>
    <w:rsid w:val="00484B30"/>
    <w:rsid w:val="00484BCF"/>
    <w:rsid w:val="00484CE7"/>
    <w:rsid w:val="00484D00"/>
    <w:rsid w:val="00484D2E"/>
    <w:rsid w:val="00484D8D"/>
    <w:rsid w:val="00484E13"/>
    <w:rsid w:val="00484EC6"/>
    <w:rsid w:val="0048507E"/>
    <w:rsid w:val="00485123"/>
    <w:rsid w:val="00485183"/>
    <w:rsid w:val="004851C2"/>
    <w:rsid w:val="0048534A"/>
    <w:rsid w:val="0048540F"/>
    <w:rsid w:val="004854B9"/>
    <w:rsid w:val="0048554E"/>
    <w:rsid w:val="0048555C"/>
    <w:rsid w:val="004855A3"/>
    <w:rsid w:val="004855FB"/>
    <w:rsid w:val="004856F7"/>
    <w:rsid w:val="00485818"/>
    <w:rsid w:val="00485824"/>
    <w:rsid w:val="0048590A"/>
    <w:rsid w:val="00485AC2"/>
    <w:rsid w:val="00485B1E"/>
    <w:rsid w:val="00485B67"/>
    <w:rsid w:val="00485C9C"/>
    <w:rsid w:val="00485D71"/>
    <w:rsid w:val="00485DA0"/>
    <w:rsid w:val="00485E98"/>
    <w:rsid w:val="00485EB9"/>
    <w:rsid w:val="00485F72"/>
    <w:rsid w:val="00485F8A"/>
    <w:rsid w:val="00485FDC"/>
    <w:rsid w:val="0048606C"/>
    <w:rsid w:val="004860D6"/>
    <w:rsid w:val="00486118"/>
    <w:rsid w:val="00486180"/>
    <w:rsid w:val="004862A1"/>
    <w:rsid w:val="004862CD"/>
    <w:rsid w:val="004863F7"/>
    <w:rsid w:val="0048643C"/>
    <w:rsid w:val="004864B6"/>
    <w:rsid w:val="0048652C"/>
    <w:rsid w:val="0048657C"/>
    <w:rsid w:val="00486587"/>
    <w:rsid w:val="004865B9"/>
    <w:rsid w:val="00486642"/>
    <w:rsid w:val="00486648"/>
    <w:rsid w:val="00486793"/>
    <w:rsid w:val="004868BA"/>
    <w:rsid w:val="00486952"/>
    <w:rsid w:val="00486A0C"/>
    <w:rsid w:val="00486ABE"/>
    <w:rsid w:val="00486BB9"/>
    <w:rsid w:val="00486CAB"/>
    <w:rsid w:val="00486DA4"/>
    <w:rsid w:val="00486F28"/>
    <w:rsid w:val="00486F4C"/>
    <w:rsid w:val="00486F72"/>
    <w:rsid w:val="004870C9"/>
    <w:rsid w:val="00487229"/>
    <w:rsid w:val="004872B6"/>
    <w:rsid w:val="0048732D"/>
    <w:rsid w:val="00487344"/>
    <w:rsid w:val="00487387"/>
    <w:rsid w:val="0048741B"/>
    <w:rsid w:val="00487463"/>
    <w:rsid w:val="00487482"/>
    <w:rsid w:val="004874BE"/>
    <w:rsid w:val="00487620"/>
    <w:rsid w:val="0048768F"/>
    <w:rsid w:val="0048771C"/>
    <w:rsid w:val="0048778D"/>
    <w:rsid w:val="004877B3"/>
    <w:rsid w:val="0048793A"/>
    <w:rsid w:val="004879A0"/>
    <w:rsid w:val="004879B8"/>
    <w:rsid w:val="00487A69"/>
    <w:rsid w:val="00487AA2"/>
    <w:rsid w:val="00487AC1"/>
    <w:rsid w:val="00487AD2"/>
    <w:rsid w:val="00487AF5"/>
    <w:rsid w:val="00487B8C"/>
    <w:rsid w:val="00487D8D"/>
    <w:rsid w:val="00487EF7"/>
    <w:rsid w:val="00487F23"/>
    <w:rsid w:val="00487F8E"/>
    <w:rsid w:val="00487FF6"/>
    <w:rsid w:val="004900C0"/>
    <w:rsid w:val="004900E9"/>
    <w:rsid w:val="004900EB"/>
    <w:rsid w:val="0049025B"/>
    <w:rsid w:val="004902A2"/>
    <w:rsid w:val="0049046A"/>
    <w:rsid w:val="00490496"/>
    <w:rsid w:val="004905A6"/>
    <w:rsid w:val="004906C3"/>
    <w:rsid w:val="004906C9"/>
    <w:rsid w:val="004906D3"/>
    <w:rsid w:val="004907DA"/>
    <w:rsid w:val="004908B0"/>
    <w:rsid w:val="00490A4B"/>
    <w:rsid w:val="00490A9A"/>
    <w:rsid w:val="00490ACF"/>
    <w:rsid w:val="00490B32"/>
    <w:rsid w:val="00490BA5"/>
    <w:rsid w:val="00490BBB"/>
    <w:rsid w:val="00490C43"/>
    <w:rsid w:val="00490C6B"/>
    <w:rsid w:val="00490DAE"/>
    <w:rsid w:val="00490DDC"/>
    <w:rsid w:val="00490E3A"/>
    <w:rsid w:val="004910E1"/>
    <w:rsid w:val="0049129A"/>
    <w:rsid w:val="00491593"/>
    <w:rsid w:val="004916C3"/>
    <w:rsid w:val="004916D5"/>
    <w:rsid w:val="004916F5"/>
    <w:rsid w:val="00491819"/>
    <w:rsid w:val="00491873"/>
    <w:rsid w:val="004918DE"/>
    <w:rsid w:val="004919EA"/>
    <w:rsid w:val="00491A11"/>
    <w:rsid w:val="00491C14"/>
    <w:rsid w:val="00491C82"/>
    <w:rsid w:val="00491DFF"/>
    <w:rsid w:val="00491F59"/>
    <w:rsid w:val="004920DA"/>
    <w:rsid w:val="00492105"/>
    <w:rsid w:val="00492125"/>
    <w:rsid w:val="00492132"/>
    <w:rsid w:val="0049218D"/>
    <w:rsid w:val="004921E9"/>
    <w:rsid w:val="004922A8"/>
    <w:rsid w:val="004922DF"/>
    <w:rsid w:val="00492330"/>
    <w:rsid w:val="0049233F"/>
    <w:rsid w:val="004923E5"/>
    <w:rsid w:val="0049246F"/>
    <w:rsid w:val="004924ED"/>
    <w:rsid w:val="00492683"/>
    <w:rsid w:val="004926E6"/>
    <w:rsid w:val="004926F6"/>
    <w:rsid w:val="00492793"/>
    <w:rsid w:val="004927F1"/>
    <w:rsid w:val="00492959"/>
    <w:rsid w:val="004929B6"/>
    <w:rsid w:val="00492AB8"/>
    <w:rsid w:val="00492C0E"/>
    <w:rsid w:val="00492C64"/>
    <w:rsid w:val="00492CC2"/>
    <w:rsid w:val="00492CC6"/>
    <w:rsid w:val="00492D07"/>
    <w:rsid w:val="00492F81"/>
    <w:rsid w:val="00492F9A"/>
    <w:rsid w:val="00492FFA"/>
    <w:rsid w:val="00493106"/>
    <w:rsid w:val="00493125"/>
    <w:rsid w:val="00493130"/>
    <w:rsid w:val="00493192"/>
    <w:rsid w:val="004931B2"/>
    <w:rsid w:val="00493312"/>
    <w:rsid w:val="00493348"/>
    <w:rsid w:val="00493442"/>
    <w:rsid w:val="00493602"/>
    <w:rsid w:val="0049368F"/>
    <w:rsid w:val="004937DC"/>
    <w:rsid w:val="00493925"/>
    <w:rsid w:val="004939B1"/>
    <w:rsid w:val="00493A9F"/>
    <w:rsid w:val="00493AC9"/>
    <w:rsid w:val="00493D06"/>
    <w:rsid w:val="00493D45"/>
    <w:rsid w:val="00493DF1"/>
    <w:rsid w:val="00493F07"/>
    <w:rsid w:val="00493FB8"/>
    <w:rsid w:val="004940A9"/>
    <w:rsid w:val="004940D1"/>
    <w:rsid w:val="004940EE"/>
    <w:rsid w:val="00494284"/>
    <w:rsid w:val="0049438C"/>
    <w:rsid w:val="004943E1"/>
    <w:rsid w:val="00494444"/>
    <w:rsid w:val="00494474"/>
    <w:rsid w:val="00494497"/>
    <w:rsid w:val="004944AA"/>
    <w:rsid w:val="00494822"/>
    <w:rsid w:val="00494836"/>
    <w:rsid w:val="0049492C"/>
    <w:rsid w:val="00494939"/>
    <w:rsid w:val="00494A42"/>
    <w:rsid w:val="00494B7C"/>
    <w:rsid w:val="00494B8F"/>
    <w:rsid w:val="00494C35"/>
    <w:rsid w:val="00494C63"/>
    <w:rsid w:val="00495033"/>
    <w:rsid w:val="00495102"/>
    <w:rsid w:val="00495175"/>
    <w:rsid w:val="00495182"/>
    <w:rsid w:val="004951F5"/>
    <w:rsid w:val="00495358"/>
    <w:rsid w:val="004953B2"/>
    <w:rsid w:val="0049541C"/>
    <w:rsid w:val="00495464"/>
    <w:rsid w:val="004954AC"/>
    <w:rsid w:val="004954EF"/>
    <w:rsid w:val="0049550E"/>
    <w:rsid w:val="00495532"/>
    <w:rsid w:val="004955BD"/>
    <w:rsid w:val="004955F2"/>
    <w:rsid w:val="00495649"/>
    <w:rsid w:val="004956F3"/>
    <w:rsid w:val="00495713"/>
    <w:rsid w:val="004958BE"/>
    <w:rsid w:val="00495AF5"/>
    <w:rsid w:val="00495AFD"/>
    <w:rsid w:val="00495C90"/>
    <w:rsid w:val="00495DAD"/>
    <w:rsid w:val="00495DEC"/>
    <w:rsid w:val="00495E64"/>
    <w:rsid w:val="00495E80"/>
    <w:rsid w:val="00495EA9"/>
    <w:rsid w:val="004960A5"/>
    <w:rsid w:val="004960C1"/>
    <w:rsid w:val="00496100"/>
    <w:rsid w:val="00496121"/>
    <w:rsid w:val="0049613B"/>
    <w:rsid w:val="00496231"/>
    <w:rsid w:val="0049624E"/>
    <w:rsid w:val="004962DB"/>
    <w:rsid w:val="0049654B"/>
    <w:rsid w:val="004965B5"/>
    <w:rsid w:val="004965C0"/>
    <w:rsid w:val="0049665C"/>
    <w:rsid w:val="00496691"/>
    <w:rsid w:val="00496783"/>
    <w:rsid w:val="0049688C"/>
    <w:rsid w:val="004968BB"/>
    <w:rsid w:val="004968E6"/>
    <w:rsid w:val="0049694A"/>
    <w:rsid w:val="00496B3B"/>
    <w:rsid w:val="00496C13"/>
    <w:rsid w:val="00496C21"/>
    <w:rsid w:val="00496DC4"/>
    <w:rsid w:val="00496E77"/>
    <w:rsid w:val="00496EC0"/>
    <w:rsid w:val="00496F1B"/>
    <w:rsid w:val="00496F69"/>
    <w:rsid w:val="004971B1"/>
    <w:rsid w:val="0049724E"/>
    <w:rsid w:val="00497272"/>
    <w:rsid w:val="00497404"/>
    <w:rsid w:val="0049742F"/>
    <w:rsid w:val="0049755D"/>
    <w:rsid w:val="004975B7"/>
    <w:rsid w:val="004975CC"/>
    <w:rsid w:val="004975EF"/>
    <w:rsid w:val="0049760E"/>
    <w:rsid w:val="00497625"/>
    <w:rsid w:val="00497661"/>
    <w:rsid w:val="00497719"/>
    <w:rsid w:val="004977D5"/>
    <w:rsid w:val="004978F2"/>
    <w:rsid w:val="00497930"/>
    <w:rsid w:val="00497974"/>
    <w:rsid w:val="00497B8C"/>
    <w:rsid w:val="00497C70"/>
    <w:rsid w:val="00497C9F"/>
    <w:rsid w:val="00497D3C"/>
    <w:rsid w:val="00497D3E"/>
    <w:rsid w:val="00497D76"/>
    <w:rsid w:val="00497D8B"/>
    <w:rsid w:val="00497E7E"/>
    <w:rsid w:val="00497F99"/>
    <w:rsid w:val="00497FBD"/>
    <w:rsid w:val="004A025C"/>
    <w:rsid w:val="004A0319"/>
    <w:rsid w:val="004A0337"/>
    <w:rsid w:val="004A0341"/>
    <w:rsid w:val="004A0439"/>
    <w:rsid w:val="004A0447"/>
    <w:rsid w:val="004A0480"/>
    <w:rsid w:val="004A0587"/>
    <w:rsid w:val="004A0597"/>
    <w:rsid w:val="004A073D"/>
    <w:rsid w:val="004A07DF"/>
    <w:rsid w:val="004A081B"/>
    <w:rsid w:val="004A0983"/>
    <w:rsid w:val="004A09E6"/>
    <w:rsid w:val="004A0A47"/>
    <w:rsid w:val="004A0A91"/>
    <w:rsid w:val="004A0ACC"/>
    <w:rsid w:val="004A0AEA"/>
    <w:rsid w:val="004A0AF2"/>
    <w:rsid w:val="004A0AF5"/>
    <w:rsid w:val="004A0B13"/>
    <w:rsid w:val="004A0B49"/>
    <w:rsid w:val="004A0B99"/>
    <w:rsid w:val="004A0D4B"/>
    <w:rsid w:val="004A0D7C"/>
    <w:rsid w:val="004A0E7F"/>
    <w:rsid w:val="004A0F2C"/>
    <w:rsid w:val="004A0F31"/>
    <w:rsid w:val="004A0F78"/>
    <w:rsid w:val="004A107B"/>
    <w:rsid w:val="004A1131"/>
    <w:rsid w:val="004A11A1"/>
    <w:rsid w:val="004A12A4"/>
    <w:rsid w:val="004A12B4"/>
    <w:rsid w:val="004A130A"/>
    <w:rsid w:val="004A1378"/>
    <w:rsid w:val="004A1540"/>
    <w:rsid w:val="004A15E5"/>
    <w:rsid w:val="004A1766"/>
    <w:rsid w:val="004A1773"/>
    <w:rsid w:val="004A191A"/>
    <w:rsid w:val="004A193F"/>
    <w:rsid w:val="004A19BD"/>
    <w:rsid w:val="004A19F5"/>
    <w:rsid w:val="004A1A15"/>
    <w:rsid w:val="004A1B9D"/>
    <w:rsid w:val="004A1E1C"/>
    <w:rsid w:val="004A1F2F"/>
    <w:rsid w:val="004A1F79"/>
    <w:rsid w:val="004A1FEE"/>
    <w:rsid w:val="004A2003"/>
    <w:rsid w:val="004A200E"/>
    <w:rsid w:val="004A2055"/>
    <w:rsid w:val="004A20D3"/>
    <w:rsid w:val="004A212F"/>
    <w:rsid w:val="004A21C0"/>
    <w:rsid w:val="004A2207"/>
    <w:rsid w:val="004A22A8"/>
    <w:rsid w:val="004A233A"/>
    <w:rsid w:val="004A23B5"/>
    <w:rsid w:val="004A264A"/>
    <w:rsid w:val="004A2650"/>
    <w:rsid w:val="004A26A8"/>
    <w:rsid w:val="004A27BC"/>
    <w:rsid w:val="004A2842"/>
    <w:rsid w:val="004A28CF"/>
    <w:rsid w:val="004A2921"/>
    <w:rsid w:val="004A29B0"/>
    <w:rsid w:val="004A2A90"/>
    <w:rsid w:val="004A2B05"/>
    <w:rsid w:val="004A2B80"/>
    <w:rsid w:val="004A2C51"/>
    <w:rsid w:val="004A2C6D"/>
    <w:rsid w:val="004A2D80"/>
    <w:rsid w:val="004A30CB"/>
    <w:rsid w:val="004A30CE"/>
    <w:rsid w:val="004A3236"/>
    <w:rsid w:val="004A33A6"/>
    <w:rsid w:val="004A33CE"/>
    <w:rsid w:val="004A33FF"/>
    <w:rsid w:val="004A3475"/>
    <w:rsid w:val="004A34B2"/>
    <w:rsid w:val="004A3506"/>
    <w:rsid w:val="004A355A"/>
    <w:rsid w:val="004A3596"/>
    <w:rsid w:val="004A35F9"/>
    <w:rsid w:val="004A371B"/>
    <w:rsid w:val="004A371E"/>
    <w:rsid w:val="004A38BF"/>
    <w:rsid w:val="004A38F7"/>
    <w:rsid w:val="004A392C"/>
    <w:rsid w:val="004A39D8"/>
    <w:rsid w:val="004A3A69"/>
    <w:rsid w:val="004A3A77"/>
    <w:rsid w:val="004A3ADF"/>
    <w:rsid w:val="004A3B87"/>
    <w:rsid w:val="004A3C3E"/>
    <w:rsid w:val="004A3C94"/>
    <w:rsid w:val="004A3D8D"/>
    <w:rsid w:val="004A3DD8"/>
    <w:rsid w:val="004A3E08"/>
    <w:rsid w:val="004A3E46"/>
    <w:rsid w:val="004A3F09"/>
    <w:rsid w:val="004A3F63"/>
    <w:rsid w:val="004A4090"/>
    <w:rsid w:val="004A4218"/>
    <w:rsid w:val="004A43E2"/>
    <w:rsid w:val="004A45A8"/>
    <w:rsid w:val="004A45BD"/>
    <w:rsid w:val="004A465F"/>
    <w:rsid w:val="004A468A"/>
    <w:rsid w:val="004A4846"/>
    <w:rsid w:val="004A48AB"/>
    <w:rsid w:val="004A48E5"/>
    <w:rsid w:val="004A4975"/>
    <w:rsid w:val="004A497F"/>
    <w:rsid w:val="004A4A95"/>
    <w:rsid w:val="004A4C57"/>
    <w:rsid w:val="004A4D09"/>
    <w:rsid w:val="004A4D59"/>
    <w:rsid w:val="004A4D75"/>
    <w:rsid w:val="004A4E11"/>
    <w:rsid w:val="004A4EC0"/>
    <w:rsid w:val="004A4F39"/>
    <w:rsid w:val="004A4FDF"/>
    <w:rsid w:val="004A50F7"/>
    <w:rsid w:val="004A5230"/>
    <w:rsid w:val="004A52A8"/>
    <w:rsid w:val="004A5408"/>
    <w:rsid w:val="004A54C6"/>
    <w:rsid w:val="004A5533"/>
    <w:rsid w:val="004A562C"/>
    <w:rsid w:val="004A567B"/>
    <w:rsid w:val="004A56A6"/>
    <w:rsid w:val="004A575E"/>
    <w:rsid w:val="004A582D"/>
    <w:rsid w:val="004A5864"/>
    <w:rsid w:val="004A58BB"/>
    <w:rsid w:val="004A58E2"/>
    <w:rsid w:val="004A59F6"/>
    <w:rsid w:val="004A5B3F"/>
    <w:rsid w:val="004A5BB3"/>
    <w:rsid w:val="004A5C33"/>
    <w:rsid w:val="004A5DB1"/>
    <w:rsid w:val="004A5E48"/>
    <w:rsid w:val="004A5EB7"/>
    <w:rsid w:val="004A5EE7"/>
    <w:rsid w:val="004A5F7C"/>
    <w:rsid w:val="004A6019"/>
    <w:rsid w:val="004A61DC"/>
    <w:rsid w:val="004A6205"/>
    <w:rsid w:val="004A62E3"/>
    <w:rsid w:val="004A630E"/>
    <w:rsid w:val="004A64F8"/>
    <w:rsid w:val="004A6533"/>
    <w:rsid w:val="004A6581"/>
    <w:rsid w:val="004A6636"/>
    <w:rsid w:val="004A66B2"/>
    <w:rsid w:val="004A6734"/>
    <w:rsid w:val="004A6756"/>
    <w:rsid w:val="004A6768"/>
    <w:rsid w:val="004A67B4"/>
    <w:rsid w:val="004A684B"/>
    <w:rsid w:val="004A688E"/>
    <w:rsid w:val="004A68E8"/>
    <w:rsid w:val="004A6907"/>
    <w:rsid w:val="004A69F9"/>
    <w:rsid w:val="004A69FB"/>
    <w:rsid w:val="004A6A82"/>
    <w:rsid w:val="004A6B60"/>
    <w:rsid w:val="004A6B85"/>
    <w:rsid w:val="004A6CFD"/>
    <w:rsid w:val="004A6DEE"/>
    <w:rsid w:val="004A6E95"/>
    <w:rsid w:val="004A6F97"/>
    <w:rsid w:val="004A6FA2"/>
    <w:rsid w:val="004A6FF3"/>
    <w:rsid w:val="004A7075"/>
    <w:rsid w:val="004A70C0"/>
    <w:rsid w:val="004A70D6"/>
    <w:rsid w:val="004A70FA"/>
    <w:rsid w:val="004A7332"/>
    <w:rsid w:val="004A7373"/>
    <w:rsid w:val="004A7377"/>
    <w:rsid w:val="004A7379"/>
    <w:rsid w:val="004A740D"/>
    <w:rsid w:val="004A74BB"/>
    <w:rsid w:val="004A7554"/>
    <w:rsid w:val="004A758C"/>
    <w:rsid w:val="004A75DD"/>
    <w:rsid w:val="004A760C"/>
    <w:rsid w:val="004A76E7"/>
    <w:rsid w:val="004A770B"/>
    <w:rsid w:val="004A7744"/>
    <w:rsid w:val="004A7750"/>
    <w:rsid w:val="004A7787"/>
    <w:rsid w:val="004A7794"/>
    <w:rsid w:val="004A7B14"/>
    <w:rsid w:val="004A7B92"/>
    <w:rsid w:val="004A7BAF"/>
    <w:rsid w:val="004A7BF4"/>
    <w:rsid w:val="004A7C5A"/>
    <w:rsid w:val="004A7D11"/>
    <w:rsid w:val="004A7D84"/>
    <w:rsid w:val="004A7EE1"/>
    <w:rsid w:val="004A7EE6"/>
    <w:rsid w:val="004A7EED"/>
    <w:rsid w:val="004A7F46"/>
    <w:rsid w:val="004A7FEB"/>
    <w:rsid w:val="004B000D"/>
    <w:rsid w:val="004B000E"/>
    <w:rsid w:val="004B0261"/>
    <w:rsid w:val="004B0293"/>
    <w:rsid w:val="004B03A5"/>
    <w:rsid w:val="004B03C4"/>
    <w:rsid w:val="004B044B"/>
    <w:rsid w:val="004B05C1"/>
    <w:rsid w:val="004B06C3"/>
    <w:rsid w:val="004B06FF"/>
    <w:rsid w:val="004B07C0"/>
    <w:rsid w:val="004B07EE"/>
    <w:rsid w:val="004B0A2D"/>
    <w:rsid w:val="004B0A80"/>
    <w:rsid w:val="004B0B9C"/>
    <w:rsid w:val="004B0BCA"/>
    <w:rsid w:val="004B0CC2"/>
    <w:rsid w:val="004B0D02"/>
    <w:rsid w:val="004B0F2D"/>
    <w:rsid w:val="004B0F77"/>
    <w:rsid w:val="004B0F9B"/>
    <w:rsid w:val="004B1113"/>
    <w:rsid w:val="004B1149"/>
    <w:rsid w:val="004B1153"/>
    <w:rsid w:val="004B1156"/>
    <w:rsid w:val="004B11AE"/>
    <w:rsid w:val="004B12D3"/>
    <w:rsid w:val="004B132E"/>
    <w:rsid w:val="004B13CB"/>
    <w:rsid w:val="004B143E"/>
    <w:rsid w:val="004B15DB"/>
    <w:rsid w:val="004B15E4"/>
    <w:rsid w:val="004B1646"/>
    <w:rsid w:val="004B16DB"/>
    <w:rsid w:val="004B1780"/>
    <w:rsid w:val="004B197C"/>
    <w:rsid w:val="004B1A36"/>
    <w:rsid w:val="004B1A6E"/>
    <w:rsid w:val="004B1AEF"/>
    <w:rsid w:val="004B1BEE"/>
    <w:rsid w:val="004B1C02"/>
    <w:rsid w:val="004B1C42"/>
    <w:rsid w:val="004B1C9E"/>
    <w:rsid w:val="004B1ECD"/>
    <w:rsid w:val="004B211F"/>
    <w:rsid w:val="004B2155"/>
    <w:rsid w:val="004B21AB"/>
    <w:rsid w:val="004B2251"/>
    <w:rsid w:val="004B22DC"/>
    <w:rsid w:val="004B237A"/>
    <w:rsid w:val="004B2630"/>
    <w:rsid w:val="004B26A5"/>
    <w:rsid w:val="004B26D5"/>
    <w:rsid w:val="004B2804"/>
    <w:rsid w:val="004B286E"/>
    <w:rsid w:val="004B2A61"/>
    <w:rsid w:val="004B2AFE"/>
    <w:rsid w:val="004B2B56"/>
    <w:rsid w:val="004B2B72"/>
    <w:rsid w:val="004B2B7C"/>
    <w:rsid w:val="004B2D0D"/>
    <w:rsid w:val="004B2D46"/>
    <w:rsid w:val="004B2E01"/>
    <w:rsid w:val="004B2E09"/>
    <w:rsid w:val="004B2E85"/>
    <w:rsid w:val="004B2F0C"/>
    <w:rsid w:val="004B3007"/>
    <w:rsid w:val="004B300E"/>
    <w:rsid w:val="004B3026"/>
    <w:rsid w:val="004B3095"/>
    <w:rsid w:val="004B30D5"/>
    <w:rsid w:val="004B327C"/>
    <w:rsid w:val="004B32BC"/>
    <w:rsid w:val="004B32ED"/>
    <w:rsid w:val="004B3302"/>
    <w:rsid w:val="004B3374"/>
    <w:rsid w:val="004B3386"/>
    <w:rsid w:val="004B33DD"/>
    <w:rsid w:val="004B342C"/>
    <w:rsid w:val="004B3510"/>
    <w:rsid w:val="004B351F"/>
    <w:rsid w:val="004B352F"/>
    <w:rsid w:val="004B354F"/>
    <w:rsid w:val="004B3650"/>
    <w:rsid w:val="004B3672"/>
    <w:rsid w:val="004B37D0"/>
    <w:rsid w:val="004B37F9"/>
    <w:rsid w:val="004B3957"/>
    <w:rsid w:val="004B398A"/>
    <w:rsid w:val="004B3AB0"/>
    <w:rsid w:val="004B3B0A"/>
    <w:rsid w:val="004B3B73"/>
    <w:rsid w:val="004B3C7E"/>
    <w:rsid w:val="004B3CEF"/>
    <w:rsid w:val="004B3D8E"/>
    <w:rsid w:val="004B3FA1"/>
    <w:rsid w:val="004B400B"/>
    <w:rsid w:val="004B40A8"/>
    <w:rsid w:val="004B40C0"/>
    <w:rsid w:val="004B40E4"/>
    <w:rsid w:val="004B41F4"/>
    <w:rsid w:val="004B4318"/>
    <w:rsid w:val="004B434E"/>
    <w:rsid w:val="004B43DE"/>
    <w:rsid w:val="004B445B"/>
    <w:rsid w:val="004B4520"/>
    <w:rsid w:val="004B45B3"/>
    <w:rsid w:val="004B45CF"/>
    <w:rsid w:val="004B4709"/>
    <w:rsid w:val="004B4730"/>
    <w:rsid w:val="004B476C"/>
    <w:rsid w:val="004B47B3"/>
    <w:rsid w:val="004B4888"/>
    <w:rsid w:val="004B48EC"/>
    <w:rsid w:val="004B48F2"/>
    <w:rsid w:val="004B4972"/>
    <w:rsid w:val="004B4A4E"/>
    <w:rsid w:val="004B4AC9"/>
    <w:rsid w:val="004B4B00"/>
    <w:rsid w:val="004B4BAB"/>
    <w:rsid w:val="004B4BB7"/>
    <w:rsid w:val="004B4C61"/>
    <w:rsid w:val="004B4D85"/>
    <w:rsid w:val="004B4FB6"/>
    <w:rsid w:val="004B5029"/>
    <w:rsid w:val="004B505F"/>
    <w:rsid w:val="004B52A8"/>
    <w:rsid w:val="004B52FC"/>
    <w:rsid w:val="004B531B"/>
    <w:rsid w:val="004B539C"/>
    <w:rsid w:val="004B53FC"/>
    <w:rsid w:val="004B56A3"/>
    <w:rsid w:val="004B573D"/>
    <w:rsid w:val="004B576E"/>
    <w:rsid w:val="004B57C3"/>
    <w:rsid w:val="004B58B6"/>
    <w:rsid w:val="004B590C"/>
    <w:rsid w:val="004B593B"/>
    <w:rsid w:val="004B5970"/>
    <w:rsid w:val="004B5A0D"/>
    <w:rsid w:val="004B5A46"/>
    <w:rsid w:val="004B5AEE"/>
    <w:rsid w:val="004B5B3E"/>
    <w:rsid w:val="004B5B57"/>
    <w:rsid w:val="004B5C57"/>
    <w:rsid w:val="004B5DA9"/>
    <w:rsid w:val="004B5DB8"/>
    <w:rsid w:val="004B5F63"/>
    <w:rsid w:val="004B5F96"/>
    <w:rsid w:val="004B6314"/>
    <w:rsid w:val="004B63A1"/>
    <w:rsid w:val="004B63BD"/>
    <w:rsid w:val="004B64D7"/>
    <w:rsid w:val="004B6554"/>
    <w:rsid w:val="004B656B"/>
    <w:rsid w:val="004B6599"/>
    <w:rsid w:val="004B65E6"/>
    <w:rsid w:val="004B672F"/>
    <w:rsid w:val="004B673E"/>
    <w:rsid w:val="004B6768"/>
    <w:rsid w:val="004B677D"/>
    <w:rsid w:val="004B6878"/>
    <w:rsid w:val="004B6882"/>
    <w:rsid w:val="004B68B5"/>
    <w:rsid w:val="004B6AAA"/>
    <w:rsid w:val="004B6B35"/>
    <w:rsid w:val="004B6BB0"/>
    <w:rsid w:val="004B6BB9"/>
    <w:rsid w:val="004B6D3E"/>
    <w:rsid w:val="004B6D9F"/>
    <w:rsid w:val="004B6F17"/>
    <w:rsid w:val="004B6F65"/>
    <w:rsid w:val="004B6F84"/>
    <w:rsid w:val="004B6FD4"/>
    <w:rsid w:val="004B70D8"/>
    <w:rsid w:val="004B7154"/>
    <w:rsid w:val="004B721D"/>
    <w:rsid w:val="004B7355"/>
    <w:rsid w:val="004B73BE"/>
    <w:rsid w:val="004B7627"/>
    <w:rsid w:val="004B763E"/>
    <w:rsid w:val="004B7686"/>
    <w:rsid w:val="004B7691"/>
    <w:rsid w:val="004B76DF"/>
    <w:rsid w:val="004B770E"/>
    <w:rsid w:val="004B77CE"/>
    <w:rsid w:val="004B7919"/>
    <w:rsid w:val="004B795C"/>
    <w:rsid w:val="004B7A78"/>
    <w:rsid w:val="004B7B99"/>
    <w:rsid w:val="004B7BB1"/>
    <w:rsid w:val="004B7BBD"/>
    <w:rsid w:val="004B7C12"/>
    <w:rsid w:val="004B7D33"/>
    <w:rsid w:val="004B7D4A"/>
    <w:rsid w:val="004B7DC5"/>
    <w:rsid w:val="004B7DC9"/>
    <w:rsid w:val="004B7E46"/>
    <w:rsid w:val="004B7E82"/>
    <w:rsid w:val="004B7EBF"/>
    <w:rsid w:val="004B7F4D"/>
    <w:rsid w:val="004B7FAF"/>
    <w:rsid w:val="004C0141"/>
    <w:rsid w:val="004C0172"/>
    <w:rsid w:val="004C0193"/>
    <w:rsid w:val="004C01DB"/>
    <w:rsid w:val="004C033D"/>
    <w:rsid w:val="004C034D"/>
    <w:rsid w:val="004C0391"/>
    <w:rsid w:val="004C047D"/>
    <w:rsid w:val="004C0533"/>
    <w:rsid w:val="004C05AC"/>
    <w:rsid w:val="004C0650"/>
    <w:rsid w:val="004C0750"/>
    <w:rsid w:val="004C07F1"/>
    <w:rsid w:val="004C0888"/>
    <w:rsid w:val="004C08D5"/>
    <w:rsid w:val="004C0978"/>
    <w:rsid w:val="004C09AD"/>
    <w:rsid w:val="004C09D6"/>
    <w:rsid w:val="004C0A38"/>
    <w:rsid w:val="004C0AC8"/>
    <w:rsid w:val="004C0AF0"/>
    <w:rsid w:val="004C0BA3"/>
    <w:rsid w:val="004C0C28"/>
    <w:rsid w:val="004C0C34"/>
    <w:rsid w:val="004C0CF1"/>
    <w:rsid w:val="004C0EEF"/>
    <w:rsid w:val="004C0EF4"/>
    <w:rsid w:val="004C11A3"/>
    <w:rsid w:val="004C11D1"/>
    <w:rsid w:val="004C121A"/>
    <w:rsid w:val="004C1263"/>
    <w:rsid w:val="004C12F4"/>
    <w:rsid w:val="004C12F8"/>
    <w:rsid w:val="004C139C"/>
    <w:rsid w:val="004C14A3"/>
    <w:rsid w:val="004C14C5"/>
    <w:rsid w:val="004C1A3D"/>
    <w:rsid w:val="004C1B16"/>
    <w:rsid w:val="004C1C33"/>
    <w:rsid w:val="004C1C52"/>
    <w:rsid w:val="004C1C58"/>
    <w:rsid w:val="004C1EA2"/>
    <w:rsid w:val="004C1EBB"/>
    <w:rsid w:val="004C1EEE"/>
    <w:rsid w:val="004C1F24"/>
    <w:rsid w:val="004C1F54"/>
    <w:rsid w:val="004C2064"/>
    <w:rsid w:val="004C20A9"/>
    <w:rsid w:val="004C20CD"/>
    <w:rsid w:val="004C2266"/>
    <w:rsid w:val="004C2325"/>
    <w:rsid w:val="004C242F"/>
    <w:rsid w:val="004C2606"/>
    <w:rsid w:val="004C2628"/>
    <w:rsid w:val="004C27A4"/>
    <w:rsid w:val="004C2877"/>
    <w:rsid w:val="004C28ED"/>
    <w:rsid w:val="004C2913"/>
    <w:rsid w:val="004C2A41"/>
    <w:rsid w:val="004C2AA6"/>
    <w:rsid w:val="004C2D2B"/>
    <w:rsid w:val="004C2E2C"/>
    <w:rsid w:val="004C2E30"/>
    <w:rsid w:val="004C2E4F"/>
    <w:rsid w:val="004C2EDA"/>
    <w:rsid w:val="004C2F85"/>
    <w:rsid w:val="004C2FC4"/>
    <w:rsid w:val="004C2FDE"/>
    <w:rsid w:val="004C307A"/>
    <w:rsid w:val="004C31F4"/>
    <w:rsid w:val="004C3268"/>
    <w:rsid w:val="004C3360"/>
    <w:rsid w:val="004C3591"/>
    <w:rsid w:val="004C36CE"/>
    <w:rsid w:val="004C387B"/>
    <w:rsid w:val="004C3959"/>
    <w:rsid w:val="004C3B0F"/>
    <w:rsid w:val="004C3B38"/>
    <w:rsid w:val="004C3B45"/>
    <w:rsid w:val="004C3B7A"/>
    <w:rsid w:val="004C3CE5"/>
    <w:rsid w:val="004C3D82"/>
    <w:rsid w:val="004C3D8B"/>
    <w:rsid w:val="004C3E6C"/>
    <w:rsid w:val="004C3E74"/>
    <w:rsid w:val="004C3EA8"/>
    <w:rsid w:val="004C4064"/>
    <w:rsid w:val="004C412D"/>
    <w:rsid w:val="004C43BD"/>
    <w:rsid w:val="004C443A"/>
    <w:rsid w:val="004C4595"/>
    <w:rsid w:val="004C462E"/>
    <w:rsid w:val="004C4720"/>
    <w:rsid w:val="004C472E"/>
    <w:rsid w:val="004C473E"/>
    <w:rsid w:val="004C478C"/>
    <w:rsid w:val="004C47B0"/>
    <w:rsid w:val="004C4817"/>
    <w:rsid w:val="004C4866"/>
    <w:rsid w:val="004C4907"/>
    <w:rsid w:val="004C49C3"/>
    <w:rsid w:val="004C49EF"/>
    <w:rsid w:val="004C4AE9"/>
    <w:rsid w:val="004C4BCB"/>
    <w:rsid w:val="004C4CAB"/>
    <w:rsid w:val="004C4D5C"/>
    <w:rsid w:val="004C4D82"/>
    <w:rsid w:val="004C50B1"/>
    <w:rsid w:val="004C5188"/>
    <w:rsid w:val="004C51B1"/>
    <w:rsid w:val="004C51CE"/>
    <w:rsid w:val="004C5208"/>
    <w:rsid w:val="004C53F8"/>
    <w:rsid w:val="004C56AD"/>
    <w:rsid w:val="004C5847"/>
    <w:rsid w:val="004C5918"/>
    <w:rsid w:val="004C5A3C"/>
    <w:rsid w:val="004C5A56"/>
    <w:rsid w:val="004C5B5B"/>
    <w:rsid w:val="004C5B7B"/>
    <w:rsid w:val="004C5CE5"/>
    <w:rsid w:val="004C5DC1"/>
    <w:rsid w:val="004C5F0D"/>
    <w:rsid w:val="004C5F4A"/>
    <w:rsid w:val="004C5FE6"/>
    <w:rsid w:val="004C60D1"/>
    <w:rsid w:val="004C60FC"/>
    <w:rsid w:val="004C6116"/>
    <w:rsid w:val="004C62CF"/>
    <w:rsid w:val="004C6366"/>
    <w:rsid w:val="004C63CC"/>
    <w:rsid w:val="004C63F0"/>
    <w:rsid w:val="004C64F6"/>
    <w:rsid w:val="004C6562"/>
    <w:rsid w:val="004C65FA"/>
    <w:rsid w:val="004C660E"/>
    <w:rsid w:val="004C663D"/>
    <w:rsid w:val="004C66A1"/>
    <w:rsid w:val="004C6814"/>
    <w:rsid w:val="004C6959"/>
    <w:rsid w:val="004C697D"/>
    <w:rsid w:val="004C6A7D"/>
    <w:rsid w:val="004C6AD5"/>
    <w:rsid w:val="004C6AEE"/>
    <w:rsid w:val="004C6B02"/>
    <w:rsid w:val="004C6BF4"/>
    <w:rsid w:val="004C6CA9"/>
    <w:rsid w:val="004C6CB0"/>
    <w:rsid w:val="004C6D61"/>
    <w:rsid w:val="004C6D95"/>
    <w:rsid w:val="004C6EE5"/>
    <w:rsid w:val="004C6F24"/>
    <w:rsid w:val="004C6F73"/>
    <w:rsid w:val="004C702F"/>
    <w:rsid w:val="004C7091"/>
    <w:rsid w:val="004C70ED"/>
    <w:rsid w:val="004C717C"/>
    <w:rsid w:val="004C7281"/>
    <w:rsid w:val="004C763F"/>
    <w:rsid w:val="004C767A"/>
    <w:rsid w:val="004C767C"/>
    <w:rsid w:val="004C7946"/>
    <w:rsid w:val="004C7A4C"/>
    <w:rsid w:val="004C7A84"/>
    <w:rsid w:val="004C7AB2"/>
    <w:rsid w:val="004C7AE1"/>
    <w:rsid w:val="004C7B13"/>
    <w:rsid w:val="004C7B96"/>
    <w:rsid w:val="004C7CA4"/>
    <w:rsid w:val="004C7D9E"/>
    <w:rsid w:val="004C7E0D"/>
    <w:rsid w:val="004C7EF0"/>
    <w:rsid w:val="004C7F12"/>
    <w:rsid w:val="004C7F2E"/>
    <w:rsid w:val="004C7FDE"/>
    <w:rsid w:val="004D0075"/>
    <w:rsid w:val="004D0103"/>
    <w:rsid w:val="004D032D"/>
    <w:rsid w:val="004D033F"/>
    <w:rsid w:val="004D0363"/>
    <w:rsid w:val="004D03A6"/>
    <w:rsid w:val="004D03C6"/>
    <w:rsid w:val="004D04A9"/>
    <w:rsid w:val="004D04F4"/>
    <w:rsid w:val="004D0574"/>
    <w:rsid w:val="004D05CD"/>
    <w:rsid w:val="004D0646"/>
    <w:rsid w:val="004D0673"/>
    <w:rsid w:val="004D0685"/>
    <w:rsid w:val="004D071B"/>
    <w:rsid w:val="004D074C"/>
    <w:rsid w:val="004D07B3"/>
    <w:rsid w:val="004D07D7"/>
    <w:rsid w:val="004D084D"/>
    <w:rsid w:val="004D0A1C"/>
    <w:rsid w:val="004D0B3F"/>
    <w:rsid w:val="004D0C8F"/>
    <w:rsid w:val="004D0CF7"/>
    <w:rsid w:val="004D0F1A"/>
    <w:rsid w:val="004D101E"/>
    <w:rsid w:val="004D1035"/>
    <w:rsid w:val="004D1114"/>
    <w:rsid w:val="004D1191"/>
    <w:rsid w:val="004D12CD"/>
    <w:rsid w:val="004D12EC"/>
    <w:rsid w:val="004D1327"/>
    <w:rsid w:val="004D13C3"/>
    <w:rsid w:val="004D1442"/>
    <w:rsid w:val="004D14ED"/>
    <w:rsid w:val="004D15C0"/>
    <w:rsid w:val="004D165F"/>
    <w:rsid w:val="004D16A0"/>
    <w:rsid w:val="004D16B7"/>
    <w:rsid w:val="004D173B"/>
    <w:rsid w:val="004D1748"/>
    <w:rsid w:val="004D17B9"/>
    <w:rsid w:val="004D182B"/>
    <w:rsid w:val="004D190B"/>
    <w:rsid w:val="004D19E8"/>
    <w:rsid w:val="004D1ABB"/>
    <w:rsid w:val="004D1B2A"/>
    <w:rsid w:val="004D1E15"/>
    <w:rsid w:val="004D1F3F"/>
    <w:rsid w:val="004D2101"/>
    <w:rsid w:val="004D2129"/>
    <w:rsid w:val="004D21AE"/>
    <w:rsid w:val="004D2208"/>
    <w:rsid w:val="004D22C2"/>
    <w:rsid w:val="004D232E"/>
    <w:rsid w:val="004D236D"/>
    <w:rsid w:val="004D24D6"/>
    <w:rsid w:val="004D265D"/>
    <w:rsid w:val="004D27E3"/>
    <w:rsid w:val="004D2A2E"/>
    <w:rsid w:val="004D2A51"/>
    <w:rsid w:val="004D2A8C"/>
    <w:rsid w:val="004D2A90"/>
    <w:rsid w:val="004D2A9E"/>
    <w:rsid w:val="004D2ADD"/>
    <w:rsid w:val="004D2B89"/>
    <w:rsid w:val="004D2BCC"/>
    <w:rsid w:val="004D2BD2"/>
    <w:rsid w:val="004D2D93"/>
    <w:rsid w:val="004D2DBE"/>
    <w:rsid w:val="004D2EB1"/>
    <w:rsid w:val="004D2F43"/>
    <w:rsid w:val="004D2FAE"/>
    <w:rsid w:val="004D2FF2"/>
    <w:rsid w:val="004D2FF7"/>
    <w:rsid w:val="004D3050"/>
    <w:rsid w:val="004D3066"/>
    <w:rsid w:val="004D306D"/>
    <w:rsid w:val="004D30B6"/>
    <w:rsid w:val="004D3152"/>
    <w:rsid w:val="004D3243"/>
    <w:rsid w:val="004D32A4"/>
    <w:rsid w:val="004D3317"/>
    <w:rsid w:val="004D3495"/>
    <w:rsid w:val="004D3547"/>
    <w:rsid w:val="004D35D5"/>
    <w:rsid w:val="004D35E3"/>
    <w:rsid w:val="004D3615"/>
    <w:rsid w:val="004D373C"/>
    <w:rsid w:val="004D3883"/>
    <w:rsid w:val="004D38C6"/>
    <w:rsid w:val="004D38DE"/>
    <w:rsid w:val="004D39AE"/>
    <w:rsid w:val="004D39EB"/>
    <w:rsid w:val="004D3A37"/>
    <w:rsid w:val="004D3A61"/>
    <w:rsid w:val="004D3AEA"/>
    <w:rsid w:val="004D3B46"/>
    <w:rsid w:val="004D3B86"/>
    <w:rsid w:val="004D3B9C"/>
    <w:rsid w:val="004D3C63"/>
    <w:rsid w:val="004D3C6B"/>
    <w:rsid w:val="004D3CB4"/>
    <w:rsid w:val="004D3CF8"/>
    <w:rsid w:val="004D3D39"/>
    <w:rsid w:val="004D3D6C"/>
    <w:rsid w:val="004D3F0A"/>
    <w:rsid w:val="004D3F91"/>
    <w:rsid w:val="004D4006"/>
    <w:rsid w:val="004D404F"/>
    <w:rsid w:val="004D4178"/>
    <w:rsid w:val="004D41BB"/>
    <w:rsid w:val="004D4309"/>
    <w:rsid w:val="004D433F"/>
    <w:rsid w:val="004D434C"/>
    <w:rsid w:val="004D4532"/>
    <w:rsid w:val="004D45EF"/>
    <w:rsid w:val="004D4613"/>
    <w:rsid w:val="004D4702"/>
    <w:rsid w:val="004D472F"/>
    <w:rsid w:val="004D48C0"/>
    <w:rsid w:val="004D490F"/>
    <w:rsid w:val="004D4918"/>
    <w:rsid w:val="004D4A19"/>
    <w:rsid w:val="004D4AB2"/>
    <w:rsid w:val="004D4B98"/>
    <w:rsid w:val="004D4BC2"/>
    <w:rsid w:val="004D4CCE"/>
    <w:rsid w:val="004D4F25"/>
    <w:rsid w:val="004D518B"/>
    <w:rsid w:val="004D51B6"/>
    <w:rsid w:val="004D51B7"/>
    <w:rsid w:val="004D51DD"/>
    <w:rsid w:val="004D530D"/>
    <w:rsid w:val="004D53B9"/>
    <w:rsid w:val="004D5414"/>
    <w:rsid w:val="004D5636"/>
    <w:rsid w:val="004D5677"/>
    <w:rsid w:val="004D56DC"/>
    <w:rsid w:val="004D57A3"/>
    <w:rsid w:val="004D57F4"/>
    <w:rsid w:val="004D5809"/>
    <w:rsid w:val="004D5818"/>
    <w:rsid w:val="004D5839"/>
    <w:rsid w:val="004D5845"/>
    <w:rsid w:val="004D588F"/>
    <w:rsid w:val="004D58CA"/>
    <w:rsid w:val="004D59B1"/>
    <w:rsid w:val="004D5A0B"/>
    <w:rsid w:val="004D5A1E"/>
    <w:rsid w:val="004D5A2D"/>
    <w:rsid w:val="004D5AAA"/>
    <w:rsid w:val="004D5AC6"/>
    <w:rsid w:val="004D5BD1"/>
    <w:rsid w:val="004D5C92"/>
    <w:rsid w:val="004D5CDA"/>
    <w:rsid w:val="004D5EAE"/>
    <w:rsid w:val="004D5FFE"/>
    <w:rsid w:val="004D6085"/>
    <w:rsid w:val="004D6115"/>
    <w:rsid w:val="004D620F"/>
    <w:rsid w:val="004D62C5"/>
    <w:rsid w:val="004D651E"/>
    <w:rsid w:val="004D6585"/>
    <w:rsid w:val="004D65D2"/>
    <w:rsid w:val="004D66DC"/>
    <w:rsid w:val="004D681F"/>
    <w:rsid w:val="004D69BA"/>
    <w:rsid w:val="004D6A79"/>
    <w:rsid w:val="004D6C98"/>
    <w:rsid w:val="004D6E1F"/>
    <w:rsid w:val="004D6E6D"/>
    <w:rsid w:val="004D6EE3"/>
    <w:rsid w:val="004D70A8"/>
    <w:rsid w:val="004D71A2"/>
    <w:rsid w:val="004D7311"/>
    <w:rsid w:val="004D73A6"/>
    <w:rsid w:val="004D7774"/>
    <w:rsid w:val="004D77F3"/>
    <w:rsid w:val="004D79E1"/>
    <w:rsid w:val="004D79EC"/>
    <w:rsid w:val="004D7A85"/>
    <w:rsid w:val="004D7B3D"/>
    <w:rsid w:val="004D7D8C"/>
    <w:rsid w:val="004D7E96"/>
    <w:rsid w:val="004D7EA1"/>
    <w:rsid w:val="004D7FDA"/>
    <w:rsid w:val="004E001D"/>
    <w:rsid w:val="004E0144"/>
    <w:rsid w:val="004E01BB"/>
    <w:rsid w:val="004E01F7"/>
    <w:rsid w:val="004E01FF"/>
    <w:rsid w:val="004E0373"/>
    <w:rsid w:val="004E0392"/>
    <w:rsid w:val="004E04A2"/>
    <w:rsid w:val="004E04AF"/>
    <w:rsid w:val="004E0558"/>
    <w:rsid w:val="004E0594"/>
    <w:rsid w:val="004E05B8"/>
    <w:rsid w:val="004E0640"/>
    <w:rsid w:val="004E0818"/>
    <w:rsid w:val="004E097B"/>
    <w:rsid w:val="004E09E3"/>
    <w:rsid w:val="004E0A96"/>
    <w:rsid w:val="004E0CA0"/>
    <w:rsid w:val="004E0E10"/>
    <w:rsid w:val="004E0EA7"/>
    <w:rsid w:val="004E0F22"/>
    <w:rsid w:val="004E0F2B"/>
    <w:rsid w:val="004E114F"/>
    <w:rsid w:val="004E11E2"/>
    <w:rsid w:val="004E1252"/>
    <w:rsid w:val="004E1272"/>
    <w:rsid w:val="004E128D"/>
    <w:rsid w:val="004E12D8"/>
    <w:rsid w:val="004E12E6"/>
    <w:rsid w:val="004E12F2"/>
    <w:rsid w:val="004E1316"/>
    <w:rsid w:val="004E1369"/>
    <w:rsid w:val="004E136C"/>
    <w:rsid w:val="004E1554"/>
    <w:rsid w:val="004E1562"/>
    <w:rsid w:val="004E15E2"/>
    <w:rsid w:val="004E169C"/>
    <w:rsid w:val="004E1840"/>
    <w:rsid w:val="004E19C9"/>
    <w:rsid w:val="004E1A35"/>
    <w:rsid w:val="004E1C55"/>
    <w:rsid w:val="004E1D17"/>
    <w:rsid w:val="004E1E41"/>
    <w:rsid w:val="004E20D4"/>
    <w:rsid w:val="004E20F4"/>
    <w:rsid w:val="004E21DB"/>
    <w:rsid w:val="004E23DA"/>
    <w:rsid w:val="004E24DB"/>
    <w:rsid w:val="004E260A"/>
    <w:rsid w:val="004E2696"/>
    <w:rsid w:val="004E26DD"/>
    <w:rsid w:val="004E26E8"/>
    <w:rsid w:val="004E274A"/>
    <w:rsid w:val="004E275A"/>
    <w:rsid w:val="004E2761"/>
    <w:rsid w:val="004E2793"/>
    <w:rsid w:val="004E28BE"/>
    <w:rsid w:val="004E2B06"/>
    <w:rsid w:val="004E2B19"/>
    <w:rsid w:val="004E2C5F"/>
    <w:rsid w:val="004E2D89"/>
    <w:rsid w:val="004E2F95"/>
    <w:rsid w:val="004E2FAD"/>
    <w:rsid w:val="004E3044"/>
    <w:rsid w:val="004E3090"/>
    <w:rsid w:val="004E310B"/>
    <w:rsid w:val="004E31E6"/>
    <w:rsid w:val="004E32A8"/>
    <w:rsid w:val="004E336C"/>
    <w:rsid w:val="004E3377"/>
    <w:rsid w:val="004E337B"/>
    <w:rsid w:val="004E33F8"/>
    <w:rsid w:val="004E3429"/>
    <w:rsid w:val="004E3466"/>
    <w:rsid w:val="004E3546"/>
    <w:rsid w:val="004E36B6"/>
    <w:rsid w:val="004E3702"/>
    <w:rsid w:val="004E371D"/>
    <w:rsid w:val="004E3724"/>
    <w:rsid w:val="004E383A"/>
    <w:rsid w:val="004E383D"/>
    <w:rsid w:val="004E3946"/>
    <w:rsid w:val="004E39FB"/>
    <w:rsid w:val="004E3A9D"/>
    <w:rsid w:val="004E3ABE"/>
    <w:rsid w:val="004E3C2C"/>
    <w:rsid w:val="004E3CA3"/>
    <w:rsid w:val="004E3DA5"/>
    <w:rsid w:val="004E3E45"/>
    <w:rsid w:val="004E3F10"/>
    <w:rsid w:val="004E3F38"/>
    <w:rsid w:val="004E401A"/>
    <w:rsid w:val="004E40DB"/>
    <w:rsid w:val="004E40EB"/>
    <w:rsid w:val="004E411A"/>
    <w:rsid w:val="004E41A3"/>
    <w:rsid w:val="004E4264"/>
    <w:rsid w:val="004E4386"/>
    <w:rsid w:val="004E43A5"/>
    <w:rsid w:val="004E43DB"/>
    <w:rsid w:val="004E4417"/>
    <w:rsid w:val="004E4448"/>
    <w:rsid w:val="004E4789"/>
    <w:rsid w:val="004E4837"/>
    <w:rsid w:val="004E48B0"/>
    <w:rsid w:val="004E4929"/>
    <w:rsid w:val="004E4A17"/>
    <w:rsid w:val="004E4A80"/>
    <w:rsid w:val="004E4B44"/>
    <w:rsid w:val="004E4B4D"/>
    <w:rsid w:val="004E4BE0"/>
    <w:rsid w:val="004E4CF5"/>
    <w:rsid w:val="004E4D40"/>
    <w:rsid w:val="004E4E23"/>
    <w:rsid w:val="004E4E2A"/>
    <w:rsid w:val="004E4ECD"/>
    <w:rsid w:val="004E4EE5"/>
    <w:rsid w:val="004E4F76"/>
    <w:rsid w:val="004E541D"/>
    <w:rsid w:val="004E5511"/>
    <w:rsid w:val="004E5648"/>
    <w:rsid w:val="004E5853"/>
    <w:rsid w:val="004E58EE"/>
    <w:rsid w:val="004E598B"/>
    <w:rsid w:val="004E599B"/>
    <w:rsid w:val="004E59B5"/>
    <w:rsid w:val="004E59F5"/>
    <w:rsid w:val="004E59F7"/>
    <w:rsid w:val="004E59F9"/>
    <w:rsid w:val="004E5A1E"/>
    <w:rsid w:val="004E5A85"/>
    <w:rsid w:val="004E5AE9"/>
    <w:rsid w:val="004E5B04"/>
    <w:rsid w:val="004E5D23"/>
    <w:rsid w:val="004E5E29"/>
    <w:rsid w:val="004E61DD"/>
    <w:rsid w:val="004E623D"/>
    <w:rsid w:val="004E62ED"/>
    <w:rsid w:val="004E641E"/>
    <w:rsid w:val="004E649E"/>
    <w:rsid w:val="004E6681"/>
    <w:rsid w:val="004E669E"/>
    <w:rsid w:val="004E680F"/>
    <w:rsid w:val="004E68A8"/>
    <w:rsid w:val="004E68AB"/>
    <w:rsid w:val="004E68ED"/>
    <w:rsid w:val="004E696B"/>
    <w:rsid w:val="004E6A47"/>
    <w:rsid w:val="004E6BAA"/>
    <w:rsid w:val="004E6C1F"/>
    <w:rsid w:val="004E6C90"/>
    <w:rsid w:val="004E6C97"/>
    <w:rsid w:val="004E6CAA"/>
    <w:rsid w:val="004E6CAE"/>
    <w:rsid w:val="004E6D3C"/>
    <w:rsid w:val="004E6E3A"/>
    <w:rsid w:val="004E6FD0"/>
    <w:rsid w:val="004E7054"/>
    <w:rsid w:val="004E713D"/>
    <w:rsid w:val="004E7259"/>
    <w:rsid w:val="004E7355"/>
    <w:rsid w:val="004E74C7"/>
    <w:rsid w:val="004E753B"/>
    <w:rsid w:val="004E7684"/>
    <w:rsid w:val="004E776D"/>
    <w:rsid w:val="004E7786"/>
    <w:rsid w:val="004E7906"/>
    <w:rsid w:val="004E7969"/>
    <w:rsid w:val="004E7A7C"/>
    <w:rsid w:val="004E7BD3"/>
    <w:rsid w:val="004E7D1B"/>
    <w:rsid w:val="004E7D29"/>
    <w:rsid w:val="004E7D9D"/>
    <w:rsid w:val="004E7DB8"/>
    <w:rsid w:val="004E7DBF"/>
    <w:rsid w:val="004E7E99"/>
    <w:rsid w:val="004E7F9D"/>
    <w:rsid w:val="004E7FDF"/>
    <w:rsid w:val="004F000A"/>
    <w:rsid w:val="004F0084"/>
    <w:rsid w:val="004F012A"/>
    <w:rsid w:val="004F0160"/>
    <w:rsid w:val="004F0344"/>
    <w:rsid w:val="004F0381"/>
    <w:rsid w:val="004F038D"/>
    <w:rsid w:val="004F0393"/>
    <w:rsid w:val="004F03C9"/>
    <w:rsid w:val="004F03E8"/>
    <w:rsid w:val="004F045F"/>
    <w:rsid w:val="004F0557"/>
    <w:rsid w:val="004F05FF"/>
    <w:rsid w:val="004F0686"/>
    <w:rsid w:val="004F06D7"/>
    <w:rsid w:val="004F0718"/>
    <w:rsid w:val="004F0738"/>
    <w:rsid w:val="004F079F"/>
    <w:rsid w:val="004F08B7"/>
    <w:rsid w:val="004F08E6"/>
    <w:rsid w:val="004F0A1B"/>
    <w:rsid w:val="004F0A76"/>
    <w:rsid w:val="004F0A84"/>
    <w:rsid w:val="004F0B59"/>
    <w:rsid w:val="004F0B9B"/>
    <w:rsid w:val="004F0C2E"/>
    <w:rsid w:val="004F0C52"/>
    <w:rsid w:val="004F0D33"/>
    <w:rsid w:val="004F0D5D"/>
    <w:rsid w:val="004F0D8C"/>
    <w:rsid w:val="004F0E38"/>
    <w:rsid w:val="004F1108"/>
    <w:rsid w:val="004F1168"/>
    <w:rsid w:val="004F1173"/>
    <w:rsid w:val="004F1352"/>
    <w:rsid w:val="004F135C"/>
    <w:rsid w:val="004F1413"/>
    <w:rsid w:val="004F1464"/>
    <w:rsid w:val="004F149C"/>
    <w:rsid w:val="004F14EB"/>
    <w:rsid w:val="004F1510"/>
    <w:rsid w:val="004F15AC"/>
    <w:rsid w:val="004F16D8"/>
    <w:rsid w:val="004F17A8"/>
    <w:rsid w:val="004F182A"/>
    <w:rsid w:val="004F199C"/>
    <w:rsid w:val="004F19F4"/>
    <w:rsid w:val="004F1A0E"/>
    <w:rsid w:val="004F1AF2"/>
    <w:rsid w:val="004F1BE7"/>
    <w:rsid w:val="004F1D3C"/>
    <w:rsid w:val="004F1DB0"/>
    <w:rsid w:val="004F20A0"/>
    <w:rsid w:val="004F211E"/>
    <w:rsid w:val="004F214C"/>
    <w:rsid w:val="004F21D5"/>
    <w:rsid w:val="004F21E6"/>
    <w:rsid w:val="004F236D"/>
    <w:rsid w:val="004F23D9"/>
    <w:rsid w:val="004F2421"/>
    <w:rsid w:val="004F24D2"/>
    <w:rsid w:val="004F24E4"/>
    <w:rsid w:val="004F256A"/>
    <w:rsid w:val="004F25C5"/>
    <w:rsid w:val="004F261B"/>
    <w:rsid w:val="004F263B"/>
    <w:rsid w:val="004F275F"/>
    <w:rsid w:val="004F28A0"/>
    <w:rsid w:val="004F29CA"/>
    <w:rsid w:val="004F2A66"/>
    <w:rsid w:val="004F2B5E"/>
    <w:rsid w:val="004F2BAE"/>
    <w:rsid w:val="004F2BBB"/>
    <w:rsid w:val="004F2C29"/>
    <w:rsid w:val="004F2C3A"/>
    <w:rsid w:val="004F2CF9"/>
    <w:rsid w:val="004F2D3C"/>
    <w:rsid w:val="004F2D84"/>
    <w:rsid w:val="004F2D94"/>
    <w:rsid w:val="004F2DAD"/>
    <w:rsid w:val="004F2E31"/>
    <w:rsid w:val="004F2F8C"/>
    <w:rsid w:val="004F2F94"/>
    <w:rsid w:val="004F2FDF"/>
    <w:rsid w:val="004F3038"/>
    <w:rsid w:val="004F3247"/>
    <w:rsid w:val="004F3248"/>
    <w:rsid w:val="004F331D"/>
    <w:rsid w:val="004F3341"/>
    <w:rsid w:val="004F3365"/>
    <w:rsid w:val="004F3388"/>
    <w:rsid w:val="004F338C"/>
    <w:rsid w:val="004F346D"/>
    <w:rsid w:val="004F3576"/>
    <w:rsid w:val="004F35EC"/>
    <w:rsid w:val="004F363F"/>
    <w:rsid w:val="004F36D6"/>
    <w:rsid w:val="004F3758"/>
    <w:rsid w:val="004F3763"/>
    <w:rsid w:val="004F37FD"/>
    <w:rsid w:val="004F3856"/>
    <w:rsid w:val="004F387B"/>
    <w:rsid w:val="004F38F4"/>
    <w:rsid w:val="004F3902"/>
    <w:rsid w:val="004F396F"/>
    <w:rsid w:val="004F39D4"/>
    <w:rsid w:val="004F3A90"/>
    <w:rsid w:val="004F3AA3"/>
    <w:rsid w:val="004F3B21"/>
    <w:rsid w:val="004F3CC1"/>
    <w:rsid w:val="004F3D67"/>
    <w:rsid w:val="004F3DA7"/>
    <w:rsid w:val="004F3E48"/>
    <w:rsid w:val="004F3E77"/>
    <w:rsid w:val="004F3F1E"/>
    <w:rsid w:val="004F409C"/>
    <w:rsid w:val="004F4195"/>
    <w:rsid w:val="004F42C2"/>
    <w:rsid w:val="004F4362"/>
    <w:rsid w:val="004F4478"/>
    <w:rsid w:val="004F4487"/>
    <w:rsid w:val="004F454E"/>
    <w:rsid w:val="004F4590"/>
    <w:rsid w:val="004F4683"/>
    <w:rsid w:val="004F4689"/>
    <w:rsid w:val="004F4697"/>
    <w:rsid w:val="004F4786"/>
    <w:rsid w:val="004F47BB"/>
    <w:rsid w:val="004F4886"/>
    <w:rsid w:val="004F493D"/>
    <w:rsid w:val="004F49ED"/>
    <w:rsid w:val="004F4A9E"/>
    <w:rsid w:val="004F4AF4"/>
    <w:rsid w:val="004F4B0C"/>
    <w:rsid w:val="004F4B19"/>
    <w:rsid w:val="004F4BF6"/>
    <w:rsid w:val="004F4C2A"/>
    <w:rsid w:val="004F4CA7"/>
    <w:rsid w:val="004F4D2B"/>
    <w:rsid w:val="004F4DB0"/>
    <w:rsid w:val="004F4DB4"/>
    <w:rsid w:val="004F4F04"/>
    <w:rsid w:val="004F4F63"/>
    <w:rsid w:val="004F4F70"/>
    <w:rsid w:val="004F5002"/>
    <w:rsid w:val="004F5054"/>
    <w:rsid w:val="004F50CD"/>
    <w:rsid w:val="004F5119"/>
    <w:rsid w:val="004F527E"/>
    <w:rsid w:val="004F5356"/>
    <w:rsid w:val="004F5396"/>
    <w:rsid w:val="004F5404"/>
    <w:rsid w:val="004F5411"/>
    <w:rsid w:val="004F546B"/>
    <w:rsid w:val="004F565C"/>
    <w:rsid w:val="004F56A9"/>
    <w:rsid w:val="004F571C"/>
    <w:rsid w:val="004F5726"/>
    <w:rsid w:val="004F57FD"/>
    <w:rsid w:val="004F590A"/>
    <w:rsid w:val="004F5939"/>
    <w:rsid w:val="004F5A57"/>
    <w:rsid w:val="004F5D14"/>
    <w:rsid w:val="004F5D2A"/>
    <w:rsid w:val="004F5D6B"/>
    <w:rsid w:val="004F5FDF"/>
    <w:rsid w:val="004F600D"/>
    <w:rsid w:val="004F6064"/>
    <w:rsid w:val="004F60B4"/>
    <w:rsid w:val="004F62B4"/>
    <w:rsid w:val="004F6435"/>
    <w:rsid w:val="004F646C"/>
    <w:rsid w:val="004F6686"/>
    <w:rsid w:val="004F66C3"/>
    <w:rsid w:val="004F6759"/>
    <w:rsid w:val="004F676A"/>
    <w:rsid w:val="004F67CF"/>
    <w:rsid w:val="004F685A"/>
    <w:rsid w:val="004F688D"/>
    <w:rsid w:val="004F69BF"/>
    <w:rsid w:val="004F69D3"/>
    <w:rsid w:val="004F6A5B"/>
    <w:rsid w:val="004F6A92"/>
    <w:rsid w:val="004F6AF7"/>
    <w:rsid w:val="004F6B2C"/>
    <w:rsid w:val="004F6B49"/>
    <w:rsid w:val="004F6B4D"/>
    <w:rsid w:val="004F6B77"/>
    <w:rsid w:val="004F6B8A"/>
    <w:rsid w:val="004F6BA6"/>
    <w:rsid w:val="004F6BFC"/>
    <w:rsid w:val="004F6C4D"/>
    <w:rsid w:val="004F6CB9"/>
    <w:rsid w:val="004F6D04"/>
    <w:rsid w:val="004F6E0D"/>
    <w:rsid w:val="004F6EA2"/>
    <w:rsid w:val="004F6ECD"/>
    <w:rsid w:val="004F6F7C"/>
    <w:rsid w:val="004F70C3"/>
    <w:rsid w:val="004F71E5"/>
    <w:rsid w:val="004F733C"/>
    <w:rsid w:val="004F7460"/>
    <w:rsid w:val="004F74C4"/>
    <w:rsid w:val="004F74EB"/>
    <w:rsid w:val="004F74F1"/>
    <w:rsid w:val="004F74F8"/>
    <w:rsid w:val="004F7514"/>
    <w:rsid w:val="004F756D"/>
    <w:rsid w:val="004F7724"/>
    <w:rsid w:val="004F774F"/>
    <w:rsid w:val="004F7834"/>
    <w:rsid w:val="004F78A0"/>
    <w:rsid w:val="004F7A0C"/>
    <w:rsid w:val="004F7AD8"/>
    <w:rsid w:val="004F7B3D"/>
    <w:rsid w:val="004F7B54"/>
    <w:rsid w:val="004F7BE8"/>
    <w:rsid w:val="004F7BE9"/>
    <w:rsid w:val="004F7C46"/>
    <w:rsid w:val="004F7CB8"/>
    <w:rsid w:val="004F7EB4"/>
    <w:rsid w:val="004F7F0C"/>
    <w:rsid w:val="004F7F81"/>
    <w:rsid w:val="0050000E"/>
    <w:rsid w:val="0050020C"/>
    <w:rsid w:val="0050022F"/>
    <w:rsid w:val="00500262"/>
    <w:rsid w:val="00500606"/>
    <w:rsid w:val="00500677"/>
    <w:rsid w:val="005006D7"/>
    <w:rsid w:val="00500763"/>
    <w:rsid w:val="00500778"/>
    <w:rsid w:val="00500795"/>
    <w:rsid w:val="005007C3"/>
    <w:rsid w:val="005007E2"/>
    <w:rsid w:val="00500960"/>
    <w:rsid w:val="005009E7"/>
    <w:rsid w:val="00500B2E"/>
    <w:rsid w:val="00500B99"/>
    <w:rsid w:val="00500BAE"/>
    <w:rsid w:val="00500C5E"/>
    <w:rsid w:val="00500C82"/>
    <w:rsid w:val="00500CF8"/>
    <w:rsid w:val="00500D18"/>
    <w:rsid w:val="00500DC4"/>
    <w:rsid w:val="00500F34"/>
    <w:rsid w:val="00500F92"/>
    <w:rsid w:val="00500FE8"/>
    <w:rsid w:val="0050100A"/>
    <w:rsid w:val="00501015"/>
    <w:rsid w:val="00501122"/>
    <w:rsid w:val="00501212"/>
    <w:rsid w:val="005012D6"/>
    <w:rsid w:val="005012EF"/>
    <w:rsid w:val="00501378"/>
    <w:rsid w:val="005013F0"/>
    <w:rsid w:val="0050145C"/>
    <w:rsid w:val="00501465"/>
    <w:rsid w:val="005014D4"/>
    <w:rsid w:val="005014FD"/>
    <w:rsid w:val="00501506"/>
    <w:rsid w:val="00501524"/>
    <w:rsid w:val="00501531"/>
    <w:rsid w:val="005015B6"/>
    <w:rsid w:val="005016D6"/>
    <w:rsid w:val="00501712"/>
    <w:rsid w:val="00501717"/>
    <w:rsid w:val="00501852"/>
    <w:rsid w:val="00501953"/>
    <w:rsid w:val="005019A4"/>
    <w:rsid w:val="005019D4"/>
    <w:rsid w:val="005019E4"/>
    <w:rsid w:val="005019FF"/>
    <w:rsid w:val="00501AE3"/>
    <w:rsid w:val="00501B1D"/>
    <w:rsid w:val="00501C0C"/>
    <w:rsid w:val="00501C23"/>
    <w:rsid w:val="00501CC2"/>
    <w:rsid w:val="00501D64"/>
    <w:rsid w:val="00501D6F"/>
    <w:rsid w:val="00501DF6"/>
    <w:rsid w:val="00501EA8"/>
    <w:rsid w:val="00501EBF"/>
    <w:rsid w:val="00501EDB"/>
    <w:rsid w:val="00501EF9"/>
    <w:rsid w:val="00501FE7"/>
    <w:rsid w:val="00502060"/>
    <w:rsid w:val="00502339"/>
    <w:rsid w:val="00502400"/>
    <w:rsid w:val="00502507"/>
    <w:rsid w:val="005025C4"/>
    <w:rsid w:val="005025CD"/>
    <w:rsid w:val="005026EC"/>
    <w:rsid w:val="0050277B"/>
    <w:rsid w:val="005027F7"/>
    <w:rsid w:val="00502944"/>
    <w:rsid w:val="00502A6A"/>
    <w:rsid w:val="00502A6F"/>
    <w:rsid w:val="00502A8C"/>
    <w:rsid w:val="00502AF4"/>
    <w:rsid w:val="00502BF0"/>
    <w:rsid w:val="00502C54"/>
    <w:rsid w:val="00502C86"/>
    <w:rsid w:val="00502CFF"/>
    <w:rsid w:val="00502D83"/>
    <w:rsid w:val="00502DE2"/>
    <w:rsid w:val="00503093"/>
    <w:rsid w:val="00503144"/>
    <w:rsid w:val="005031F1"/>
    <w:rsid w:val="005032A7"/>
    <w:rsid w:val="005032E4"/>
    <w:rsid w:val="0050347C"/>
    <w:rsid w:val="00503495"/>
    <w:rsid w:val="00503547"/>
    <w:rsid w:val="00503625"/>
    <w:rsid w:val="00503653"/>
    <w:rsid w:val="005037D0"/>
    <w:rsid w:val="005037E9"/>
    <w:rsid w:val="0050390B"/>
    <w:rsid w:val="00503953"/>
    <w:rsid w:val="00503A8D"/>
    <w:rsid w:val="00503B13"/>
    <w:rsid w:val="00503B20"/>
    <w:rsid w:val="00503B29"/>
    <w:rsid w:val="00503C59"/>
    <w:rsid w:val="00503F21"/>
    <w:rsid w:val="00503FCA"/>
    <w:rsid w:val="00503FF8"/>
    <w:rsid w:val="005040B7"/>
    <w:rsid w:val="0050416B"/>
    <w:rsid w:val="005041C2"/>
    <w:rsid w:val="00504247"/>
    <w:rsid w:val="00504304"/>
    <w:rsid w:val="00504384"/>
    <w:rsid w:val="005043B2"/>
    <w:rsid w:val="005044FC"/>
    <w:rsid w:val="00504620"/>
    <w:rsid w:val="00504665"/>
    <w:rsid w:val="005046C0"/>
    <w:rsid w:val="005046C1"/>
    <w:rsid w:val="005047E4"/>
    <w:rsid w:val="005049F5"/>
    <w:rsid w:val="00504A1E"/>
    <w:rsid w:val="00504B04"/>
    <w:rsid w:val="00504B64"/>
    <w:rsid w:val="00504B82"/>
    <w:rsid w:val="00504C4B"/>
    <w:rsid w:val="00504CCB"/>
    <w:rsid w:val="00504CEC"/>
    <w:rsid w:val="00504DD0"/>
    <w:rsid w:val="00504E83"/>
    <w:rsid w:val="00504E95"/>
    <w:rsid w:val="00505003"/>
    <w:rsid w:val="00505024"/>
    <w:rsid w:val="00505167"/>
    <w:rsid w:val="0050539A"/>
    <w:rsid w:val="00505480"/>
    <w:rsid w:val="00505523"/>
    <w:rsid w:val="005055B7"/>
    <w:rsid w:val="00505607"/>
    <w:rsid w:val="005058A4"/>
    <w:rsid w:val="0050593F"/>
    <w:rsid w:val="00505AD1"/>
    <w:rsid w:val="00505B17"/>
    <w:rsid w:val="00505CD7"/>
    <w:rsid w:val="00505CED"/>
    <w:rsid w:val="00505E5E"/>
    <w:rsid w:val="00505EB7"/>
    <w:rsid w:val="00505F1E"/>
    <w:rsid w:val="00505F98"/>
    <w:rsid w:val="00505FBE"/>
    <w:rsid w:val="0050611E"/>
    <w:rsid w:val="00506121"/>
    <w:rsid w:val="0050627A"/>
    <w:rsid w:val="0050628D"/>
    <w:rsid w:val="00506351"/>
    <w:rsid w:val="005063BE"/>
    <w:rsid w:val="0050640A"/>
    <w:rsid w:val="005064A6"/>
    <w:rsid w:val="005064EE"/>
    <w:rsid w:val="0050655B"/>
    <w:rsid w:val="00506569"/>
    <w:rsid w:val="0050658C"/>
    <w:rsid w:val="00506604"/>
    <w:rsid w:val="0050694D"/>
    <w:rsid w:val="0050695E"/>
    <w:rsid w:val="00506A5E"/>
    <w:rsid w:val="00506AD9"/>
    <w:rsid w:val="00506ADE"/>
    <w:rsid w:val="00506BE9"/>
    <w:rsid w:val="00506C0F"/>
    <w:rsid w:val="00506E14"/>
    <w:rsid w:val="00506E3A"/>
    <w:rsid w:val="00506E47"/>
    <w:rsid w:val="00506F5B"/>
    <w:rsid w:val="005070C3"/>
    <w:rsid w:val="0050731C"/>
    <w:rsid w:val="00507446"/>
    <w:rsid w:val="005074B1"/>
    <w:rsid w:val="00507603"/>
    <w:rsid w:val="0050761F"/>
    <w:rsid w:val="0050769E"/>
    <w:rsid w:val="0050782A"/>
    <w:rsid w:val="005078CF"/>
    <w:rsid w:val="00507922"/>
    <w:rsid w:val="00507923"/>
    <w:rsid w:val="005079E1"/>
    <w:rsid w:val="00507A6C"/>
    <w:rsid w:val="00507A76"/>
    <w:rsid w:val="00507BB4"/>
    <w:rsid w:val="00507D51"/>
    <w:rsid w:val="00507DFD"/>
    <w:rsid w:val="00507E61"/>
    <w:rsid w:val="00507F07"/>
    <w:rsid w:val="00507F2E"/>
    <w:rsid w:val="00507F75"/>
    <w:rsid w:val="00507FD1"/>
    <w:rsid w:val="00510073"/>
    <w:rsid w:val="0051010D"/>
    <w:rsid w:val="00510140"/>
    <w:rsid w:val="005102EA"/>
    <w:rsid w:val="0051039E"/>
    <w:rsid w:val="00510417"/>
    <w:rsid w:val="0051048D"/>
    <w:rsid w:val="005104B9"/>
    <w:rsid w:val="0051058D"/>
    <w:rsid w:val="00510675"/>
    <w:rsid w:val="005106AD"/>
    <w:rsid w:val="005107B5"/>
    <w:rsid w:val="0051082A"/>
    <w:rsid w:val="005108A5"/>
    <w:rsid w:val="00510950"/>
    <w:rsid w:val="00510983"/>
    <w:rsid w:val="00510988"/>
    <w:rsid w:val="005109A8"/>
    <w:rsid w:val="005109B8"/>
    <w:rsid w:val="005109F0"/>
    <w:rsid w:val="00510A21"/>
    <w:rsid w:val="00510C00"/>
    <w:rsid w:val="00510C06"/>
    <w:rsid w:val="00510D35"/>
    <w:rsid w:val="00510E6E"/>
    <w:rsid w:val="00510E8F"/>
    <w:rsid w:val="00510F5B"/>
    <w:rsid w:val="005110C2"/>
    <w:rsid w:val="00511149"/>
    <w:rsid w:val="0051124B"/>
    <w:rsid w:val="00511281"/>
    <w:rsid w:val="005115BF"/>
    <w:rsid w:val="00511607"/>
    <w:rsid w:val="00511660"/>
    <w:rsid w:val="005116D5"/>
    <w:rsid w:val="00511709"/>
    <w:rsid w:val="00511766"/>
    <w:rsid w:val="005117A6"/>
    <w:rsid w:val="005117BB"/>
    <w:rsid w:val="00511804"/>
    <w:rsid w:val="0051184F"/>
    <w:rsid w:val="005118D0"/>
    <w:rsid w:val="00511E3C"/>
    <w:rsid w:val="00511F22"/>
    <w:rsid w:val="00511F75"/>
    <w:rsid w:val="00512097"/>
    <w:rsid w:val="005120AC"/>
    <w:rsid w:val="005120F8"/>
    <w:rsid w:val="00512158"/>
    <w:rsid w:val="0051219E"/>
    <w:rsid w:val="00512278"/>
    <w:rsid w:val="00512381"/>
    <w:rsid w:val="005123B5"/>
    <w:rsid w:val="0051250A"/>
    <w:rsid w:val="005125D3"/>
    <w:rsid w:val="0051264F"/>
    <w:rsid w:val="00512663"/>
    <w:rsid w:val="005126FC"/>
    <w:rsid w:val="00512785"/>
    <w:rsid w:val="005127B8"/>
    <w:rsid w:val="00512804"/>
    <w:rsid w:val="005128B1"/>
    <w:rsid w:val="005128B2"/>
    <w:rsid w:val="00512987"/>
    <w:rsid w:val="00512AA0"/>
    <w:rsid w:val="00512BE3"/>
    <w:rsid w:val="00512C01"/>
    <w:rsid w:val="00512C54"/>
    <w:rsid w:val="00512C57"/>
    <w:rsid w:val="00512C64"/>
    <w:rsid w:val="00512C7B"/>
    <w:rsid w:val="00512CB2"/>
    <w:rsid w:val="00512D1A"/>
    <w:rsid w:val="00512E4B"/>
    <w:rsid w:val="00512F8D"/>
    <w:rsid w:val="0051309F"/>
    <w:rsid w:val="0051310B"/>
    <w:rsid w:val="00513281"/>
    <w:rsid w:val="00513308"/>
    <w:rsid w:val="0051331B"/>
    <w:rsid w:val="00513329"/>
    <w:rsid w:val="00513386"/>
    <w:rsid w:val="0051356A"/>
    <w:rsid w:val="00513624"/>
    <w:rsid w:val="00513792"/>
    <w:rsid w:val="0051381E"/>
    <w:rsid w:val="0051382C"/>
    <w:rsid w:val="00513845"/>
    <w:rsid w:val="005138CD"/>
    <w:rsid w:val="00513940"/>
    <w:rsid w:val="00513989"/>
    <w:rsid w:val="00513B2A"/>
    <w:rsid w:val="00513C51"/>
    <w:rsid w:val="00513DC9"/>
    <w:rsid w:val="00513E3A"/>
    <w:rsid w:val="00513EBA"/>
    <w:rsid w:val="005140B3"/>
    <w:rsid w:val="0051419E"/>
    <w:rsid w:val="005141C0"/>
    <w:rsid w:val="005142C2"/>
    <w:rsid w:val="005143F8"/>
    <w:rsid w:val="00514455"/>
    <w:rsid w:val="005144B3"/>
    <w:rsid w:val="0051454D"/>
    <w:rsid w:val="00514618"/>
    <w:rsid w:val="00514698"/>
    <w:rsid w:val="005146EF"/>
    <w:rsid w:val="00514795"/>
    <w:rsid w:val="00514872"/>
    <w:rsid w:val="0051487F"/>
    <w:rsid w:val="005148ED"/>
    <w:rsid w:val="00514913"/>
    <w:rsid w:val="00514981"/>
    <w:rsid w:val="00514B01"/>
    <w:rsid w:val="00514B4D"/>
    <w:rsid w:val="00514C84"/>
    <w:rsid w:val="00514D5A"/>
    <w:rsid w:val="00514DD6"/>
    <w:rsid w:val="00514DDF"/>
    <w:rsid w:val="00514E20"/>
    <w:rsid w:val="00514E21"/>
    <w:rsid w:val="00514E64"/>
    <w:rsid w:val="00514FAC"/>
    <w:rsid w:val="00515038"/>
    <w:rsid w:val="0051514E"/>
    <w:rsid w:val="005151C8"/>
    <w:rsid w:val="005151CA"/>
    <w:rsid w:val="00515232"/>
    <w:rsid w:val="00515273"/>
    <w:rsid w:val="005153C2"/>
    <w:rsid w:val="005153CD"/>
    <w:rsid w:val="00515478"/>
    <w:rsid w:val="00515496"/>
    <w:rsid w:val="005154DE"/>
    <w:rsid w:val="00515767"/>
    <w:rsid w:val="005157C2"/>
    <w:rsid w:val="005157F8"/>
    <w:rsid w:val="00515825"/>
    <w:rsid w:val="00515973"/>
    <w:rsid w:val="00515992"/>
    <w:rsid w:val="00515A21"/>
    <w:rsid w:val="00515C52"/>
    <w:rsid w:val="00515CAC"/>
    <w:rsid w:val="00515D85"/>
    <w:rsid w:val="00515DB1"/>
    <w:rsid w:val="00515E36"/>
    <w:rsid w:val="00515E69"/>
    <w:rsid w:val="00515E91"/>
    <w:rsid w:val="00515EDA"/>
    <w:rsid w:val="00515F6E"/>
    <w:rsid w:val="00515F7D"/>
    <w:rsid w:val="00515FB7"/>
    <w:rsid w:val="0051609F"/>
    <w:rsid w:val="005160F8"/>
    <w:rsid w:val="00516112"/>
    <w:rsid w:val="00516186"/>
    <w:rsid w:val="00516194"/>
    <w:rsid w:val="005161F1"/>
    <w:rsid w:val="00516371"/>
    <w:rsid w:val="005163DD"/>
    <w:rsid w:val="005163E7"/>
    <w:rsid w:val="00516465"/>
    <w:rsid w:val="005164EA"/>
    <w:rsid w:val="005166AC"/>
    <w:rsid w:val="005166D9"/>
    <w:rsid w:val="00516888"/>
    <w:rsid w:val="005168B5"/>
    <w:rsid w:val="0051697C"/>
    <w:rsid w:val="00516A6C"/>
    <w:rsid w:val="00516CAC"/>
    <w:rsid w:val="00516D70"/>
    <w:rsid w:val="00516D7F"/>
    <w:rsid w:val="00516DB4"/>
    <w:rsid w:val="00516DD1"/>
    <w:rsid w:val="00516F33"/>
    <w:rsid w:val="0051702C"/>
    <w:rsid w:val="0051703E"/>
    <w:rsid w:val="005170DF"/>
    <w:rsid w:val="005171C5"/>
    <w:rsid w:val="00517410"/>
    <w:rsid w:val="00517500"/>
    <w:rsid w:val="0051753B"/>
    <w:rsid w:val="0051757F"/>
    <w:rsid w:val="00517589"/>
    <w:rsid w:val="00517919"/>
    <w:rsid w:val="0051791D"/>
    <w:rsid w:val="00517B57"/>
    <w:rsid w:val="00517BF6"/>
    <w:rsid w:val="00517C88"/>
    <w:rsid w:val="00517D87"/>
    <w:rsid w:val="00517D98"/>
    <w:rsid w:val="00517DDF"/>
    <w:rsid w:val="00517F01"/>
    <w:rsid w:val="00517F9F"/>
    <w:rsid w:val="00517FA4"/>
    <w:rsid w:val="00517FC7"/>
    <w:rsid w:val="00520012"/>
    <w:rsid w:val="00520055"/>
    <w:rsid w:val="005200A1"/>
    <w:rsid w:val="005200AF"/>
    <w:rsid w:val="005200D4"/>
    <w:rsid w:val="005201F5"/>
    <w:rsid w:val="00520244"/>
    <w:rsid w:val="005202DC"/>
    <w:rsid w:val="005203FE"/>
    <w:rsid w:val="0052046E"/>
    <w:rsid w:val="0052051D"/>
    <w:rsid w:val="005206A1"/>
    <w:rsid w:val="005206C0"/>
    <w:rsid w:val="005206CC"/>
    <w:rsid w:val="005206D2"/>
    <w:rsid w:val="00520725"/>
    <w:rsid w:val="0052077C"/>
    <w:rsid w:val="00520AF8"/>
    <w:rsid w:val="00520B05"/>
    <w:rsid w:val="00520B88"/>
    <w:rsid w:val="00520B90"/>
    <w:rsid w:val="00520BC8"/>
    <w:rsid w:val="00520D4C"/>
    <w:rsid w:val="00520E0F"/>
    <w:rsid w:val="00520EA6"/>
    <w:rsid w:val="00520F52"/>
    <w:rsid w:val="005210BF"/>
    <w:rsid w:val="0052122E"/>
    <w:rsid w:val="005212F6"/>
    <w:rsid w:val="0052140A"/>
    <w:rsid w:val="005214A9"/>
    <w:rsid w:val="0052161A"/>
    <w:rsid w:val="00521685"/>
    <w:rsid w:val="00521711"/>
    <w:rsid w:val="00521757"/>
    <w:rsid w:val="0052176B"/>
    <w:rsid w:val="005217B8"/>
    <w:rsid w:val="00521902"/>
    <w:rsid w:val="00521905"/>
    <w:rsid w:val="00521A2A"/>
    <w:rsid w:val="00521A65"/>
    <w:rsid w:val="00521AE1"/>
    <w:rsid w:val="00521D4F"/>
    <w:rsid w:val="00521D5E"/>
    <w:rsid w:val="00521D67"/>
    <w:rsid w:val="00521EF7"/>
    <w:rsid w:val="00521F03"/>
    <w:rsid w:val="00521F2C"/>
    <w:rsid w:val="0052204E"/>
    <w:rsid w:val="0052205B"/>
    <w:rsid w:val="0052205D"/>
    <w:rsid w:val="005220B6"/>
    <w:rsid w:val="005221B9"/>
    <w:rsid w:val="005222FE"/>
    <w:rsid w:val="0052237E"/>
    <w:rsid w:val="005223C8"/>
    <w:rsid w:val="00522499"/>
    <w:rsid w:val="005225C4"/>
    <w:rsid w:val="00522675"/>
    <w:rsid w:val="005226A6"/>
    <w:rsid w:val="005227BA"/>
    <w:rsid w:val="00522818"/>
    <w:rsid w:val="005228B6"/>
    <w:rsid w:val="005228EC"/>
    <w:rsid w:val="005228F6"/>
    <w:rsid w:val="00522956"/>
    <w:rsid w:val="005229ED"/>
    <w:rsid w:val="00522A00"/>
    <w:rsid w:val="00522AD3"/>
    <w:rsid w:val="00522B7D"/>
    <w:rsid w:val="00522B96"/>
    <w:rsid w:val="00522C2A"/>
    <w:rsid w:val="00522D4F"/>
    <w:rsid w:val="00522D8E"/>
    <w:rsid w:val="00522E79"/>
    <w:rsid w:val="00522EAE"/>
    <w:rsid w:val="00522ED7"/>
    <w:rsid w:val="00522F31"/>
    <w:rsid w:val="00522FA6"/>
    <w:rsid w:val="00522FF9"/>
    <w:rsid w:val="00523043"/>
    <w:rsid w:val="005230CD"/>
    <w:rsid w:val="00523103"/>
    <w:rsid w:val="00523155"/>
    <w:rsid w:val="005231A1"/>
    <w:rsid w:val="005231B1"/>
    <w:rsid w:val="0052324F"/>
    <w:rsid w:val="005232B4"/>
    <w:rsid w:val="005232C8"/>
    <w:rsid w:val="005233AB"/>
    <w:rsid w:val="00523444"/>
    <w:rsid w:val="005234E8"/>
    <w:rsid w:val="0052385A"/>
    <w:rsid w:val="005238B9"/>
    <w:rsid w:val="0052399A"/>
    <w:rsid w:val="00523A76"/>
    <w:rsid w:val="00523AE1"/>
    <w:rsid w:val="00523BCB"/>
    <w:rsid w:val="00523BD3"/>
    <w:rsid w:val="00523BDF"/>
    <w:rsid w:val="00523C07"/>
    <w:rsid w:val="00523C09"/>
    <w:rsid w:val="00523D08"/>
    <w:rsid w:val="00523D5D"/>
    <w:rsid w:val="00523D9F"/>
    <w:rsid w:val="00523DEB"/>
    <w:rsid w:val="005242A1"/>
    <w:rsid w:val="00524335"/>
    <w:rsid w:val="0052438D"/>
    <w:rsid w:val="00524400"/>
    <w:rsid w:val="005244A5"/>
    <w:rsid w:val="005245F0"/>
    <w:rsid w:val="00524776"/>
    <w:rsid w:val="005247B7"/>
    <w:rsid w:val="0052488A"/>
    <w:rsid w:val="005248D1"/>
    <w:rsid w:val="00524AD5"/>
    <w:rsid w:val="00524B02"/>
    <w:rsid w:val="00524BBC"/>
    <w:rsid w:val="00524C94"/>
    <w:rsid w:val="00524CD1"/>
    <w:rsid w:val="00524D96"/>
    <w:rsid w:val="00524DF8"/>
    <w:rsid w:val="00524E60"/>
    <w:rsid w:val="00524E91"/>
    <w:rsid w:val="00524FDB"/>
    <w:rsid w:val="00525046"/>
    <w:rsid w:val="00525155"/>
    <w:rsid w:val="0052517A"/>
    <w:rsid w:val="005251AC"/>
    <w:rsid w:val="00525286"/>
    <w:rsid w:val="005253A4"/>
    <w:rsid w:val="0052559A"/>
    <w:rsid w:val="00525652"/>
    <w:rsid w:val="00525784"/>
    <w:rsid w:val="005258A2"/>
    <w:rsid w:val="005258F5"/>
    <w:rsid w:val="005258FD"/>
    <w:rsid w:val="00525922"/>
    <w:rsid w:val="005259F0"/>
    <w:rsid w:val="00525A5C"/>
    <w:rsid w:val="00525CFC"/>
    <w:rsid w:val="00525D75"/>
    <w:rsid w:val="00525E2A"/>
    <w:rsid w:val="00525EAD"/>
    <w:rsid w:val="0052610B"/>
    <w:rsid w:val="005262A9"/>
    <w:rsid w:val="00526317"/>
    <w:rsid w:val="005263CA"/>
    <w:rsid w:val="005263E0"/>
    <w:rsid w:val="00526446"/>
    <w:rsid w:val="00526460"/>
    <w:rsid w:val="005264BF"/>
    <w:rsid w:val="005264F8"/>
    <w:rsid w:val="005264FE"/>
    <w:rsid w:val="005265C5"/>
    <w:rsid w:val="005265F4"/>
    <w:rsid w:val="0052660A"/>
    <w:rsid w:val="0052665F"/>
    <w:rsid w:val="0052677A"/>
    <w:rsid w:val="00526781"/>
    <w:rsid w:val="00526970"/>
    <w:rsid w:val="00526AEC"/>
    <w:rsid w:val="00526BCC"/>
    <w:rsid w:val="00526C0E"/>
    <w:rsid w:val="00526C71"/>
    <w:rsid w:val="00526C89"/>
    <w:rsid w:val="00526CF9"/>
    <w:rsid w:val="00526D02"/>
    <w:rsid w:val="00526DA3"/>
    <w:rsid w:val="00526E41"/>
    <w:rsid w:val="00526ED1"/>
    <w:rsid w:val="00527093"/>
    <w:rsid w:val="005270FA"/>
    <w:rsid w:val="00527126"/>
    <w:rsid w:val="005271EB"/>
    <w:rsid w:val="0052721C"/>
    <w:rsid w:val="00527301"/>
    <w:rsid w:val="00527353"/>
    <w:rsid w:val="005273F7"/>
    <w:rsid w:val="005274ED"/>
    <w:rsid w:val="00527542"/>
    <w:rsid w:val="0052755D"/>
    <w:rsid w:val="0052757F"/>
    <w:rsid w:val="00527636"/>
    <w:rsid w:val="0052763E"/>
    <w:rsid w:val="0052767C"/>
    <w:rsid w:val="00527720"/>
    <w:rsid w:val="00527757"/>
    <w:rsid w:val="0052776C"/>
    <w:rsid w:val="00527841"/>
    <w:rsid w:val="00527973"/>
    <w:rsid w:val="00527A42"/>
    <w:rsid w:val="00527AE2"/>
    <w:rsid w:val="00527B7A"/>
    <w:rsid w:val="00527C42"/>
    <w:rsid w:val="00527CF3"/>
    <w:rsid w:val="00527D25"/>
    <w:rsid w:val="00527D28"/>
    <w:rsid w:val="00527F26"/>
    <w:rsid w:val="00527FC1"/>
    <w:rsid w:val="00530117"/>
    <w:rsid w:val="00530302"/>
    <w:rsid w:val="005303D6"/>
    <w:rsid w:val="005303EC"/>
    <w:rsid w:val="0053047E"/>
    <w:rsid w:val="005304AF"/>
    <w:rsid w:val="005304C2"/>
    <w:rsid w:val="0053066A"/>
    <w:rsid w:val="0053072A"/>
    <w:rsid w:val="00530812"/>
    <w:rsid w:val="00530901"/>
    <w:rsid w:val="005309E2"/>
    <w:rsid w:val="00530B8C"/>
    <w:rsid w:val="00530C08"/>
    <w:rsid w:val="00530C25"/>
    <w:rsid w:val="00530C62"/>
    <w:rsid w:val="00530C74"/>
    <w:rsid w:val="00530D37"/>
    <w:rsid w:val="00530D4A"/>
    <w:rsid w:val="00530D89"/>
    <w:rsid w:val="00530E06"/>
    <w:rsid w:val="00530E27"/>
    <w:rsid w:val="00530F7F"/>
    <w:rsid w:val="00530FBF"/>
    <w:rsid w:val="00530FDA"/>
    <w:rsid w:val="0053104E"/>
    <w:rsid w:val="005310AE"/>
    <w:rsid w:val="005310C7"/>
    <w:rsid w:val="005311A6"/>
    <w:rsid w:val="00531207"/>
    <w:rsid w:val="005313E0"/>
    <w:rsid w:val="005314A8"/>
    <w:rsid w:val="0053151A"/>
    <w:rsid w:val="00531558"/>
    <w:rsid w:val="005315C8"/>
    <w:rsid w:val="005315EE"/>
    <w:rsid w:val="0053170E"/>
    <w:rsid w:val="0053173F"/>
    <w:rsid w:val="005318D0"/>
    <w:rsid w:val="0053190D"/>
    <w:rsid w:val="00531918"/>
    <w:rsid w:val="0053192E"/>
    <w:rsid w:val="0053196C"/>
    <w:rsid w:val="00531AE8"/>
    <w:rsid w:val="00531B29"/>
    <w:rsid w:val="00531B41"/>
    <w:rsid w:val="00531C98"/>
    <w:rsid w:val="00531CEE"/>
    <w:rsid w:val="00531D97"/>
    <w:rsid w:val="00531DBA"/>
    <w:rsid w:val="00531F53"/>
    <w:rsid w:val="00531F7A"/>
    <w:rsid w:val="00531FB9"/>
    <w:rsid w:val="00531FCF"/>
    <w:rsid w:val="00532045"/>
    <w:rsid w:val="0053204F"/>
    <w:rsid w:val="00532059"/>
    <w:rsid w:val="0053207B"/>
    <w:rsid w:val="00532130"/>
    <w:rsid w:val="0053215A"/>
    <w:rsid w:val="00532285"/>
    <w:rsid w:val="00532349"/>
    <w:rsid w:val="00532388"/>
    <w:rsid w:val="0053241C"/>
    <w:rsid w:val="005325B5"/>
    <w:rsid w:val="005325CE"/>
    <w:rsid w:val="005325D8"/>
    <w:rsid w:val="00532609"/>
    <w:rsid w:val="00532685"/>
    <w:rsid w:val="00532704"/>
    <w:rsid w:val="00532793"/>
    <w:rsid w:val="005327FF"/>
    <w:rsid w:val="005328BF"/>
    <w:rsid w:val="00532998"/>
    <w:rsid w:val="0053299A"/>
    <w:rsid w:val="00532AF8"/>
    <w:rsid w:val="00532B02"/>
    <w:rsid w:val="00532B96"/>
    <w:rsid w:val="00532C0E"/>
    <w:rsid w:val="00532EFB"/>
    <w:rsid w:val="0053307B"/>
    <w:rsid w:val="005330FF"/>
    <w:rsid w:val="005331D0"/>
    <w:rsid w:val="005331E6"/>
    <w:rsid w:val="00533451"/>
    <w:rsid w:val="00533525"/>
    <w:rsid w:val="0053352F"/>
    <w:rsid w:val="00533532"/>
    <w:rsid w:val="00533591"/>
    <w:rsid w:val="005335E9"/>
    <w:rsid w:val="0053366F"/>
    <w:rsid w:val="00533708"/>
    <w:rsid w:val="005337F5"/>
    <w:rsid w:val="005338D2"/>
    <w:rsid w:val="00533AF5"/>
    <w:rsid w:val="00533B89"/>
    <w:rsid w:val="00533C01"/>
    <w:rsid w:val="00533DDB"/>
    <w:rsid w:val="00533E19"/>
    <w:rsid w:val="00533E5E"/>
    <w:rsid w:val="00533EEB"/>
    <w:rsid w:val="00533F4C"/>
    <w:rsid w:val="00533FF6"/>
    <w:rsid w:val="005340DA"/>
    <w:rsid w:val="00534123"/>
    <w:rsid w:val="0053420F"/>
    <w:rsid w:val="00534353"/>
    <w:rsid w:val="00534519"/>
    <w:rsid w:val="0053456C"/>
    <w:rsid w:val="00534587"/>
    <w:rsid w:val="005345A7"/>
    <w:rsid w:val="00534766"/>
    <w:rsid w:val="005349CD"/>
    <w:rsid w:val="00534AD1"/>
    <w:rsid w:val="00534ADE"/>
    <w:rsid w:val="00534B0B"/>
    <w:rsid w:val="00534C27"/>
    <w:rsid w:val="00534D08"/>
    <w:rsid w:val="00534D3F"/>
    <w:rsid w:val="00534D93"/>
    <w:rsid w:val="00534E08"/>
    <w:rsid w:val="00534E4D"/>
    <w:rsid w:val="00534FC2"/>
    <w:rsid w:val="00534FE6"/>
    <w:rsid w:val="00535298"/>
    <w:rsid w:val="005352A3"/>
    <w:rsid w:val="005352B0"/>
    <w:rsid w:val="00535423"/>
    <w:rsid w:val="005354D9"/>
    <w:rsid w:val="00535504"/>
    <w:rsid w:val="0053558E"/>
    <w:rsid w:val="005355E9"/>
    <w:rsid w:val="00535657"/>
    <w:rsid w:val="00535690"/>
    <w:rsid w:val="005356E6"/>
    <w:rsid w:val="00535750"/>
    <w:rsid w:val="00535B08"/>
    <w:rsid w:val="00535B95"/>
    <w:rsid w:val="00535BEC"/>
    <w:rsid w:val="00535D48"/>
    <w:rsid w:val="00535D8A"/>
    <w:rsid w:val="00535D9B"/>
    <w:rsid w:val="00535DAA"/>
    <w:rsid w:val="00535EF1"/>
    <w:rsid w:val="00535F7D"/>
    <w:rsid w:val="005360EE"/>
    <w:rsid w:val="005361BA"/>
    <w:rsid w:val="00536234"/>
    <w:rsid w:val="0053628D"/>
    <w:rsid w:val="005362CC"/>
    <w:rsid w:val="00536327"/>
    <w:rsid w:val="0053640F"/>
    <w:rsid w:val="0053648A"/>
    <w:rsid w:val="005364B7"/>
    <w:rsid w:val="00536583"/>
    <w:rsid w:val="005365BC"/>
    <w:rsid w:val="00536683"/>
    <w:rsid w:val="0053680C"/>
    <w:rsid w:val="00536891"/>
    <w:rsid w:val="00536952"/>
    <w:rsid w:val="0053696E"/>
    <w:rsid w:val="00536AF7"/>
    <w:rsid w:val="00536B28"/>
    <w:rsid w:val="00536B43"/>
    <w:rsid w:val="00536C29"/>
    <w:rsid w:val="00536CBC"/>
    <w:rsid w:val="00536E89"/>
    <w:rsid w:val="00536EA4"/>
    <w:rsid w:val="00536F2E"/>
    <w:rsid w:val="0053720E"/>
    <w:rsid w:val="005372D7"/>
    <w:rsid w:val="005373C2"/>
    <w:rsid w:val="005374AB"/>
    <w:rsid w:val="005374C3"/>
    <w:rsid w:val="00537540"/>
    <w:rsid w:val="0053761A"/>
    <w:rsid w:val="0053776C"/>
    <w:rsid w:val="0053777F"/>
    <w:rsid w:val="005377A4"/>
    <w:rsid w:val="005377AE"/>
    <w:rsid w:val="005378FB"/>
    <w:rsid w:val="005378FD"/>
    <w:rsid w:val="00537BDB"/>
    <w:rsid w:val="00537C1B"/>
    <w:rsid w:val="00537D09"/>
    <w:rsid w:val="00537D2E"/>
    <w:rsid w:val="00537DAD"/>
    <w:rsid w:val="00537E17"/>
    <w:rsid w:val="00537E94"/>
    <w:rsid w:val="00537F65"/>
    <w:rsid w:val="00537F83"/>
    <w:rsid w:val="00537FA9"/>
    <w:rsid w:val="00540058"/>
    <w:rsid w:val="005400F4"/>
    <w:rsid w:val="0054033E"/>
    <w:rsid w:val="005403A6"/>
    <w:rsid w:val="005403A9"/>
    <w:rsid w:val="005403C3"/>
    <w:rsid w:val="00540437"/>
    <w:rsid w:val="00540553"/>
    <w:rsid w:val="00540782"/>
    <w:rsid w:val="0054081D"/>
    <w:rsid w:val="0054085A"/>
    <w:rsid w:val="005408BE"/>
    <w:rsid w:val="005408C0"/>
    <w:rsid w:val="00540A27"/>
    <w:rsid w:val="00540B58"/>
    <w:rsid w:val="00540BFC"/>
    <w:rsid w:val="00540CC1"/>
    <w:rsid w:val="00540D53"/>
    <w:rsid w:val="00540D5D"/>
    <w:rsid w:val="00540D97"/>
    <w:rsid w:val="00540E14"/>
    <w:rsid w:val="00540E18"/>
    <w:rsid w:val="00540E31"/>
    <w:rsid w:val="00540F04"/>
    <w:rsid w:val="005410A9"/>
    <w:rsid w:val="0054111F"/>
    <w:rsid w:val="005411D0"/>
    <w:rsid w:val="00541219"/>
    <w:rsid w:val="00541487"/>
    <w:rsid w:val="005415A3"/>
    <w:rsid w:val="0054161F"/>
    <w:rsid w:val="0054166A"/>
    <w:rsid w:val="00541777"/>
    <w:rsid w:val="0054179E"/>
    <w:rsid w:val="005417FF"/>
    <w:rsid w:val="005418B0"/>
    <w:rsid w:val="005418D4"/>
    <w:rsid w:val="00541AE8"/>
    <w:rsid w:val="00541C3B"/>
    <w:rsid w:val="00541CBD"/>
    <w:rsid w:val="00541CCC"/>
    <w:rsid w:val="00541D23"/>
    <w:rsid w:val="00541DE2"/>
    <w:rsid w:val="00541F69"/>
    <w:rsid w:val="00541F84"/>
    <w:rsid w:val="005420F5"/>
    <w:rsid w:val="005421EF"/>
    <w:rsid w:val="005422C1"/>
    <w:rsid w:val="005424A8"/>
    <w:rsid w:val="005424FB"/>
    <w:rsid w:val="005425EA"/>
    <w:rsid w:val="005425FF"/>
    <w:rsid w:val="00542665"/>
    <w:rsid w:val="00542706"/>
    <w:rsid w:val="00542796"/>
    <w:rsid w:val="00542864"/>
    <w:rsid w:val="0054292B"/>
    <w:rsid w:val="005429AC"/>
    <w:rsid w:val="005429B3"/>
    <w:rsid w:val="00542B2A"/>
    <w:rsid w:val="00542B78"/>
    <w:rsid w:val="00542BB2"/>
    <w:rsid w:val="00542BF1"/>
    <w:rsid w:val="00542C08"/>
    <w:rsid w:val="00542C0B"/>
    <w:rsid w:val="00542CF7"/>
    <w:rsid w:val="00542D51"/>
    <w:rsid w:val="00542D66"/>
    <w:rsid w:val="00542DFC"/>
    <w:rsid w:val="00542E04"/>
    <w:rsid w:val="00542EBC"/>
    <w:rsid w:val="00542F2D"/>
    <w:rsid w:val="005431C7"/>
    <w:rsid w:val="0054325B"/>
    <w:rsid w:val="00543264"/>
    <w:rsid w:val="00543755"/>
    <w:rsid w:val="005437A5"/>
    <w:rsid w:val="005438F0"/>
    <w:rsid w:val="0054394E"/>
    <w:rsid w:val="005439DD"/>
    <w:rsid w:val="005439F6"/>
    <w:rsid w:val="00543A01"/>
    <w:rsid w:val="00543A98"/>
    <w:rsid w:val="00543AB1"/>
    <w:rsid w:val="00543CDC"/>
    <w:rsid w:val="00543D3E"/>
    <w:rsid w:val="00543FA3"/>
    <w:rsid w:val="00544083"/>
    <w:rsid w:val="005440DD"/>
    <w:rsid w:val="005441C5"/>
    <w:rsid w:val="005442E4"/>
    <w:rsid w:val="00544407"/>
    <w:rsid w:val="0054446F"/>
    <w:rsid w:val="005444F5"/>
    <w:rsid w:val="0054470F"/>
    <w:rsid w:val="0054480E"/>
    <w:rsid w:val="00544810"/>
    <w:rsid w:val="00544A5E"/>
    <w:rsid w:val="00544AD0"/>
    <w:rsid w:val="00544B61"/>
    <w:rsid w:val="00544E15"/>
    <w:rsid w:val="00544E1F"/>
    <w:rsid w:val="00544E5E"/>
    <w:rsid w:val="00544F13"/>
    <w:rsid w:val="00544F17"/>
    <w:rsid w:val="00544FDE"/>
    <w:rsid w:val="005450A9"/>
    <w:rsid w:val="005450EC"/>
    <w:rsid w:val="005450ED"/>
    <w:rsid w:val="005451FD"/>
    <w:rsid w:val="00545368"/>
    <w:rsid w:val="005453F2"/>
    <w:rsid w:val="0054549B"/>
    <w:rsid w:val="005454BD"/>
    <w:rsid w:val="005457AC"/>
    <w:rsid w:val="005457DA"/>
    <w:rsid w:val="005457F3"/>
    <w:rsid w:val="00545805"/>
    <w:rsid w:val="00545903"/>
    <w:rsid w:val="00545922"/>
    <w:rsid w:val="00545935"/>
    <w:rsid w:val="005459C2"/>
    <w:rsid w:val="00545A1A"/>
    <w:rsid w:val="00545A6E"/>
    <w:rsid w:val="00545AC5"/>
    <w:rsid w:val="00545CC6"/>
    <w:rsid w:val="00545CD4"/>
    <w:rsid w:val="00545D1A"/>
    <w:rsid w:val="00545D45"/>
    <w:rsid w:val="00545D4A"/>
    <w:rsid w:val="00545F9F"/>
    <w:rsid w:val="00545FBE"/>
    <w:rsid w:val="00546049"/>
    <w:rsid w:val="005460DE"/>
    <w:rsid w:val="0054612F"/>
    <w:rsid w:val="005461BF"/>
    <w:rsid w:val="005462FF"/>
    <w:rsid w:val="00546312"/>
    <w:rsid w:val="0054642B"/>
    <w:rsid w:val="005464F2"/>
    <w:rsid w:val="00546530"/>
    <w:rsid w:val="005465BC"/>
    <w:rsid w:val="00546733"/>
    <w:rsid w:val="00546768"/>
    <w:rsid w:val="00546785"/>
    <w:rsid w:val="005467B8"/>
    <w:rsid w:val="0054688A"/>
    <w:rsid w:val="005468CC"/>
    <w:rsid w:val="00546A43"/>
    <w:rsid w:val="00546A4B"/>
    <w:rsid w:val="00546A5D"/>
    <w:rsid w:val="00546BB2"/>
    <w:rsid w:val="00546BEB"/>
    <w:rsid w:val="00546BFA"/>
    <w:rsid w:val="00546C6C"/>
    <w:rsid w:val="00546DAF"/>
    <w:rsid w:val="00546F19"/>
    <w:rsid w:val="00546F3B"/>
    <w:rsid w:val="0054704B"/>
    <w:rsid w:val="005471D8"/>
    <w:rsid w:val="00547282"/>
    <w:rsid w:val="00547352"/>
    <w:rsid w:val="0054749F"/>
    <w:rsid w:val="00547599"/>
    <w:rsid w:val="005476B6"/>
    <w:rsid w:val="005477CC"/>
    <w:rsid w:val="005479C4"/>
    <w:rsid w:val="005479EB"/>
    <w:rsid w:val="00547A38"/>
    <w:rsid w:val="00547A75"/>
    <w:rsid w:val="00547C4F"/>
    <w:rsid w:val="00547C9E"/>
    <w:rsid w:val="00547CAA"/>
    <w:rsid w:val="00547CB3"/>
    <w:rsid w:val="00547D30"/>
    <w:rsid w:val="00547D35"/>
    <w:rsid w:val="00547EBB"/>
    <w:rsid w:val="00547FF9"/>
    <w:rsid w:val="00550042"/>
    <w:rsid w:val="0055004D"/>
    <w:rsid w:val="005500BA"/>
    <w:rsid w:val="005500D0"/>
    <w:rsid w:val="0055010B"/>
    <w:rsid w:val="0055016D"/>
    <w:rsid w:val="0055017C"/>
    <w:rsid w:val="00550183"/>
    <w:rsid w:val="0055023F"/>
    <w:rsid w:val="005503B8"/>
    <w:rsid w:val="0055050A"/>
    <w:rsid w:val="005505C4"/>
    <w:rsid w:val="0055075A"/>
    <w:rsid w:val="005507F3"/>
    <w:rsid w:val="0055083E"/>
    <w:rsid w:val="0055086A"/>
    <w:rsid w:val="005508FE"/>
    <w:rsid w:val="00550915"/>
    <w:rsid w:val="0055093D"/>
    <w:rsid w:val="005509B4"/>
    <w:rsid w:val="005509DF"/>
    <w:rsid w:val="005509EA"/>
    <w:rsid w:val="00550A3B"/>
    <w:rsid w:val="00550AC4"/>
    <w:rsid w:val="00550BC3"/>
    <w:rsid w:val="00550C5C"/>
    <w:rsid w:val="00550C64"/>
    <w:rsid w:val="00550E26"/>
    <w:rsid w:val="00550EED"/>
    <w:rsid w:val="00550F6F"/>
    <w:rsid w:val="0055107B"/>
    <w:rsid w:val="0055115F"/>
    <w:rsid w:val="0055121F"/>
    <w:rsid w:val="00551229"/>
    <w:rsid w:val="00551468"/>
    <w:rsid w:val="00551534"/>
    <w:rsid w:val="005515B3"/>
    <w:rsid w:val="00551652"/>
    <w:rsid w:val="005518A2"/>
    <w:rsid w:val="00551A22"/>
    <w:rsid w:val="00551A28"/>
    <w:rsid w:val="00551A9A"/>
    <w:rsid w:val="00551B49"/>
    <w:rsid w:val="00551C1F"/>
    <w:rsid w:val="00551C9F"/>
    <w:rsid w:val="00551CF0"/>
    <w:rsid w:val="00551E28"/>
    <w:rsid w:val="00551F68"/>
    <w:rsid w:val="00552045"/>
    <w:rsid w:val="005520B9"/>
    <w:rsid w:val="00552111"/>
    <w:rsid w:val="00552187"/>
    <w:rsid w:val="00552208"/>
    <w:rsid w:val="00552227"/>
    <w:rsid w:val="005523F3"/>
    <w:rsid w:val="00552414"/>
    <w:rsid w:val="0055246E"/>
    <w:rsid w:val="005525C2"/>
    <w:rsid w:val="00552741"/>
    <w:rsid w:val="005527F6"/>
    <w:rsid w:val="0055289D"/>
    <w:rsid w:val="005528CD"/>
    <w:rsid w:val="005528CF"/>
    <w:rsid w:val="00552A19"/>
    <w:rsid w:val="00552A49"/>
    <w:rsid w:val="00552AC6"/>
    <w:rsid w:val="00552ADD"/>
    <w:rsid w:val="00552B01"/>
    <w:rsid w:val="00552D0D"/>
    <w:rsid w:val="00552E7F"/>
    <w:rsid w:val="00552F60"/>
    <w:rsid w:val="00552FB8"/>
    <w:rsid w:val="00552FD8"/>
    <w:rsid w:val="00553057"/>
    <w:rsid w:val="0055316C"/>
    <w:rsid w:val="005531BD"/>
    <w:rsid w:val="005531C2"/>
    <w:rsid w:val="005531C9"/>
    <w:rsid w:val="005531E2"/>
    <w:rsid w:val="0055322F"/>
    <w:rsid w:val="005532F2"/>
    <w:rsid w:val="0055331B"/>
    <w:rsid w:val="0055331F"/>
    <w:rsid w:val="00553439"/>
    <w:rsid w:val="00553489"/>
    <w:rsid w:val="00553548"/>
    <w:rsid w:val="00553596"/>
    <w:rsid w:val="005536F5"/>
    <w:rsid w:val="0055372D"/>
    <w:rsid w:val="00553743"/>
    <w:rsid w:val="005537C3"/>
    <w:rsid w:val="005537D6"/>
    <w:rsid w:val="005537FA"/>
    <w:rsid w:val="0055384E"/>
    <w:rsid w:val="00553A34"/>
    <w:rsid w:val="00553B1D"/>
    <w:rsid w:val="00553B84"/>
    <w:rsid w:val="00553BC1"/>
    <w:rsid w:val="00553D10"/>
    <w:rsid w:val="00553EC7"/>
    <w:rsid w:val="00553EF8"/>
    <w:rsid w:val="00553F68"/>
    <w:rsid w:val="00553F79"/>
    <w:rsid w:val="00553FA4"/>
    <w:rsid w:val="00553FDD"/>
    <w:rsid w:val="00554171"/>
    <w:rsid w:val="0055429D"/>
    <w:rsid w:val="005542DA"/>
    <w:rsid w:val="00554528"/>
    <w:rsid w:val="00554540"/>
    <w:rsid w:val="005545C9"/>
    <w:rsid w:val="005547DB"/>
    <w:rsid w:val="0055488A"/>
    <w:rsid w:val="0055491E"/>
    <w:rsid w:val="0055492E"/>
    <w:rsid w:val="005549F5"/>
    <w:rsid w:val="00554A2F"/>
    <w:rsid w:val="00554A96"/>
    <w:rsid w:val="00554ABD"/>
    <w:rsid w:val="00554AF1"/>
    <w:rsid w:val="00554C06"/>
    <w:rsid w:val="00554D69"/>
    <w:rsid w:val="00554E87"/>
    <w:rsid w:val="00554F6B"/>
    <w:rsid w:val="00554F89"/>
    <w:rsid w:val="00554FA9"/>
    <w:rsid w:val="0055508A"/>
    <w:rsid w:val="005550DD"/>
    <w:rsid w:val="0055519A"/>
    <w:rsid w:val="005553DB"/>
    <w:rsid w:val="0055544A"/>
    <w:rsid w:val="00555660"/>
    <w:rsid w:val="005557D3"/>
    <w:rsid w:val="00555888"/>
    <w:rsid w:val="0055589C"/>
    <w:rsid w:val="00555952"/>
    <w:rsid w:val="00555971"/>
    <w:rsid w:val="00555C16"/>
    <w:rsid w:val="00555CAE"/>
    <w:rsid w:val="00555CC6"/>
    <w:rsid w:val="00555D86"/>
    <w:rsid w:val="00555DCD"/>
    <w:rsid w:val="00555E33"/>
    <w:rsid w:val="00555EB1"/>
    <w:rsid w:val="00555ECF"/>
    <w:rsid w:val="00555FBD"/>
    <w:rsid w:val="00556052"/>
    <w:rsid w:val="005561A3"/>
    <w:rsid w:val="005561DB"/>
    <w:rsid w:val="00556229"/>
    <w:rsid w:val="00556266"/>
    <w:rsid w:val="00556431"/>
    <w:rsid w:val="00556558"/>
    <w:rsid w:val="00556569"/>
    <w:rsid w:val="00556579"/>
    <w:rsid w:val="005566EA"/>
    <w:rsid w:val="00556773"/>
    <w:rsid w:val="00556778"/>
    <w:rsid w:val="005569BC"/>
    <w:rsid w:val="00556AB3"/>
    <w:rsid w:val="00556ABF"/>
    <w:rsid w:val="00556B74"/>
    <w:rsid w:val="00556B7F"/>
    <w:rsid w:val="00556BE8"/>
    <w:rsid w:val="00556BEE"/>
    <w:rsid w:val="00556D21"/>
    <w:rsid w:val="00556D2C"/>
    <w:rsid w:val="00556D6C"/>
    <w:rsid w:val="00556DC9"/>
    <w:rsid w:val="00556E1B"/>
    <w:rsid w:val="00556E4B"/>
    <w:rsid w:val="00556EFC"/>
    <w:rsid w:val="00556F84"/>
    <w:rsid w:val="00556FED"/>
    <w:rsid w:val="0055703C"/>
    <w:rsid w:val="00557049"/>
    <w:rsid w:val="00557085"/>
    <w:rsid w:val="005570CA"/>
    <w:rsid w:val="0055716B"/>
    <w:rsid w:val="005571E3"/>
    <w:rsid w:val="005571E7"/>
    <w:rsid w:val="0055722F"/>
    <w:rsid w:val="00557242"/>
    <w:rsid w:val="005573C4"/>
    <w:rsid w:val="005573E9"/>
    <w:rsid w:val="00557519"/>
    <w:rsid w:val="005577A0"/>
    <w:rsid w:val="0055787A"/>
    <w:rsid w:val="00557981"/>
    <w:rsid w:val="005579A2"/>
    <w:rsid w:val="00557A1D"/>
    <w:rsid w:val="00557A47"/>
    <w:rsid w:val="00557BA0"/>
    <w:rsid w:val="00557BB9"/>
    <w:rsid w:val="00557D08"/>
    <w:rsid w:val="00557D7B"/>
    <w:rsid w:val="00557E48"/>
    <w:rsid w:val="00557F2E"/>
    <w:rsid w:val="0056006D"/>
    <w:rsid w:val="00560168"/>
    <w:rsid w:val="00560287"/>
    <w:rsid w:val="005603A0"/>
    <w:rsid w:val="00560536"/>
    <w:rsid w:val="00560658"/>
    <w:rsid w:val="00560708"/>
    <w:rsid w:val="005607CB"/>
    <w:rsid w:val="0056082F"/>
    <w:rsid w:val="00560856"/>
    <w:rsid w:val="005608F9"/>
    <w:rsid w:val="005609AD"/>
    <w:rsid w:val="00560A4B"/>
    <w:rsid w:val="00560A5E"/>
    <w:rsid w:val="00560B91"/>
    <w:rsid w:val="00560CC3"/>
    <w:rsid w:val="00560D29"/>
    <w:rsid w:val="00560D55"/>
    <w:rsid w:val="00560FA8"/>
    <w:rsid w:val="00561005"/>
    <w:rsid w:val="00561011"/>
    <w:rsid w:val="00561158"/>
    <w:rsid w:val="00561325"/>
    <w:rsid w:val="00561349"/>
    <w:rsid w:val="00561363"/>
    <w:rsid w:val="005613D5"/>
    <w:rsid w:val="0056144C"/>
    <w:rsid w:val="0056146C"/>
    <w:rsid w:val="00561507"/>
    <w:rsid w:val="005615FD"/>
    <w:rsid w:val="0056164B"/>
    <w:rsid w:val="00561714"/>
    <w:rsid w:val="0056199B"/>
    <w:rsid w:val="00561A8F"/>
    <w:rsid w:val="00561AF8"/>
    <w:rsid w:val="00561D67"/>
    <w:rsid w:val="00561DC3"/>
    <w:rsid w:val="00561E28"/>
    <w:rsid w:val="00561E97"/>
    <w:rsid w:val="00561F23"/>
    <w:rsid w:val="00562009"/>
    <w:rsid w:val="00562028"/>
    <w:rsid w:val="0056206E"/>
    <w:rsid w:val="00562078"/>
    <w:rsid w:val="00562147"/>
    <w:rsid w:val="00562151"/>
    <w:rsid w:val="0056217E"/>
    <w:rsid w:val="005621AE"/>
    <w:rsid w:val="005621C5"/>
    <w:rsid w:val="005623B8"/>
    <w:rsid w:val="00562443"/>
    <w:rsid w:val="00562484"/>
    <w:rsid w:val="005626ED"/>
    <w:rsid w:val="005626F6"/>
    <w:rsid w:val="005628DA"/>
    <w:rsid w:val="00562959"/>
    <w:rsid w:val="005629F0"/>
    <w:rsid w:val="00562A63"/>
    <w:rsid w:val="00562B87"/>
    <w:rsid w:val="00562BFD"/>
    <w:rsid w:val="00562C12"/>
    <w:rsid w:val="00562C7A"/>
    <w:rsid w:val="00562CCE"/>
    <w:rsid w:val="00562D64"/>
    <w:rsid w:val="00562E31"/>
    <w:rsid w:val="00562E4D"/>
    <w:rsid w:val="00562F3B"/>
    <w:rsid w:val="00562F3D"/>
    <w:rsid w:val="0056304A"/>
    <w:rsid w:val="005631F8"/>
    <w:rsid w:val="0056333C"/>
    <w:rsid w:val="005633A5"/>
    <w:rsid w:val="0056351F"/>
    <w:rsid w:val="00563595"/>
    <w:rsid w:val="00563630"/>
    <w:rsid w:val="005637A6"/>
    <w:rsid w:val="00563800"/>
    <w:rsid w:val="00563A91"/>
    <w:rsid w:val="00563BAB"/>
    <w:rsid w:val="00563BB8"/>
    <w:rsid w:val="00563C2C"/>
    <w:rsid w:val="00563C4A"/>
    <w:rsid w:val="00563D60"/>
    <w:rsid w:val="00563D76"/>
    <w:rsid w:val="00563E22"/>
    <w:rsid w:val="005640FE"/>
    <w:rsid w:val="005643A2"/>
    <w:rsid w:val="005643CF"/>
    <w:rsid w:val="005644F9"/>
    <w:rsid w:val="00564745"/>
    <w:rsid w:val="005647AF"/>
    <w:rsid w:val="005647C3"/>
    <w:rsid w:val="00564849"/>
    <w:rsid w:val="005648A8"/>
    <w:rsid w:val="00564902"/>
    <w:rsid w:val="0056490B"/>
    <w:rsid w:val="00564934"/>
    <w:rsid w:val="00564AF3"/>
    <w:rsid w:val="00564B16"/>
    <w:rsid w:val="00564B61"/>
    <w:rsid w:val="00564C04"/>
    <w:rsid w:val="00564C3A"/>
    <w:rsid w:val="00564C41"/>
    <w:rsid w:val="00564CA7"/>
    <w:rsid w:val="00564DBA"/>
    <w:rsid w:val="00564DE1"/>
    <w:rsid w:val="00564EAC"/>
    <w:rsid w:val="00564F14"/>
    <w:rsid w:val="00564FF9"/>
    <w:rsid w:val="00565066"/>
    <w:rsid w:val="00565116"/>
    <w:rsid w:val="0056518A"/>
    <w:rsid w:val="005652C7"/>
    <w:rsid w:val="005652E4"/>
    <w:rsid w:val="005652E6"/>
    <w:rsid w:val="00565385"/>
    <w:rsid w:val="005653D3"/>
    <w:rsid w:val="005654B0"/>
    <w:rsid w:val="005655C4"/>
    <w:rsid w:val="005655F1"/>
    <w:rsid w:val="00565670"/>
    <w:rsid w:val="005656AB"/>
    <w:rsid w:val="005656E7"/>
    <w:rsid w:val="00565707"/>
    <w:rsid w:val="0056570B"/>
    <w:rsid w:val="0056572D"/>
    <w:rsid w:val="00565767"/>
    <w:rsid w:val="005657EF"/>
    <w:rsid w:val="00565817"/>
    <w:rsid w:val="00565AEC"/>
    <w:rsid w:val="00565B16"/>
    <w:rsid w:val="00565B7D"/>
    <w:rsid w:val="00565B89"/>
    <w:rsid w:val="00565B91"/>
    <w:rsid w:val="00565D99"/>
    <w:rsid w:val="00565DEE"/>
    <w:rsid w:val="00565E4E"/>
    <w:rsid w:val="00565E93"/>
    <w:rsid w:val="00565EFE"/>
    <w:rsid w:val="00565F89"/>
    <w:rsid w:val="00565FE5"/>
    <w:rsid w:val="00565FE9"/>
    <w:rsid w:val="00566065"/>
    <w:rsid w:val="005660A9"/>
    <w:rsid w:val="00566130"/>
    <w:rsid w:val="00566190"/>
    <w:rsid w:val="005661FD"/>
    <w:rsid w:val="00566237"/>
    <w:rsid w:val="005662AC"/>
    <w:rsid w:val="00566313"/>
    <w:rsid w:val="00566506"/>
    <w:rsid w:val="005667D2"/>
    <w:rsid w:val="00566855"/>
    <w:rsid w:val="00566862"/>
    <w:rsid w:val="005668D1"/>
    <w:rsid w:val="005668E9"/>
    <w:rsid w:val="00566A5A"/>
    <w:rsid w:val="00566AD5"/>
    <w:rsid w:val="00566B4D"/>
    <w:rsid w:val="00566BDD"/>
    <w:rsid w:val="00566BEA"/>
    <w:rsid w:val="00566BF5"/>
    <w:rsid w:val="00566C46"/>
    <w:rsid w:val="00566C86"/>
    <w:rsid w:val="00566E2B"/>
    <w:rsid w:val="00566EEA"/>
    <w:rsid w:val="00566F51"/>
    <w:rsid w:val="00566F6C"/>
    <w:rsid w:val="00566FBB"/>
    <w:rsid w:val="005670A2"/>
    <w:rsid w:val="00567125"/>
    <w:rsid w:val="005671E3"/>
    <w:rsid w:val="0056722B"/>
    <w:rsid w:val="005672C8"/>
    <w:rsid w:val="005672F5"/>
    <w:rsid w:val="00567345"/>
    <w:rsid w:val="005673BF"/>
    <w:rsid w:val="00567418"/>
    <w:rsid w:val="0056747F"/>
    <w:rsid w:val="005675B2"/>
    <w:rsid w:val="005675F8"/>
    <w:rsid w:val="00567765"/>
    <w:rsid w:val="00567835"/>
    <w:rsid w:val="005679FE"/>
    <w:rsid w:val="00567A03"/>
    <w:rsid w:val="00567A68"/>
    <w:rsid w:val="00567B01"/>
    <w:rsid w:val="00567BFA"/>
    <w:rsid w:val="00567CE9"/>
    <w:rsid w:val="00567D9E"/>
    <w:rsid w:val="00567E9D"/>
    <w:rsid w:val="00567F3F"/>
    <w:rsid w:val="00567FD0"/>
    <w:rsid w:val="00567FDE"/>
    <w:rsid w:val="00570015"/>
    <w:rsid w:val="00570318"/>
    <w:rsid w:val="0057035C"/>
    <w:rsid w:val="0057065B"/>
    <w:rsid w:val="005706CC"/>
    <w:rsid w:val="00570726"/>
    <w:rsid w:val="00570753"/>
    <w:rsid w:val="00570823"/>
    <w:rsid w:val="005708AB"/>
    <w:rsid w:val="005708D0"/>
    <w:rsid w:val="00570B38"/>
    <w:rsid w:val="00570CCA"/>
    <w:rsid w:val="00570D4D"/>
    <w:rsid w:val="00570D94"/>
    <w:rsid w:val="00570FEE"/>
    <w:rsid w:val="00571015"/>
    <w:rsid w:val="0057113A"/>
    <w:rsid w:val="00571173"/>
    <w:rsid w:val="00571185"/>
    <w:rsid w:val="005711AD"/>
    <w:rsid w:val="005711BE"/>
    <w:rsid w:val="005711FB"/>
    <w:rsid w:val="00571283"/>
    <w:rsid w:val="005712A2"/>
    <w:rsid w:val="0057136B"/>
    <w:rsid w:val="005715E0"/>
    <w:rsid w:val="00571602"/>
    <w:rsid w:val="00571860"/>
    <w:rsid w:val="00571A18"/>
    <w:rsid w:val="00571ADF"/>
    <w:rsid w:val="00571BB7"/>
    <w:rsid w:val="00571CB5"/>
    <w:rsid w:val="00571D33"/>
    <w:rsid w:val="00571D9D"/>
    <w:rsid w:val="00571DDA"/>
    <w:rsid w:val="00572019"/>
    <w:rsid w:val="00572094"/>
    <w:rsid w:val="005720C1"/>
    <w:rsid w:val="00572293"/>
    <w:rsid w:val="005723FD"/>
    <w:rsid w:val="0057241A"/>
    <w:rsid w:val="00572484"/>
    <w:rsid w:val="00572488"/>
    <w:rsid w:val="0057267B"/>
    <w:rsid w:val="00572709"/>
    <w:rsid w:val="00572770"/>
    <w:rsid w:val="00572792"/>
    <w:rsid w:val="00572896"/>
    <w:rsid w:val="0057290C"/>
    <w:rsid w:val="0057291E"/>
    <w:rsid w:val="005729C8"/>
    <w:rsid w:val="00572A41"/>
    <w:rsid w:val="00572BF9"/>
    <w:rsid w:val="00572E3E"/>
    <w:rsid w:val="00572F2C"/>
    <w:rsid w:val="00572F2D"/>
    <w:rsid w:val="00572FF9"/>
    <w:rsid w:val="00572FFB"/>
    <w:rsid w:val="005731BC"/>
    <w:rsid w:val="0057322A"/>
    <w:rsid w:val="00573406"/>
    <w:rsid w:val="005734EB"/>
    <w:rsid w:val="00573524"/>
    <w:rsid w:val="005735C8"/>
    <w:rsid w:val="0057364D"/>
    <w:rsid w:val="00573710"/>
    <w:rsid w:val="00573801"/>
    <w:rsid w:val="0057385F"/>
    <w:rsid w:val="0057395E"/>
    <w:rsid w:val="005739A9"/>
    <w:rsid w:val="00573ADC"/>
    <w:rsid w:val="00573CAA"/>
    <w:rsid w:val="00573CC7"/>
    <w:rsid w:val="00573CE4"/>
    <w:rsid w:val="00573D67"/>
    <w:rsid w:val="00573DA4"/>
    <w:rsid w:val="00573FD7"/>
    <w:rsid w:val="00573FF9"/>
    <w:rsid w:val="005740A3"/>
    <w:rsid w:val="00574240"/>
    <w:rsid w:val="005742E6"/>
    <w:rsid w:val="00574339"/>
    <w:rsid w:val="005743B0"/>
    <w:rsid w:val="005743F2"/>
    <w:rsid w:val="005743F8"/>
    <w:rsid w:val="0057441D"/>
    <w:rsid w:val="005744D3"/>
    <w:rsid w:val="00574552"/>
    <w:rsid w:val="005745F2"/>
    <w:rsid w:val="0057461E"/>
    <w:rsid w:val="005746A5"/>
    <w:rsid w:val="00574730"/>
    <w:rsid w:val="005747A5"/>
    <w:rsid w:val="00574846"/>
    <w:rsid w:val="0057490A"/>
    <w:rsid w:val="0057492E"/>
    <w:rsid w:val="00574954"/>
    <w:rsid w:val="0057498F"/>
    <w:rsid w:val="00574A63"/>
    <w:rsid w:val="00574AE9"/>
    <w:rsid w:val="00574AF3"/>
    <w:rsid w:val="00574B9F"/>
    <w:rsid w:val="00574C02"/>
    <w:rsid w:val="00574E03"/>
    <w:rsid w:val="00574E2F"/>
    <w:rsid w:val="00574E34"/>
    <w:rsid w:val="00574E64"/>
    <w:rsid w:val="00574F08"/>
    <w:rsid w:val="00574F77"/>
    <w:rsid w:val="00574FDC"/>
    <w:rsid w:val="00574FEB"/>
    <w:rsid w:val="00574FF4"/>
    <w:rsid w:val="005751DF"/>
    <w:rsid w:val="005751E3"/>
    <w:rsid w:val="00575225"/>
    <w:rsid w:val="0057528D"/>
    <w:rsid w:val="005752DD"/>
    <w:rsid w:val="005753EF"/>
    <w:rsid w:val="005757A0"/>
    <w:rsid w:val="0057584F"/>
    <w:rsid w:val="00575886"/>
    <w:rsid w:val="00575BC9"/>
    <w:rsid w:val="00575BD8"/>
    <w:rsid w:val="00575C1A"/>
    <w:rsid w:val="00575DA4"/>
    <w:rsid w:val="00575DBC"/>
    <w:rsid w:val="00575E0F"/>
    <w:rsid w:val="0057606E"/>
    <w:rsid w:val="005760F2"/>
    <w:rsid w:val="005761D2"/>
    <w:rsid w:val="00576215"/>
    <w:rsid w:val="0057656C"/>
    <w:rsid w:val="0057661E"/>
    <w:rsid w:val="005767C9"/>
    <w:rsid w:val="00576829"/>
    <w:rsid w:val="0057693C"/>
    <w:rsid w:val="00576950"/>
    <w:rsid w:val="00576A6E"/>
    <w:rsid w:val="00576A78"/>
    <w:rsid w:val="00576A85"/>
    <w:rsid w:val="00576A93"/>
    <w:rsid w:val="00576B0C"/>
    <w:rsid w:val="00576BD1"/>
    <w:rsid w:val="00576C57"/>
    <w:rsid w:val="00576CC1"/>
    <w:rsid w:val="00576D33"/>
    <w:rsid w:val="00576D3B"/>
    <w:rsid w:val="00576DC8"/>
    <w:rsid w:val="00576DF1"/>
    <w:rsid w:val="00576E0E"/>
    <w:rsid w:val="00576E27"/>
    <w:rsid w:val="00576E2C"/>
    <w:rsid w:val="00576ED7"/>
    <w:rsid w:val="00576F1F"/>
    <w:rsid w:val="00577035"/>
    <w:rsid w:val="00577071"/>
    <w:rsid w:val="00577084"/>
    <w:rsid w:val="0057708B"/>
    <w:rsid w:val="00577191"/>
    <w:rsid w:val="005771E9"/>
    <w:rsid w:val="00577261"/>
    <w:rsid w:val="00577291"/>
    <w:rsid w:val="00577508"/>
    <w:rsid w:val="0057755E"/>
    <w:rsid w:val="0057764B"/>
    <w:rsid w:val="00577653"/>
    <w:rsid w:val="00577815"/>
    <w:rsid w:val="00577A0B"/>
    <w:rsid w:val="00577B4C"/>
    <w:rsid w:val="00577D24"/>
    <w:rsid w:val="00577EE4"/>
    <w:rsid w:val="00577FA3"/>
    <w:rsid w:val="00577FEE"/>
    <w:rsid w:val="00580122"/>
    <w:rsid w:val="005801B0"/>
    <w:rsid w:val="005803D0"/>
    <w:rsid w:val="00580526"/>
    <w:rsid w:val="00580538"/>
    <w:rsid w:val="00580732"/>
    <w:rsid w:val="00580883"/>
    <w:rsid w:val="005809A6"/>
    <w:rsid w:val="00580AA8"/>
    <w:rsid w:val="00580C03"/>
    <w:rsid w:val="00580C0F"/>
    <w:rsid w:val="00580C12"/>
    <w:rsid w:val="00580C30"/>
    <w:rsid w:val="00580D97"/>
    <w:rsid w:val="00580E94"/>
    <w:rsid w:val="005810E9"/>
    <w:rsid w:val="0058120A"/>
    <w:rsid w:val="0058122B"/>
    <w:rsid w:val="00581276"/>
    <w:rsid w:val="00581300"/>
    <w:rsid w:val="0058135D"/>
    <w:rsid w:val="005813ED"/>
    <w:rsid w:val="0058166D"/>
    <w:rsid w:val="0058170D"/>
    <w:rsid w:val="00581821"/>
    <w:rsid w:val="00581A07"/>
    <w:rsid w:val="00581A26"/>
    <w:rsid w:val="00581B1C"/>
    <w:rsid w:val="00581B22"/>
    <w:rsid w:val="00581C4C"/>
    <w:rsid w:val="00581D23"/>
    <w:rsid w:val="00581D38"/>
    <w:rsid w:val="00581D40"/>
    <w:rsid w:val="00581D45"/>
    <w:rsid w:val="00581E37"/>
    <w:rsid w:val="00581E67"/>
    <w:rsid w:val="00581F64"/>
    <w:rsid w:val="00581F73"/>
    <w:rsid w:val="00582012"/>
    <w:rsid w:val="00582429"/>
    <w:rsid w:val="00582612"/>
    <w:rsid w:val="00582630"/>
    <w:rsid w:val="00582678"/>
    <w:rsid w:val="0058291A"/>
    <w:rsid w:val="0058295B"/>
    <w:rsid w:val="00582A5A"/>
    <w:rsid w:val="00582AD3"/>
    <w:rsid w:val="00582AE4"/>
    <w:rsid w:val="00582BAE"/>
    <w:rsid w:val="00582C26"/>
    <w:rsid w:val="00582E43"/>
    <w:rsid w:val="00582E47"/>
    <w:rsid w:val="00583000"/>
    <w:rsid w:val="00583064"/>
    <w:rsid w:val="005830BF"/>
    <w:rsid w:val="00583170"/>
    <w:rsid w:val="0058320B"/>
    <w:rsid w:val="00583219"/>
    <w:rsid w:val="00583556"/>
    <w:rsid w:val="00583599"/>
    <w:rsid w:val="00583858"/>
    <w:rsid w:val="0058393C"/>
    <w:rsid w:val="00583C0C"/>
    <w:rsid w:val="00583C6B"/>
    <w:rsid w:val="00583C7F"/>
    <w:rsid w:val="00583D6C"/>
    <w:rsid w:val="00583F5A"/>
    <w:rsid w:val="00583F69"/>
    <w:rsid w:val="00584143"/>
    <w:rsid w:val="005841E6"/>
    <w:rsid w:val="0058431B"/>
    <w:rsid w:val="00584330"/>
    <w:rsid w:val="005844C6"/>
    <w:rsid w:val="005844FB"/>
    <w:rsid w:val="00584684"/>
    <w:rsid w:val="005846BC"/>
    <w:rsid w:val="00584785"/>
    <w:rsid w:val="005847BE"/>
    <w:rsid w:val="00584883"/>
    <w:rsid w:val="00584A03"/>
    <w:rsid w:val="00584A3F"/>
    <w:rsid w:val="00584A70"/>
    <w:rsid w:val="00584A95"/>
    <w:rsid w:val="00584ADA"/>
    <w:rsid w:val="00584B33"/>
    <w:rsid w:val="00584B67"/>
    <w:rsid w:val="00584B9A"/>
    <w:rsid w:val="00584BC4"/>
    <w:rsid w:val="00584C35"/>
    <w:rsid w:val="00584CDC"/>
    <w:rsid w:val="00584D3F"/>
    <w:rsid w:val="00584DAF"/>
    <w:rsid w:val="00584DB4"/>
    <w:rsid w:val="00584DFB"/>
    <w:rsid w:val="00584E52"/>
    <w:rsid w:val="00584E56"/>
    <w:rsid w:val="00584F1A"/>
    <w:rsid w:val="00584F67"/>
    <w:rsid w:val="00584FE2"/>
    <w:rsid w:val="00584FFE"/>
    <w:rsid w:val="00585123"/>
    <w:rsid w:val="005853A9"/>
    <w:rsid w:val="00585401"/>
    <w:rsid w:val="0058541D"/>
    <w:rsid w:val="005854EA"/>
    <w:rsid w:val="00585555"/>
    <w:rsid w:val="005855D7"/>
    <w:rsid w:val="00585631"/>
    <w:rsid w:val="00585636"/>
    <w:rsid w:val="0058570F"/>
    <w:rsid w:val="005859D8"/>
    <w:rsid w:val="00585A87"/>
    <w:rsid w:val="00585AD8"/>
    <w:rsid w:val="00585D46"/>
    <w:rsid w:val="00585D73"/>
    <w:rsid w:val="00585E4D"/>
    <w:rsid w:val="00585E5D"/>
    <w:rsid w:val="00585E94"/>
    <w:rsid w:val="00585FCD"/>
    <w:rsid w:val="00586049"/>
    <w:rsid w:val="005860EB"/>
    <w:rsid w:val="00586123"/>
    <w:rsid w:val="00586195"/>
    <w:rsid w:val="005861B7"/>
    <w:rsid w:val="00586308"/>
    <w:rsid w:val="0058647F"/>
    <w:rsid w:val="005865DE"/>
    <w:rsid w:val="00586665"/>
    <w:rsid w:val="005866B9"/>
    <w:rsid w:val="00586821"/>
    <w:rsid w:val="00586823"/>
    <w:rsid w:val="005868E9"/>
    <w:rsid w:val="005869A6"/>
    <w:rsid w:val="005869E2"/>
    <w:rsid w:val="00586A14"/>
    <w:rsid w:val="00586B95"/>
    <w:rsid w:val="00586D4F"/>
    <w:rsid w:val="00586D75"/>
    <w:rsid w:val="00586DE8"/>
    <w:rsid w:val="00586E56"/>
    <w:rsid w:val="00586F5D"/>
    <w:rsid w:val="00586F92"/>
    <w:rsid w:val="005870A6"/>
    <w:rsid w:val="0058731A"/>
    <w:rsid w:val="0058733B"/>
    <w:rsid w:val="00587356"/>
    <w:rsid w:val="00587481"/>
    <w:rsid w:val="005874DE"/>
    <w:rsid w:val="0058755A"/>
    <w:rsid w:val="00587711"/>
    <w:rsid w:val="00587718"/>
    <w:rsid w:val="0058771C"/>
    <w:rsid w:val="005877A6"/>
    <w:rsid w:val="005877A9"/>
    <w:rsid w:val="005879B7"/>
    <w:rsid w:val="00587AC6"/>
    <w:rsid w:val="00587CDD"/>
    <w:rsid w:val="00587DDA"/>
    <w:rsid w:val="00587F3F"/>
    <w:rsid w:val="00590132"/>
    <w:rsid w:val="00590146"/>
    <w:rsid w:val="00590175"/>
    <w:rsid w:val="005901C9"/>
    <w:rsid w:val="00590278"/>
    <w:rsid w:val="0059029A"/>
    <w:rsid w:val="005904A0"/>
    <w:rsid w:val="00590589"/>
    <w:rsid w:val="005905B3"/>
    <w:rsid w:val="00590602"/>
    <w:rsid w:val="00590744"/>
    <w:rsid w:val="00590758"/>
    <w:rsid w:val="005907BE"/>
    <w:rsid w:val="005907D5"/>
    <w:rsid w:val="005907E8"/>
    <w:rsid w:val="00590925"/>
    <w:rsid w:val="005909F6"/>
    <w:rsid w:val="00590A98"/>
    <w:rsid w:val="00590B2C"/>
    <w:rsid w:val="00590B7D"/>
    <w:rsid w:val="00590BAF"/>
    <w:rsid w:val="00590BDB"/>
    <w:rsid w:val="00590C2B"/>
    <w:rsid w:val="00590CD7"/>
    <w:rsid w:val="00590CF6"/>
    <w:rsid w:val="00590CFE"/>
    <w:rsid w:val="00590DBA"/>
    <w:rsid w:val="00590DE1"/>
    <w:rsid w:val="0059106C"/>
    <w:rsid w:val="00591145"/>
    <w:rsid w:val="0059124B"/>
    <w:rsid w:val="00591254"/>
    <w:rsid w:val="005913C4"/>
    <w:rsid w:val="00591481"/>
    <w:rsid w:val="005914E2"/>
    <w:rsid w:val="00591560"/>
    <w:rsid w:val="00591569"/>
    <w:rsid w:val="00591627"/>
    <w:rsid w:val="00591678"/>
    <w:rsid w:val="0059184A"/>
    <w:rsid w:val="00591927"/>
    <w:rsid w:val="00591ACD"/>
    <w:rsid w:val="00591D1D"/>
    <w:rsid w:val="00591D7A"/>
    <w:rsid w:val="00591E42"/>
    <w:rsid w:val="00591E46"/>
    <w:rsid w:val="00591E71"/>
    <w:rsid w:val="00591F4F"/>
    <w:rsid w:val="00591FF8"/>
    <w:rsid w:val="00592219"/>
    <w:rsid w:val="0059225C"/>
    <w:rsid w:val="00592260"/>
    <w:rsid w:val="005922AA"/>
    <w:rsid w:val="00592316"/>
    <w:rsid w:val="0059236E"/>
    <w:rsid w:val="0059243F"/>
    <w:rsid w:val="00592508"/>
    <w:rsid w:val="00592604"/>
    <w:rsid w:val="0059265F"/>
    <w:rsid w:val="00592897"/>
    <w:rsid w:val="005928ED"/>
    <w:rsid w:val="005928FA"/>
    <w:rsid w:val="00592A03"/>
    <w:rsid w:val="00592A4E"/>
    <w:rsid w:val="00592AAE"/>
    <w:rsid w:val="00592B08"/>
    <w:rsid w:val="00592B32"/>
    <w:rsid w:val="00592B60"/>
    <w:rsid w:val="00592BFF"/>
    <w:rsid w:val="00592C28"/>
    <w:rsid w:val="00592C78"/>
    <w:rsid w:val="00592DB5"/>
    <w:rsid w:val="00592E0B"/>
    <w:rsid w:val="00592E16"/>
    <w:rsid w:val="00592E4B"/>
    <w:rsid w:val="00593106"/>
    <w:rsid w:val="0059315A"/>
    <w:rsid w:val="00593185"/>
    <w:rsid w:val="00593312"/>
    <w:rsid w:val="00593340"/>
    <w:rsid w:val="0059335D"/>
    <w:rsid w:val="00593374"/>
    <w:rsid w:val="0059338C"/>
    <w:rsid w:val="005934E6"/>
    <w:rsid w:val="00593547"/>
    <w:rsid w:val="005935E5"/>
    <w:rsid w:val="0059363D"/>
    <w:rsid w:val="0059367B"/>
    <w:rsid w:val="0059368F"/>
    <w:rsid w:val="005936DB"/>
    <w:rsid w:val="005936F5"/>
    <w:rsid w:val="005937FD"/>
    <w:rsid w:val="00593826"/>
    <w:rsid w:val="00593899"/>
    <w:rsid w:val="005938DB"/>
    <w:rsid w:val="00593901"/>
    <w:rsid w:val="00593AAC"/>
    <w:rsid w:val="00593B56"/>
    <w:rsid w:val="00593CF7"/>
    <w:rsid w:val="00593D7D"/>
    <w:rsid w:val="00593DF9"/>
    <w:rsid w:val="00593F34"/>
    <w:rsid w:val="00593F5B"/>
    <w:rsid w:val="00593FF5"/>
    <w:rsid w:val="00594098"/>
    <w:rsid w:val="00594119"/>
    <w:rsid w:val="005941F0"/>
    <w:rsid w:val="00594270"/>
    <w:rsid w:val="0059428E"/>
    <w:rsid w:val="00594371"/>
    <w:rsid w:val="005943D8"/>
    <w:rsid w:val="00594466"/>
    <w:rsid w:val="00594471"/>
    <w:rsid w:val="005944C8"/>
    <w:rsid w:val="00594524"/>
    <w:rsid w:val="00594629"/>
    <w:rsid w:val="0059466F"/>
    <w:rsid w:val="00594733"/>
    <w:rsid w:val="00594783"/>
    <w:rsid w:val="005947A2"/>
    <w:rsid w:val="00594801"/>
    <w:rsid w:val="00594968"/>
    <w:rsid w:val="00594981"/>
    <w:rsid w:val="005949D6"/>
    <w:rsid w:val="00594A41"/>
    <w:rsid w:val="00594A8A"/>
    <w:rsid w:val="00594A8D"/>
    <w:rsid w:val="00594B97"/>
    <w:rsid w:val="00594C78"/>
    <w:rsid w:val="00594D9C"/>
    <w:rsid w:val="00594E4F"/>
    <w:rsid w:val="00594FF3"/>
    <w:rsid w:val="00595167"/>
    <w:rsid w:val="005952A2"/>
    <w:rsid w:val="005952BA"/>
    <w:rsid w:val="00595301"/>
    <w:rsid w:val="00595335"/>
    <w:rsid w:val="005953AC"/>
    <w:rsid w:val="005953CA"/>
    <w:rsid w:val="005953CB"/>
    <w:rsid w:val="00595417"/>
    <w:rsid w:val="0059542B"/>
    <w:rsid w:val="005954B9"/>
    <w:rsid w:val="00595570"/>
    <w:rsid w:val="005955AF"/>
    <w:rsid w:val="005955D3"/>
    <w:rsid w:val="0059573F"/>
    <w:rsid w:val="0059578C"/>
    <w:rsid w:val="00595889"/>
    <w:rsid w:val="005959A3"/>
    <w:rsid w:val="00595AEF"/>
    <w:rsid w:val="00595C35"/>
    <w:rsid w:val="00595C65"/>
    <w:rsid w:val="00595CEF"/>
    <w:rsid w:val="00595E1B"/>
    <w:rsid w:val="00595FCB"/>
    <w:rsid w:val="00595FEB"/>
    <w:rsid w:val="005960A7"/>
    <w:rsid w:val="00596152"/>
    <w:rsid w:val="0059636A"/>
    <w:rsid w:val="00596450"/>
    <w:rsid w:val="005964E8"/>
    <w:rsid w:val="00596601"/>
    <w:rsid w:val="00596739"/>
    <w:rsid w:val="0059679E"/>
    <w:rsid w:val="005967C6"/>
    <w:rsid w:val="005968E4"/>
    <w:rsid w:val="0059693D"/>
    <w:rsid w:val="00596D51"/>
    <w:rsid w:val="00596EB5"/>
    <w:rsid w:val="00596F63"/>
    <w:rsid w:val="00596F8C"/>
    <w:rsid w:val="00596FC2"/>
    <w:rsid w:val="00597001"/>
    <w:rsid w:val="005970CA"/>
    <w:rsid w:val="005970F6"/>
    <w:rsid w:val="0059711B"/>
    <w:rsid w:val="00597187"/>
    <w:rsid w:val="00597190"/>
    <w:rsid w:val="0059723B"/>
    <w:rsid w:val="00597265"/>
    <w:rsid w:val="0059727A"/>
    <w:rsid w:val="005972A0"/>
    <w:rsid w:val="0059731B"/>
    <w:rsid w:val="0059739B"/>
    <w:rsid w:val="0059750B"/>
    <w:rsid w:val="0059762C"/>
    <w:rsid w:val="00597713"/>
    <w:rsid w:val="00597722"/>
    <w:rsid w:val="0059777A"/>
    <w:rsid w:val="005977BE"/>
    <w:rsid w:val="005977FC"/>
    <w:rsid w:val="00597822"/>
    <w:rsid w:val="005978DD"/>
    <w:rsid w:val="00597962"/>
    <w:rsid w:val="00597967"/>
    <w:rsid w:val="00597B8E"/>
    <w:rsid w:val="00597CB7"/>
    <w:rsid w:val="00597E1F"/>
    <w:rsid w:val="00597E2D"/>
    <w:rsid w:val="00597F18"/>
    <w:rsid w:val="00597F50"/>
    <w:rsid w:val="005A0092"/>
    <w:rsid w:val="005A0107"/>
    <w:rsid w:val="005A0158"/>
    <w:rsid w:val="005A0199"/>
    <w:rsid w:val="005A02D1"/>
    <w:rsid w:val="005A05D5"/>
    <w:rsid w:val="005A05F4"/>
    <w:rsid w:val="005A0688"/>
    <w:rsid w:val="005A0742"/>
    <w:rsid w:val="005A0888"/>
    <w:rsid w:val="005A0910"/>
    <w:rsid w:val="005A09E7"/>
    <w:rsid w:val="005A0ACF"/>
    <w:rsid w:val="005A0B89"/>
    <w:rsid w:val="005A0C75"/>
    <w:rsid w:val="005A0C92"/>
    <w:rsid w:val="005A0DC0"/>
    <w:rsid w:val="005A0E00"/>
    <w:rsid w:val="005A0E7E"/>
    <w:rsid w:val="005A0FA9"/>
    <w:rsid w:val="005A0FAE"/>
    <w:rsid w:val="005A1002"/>
    <w:rsid w:val="005A1071"/>
    <w:rsid w:val="005A1122"/>
    <w:rsid w:val="005A112C"/>
    <w:rsid w:val="005A11DB"/>
    <w:rsid w:val="005A120C"/>
    <w:rsid w:val="005A12F3"/>
    <w:rsid w:val="005A1564"/>
    <w:rsid w:val="005A15BB"/>
    <w:rsid w:val="005A16A0"/>
    <w:rsid w:val="005A1812"/>
    <w:rsid w:val="005A18B2"/>
    <w:rsid w:val="005A18C9"/>
    <w:rsid w:val="005A1A01"/>
    <w:rsid w:val="005A1B18"/>
    <w:rsid w:val="005A1BC9"/>
    <w:rsid w:val="005A1BD3"/>
    <w:rsid w:val="005A1BF9"/>
    <w:rsid w:val="005A1C4D"/>
    <w:rsid w:val="005A1CE6"/>
    <w:rsid w:val="005A1D0D"/>
    <w:rsid w:val="005A1D57"/>
    <w:rsid w:val="005A1DF9"/>
    <w:rsid w:val="005A1E2C"/>
    <w:rsid w:val="005A1EEE"/>
    <w:rsid w:val="005A1F3E"/>
    <w:rsid w:val="005A2245"/>
    <w:rsid w:val="005A22EF"/>
    <w:rsid w:val="005A23EE"/>
    <w:rsid w:val="005A23F6"/>
    <w:rsid w:val="005A242E"/>
    <w:rsid w:val="005A2466"/>
    <w:rsid w:val="005A2555"/>
    <w:rsid w:val="005A25F2"/>
    <w:rsid w:val="005A2769"/>
    <w:rsid w:val="005A284D"/>
    <w:rsid w:val="005A2914"/>
    <w:rsid w:val="005A29D1"/>
    <w:rsid w:val="005A2A7F"/>
    <w:rsid w:val="005A2AAA"/>
    <w:rsid w:val="005A2B7E"/>
    <w:rsid w:val="005A2BD9"/>
    <w:rsid w:val="005A2C3E"/>
    <w:rsid w:val="005A2CA7"/>
    <w:rsid w:val="005A2CCC"/>
    <w:rsid w:val="005A2CD9"/>
    <w:rsid w:val="005A2DDF"/>
    <w:rsid w:val="005A2FD2"/>
    <w:rsid w:val="005A310A"/>
    <w:rsid w:val="005A319F"/>
    <w:rsid w:val="005A31B6"/>
    <w:rsid w:val="005A323E"/>
    <w:rsid w:val="005A324C"/>
    <w:rsid w:val="005A3279"/>
    <w:rsid w:val="005A3289"/>
    <w:rsid w:val="005A33B4"/>
    <w:rsid w:val="005A349F"/>
    <w:rsid w:val="005A34A6"/>
    <w:rsid w:val="005A34BE"/>
    <w:rsid w:val="005A3527"/>
    <w:rsid w:val="005A3549"/>
    <w:rsid w:val="005A364E"/>
    <w:rsid w:val="005A36D2"/>
    <w:rsid w:val="005A36DF"/>
    <w:rsid w:val="005A377C"/>
    <w:rsid w:val="005A37A5"/>
    <w:rsid w:val="005A37B2"/>
    <w:rsid w:val="005A37D9"/>
    <w:rsid w:val="005A37F4"/>
    <w:rsid w:val="005A389A"/>
    <w:rsid w:val="005A38DD"/>
    <w:rsid w:val="005A3944"/>
    <w:rsid w:val="005A39BB"/>
    <w:rsid w:val="005A3A46"/>
    <w:rsid w:val="005A3CFA"/>
    <w:rsid w:val="005A3D91"/>
    <w:rsid w:val="005A3DF3"/>
    <w:rsid w:val="005A3EA3"/>
    <w:rsid w:val="005A3EB2"/>
    <w:rsid w:val="005A3FE7"/>
    <w:rsid w:val="005A3FEC"/>
    <w:rsid w:val="005A42B3"/>
    <w:rsid w:val="005A42D1"/>
    <w:rsid w:val="005A42ED"/>
    <w:rsid w:val="005A43BA"/>
    <w:rsid w:val="005A43E3"/>
    <w:rsid w:val="005A43EB"/>
    <w:rsid w:val="005A4446"/>
    <w:rsid w:val="005A45A8"/>
    <w:rsid w:val="005A46A6"/>
    <w:rsid w:val="005A46FA"/>
    <w:rsid w:val="005A4819"/>
    <w:rsid w:val="005A492C"/>
    <w:rsid w:val="005A49A5"/>
    <w:rsid w:val="005A4BD9"/>
    <w:rsid w:val="005A4BE6"/>
    <w:rsid w:val="005A4C42"/>
    <w:rsid w:val="005A4D59"/>
    <w:rsid w:val="005A4D7A"/>
    <w:rsid w:val="005A4DEE"/>
    <w:rsid w:val="005A4E35"/>
    <w:rsid w:val="005A4ED8"/>
    <w:rsid w:val="005A4EFE"/>
    <w:rsid w:val="005A4F3F"/>
    <w:rsid w:val="005A4F47"/>
    <w:rsid w:val="005A4FA8"/>
    <w:rsid w:val="005A4FD4"/>
    <w:rsid w:val="005A4FF0"/>
    <w:rsid w:val="005A50CD"/>
    <w:rsid w:val="005A51A5"/>
    <w:rsid w:val="005A52F7"/>
    <w:rsid w:val="005A53D0"/>
    <w:rsid w:val="005A5644"/>
    <w:rsid w:val="005A5678"/>
    <w:rsid w:val="005A56A4"/>
    <w:rsid w:val="005A5759"/>
    <w:rsid w:val="005A57F8"/>
    <w:rsid w:val="005A5859"/>
    <w:rsid w:val="005A5966"/>
    <w:rsid w:val="005A59C2"/>
    <w:rsid w:val="005A59CE"/>
    <w:rsid w:val="005A5A0A"/>
    <w:rsid w:val="005A5A2E"/>
    <w:rsid w:val="005A5A82"/>
    <w:rsid w:val="005A5B6C"/>
    <w:rsid w:val="005A5C7F"/>
    <w:rsid w:val="005A5CC5"/>
    <w:rsid w:val="005A5D0A"/>
    <w:rsid w:val="005A5D51"/>
    <w:rsid w:val="005A5D55"/>
    <w:rsid w:val="005A5DA2"/>
    <w:rsid w:val="005A5DEF"/>
    <w:rsid w:val="005A5E77"/>
    <w:rsid w:val="005A5ECF"/>
    <w:rsid w:val="005A5F91"/>
    <w:rsid w:val="005A5F9F"/>
    <w:rsid w:val="005A601E"/>
    <w:rsid w:val="005A6125"/>
    <w:rsid w:val="005A61ED"/>
    <w:rsid w:val="005A62A3"/>
    <w:rsid w:val="005A62C9"/>
    <w:rsid w:val="005A63B0"/>
    <w:rsid w:val="005A63BF"/>
    <w:rsid w:val="005A64C2"/>
    <w:rsid w:val="005A6639"/>
    <w:rsid w:val="005A67C6"/>
    <w:rsid w:val="005A67D5"/>
    <w:rsid w:val="005A6888"/>
    <w:rsid w:val="005A68C3"/>
    <w:rsid w:val="005A68F2"/>
    <w:rsid w:val="005A69C0"/>
    <w:rsid w:val="005A6A16"/>
    <w:rsid w:val="005A6AC2"/>
    <w:rsid w:val="005A6BF1"/>
    <w:rsid w:val="005A6C55"/>
    <w:rsid w:val="005A6C87"/>
    <w:rsid w:val="005A6D01"/>
    <w:rsid w:val="005A6D11"/>
    <w:rsid w:val="005A6E38"/>
    <w:rsid w:val="005A6EF1"/>
    <w:rsid w:val="005A6FD7"/>
    <w:rsid w:val="005A7037"/>
    <w:rsid w:val="005A703E"/>
    <w:rsid w:val="005A7246"/>
    <w:rsid w:val="005A7462"/>
    <w:rsid w:val="005A7475"/>
    <w:rsid w:val="005A74D8"/>
    <w:rsid w:val="005A74DE"/>
    <w:rsid w:val="005A755A"/>
    <w:rsid w:val="005A77DC"/>
    <w:rsid w:val="005A7825"/>
    <w:rsid w:val="005A788B"/>
    <w:rsid w:val="005A789C"/>
    <w:rsid w:val="005A7AFD"/>
    <w:rsid w:val="005A7B26"/>
    <w:rsid w:val="005A7C31"/>
    <w:rsid w:val="005A7C3D"/>
    <w:rsid w:val="005A7C9A"/>
    <w:rsid w:val="005A7D02"/>
    <w:rsid w:val="005A7D1F"/>
    <w:rsid w:val="005A7D26"/>
    <w:rsid w:val="005A7DA9"/>
    <w:rsid w:val="005A7E07"/>
    <w:rsid w:val="005A7E93"/>
    <w:rsid w:val="005A7ECE"/>
    <w:rsid w:val="005A7FCC"/>
    <w:rsid w:val="005B0025"/>
    <w:rsid w:val="005B0067"/>
    <w:rsid w:val="005B00CF"/>
    <w:rsid w:val="005B00FF"/>
    <w:rsid w:val="005B0127"/>
    <w:rsid w:val="005B0188"/>
    <w:rsid w:val="005B0251"/>
    <w:rsid w:val="005B03D6"/>
    <w:rsid w:val="005B0484"/>
    <w:rsid w:val="005B04B1"/>
    <w:rsid w:val="005B05F9"/>
    <w:rsid w:val="005B06A7"/>
    <w:rsid w:val="005B06CB"/>
    <w:rsid w:val="005B08F9"/>
    <w:rsid w:val="005B08FE"/>
    <w:rsid w:val="005B0952"/>
    <w:rsid w:val="005B0A21"/>
    <w:rsid w:val="005B0A34"/>
    <w:rsid w:val="005B0B3E"/>
    <w:rsid w:val="005B0E37"/>
    <w:rsid w:val="005B0F1C"/>
    <w:rsid w:val="005B0F51"/>
    <w:rsid w:val="005B0F64"/>
    <w:rsid w:val="005B0F99"/>
    <w:rsid w:val="005B0FCB"/>
    <w:rsid w:val="005B10AF"/>
    <w:rsid w:val="005B10E9"/>
    <w:rsid w:val="005B11F8"/>
    <w:rsid w:val="005B133B"/>
    <w:rsid w:val="005B14A6"/>
    <w:rsid w:val="005B14A9"/>
    <w:rsid w:val="005B1545"/>
    <w:rsid w:val="005B165E"/>
    <w:rsid w:val="005B1684"/>
    <w:rsid w:val="005B16C7"/>
    <w:rsid w:val="005B17B1"/>
    <w:rsid w:val="005B18FC"/>
    <w:rsid w:val="005B1930"/>
    <w:rsid w:val="005B1A54"/>
    <w:rsid w:val="005B1B88"/>
    <w:rsid w:val="005B1B8C"/>
    <w:rsid w:val="005B1EE8"/>
    <w:rsid w:val="005B1F9A"/>
    <w:rsid w:val="005B2072"/>
    <w:rsid w:val="005B209F"/>
    <w:rsid w:val="005B20F0"/>
    <w:rsid w:val="005B2112"/>
    <w:rsid w:val="005B21FE"/>
    <w:rsid w:val="005B22FB"/>
    <w:rsid w:val="005B2496"/>
    <w:rsid w:val="005B2546"/>
    <w:rsid w:val="005B268A"/>
    <w:rsid w:val="005B273C"/>
    <w:rsid w:val="005B2784"/>
    <w:rsid w:val="005B281F"/>
    <w:rsid w:val="005B28C3"/>
    <w:rsid w:val="005B296B"/>
    <w:rsid w:val="005B299F"/>
    <w:rsid w:val="005B2B77"/>
    <w:rsid w:val="005B2B8A"/>
    <w:rsid w:val="005B2C6C"/>
    <w:rsid w:val="005B2C81"/>
    <w:rsid w:val="005B2CA6"/>
    <w:rsid w:val="005B2E51"/>
    <w:rsid w:val="005B2EB7"/>
    <w:rsid w:val="005B2F0D"/>
    <w:rsid w:val="005B2FB9"/>
    <w:rsid w:val="005B3001"/>
    <w:rsid w:val="005B300F"/>
    <w:rsid w:val="005B3031"/>
    <w:rsid w:val="005B30F6"/>
    <w:rsid w:val="005B31DB"/>
    <w:rsid w:val="005B3235"/>
    <w:rsid w:val="005B32D9"/>
    <w:rsid w:val="005B32F1"/>
    <w:rsid w:val="005B3359"/>
    <w:rsid w:val="005B337C"/>
    <w:rsid w:val="005B3467"/>
    <w:rsid w:val="005B34AD"/>
    <w:rsid w:val="005B34E9"/>
    <w:rsid w:val="005B34FC"/>
    <w:rsid w:val="005B352D"/>
    <w:rsid w:val="005B3531"/>
    <w:rsid w:val="005B35B3"/>
    <w:rsid w:val="005B35E3"/>
    <w:rsid w:val="005B364A"/>
    <w:rsid w:val="005B36BA"/>
    <w:rsid w:val="005B36C1"/>
    <w:rsid w:val="005B3774"/>
    <w:rsid w:val="005B38CC"/>
    <w:rsid w:val="005B38F3"/>
    <w:rsid w:val="005B3931"/>
    <w:rsid w:val="005B3969"/>
    <w:rsid w:val="005B396D"/>
    <w:rsid w:val="005B39AA"/>
    <w:rsid w:val="005B3AC0"/>
    <w:rsid w:val="005B3BEA"/>
    <w:rsid w:val="005B3C70"/>
    <w:rsid w:val="005B3CA5"/>
    <w:rsid w:val="005B3DC5"/>
    <w:rsid w:val="005B3E83"/>
    <w:rsid w:val="005B3ECE"/>
    <w:rsid w:val="005B3F44"/>
    <w:rsid w:val="005B4027"/>
    <w:rsid w:val="005B41E6"/>
    <w:rsid w:val="005B4215"/>
    <w:rsid w:val="005B429C"/>
    <w:rsid w:val="005B430B"/>
    <w:rsid w:val="005B4349"/>
    <w:rsid w:val="005B4424"/>
    <w:rsid w:val="005B444C"/>
    <w:rsid w:val="005B451C"/>
    <w:rsid w:val="005B47A4"/>
    <w:rsid w:val="005B47D0"/>
    <w:rsid w:val="005B487C"/>
    <w:rsid w:val="005B4896"/>
    <w:rsid w:val="005B48F6"/>
    <w:rsid w:val="005B48FF"/>
    <w:rsid w:val="005B49FE"/>
    <w:rsid w:val="005B4A41"/>
    <w:rsid w:val="005B4A79"/>
    <w:rsid w:val="005B4A7A"/>
    <w:rsid w:val="005B4ACB"/>
    <w:rsid w:val="005B4B49"/>
    <w:rsid w:val="005B4C7B"/>
    <w:rsid w:val="005B4CEF"/>
    <w:rsid w:val="005B4D7E"/>
    <w:rsid w:val="005B4DF3"/>
    <w:rsid w:val="005B4E5F"/>
    <w:rsid w:val="005B4F5D"/>
    <w:rsid w:val="005B4FD2"/>
    <w:rsid w:val="005B500B"/>
    <w:rsid w:val="005B5186"/>
    <w:rsid w:val="005B53AD"/>
    <w:rsid w:val="005B5445"/>
    <w:rsid w:val="005B55A1"/>
    <w:rsid w:val="005B55B1"/>
    <w:rsid w:val="005B5656"/>
    <w:rsid w:val="005B56D9"/>
    <w:rsid w:val="005B5790"/>
    <w:rsid w:val="005B5964"/>
    <w:rsid w:val="005B5A28"/>
    <w:rsid w:val="005B5ACC"/>
    <w:rsid w:val="005B5B5F"/>
    <w:rsid w:val="005B5BF4"/>
    <w:rsid w:val="005B5C27"/>
    <w:rsid w:val="005B5CAC"/>
    <w:rsid w:val="005B5D10"/>
    <w:rsid w:val="005B5D3E"/>
    <w:rsid w:val="005B5FB5"/>
    <w:rsid w:val="005B5FBB"/>
    <w:rsid w:val="005B6040"/>
    <w:rsid w:val="005B6082"/>
    <w:rsid w:val="005B60DC"/>
    <w:rsid w:val="005B61CF"/>
    <w:rsid w:val="005B62B1"/>
    <w:rsid w:val="005B6336"/>
    <w:rsid w:val="005B63B2"/>
    <w:rsid w:val="005B64A9"/>
    <w:rsid w:val="005B6505"/>
    <w:rsid w:val="005B65D3"/>
    <w:rsid w:val="005B6603"/>
    <w:rsid w:val="005B6743"/>
    <w:rsid w:val="005B679E"/>
    <w:rsid w:val="005B67D2"/>
    <w:rsid w:val="005B68C3"/>
    <w:rsid w:val="005B69A4"/>
    <w:rsid w:val="005B6B43"/>
    <w:rsid w:val="005B6C87"/>
    <w:rsid w:val="005B6CFD"/>
    <w:rsid w:val="005B6E60"/>
    <w:rsid w:val="005B6F01"/>
    <w:rsid w:val="005B6FC3"/>
    <w:rsid w:val="005B71F8"/>
    <w:rsid w:val="005B72C1"/>
    <w:rsid w:val="005B73AD"/>
    <w:rsid w:val="005B7403"/>
    <w:rsid w:val="005B740F"/>
    <w:rsid w:val="005B744D"/>
    <w:rsid w:val="005B74D6"/>
    <w:rsid w:val="005B7659"/>
    <w:rsid w:val="005B77AF"/>
    <w:rsid w:val="005B7843"/>
    <w:rsid w:val="005B7959"/>
    <w:rsid w:val="005B796C"/>
    <w:rsid w:val="005B796F"/>
    <w:rsid w:val="005B7978"/>
    <w:rsid w:val="005B79A2"/>
    <w:rsid w:val="005B7A0D"/>
    <w:rsid w:val="005B7B97"/>
    <w:rsid w:val="005B7CD5"/>
    <w:rsid w:val="005B7D77"/>
    <w:rsid w:val="005B7E07"/>
    <w:rsid w:val="005B7E2C"/>
    <w:rsid w:val="005B7EA0"/>
    <w:rsid w:val="005B7F8E"/>
    <w:rsid w:val="005B7FE6"/>
    <w:rsid w:val="005C0063"/>
    <w:rsid w:val="005C0069"/>
    <w:rsid w:val="005C0459"/>
    <w:rsid w:val="005C0606"/>
    <w:rsid w:val="005C064B"/>
    <w:rsid w:val="005C0677"/>
    <w:rsid w:val="005C06A1"/>
    <w:rsid w:val="005C083E"/>
    <w:rsid w:val="005C0942"/>
    <w:rsid w:val="005C096B"/>
    <w:rsid w:val="005C0AC5"/>
    <w:rsid w:val="005C0ACF"/>
    <w:rsid w:val="005C0B32"/>
    <w:rsid w:val="005C0B3E"/>
    <w:rsid w:val="005C0BAF"/>
    <w:rsid w:val="005C0CB7"/>
    <w:rsid w:val="005C0CC4"/>
    <w:rsid w:val="005C0CC5"/>
    <w:rsid w:val="005C0CD0"/>
    <w:rsid w:val="005C0D81"/>
    <w:rsid w:val="005C0E1C"/>
    <w:rsid w:val="005C0EDE"/>
    <w:rsid w:val="005C0F00"/>
    <w:rsid w:val="005C0F31"/>
    <w:rsid w:val="005C10A7"/>
    <w:rsid w:val="005C10DD"/>
    <w:rsid w:val="005C111F"/>
    <w:rsid w:val="005C114F"/>
    <w:rsid w:val="005C123B"/>
    <w:rsid w:val="005C1250"/>
    <w:rsid w:val="005C12BF"/>
    <w:rsid w:val="005C12D2"/>
    <w:rsid w:val="005C14C7"/>
    <w:rsid w:val="005C14E4"/>
    <w:rsid w:val="005C14E7"/>
    <w:rsid w:val="005C151E"/>
    <w:rsid w:val="005C1A40"/>
    <w:rsid w:val="005C1A68"/>
    <w:rsid w:val="005C1B25"/>
    <w:rsid w:val="005C1B8B"/>
    <w:rsid w:val="005C1BD5"/>
    <w:rsid w:val="005C1C4D"/>
    <w:rsid w:val="005C1C8B"/>
    <w:rsid w:val="005C1E27"/>
    <w:rsid w:val="005C1F21"/>
    <w:rsid w:val="005C1F8C"/>
    <w:rsid w:val="005C1F95"/>
    <w:rsid w:val="005C1F97"/>
    <w:rsid w:val="005C1FA0"/>
    <w:rsid w:val="005C203F"/>
    <w:rsid w:val="005C22F7"/>
    <w:rsid w:val="005C23DC"/>
    <w:rsid w:val="005C2641"/>
    <w:rsid w:val="005C27F6"/>
    <w:rsid w:val="005C27F8"/>
    <w:rsid w:val="005C2865"/>
    <w:rsid w:val="005C28C4"/>
    <w:rsid w:val="005C2912"/>
    <w:rsid w:val="005C2917"/>
    <w:rsid w:val="005C29E0"/>
    <w:rsid w:val="005C2B99"/>
    <w:rsid w:val="005C2BF5"/>
    <w:rsid w:val="005C2C66"/>
    <w:rsid w:val="005C2C8E"/>
    <w:rsid w:val="005C2D01"/>
    <w:rsid w:val="005C2DBF"/>
    <w:rsid w:val="005C3080"/>
    <w:rsid w:val="005C31B6"/>
    <w:rsid w:val="005C3206"/>
    <w:rsid w:val="005C3263"/>
    <w:rsid w:val="005C32D8"/>
    <w:rsid w:val="005C330D"/>
    <w:rsid w:val="005C3568"/>
    <w:rsid w:val="005C36DA"/>
    <w:rsid w:val="005C373F"/>
    <w:rsid w:val="005C37A3"/>
    <w:rsid w:val="005C3907"/>
    <w:rsid w:val="005C3A5B"/>
    <w:rsid w:val="005C3BB5"/>
    <w:rsid w:val="005C3BDA"/>
    <w:rsid w:val="005C3C28"/>
    <w:rsid w:val="005C3CB6"/>
    <w:rsid w:val="005C3E0E"/>
    <w:rsid w:val="005C3E41"/>
    <w:rsid w:val="005C4021"/>
    <w:rsid w:val="005C4175"/>
    <w:rsid w:val="005C423E"/>
    <w:rsid w:val="005C4273"/>
    <w:rsid w:val="005C4462"/>
    <w:rsid w:val="005C4523"/>
    <w:rsid w:val="005C4562"/>
    <w:rsid w:val="005C4600"/>
    <w:rsid w:val="005C469C"/>
    <w:rsid w:val="005C474C"/>
    <w:rsid w:val="005C47BC"/>
    <w:rsid w:val="005C47E6"/>
    <w:rsid w:val="005C47FE"/>
    <w:rsid w:val="005C4834"/>
    <w:rsid w:val="005C4846"/>
    <w:rsid w:val="005C4856"/>
    <w:rsid w:val="005C485A"/>
    <w:rsid w:val="005C488C"/>
    <w:rsid w:val="005C48DD"/>
    <w:rsid w:val="005C49AF"/>
    <w:rsid w:val="005C4BC4"/>
    <w:rsid w:val="005C4D6D"/>
    <w:rsid w:val="005C4F1D"/>
    <w:rsid w:val="005C4F35"/>
    <w:rsid w:val="005C4F57"/>
    <w:rsid w:val="005C505F"/>
    <w:rsid w:val="005C5067"/>
    <w:rsid w:val="005C50DD"/>
    <w:rsid w:val="005C51FB"/>
    <w:rsid w:val="005C528E"/>
    <w:rsid w:val="005C5365"/>
    <w:rsid w:val="005C540B"/>
    <w:rsid w:val="005C544F"/>
    <w:rsid w:val="005C551C"/>
    <w:rsid w:val="005C565B"/>
    <w:rsid w:val="005C58C2"/>
    <w:rsid w:val="005C58F1"/>
    <w:rsid w:val="005C5928"/>
    <w:rsid w:val="005C59BF"/>
    <w:rsid w:val="005C5A68"/>
    <w:rsid w:val="005C5B0D"/>
    <w:rsid w:val="005C5C43"/>
    <w:rsid w:val="005C5E64"/>
    <w:rsid w:val="005C5E94"/>
    <w:rsid w:val="005C604B"/>
    <w:rsid w:val="005C6158"/>
    <w:rsid w:val="005C61ED"/>
    <w:rsid w:val="005C6234"/>
    <w:rsid w:val="005C62A1"/>
    <w:rsid w:val="005C62E6"/>
    <w:rsid w:val="005C634F"/>
    <w:rsid w:val="005C6370"/>
    <w:rsid w:val="005C6378"/>
    <w:rsid w:val="005C63ED"/>
    <w:rsid w:val="005C6447"/>
    <w:rsid w:val="005C64CD"/>
    <w:rsid w:val="005C64D0"/>
    <w:rsid w:val="005C6502"/>
    <w:rsid w:val="005C65F4"/>
    <w:rsid w:val="005C6643"/>
    <w:rsid w:val="005C6760"/>
    <w:rsid w:val="005C67C3"/>
    <w:rsid w:val="005C680D"/>
    <w:rsid w:val="005C68CA"/>
    <w:rsid w:val="005C68E4"/>
    <w:rsid w:val="005C6A61"/>
    <w:rsid w:val="005C6AEF"/>
    <w:rsid w:val="005C6C58"/>
    <w:rsid w:val="005C6C6A"/>
    <w:rsid w:val="005C6C91"/>
    <w:rsid w:val="005C6D71"/>
    <w:rsid w:val="005C6E0C"/>
    <w:rsid w:val="005C6E1F"/>
    <w:rsid w:val="005C6FBF"/>
    <w:rsid w:val="005C70F5"/>
    <w:rsid w:val="005C7269"/>
    <w:rsid w:val="005C7294"/>
    <w:rsid w:val="005C7326"/>
    <w:rsid w:val="005C736E"/>
    <w:rsid w:val="005C74F5"/>
    <w:rsid w:val="005C7612"/>
    <w:rsid w:val="005C784C"/>
    <w:rsid w:val="005C78C5"/>
    <w:rsid w:val="005C7A4F"/>
    <w:rsid w:val="005C7AC4"/>
    <w:rsid w:val="005C7D11"/>
    <w:rsid w:val="005C7D16"/>
    <w:rsid w:val="005C7DB3"/>
    <w:rsid w:val="005C7E9B"/>
    <w:rsid w:val="005C7FF4"/>
    <w:rsid w:val="005D0038"/>
    <w:rsid w:val="005D006A"/>
    <w:rsid w:val="005D0087"/>
    <w:rsid w:val="005D00C9"/>
    <w:rsid w:val="005D0121"/>
    <w:rsid w:val="005D01E0"/>
    <w:rsid w:val="005D022B"/>
    <w:rsid w:val="005D032C"/>
    <w:rsid w:val="005D039C"/>
    <w:rsid w:val="005D03B8"/>
    <w:rsid w:val="005D03CD"/>
    <w:rsid w:val="005D05A1"/>
    <w:rsid w:val="005D05BA"/>
    <w:rsid w:val="005D0653"/>
    <w:rsid w:val="005D070C"/>
    <w:rsid w:val="005D072F"/>
    <w:rsid w:val="005D075F"/>
    <w:rsid w:val="005D07A2"/>
    <w:rsid w:val="005D083F"/>
    <w:rsid w:val="005D0888"/>
    <w:rsid w:val="005D088D"/>
    <w:rsid w:val="005D0896"/>
    <w:rsid w:val="005D0B1A"/>
    <w:rsid w:val="005D0B40"/>
    <w:rsid w:val="005D0B4E"/>
    <w:rsid w:val="005D0B7B"/>
    <w:rsid w:val="005D0CD4"/>
    <w:rsid w:val="005D0D34"/>
    <w:rsid w:val="005D0D4A"/>
    <w:rsid w:val="005D0DC2"/>
    <w:rsid w:val="005D0E9C"/>
    <w:rsid w:val="005D0EB9"/>
    <w:rsid w:val="005D0ECE"/>
    <w:rsid w:val="005D0F9C"/>
    <w:rsid w:val="005D1064"/>
    <w:rsid w:val="005D1231"/>
    <w:rsid w:val="005D1281"/>
    <w:rsid w:val="005D12C4"/>
    <w:rsid w:val="005D141A"/>
    <w:rsid w:val="005D1424"/>
    <w:rsid w:val="005D146E"/>
    <w:rsid w:val="005D1501"/>
    <w:rsid w:val="005D1548"/>
    <w:rsid w:val="005D1631"/>
    <w:rsid w:val="005D169E"/>
    <w:rsid w:val="005D1711"/>
    <w:rsid w:val="005D1807"/>
    <w:rsid w:val="005D180B"/>
    <w:rsid w:val="005D1814"/>
    <w:rsid w:val="005D18BB"/>
    <w:rsid w:val="005D1960"/>
    <w:rsid w:val="005D19F2"/>
    <w:rsid w:val="005D1A32"/>
    <w:rsid w:val="005D1BD6"/>
    <w:rsid w:val="005D1BFC"/>
    <w:rsid w:val="005D1D62"/>
    <w:rsid w:val="005D1DBF"/>
    <w:rsid w:val="005D1EEF"/>
    <w:rsid w:val="005D203F"/>
    <w:rsid w:val="005D2070"/>
    <w:rsid w:val="005D219F"/>
    <w:rsid w:val="005D22A4"/>
    <w:rsid w:val="005D2377"/>
    <w:rsid w:val="005D242C"/>
    <w:rsid w:val="005D242E"/>
    <w:rsid w:val="005D24AC"/>
    <w:rsid w:val="005D27C7"/>
    <w:rsid w:val="005D2886"/>
    <w:rsid w:val="005D2920"/>
    <w:rsid w:val="005D2A6E"/>
    <w:rsid w:val="005D2AC5"/>
    <w:rsid w:val="005D2B06"/>
    <w:rsid w:val="005D2BCA"/>
    <w:rsid w:val="005D2BF9"/>
    <w:rsid w:val="005D2C76"/>
    <w:rsid w:val="005D2D24"/>
    <w:rsid w:val="005D2D29"/>
    <w:rsid w:val="005D2E67"/>
    <w:rsid w:val="005D2ED5"/>
    <w:rsid w:val="005D2F04"/>
    <w:rsid w:val="005D3232"/>
    <w:rsid w:val="005D323E"/>
    <w:rsid w:val="005D35AB"/>
    <w:rsid w:val="005D364F"/>
    <w:rsid w:val="005D36D2"/>
    <w:rsid w:val="005D378E"/>
    <w:rsid w:val="005D383D"/>
    <w:rsid w:val="005D38C8"/>
    <w:rsid w:val="005D3AA0"/>
    <w:rsid w:val="005D3B06"/>
    <w:rsid w:val="005D3C84"/>
    <w:rsid w:val="005D3C93"/>
    <w:rsid w:val="005D3D5A"/>
    <w:rsid w:val="005D3D79"/>
    <w:rsid w:val="005D3D88"/>
    <w:rsid w:val="005D4008"/>
    <w:rsid w:val="005D400A"/>
    <w:rsid w:val="005D40B4"/>
    <w:rsid w:val="005D40CB"/>
    <w:rsid w:val="005D40DB"/>
    <w:rsid w:val="005D430A"/>
    <w:rsid w:val="005D442F"/>
    <w:rsid w:val="005D4452"/>
    <w:rsid w:val="005D448D"/>
    <w:rsid w:val="005D44A9"/>
    <w:rsid w:val="005D4522"/>
    <w:rsid w:val="005D461F"/>
    <w:rsid w:val="005D4746"/>
    <w:rsid w:val="005D491B"/>
    <w:rsid w:val="005D4B6E"/>
    <w:rsid w:val="005D4BBF"/>
    <w:rsid w:val="005D4BF0"/>
    <w:rsid w:val="005D4C6F"/>
    <w:rsid w:val="005D4C7A"/>
    <w:rsid w:val="005D4C89"/>
    <w:rsid w:val="005D4F38"/>
    <w:rsid w:val="005D5040"/>
    <w:rsid w:val="005D50EC"/>
    <w:rsid w:val="005D51CC"/>
    <w:rsid w:val="005D52E7"/>
    <w:rsid w:val="005D5352"/>
    <w:rsid w:val="005D53F8"/>
    <w:rsid w:val="005D55C4"/>
    <w:rsid w:val="005D56C1"/>
    <w:rsid w:val="005D575F"/>
    <w:rsid w:val="005D5764"/>
    <w:rsid w:val="005D5871"/>
    <w:rsid w:val="005D5949"/>
    <w:rsid w:val="005D5CD7"/>
    <w:rsid w:val="005D5DF2"/>
    <w:rsid w:val="005D5EC4"/>
    <w:rsid w:val="005D5F99"/>
    <w:rsid w:val="005D5FB4"/>
    <w:rsid w:val="005D5FF3"/>
    <w:rsid w:val="005D6125"/>
    <w:rsid w:val="005D6194"/>
    <w:rsid w:val="005D61F1"/>
    <w:rsid w:val="005D6256"/>
    <w:rsid w:val="005D6269"/>
    <w:rsid w:val="005D639E"/>
    <w:rsid w:val="005D649D"/>
    <w:rsid w:val="005D655B"/>
    <w:rsid w:val="005D65CF"/>
    <w:rsid w:val="005D6794"/>
    <w:rsid w:val="005D693A"/>
    <w:rsid w:val="005D6AA6"/>
    <w:rsid w:val="005D6AB4"/>
    <w:rsid w:val="005D6B4B"/>
    <w:rsid w:val="005D6B85"/>
    <w:rsid w:val="005D6BAF"/>
    <w:rsid w:val="005D6C17"/>
    <w:rsid w:val="005D6C8A"/>
    <w:rsid w:val="005D6D16"/>
    <w:rsid w:val="005D6DF2"/>
    <w:rsid w:val="005D7012"/>
    <w:rsid w:val="005D71CC"/>
    <w:rsid w:val="005D71D3"/>
    <w:rsid w:val="005D730F"/>
    <w:rsid w:val="005D7644"/>
    <w:rsid w:val="005D764D"/>
    <w:rsid w:val="005D7654"/>
    <w:rsid w:val="005D7671"/>
    <w:rsid w:val="005D76E1"/>
    <w:rsid w:val="005D7706"/>
    <w:rsid w:val="005D774D"/>
    <w:rsid w:val="005D77A6"/>
    <w:rsid w:val="005D788E"/>
    <w:rsid w:val="005D78CE"/>
    <w:rsid w:val="005D7916"/>
    <w:rsid w:val="005D7922"/>
    <w:rsid w:val="005D7923"/>
    <w:rsid w:val="005D7A1C"/>
    <w:rsid w:val="005D7A55"/>
    <w:rsid w:val="005D7B0F"/>
    <w:rsid w:val="005D7B69"/>
    <w:rsid w:val="005D7BA9"/>
    <w:rsid w:val="005D7C1A"/>
    <w:rsid w:val="005D7CE6"/>
    <w:rsid w:val="005D7DC8"/>
    <w:rsid w:val="005D7F44"/>
    <w:rsid w:val="005E0263"/>
    <w:rsid w:val="005E0275"/>
    <w:rsid w:val="005E02A4"/>
    <w:rsid w:val="005E0321"/>
    <w:rsid w:val="005E0326"/>
    <w:rsid w:val="005E0340"/>
    <w:rsid w:val="005E0379"/>
    <w:rsid w:val="005E03CB"/>
    <w:rsid w:val="005E0467"/>
    <w:rsid w:val="005E04A6"/>
    <w:rsid w:val="005E04D3"/>
    <w:rsid w:val="005E067A"/>
    <w:rsid w:val="005E0698"/>
    <w:rsid w:val="005E06B9"/>
    <w:rsid w:val="005E0761"/>
    <w:rsid w:val="005E08BD"/>
    <w:rsid w:val="005E09C5"/>
    <w:rsid w:val="005E0B0A"/>
    <w:rsid w:val="005E0B1C"/>
    <w:rsid w:val="005E0C6F"/>
    <w:rsid w:val="005E0DF1"/>
    <w:rsid w:val="005E0EA1"/>
    <w:rsid w:val="005E0EA8"/>
    <w:rsid w:val="005E0F1B"/>
    <w:rsid w:val="005E0F48"/>
    <w:rsid w:val="005E0F5D"/>
    <w:rsid w:val="005E0F98"/>
    <w:rsid w:val="005E101B"/>
    <w:rsid w:val="005E10D7"/>
    <w:rsid w:val="005E1165"/>
    <w:rsid w:val="005E11D4"/>
    <w:rsid w:val="005E11E9"/>
    <w:rsid w:val="005E1360"/>
    <w:rsid w:val="005E1813"/>
    <w:rsid w:val="005E18BC"/>
    <w:rsid w:val="005E190A"/>
    <w:rsid w:val="005E1A9D"/>
    <w:rsid w:val="005E1BD9"/>
    <w:rsid w:val="005E1D60"/>
    <w:rsid w:val="005E1DE8"/>
    <w:rsid w:val="005E1E1B"/>
    <w:rsid w:val="005E1E32"/>
    <w:rsid w:val="005E1EA5"/>
    <w:rsid w:val="005E1F8A"/>
    <w:rsid w:val="005E20C6"/>
    <w:rsid w:val="005E2195"/>
    <w:rsid w:val="005E2221"/>
    <w:rsid w:val="005E227C"/>
    <w:rsid w:val="005E2354"/>
    <w:rsid w:val="005E263D"/>
    <w:rsid w:val="005E279B"/>
    <w:rsid w:val="005E28CA"/>
    <w:rsid w:val="005E2952"/>
    <w:rsid w:val="005E29DC"/>
    <w:rsid w:val="005E2A2E"/>
    <w:rsid w:val="005E2A72"/>
    <w:rsid w:val="005E2BAA"/>
    <w:rsid w:val="005E2BD9"/>
    <w:rsid w:val="005E2D2B"/>
    <w:rsid w:val="005E2D3B"/>
    <w:rsid w:val="005E2D91"/>
    <w:rsid w:val="005E2E85"/>
    <w:rsid w:val="005E2F12"/>
    <w:rsid w:val="005E3048"/>
    <w:rsid w:val="005E3108"/>
    <w:rsid w:val="005E31D8"/>
    <w:rsid w:val="005E3212"/>
    <w:rsid w:val="005E322D"/>
    <w:rsid w:val="005E3272"/>
    <w:rsid w:val="005E32C5"/>
    <w:rsid w:val="005E334D"/>
    <w:rsid w:val="005E353F"/>
    <w:rsid w:val="005E36EC"/>
    <w:rsid w:val="005E36F0"/>
    <w:rsid w:val="005E392C"/>
    <w:rsid w:val="005E39E8"/>
    <w:rsid w:val="005E39FF"/>
    <w:rsid w:val="005E3A7B"/>
    <w:rsid w:val="005E3A90"/>
    <w:rsid w:val="005E3B2C"/>
    <w:rsid w:val="005E3B6D"/>
    <w:rsid w:val="005E3BD4"/>
    <w:rsid w:val="005E3C5B"/>
    <w:rsid w:val="005E3C92"/>
    <w:rsid w:val="005E3D01"/>
    <w:rsid w:val="005E3D5D"/>
    <w:rsid w:val="005E3E2F"/>
    <w:rsid w:val="005E3F6F"/>
    <w:rsid w:val="005E4098"/>
    <w:rsid w:val="005E431A"/>
    <w:rsid w:val="005E43BD"/>
    <w:rsid w:val="005E45C0"/>
    <w:rsid w:val="005E45F4"/>
    <w:rsid w:val="005E4779"/>
    <w:rsid w:val="005E481D"/>
    <w:rsid w:val="005E4894"/>
    <w:rsid w:val="005E49EA"/>
    <w:rsid w:val="005E4A33"/>
    <w:rsid w:val="005E4ABF"/>
    <w:rsid w:val="005E4AF0"/>
    <w:rsid w:val="005E4BB6"/>
    <w:rsid w:val="005E4BF8"/>
    <w:rsid w:val="005E4BFE"/>
    <w:rsid w:val="005E4CAB"/>
    <w:rsid w:val="005E4D9E"/>
    <w:rsid w:val="005E4DEB"/>
    <w:rsid w:val="005E4E74"/>
    <w:rsid w:val="005E4F75"/>
    <w:rsid w:val="005E5017"/>
    <w:rsid w:val="005E5022"/>
    <w:rsid w:val="005E510D"/>
    <w:rsid w:val="005E513E"/>
    <w:rsid w:val="005E51D1"/>
    <w:rsid w:val="005E51EB"/>
    <w:rsid w:val="005E51EC"/>
    <w:rsid w:val="005E51FC"/>
    <w:rsid w:val="005E5231"/>
    <w:rsid w:val="005E5379"/>
    <w:rsid w:val="005E53BF"/>
    <w:rsid w:val="005E53C1"/>
    <w:rsid w:val="005E53F7"/>
    <w:rsid w:val="005E5444"/>
    <w:rsid w:val="005E5631"/>
    <w:rsid w:val="005E56E7"/>
    <w:rsid w:val="005E58C9"/>
    <w:rsid w:val="005E59A7"/>
    <w:rsid w:val="005E5BA0"/>
    <w:rsid w:val="005E5D43"/>
    <w:rsid w:val="005E5E31"/>
    <w:rsid w:val="005E5F20"/>
    <w:rsid w:val="005E5FB8"/>
    <w:rsid w:val="005E5FC7"/>
    <w:rsid w:val="005E613C"/>
    <w:rsid w:val="005E62A6"/>
    <w:rsid w:val="005E63C3"/>
    <w:rsid w:val="005E659D"/>
    <w:rsid w:val="005E65CD"/>
    <w:rsid w:val="005E688C"/>
    <w:rsid w:val="005E6B1E"/>
    <w:rsid w:val="005E6B23"/>
    <w:rsid w:val="005E6B93"/>
    <w:rsid w:val="005E6BB6"/>
    <w:rsid w:val="005E6C93"/>
    <w:rsid w:val="005E6DC8"/>
    <w:rsid w:val="005E6DD8"/>
    <w:rsid w:val="005E6EC0"/>
    <w:rsid w:val="005E717B"/>
    <w:rsid w:val="005E722F"/>
    <w:rsid w:val="005E730F"/>
    <w:rsid w:val="005E7354"/>
    <w:rsid w:val="005E735D"/>
    <w:rsid w:val="005E742C"/>
    <w:rsid w:val="005E76AC"/>
    <w:rsid w:val="005E76FF"/>
    <w:rsid w:val="005E7745"/>
    <w:rsid w:val="005E77B7"/>
    <w:rsid w:val="005E789F"/>
    <w:rsid w:val="005E78A0"/>
    <w:rsid w:val="005E78A3"/>
    <w:rsid w:val="005E78A8"/>
    <w:rsid w:val="005E78CB"/>
    <w:rsid w:val="005E794D"/>
    <w:rsid w:val="005E7998"/>
    <w:rsid w:val="005E79BD"/>
    <w:rsid w:val="005E7ADC"/>
    <w:rsid w:val="005E7BD2"/>
    <w:rsid w:val="005E7C24"/>
    <w:rsid w:val="005E7CA4"/>
    <w:rsid w:val="005E7D13"/>
    <w:rsid w:val="005E7DA4"/>
    <w:rsid w:val="005F0077"/>
    <w:rsid w:val="005F0285"/>
    <w:rsid w:val="005F028A"/>
    <w:rsid w:val="005F02E7"/>
    <w:rsid w:val="005F0313"/>
    <w:rsid w:val="005F04F1"/>
    <w:rsid w:val="005F0668"/>
    <w:rsid w:val="005F06AF"/>
    <w:rsid w:val="005F0832"/>
    <w:rsid w:val="005F0AE6"/>
    <w:rsid w:val="005F0B12"/>
    <w:rsid w:val="005F0B8C"/>
    <w:rsid w:val="005F0C9A"/>
    <w:rsid w:val="005F0D49"/>
    <w:rsid w:val="005F0D88"/>
    <w:rsid w:val="005F0F1A"/>
    <w:rsid w:val="005F0FBC"/>
    <w:rsid w:val="005F0FCE"/>
    <w:rsid w:val="005F1105"/>
    <w:rsid w:val="005F116B"/>
    <w:rsid w:val="005F11FB"/>
    <w:rsid w:val="005F1299"/>
    <w:rsid w:val="005F13DE"/>
    <w:rsid w:val="005F1415"/>
    <w:rsid w:val="005F1451"/>
    <w:rsid w:val="005F1473"/>
    <w:rsid w:val="005F14E9"/>
    <w:rsid w:val="005F15BE"/>
    <w:rsid w:val="005F160C"/>
    <w:rsid w:val="005F1647"/>
    <w:rsid w:val="005F1A03"/>
    <w:rsid w:val="005F1A79"/>
    <w:rsid w:val="005F1AF0"/>
    <w:rsid w:val="005F1B91"/>
    <w:rsid w:val="005F1BB9"/>
    <w:rsid w:val="005F1BE6"/>
    <w:rsid w:val="005F1BE8"/>
    <w:rsid w:val="005F1C20"/>
    <w:rsid w:val="005F1D10"/>
    <w:rsid w:val="005F1D6B"/>
    <w:rsid w:val="005F1D70"/>
    <w:rsid w:val="005F1D88"/>
    <w:rsid w:val="005F1DCC"/>
    <w:rsid w:val="005F1E02"/>
    <w:rsid w:val="005F1E91"/>
    <w:rsid w:val="005F1F28"/>
    <w:rsid w:val="005F1F34"/>
    <w:rsid w:val="005F1FE5"/>
    <w:rsid w:val="005F2051"/>
    <w:rsid w:val="005F20A1"/>
    <w:rsid w:val="005F20A5"/>
    <w:rsid w:val="005F20FF"/>
    <w:rsid w:val="005F2308"/>
    <w:rsid w:val="005F23FA"/>
    <w:rsid w:val="005F264B"/>
    <w:rsid w:val="005F26C9"/>
    <w:rsid w:val="005F27E9"/>
    <w:rsid w:val="005F2893"/>
    <w:rsid w:val="005F2AB7"/>
    <w:rsid w:val="005F2B15"/>
    <w:rsid w:val="005F2BAF"/>
    <w:rsid w:val="005F2C75"/>
    <w:rsid w:val="005F2CD7"/>
    <w:rsid w:val="005F2DB7"/>
    <w:rsid w:val="005F2DDA"/>
    <w:rsid w:val="005F2E4B"/>
    <w:rsid w:val="005F2E92"/>
    <w:rsid w:val="005F2F30"/>
    <w:rsid w:val="005F3037"/>
    <w:rsid w:val="005F3157"/>
    <w:rsid w:val="005F3177"/>
    <w:rsid w:val="005F3254"/>
    <w:rsid w:val="005F32BA"/>
    <w:rsid w:val="005F32EF"/>
    <w:rsid w:val="005F3433"/>
    <w:rsid w:val="005F3546"/>
    <w:rsid w:val="005F3602"/>
    <w:rsid w:val="005F3749"/>
    <w:rsid w:val="005F3894"/>
    <w:rsid w:val="005F38C1"/>
    <w:rsid w:val="005F3950"/>
    <w:rsid w:val="005F3A39"/>
    <w:rsid w:val="005F3A3F"/>
    <w:rsid w:val="005F3B70"/>
    <w:rsid w:val="005F3CB7"/>
    <w:rsid w:val="005F3DA0"/>
    <w:rsid w:val="005F3E52"/>
    <w:rsid w:val="005F3E85"/>
    <w:rsid w:val="005F3F47"/>
    <w:rsid w:val="005F4085"/>
    <w:rsid w:val="005F4185"/>
    <w:rsid w:val="005F4187"/>
    <w:rsid w:val="005F4188"/>
    <w:rsid w:val="005F4349"/>
    <w:rsid w:val="005F44CF"/>
    <w:rsid w:val="005F450C"/>
    <w:rsid w:val="005F457A"/>
    <w:rsid w:val="005F4675"/>
    <w:rsid w:val="005F4741"/>
    <w:rsid w:val="005F47A7"/>
    <w:rsid w:val="005F47F1"/>
    <w:rsid w:val="005F4833"/>
    <w:rsid w:val="005F4849"/>
    <w:rsid w:val="005F4A4C"/>
    <w:rsid w:val="005F4B31"/>
    <w:rsid w:val="005F4B3A"/>
    <w:rsid w:val="005F4B95"/>
    <w:rsid w:val="005F4C45"/>
    <w:rsid w:val="005F4C97"/>
    <w:rsid w:val="005F4CAC"/>
    <w:rsid w:val="005F4CB9"/>
    <w:rsid w:val="005F4DE8"/>
    <w:rsid w:val="005F4F72"/>
    <w:rsid w:val="005F507E"/>
    <w:rsid w:val="005F510B"/>
    <w:rsid w:val="005F5115"/>
    <w:rsid w:val="005F51AB"/>
    <w:rsid w:val="005F52F6"/>
    <w:rsid w:val="005F5371"/>
    <w:rsid w:val="005F53ED"/>
    <w:rsid w:val="005F5494"/>
    <w:rsid w:val="005F55B7"/>
    <w:rsid w:val="005F569E"/>
    <w:rsid w:val="005F571B"/>
    <w:rsid w:val="005F57D2"/>
    <w:rsid w:val="005F58CE"/>
    <w:rsid w:val="005F5925"/>
    <w:rsid w:val="005F59AE"/>
    <w:rsid w:val="005F5BAF"/>
    <w:rsid w:val="005F5C6C"/>
    <w:rsid w:val="005F5D2F"/>
    <w:rsid w:val="005F5F66"/>
    <w:rsid w:val="005F616D"/>
    <w:rsid w:val="005F61AF"/>
    <w:rsid w:val="005F61D2"/>
    <w:rsid w:val="005F6286"/>
    <w:rsid w:val="005F62AE"/>
    <w:rsid w:val="005F62D1"/>
    <w:rsid w:val="005F636C"/>
    <w:rsid w:val="005F637B"/>
    <w:rsid w:val="005F64B7"/>
    <w:rsid w:val="005F657B"/>
    <w:rsid w:val="005F6706"/>
    <w:rsid w:val="005F6752"/>
    <w:rsid w:val="005F68C0"/>
    <w:rsid w:val="005F6939"/>
    <w:rsid w:val="005F697A"/>
    <w:rsid w:val="005F6984"/>
    <w:rsid w:val="005F69AB"/>
    <w:rsid w:val="005F6B62"/>
    <w:rsid w:val="005F6C2B"/>
    <w:rsid w:val="005F6D92"/>
    <w:rsid w:val="005F6FBF"/>
    <w:rsid w:val="005F7032"/>
    <w:rsid w:val="005F7115"/>
    <w:rsid w:val="005F7187"/>
    <w:rsid w:val="005F71ED"/>
    <w:rsid w:val="005F728D"/>
    <w:rsid w:val="005F736D"/>
    <w:rsid w:val="005F7493"/>
    <w:rsid w:val="005F752C"/>
    <w:rsid w:val="005F761A"/>
    <w:rsid w:val="005F76AE"/>
    <w:rsid w:val="005F76B1"/>
    <w:rsid w:val="005F7848"/>
    <w:rsid w:val="005F7944"/>
    <w:rsid w:val="005F7B32"/>
    <w:rsid w:val="005F7C26"/>
    <w:rsid w:val="005F7C63"/>
    <w:rsid w:val="005F7CB1"/>
    <w:rsid w:val="005F7EDD"/>
    <w:rsid w:val="005F7FEE"/>
    <w:rsid w:val="00600066"/>
    <w:rsid w:val="00600145"/>
    <w:rsid w:val="0060022C"/>
    <w:rsid w:val="0060027E"/>
    <w:rsid w:val="006002D2"/>
    <w:rsid w:val="0060042B"/>
    <w:rsid w:val="00600554"/>
    <w:rsid w:val="006005BA"/>
    <w:rsid w:val="006006B1"/>
    <w:rsid w:val="006006E5"/>
    <w:rsid w:val="00600835"/>
    <w:rsid w:val="006008A7"/>
    <w:rsid w:val="006008D8"/>
    <w:rsid w:val="006008F4"/>
    <w:rsid w:val="0060098E"/>
    <w:rsid w:val="00600A26"/>
    <w:rsid w:val="00600B71"/>
    <w:rsid w:val="00600BAB"/>
    <w:rsid w:val="00600C25"/>
    <w:rsid w:val="00600CF0"/>
    <w:rsid w:val="00600DB6"/>
    <w:rsid w:val="00600E01"/>
    <w:rsid w:val="00600F34"/>
    <w:rsid w:val="00600F6D"/>
    <w:rsid w:val="00601189"/>
    <w:rsid w:val="006011B2"/>
    <w:rsid w:val="00601291"/>
    <w:rsid w:val="0060132B"/>
    <w:rsid w:val="00601477"/>
    <w:rsid w:val="00601493"/>
    <w:rsid w:val="0060151A"/>
    <w:rsid w:val="0060152A"/>
    <w:rsid w:val="00601606"/>
    <w:rsid w:val="00601678"/>
    <w:rsid w:val="00601747"/>
    <w:rsid w:val="00601786"/>
    <w:rsid w:val="006018B9"/>
    <w:rsid w:val="00601965"/>
    <w:rsid w:val="00601975"/>
    <w:rsid w:val="00601993"/>
    <w:rsid w:val="00601A49"/>
    <w:rsid w:val="00601A7E"/>
    <w:rsid w:val="00601B0D"/>
    <w:rsid w:val="00601C09"/>
    <w:rsid w:val="00601D93"/>
    <w:rsid w:val="00601E2D"/>
    <w:rsid w:val="00601E90"/>
    <w:rsid w:val="00601F36"/>
    <w:rsid w:val="00601F66"/>
    <w:rsid w:val="00601FA2"/>
    <w:rsid w:val="006020A3"/>
    <w:rsid w:val="0060215E"/>
    <w:rsid w:val="00602199"/>
    <w:rsid w:val="00602207"/>
    <w:rsid w:val="006022C1"/>
    <w:rsid w:val="006022D3"/>
    <w:rsid w:val="0060236D"/>
    <w:rsid w:val="006023CE"/>
    <w:rsid w:val="0060242D"/>
    <w:rsid w:val="0060263B"/>
    <w:rsid w:val="006026B8"/>
    <w:rsid w:val="0060274C"/>
    <w:rsid w:val="00602772"/>
    <w:rsid w:val="00602A46"/>
    <w:rsid w:val="00602A9C"/>
    <w:rsid w:val="00602B02"/>
    <w:rsid w:val="00602C11"/>
    <w:rsid w:val="00602C9E"/>
    <w:rsid w:val="00602CAF"/>
    <w:rsid w:val="00602D88"/>
    <w:rsid w:val="00602DAD"/>
    <w:rsid w:val="00602E1F"/>
    <w:rsid w:val="00602EB3"/>
    <w:rsid w:val="00602F5F"/>
    <w:rsid w:val="00602F61"/>
    <w:rsid w:val="00602F8E"/>
    <w:rsid w:val="00602FA4"/>
    <w:rsid w:val="00603000"/>
    <w:rsid w:val="00603076"/>
    <w:rsid w:val="00603099"/>
    <w:rsid w:val="006030E3"/>
    <w:rsid w:val="006031D8"/>
    <w:rsid w:val="006031F2"/>
    <w:rsid w:val="00603235"/>
    <w:rsid w:val="006032AF"/>
    <w:rsid w:val="00603333"/>
    <w:rsid w:val="00603508"/>
    <w:rsid w:val="006035D2"/>
    <w:rsid w:val="0060361E"/>
    <w:rsid w:val="006036CE"/>
    <w:rsid w:val="0060370D"/>
    <w:rsid w:val="0060384C"/>
    <w:rsid w:val="00603A10"/>
    <w:rsid w:val="00603B32"/>
    <w:rsid w:val="00603C48"/>
    <w:rsid w:val="00603CA6"/>
    <w:rsid w:val="00603CA8"/>
    <w:rsid w:val="00603E4E"/>
    <w:rsid w:val="00603E54"/>
    <w:rsid w:val="00603E5A"/>
    <w:rsid w:val="00603F43"/>
    <w:rsid w:val="00603F68"/>
    <w:rsid w:val="00603FA2"/>
    <w:rsid w:val="00603FDE"/>
    <w:rsid w:val="0060416F"/>
    <w:rsid w:val="006043D6"/>
    <w:rsid w:val="006044D4"/>
    <w:rsid w:val="00604512"/>
    <w:rsid w:val="00604521"/>
    <w:rsid w:val="00604549"/>
    <w:rsid w:val="0060454D"/>
    <w:rsid w:val="0060461C"/>
    <w:rsid w:val="00604683"/>
    <w:rsid w:val="0060470E"/>
    <w:rsid w:val="0060492A"/>
    <w:rsid w:val="00604993"/>
    <w:rsid w:val="00604994"/>
    <w:rsid w:val="00604998"/>
    <w:rsid w:val="00604AAA"/>
    <w:rsid w:val="00604C98"/>
    <w:rsid w:val="00604D2E"/>
    <w:rsid w:val="00604DD9"/>
    <w:rsid w:val="00604E99"/>
    <w:rsid w:val="00604ED5"/>
    <w:rsid w:val="00605036"/>
    <w:rsid w:val="00605088"/>
    <w:rsid w:val="0060508A"/>
    <w:rsid w:val="00605160"/>
    <w:rsid w:val="00605203"/>
    <w:rsid w:val="0060522F"/>
    <w:rsid w:val="0060536A"/>
    <w:rsid w:val="006053A2"/>
    <w:rsid w:val="006053F1"/>
    <w:rsid w:val="00605414"/>
    <w:rsid w:val="00605585"/>
    <w:rsid w:val="006055F8"/>
    <w:rsid w:val="0060560E"/>
    <w:rsid w:val="00605617"/>
    <w:rsid w:val="0060562D"/>
    <w:rsid w:val="00605755"/>
    <w:rsid w:val="0060588B"/>
    <w:rsid w:val="006058A9"/>
    <w:rsid w:val="006058CA"/>
    <w:rsid w:val="00605A65"/>
    <w:rsid w:val="00605B5F"/>
    <w:rsid w:val="00605B9F"/>
    <w:rsid w:val="00605E08"/>
    <w:rsid w:val="00605E4F"/>
    <w:rsid w:val="00605EC0"/>
    <w:rsid w:val="00605FBC"/>
    <w:rsid w:val="006060E3"/>
    <w:rsid w:val="00606167"/>
    <w:rsid w:val="006061AD"/>
    <w:rsid w:val="0060622F"/>
    <w:rsid w:val="006063DC"/>
    <w:rsid w:val="006063E8"/>
    <w:rsid w:val="0060651D"/>
    <w:rsid w:val="00606543"/>
    <w:rsid w:val="00606547"/>
    <w:rsid w:val="006065FF"/>
    <w:rsid w:val="0060678E"/>
    <w:rsid w:val="00606820"/>
    <w:rsid w:val="00606831"/>
    <w:rsid w:val="00606A63"/>
    <w:rsid w:val="00606AC6"/>
    <w:rsid w:val="00606AC9"/>
    <w:rsid w:val="00606B2F"/>
    <w:rsid w:val="00606CB6"/>
    <w:rsid w:val="00606D2E"/>
    <w:rsid w:val="00606DD1"/>
    <w:rsid w:val="00606DEA"/>
    <w:rsid w:val="00606E5F"/>
    <w:rsid w:val="00606F11"/>
    <w:rsid w:val="00606FC9"/>
    <w:rsid w:val="00607004"/>
    <w:rsid w:val="006070A4"/>
    <w:rsid w:val="006070F6"/>
    <w:rsid w:val="006072FC"/>
    <w:rsid w:val="00607301"/>
    <w:rsid w:val="0060731D"/>
    <w:rsid w:val="006073BD"/>
    <w:rsid w:val="006073D6"/>
    <w:rsid w:val="0060742D"/>
    <w:rsid w:val="00607764"/>
    <w:rsid w:val="006077CF"/>
    <w:rsid w:val="00607897"/>
    <w:rsid w:val="006078FA"/>
    <w:rsid w:val="00607994"/>
    <w:rsid w:val="00607ACC"/>
    <w:rsid w:val="00607B11"/>
    <w:rsid w:val="00607B29"/>
    <w:rsid w:val="00607B30"/>
    <w:rsid w:val="00607BE8"/>
    <w:rsid w:val="00607C77"/>
    <w:rsid w:val="00607D59"/>
    <w:rsid w:val="00607D89"/>
    <w:rsid w:val="00607EF9"/>
    <w:rsid w:val="00607F6B"/>
    <w:rsid w:val="00610121"/>
    <w:rsid w:val="00610130"/>
    <w:rsid w:val="00610155"/>
    <w:rsid w:val="006101A1"/>
    <w:rsid w:val="006101EE"/>
    <w:rsid w:val="00610304"/>
    <w:rsid w:val="006104F5"/>
    <w:rsid w:val="00610538"/>
    <w:rsid w:val="00610560"/>
    <w:rsid w:val="006105CB"/>
    <w:rsid w:val="00610619"/>
    <w:rsid w:val="00610639"/>
    <w:rsid w:val="0061063C"/>
    <w:rsid w:val="0061094B"/>
    <w:rsid w:val="006109BC"/>
    <w:rsid w:val="00610A45"/>
    <w:rsid w:val="00610A67"/>
    <w:rsid w:val="00610A82"/>
    <w:rsid w:val="00610AEE"/>
    <w:rsid w:val="00610B94"/>
    <w:rsid w:val="00610BE2"/>
    <w:rsid w:val="00610C97"/>
    <w:rsid w:val="00610D38"/>
    <w:rsid w:val="00610E60"/>
    <w:rsid w:val="00610EA4"/>
    <w:rsid w:val="00610FD2"/>
    <w:rsid w:val="00610FDE"/>
    <w:rsid w:val="00610FE1"/>
    <w:rsid w:val="00611045"/>
    <w:rsid w:val="006110E4"/>
    <w:rsid w:val="00611146"/>
    <w:rsid w:val="00611153"/>
    <w:rsid w:val="006111DC"/>
    <w:rsid w:val="00611250"/>
    <w:rsid w:val="0061128F"/>
    <w:rsid w:val="0061129A"/>
    <w:rsid w:val="00611355"/>
    <w:rsid w:val="006113B0"/>
    <w:rsid w:val="00611515"/>
    <w:rsid w:val="006115D1"/>
    <w:rsid w:val="006115EE"/>
    <w:rsid w:val="00611669"/>
    <w:rsid w:val="0061166C"/>
    <w:rsid w:val="00611696"/>
    <w:rsid w:val="00611704"/>
    <w:rsid w:val="00611719"/>
    <w:rsid w:val="0061179A"/>
    <w:rsid w:val="0061197E"/>
    <w:rsid w:val="00611A4C"/>
    <w:rsid w:val="00611B36"/>
    <w:rsid w:val="00611BE1"/>
    <w:rsid w:val="00611C22"/>
    <w:rsid w:val="00611C30"/>
    <w:rsid w:val="00611C45"/>
    <w:rsid w:val="00611CE1"/>
    <w:rsid w:val="00611CFB"/>
    <w:rsid w:val="00611DDA"/>
    <w:rsid w:val="00611E84"/>
    <w:rsid w:val="00611F3A"/>
    <w:rsid w:val="00611FDE"/>
    <w:rsid w:val="00611FED"/>
    <w:rsid w:val="00612195"/>
    <w:rsid w:val="00612198"/>
    <w:rsid w:val="006121B0"/>
    <w:rsid w:val="00612254"/>
    <w:rsid w:val="0061238F"/>
    <w:rsid w:val="0061239A"/>
    <w:rsid w:val="0061242D"/>
    <w:rsid w:val="006124A4"/>
    <w:rsid w:val="00612648"/>
    <w:rsid w:val="006127B5"/>
    <w:rsid w:val="006127CC"/>
    <w:rsid w:val="00612814"/>
    <w:rsid w:val="0061283C"/>
    <w:rsid w:val="00612942"/>
    <w:rsid w:val="006129EA"/>
    <w:rsid w:val="00612A3B"/>
    <w:rsid w:val="00612A6C"/>
    <w:rsid w:val="00612A96"/>
    <w:rsid w:val="00612AE3"/>
    <w:rsid w:val="00612AE4"/>
    <w:rsid w:val="00612B74"/>
    <w:rsid w:val="00612BB3"/>
    <w:rsid w:val="00612C5D"/>
    <w:rsid w:val="00612CAA"/>
    <w:rsid w:val="00612CC7"/>
    <w:rsid w:val="00612DD0"/>
    <w:rsid w:val="00612E51"/>
    <w:rsid w:val="00612ECA"/>
    <w:rsid w:val="00612EE5"/>
    <w:rsid w:val="00612F66"/>
    <w:rsid w:val="00612FD7"/>
    <w:rsid w:val="00613050"/>
    <w:rsid w:val="006130C8"/>
    <w:rsid w:val="00613193"/>
    <w:rsid w:val="00613252"/>
    <w:rsid w:val="006132C1"/>
    <w:rsid w:val="006132EF"/>
    <w:rsid w:val="0061334F"/>
    <w:rsid w:val="0061335D"/>
    <w:rsid w:val="00613396"/>
    <w:rsid w:val="006134BF"/>
    <w:rsid w:val="006134EB"/>
    <w:rsid w:val="00613557"/>
    <w:rsid w:val="00613768"/>
    <w:rsid w:val="0061378D"/>
    <w:rsid w:val="006137B2"/>
    <w:rsid w:val="00613879"/>
    <w:rsid w:val="00613888"/>
    <w:rsid w:val="00613898"/>
    <w:rsid w:val="0061392C"/>
    <w:rsid w:val="00613A0A"/>
    <w:rsid w:val="00613A14"/>
    <w:rsid w:val="00613AE6"/>
    <w:rsid w:val="00613CFD"/>
    <w:rsid w:val="00613D1B"/>
    <w:rsid w:val="00613E2B"/>
    <w:rsid w:val="00613E80"/>
    <w:rsid w:val="00613F39"/>
    <w:rsid w:val="00613F50"/>
    <w:rsid w:val="00613F6F"/>
    <w:rsid w:val="006140C3"/>
    <w:rsid w:val="00614198"/>
    <w:rsid w:val="00614230"/>
    <w:rsid w:val="006142AA"/>
    <w:rsid w:val="006142EA"/>
    <w:rsid w:val="0061433E"/>
    <w:rsid w:val="00614387"/>
    <w:rsid w:val="006143CD"/>
    <w:rsid w:val="00614413"/>
    <w:rsid w:val="00614424"/>
    <w:rsid w:val="00614653"/>
    <w:rsid w:val="00614665"/>
    <w:rsid w:val="00614688"/>
    <w:rsid w:val="00614689"/>
    <w:rsid w:val="006146B7"/>
    <w:rsid w:val="0061479A"/>
    <w:rsid w:val="0061485D"/>
    <w:rsid w:val="006148F4"/>
    <w:rsid w:val="00614A2B"/>
    <w:rsid w:val="00614AAC"/>
    <w:rsid w:val="00614ABA"/>
    <w:rsid w:val="00614B68"/>
    <w:rsid w:val="00614C00"/>
    <w:rsid w:val="00614D0D"/>
    <w:rsid w:val="00614EA3"/>
    <w:rsid w:val="00614F68"/>
    <w:rsid w:val="0061512C"/>
    <w:rsid w:val="0061518F"/>
    <w:rsid w:val="006151AA"/>
    <w:rsid w:val="0061538D"/>
    <w:rsid w:val="006153B2"/>
    <w:rsid w:val="0061550A"/>
    <w:rsid w:val="0061553B"/>
    <w:rsid w:val="00615706"/>
    <w:rsid w:val="0061570B"/>
    <w:rsid w:val="0061573B"/>
    <w:rsid w:val="006159D2"/>
    <w:rsid w:val="00615A95"/>
    <w:rsid w:val="00615ABD"/>
    <w:rsid w:val="00615BF5"/>
    <w:rsid w:val="00615C5F"/>
    <w:rsid w:val="00615CE6"/>
    <w:rsid w:val="00615D00"/>
    <w:rsid w:val="00615EEE"/>
    <w:rsid w:val="00615EF3"/>
    <w:rsid w:val="00615F87"/>
    <w:rsid w:val="00616047"/>
    <w:rsid w:val="00616059"/>
    <w:rsid w:val="0061608B"/>
    <w:rsid w:val="006160EE"/>
    <w:rsid w:val="006160F1"/>
    <w:rsid w:val="006161CD"/>
    <w:rsid w:val="00616273"/>
    <w:rsid w:val="006162E4"/>
    <w:rsid w:val="006163A9"/>
    <w:rsid w:val="0061646A"/>
    <w:rsid w:val="00616598"/>
    <w:rsid w:val="0061674A"/>
    <w:rsid w:val="0061687D"/>
    <w:rsid w:val="006168B6"/>
    <w:rsid w:val="00616B16"/>
    <w:rsid w:val="00616B54"/>
    <w:rsid w:val="00616BE3"/>
    <w:rsid w:val="00616BF2"/>
    <w:rsid w:val="00616C22"/>
    <w:rsid w:val="00616D07"/>
    <w:rsid w:val="00616D60"/>
    <w:rsid w:val="00616DD4"/>
    <w:rsid w:val="00616FB3"/>
    <w:rsid w:val="00616FDE"/>
    <w:rsid w:val="00616FFC"/>
    <w:rsid w:val="00617022"/>
    <w:rsid w:val="00617053"/>
    <w:rsid w:val="006170A6"/>
    <w:rsid w:val="006171B6"/>
    <w:rsid w:val="0061720E"/>
    <w:rsid w:val="006172AD"/>
    <w:rsid w:val="006172B1"/>
    <w:rsid w:val="006172C3"/>
    <w:rsid w:val="00617303"/>
    <w:rsid w:val="006173A4"/>
    <w:rsid w:val="0061746A"/>
    <w:rsid w:val="006174EC"/>
    <w:rsid w:val="00617562"/>
    <w:rsid w:val="00617581"/>
    <w:rsid w:val="0061765D"/>
    <w:rsid w:val="00617695"/>
    <w:rsid w:val="006178E8"/>
    <w:rsid w:val="006179BC"/>
    <w:rsid w:val="006179F7"/>
    <w:rsid w:val="00617A3C"/>
    <w:rsid w:val="00617AF4"/>
    <w:rsid w:val="00617B71"/>
    <w:rsid w:val="00617BF5"/>
    <w:rsid w:val="00617C6A"/>
    <w:rsid w:val="00617C96"/>
    <w:rsid w:val="00617D44"/>
    <w:rsid w:val="00617D5C"/>
    <w:rsid w:val="00617DD4"/>
    <w:rsid w:val="00617DDC"/>
    <w:rsid w:val="00617FC5"/>
    <w:rsid w:val="00617FE0"/>
    <w:rsid w:val="0062005C"/>
    <w:rsid w:val="006200DD"/>
    <w:rsid w:val="006200E1"/>
    <w:rsid w:val="00620152"/>
    <w:rsid w:val="0062021E"/>
    <w:rsid w:val="0062029A"/>
    <w:rsid w:val="00620313"/>
    <w:rsid w:val="00620335"/>
    <w:rsid w:val="0062042A"/>
    <w:rsid w:val="00620477"/>
    <w:rsid w:val="006204BB"/>
    <w:rsid w:val="00620527"/>
    <w:rsid w:val="006205BE"/>
    <w:rsid w:val="0062080C"/>
    <w:rsid w:val="0062090B"/>
    <w:rsid w:val="0062090D"/>
    <w:rsid w:val="0062093D"/>
    <w:rsid w:val="006209EF"/>
    <w:rsid w:val="00620A15"/>
    <w:rsid w:val="00620AEB"/>
    <w:rsid w:val="00620B68"/>
    <w:rsid w:val="00620C7C"/>
    <w:rsid w:val="00620EBA"/>
    <w:rsid w:val="00620EF3"/>
    <w:rsid w:val="0062131F"/>
    <w:rsid w:val="006215EB"/>
    <w:rsid w:val="00621628"/>
    <w:rsid w:val="0062166E"/>
    <w:rsid w:val="006216D5"/>
    <w:rsid w:val="00621718"/>
    <w:rsid w:val="0062171A"/>
    <w:rsid w:val="006217A9"/>
    <w:rsid w:val="006217F5"/>
    <w:rsid w:val="0062188A"/>
    <w:rsid w:val="006218B9"/>
    <w:rsid w:val="00621943"/>
    <w:rsid w:val="006219BE"/>
    <w:rsid w:val="006219EE"/>
    <w:rsid w:val="00621AC3"/>
    <w:rsid w:val="00621CD8"/>
    <w:rsid w:val="00621D77"/>
    <w:rsid w:val="00621E9A"/>
    <w:rsid w:val="00621EC0"/>
    <w:rsid w:val="00621F28"/>
    <w:rsid w:val="006221AD"/>
    <w:rsid w:val="00622251"/>
    <w:rsid w:val="006222D2"/>
    <w:rsid w:val="00622433"/>
    <w:rsid w:val="006224F7"/>
    <w:rsid w:val="0062250B"/>
    <w:rsid w:val="0062258A"/>
    <w:rsid w:val="00622615"/>
    <w:rsid w:val="0062270E"/>
    <w:rsid w:val="00622743"/>
    <w:rsid w:val="0062277B"/>
    <w:rsid w:val="00622891"/>
    <w:rsid w:val="006228EF"/>
    <w:rsid w:val="00622A86"/>
    <w:rsid w:val="00622A89"/>
    <w:rsid w:val="00622AA7"/>
    <w:rsid w:val="00622B1D"/>
    <w:rsid w:val="00622BAE"/>
    <w:rsid w:val="00622BF2"/>
    <w:rsid w:val="00622CDB"/>
    <w:rsid w:val="00622D7D"/>
    <w:rsid w:val="00622E43"/>
    <w:rsid w:val="00622EC7"/>
    <w:rsid w:val="00622EF5"/>
    <w:rsid w:val="00622F08"/>
    <w:rsid w:val="00622FB9"/>
    <w:rsid w:val="006231C9"/>
    <w:rsid w:val="0062325D"/>
    <w:rsid w:val="006232A2"/>
    <w:rsid w:val="006233F7"/>
    <w:rsid w:val="00623444"/>
    <w:rsid w:val="00623462"/>
    <w:rsid w:val="006234B8"/>
    <w:rsid w:val="006234E8"/>
    <w:rsid w:val="00623542"/>
    <w:rsid w:val="00623594"/>
    <w:rsid w:val="00623599"/>
    <w:rsid w:val="00623662"/>
    <w:rsid w:val="00623673"/>
    <w:rsid w:val="006236AF"/>
    <w:rsid w:val="0062371E"/>
    <w:rsid w:val="006237A7"/>
    <w:rsid w:val="006237AB"/>
    <w:rsid w:val="00623808"/>
    <w:rsid w:val="006238AB"/>
    <w:rsid w:val="006238E7"/>
    <w:rsid w:val="0062390E"/>
    <w:rsid w:val="00623923"/>
    <w:rsid w:val="00623938"/>
    <w:rsid w:val="00623A4D"/>
    <w:rsid w:val="00623BD6"/>
    <w:rsid w:val="00623C8E"/>
    <w:rsid w:val="00623E44"/>
    <w:rsid w:val="00623EB4"/>
    <w:rsid w:val="00623F33"/>
    <w:rsid w:val="00623F51"/>
    <w:rsid w:val="00624047"/>
    <w:rsid w:val="00624089"/>
    <w:rsid w:val="006240E7"/>
    <w:rsid w:val="006241B0"/>
    <w:rsid w:val="0062424E"/>
    <w:rsid w:val="00624265"/>
    <w:rsid w:val="00624279"/>
    <w:rsid w:val="006242AD"/>
    <w:rsid w:val="0062449F"/>
    <w:rsid w:val="00624574"/>
    <w:rsid w:val="0062461B"/>
    <w:rsid w:val="0062462A"/>
    <w:rsid w:val="006246E4"/>
    <w:rsid w:val="0062473D"/>
    <w:rsid w:val="0062481F"/>
    <w:rsid w:val="006248A6"/>
    <w:rsid w:val="006249DF"/>
    <w:rsid w:val="00624AE1"/>
    <w:rsid w:val="00624AE9"/>
    <w:rsid w:val="00624AFD"/>
    <w:rsid w:val="00624C1F"/>
    <w:rsid w:val="00624C6D"/>
    <w:rsid w:val="00624D41"/>
    <w:rsid w:val="00624E29"/>
    <w:rsid w:val="00624EA0"/>
    <w:rsid w:val="00624F0D"/>
    <w:rsid w:val="0062506E"/>
    <w:rsid w:val="0062522A"/>
    <w:rsid w:val="00625345"/>
    <w:rsid w:val="006253DF"/>
    <w:rsid w:val="0062545F"/>
    <w:rsid w:val="0062546C"/>
    <w:rsid w:val="00625503"/>
    <w:rsid w:val="0062570D"/>
    <w:rsid w:val="00625711"/>
    <w:rsid w:val="00625AE4"/>
    <w:rsid w:val="00625BCC"/>
    <w:rsid w:val="00625BDC"/>
    <w:rsid w:val="00625BED"/>
    <w:rsid w:val="00625C3F"/>
    <w:rsid w:val="00625D14"/>
    <w:rsid w:val="00625DDA"/>
    <w:rsid w:val="00625E02"/>
    <w:rsid w:val="00625F45"/>
    <w:rsid w:val="006261EB"/>
    <w:rsid w:val="00626449"/>
    <w:rsid w:val="0062658B"/>
    <w:rsid w:val="006265EF"/>
    <w:rsid w:val="006266A2"/>
    <w:rsid w:val="0062695E"/>
    <w:rsid w:val="006269ED"/>
    <w:rsid w:val="006269F1"/>
    <w:rsid w:val="00626ABB"/>
    <w:rsid w:val="00626C09"/>
    <w:rsid w:val="00626D73"/>
    <w:rsid w:val="00626E11"/>
    <w:rsid w:val="00626EF9"/>
    <w:rsid w:val="00626EFE"/>
    <w:rsid w:val="00626F2B"/>
    <w:rsid w:val="00627031"/>
    <w:rsid w:val="0062705E"/>
    <w:rsid w:val="006271D2"/>
    <w:rsid w:val="006272CF"/>
    <w:rsid w:val="006272D7"/>
    <w:rsid w:val="00627305"/>
    <w:rsid w:val="0062756D"/>
    <w:rsid w:val="006276FA"/>
    <w:rsid w:val="0062775B"/>
    <w:rsid w:val="00627778"/>
    <w:rsid w:val="006277DC"/>
    <w:rsid w:val="006277EA"/>
    <w:rsid w:val="00627863"/>
    <w:rsid w:val="00627A28"/>
    <w:rsid w:val="00627BFD"/>
    <w:rsid w:val="00627C1B"/>
    <w:rsid w:val="00627C74"/>
    <w:rsid w:val="00627CA7"/>
    <w:rsid w:val="00627D89"/>
    <w:rsid w:val="00627DCB"/>
    <w:rsid w:val="00627DD1"/>
    <w:rsid w:val="00627F16"/>
    <w:rsid w:val="00627F18"/>
    <w:rsid w:val="00627F2F"/>
    <w:rsid w:val="0063007D"/>
    <w:rsid w:val="006300BA"/>
    <w:rsid w:val="006301B8"/>
    <w:rsid w:val="006301C4"/>
    <w:rsid w:val="006301DB"/>
    <w:rsid w:val="00630223"/>
    <w:rsid w:val="006303A7"/>
    <w:rsid w:val="006303F3"/>
    <w:rsid w:val="00630405"/>
    <w:rsid w:val="0063040A"/>
    <w:rsid w:val="006305AB"/>
    <w:rsid w:val="006305B7"/>
    <w:rsid w:val="006305EB"/>
    <w:rsid w:val="00630708"/>
    <w:rsid w:val="00630857"/>
    <w:rsid w:val="00630C37"/>
    <w:rsid w:val="00630CE6"/>
    <w:rsid w:val="00630DC1"/>
    <w:rsid w:val="00630DCF"/>
    <w:rsid w:val="00630E51"/>
    <w:rsid w:val="00630FA5"/>
    <w:rsid w:val="0063104B"/>
    <w:rsid w:val="00631064"/>
    <w:rsid w:val="006310C9"/>
    <w:rsid w:val="006310DD"/>
    <w:rsid w:val="0063112D"/>
    <w:rsid w:val="006312B2"/>
    <w:rsid w:val="006312F2"/>
    <w:rsid w:val="006313E1"/>
    <w:rsid w:val="0063156E"/>
    <w:rsid w:val="00631887"/>
    <w:rsid w:val="00631905"/>
    <w:rsid w:val="006319C6"/>
    <w:rsid w:val="00631A26"/>
    <w:rsid w:val="00631A7F"/>
    <w:rsid w:val="00631B05"/>
    <w:rsid w:val="00631B0D"/>
    <w:rsid w:val="00631BA3"/>
    <w:rsid w:val="00631BF8"/>
    <w:rsid w:val="00631C13"/>
    <w:rsid w:val="00631CFF"/>
    <w:rsid w:val="00631DBE"/>
    <w:rsid w:val="00631DF7"/>
    <w:rsid w:val="00632038"/>
    <w:rsid w:val="00632370"/>
    <w:rsid w:val="0063237D"/>
    <w:rsid w:val="0063238A"/>
    <w:rsid w:val="0063246B"/>
    <w:rsid w:val="006324E4"/>
    <w:rsid w:val="0063251F"/>
    <w:rsid w:val="00632551"/>
    <w:rsid w:val="006326C9"/>
    <w:rsid w:val="0063273A"/>
    <w:rsid w:val="006327B5"/>
    <w:rsid w:val="006327F7"/>
    <w:rsid w:val="00632813"/>
    <w:rsid w:val="00632831"/>
    <w:rsid w:val="006328F4"/>
    <w:rsid w:val="0063296F"/>
    <w:rsid w:val="006329A4"/>
    <w:rsid w:val="00632AF2"/>
    <w:rsid w:val="00632B99"/>
    <w:rsid w:val="00632C0D"/>
    <w:rsid w:val="00632C65"/>
    <w:rsid w:val="00632F85"/>
    <w:rsid w:val="006330A5"/>
    <w:rsid w:val="006330CF"/>
    <w:rsid w:val="00633267"/>
    <w:rsid w:val="00633389"/>
    <w:rsid w:val="006334C6"/>
    <w:rsid w:val="00633678"/>
    <w:rsid w:val="006336BB"/>
    <w:rsid w:val="006336F8"/>
    <w:rsid w:val="00633844"/>
    <w:rsid w:val="006338C9"/>
    <w:rsid w:val="00633998"/>
    <w:rsid w:val="006339A9"/>
    <w:rsid w:val="006339BF"/>
    <w:rsid w:val="00633B0D"/>
    <w:rsid w:val="00633B54"/>
    <w:rsid w:val="00633CCA"/>
    <w:rsid w:val="00633D8B"/>
    <w:rsid w:val="00633E07"/>
    <w:rsid w:val="00633EF1"/>
    <w:rsid w:val="00633F96"/>
    <w:rsid w:val="00633FFF"/>
    <w:rsid w:val="00634069"/>
    <w:rsid w:val="00634093"/>
    <w:rsid w:val="006341FF"/>
    <w:rsid w:val="006342AE"/>
    <w:rsid w:val="006343C8"/>
    <w:rsid w:val="0063447E"/>
    <w:rsid w:val="006344E2"/>
    <w:rsid w:val="006345EF"/>
    <w:rsid w:val="0063463A"/>
    <w:rsid w:val="006346A6"/>
    <w:rsid w:val="00634731"/>
    <w:rsid w:val="0063478C"/>
    <w:rsid w:val="006347A3"/>
    <w:rsid w:val="0063481B"/>
    <w:rsid w:val="006348F7"/>
    <w:rsid w:val="00634962"/>
    <w:rsid w:val="006349C1"/>
    <w:rsid w:val="006349FC"/>
    <w:rsid w:val="00634B94"/>
    <w:rsid w:val="00634C02"/>
    <w:rsid w:val="00634C90"/>
    <w:rsid w:val="00634DF6"/>
    <w:rsid w:val="00634E28"/>
    <w:rsid w:val="00634E61"/>
    <w:rsid w:val="00635042"/>
    <w:rsid w:val="00635246"/>
    <w:rsid w:val="00635249"/>
    <w:rsid w:val="00635429"/>
    <w:rsid w:val="0063552A"/>
    <w:rsid w:val="006355D3"/>
    <w:rsid w:val="00635966"/>
    <w:rsid w:val="00635A13"/>
    <w:rsid w:val="00635BA1"/>
    <w:rsid w:val="00635C74"/>
    <w:rsid w:val="00635C87"/>
    <w:rsid w:val="00635DA5"/>
    <w:rsid w:val="00635DD2"/>
    <w:rsid w:val="00635EB9"/>
    <w:rsid w:val="00635EFF"/>
    <w:rsid w:val="006360D1"/>
    <w:rsid w:val="0063613C"/>
    <w:rsid w:val="0063624A"/>
    <w:rsid w:val="00636273"/>
    <w:rsid w:val="0063628C"/>
    <w:rsid w:val="0063633B"/>
    <w:rsid w:val="00636410"/>
    <w:rsid w:val="006365CD"/>
    <w:rsid w:val="0063660D"/>
    <w:rsid w:val="006367A9"/>
    <w:rsid w:val="006367BF"/>
    <w:rsid w:val="00636833"/>
    <w:rsid w:val="00636A22"/>
    <w:rsid w:val="00636B3A"/>
    <w:rsid w:val="00636BA9"/>
    <w:rsid w:val="00636EA3"/>
    <w:rsid w:val="006370CD"/>
    <w:rsid w:val="00637115"/>
    <w:rsid w:val="0063734E"/>
    <w:rsid w:val="006374C1"/>
    <w:rsid w:val="00637514"/>
    <w:rsid w:val="00637628"/>
    <w:rsid w:val="00637651"/>
    <w:rsid w:val="00637911"/>
    <w:rsid w:val="00637A60"/>
    <w:rsid w:val="00637A90"/>
    <w:rsid w:val="00637B09"/>
    <w:rsid w:val="00637C8F"/>
    <w:rsid w:val="00637CC9"/>
    <w:rsid w:val="00637E31"/>
    <w:rsid w:val="00637EC7"/>
    <w:rsid w:val="00637EE6"/>
    <w:rsid w:val="00640106"/>
    <w:rsid w:val="006402FB"/>
    <w:rsid w:val="00640350"/>
    <w:rsid w:val="006403AA"/>
    <w:rsid w:val="006403ED"/>
    <w:rsid w:val="006403FF"/>
    <w:rsid w:val="00640497"/>
    <w:rsid w:val="006404A0"/>
    <w:rsid w:val="0064063B"/>
    <w:rsid w:val="00640705"/>
    <w:rsid w:val="0064079F"/>
    <w:rsid w:val="006407F4"/>
    <w:rsid w:val="006409CF"/>
    <w:rsid w:val="00640A5A"/>
    <w:rsid w:val="00640A65"/>
    <w:rsid w:val="00640AC1"/>
    <w:rsid w:val="00640AEE"/>
    <w:rsid w:val="00640BCB"/>
    <w:rsid w:val="00640CCF"/>
    <w:rsid w:val="00640CD6"/>
    <w:rsid w:val="00640CDB"/>
    <w:rsid w:val="00640D4E"/>
    <w:rsid w:val="00640E28"/>
    <w:rsid w:val="00640E9D"/>
    <w:rsid w:val="00640FF4"/>
    <w:rsid w:val="00641075"/>
    <w:rsid w:val="00641410"/>
    <w:rsid w:val="0064157C"/>
    <w:rsid w:val="0064159D"/>
    <w:rsid w:val="00641636"/>
    <w:rsid w:val="0064166C"/>
    <w:rsid w:val="006416F0"/>
    <w:rsid w:val="00641854"/>
    <w:rsid w:val="00641972"/>
    <w:rsid w:val="00641A74"/>
    <w:rsid w:val="00641AD9"/>
    <w:rsid w:val="00641AE5"/>
    <w:rsid w:val="00641B0C"/>
    <w:rsid w:val="00641D4A"/>
    <w:rsid w:val="00641DA1"/>
    <w:rsid w:val="00641E4A"/>
    <w:rsid w:val="00641F25"/>
    <w:rsid w:val="00641F64"/>
    <w:rsid w:val="00641FCB"/>
    <w:rsid w:val="00642020"/>
    <w:rsid w:val="00642080"/>
    <w:rsid w:val="00642115"/>
    <w:rsid w:val="0064228D"/>
    <w:rsid w:val="00642322"/>
    <w:rsid w:val="00642384"/>
    <w:rsid w:val="006424A0"/>
    <w:rsid w:val="006426A9"/>
    <w:rsid w:val="00642755"/>
    <w:rsid w:val="006428E6"/>
    <w:rsid w:val="006429DA"/>
    <w:rsid w:val="00642B83"/>
    <w:rsid w:val="00642C28"/>
    <w:rsid w:val="00642CCE"/>
    <w:rsid w:val="00642DD4"/>
    <w:rsid w:val="00642EAA"/>
    <w:rsid w:val="00642F01"/>
    <w:rsid w:val="00642FB9"/>
    <w:rsid w:val="006430FD"/>
    <w:rsid w:val="006431A1"/>
    <w:rsid w:val="00643279"/>
    <w:rsid w:val="006432F8"/>
    <w:rsid w:val="00643306"/>
    <w:rsid w:val="0064343C"/>
    <w:rsid w:val="00643586"/>
    <w:rsid w:val="006435AD"/>
    <w:rsid w:val="00643633"/>
    <w:rsid w:val="00643691"/>
    <w:rsid w:val="0064370A"/>
    <w:rsid w:val="0064370D"/>
    <w:rsid w:val="0064375B"/>
    <w:rsid w:val="006437BA"/>
    <w:rsid w:val="006437CC"/>
    <w:rsid w:val="006437F4"/>
    <w:rsid w:val="006439AC"/>
    <w:rsid w:val="00643CA1"/>
    <w:rsid w:val="00643D27"/>
    <w:rsid w:val="00643EAC"/>
    <w:rsid w:val="00643EDF"/>
    <w:rsid w:val="00643EF9"/>
    <w:rsid w:val="00643F06"/>
    <w:rsid w:val="00643F4D"/>
    <w:rsid w:val="00644053"/>
    <w:rsid w:val="00644124"/>
    <w:rsid w:val="00644182"/>
    <w:rsid w:val="006442F0"/>
    <w:rsid w:val="0064443C"/>
    <w:rsid w:val="006447DE"/>
    <w:rsid w:val="006448E5"/>
    <w:rsid w:val="006448F9"/>
    <w:rsid w:val="006449DC"/>
    <w:rsid w:val="00644B33"/>
    <w:rsid w:val="00644B7C"/>
    <w:rsid w:val="00644B84"/>
    <w:rsid w:val="00644B94"/>
    <w:rsid w:val="00644BD8"/>
    <w:rsid w:val="00644CEA"/>
    <w:rsid w:val="00644D1B"/>
    <w:rsid w:val="00644DF0"/>
    <w:rsid w:val="00644E5A"/>
    <w:rsid w:val="00645045"/>
    <w:rsid w:val="006450A4"/>
    <w:rsid w:val="00645179"/>
    <w:rsid w:val="00645238"/>
    <w:rsid w:val="006453F7"/>
    <w:rsid w:val="00645730"/>
    <w:rsid w:val="00645794"/>
    <w:rsid w:val="0064591B"/>
    <w:rsid w:val="00645A1D"/>
    <w:rsid w:val="00645A2B"/>
    <w:rsid w:val="00645B5C"/>
    <w:rsid w:val="00645C3B"/>
    <w:rsid w:val="00645CD0"/>
    <w:rsid w:val="00645D53"/>
    <w:rsid w:val="00645F5E"/>
    <w:rsid w:val="00645FD2"/>
    <w:rsid w:val="006460B6"/>
    <w:rsid w:val="006460C6"/>
    <w:rsid w:val="006461B6"/>
    <w:rsid w:val="006461C1"/>
    <w:rsid w:val="00646366"/>
    <w:rsid w:val="00646377"/>
    <w:rsid w:val="0064641D"/>
    <w:rsid w:val="00646443"/>
    <w:rsid w:val="00646487"/>
    <w:rsid w:val="006465E0"/>
    <w:rsid w:val="006465E3"/>
    <w:rsid w:val="00646726"/>
    <w:rsid w:val="006467B0"/>
    <w:rsid w:val="0064692E"/>
    <w:rsid w:val="00646976"/>
    <w:rsid w:val="00646A90"/>
    <w:rsid w:val="00646AE2"/>
    <w:rsid w:val="00646B90"/>
    <w:rsid w:val="00646BEE"/>
    <w:rsid w:val="00646CF7"/>
    <w:rsid w:val="00646D25"/>
    <w:rsid w:val="00646D62"/>
    <w:rsid w:val="00646D7C"/>
    <w:rsid w:val="00646DC6"/>
    <w:rsid w:val="00646E46"/>
    <w:rsid w:val="00646F59"/>
    <w:rsid w:val="00646F5F"/>
    <w:rsid w:val="00646F74"/>
    <w:rsid w:val="0064709B"/>
    <w:rsid w:val="006470B0"/>
    <w:rsid w:val="00647178"/>
    <w:rsid w:val="0064717B"/>
    <w:rsid w:val="006472BC"/>
    <w:rsid w:val="00647456"/>
    <w:rsid w:val="006474E7"/>
    <w:rsid w:val="00647623"/>
    <w:rsid w:val="00647735"/>
    <w:rsid w:val="00647805"/>
    <w:rsid w:val="00647902"/>
    <w:rsid w:val="00647934"/>
    <w:rsid w:val="0064793B"/>
    <w:rsid w:val="00647966"/>
    <w:rsid w:val="00647A4D"/>
    <w:rsid w:val="00647D22"/>
    <w:rsid w:val="00647D4A"/>
    <w:rsid w:val="00647DFC"/>
    <w:rsid w:val="00647FD3"/>
    <w:rsid w:val="00650029"/>
    <w:rsid w:val="0065006D"/>
    <w:rsid w:val="00650075"/>
    <w:rsid w:val="006500F4"/>
    <w:rsid w:val="0065028D"/>
    <w:rsid w:val="006502B8"/>
    <w:rsid w:val="00650480"/>
    <w:rsid w:val="006504C9"/>
    <w:rsid w:val="006505BC"/>
    <w:rsid w:val="006507CE"/>
    <w:rsid w:val="006507FD"/>
    <w:rsid w:val="0065083B"/>
    <w:rsid w:val="00650859"/>
    <w:rsid w:val="006508BA"/>
    <w:rsid w:val="00650939"/>
    <w:rsid w:val="00650A03"/>
    <w:rsid w:val="00650AEC"/>
    <w:rsid w:val="00650BAB"/>
    <w:rsid w:val="00650BAD"/>
    <w:rsid w:val="00650BBC"/>
    <w:rsid w:val="00650CB6"/>
    <w:rsid w:val="00650D40"/>
    <w:rsid w:val="00650D9A"/>
    <w:rsid w:val="00650DD3"/>
    <w:rsid w:val="00650E1D"/>
    <w:rsid w:val="00650E7D"/>
    <w:rsid w:val="00650F1F"/>
    <w:rsid w:val="00650F30"/>
    <w:rsid w:val="00651036"/>
    <w:rsid w:val="00651087"/>
    <w:rsid w:val="006510BE"/>
    <w:rsid w:val="006510E9"/>
    <w:rsid w:val="006511B6"/>
    <w:rsid w:val="006512D1"/>
    <w:rsid w:val="00651443"/>
    <w:rsid w:val="00651451"/>
    <w:rsid w:val="006515A7"/>
    <w:rsid w:val="006515AD"/>
    <w:rsid w:val="00651668"/>
    <w:rsid w:val="006516BB"/>
    <w:rsid w:val="006518F9"/>
    <w:rsid w:val="00651913"/>
    <w:rsid w:val="00651A1F"/>
    <w:rsid w:val="00651A27"/>
    <w:rsid w:val="00651A44"/>
    <w:rsid w:val="00651A5E"/>
    <w:rsid w:val="00651B89"/>
    <w:rsid w:val="00651CD6"/>
    <w:rsid w:val="00651D76"/>
    <w:rsid w:val="00651E63"/>
    <w:rsid w:val="00651E9B"/>
    <w:rsid w:val="00651EE6"/>
    <w:rsid w:val="00651F46"/>
    <w:rsid w:val="0065204F"/>
    <w:rsid w:val="00652164"/>
    <w:rsid w:val="00652202"/>
    <w:rsid w:val="00652247"/>
    <w:rsid w:val="00652285"/>
    <w:rsid w:val="006522FC"/>
    <w:rsid w:val="0065231C"/>
    <w:rsid w:val="006523A7"/>
    <w:rsid w:val="00652548"/>
    <w:rsid w:val="00652568"/>
    <w:rsid w:val="0065256D"/>
    <w:rsid w:val="0065257A"/>
    <w:rsid w:val="00652618"/>
    <w:rsid w:val="006526B0"/>
    <w:rsid w:val="006526B6"/>
    <w:rsid w:val="00652859"/>
    <w:rsid w:val="0065286D"/>
    <w:rsid w:val="0065288C"/>
    <w:rsid w:val="006529B2"/>
    <w:rsid w:val="006529F8"/>
    <w:rsid w:val="00652AE8"/>
    <w:rsid w:val="00652B04"/>
    <w:rsid w:val="00652B0B"/>
    <w:rsid w:val="00652B5B"/>
    <w:rsid w:val="00652B90"/>
    <w:rsid w:val="00652BDC"/>
    <w:rsid w:val="00652C30"/>
    <w:rsid w:val="00652C68"/>
    <w:rsid w:val="00652C8E"/>
    <w:rsid w:val="00652CB4"/>
    <w:rsid w:val="00652D4B"/>
    <w:rsid w:val="00652DBC"/>
    <w:rsid w:val="00652F0F"/>
    <w:rsid w:val="00653019"/>
    <w:rsid w:val="0065307D"/>
    <w:rsid w:val="0065308F"/>
    <w:rsid w:val="00653125"/>
    <w:rsid w:val="00653137"/>
    <w:rsid w:val="0065326B"/>
    <w:rsid w:val="006533D4"/>
    <w:rsid w:val="006533F7"/>
    <w:rsid w:val="006534DD"/>
    <w:rsid w:val="00653661"/>
    <w:rsid w:val="00653674"/>
    <w:rsid w:val="0065376C"/>
    <w:rsid w:val="0065377A"/>
    <w:rsid w:val="00653806"/>
    <w:rsid w:val="006538CE"/>
    <w:rsid w:val="00653C4A"/>
    <w:rsid w:val="00653D4B"/>
    <w:rsid w:val="00653D7F"/>
    <w:rsid w:val="00653E1B"/>
    <w:rsid w:val="0065409E"/>
    <w:rsid w:val="006541C8"/>
    <w:rsid w:val="006541DE"/>
    <w:rsid w:val="00654293"/>
    <w:rsid w:val="00654339"/>
    <w:rsid w:val="00654359"/>
    <w:rsid w:val="006543C1"/>
    <w:rsid w:val="006544CA"/>
    <w:rsid w:val="006544D5"/>
    <w:rsid w:val="00654597"/>
    <w:rsid w:val="006545E1"/>
    <w:rsid w:val="006546C3"/>
    <w:rsid w:val="006546C6"/>
    <w:rsid w:val="00654747"/>
    <w:rsid w:val="006547AC"/>
    <w:rsid w:val="00654970"/>
    <w:rsid w:val="00654A08"/>
    <w:rsid w:val="00654A74"/>
    <w:rsid w:val="00654AD3"/>
    <w:rsid w:val="00654B06"/>
    <w:rsid w:val="00654B38"/>
    <w:rsid w:val="00654B40"/>
    <w:rsid w:val="00654B4D"/>
    <w:rsid w:val="00654BFA"/>
    <w:rsid w:val="00654CD3"/>
    <w:rsid w:val="00654D56"/>
    <w:rsid w:val="00654F74"/>
    <w:rsid w:val="006551A3"/>
    <w:rsid w:val="0065520E"/>
    <w:rsid w:val="006552E1"/>
    <w:rsid w:val="00655452"/>
    <w:rsid w:val="0065555D"/>
    <w:rsid w:val="00655634"/>
    <w:rsid w:val="00655704"/>
    <w:rsid w:val="00655735"/>
    <w:rsid w:val="00655762"/>
    <w:rsid w:val="006558DF"/>
    <w:rsid w:val="00655A10"/>
    <w:rsid w:val="00655BB5"/>
    <w:rsid w:val="00655CD6"/>
    <w:rsid w:val="00655E79"/>
    <w:rsid w:val="00655EC8"/>
    <w:rsid w:val="00655F37"/>
    <w:rsid w:val="0065605F"/>
    <w:rsid w:val="0065609B"/>
    <w:rsid w:val="006562B3"/>
    <w:rsid w:val="006565F7"/>
    <w:rsid w:val="0065661C"/>
    <w:rsid w:val="00656792"/>
    <w:rsid w:val="00656835"/>
    <w:rsid w:val="00656887"/>
    <w:rsid w:val="006568CF"/>
    <w:rsid w:val="00656ACD"/>
    <w:rsid w:val="00656BDF"/>
    <w:rsid w:val="00656BE4"/>
    <w:rsid w:val="00656BFF"/>
    <w:rsid w:val="00656CDB"/>
    <w:rsid w:val="00656D2C"/>
    <w:rsid w:val="00656F0F"/>
    <w:rsid w:val="00656F95"/>
    <w:rsid w:val="00656FF2"/>
    <w:rsid w:val="00657016"/>
    <w:rsid w:val="00657034"/>
    <w:rsid w:val="0065704E"/>
    <w:rsid w:val="0065707D"/>
    <w:rsid w:val="006570C8"/>
    <w:rsid w:val="006571D1"/>
    <w:rsid w:val="00657200"/>
    <w:rsid w:val="00657369"/>
    <w:rsid w:val="006573A4"/>
    <w:rsid w:val="006573AB"/>
    <w:rsid w:val="006574F8"/>
    <w:rsid w:val="00657538"/>
    <w:rsid w:val="006575EB"/>
    <w:rsid w:val="00657680"/>
    <w:rsid w:val="006576B9"/>
    <w:rsid w:val="006576F2"/>
    <w:rsid w:val="0065772B"/>
    <w:rsid w:val="00657766"/>
    <w:rsid w:val="0065781E"/>
    <w:rsid w:val="0065787B"/>
    <w:rsid w:val="00657888"/>
    <w:rsid w:val="00657924"/>
    <w:rsid w:val="00657B28"/>
    <w:rsid w:val="00657BEF"/>
    <w:rsid w:val="00657CDC"/>
    <w:rsid w:val="00657D50"/>
    <w:rsid w:val="00657E20"/>
    <w:rsid w:val="00657F5F"/>
    <w:rsid w:val="00660145"/>
    <w:rsid w:val="006601D5"/>
    <w:rsid w:val="00660250"/>
    <w:rsid w:val="006603C7"/>
    <w:rsid w:val="00660448"/>
    <w:rsid w:val="006604DF"/>
    <w:rsid w:val="00660670"/>
    <w:rsid w:val="00660687"/>
    <w:rsid w:val="00660753"/>
    <w:rsid w:val="006607FA"/>
    <w:rsid w:val="00660B2E"/>
    <w:rsid w:val="00660B4C"/>
    <w:rsid w:val="00660B6E"/>
    <w:rsid w:val="00660CFF"/>
    <w:rsid w:val="00660D0B"/>
    <w:rsid w:val="00660DBE"/>
    <w:rsid w:val="00660DD8"/>
    <w:rsid w:val="00660E68"/>
    <w:rsid w:val="00660FBA"/>
    <w:rsid w:val="0066103C"/>
    <w:rsid w:val="00661083"/>
    <w:rsid w:val="0066108A"/>
    <w:rsid w:val="00661148"/>
    <w:rsid w:val="006611F3"/>
    <w:rsid w:val="00661224"/>
    <w:rsid w:val="0066123B"/>
    <w:rsid w:val="00661262"/>
    <w:rsid w:val="00661263"/>
    <w:rsid w:val="0066136B"/>
    <w:rsid w:val="006613F9"/>
    <w:rsid w:val="006613FD"/>
    <w:rsid w:val="00661483"/>
    <w:rsid w:val="006615FB"/>
    <w:rsid w:val="0066172E"/>
    <w:rsid w:val="0066174A"/>
    <w:rsid w:val="00661769"/>
    <w:rsid w:val="006617DB"/>
    <w:rsid w:val="00661839"/>
    <w:rsid w:val="0066188C"/>
    <w:rsid w:val="00661907"/>
    <w:rsid w:val="00661973"/>
    <w:rsid w:val="006619C2"/>
    <w:rsid w:val="00661AB3"/>
    <w:rsid w:val="00661B13"/>
    <w:rsid w:val="00661B31"/>
    <w:rsid w:val="00661B60"/>
    <w:rsid w:val="00661B70"/>
    <w:rsid w:val="00661BCA"/>
    <w:rsid w:val="00661BCF"/>
    <w:rsid w:val="00661C7B"/>
    <w:rsid w:val="00661DA1"/>
    <w:rsid w:val="00661E37"/>
    <w:rsid w:val="00661F17"/>
    <w:rsid w:val="00661F18"/>
    <w:rsid w:val="00661FE1"/>
    <w:rsid w:val="00661FE9"/>
    <w:rsid w:val="00662085"/>
    <w:rsid w:val="00662147"/>
    <w:rsid w:val="006624C6"/>
    <w:rsid w:val="00662513"/>
    <w:rsid w:val="006625CC"/>
    <w:rsid w:val="00662647"/>
    <w:rsid w:val="00662665"/>
    <w:rsid w:val="0066271C"/>
    <w:rsid w:val="0066271F"/>
    <w:rsid w:val="0066287F"/>
    <w:rsid w:val="00662A69"/>
    <w:rsid w:val="00662B32"/>
    <w:rsid w:val="00662BDE"/>
    <w:rsid w:val="00662BEF"/>
    <w:rsid w:val="00662C19"/>
    <w:rsid w:val="00662C64"/>
    <w:rsid w:val="00662CE3"/>
    <w:rsid w:val="00662E25"/>
    <w:rsid w:val="00662E62"/>
    <w:rsid w:val="00662E83"/>
    <w:rsid w:val="00662EFE"/>
    <w:rsid w:val="00663148"/>
    <w:rsid w:val="006631FD"/>
    <w:rsid w:val="00663231"/>
    <w:rsid w:val="006632B4"/>
    <w:rsid w:val="006632B8"/>
    <w:rsid w:val="0066330B"/>
    <w:rsid w:val="00663347"/>
    <w:rsid w:val="0066335A"/>
    <w:rsid w:val="00663551"/>
    <w:rsid w:val="0066376A"/>
    <w:rsid w:val="00663788"/>
    <w:rsid w:val="006637A1"/>
    <w:rsid w:val="006637FB"/>
    <w:rsid w:val="0066386F"/>
    <w:rsid w:val="00663934"/>
    <w:rsid w:val="00663B6A"/>
    <w:rsid w:val="00663BD1"/>
    <w:rsid w:val="00663C2C"/>
    <w:rsid w:val="00663C43"/>
    <w:rsid w:val="00663D06"/>
    <w:rsid w:val="00663DD0"/>
    <w:rsid w:val="00663E26"/>
    <w:rsid w:val="00664055"/>
    <w:rsid w:val="00664065"/>
    <w:rsid w:val="0066406C"/>
    <w:rsid w:val="006640C3"/>
    <w:rsid w:val="006640F7"/>
    <w:rsid w:val="00664104"/>
    <w:rsid w:val="00664487"/>
    <w:rsid w:val="006644F0"/>
    <w:rsid w:val="0066461E"/>
    <w:rsid w:val="0066465C"/>
    <w:rsid w:val="0066473E"/>
    <w:rsid w:val="006647B5"/>
    <w:rsid w:val="006647C9"/>
    <w:rsid w:val="00664825"/>
    <w:rsid w:val="0066492C"/>
    <w:rsid w:val="00664ABF"/>
    <w:rsid w:val="00664ACD"/>
    <w:rsid w:val="00664B71"/>
    <w:rsid w:val="00664C7D"/>
    <w:rsid w:val="00664CFA"/>
    <w:rsid w:val="00664E24"/>
    <w:rsid w:val="00664FA6"/>
    <w:rsid w:val="00664FF2"/>
    <w:rsid w:val="0066501E"/>
    <w:rsid w:val="00665169"/>
    <w:rsid w:val="006651BC"/>
    <w:rsid w:val="006651DA"/>
    <w:rsid w:val="00665209"/>
    <w:rsid w:val="0066520A"/>
    <w:rsid w:val="0066535D"/>
    <w:rsid w:val="006654EA"/>
    <w:rsid w:val="0066550D"/>
    <w:rsid w:val="00665546"/>
    <w:rsid w:val="006655DF"/>
    <w:rsid w:val="0066561A"/>
    <w:rsid w:val="00665640"/>
    <w:rsid w:val="00665741"/>
    <w:rsid w:val="00665770"/>
    <w:rsid w:val="00665902"/>
    <w:rsid w:val="00665A4E"/>
    <w:rsid w:val="00665A90"/>
    <w:rsid w:val="00665B32"/>
    <w:rsid w:val="00665D19"/>
    <w:rsid w:val="00665E03"/>
    <w:rsid w:val="00665E77"/>
    <w:rsid w:val="00665EE8"/>
    <w:rsid w:val="00665F8F"/>
    <w:rsid w:val="00665F97"/>
    <w:rsid w:val="0066601A"/>
    <w:rsid w:val="00666050"/>
    <w:rsid w:val="006660E5"/>
    <w:rsid w:val="006662E4"/>
    <w:rsid w:val="00666308"/>
    <w:rsid w:val="00666313"/>
    <w:rsid w:val="006663AD"/>
    <w:rsid w:val="00666407"/>
    <w:rsid w:val="0066667B"/>
    <w:rsid w:val="006666D5"/>
    <w:rsid w:val="006667A7"/>
    <w:rsid w:val="0066685B"/>
    <w:rsid w:val="006669D3"/>
    <w:rsid w:val="00666A12"/>
    <w:rsid w:val="00666C38"/>
    <w:rsid w:val="00666D03"/>
    <w:rsid w:val="00666DBE"/>
    <w:rsid w:val="00666DF3"/>
    <w:rsid w:val="00666E94"/>
    <w:rsid w:val="00667065"/>
    <w:rsid w:val="00667075"/>
    <w:rsid w:val="006670B9"/>
    <w:rsid w:val="006670D5"/>
    <w:rsid w:val="006671E8"/>
    <w:rsid w:val="00667216"/>
    <w:rsid w:val="006672BB"/>
    <w:rsid w:val="006673AF"/>
    <w:rsid w:val="00667403"/>
    <w:rsid w:val="006676A8"/>
    <w:rsid w:val="00667755"/>
    <w:rsid w:val="006677EC"/>
    <w:rsid w:val="00667883"/>
    <w:rsid w:val="00667999"/>
    <w:rsid w:val="006679FB"/>
    <w:rsid w:val="00667AA3"/>
    <w:rsid w:val="00667B42"/>
    <w:rsid w:val="00667B5E"/>
    <w:rsid w:val="00667BBC"/>
    <w:rsid w:val="00667BC7"/>
    <w:rsid w:val="00667BD2"/>
    <w:rsid w:val="00667CF0"/>
    <w:rsid w:val="00667DDC"/>
    <w:rsid w:val="00667E85"/>
    <w:rsid w:val="0067002F"/>
    <w:rsid w:val="00670089"/>
    <w:rsid w:val="0067012B"/>
    <w:rsid w:val="006701A2"/>
    <w:rsid w:val="006701BD"/>
    <w:rsid w:val="0067026D"/>
    <w:rsid w:val="0067039A"/>
    <w:rsid w:val="006703F4"/>
    <w:rsid w:val="0067048F"/>
    <w:rsid w:val="006705BC"/>
    <w:rsid w:val="00670772"/>
    <w:rsid w:val="00670786"/>
    <w:rsid w:val="006707C8"/>
    <w:rsid w:val="006707CC"/>
    <w:rsid w:val="006707E9"/>
    <w:rsid w:val="00670905"/>
    <w:rsid w:val="0067092C"/>
    <w:rsid w:val="00670AF5"/>
    <w:rsid w:val="00670C45"/>
    <w:rsid w:val="00670C97"/>
    <w:rsid w:val="00670D95"/>
    <w:rsid w:val="00670D98"/>
    <w:rsid w:val="00670E2F"/>
    <w:rsid w:val="00670F60"/>
    <w:rsid w:val="00670FB9"/>
    <w:rsid w:val="0067106B"/>
    <w:rsid w:val="006710CB"/>
    <w:rsid w:val="006710EE"/>
    <w:rsid w:val="00671274"/>
    <w:rsid w:val="00671286"/>
    <w:rsid w:val="006712D6"/>
    <w:rsid w:val="0067151A"/>
    <w:rsid w:val="006715ED"/>
    <w:rsid w:val="00671608"/>
    <w:rsid w:val="00671728"/>
    <w:rsid w:val="00671742"/>
    <w:rsid w:val="0067176D"/>
    <w:rsid w:val="00671785"/>
    <w:rsid w:val="00671890"/>
    <w:rsid w:val="006718DC"/>
    <w:rsid w:val="00671A76"/>
    <w:rsid w:val="00671A8F"/>
    <w:rsid w:val="00671B8E"/>
    <w:rsid w:val="00671C70"/>
    <w:rsid w:val="00671EFA"/>
    <w:rsid w:val="00671FFC"/>
    <w:rsid w:val="00672023"/>
    <w:rsid w:val="006720D9"/>
    <w:rsid w:val="00672211"/>
    <w:rsid w:val="00672282"/>
    <w:rsid w:val="00672283"/>
    <w:rsid w:val="0067229B"/>
    <w:rsid w:val="00672359"/>
    <w:rsid w:val="00672441"/>
    <w:rsid w:val="00672469"/>
    <w:rsid w:val="0067247E"/>
    <w:rsid w:val="0067249E"/>
    <w:rsid w:val="00672622"/>
    <w:rsid w:val="00672639"/>
    <w:rsid w:val="00672781"/>
    <w:rsid w:val="0067286E"/>
    <w:rsid w:val="006728CC"/>
    <w:rsid w:val="0067297A"/>
    <w:rsid w:val="00672A03"/>
    <w:rsid w:val="00672A0E"/>
    <w:rsid w:val="00672A9A"/>
    <w:rsid w:val="00672AF6"/>
    <w:rsid w:val="00672D26"/>
    <w:rsid w:val="0067303C"/>
    <w:rsid w:val="00673050"/>
    <w:rsid w:val="006730B0"/>
    <w:rsid w:val="006730BB"/>
    <w:rsid w:val="0067311A"/>
    <w:rsid w:val="00673259"/>
    <w:rsid w:val="0067327F"/>
    <w:rsid w:val="00673331"/>
    <w:rsid w:val="0067348D"/>
    <w:rsid w:val="00673571"/>
    <w:rsid w:val="006735CA"/>
    <w:rsid w:val="0067361A"/>
    <w:rsid w:val="00673651"/>
    <w:rsid w:val="006736E4"/>
    <w:rsid w:val="006737B8"/>
    <w:rsid w:val="006737EC"/>
    <w:rsid w:val="00673888"/>
    <w:rsid w:val="006738F5"/>
    <w:rsid w:val="00673930"/>
    <w:rsid w:val="0067397A"/>
    <w:rsid w:val="00673A3A"/>
    <w:rsid w:val="00673A4F"/>
    <w:rsid w:val="00673C3D"/>
    <w:rsid w:val="00673CA1"/>
    <w:rsid w:val="00673EDD"/>
    <w:rsid w:val="00673F09"/>
    <w:rsid w:val="00673F42"/>
    <w:rsid w:val="00673FB6"/>
    <w:rsid w:val="006741BC"/>
    <w:rsid w:val="00674303"/>
    <w:rsid w:val="0067431C"/>
    <w:rsid w:val="00674335"/>
    <w:rsid w:val="00674533"/>
    <w:rsid w:val="00674708"/>
    <w:rsid w:val="0067487E"/>
    <w:rsid w:val="0067492A"/>
    <w:rsid w:val="0067493F"/>
    <w:rsid w:val="00674A66"/>
    <w:rsid w:val="00674B28"/>
    <w:rsid w:val="00674C11"/>
    <w:rsid w:val="00674C23"/>
    <w:rsid w:val="00674C71"/>
    <w:rsid w:val="00674C8F"/>
    <w:rsid w:val="00674CBB"/>
    <w:rsid w:val="00674D0C"/>
    <w:rsid w:val="00674D8A"/>
    <w:rsid w:val="00674FAE"/>
    <w:rsid w:val="00675359"/>
    <w:rsid w:val="00675367"/>
    <w:rsid w:val="006753C7"/>
    <w:rsid w:val="0067551D"/>
    <w:rsid w:val="00675601"/>
    <w:rsid w:val="00675791"/>
    <w:rsid w:val="006759A0"/>
    <w:rsid w:val="006759D1"/>
    <w:rsid w:val="00675A68"/>
    <w:rsid w:val="00675ACF"/>
    <w:rsid w:val="00675B17"/>
    <w:rsid w:val="00675B46"/>
    <w:rsid w:val="00675B49"/>
    <w:rsid w:val="00675BB0"/>
    <w:rsid w:val="00675BD2"/>
    <w:rsid w:val="00675C3C"/>
    <w:rsid w:val="00675C80"/>
    <w:rsid w:val="00675CA4"/>
    <w:rsid w:val="00675D36"/>
    <w:rsid w:val="00675D83"/>
    <w:rsid w:val="00675E66"/>
    <w:rsid w:val="00675E95"/>
    <w:rsid w:val="00676127"/>
    <w:rsid w:val="0067619E"/>
    <w:rsid w:val="00676294"/>
    <w:rsid w:val="006762D8"/>
    <w:rsid w:val="0067637B"/>
    <w:rsid w:val="006763C6"/>
    <w:rsid w:val="00676415"/>
    <w:rsid w:val="00676449"/>
    <w:rsid w:val="0067646B"/>
    <w:rsid w:val="00676622"/>
    <w:rsid w:val="0067663A"/>
    <w:rsid w:val="006766FE"/>
    <w:rsid w:val="006768E4"/>
    <w:rsid w:val="006768FA"/>
    <w:rsid w:val="00676A03"/>
    <w:rsid w:val="00676ABF"/>
    <w:rsid w:val="00676B3A"/>
    <w:rsid w:val="00676B9A"/>
    <w:rsid w:val="00676C33"/>
    <w:rsid w:val="00676D31"/>
    <w:rsid w:val="00676DBB"/>
    <w:rsid w:val="00676DD3"/>
    <w:rsid w:val="00676E51"/>
    <w:rsid w:val="00676E83"/>
    <w:rsid w:val="00676F42"/>
    <w:rsid w:val="00676F7A"/>
    <w:rsid w:val="0067700C"/>
    <w:rsid w:val="00677046"/>
    <w:rsid w:val="006770DD"/>
    <w:rsid w:val="006771A8"/>
    <w:rsid w:val="006771AE"/>
    <w:rsid w:val="006771D5"/>
    <w:rsid w:val="0067741B"/>
    <w:rsid w:val="006774F3"/>
    <w:rsid w:val="0067757D"/>
    <w:rsid w:val="0067762F"/>
    <w:rsid w:val="0067767A"/>
    <w:rsid w:val="006777FF"/>
    <w:rsid w:val="0067781E"/>
    <w:rsid w:val="006779B5"/>
    <w:rsid w:val="006779E7"/>
    <w:rsid w:val="00677B10"/>
    <w:rsid w:val="00677C34"/>
    <w:rsid w:val="00677CE4"/>
    <w:rsid w:val="00677ED7"/>
    <w:rsid w:val="00677EEA"/>
    <w:rsid w:val="00677F46"/>
    <w:rsid w:val="00680091"/>
    <w:rsid w:val="00680122"/>
    <w:rsid w:val="00680208"/>
    <w:rsid w:val="00680320"/>
    <w:rsid w:val="00680474"/>
    <w:rsid w:val="006806D4"/>
    <w:rsid w:val="006806D8"/>
    <w:rsid w:val="0068079F"/>
    <w:rsid w:val="00680895"/>
    <w:rsid w:val="006808A7"/>
    <w:rsid w:val="00680A10"/>
    <w:rsid w:val="00680A4F"/>
    <w:rsid w:val="00680AD2"/>
    <w:rsid w:val="00680AEB"/>
    <w:rsid w:val="00680B6F"/>
    <w:rsid w:val="00680C5F"/>
    <w:rsid w:val="00680CE6"/>
    <w:rsid w:val="00680E4B"/>
    <w:rsid w:val="00680EFB"/>
    <w:rsid w:val="00680F66"/>
    <w:rsid w:val="006810A2"/>
    <w:rsid w:val="0068122D"/>
    <w:rsid w:val="00681545"/>
    <w:rsid w:val="006816D7"/>
    <w:rsid w:val="006817F1"/>
    <w:rsid w:val="00681A1B"/>
    <w:rsid w:val="00681A82"/>
    <w:rsid w:val="00681AC3"/>
    <w:rsid w:val="00681AC4"/>
    <w:rsid w:val="00681AE9"/>
    <w:rsid w:val="00681B02"/>
    <w:rsid w:val="00681BFD"/>
    <w:rsid w:val="00681C1F"/>
    <w:rsid w:val="00681E29"/>
    <w:rsid w:val="00681E4D"/>
    <w:rsid w:val="00681EAB"/>
    <w:rsid w:val="0068210F"/>
    <w:rsid w:val="00682119"/>
    <w:rsid w:val="006821C6"/>
    <w:rsid w:val="006821CA"/>
    <w:rsid w:val="006821D2"/>
    <w:rsid w:val="006822FB"/>
    <w:rsid w:val="0068231C"/>
    <w:rsid w:val="00682353"/>
    <w:rsid w:val="00682465"/>
    <w:rsid w:val="00682472"/>
    <w:rsid w:val="00682544"/>
    <w:rsid w:val="0068255B"/>
    <w:rsid w:val="006825DE"/>
    <w:rsid w:val="006826F4"/>
    <w:rsid w:val="006827E8"/>
    <w:rsid w:val="006828AE"/>
    <w:rsid w:val="006828D0"/>
    <w:rsid w:val="00682908"/>
    <w:rsid w:val="00682A42"/>
    <w:rsid w:val="00682B28"/>
    <w:rsid w:val="00683137"/>
    <w:rsid w:val="0068333C"/>
    <w:rsid w:val="00683374"/>
    <w:rsid w:val="006833B2"/>
    <w:rsid w:val="0068360C"/>
    <w:rsid w:val="00683678"/>
    <w:rsid w:val="00683775"/>
    <w:rsid w:val="006837C3"/>
    <w:rsid w:val="0068385F"/>
    <w:rsid w:val="006838E3"/>
    <w:rsid w:val="00683934"/>
    <w:rsid w:val="00683AA4"/>
    <w:rsid w:val="00683B36"/>
    <w:rsid w:val="00683B78"/>
    <w:rsid w:val="00683BB4"/>
    <w:rsid w:val="00683C8B"/>
    <w:rsid w:val="00683CB4"/>
    <w:rsid w:val="00683CD6"/>
    <w:rsid w:val="00683D91"/>
    <w:rsid w:val="00683DBA"/>
    <w:rsid w:val="00683E6C"/>
    <w:rsid w:val="00683EBF"/>
    <w:rsid w:val="00683F28"/>
    <w:rsid w:val="00683FC6"/>
    <w:rsid w:val="00684010"/>
    <w:rsid w:val="00684051"/>
    <w:rsid w:val="0068407A"/>
    <w:rsid w:val="0068411F"/>
    <w:rsid w:val="0068417E"/>
    <w:rsid w:val="006841BA"/>
    <w:rsid w:val="006841C6"/>
    <w:rsid w:val="00684258"/>
    <w:rsid w:val="006842DB"/>
    <w:rsid w:val="00684337"/>
    <w:rsid w:val="0068436A"/>
    <w:rsid w:val="0068439A"/>
    <w:rsid w:val="006843C8"/>
    <w:rsid w:val="00684497"/>
    <w:rsid w:val="00684581"/>
    <w:rsid w:val="006845E0"/>
    <w:rsid w:val="00684743"/>
    <w:rsid w:val="00684759"/>
    <w:rsid w:val="006849AF"/>
    <w:rsid w:val="006849F2"/>
    <w:rsid w:val="00684A1B"/>
    <w:rsid w:val="00684A2F"/>
    <w:rsid w:val="00684A61"/>
    <w:rsid w:val="00684B0C"/>
    <w:rsid w:val="00684BB7"/>
    <w:rsid w:val="00684E04"/>
    <w:rsid w:val="00684ED9"/>
    <w:rsid w:val="00684FF9"/>
    <w:rsid w:val="0068501F"/>
    <w:rsid w:val="00685067"/>
    <w:rsid w:val="0068508A"/>
    <w:rsid w:val="006850A0"/>
    <w:rsid w:val="006850E7"/>
    <w:rsid w:val="0068531E"/>
    <w:rsid w:val="0068546D"/>
    <w:rsid w:val="00685479"/>
    <w:rsid w:val="006855E4"/>
    <w:rsid w:val="00685670"/>
    <w:rsid w:val="00685681"/>
    <w:rsid w:val="00685684"/>
    <w:rsid w:val="0068570B"/>
    <w:rsid w:val="0068578B"/>
    <w:rsid w:val="006858B4"/>
    <w:rsid w:val="00685920"/>
    <w:rsid w:val="0068593B"/>
    <w:rsid w:val="006859DC"/>
    <w:rsid w:val="00685A3D"/>
    <w:rsid w:val="00685A53"/>
    <w:rsid w:val="00685B51"/>
    <w:rsid w:val="00685B66"/>
    <w:rsid w:val="00685BCA"/>
    <w:rsid w:val="00685BF6"/>
    <w:rsid w:val="00685C8B"/>
    <w:rsid w:val="00685CFF"/>
    <w:rsid w:val="00685DCE"/>
    <w:rsid w:val="00685DDA"/>
    <w:rsid w:val="00685E45"/>
    <w:rsid w:val="00685E5F"/>
    <w:rsid w:val="00686012"/>
    <w:rsid w:val="00686103"/>
    <w:rsid w:val="00686139"/>
    <w:rsid w:val="00686317"/>
    <w:rsid w:val="00686330"/>
    <w:rsid w:val="00686345"/>
    <w:rsid w:val="006863C0"/>
    <w:rsid w:val="006863F0"/>
    <w:rsid w:val="00686454"/>
    <w:rsid w:val="00686523"/>
    <w:rsid w:val="0068656B"/>
    <w:rsid w:val="00686642"/>
    <w:rsid w:val="006866CD"/>
    <w:rsid w:val="006867F4"/>
    <w:rsid w:val="0068682B"/>
    <w:rsid w:val="00686879"/>
    <w:rsid w:val="00686A95"/>
    <w:rsid w:val="00686BA4"/>
    <w:rsid w:val="00686BB8"/>
    <w:rsid w:val="00686BC6"/>
    <w:rsid w:val="00686D0E"/>
    <w:rsid w:val="00686F72"/>
    <w:rsid w:val="00686FBA"/>
    <w:rsid w:val="00687110"/>
    <w:rsid w:val="0068715F"/>
    <w:rsid w:val="0068717E"/>
    <w:rsid w:val="0068719E"/>
    <w:rsid w:val="00687202"/>
    <w:rsid w:val="00687368"/>
    <w:rsid w:val="006873F6"/>
    <w:rsid w:val="00687490"/>
    <w:rsid w:val="006874D1"/>
    <w:rsid w:val="00687543"/>
    <w:rsid w:val="006875BE"/>
    <w:rsid w:val="00687672"/>
    <w:rsid w:val="00687788"/>
    <w:rsid w:val="0068786C"/>
    <w:rsid w:val="006878B9"/>
    <w:rsid w:val="00687927"/>
    <w:rsid w:val="00687979"/>
    <w:rsid w:val="0068798C"/>
    <w:rsid w:val="00687A44"/>
    <w:rsid w:val="00687AAE"/>
    <w:rsid w:val="00687B33"/>
    <w:rsid w:val="00687BB0"/>
    <w:rsid w:val="00687BF5"/>
    <w:rsid w:val="00687C1D"/>
    <w:rsid w:val="00687DD3"/>
    <w:rsid w:val="00687E2D"/>
    <w:rsid w:val="00687ED0"/>
    <w:rsid w:val="00687FD9"/>
    <w:rsid w:val="00690139"/>
    <w:rsid w:val="0069019C"/>
    <w:rsid w:val="006901C9"/>
    <w:rsid w:val="006901DE"/>
    <w:rsid w:val="00690212"/>
    <w:rsid w:val="0069022B"/>
    <w:rsid w:val="00690259"/>
    <w:rsid w:val="006902CC"/>
    <w:rsid w:val="006903E2"/>
    <w:rsid w:val="00690431"/>
    <w:rsid w:val="00690565"/>
    <w:rsid w:val="006906FE"/>
    <w:rsid w:val="0069079C"/>
    <w:rsid w:val="006907AA"/>
    <w:rsid w:val="006908AF"/>
    <w:rsid w:val="006909A0"/>
    <w:rsid w:val="00690A6D"/>
    <w:rsid w:val="00690C3C"/>
    <w:rsid w:val="00690CCE"/>
    <w:rsid w:val="00690E1C"/>
    <w:rsid w:val="00690EF2"/>
    <w:rsid w:val="00690F0D"/>
    <w:rsid w:val="00690F30"/>
    <w:rsid w:val="00690F71"/>
    <w:rsid w:val="00690F8D"/>
    <w:rsid w:val="00691019"/>
    <w:rsid w:val="00691140"/>
    <w:rsid w:val="006911AE"/>
    <w:rsid w:val="006912A7"/>
    <w:rsid w:val="0069149F"/>
    <w:rsid w:val="0069150D"/>
    <w:rsid w:val="0069158B"/>
    <w:rsid w:val="006915F1"/>
    <w:rsid w:val="00691621"/>
    <w:rsid w:val="0069164A"/>
    <w:rsid w:val="00691726"/>
    <w:rsid w:val="006918AF"/>
    <w:rsid w:val="0069198D"/>
    <w:rsid w:val="006919F9"/>
    <w:rsid w:val="00691A66"/>
    <w:rsid w:val="00691AE3"/>
    <w:rsid w:val="00691B9E"/>
    <w:rsid w:val="00691C1D"/>
    <w:rsid w:val="00691FD0"/>
    <w:rsid w:val="006920AA"/>
    <w:rsid w:val="00692168"/>
    <w:rsid w:val="0069223D"/>
    <w:rsid w:val="0069225F"/>
    <w:rsid w:val="00692291"/>
    <w:rsid w:val="00692392"/>
    <w:rsid w:val="006923EB"/>
    <w:rsid w:val="00692401"/>
    <w:rsid w:val="00692434"/>
    <w:rsid w:val="006924B4"/>
    <w:rsid w:val="006924E8"/>
    <w:rsid w:val="006924F4"/>
    <w:rsid w:val="006926CF"/>
    <w:rsid w:val="0069280D"/>
    <w:rsid w:val="006928EA"/>
    <w:rsid w:val="00692987"/>
    <w:rsid w:val="00692A5A"/>
    <w:rsid w:val="00692B12"/>
    <w:rsid w:val="00692B56"/>
    <w:rsid w:val="00692B9E"/>
    <w:rsid w:val="00692C06"/>
    <w:rsid w:val="00692CF0"/>
    <w:rsid w:val="00692DA7"/>
    <w:rsid w:val="00692E04"/>
    <w:rsid w:val="00692E32"/>
    <w:rsid w:val="00692F7A"/>
    <w:rsid w:val="00692FCE"/>
    <w:rsid w:val="00693026"/>
    <w:rsid w:val="00693097"/>
    <w:rsid w:val="006930CD"/>
    <w:rsid w:val="0069326D"/>
    <w:rsid w:val="00693271"/>
    <w:rsid w:val="00693287"/>
    <w:rsid w:val="00693446"/>
    <w:rsid w:val="0069344A"/>
    <w:rsid w:val="00693453"/>
    <w:rsid w:val="006934C6"/>
    <w:rsid w:val="00693591"/>
    <w:rsid w:val="0069359A"/>
    <w:rsid w:val="0069367A"/>
    <w:rsid w:val="00693851"/>
    <w:rsid w:val="006939DC"/>
    <w:rsid w:val="00693A28"/>
    <w:rsid w:val="00693B9A"/>
    <w:rsid w:val="00693BB6"/>
    <w:rsid w:val="00693BEA"/>
    <w:rsid w:val="00693C74"/>
    <w:rsid w:val="00693DC9"/>
    <w:rsid w:val="00693E59"/>
    <w:rsid w:val="00693EEE"/>
    <w:rsid w:val="00693F07"/>
    <w:rsid w:val="00694104"/>
    <w:rsid w:val="0069413E"/>
    <w:rsid w:val="0069417A"/>
    <w:rsid w:val="00694217"/>
    <w:rsid w:val="0069422D"/>
    <w:rsid w:val="006943C0"/>
    <w:rsid w:val="0069443F"/>
    <w:rsid w:val="00694442"/>
    <w:rsid w:val="00694522"/>
    <w:rsid w:val="0069461E"/>
    <w:rsid w:val="00694790"/>
    <w:rsid w:val="00694793"/>
    <w:rsid w:val="006948EF"/>
    <w:rsid w:val="0069490A"/>
    <w:rsid w:val="006949E3"/>
    <w:rsid w:val="00694A13"/>
    <w:rsid w:val="00694BB2"/>
    <w:rsid w:val="00694CD8"/>
    <w:rsid w:val="00694D8B"/>
    <w:rsid w:val="00694F63"/>
    <w:rsid w:val="006950BA"/>
    <w:rsid w:val="006950E6"/>
    <w:rsid w:val="0069517A"/>
    <w:rsid w:val="0069517D"/>
    <w:rsid w:val="006951AA"/>
    <w:rsid w:val="006951AF"/>
    <w:rsid w:val="006951BE"/>
    <w:rsid w:val="006951DA"/>
    <w:rsid w:val="006952B6"/>
    <w:rsid w:val="00695316"/>
    <w:rsid w:val="00695429"/>
    <w:rsid w:val="00695456"/>
    <w:rsid w:val="00695640"/>
    <w:rsid w:val="00695676"/>
    <w:rsid w:val="006956A5"/>
    <w:rsid w:val="00695798"/>
    <w:rsid w:val="006957C1"/>
    <w:rsid w:val="00695903"/>
    <w:rsid w:val="00695967"/>
    <w:rsid w:val="00695986"/>
    <w:rsid w:val="00695A2D"/>
    <w:rsid w:val="00695AF2"/>
    <w:rsid w:val="00695AF5"/>
    <w:rsid w:val="00695CC6"/>
    <w:rsid w:val="00695CF2"/>
    <w:rsid w:val="00695D42"/>
    <w:rsid w:val="00695D5C"/>
    <w:rsid w:val="00695E4E"/>
    <w:rsid w:val="00695F0F"/>
    <w:rsid w:val="00695F17"/>
    <w:rsid w:val="00695F8B"/>
    <w:rsid w:val="0069603C"/>
    <w:rsid w:val="00696069"/>
    <w:rsid w:val="006960B6"/>
    <w:rsid w:val="006961AD"/>
    <w:rsid w:val="00696309"/>
    <w:rsid w:val="006963AA"/>
    <w:rsid w:val="0069640B"/>
    <w:rsid w:val="0069653B"/>
    <w:rsid w:val="0069654A"/>
    <w:rsid w:val="006965A8"/>
    <w:rsid w:val="00696642"/>
    <w:rsid w:val="00696667"/>
    <w:rsid w:val="0069669C"/>
    <w:rsid w:val="006967E8"/>
    <w:rsid w:val="006967F3"/>
    <w:rsid w:val="006969D2"/>
    <w:rsid w:val="00696C57"/>
    <w:rsid w:val="00696C84"/>
    <w:rsid w:val="00696C90"/>
    <w:rsid w:val="00696CFE"/>
    <w:rsid w:val="00696DF1"/>
    <w:rsid w:val="00696EB8"/>
    <w:rsid w:val="0069701D"/>
    <w:rsid w:val="0069708A"/>
    <w:rsid w:val="0069712D"/>
    <w:rsid w:val="0069715A"/>
    <w:rsid w:val="00697222"/>
    <w:rsid w:val="006972EB"/>
    <w:rsid w:val="006973DE"/>
    <w:rsid w:val="00697498"/>
    <w:rsid w:val="006974AF"/>
    <w:rsid w:val="00697649"/>
    <w:rsid w:val="0069764B"/>
    <w:rsid w:val="00697686"/>
    <w:rsid w:val="00697747"/>
    <w:rsid w:val="006977E1"/>
    <w:rsid w:val="006977F0"/>
    <w:rsid w:val="00697A55"/>
    <w:rsid w:val="00697A94"/>
    <w:rsid w:val="00697AE3"/>
    <w:rsid w:val="00697B5B"/>
    <w:rsid w:val="00697BD5"/>
    <w:rsid w:val="00697C10"/>
    <w:rsid w:val="00697C3D"/>
    <w:rsid w:val="00697E4B"/>
    <w:rsid w:val="00697E64"/>
    <w:rsid w:val="00697EFE"/>
    <w:rsid w:val="00697F03"/>
    <w:rsid w:val="00697FB2"/>
    <w:rsid w:val="006A00D7"/>
    <w:rsid w:val="006A00F6"/>
    <w:rsid w:val="006A018B"/>
    <w:rsid w:val="006A0322"/>
    <w:rsid w:val="006A03AA"/>
    <w:rsid w:val="006A03E8"/>
    <w:rsid w:val="006A04D9"/>
    <w:rsid w:val="006A04ED"/>
    <w:rsid w:val="006A04F5"/>
    <w:rsid w:val="006A0760"/>
    <w:rsid w:val="006A0912"/>
    <w:rsid w:val="006A0971"/>
    <w:rsid w:val="006A0C1A"/>
    <w:rsid w:val="006A0D49"/>
    <w:rsid w:val="006A0D8C"/>
    <w:rsid w:val="006A0DB0"/>
    <w:rsid w:val="006A0E00"/>
    <w:rsid w:val="006A0E07"/>
    <w:rsid w:val="006A1199"/>
    <w:rsid w:val="006A1295"/>
    <w:rsid w:val="006A12D9"/>
    <w:rsid w:val="006A139F"/>
    <w:rsid w:val="006A1462"/>
    <w:rsid w:val="006A156F"/>
    <w:rsid w:val="006A15F3"/>
    <w:rsid w:val="006A1629"/>
    <w:rsid w:val="006A166C"/>
    <w:rsid w:val="006A16CA"/>
    <w:rsid w:val="006A16D3"/>
    <w:rsid w:val="006A1797"/>
    <w:rsid w:val="006A17F3"/>
    <w:rsid w:val="006A1924"/>
    <w:rsid w:val="006A194B"/>
    <w:rsid w:val="006A1AE2"/>
    <w:rsid w:val="006A1C56"/>
    <w:rsid w:val="006A1DD4"/>
    <w:rsid w:val="006A1F45"/>
    <w:rsid w:val="006A1F56"/>
    <w:rsid w:val="006A1F9B"/>
    <w:rsid w:val="006A1FBB"/>
    <w:rsid w:val="006A1FD3"/>
    <w:rsid w:val="006A2155"/>
    <w:rsid w:val="006A220C"/>
    <w:rsid w:val="006A227C"/>
    <w:rsid w:val="006A22C0"/>
    <w:rsid w:val="006A232A"/>
    <w:rsid w:val="006A23C9"/>
    <w:rsid w:val="006A2493"/>
    <w:rsid w:val="006A2819"/>
    <w:rsid w:val="006A2880"/>
    <w:rsid w:val="006A293C"/>
    <w:rsid w:val="006A2AC0"/>
    <w:rsid w:val="006A2B82"/>
    <w:rsid w:val="006A2C00"/>
    <w:rsid w:val="006A2C29"/>
    <w:rsid w:val="006A2E46"/>
    <w:rsid w:val="006A2FCA"/>
    <w:rsid w:val="006A3011"/>
    <w:rsid w:val="006A3016"/>
    <w:rsid w:val="006A301C"/>
    <w:rsid w:val="006A302F"/>
    <w:rsid w:val="006A3146"/>
    <w:rsid w:val="006A3150"/>
    <w:rsid w:val="006A328B"/>
    <w:rsid w:val="006A32BF"/>
    <w:rsid w:val="006A3315"/>
    <w:rsid w:val="006A33D7"/>
    <w:rsid w:val="006A34BD"/>
    <w:rsid w:val="006A34CD"/>
    <w:rsid w:val="006A34D1"/>
    <w:rsid w:val="006A352D"/>
    <w:rsid w:val="006A369E"/>
    <w:rsid w:val="006A36B6"/>
    <w:rsid w:val="006A36FF"/>
    <w:rsid w:val="006A37EE"/>
    <w:rsid w:val="006A3861"/>
    <w:rsid w:val="006A38B6"/>
    <w:rsid w:val="006A396A"/>
    <w:rsid w:val="006A39E6"/>
    <w:rsid w:val="006A3ACB"/>
    <w:rsid w:val="006A3D5F"/>
    <w:rsid w:val="006A3E07"/>
    <w:rsid w:val="006A3E0E"/>
    <w:rsid w:val="006A3E8B"/>
    <w:rsid w:val="006A4046"/>
    <w:rsid w:val="006A4053"/>
    <w:rsid w:val="006A41B9"/>
    <w:rsid w:val="006A42A7"/>
    <w:rsid w:val="006A444F"/>
    <w:rsid w:val="006A460F"/>
    <w:rsid w:val="006A471A"/>
    <w:rsid w:val="006A4838"/>
    <w:rsid w:val="006A48C4"/>
    <w:rsid w:val="006A4946"/>
    <w:rsid w:val="006A4996"/>
    <w:rsid w:val="006A49D8"/>
    <w:rsid w:val="006A4B41"/>
    <w:rsid w:val="006A4B8F"/>
    <w:rsid w:val="006A4C52"/>
    <w:rsid w:val="006A4C5D"/>
    <w:rsid w:val="006A4C71"/>
    <w:rsid w:val="006A4CB0"/>
    <w:rsid w:val="006A4CF4"/>
    <w:rsid w:val="006A4E0E"/>
    <w:rsid w:val="006A4E84"/>
    <w:rsid w:val="006A4F24"/>
    <w:rsid w:val="006A500C"/>
    <w:rsid w:val="006A50F9"/>
    <w:rsid w:val="006A5183"/>
    <w:rsid w:val="006A5191"/>
    <w:rsid w:val="006A52BD"/>
    <w:rsid w:val="006A5346"/>
    <w:rsid w:val="006A5388"/>
    <w:rsid w:val="006A53C4"/>
    <w:rsid w:val="006A53FF"/>
    <w:rsid w:val="006A5489"/>
    <w:rsid w:val="006A5641"/>
    <w:rsid w:val="006A570F"/>
    <w:rsid w:val="006A5712"/>
    <w:rsid w:val="006A5752"/>
    <w:rsid w:val="006A5753"/>
    <w:rsid w:val="006A5758"/>
    <w:rsid w:val="006A57A3"/>
    <w:rsid w:val="006A57D8"/>
    <w:rsid w:val="006A587D"/>
    <w:rsid w:val="006A58C7"/>
    <w:rsid w:val="006A58E9"/>
    <w:rsid w:val="006A5906"/>
    <w:rsid w:val="006A5953"/>
    <w:rsid w:val="006A5969"/>
    <w:rsid w:val="006A5B94"/>
    <w:rsid w:val="006A5C06"/>
    <w:rsid w:val="006A5D4F"/>
    <w:rsid w:val="006A5DFC"/>
    <w:rsid w:val="006A5EE5"/>
    <w:rsid w:val="006A5F6C"/>
    <w:rsid w:val="006A6093"/>
    <w:rsid w:val="006A61F7"/>
    <w:rsid w:val="006A624D"/>
    <w:rsid w:val="006A62AE"/>
    <w:rsid w:val="006A6373"/>
    <w:rsid w:val="006A6401"/>
    <w:rsid w:val="006A6411"/>
    <w:rsid w:val="006A65AF"/>
    <w:rsid w:val="006A6738"/>
    <w:rsid w:val="006A6746"/>
    <w:rsid w:val="006A67EA"/>
    <w:rsid w:val="006A6875"/>
    <w:rsid w:val="006A6914"/>
    <w:rsid w:val="006A6955"/>
    <w:rsid w:val="006A69BC"/>
    <w:rsid w:val="006A69E9"/>
    <w:rsid w:val="006A69FE"/>
    <w:rsid w:val="006A6AC1"/>
    <w:rsid w:val="006A6D2F"/>
    <w:rsid w:val="006A6EE8"/>
    <w:rsid w:val="006A700E"/>
    <w:rsid w:val="006A701C"/>
    <w:rsid w:val="006A7043"/>
    <w:rsid w:val="006A725C"/>
    <w:rsid w:val="006A729A"/>
    <w:rsid w:val="006A7378"/>
    <w:rsid w:val="006A740F"/>
    <w:rsid w:val="006A74AA"/>
    <w:rsid w:val="006A74D9"/>
    <w:rsid w:val="006A74EC"/>
    <w:rsid w:val="006A7572"/>
    <w:rsid w:val="006A77AD"/>
    <w:rsid w:val="006A7915"/>
    <w:rsid w:val="006A7A1A"/>
    <w:rsid w:val="006A7A3D"/>
    <w:rsid w:val="006A7AF2"/>
    <w:rsid w:val="006A7BF1"/>
    <w:rsid w:val="006A7D4E"/>
    <w:rsid w:val="006A7E4D"/>
    <w:rsid w:val="006A7E6D"/>
    <w:rsid w:val="006A7E96"/>
    <w:rsid w:val="006A7FA0"/>
    <w:rsid w:val="006A7FE7"/>
    <w:rsid w:val="006B0129"/>
    <w:rsid w:val="006B0230"/>
    <w:rsid w:val="006B0315"/>
    <w:rsid w:val="006B0352"/>
    <w:rsid w:val="006B048B"/>
    <w:rsid w:val="006B0580"/>
    <w:rsid w:val="006B072E"/>
    <w:rsid w:val="006B077F"/>
    <w:rsid w:val="006B07F6"/>
    <w:rsid w:val="006B0833"/>
    <w:rsid w:val="006B084F"/>
    <w:rsid w:val="006B09D4"/>
    <w:rsid w:val="006B0BFF"/>
    <w:rsid w:val="006B0C58"/>
    <w:rsid w:val="006B0CD9"/>
    <w:rsid w:val="006B0D86"/>
    <w:rsid w:val="006B0DA0"/>
    <w:rsid w:val="006B0EC5"/>
    <w:rsid w:val="006B0F06"/>
    <w:rsid w:val="006B0FD3"/>
    <w:rsid w:val="006B108D"/>
    <w:rsid w:val="006B10FB"/>
    <w:rsid w:val="006B1146"/>
    <w:rsid w:val="006B11E4"/>
    <w:rsid w:val="006B11F7"/>
    <w:rsid w:val="006B1223"/>
    <w:rsid w:val="006B129C"/>
    <w:rsid w:val="006B12D7"/>
    <w:rsid w:val="006B13F9"/>
    <w:rsid w:val="006B1443"/>
    <w:rsid w:val="006B14DE"/>
    <w:rsid w:val="006B155A"/>
    <w:rsid w:val="006B1564"/>
    <w:rsid w:val="006B15D0"/>
    <w:rsid w:val="006B15FD"/>
    <w:rsid w:val="006B170A"/>
    <w:rsid w:val="006B18F1"/>
    <w:rsid w:val="006B1961"/>
    <w:rsid w:val="006B19CD"/>
    <w:rsid w:val="006B1A35"/>
    <w:rsid w:val="006B1BBB"/>
    <w:rsid w:val="006B1C42"/>
    <w:rsid w:val="006B1DA5"/>
    <w:rsid w:val="006B1DB6"/>
    <w:rsid w:val="006B1DDE"/>
    <w:rsid w:val="006B1EDC"/>
    <w:rsid w:val="006B1F75"/>
    <w:rsid w:val="006B1FC4"/>
    <w:rsid w:val="006B2048"/>
    <w:rsid w:val="006B2049"/>
    <w:rsid w:val="006B2269"/>
    <w:rsid w:val="006B2287"/>
    <w:rsid w:val="006B25EA"/>
    <w:rsid w:val="006B28F4"/>
    <w:rsid w:val="006B2957"/>
    <w:rsid w:val="006B2A65"/>
    <w:rsid w:val="006B2ABA"/>
    <w:rsid w:val="006B2B16"/>
    <w:rsid w:val="006B2B8D"/>
    <w:rsid w:val="006B2C76"/>
    <w:rsid w:val="006B2D8C"/>
    <w:rsid w:val="006B2DE9"/>
    <w:rsid w:val="006B2DF7"/>
    <w:rsid w:val="006B2E19"/>
    <w:rsid w:val="006B2E2A"/>
    <w:rsid w:val="006B2E95"/>
    <w:rsid w:val="006B2FE4"/>
    <w:rsid w:val="006B3024"/>
    <w:rsid w:val="006B3060"/>
    <w:rsid w:val="006B3108"/>
    <w:rsid w:val="006B312B"/>
    <w:rsid w:val="006B327A"/>
    <w:rsid w:val="006B32A2"/>
    <w:rsid w:val="006B32EC"/>
    <w:rsid w:val="006B3366"/>
    <w:rsid w:val="006B34AB"/>
    <w:rsid w:val="006B34C9"/>
    <w:rsid w:val="006B35DD"/>
    <w:rsid w:val="006B37CF"/>
    <w:rsid w:val="006B384F"/>
    <w:rsid w:val="006B3904"/>
    <w:rsid w:val="006B3A67"/>
    <w:rsid w:val="006B3A76"/>
    <w:rsid w:val="006B3A9C"/>
    <w:rsid w:val="006B3AAA"/>
    <w:rsid w:val="006B3B4B"/>
    <w:rsid w:val="006B3BA3"/>
    <w:rsid w:val="006B3BAE"/>
    <w:rsid w:val="006B3BC5"/>
    <w:rsid w:val="006B3C36"/>
    <w:rsid w:val="006B3D2F"/>
    <w:rsid w:val="006B3DAD"/>
    <w:rsid w:val="006B3DE1"/>
    <w:rsid w:val="006B3E0C"/>
    <w:rsid w:val="006B3E1C"/>
    <w:rsid w:val="006B3F2C"/>
    <w:rsid w:val="006B4002"/>
    <w:rsid w:val="006B4038"/>
    <w:rsid w:val="006B41FA"/>
    <w:rsid w:val="006B4299"/>
    <w:rsid w:val="006B42F1"/>
    <w:rsid w:val="006B4322"/>
    <w:rsid w:val="006B43C7"/>
    <w:rsid w:val="006B43DC"/>
    <w:rsid w:val="006B43E1"/>
    <w:rsid w:val="006B4471"/>
    <w:rsid w:val="006B4489"/>
    <w:rsid w:val="006B460F"/>
    <w:rsid w:val="006B4622"/>
    <w:rsid w:val="006B4679"/>
    <w:rsid w:val="006B46D3"/>
    <w:rsid w:val="006B4716"/>
    <w:rsid w:val="006B47A4"/>
    <w:rsid w:val="006B4854"/>
    <w:rsid w:val="006B48E4"/>
    <w:rsid w:val="006B490D"/>
    <w:rsid w:val="006B495B"/>
    <w:rsid w:val="006B49CE"/>
    <w:rsid w:val="006B49FB"/>
    <w:rsid w:val="006B4A10"/>
    <w:rsid w:val="006B4B90"/>
    <w:rsid w:val="006B4C00"/>
    <w:rsid w:val="006B4C1E"/>
    <w:rsid w:val="006B4E0C"/>
    <w:rsid w:val="006B4EF4"/>
    <w:rsid w:val="006B4F78"/>
    <w:rsid w:val="006B4FDB"/>
    <w:rsid w:val="006B5074"/>
    <w:rsid w:val="006B5114"/>
    <w:rsid w:val="006B5158"/>
    <w:rsid w:val="006B5161"/>
    <w:rsid w:val="006B525D"/>
    <w:rsid w:val="006B528E"/>
    <w:rsid w:val="006B52E5"/>
    <w:rsid w:val="006B5324"/>
    <w:rsid w:val="006B53BA"/>
    <w:rsid w:val="006B540A"/>
    <w:rsid w:val="006B5471"/>
    <w:rsid w:val="006B55BF"/>
    <w:rsid w:val="006B5700"/>
    <w:rsid w:val="006B5841"/>
    <w:rsid w:val="006B58BC"/>
    <w:rsid w:val="006B598C"/>
    <w:rsid w:val="006B5B33"/>
    <w:rsid w:val="006B5BA7"/>
    <w:rsid w:val="006B5BEA"/>
    <w:rsid w:val="006B5C3B"/>
    <w:rsid w:val="006B5CD3"/>
    <w:rsid w:val="006B5E0A"/>
    <w:rsid w:val="006B5E17"/>
    <w:rsid w:val="006B6252"/>
    <w:rsid w:val="006B62FA"/>
    <w:rsid w:val="006B6417"/>
    <w:rsid w:val="006B6484"/>
    <w:rsid w:val="006B64C8"/>
    <w:rsid w:val="006B64DE"/>
    <w:rsid w:val="006B654C"/>
    <w:rsid w:val="006B655A"/>
    <w:rsid w:val="006B65C8"/>
    <w:rsid w:val="006B6638"/>
    <w:rsid w:val="006B6674"/>
    <w:rsid w:val="006B669B"/>
    <w:rsid w:val="006B672B"/>
    <w:rsid w:val="006B675D"/>
    <w:rsid w:val="006B6888"/>
    <w:rsid w:val="006B68B9"/>
    <w:rsid w:val="006B691E"/>
    <w:rsid w:val="006B6AB0"/>
    <w:rsid w:val="006B6AC1"/>
    <w:rsid w:val="006B6ACF"/>
    <w:rsid w:val="006B6B12"/>
    <w:rsid w:val="006B6B3D"/>
    <w:rsid w:val="006B6B58"/>
    <w:rsid w:val="006B6B6C"/>
    <w:rsid w:val="006B6CC6"/>
    <w:rsid w:val="006B6CFE"/>
    <w:rsid w:val="006B6E24"/>
    <w:rsid w:val="006B6E4B"/>
    <w:rsid w:val="006B6E9F"/>
    <w:rsid w:val="006B6F3C"/>
    <w:rsid w:val="006B70CB"/>
    <w:rsid w:val="006B7102"/>
    <w:rsid w:val="006B7239"/>
    <w:rsid w:val="006B7263"/>
    <w:rsid w:val="006B73FF"/>
    <w:rsid w:val="006B741F"/>
    <w:rsid w:val="006B74A0"/>
    <w:rsid w:val="006B74BE"/>
    <w:rsid w:val="006B74E8"/>
    <w:rsid w:val="006B7510"/>
    <w:rsid w:val="006B7576"/>
    <w:rsid w:val="006B7629"/>
    <w:rsid w:val="006B764A"/>
    <w:rsid w:val="006B785F"/>
    <w:rsid w:val="006B78BC"/>
    <w:rsid w:val="006B78C6"/>
    <w:rsid w:val="006B7C4D"/>
    <w:rsid w:val="006B7C8F"/>
    <w:rsid w:val="006B7CEA"/>
    <w:rsid w:val="006B7E9A"/>
    <w:rsid w:val="006B7F43"/>
    <w:rsid w:val="006B7FAA"/>
    <w:rsid w:val="006C0091"/>
    <w:rsid w:val="006C0161"/>
    <w:rsid w:val="006C01E1"/>
    <w:rsid w:val="006C020E"/>
    <w:rsid w:val="006C021D"/>
    <w:rsid w:val="006C0223"/>
    <w:rsid w:val="006C0269"/>
    <w:rsid w:val="006C03EB"/>
    <w:rsid w:val="006C05AE"/>
    <w:rsid w:val="006C0601"/>
    <w:rsid w:val="006C0689"/>
    <w:rsid w:val="006C0740"/>
    <w:rsid w:val="006C085F"/>
    <w:rsid w:val="006C08CB"/>
    <w:rsid w:val="006C08F9"/>
    <w:rsid w:val="006C0929"/>
    <w:rsid w:val="006C0944"/>
    <w:rsid w:val="006C09C6"/>
    <w:rsid w:val="006C0A7D"/>
    <w:rsid w:val="006C0B55"/>
    <w:rsid w:val="006C0BEA"/>
    <w:rsid w:val="006C0D03"/>
    <w:rsid w:val="006C0EB6"/>
    <w:rsid w:val="006C0F38"/>
    <w:rsid w:val="006C0FBE"/>
    <w:rsid w:val="006C107D"/>
    <w:rsid w:val="006C11E6"/>
    <w:rsid w:val="006C148B"/>
    <w:rsid w:val="006C15B4"/>
    <w:rsid w:val="006C15BD"/>
    <w:rsid w:val="006C16C4"/>
    <w:rsid w:val="006C1770"/>
    <w:rsid w:val="006C1870"/>
    <w:rsid w:val="006C18FC"/>
    <w:rsid w:val="006C1932"/>
    <w:rsid w:val="006C1A17"/>
    <w:rsid w:val="006C1AE5"/>
    <w:rsid w:val="006C1BB3"/>
    <w:rsid w:val="006C1BBC"/>
    <w:rsid w:val="006C1BD2"/>
    <w:rsid w:val="006C1ECD"/>
    <w:rsid w:val="006C1FEF"/>
    <w:rsid w:val="006C2030"/>
    <w:rsid w:val="006C2136"/>
    <w:rsid w:val="006C224C"/>
    <w:rsid w:val="006C22C0"/>
    <w:rsid w:val="006C2383"/>
    <w:rsid w:val="006C23DA"/>
    <w:rsid w:val="006C24AB"/>
    <w:rsid w:val="006C24EE"/>
    <w:rsid w:val="006C267F"/>
    <w:rsid w:val="006C26E3"/>
    <w:rsid w:val="006C2718"/>
    <w:rsid w:val="006C289C"/>
    <w:rsid w:val="006C28CD"/>
    <w:rsid w:val="006C28D3"/>
    <w:rsid w:val="006C290D"/>
    <w:rsid w:val="006C293B"/>
    <w:rsid w:val="006C294B"/>
    <w:rsid w:val="006C2956"/>
    <w:rsid w:val="006C29EE"/>
    <w:rsid w:val="006C2A3F"/>
    <w:rsid w:val="006C2ACA"/>
    <w:rsid w:val="006C2B80"/>
    <w:rsid w:val="006C2D93"/>
    <w:rsid w:val="006C2F39"/>
    <w:rsid w:val="006C2F59"/>
    <w:rsid w:val="006C2FA9"/>
    <w:rsid w:val="006C3126"/>
    <w:rsid w:val="006C315E"/>
    <w:rsid w:val="006C31F7"/>
    <w:rsid w:val="006C3357"/>
    <w:rsid w:val="006C3537"/>
    <w:rsid w:val="006C374D"/>
    <w:rsid w:val="006C3844"/>
    <w:rsid w:val="006C3979"/>
    <w:rsid w:val="006C39D8"/>
    <w:rsid w:val="006C3B45"/>
    <w:rsid w:val="006C3B69"/>
    <w:rsid w:val="006C3BCB"/>
    <w:rsid w:val="006C3F48"/>
    <w:rsid w:val="006C3F80"/>
    <w:rsid w:val="006C3FC2"/>
    <w:rsid w:val="006C40F2"/>
    <w:rsid w:val="006C4256"/>
    <w:rsid w:val="006C43AB"/>
    <w:rsid w:val="006C44D9"/>
    <w:rsid w:val="006C4573"/>
    <w:rsid w:val="006C4578"/>
    <w:rsid w:val="006C4686"/>
    <w:rsid w:val="006C4739"/>
    <w:rsid w:val="006C4741"/>
    <w:rsid w:val="006C47AD"/>
    <w:rsid w:val="006C4818"/>
    <w:rsid w:val="006C491D"/>
    <w:rsid w:val="006C4A1E"/>
    <w:rsid w:val="006C4A42"/>
    <w:rsid w:val="006C4C4D"/>
    <w:rsid w:val="006C4CAB"/>
    <w:rsid w:val="006C4CED"/>
    <w:rsid w:val="006C4CF5"/>
    <w:rsid w:val="006C4DF6"/>
    <w:rsid w:val="006C4E16"/>
    <w:rsid w:val="006C4E85"/>
    <w:rsid w:val="006C4F0C"/>
    <w:rsid w:val="006C51EC"/>
    <w:rsid w:val="006C5255"/>
    <w:rsid w:val="006C529A"/>
    <w:rsid w:val="006C5370"/>
    <w:rsid w:val="006C5423"/>
    <w:rsid w:val="006C5440"/>
    <w:rsid w:val="006C559A"/>
    <w:rsid w:val="006C564C"/>
    <w:rsid w:val="006C56CE"/>
    <w:rsid w:val="006C5799"/>
    <w:rsid w:val="006C57A1"/>
    <w:rsid w:val="006C57B4"/>
    <w:rsid w:val="006C5830"/>
    <w:rsid w:val="006C5970"/>
    <w:rsid w:val="006C5988"/>
    <w:rsid w:val="006C59EF"/>
    <w:rsid w:val="006C5A2D"/>
    <w:rsid w:val="006C5A51"/>
    <w:rsid w:val="006C5B95"/>
    <w:rsid w:val="006C5C21"/>
    <w:rsid w:val="006C5C74"/>
    <w:rsid w:val="006C5C84"/>
    <w:rsid w:val="006C5C8E"/>
    <w:rsid w:val="006C5D5A"/>
    <w:rsid w:val="006C5DFC"/>
    <w:rsid w:val="006C5E17"/>
    <w:rsid w:val="006C60EA"/>
    <w:rsid w:val="006C6155"/>
    <w:rsid w:val="006C6348"/>
    <w:rsid w:val="006C645D"/>
    <w:rsid w:val="006C64B2"/>
    <w:rsid w:val="006C6562"/>
    <w:rsid w:val="006C65A4"/>
    <w:rsid w:val="006C65F3"/>
    <w:rsid w:val="006C66A8"/>
    <w:rsid w:val="006C68DF"/>
    <w:rsid w:val="006C6919"/>
    <w:rsid w:val="006C6A1D"/>
    <w:rsid w:val="006C6B3E"/>
    <w:rsid w:val="006C6B91"/>
    <w:rsid w:val="006C6D3E"/>
    <w:rsid w:val="006C6E47"/>
    <w:rsid w:val="006C6E83"/>
    <w:rsid w:val="006C72E9"/>
    <w:rsid w:val="006C736E"/>
    <w:rsid w:val="006C7414"/>
    <w:rsid w:val="006C7419"/>
    <w:rsid w:val="006C750B"/>
    <w:rsid w:val="006C772B"/>
    <w:rsid w:val="006C77EA"/>
    <w:rsid w:val="006C7C35"/>
    <w:rsid w:val="006C7D0A"/>
    <w:rsid w:val="006C7D3E"/>
    <w:rsid w:val="006C7E7C"/>
    <w:rsid w:val="006C7F27"/>
    <w:rsid w:val="006C7FF1"/>
    <w:rsid w:val="006D0030"/>
    <w:rsid w:val="006D00D7"/>
    <w:rsid w:val="006D00E7"/>
    <w:rsid w:val="006D0194"/>
    <w:rsid w:val="006D02D7"/>
    <w:rsid w:val="006D0387"/>
    <w:rsid w:val="006D03B5"/>
    <w:rsid w:val="006D0476"/>
    <w:rsid w:val="006D04B9"/>
    <w:rsid w:val="006D053F"/>
    <w:rsid w:val="006D06D3"/>
    <w:rsid w:val="006D072B"/>
    <w:rsid w:val="006D07EB"/>
    <w:rsid w:val="006D08DF"/>
    <w:rsid w:val="006D091C"/>
    <w:rsid w:val="006D0B08"/>
    <w:rsid w:val="006D0B4E"/>
    <w:rsid w:val="006D0BEF"/>
    <w:rsid w:val="006D0C21"/>
    <w:rsid w:val="006D0C2F"/>
    <w:rsid w:val="006D0D38"/>
    <w:rsid w:val="006D0E1A"/>
    <w:rsid w:val="006D0E60"/>
    <w:rsid w:val="006D0EAF"/>
    <w:rsid w:val="006D0EB5"/>
    <w:rsid w:val="006D0EC1"/>
    <w:rsid w:val="006D0ED1"/>
    <w:rsid w:val="006D0EDD"/>
    <w:rsid w:val="006D1075"/>
    <w:rsid w:val="006D110A"/>
    <w:rsid w:val="006D116F"/>
    <w:rsid w:val="006D11B8"/>
    <w:rsid w:val="006D12D8"/>
    <w:rsid w:val="006D1307"/>
    <w:rsid w:val="006D1367"/>
    <w:rsid w:val="006D1372"/>
    <w:rsid w:val="006D1374"/>
    <w:rsid w:val="006D1401"/>
    <w:rsid w:val="006D1455"/>
    <w:rsid w:val="006D14C4"/>
    <w:rsid w:val="006D1557"/>
    <w:rsid w:val="006D1672"/>
    <w:rsid w:val="006D1772"/>
    <w:rsid w:val="006D1861"/>
    <w:rsid w:val="006D18DD"/>
    <w:rsid w:val="006D1916"/>
    <w:rsid w:val="006D1A84"/>
    <w:rsid w:val="006D1B33"/>
    <w:rsid w:val="006D1BE7"/>
    <w:rsid w:val="006D1C0A"/>
    <w:rsid w:val="006D1C3E"/>
    <w:rsid w:val="006D1C6B"/>
    <w:rsid w:val="006D1DCC"/>
    <w:rsid w:val="006D1DCD"/>
    <w:rsid w:val="006D1E5F"/>
    <w:rsid w:val="006D1EB5"/>
    <w:rsid w:val="006D1EE3"/>
    <w:rsid w:val="006D20F3"/>
    <w:rsid w:val="006D2152"/>
    <w:rsid w:val="006D21CE"/>
    <w:rsid w:val="006D21DB"/>
    <w:rsid w:val="006D23AD"/>
    <w:rsid w:val="006D23F7"/>
    <w:rsid w:val="006D255C"/>
    <w:rsid w:val="006D25CF"/>
    <w:rsid w:val="006D2698"/>
    <w:rsid w:val="006D2744"/>
    <w:rsid w:val="006D27F6"/>
    <w:rsid w:val="006D2827"/>
    <w:rsid w:val="006D2A18"/>
    <w:rsid w:val="006D2A27"/>
    <w:rsid w:val="006D2ACF"/>
    <w:rsid w:val="006D2B79"/>
    <w:rsid w:val="006D2C1E"/>
    <w:rsid w:val="006D2D3C"/>
    <w:rsid w:val="006D2DBA"/>
    <w:rsid w:val="006D2E54"/>
    <w:rsid w:val="006D2E85"/>
    <w:rsid w:val="006D2F86"/>
    <w:rsid w:val="006D3008"/>
    <w:rsid w:val="006D31CB"/>
    <w:rsid w:val="006D321F"/>
    <w:rsid w:val="006D325A"/>
    <w:rsid w:val="006D329E"/>
    <w:rsid w:val="006D3580"/>
    <w:rsid w:val="006D3582"/>
    <w:rsid w:val="006D35D4"/>
    <w:rsid w:val="006D3779"/>
    <w:rsid w:val="006D3790"/>
    <w:rsid w:val="006D38BE"/>
    <w:rsid w:val="006D3951"/>
    <w:rsid w:val="006D395E"/>
    <w:rsid w:val="006D39E8"/>
    <w:rsid w:val="006D39ED"/>
    <w:rsid w:val="006D3A1B"/>
    <w:rsid w:val="006D3BE3"/>
    <w:rsid w:val="006D3C0F"/>
    <w:rsid w:val="006D3C8F"/>
    <w:rsid w:val="006D3CEA"/>
    <w:rsid w:val="006D3CEE"/>
    <w:rsid w:val="006D3D39"/>
    <w:rsid w:val="006D3D45"/>
    <w:rsid w:val="006D3D51"/>
    <w:rsid w:val="006D3D92"/>
    <w:rsid w:val="006D3ED7"/>
    <w:rsid w:val="006D3F11"/>
    <w:rsid w:val="006D3FAA"/>
    <w:rsid w:val="006D408E"/>
    <w:rsid w:val="006D40EA"/>
    <w:rsid w:val="006D4147"/>
    <w:rsid w:val="006D41C4"/>
    <w:rsid w:val="006D429A"/>
    <w:rsid w:val="006D4367"/>
    <w:rsid w:val="006D43BE"/>
    <w:rsid w:val="006D4411"/>
    <w:rsid w:val="006D4430"/>
    <w:rsid w:val="006D4473"/>
    <w:rsid w:val="006D447F"/>
    <w:rsid w:val="006D455E"/>
    <w:rsid w:val="006D45EA"/>
    <w:rsid w:val="006D463A"/>
    <w:rsid w:val="006D4645"/>
    <w:rsid w:val="006D4A4A"/>
    <w:rsid w:val="006D4B0A"/>
    <w:rsid w:val="006D4B86"/>
    <w:rsid w:val="006D4C7A"/>
    <w:rsid w:val="006D4D4E"/>
    <w:rsid w:val="006D4DF1"/>
    <w:rsid w:val="006D4DF9"/>
    <w:rsid w:val="006D4E17"/>
    <w:rsid w:val="006D4E38"/>
    <w:rsid w:val="006D4F41"/>
    <w:rsid w:val="006D50AF"/>
    <w:rsid w:val="006D50F1"/>
    <w:rsid w:val="006D5192"/>
    <w:rsid w:val="006D51CC"/>
    <w:rsid w:val="006D51CD"/>
    <w:rsid w:val="006D523F"/>
    <w:rsid w:val="006D52B3"/>
    <w:rsid w:val="006D53D4"/>
    <w:rsid w:val="006D544A"/>
    <w:rsid w:val="006D54C4"/>
    <w:rsid w:val="006D55B3"/>
    <w:rsid w:val="006D55E1"/>
    <w:rsid w:val="006D5726"/>
    <w:rsid w:val="006D58E1"/>
    <w:rsid w:val="006D5990"/>
    <w:rsid w:val="006D5BBA"/>
    <w:rsid w:val="006D5BBF"/>
    <w:rsid w:val="006D5CCF"/>
    <w:rsid w:val="006D5D8E"/>
    <w:rsid w:val="006D5E08"/>
    <w:rsid w:val="006D5E7B"/>
    <w:rsid w:val="006D5EB9"/>
    <w:rsid w:val="006D5EE1"/>
    <w:rsid w:val="006D5EF8"/>
    <w:rsid w:val="006D5F19"/>
    <w:rsid w:val="006D5F26"/>
    <w:rsid w:val="006D5FF8"/>
    <w:rsid w:val="006D60E0"/>
    <w:rsid w:val="006D6130"/>
    <w:rsid w:val="006D616E"/>
    <w:rsid w:val="006D6257"/>
    <w:rsid w:val="006D6273"/>
    <w:rsid w:val="006D6306"/>
    <w:rsid w:val="006D64E9"/>
    <w:rsid w:val="006D6522"/>
    <w:rsid w:val="006D6565"/>
    <w:rsid w:val="006D656B"/>
    <w:rsid w:val="006D66F0"/>
    <w:rsid w:val="006D67B1"/>
    <w:rsid w:val="006D6880"/>
    <w:rsid w:val="006D6963"/>
    <w:rsid w:val="006D6964"/>
    <w:rsid w:val="006D6A82"/>
    <w:rsid w:val="006D6B57"/>
    <w:rsid w:val="006D6B6C"/>
    <w:rsid w:val="006D6BB1"/>
    <w:rsid w:val="006D6C1E"/>
    <w:rsid w:val="006D6C20"/>
    <w:rsid w:val="006D6CB0"/>
    <w:rsid w:val="006D6CC1"/>
    <w:rsid w:val="006D6CF1"/>
    <w:rsid w:val="006D6DF3"/>
    <w:rsid w:val="006D6F74"/>
    <w:rsid w:val="006D6FA0"/>
    <w:rsid w:val="006D6FCE"/>
    <w:rsid w:val="006D6FED"/>
    <w:rsid w:val="006D701E"/>
    <w:rsid w:val="006D7076"/>
    <w:rsid w:val="006D7237"/>
    <w:rsid w:val="006D7387"/>
    <w:rsid w:val="006D74B4"/>
    <w:rsid w:val="006D75C9"/>
    <w:rsid w:val="006D7699"/>
    <w:rsid w:val="006D76D4"/>
    <w:rsid w:val="006D76E6"/>
    <w:rsid w:val="006D7736"/>
    <w:rsid w:val="006D7806"/>
    <w:rsid w:val="006D78B2"/>
    <w:rsid w:val="006D7921"/>
    <w:rsid w:val="006D7AC7"/>
    <w:rsid w:val="006D7D26"/>
    <w:rsid w:val="006D7D37"/>
    <w:rsid w:val="006D7E8B"/>
    <w:rsid w:val="006D7FFB"/>
    <w:rsid w:val="006E004C"/>
    <w:rsid w:val="006E008E"/>
    <w:rsid w:val="006E0170"/>
    <w:rsid w:val="006E0220"/>
    <w:rsid w:val="006E028D"/>
    <w:rsid w:val="006E02C0"/>
    <w:rsid w:val="006E036B"/>
    <w:rsid w:val="006E043A"/>
    <w:rsid w:val="006E04FD"/>
    <w:rsid w:val="006E051D"/>
    <w:rsid w:val="006E0561"/>
    <w:rsid w:val="006E0646"/>
    <w:rsid w:val="006E0984"/>
    <w:rsid w:val="006E09F4"/>
    <w:rsid w:val="006E0A60"/>
    <w:rsid w:val="006E0A6D"/>
    <w:rsid w:val="006E0AFF"/>
    <w:rsid w:val="006E0C61"/>
    <w:rsid w:val="006E0E20"/>
    <w:rsid w:val="006E0E4B"/>
    <w:rsid w:val="006E0EB2"/>
    <w:rsid w:val="006E0F6A"/>
    <w:rsid w:val="006E1105"/>
    <w:rsid w:val="006E118F"/>
    <w:rsid w:val="006E12C2"/>
    <w:rsid w:val="006E12E6"/>
    <w:rsid w:val="006E1305"/>
    <w:rsid w:val="006E1361"/>
    <w:rsid w:val="006E13E1"/>
    <w:rsid w:val="006E1481"/>
    <w:rsid w:val="006E1498"/>
    <w:rsid w:val="006E14D1"/>
    <w:rsid w:val="006E1540"/>
    <w:rsid w:val="006E1695"/>
    <w:rsid w:val="006E16F5"/>
    <w:rsid w:val="006E1732"/>
    <w:rsid w:val="006E17A2"/>
    <w:rsid w:val="006E192F"/>
    <w:rsid w:val="006E1A80"/>
    <w:rsid w:val="006E1AA4"/>
    <w:rsid w:val="006E1B34"/>
    <w:rsid w:val="006E1BF1"/>
    <w:rsid w:val="006E1C45"/>
    <w:rsid w:val="006E1D2A"/>
    <w:rsid w:val="006E1DC2"/>
    <w:rsid w:val="006E1DCF"/>
    <w:rsid w:val="006E1E38"/>
    <w:rsid w:val="006E1F08"/>
    <w:rsid w:val="006E1FC9"/>
    <w:rsid w:val="006E2011"/>
    <w:rsid w:val="006E244C"/>
    <w:rsid w:val="006E245C"/>
    <w:rsid w:val="006E25CD"/>
    <w:rsid w:val="006E2628"/>
    <w:rsid w:val="006E262F"/>
    <w:rsid w:val="006E2684"/>
    <w:rsid w:val="006E2741"/>
    <w:rsid w:val="006E2765"/>
    <w:rsid w:val="006E27AE"/>
    <w:rsid w:val="006E27B7"/>
    <w:rsid w:val="006E27BC"/>
    <w:rsid w:val="006E2816"/>
    <w:rsid w:val="006E2A08"/>
    <w:rsid w:val="006E2ACA"/>
    <w:rsid w:val="006E2BC4"/>
    <w:rsid w:val="006E2C23"/>
    <w:rsid w:val="006E2CE3"/>
    <w:rsid w:val="006E2CF2"/>
    <w:rsid w:val="006E2DF5"/>
    <w:rsid w:val="006E30F0"/>
    <w:rsid w:val="006E30F2"/>
    <w:rsid w:val="006E3132"/>
    <w:rsid w:val="006E3257"/>
    <w:rsid w:val="006E330B"/>
    <w:rsid w:val="006E339B"/>
    <w:rsid w:val="006E33E3"/>
    <w:rsid w:val="006E34EB"/>
    <w:rsid w:val="006E3605"/>
    <w:rsid w:val="006E36A7"/>
    <w:rsid w:val="006E36AB"/>
    <w:rsid w:val="006E3737"/>
    <w:rsid w:val="006E377C"/>
    <w:rsid w:val="006E37B3"/>
    <w:rsid w:val="006E37BA"/>
    <w:rsid w:val="006E3825"/>
    <w:rsid w:val="006E3884"/>
    <w:rsid w:val="006E38F0"/>
    <w:rsid w:val="006E394E"/>
    <w:rsid w:val="006E3A46"/>
    <w:rsid w:val="006E3A5D"/>
    <w:rsid w:val="006E3AF5"/>
    <w:rsid w:val="006E3C73"/>
    <w:rsid w:val="006E3CF3"/>
    <w:rsid w:val="006E3D54"/>
    <w:rsid w:val="006E3EE9"/>
    <w:rsid w:val="006E3EED"/>
    <w:rsid w:val="006E3F23"/>
    <w:rsid w:val="006E3F86"/>
    <w:rsid w:val="006E3F9D"/>
    <w:rsid w:val="006E4055"/>
    <w:rsid w:val="006E405D"/>
    <w:rsid w:val="006E4101"/>
    <w:rsid w:val="006E4108"/>
    <w:rsid w:val="006E4170"/>
    <w:rsid w:val="006E4189"/>
    <w:rsid w:val="006E421D"/>
    <w:rsid w:val="006E422D"/>
    <w:rsid w:val="006E42BB"/>
    <w:rsid w:val="006E4391"/>
    <w:rsid w:val="006E443C"/>
    <w:rsid w:val="006E463E"/>
    <w:rsid w:val="006E4799"/>
    <w:rsid w:val="006E47E5"/>
    <w:rsid w:val="006E4857"/>
    <w:rsid w:val="006E4A3F"/>
    <w:rsid w:val="006E4A62"/>
    <w:rsid w:val="006E4B31"/>
    <w:rsid w:val="006E4C7A"/>
    <w:rsid w:val="006E4D25"/>
    <w:rsid w:val="006E4D30"/>
    <w:rsid w:val="006E4E0E"/>
    <w:rsid w:val="006E5154"/>
    <w:rsid w:val="006E516E"/>
    <w:rsid w:val="006E51AE"/>
    <w:rsid w:val="006E5211"/>
    <w:rsid w:val="006E539E"/>
    <w:rsid w:val="006E543E"/>
    <w:rsid w:val="006E551A"/>
    <w:rsid w:val="006E55A7"/>
    <w:rsid w:val="006E55F1"/>
    <w:rsid w:val="006E57F3"/>
    <w:rsid w:val="006E588E"/>
    <w:rsid w:val="006E59CA"/>
    <w:rsid w:val="006E5AA8"/>
    <w:rsid w:val="006E5ABB"/>
    <w:rsid w:val="006E5ADC"/>
    <w:rsid w:val="006E5B8C"/>
    <w:rsid w:val="006E5B9E"/>
    <w:rsid w:val="006E5BE4"/>
    <w:rsid w:val="006E5D02"/>
    <w:rsid w:val="006E5D0E"/>
    <w:rsid w:val="006E5DCD"/>
    <w:rsid w:val="006E5ECE"/>
    <w:rsid w:val="006E5ED8"/>
    <w:rsid w:val="006E5F5A"/>
    <w:rsid w:val="006E6012"/>
    <w:rsid w:val="006E6019"/>
    <w:rsid w:val="006E60AF"/>
    <w:rsid w:val="006E6133"/>
    <w:rsid w:val="006E619C"/>
    <w:rsid w:val="006E62DE"/>
    <w:rsid w:val="006E631A"/>
    <w:rsid w:val="006E6321"/>
    <w:rsid w:val="006E63EB"/>
    <w:rsid w:val="006E6495"/>
    <w:rsid w:val="006E65EF"/>
    <w:rsid w:val="006E6689"/>
    <w:rsid w:val="006E6698"/>
    <w:rsid w:val="006E6725"/>
    <w:rsid w:val="006E67C9"/>
    <w:rsid w:val="006E68CA"/>
    <w:rsid w:val="006E6902"/>
    <w:rsid w:val="006E6916"/>
    <w:rsid w:val="006E694D"/>
    <w:rsid w:val="006E6A32"/>
    <w:rsid w:val="006E6B6E"/>
    <w:rsid w:val="006E6BDB"/>
    <w:rsid w:val="006E6CC4"/>
    <w:rsid w:val="006E6ED7"/>
    <w:rsid w:val="006E6EE0"/>
    <w:rsid w:val="006E6EED"/>
    <w:rsid w:val="006E7040"/>
    <w:rsid w:val="006E7348"/>
    <w:rsid w:val="006E7361"/>
    <w:rsid w:val="006E73B1"/>
    <w:rsid w:val="006E73E9"/>
    <w:rsid w:val="006E747F"/>
    <w:rsid w:val="006E7539"/>
    <w:rsid w:val="006E7575"/>
    <w:rsid w:val="006E760B"/>
    <w:rsid w:val="006E765A"/>
    <w:rsid w:val="006E770F"/>
    <w:rsid w:val="006E773B"/>
    <w:rsid w:val="006E77E1"/>
    <w:rsid w:val="006E7844"/>
    <w:rsid w:val="006E7936"/>
    <w:rsid w:val="006E7A75"/>
    <w:rsid w:val="006E7A9D"/>
    <w:rsid w:val="006E7D95"/>
    <w:rsid w:val="006E7E7D"/>
    <w:rsid w:val="006E7E7E"/>
    <w:rsid w:val="006E7F7A"/>
    <w:rsid w:val="006E7FF8"/>
    <w:rsid w:val="006F010C"/>
    <w:rsid w:val="006F0205"/>
    <w:rsid w:val="006F02AB"/>
    <w:rsid w:val="006F02C0"/>
    <w:rsid w:val="006F046A"/>
    <w:rsid w:val="006F05ED"/>
    <w:rsid w:val="006F06B9"/>
    <w:rsid w:val="006F094E"/>
    <w:rsid w:val="006F0AF3"/>
    <w:rsid w:val="006F0D21"/>
    <w:rsid w:val="006F0E35"/>
    <w:rsid w:val="006F0EDA"/>
    <w:rsid w:val="006F0F2C"/>
    <w:rsid w:val="006F0F6A"/>
    <w:rsid w:val="006F10A0"/>
    <w:rsid w:val="006F1297"/>
    <w:rsid w:val="006F1361"/>
    <w:rsid w:val="006F14D9"/>
    <w:rsid w:val="006F14E7"/>
    <w:rsid w:val="006F14F9"/>
    <w:rsid w:val="006F1518"/>
    <w:rsid w:val="006F1655"/>
    <w:rsid w:val="006F167E"/>
    <w:rsid w:val="006F173C"/>
    <w:rsid w:val="006F18E2"/>
    <w:rsid w:val="006F1A81"/>
    <w:rsid w:val="006F1A9D"/>
    <w:rsid w:val="006F1AED"/>
    <w:rsid w:val="006F1B5A"/>
    <w:rsid w:val="006F1B96"/>
    <w:rsid w:val="006F1CBD"/>
    <w:rsid w:val="006F1CC5"/>
    <w:rsid w:val="006F1E29"/>
    <w:rsid w:val="006F1E6B"/>
    <w:rsid w:val="006F1E7C"/>
    <w:rsid w:val="006F1FE8"/>
    <w:rsid w:val="006F1FEF"/>
    <w:rsid w:val="006F1FF4"/>
    <w:rsid w:val="006F2145"/>
    <w:rsid w:val="006F226E"/>
    <w:rsid w:val="006F23C9"/>
    <w:rsid w:val="006F24C3"/>
    <w:rsid w:val="006F2507"/>
    <w:rsid w:val="006F259D"/>
    <w:rsid w:val="006F26BC"/>
    <w:rsid w:val="006F26E1"/>
    <w:rsid w:val="006F2710"/>
    <w:rsid w:val="006F27FA"/>
    <w:rsid w:val="006F2868"/>
    <w:rsid w:val="006F286E"/>
    <w:rsid w:val="006F2A83"/>
    <w:rsid w:val="006F2B90"/>
    <w:rsid w:val="006F2D70"/>
    <w:rsid w:val="006F2DCC"/>
    <w:rsid w:val="006F2E00"/>
    <w:rsid w:val="006F2F56"/>
    <w:rsid w:val="006F311C"/>
    <w:rsid w:val="006F3205"/>
    <w:rsid w:val="006F331B"/>
    <w:rsid w:val="006F3392"/>
    <w:rsid w:val="006F33F5"/>
    <w:rsid w:val="006F3458"/>
    <w:rsid w:val="006F34FA"/>
    <w:rsid w:val="006F355E"/>
    <w:rsid w:val="006F35DE"/>
    <w:rsid w:val="006F3628"/>
    <w:rsid w:val="006F3651"/>
    <w:rsid w:val="006F368F"/>
    <w:rsid w:val="006F3760"/>
    <w:rsid w:val="006F3773"/>
    <w:rsid w:val="006F3802"/>
    <w:rsid w:val="006F3804"/>
    <w:rsid w:val="006F38F0"/>
    <w:rsid w:val="006F3995"/>
    <w:rsid w:val="006F3997"/>
    <w:rsid w:val="006F3AAC"/>
    <w:rsid w:val="006F3BAA"/>
    <w:rsid w:val="006F3CE5"/>
    <w:rsid w:val="006F3E19"/>
    <w:rsid w:val="006F3E3B"/>
    <w:rsid w:val="006F3E55"/>
    <w:rsid w:val="006F3E5B"/>
    <w:rsid w:val="006F3EA7"/>
    <w:rsid w:val="006F3F22"/>
    <w:rsid w:val="006F3FEA"/>
    <w:rsid w:val="006F40A3"/>
    <w:rsid w:val="006F4118"/>
    <w:rsid w:val="006F4294"/>
    <w:rsid w:val="006F42A4"/>
    <w:rsid w:val="006F42FF"/>
    <w:rsid w:val="006F4328"/>
    <w:rsid w:val="006F43BC"/>
    <w:rsid w:val="006F43D6"/>
    <w:rsid w:val="006F43FD"/>
    <w:rsid w:val="006F4459"/>
    <w:rsid w:val="006F446F"/>
    <w:rsid w:val="006F4589"/>
    <w:rsid w:val="006F4611"/>
    <w:rsid w:val="006F46CE"/>
    <w:rsid w:val="006F4729"/>
    <w:rsid w:val="006F476D"/>
    <w:rsid w:val="006F494E"/>
    <w:rsid w:val="006F4A6C"/>
    <w:rsid w:val="006F4A8F"/>
    <w:rsid w:val="006F4B38"/>
    <w:rsid w:val="006F4B3F"/>
    <w:rsid w:val="006F4B4D"/>
    <w:rsid w:val="006F4C94"/>
    <w:rsid w:val="006F4CE2"/>
    <w:rsid w:val="006F4D5B"/>
    <w:rsid w:val="006F4D8A"/>
    <w:rsid w:val="006F4DBF"/>
    <w:rsid w:val="006F4E3B"/>
    <w:rsid w:val="006F5016"/>
    <w:rsid w:val="006F5022"/>
    <w:rsid w:val="006F5091"/>
    <w:rsid w:val="006F5353"/>
    <w:rsid w:val="006F5371"/>
    <w:rsid w:val="006F53B6"/>
    <w:rsid w:val="006F53BB"/>
    <w:rsid w:val="006F543C"/>
    <w:rsid w:val="006F544B"/>
    <w:rsid w:val="006F55CE"/>
    <w:rsid w:val="006F561F"/>
    <w:rsid w:val="006F5669"/>
    <w:rsid w:val="006F566B"/>
    <w:rsid w:val="006F567E"/>
    <w:rsid w:val="006F56DA"/>
    <w:rsid w:val="006F57EE"/>
    <w:rsid w:val="006F57F4"/>
    <w:rsid w:val="006F5904"/>
    <w:rsid w:val="006F5989"/>
    <w:rsid w:val="006F5A77"/>
    <w:rsid w:val="006F5B77"/>
    <w:rsid w:val="006F5B9A"/>
    <w:rsid w:val="006F5BC9"/>
    <w:rsid w:val="006F5C6A"/>
    <w:rsid w:val="006F5CB5"/>
    <w:rsid w:val="006F5CFE"/>
    <w:rsid w:val="006F5D5A"/>
    <w:rsid w:val="006F5E93"/>
    <w:rsid w:val="006F5EB5"/>
    <w:rsid w:val="006F5FFC"/>
    <w:rsid w:val="006F61D9"/>
    <w:rsid w:val="006F6273"/>
    <w:rsid w:val="006F62AD"/>
    <w:rsid w:val="006F62D8"/>
    <w:rsid w:val="006F62F2"/>
    <w:rsid w:val="006F62F9"/>
    <w:rsid w:val="006F632E"/>
    <w:rsid w:val="006F64D0"/>
    <w:rsid w:val="006F662E"/>
    <w:rsid w:val="006F6665"/>
    <w:rsid w:val="006F676F"/>
    <w:rsid w:val="006F689D"/>
    <w:rsid w:val="006F6AFF"/>
    <w:rsid w:val="006F6C74"/>
    <w:rsid w:val="006F6D72"/>
    <w:rsid w:val="006F6DDF"/>
    <w:rsid w:val="006F6FC0"/>
    <w:rsid w:val="006F700A"/>
    <w:rsid w:val="006F700D"/>
    <w:rsid w:val="006F7048"/>
    <w:rsid w:val="006F70A3"/>
    <w:rsid w:val="006F7240"/>
    <w:rsid w:val="006F7282"/>
    <w:rsid w:val="006F7328"/>
    <w:rsid w:val="006F741A"/>
    <w:rsid w:val="006F7483"/>
    <w:rsid w:val="006F74BF"/>
    <w:rsid w:val="006F751E"/>
    <w:rsid w:val="006F758F"/>
    <w:rsid w:val="006F761F"/>
    <w:rsid w:val="006F7645"/>
    <w:rsid w:val="006F768C"/>
    <w:rsid w:val="006F7784"/>
    <w:rsid w:val="006F7816"/>
    <w:rsid w:val="006F7868"/>
    <w:rsid w:val="006F786F"/>
    <w:rsid w:val="006F788A"/>
    <w:rsid w:val="006F7A72"/>
    <w:rsid w:val="006F7ADC"/>
    <w:rsid w:val="006F7B2A"/>
    <w:rsid w:val="006F7DAF"/>
    <w:rsid w:val="006F7EA5"/>
    <w:rsid w:val="006F7F84"/>
    <w:rsid w:val="006F7FC1"/>
    <w:rsid w:val="00700108"/>
    <w:rsid w:val="00700347"/>
    <w:rsid w:val="0070037A"/>
    <w:rsid w:val="007003D8"/>
    <w:rsid w:val="00700488"/>
    <w:rsid w:val="0070059E"/>
    <w:rsid w:val="007005E1"/>
    <w:rsid w:val="007005FF"/>
    <w:rsid w:val="0070085A"/>
    <w:rsid w:val="00700B27"/>
    <w:rsid w:val="00700B4D"/>
    <w:rsid w:val="00700C36"/>
    <w:rsid w:val="00700C42"/>
    <w:rsid w:val="00700C43"/>
    <w:rsid w:val="00700D4E"/>
    <w:rsid w:val="00700D87"/>
    <w:rsid w:val="00700DCE"/>
    <w:rsid w:val="00700E1B"/>
    <w:rsid w:val="00700E3E"/>
    <w:rsid w:val="00701093"/>
    <w:rsid w:val="007010DB"/>
    <w:rsid w:val="007011A2"/>
    <w:rsid w:val="007011B3"/>
    <w:rsid w:val="00701215"/>
    <w:rsid w:val="0070125D"/>
    <w:rsid w:val="0070130E"/>
    <w:rsid w:val="007013ED"/>
    <w:rsid w:val="007014D6"/>
    <w:rsid w:val="007016B8"/>
    <w:rsid w:val="0070172A"/>
    <w:rsid w:val="007017CF"/>
    <w:rsid w:val="007017DC"/>
    <w:rsid w:val="00701895"/>
    <w:rsid w:val="0070190F"/>
    <w:rsid w:val="0070191D"/>
    <w:rsid w:val="00701A46"/>
    <w:rsid w:val="00701AEC"/>
    <w:rsid w:val="00701B62"/>
    <w:rsid w:val="00701BB3"/>
    <w:rsid w:val="00701CDA"/>
    <w:rsid w:val="00701DDD"/>
    <w:rsid w:val="00701E17"/>
    <w:rsid w:val="00701EAC"/>
    <w:rsid w:val="00701FB8"/>
    <w:rsid w:val="0070206F"/>
    <w:rsid w:val="007020AB"/>
    <w:rsid w:val="00702321"/>
    <w:rsid w:val="00702432"/>
    <w:rsid w:val="00702628"/>
    <w:rsid w:val="00702687"/>
    <w:rsid w:val="00702704"/>
    <w:rsid w:val="007027DA"/>
    <w:rsid w:val="007028C5"/>
    <w:rsid w:val="007028DA"/>
    <w:rsid w:val="007028EC"/>
    <w:rsid w:val="007029C5"/>
    <w:rsid w:val="007029C7"/>
    <w:rsid w:val="00702A02"/>
    <w:rsid w:val="00702A2C"/>
    <w:rsid w:val="00702AEE"/>
    <w:rsid w:val="00702B1A"/>
    <w:rsid w:val="00702BAF"/>
    <w:rsid w:val="00702CA6"/>
    <w:rsid w:val="00702DE2"/>
    <w:rsid w:val="00702E55"/>
    <w:rsid w:val="00702E5F"/>
    <w:rsid w:val="00702EF0"/>
    <w:rsid w:val="00702F53"/>
    <w:rsid w:val="00702FD0"/>
    <w:rsid w:val="0070306D"/>
    <w:rsid w:val="007032D9"/>
    <w:rsid w:val="00703434"/>
    <w:rsid w:val="00703561"/>
    <w:rsid w:val="00703598"/>
    <w:rsid w:val="0070368A"/>
    <w:rsid w:val="007036CD"/>
    <w:rsid w:val="007036DB"/>
    <w:rsid w:val="0070373F"/>
    <w:rsid w:val="007037E5"/>
    <w:rsid w:val="0070380A"/>
    <w:rsid w:val="0070380D"/>
    <w:rsid w:val="0070387E"/>
    <w:rsid w:val="007038D4"/>
    <w:rsid w:val="00703934"/>
    <w:rsid w:val="00703970"/>
    <w:rsid w:val="007039F4"/>
    <w:rsid w:val="00703A26"/>
    <w:rsid w:val="00703ACF"/>
    <w:rsid w:val="00703B0A"/>
    <w:rsid w:val="00703B36"/>
    <w:rsid w:val="00703B44"/>
    <w:rsid w:val="00703BE6"/>
    <w:rsid w:val="00703CC1"/>
    <w:rsid w:val="00703D79"/>
    <w:rsid w:val="00704014"/>
    <w:rsid w:val="00704020"/>
    <w:rsid w:val="0070407B"/>
    <w:rsid w:val="007040B0"/>
    <w:rsid w:val="00704170"/>
    <w:rsid w:val="00704313"/>
    <w:rsid w:val="007043E9"/>
    <w:rsid w:val="007044B7"/>
    <w:rsid w:val="007046AE"/>
    <w:rsid w:val="007046EE"/>
    <w:rsid w:val="00704785"/>
    <w:rsid w:val="00704797"/>
    <w:rsid w:val="00704800"/>
    <w:rsid w:val="007048B1"/>
    <w:rsid w:val="00704A5B"/>
    <w:rsid w:val="00704C46"/>
    <w:rsid w:val="00704D6B"/>
    <w:rsid w:val="00704D9E"/>
    <w:rsid w:val="00704F28"/>
    <w:rsid w:val="00704F7E"/>
    <w:rsid w:val="00704FE9"/>
    <w:rsid w:val="007050FA"/>
    <w:rsid w:val="0070518D"/>
    <w:rsid w:val="007051F1"/>
    <w:rsid w:val="0070526A"/>
    <w:rsid w:val="0070526B"/>
    <w:rsid w:val="007052A2"/>
    <w:rsid w:val="00705304"/>
    <w:rsid w:val="0070550E"/>
    <w:rsid w:val="00705559"/>
    <w:rsid w:val="007055F5"/>
    <w:rsid w:val="00705677"/>
    <w:rsid w:val="007056C7"/>
    <w:rsid w:val="007057BC"/>
    <w:rsid w:val="00705818"/>
    <w:rsid w:val="00705A48"/>
    <w:rsid w:val="00705AFE"/>
    <w:rsid w:val="00705B3D"/>
    <w:rsid w:val="00705D0A"/>
    <w:rsid w:val="00705ED8"/>
    <w:rsid w:val="00705FAF"/>
    <w:rsid w:val="00705FBC"/>
    <w:rsid w:val="00705FDC"/>
    <w:rsid w:val="0070601B"/>
    <w:rsid w:val="0070602B"/>
    <w:rsid w:val="0070603D"/>
    <w:rsid w:val="007060A4"/>
    <w:rsid w:val="0070624C"/>
    <w:rsid w:val="007065AD"/>
    <w:rsid w:val="0070661F"/>
    <w:rsid w:val="007067C0"/>
    <w:rsid w:val="00706816"/>
    <w:rsid w:val="007068A5"/>
    <w:rsid w:val="00706970"/>
    <w:rsid w:val="00706A14"/>
    <w:rsid w:val="00706B3A"/>
    <w:rsid w:val="00706B3F"/>
    <w:rsid w:val="00706BFB"/>
    <w:rsid w:val="00706C96"/>
    <w:rsid w:val="00706E97"/>
    <w:rsid w:val="00706F74"/>
    <w:rsid w:val="0070703D"/>
    <w:rsid w:val="00707084"/>
    <w:rsid w:val="0070731A"/>
    <w:rsid w:val="00707332"/>
    <w:rsid w:val="007074EB"/>
    <w:rsid w:val="00707515"/>
    <w:rsid w:val="0070756D"/>
    <w:rsid w:val="007076F1"/>
    <w:rsid w:val="00707863"/>
    <w:rsid w:val="007078CF"/>
    <w:rsid w:val="0070799E"/>
    <w:rsid w:val="00707B76"/>
    <w:rsid w:val="00707D03"/>
    <w:rsid w:val="00707D24"/>
    <w:rsid w:val="00707E20"/>
    <w:rsid w:val="00707EAA"/>
    <w:rsid w:val="00707EAB"/>
    <w:rsid w:val="00707F9B"/>
    <w:rsid w:val="00707FA5"/>
    <w:rsid w:val="007100A5"/>
    <w:rsid w:val="007102C3"/>
    <w:rsid w:val="00710305"/>
    <w:rsid w:val="007103B5"/>
    <w:rsid w:val="00710408"/>
    <w:rsid w:val="007104D2"/>
    <w:rsid w:val="007104FA"/>
    <w:rsid w:val="00710649"/>
    <w:rsid w:val="007107C7"/>
    <w:rsid w:val="0071081B"/>
    <w:rsid w:val="007108D6"/>
    <w:rsid w:val="00710A83"/>
    <w:rsid w:val="00710B14"/>
    <w:rsid w:val="00710BA5"/>
    <w:rsid w:val="00710BC3"/>
    <w:rsid w:val="00710C0F"/>
    <w:rsid w:val="00710CD7"/>
    <w:rsid w:val="00710D64"/>
    <w:rsid w:val="00710D96"/>
    <w:rsid w:val="00710E2B"/>
    <w:rsid w:val="00710E44"/>
    <w:rsid w:val="00710E46"/>
    <w:rsid w:val="00710F4B"/>
    <w:rsid w:val="00710F7E"/>
    <w:rsid w:val="007110C9"/>
    <w:rsid w:val="00711142"/>
    <w:rsid w:val="007111F5"/>
    <w:rsid w:val="00711230"/>
    <w:rsid w:val="0071125E"/>
    <w:rsid w:val="0071127E"/>
    <w:rsid w:val="00711309"/>
    <w:rsid w:val="00711324"/>
    <w:rsid w:val="007113B7"/>
    <w:rsid w:val="0071163C"/>
    <w:rsid w:val="007116CA"/>
    <w:rsid w:val="0071170D"/>
    <w:rsid w:val="007117EA"/>
    <w:rsid w:val="007118F3"/>
    <w:rsid w:val="007119C8"/>
    <w:rsid w:val="00711A23"/>
    <w:rsid w:val="00711A5C"/>
    <w:rsid w:val="00711B5A"/>
    <w:rsid w:val="00711B8A"/>
    <w:rsid w:val="00711C00"/>
    <w:rsid w:val="00711CF0"/>
    <w:rsid w:val="00711E71"/>
    <w:rsid w:val="00711FF0"/>
    <w:rsid w:val="00711FF3"/>
    <w:rsid w:val="00712014"/>
    <w:rsid w:val="0071203F"/>
    <w:rsid w:val="00712070"/>
    <w:rsid w:val="007121E1"/>
    <w:rsid w:val="00712895"/>
    <w:rsid w:val="007128B0"/>
    <w:rsid w:val="00712959"/>
    <w:rsid w:val="007129E0"/>
    <w:rsid w:val="00712ADC"/>
    <w:rsid w:val="00712B70"/>
    <w:rsid w:val="00712C76"/>
    <w:rsid w:val="00712EF7"/>
    <w:rsid w:val="00712FA9"/>
    <w:rsid w:val="0071301E"/>
    <w:rsid w:val="007130AC"/>
    <w:rsid w:val="007130AE"/>
    <w:rsid w:val="00713141"/>
    <w:rsid w:val="00713184"/>
    <w:rsid w:val="007133D3"/>
    <w:rsid w:val="00713433"/>
    <w:rsid w:val="0071366C"/>
    <w:rsid w:val="007136CA"/>
    <w:rsid w:val="00713733"/>
    <w:rsid w:val="0071377E"/>
    <w:rsid w:val="0071379E"/>
    <w:rsid w:val="007137FE"/>
    <w:rsid w:val="0071388A"/>
    <w:rsid w:val="0071395F"/>
    <w:rsid w:val="007139E5"/>
    <w:rsid w:val="00713A7B"/>
    <w:rsid w:val="00713AAC"/>
    <w:rsid w:val="00713AC4"/>
    <w:rsid w:val="00713C53"/>
    <w:rsid w:val="00713DBD"/>
    <w:rsid w:val="00713F78"/>
    <w:rsid w:val="00713FA7"/>
    <w:rsid w:val="00714091"/>
    <w:rsid w:val="0071412B"/>
    <w:rsid w:val="00714168"/>
    <w:rsid w:val="007143A0"/>
    <w:rsid w:val="0071457B"/>
    <w:rsid w:val="007145C0"/>
    <w:rsid w:val="007146FC"/>
    <w:rsid w:val="007147C3"/>
    <w:rsid w:val="007147EF"/>
    <w:rsid w:val="007148F9"/>
    <w:rsid w:val="00714B8D"/>
    <w:rsid w:val="00714C82"/>
    <w:rsid w:val="00714D8B"/>
    <w:rsid w:val="00714DBF"/>
    <w:rsid w:val="00714DCD"/>
    <w:rsid w:val="00714DD4"/>
    <w:rsid w:val="00714E89"/>
    <w:rsid w:val="00714F47"/>
    <w:rsid w:val="00714F59"/>
    <w:rsid w:val="00714F86"/>
    <w:rsid w:val="00715068"/>
    <w:rsid w:val="007152B9"/>
    <w:rsid w:val="007152F1"/>
    <w:rsid w:val="007153D6"/>
    <w:rsid w:val="007153F0"/>
    <w:rsid w:val="007154DA"/>
    <w:rsid w:val="007155D2"/>
    <w:rsid w:val="007156A6"/>
    <w:rsid w:val="007156B7"/>
    <w:rsid w:val="0071574B"/>
    <w:rsid w:val="007158BC"/>
    <w:rsid w:val="00715900"/>
    <w:rsid w:val="0071593B"/>
    <w:rsid w:val="00715950"/>
    <w:rsid w:val="007159BD"/>
    <w:rsid w:val="00715B18"/>
    <w:rsid w:val="00715C15"/>
    <w:rsid w:val="00715D70"/>
    <w:rsid w:val="0071603A"/>
    <w:rsid w:val="007160D0"/>
    <w:rsid w:val="007161CE"/>
    <w:rsid w:val="007163AB"/>
    <w:rsid w:val="007163CC"/>
    <w:rsid w:val="0071641C"/>
    <w:rsid w:val="0071652A"/>
    <w:rsid w:val="007165EF"/>
    <w:rsid w:val="00716657"/>
    <w:rsid w:val="0071686B"/>
    <w:rsid w:val="0071687B"/>
    <w:rsid w:val="007169BA"/>
    <w:rsid w:val="00716A4F"/>
    <w:rsid w:val="00716ADC"/>
    <w:rsid w:val="00716B23"/>
    <w:rsid w:val="00716B8F"/>
    <w:rsid w:val="00716B91"/>
    <w:rsid w:val="00716C44"/>
    <w:rsid w:val="00716E66"/>
    <w:rsid w:val="00716F4C"/>
    <w:rsid w:val="00716F78"/>
    <w:rsid w:val="00717191"/>
    <w:rsid w:val="007171F0"/>
    <w:rsid w:val="0071720D"/>
    <w:rsid w:val="00717251"/>
    <w:rsid w:val="007172E7"/>
    <w:rsid w:val="0071734E"/>
    <w:rsid w:val="0071759C"/>
    <w:rsid w:val="00717613"/>
    <w:rsid w:val="00717739"/>
    <w:rsid w:val="00717971"/>
    <w:rsid w:val="0071799F"/>
    <w:rsid w:val="007179D0"/>
    <w:rsid w:val="00717B67"/>
    <w:rsid w:val="00717B87"/>
    <w:rsid w:val="00717BBC"/>
    <w:rsid w:val="00717BEA"/>
    <w:rsid w:val="00717BFF"/>
    <w:rsid w:val="00717CFF"/>
    <w:rsid w:val="00717D04"/>
    <w:rsid w:val="00717D44"/>
    <w:rsid w:val="00717E45"/>
    <w:rsid w:val="00720039"/>
    <w:rsid w:val="00720089"/>
    <w:rsid w:val="007201DA"/>
    <w:rsid w:val="00720287"/>
    <w:rsid w:val="0072037D"/>
    <w:rsid w:val="00720388"/>
    <w:rsid w:val="007204B8"/>
    <w:rsid w:val="007204C7"/>
    <w:rsid w:val="007204DF"/>
    <w:rsid w:val="00720514"/>
    <w:rsid w:val="00720534"/>
    <w:rsid w:val="00720553"/>
    <w:rsid w:val="00720594"/>
    <w:rsid w:val="007206CA"/>
    <w:rsid w:val="00720798"/>
    <w:rsid w:val="00720802"/>
    <w:rsid w:val="0072084D"/>
    <w:rsid w:val="00720945"/>
    <w:rsid w:val="00720996"/>
    <w:rsid w:val="007209DC"/>
    <w:rsid w:val="00720A04"/>
    <w:rsid w:val="00720A51"/>
    <w:rsid w:val="00720A53"/>
    <w:rsid w:val="00720AAE"/>
    <w:rsid w:val="00720ADF"/>
    <w:rsid w:val="00720B4E"/>
    <w:rsid w:val="00720CB1"/>
    <w:rsid w:val="00720D3F"/>
    <w:rsid w:val="00720F05"/>
    <w:rsid w:val="00720F7D"/>
    <w:rsid w:val="0072103B"/>
    <w:rsid w:val="0072108C"/>
    <w:rsid w:val="007210BE"/>
    <w:rsid w:val="00721165"/>
    <w:rsid w:val="0072119E"/>
    <w:rsid w:val="007211AA"/>
    <w:rsid w:val="007212DA"/>
    <w:rsid w:val="00721326"/>
    <w:rsid w:val="0072134C"/>
    <w:rsid w:val="00721465"/>
    <w:rsid w:val="00721546"/>
    <w:rsid w:val="007215C1"/>
    <w:rsid w:val="00721618"/>
    <w:rsid w:val="00721622"/>
    <w:rsid w:val="00721675"/>
    <w:rsid w:val="007216B5"/>
    <w:rsid w:val="00721771"/>
    <w:rsid w:val="007217C9"/>
    <w:rsid w:val="007217F1"/>
    <w:rsid w:val="0072183F"/>
    <w:rsid w:val="00721851"/>
    <w:rsid w:val="007218F6"/>
    <w:rsid w:val="0072195A"/>
    <w:rsid w:val="00721972"/>
    <w:rsid w:val="00721BB1"/>
    <w:rsid w:val="00721C81"/>
    <w:rsid w:val="00721E51"/>
    <w:rsid w:val="00722064"/>
    <w:rsid w:val="007220F2"/>
    <w:rsid w:val="007221B6"/>
    <w:rsid w:val="007221C8"/>
    <w:rsid w:val="00722201"/>
    <w:rsid w:val="007222C7"/>
    <w:rsid w:val="00722687"/>
    <w:rsid w:val="007226B9"/>
    <w:rsid w:val="00722740"/>
    <w:rsid w:val="00722A0C"/>
    <w:rsid w:val="00722AD6"/>
    <w:rsid w:val="00722B89"/>
    <w:rsid w:val="00722D4D"/>
    <w:rsid w:val="00722D7D"/>
    <w:rsid w:val="00722E88"/>
    <w:rsid w:val="00722E9A"/>
    <w:rsid w:val="00722F98"/>
    <w:rsid w:val="0072304E"/>
    <w:rsid w:val="00723052"/>
    <w:rsid w:val="00723156"/>
    <w:rsid w:val="007231A3"/>
    <w:rsid w:val="007231E4"/>
    <w:rsid w:val="00723204"/>
    <w:rsid w:val="0072321A"/>
    <w:rsid w:val="00723285"/>
    <w:rsid w:val="007232C7"/>
    <w:rsid w:val="007232D1"/>
    <w:rsid w:val="0072330A"/>
    <w:rsid w:val="00723321"/>
    <w:rsid w:val="0072335D"/>
    <w:rsid w:val="00723429"/>
    <w:rsid w:val="007234D5"/>
    <w:rsid w:val="007235F9"/>
    <w:rsid w:val="0072360E"/>
    <w:rsid w:val="007236D6"/>
    <w:rsid w:val="007236E1"/>
    <w:rsid w:val="00723706"/>
    <w:rsid w:val="00723747"/>
    <w:rsid w:val="007238C7"/>
    <w:rsid w:val="007239BB"/>
    <w:rsid w:val="007239F2"/>
    <w:rsid w:val="00723ACC"/>
    <w:rsid w:val="00723F07"/>
    <w:rsid w:val="00723F0D"/>
    <w:rsid w:val="00724104"/>
    <w:rsid w:val="0072439B"/>
    <w:rsid w:val="00724477"/>
    <w:rsid w:val="0072448C"/>
    <w:rsid w:val="00724497"/>
    <w:rsid w:val="007245F5"/>
    <w:rsid w:val="0072468F"/>
    <w:rsid w:val="00724713"/>
    <w:rsid w:val="0072486D"/>
    <w:rsid w:val="007248DA"/>
    <w:rsid w:val="007248EC"/>
    <w:rsid w:val="0072491F"/>
    <w:rsid w:val="00724924"/>
    <w:rsid w:val="007249C6"/>
    <w:rsid w:val="007249CE"/>
    <w:rsid w:val="00724A49"/>
    <w:rsid w:val="00724AAB"/>
    <w:rsid w:val="00724C0D"/>
    <w:rsid w:val="00724CF1"/>
    <w:rsid w:val="00724E18"/>
    <w:rsid w:val="00724E51"/>
    <w:rsid w:val="00724E72"/>
    <w:rsid w:val="0072501C"/>
    <w:rsid w:val="00725032"/>
    <w:rsid w:val="00725052"/>
    <w:rsid w:val="0072511B"/>
    <w:rsid w:val="00725135"/>
    <w:rsid w:val="00725136"/>
    <w:rsid w:val="007251CC"/>
    <w:rsid w:val="00725314"/>
    <w:rsid w:val="00725334"/>
    <w:rsid w:val="00725412"/>
    <w:rsid w:val="0072545B"/>
    <w:rsid w:val="007255D3"/>
    <w:rsid w:val="00725603"/>
    <w:rsid w:val="00725648"/>
    <w:rsid w:val="00725673"/>
    <w:rsid w:val="007256A8"/>
    <w:rsid w:val="007256EA"/>
    <w:rsid w:val="007256ED"/>
    <w:rsid w:val="007257A5"/>
    <w:rsid w:val="00725A2C"/>
    <w:rsid w:val="00725A99"/>
    <w:rsid w:val="00725B01"/>
    <w:rsid w:val="00725B10"/>
    <w:rsid w:val="00725BC7"/>
    <w:rsid w:val="00725D2B"/>
    <w:rsid w:val="00725DA5"/>
    <w:rsid w:val="00725DE9"/>
    <w:rsid w:val="00725E87"/>
    <w:rsid w:val="00725F93"/>
    <w:rsid w:val="00725FB2"/>
    <w:rsid w:val="00725FED"/>
    <w:rsid w:val="0072607A"/>
    <w:rsid w:val="007260BA"/>
    <w:rsid w:val="007260C7"/>
    <w:rsid w:val="00726215"/>
    <w:rsid w:val="007262FB"/>
    <w:rsid w:val="0072638D"/>
    <w:rsid w:val="00726412"/>
    <w:rsid w:val="0072646B"/>
    <w:rsid w:val="007264DC"/>
    <w:rsid w:val="007264EB"/>
    <w:rsid w:val="00726525"/>
    <w:rsid w:val="00726576"/>
    <w:rsid w:val="0072675B"/>
    <w:rsid w:val="00726761"/>
    <w:rsid w:val="00726779"/>
    <w:rsid w:val="00726827"/>
    <w:rsid w:val="00726842"/>
    <w:rsid w:val="007269AB"/>
    <w:rsid w:val="007269BF"/>
    <w:rsid w:val="007269D6"/>
    <w:rsid w:val="007269DF"/>
    <w:rsid w:val="00726A96"/>
    <w:rsid w:val="00726AC2"/>
    <w:rsid w:val="00726ADF"/>
    <w:rsid w:val="00726C13"/>
    <w:rsid w:val="00726CEE"/>
    <w:rsid w:val="00726D1D"/>
    <w:rsid w:val="00726E33"/>
    <w:rsid w:val="00726F64"/>
    <w:rsid w:val="00726FF1"/>
    <w:rsid w:val="00726FF2"/>
    <w:rsid w:val="00727008"/>
    <w:rsid w:val="00727072"/>
    <w:rsid w:val="00727128"/>
    <w:rsid w:val="007271AF"/>
    <w:rsid w:val="007271CB"/>
    <w:rsid w:val="00727210"/>
    <w:rsid w:val="0072725D"/>
    <w:rsid w:val="007274C6"/>
    <w:rsid w:val="00727598"/>
    <w:rsid w:val="007277B9"/>
    <w:rsid w:val="0072780E"/>
    <w:rsid w:val="00727957"/>
    <w:rsid w:val="007279B6"/>
    <w:rsid w:val="00727FB8"/>
    <w:rsid w:val="007301A9"/>
    <w:rsid w:val="007301DC"/>
    <w:rsid w:val="0073036F"/>
    <w:rsid w:val="0073052C"/>
    <w:rsid w:val="00730685"/>
    <w:rsid w:val="0073072D"/>
    <w:rsid w:val="00730749"/>
    <w:rsid w:val="00730808"/>
    <w:rsid w:val="0073095C"/>
    <w:rsid w:val="0073095F"/>
    <w:rsid w:val="00730A39"/>
    <w:rsid w:val="00730AAF"/>
    <w:rsid w:val="00730B28"/>
    <w:rsid w:val="00730C59"/>
    <w:rsid w:val="00730CA8"/>
    <w:rsid w:val="00730CB2"/>
    <w:rsid w:val="00730CB8"/>
    <w:rsid w:val="00730CF0"/>
    <w:rsid w:val="00730E8F"/>
    <w:rsid w:val="0073100E"/>
    <w:rsid w:val="00731031"/>
    <w:rsid w:val="007310F2"/>
    <w:rsid w:val="0073115A"/>
    <w:rsid w:val="00731208"/>
    <w:rsid w:val="0073120E"/>
    <w:rsid w:val="007312A2"/>
    <w:rsid w:val="00731332"/>
    <w:rsid w:val="007315C3"/>
    <w:rsid w:val="007316D4"/>
    <w:rsid w:val="007317A3"/>
    <w:rsid w:val="00731811"/>
    <w:rsid w:val="0073183F"/>
    <w:rsid w:val="007318F5"/>
    <w:rsid w:val="007319E2"/>
    <w:rsid w:val="00731B44"/>
    <w:rsid w:val="00731BB1"/>
    <w:rsid w:val="00731BD9"/>
    <w:rsid w:val="00731D61"/>
    <w:rsid w:val="00731D6A"/>
    <w:rsid w:val="00731D98"/>
    <w:rsid w:val="00731DDC"/>
    <w:rsid w:val="00731F17"/>
    <w:rsid w:val="00731FBA"/>
    <w:rsid w:val="0073221D"/>
    <w:rsid w:val="00732224"/>
    <w:rsid w:val="0073231D"/>
    <w:rsid w:val="0073236C"/>
    <w:rsid w:val="00732486"/>
    <w:rsid w:val="007324EE"/>
    <w:rsid w:val="00732528"/>
    <w:rsid w:val="00732564"/>
    <w:rsid w:val="0073257C"/>
    <w:rsid w:val="00732599"/>
    <w:rsid w:val="00732757"/>
    <w:rsid w:val="0073281A"/>
    <w:rsid w:val="0073284A"/>
    <w:rsid w:val="0073298E"/>
    <w:rsid w:val="00732A2E"/>
    <w:rsid w:val="00732A8A"/>
    <w:rsid w:val="00732B8F"/>
    <w:rsid w:val="00732BB2"/>
    <w:rsid w:val="00732BCA"/>
    <w:rsid w:val="00732BF1"/>
    <w:rsid w:val="00732BF3"/>
    <w:rsid w:val="00732C4F"/>
    <w:rsid w:val="00732CAD"/>
    <w:rsid w:val="00732D9C"/>
    <w:rsid w:val="00732ED0"/>
    <w:rsid w:val="00732F8F"/>
    <w:rsid w:val="007330B5"/>
    <w:rsid w:val="0073316D"/>
    <w:rsid w:val="007331B6"/>
    <w:rsid w:val="007331CE"/>
    <w:rsid w:val="0073324B"/>
    <w:rsid w:val="007333B1"/>
    <w:rsid w:val="007333FD"/>
    <w:rsid w:val="00733490"/>
    <w:rsid w:val="007334D1"/>
    <w:rsid w:val="007334E2"/>
    <w:rsid w:val="00733546"/>
    <w:rsid w:val="007335EB"/>
    <w:rsid w:val="0073368D"/>
    <w:rsid w:val="007336F6"/>
    <w:rsid w:val="0073371A"/>
    <w:rsid w:val="0073374F"/>
    <w:rsid w:val="00733864"/>
    <w:rsid w:val="007338B7"/>
    <w:rsid w:val="00733992"/>
    <w:rsid w:val="007339AC"/>
    <w:rsid w:val="007339B2"/>
    <w:rsid w:val="007339C6"/>
    <w:rsid w:val="00733B4D"/>
    <w:rsid w:val="00733B6E"/>
    <w:rsid w:val="00733B78"/>
    <w:rsid w:val="00733BC4"/>
    <w:rsid w:val="00733CED"/>
    <w:rsid w:val="00733DAE"/>
    <w:rsid w:val="00733E8D"/>
    <w:rsid w:val="00733F30"/>
    <w:rsid w:val="00733F31"/>
    <w:rsid w:val="00733F46"/>
    <w:rsid w:val="00733F47"/>
    <w:rsid w:val="00733F50"/>
    <w:rsid w:val="00733FC8"/>
    <w:rsid w:val="00734086"/>
    <w:rsid w:val="00734095"/>
    <w:rsid w:val="0073434D"/>
    <w:rsid w:val="007344EF"/>
    <w:rsid w:val="00734591"/>
    <w:rsid w:val="0073459E"/>
    <w:rsid w:val="00734631"/>
    <w:rsid w:val="0073467E"/>
    <w:rsid w:val="00734718"/>
    <w:rsid w:val="0073489B"/>
    <w:rsid w:val="007349EF"/>
    <w:rsid w:val="00734A68"/>
    <w:rsid w:val="00734A96"/>
    <w:rsid w:val="00734B73"/>
    <w:rsid w:val="00734C31"/>
    <w:rsid w:val="00734CBE"/>
    <w:rsid w:val="00734CE0"/>
    <w:rsid w:val="00734D76"/>
    <w:rsid w:val="00734DD8"/>
    <w:rsid w:val="00734E2B"/>
    <w:rsid w:val="00734EBB"/>
    <w:rsid w:val="00734F0C"/>
    <w:rsid w:val="00734FEB"/>
    <w:rsid w:val="0073508B"/>
    <w:rsid w:val="007350EF"/>
    <w:rsid w:val="007350FF"/>
    <w:rsid w:val="0073511D"/>
    <w:rsid w:val="007351B1"/>
    <w:rsid w:val="007351B4"/>
    <w:rsid w:val="00735230"/>
    <w:rsid w:val="007353F6"/>
    <w:rsid w:val="0073555D"/>
    <w:rsid w:val="00735602"/>
    <w:rsid w:val="0073561F"/>
    <w:rsid w:val="00735650"/>
    <w:rsid w:val="00735847"/>
    <w:rsid w:val="00735968"/>
    <w:rsid w:val="00735A98"/>
    <w:rsid w:val="00735AC1"/>
    <w:rsid w:val="00735B84"/>
    <w:rsid w:val="00735BD6"/>
    <w:rsid w:val="00735C53"/>
    <w:rsid w:val="00735C9B"/>
    <w:rsid w:val="00735CD8"/>
    <w:rsid w:val="00735D4C"/>
    <w:rsid w:val="00735DDF"/>
    <w:rsid w:val="00735E3C"/>
    <w:rsid w:val="00736024"/>
    <w:rsid w:val="00736090"/>
    <w:rsid w:val="00736184"/>
    <w:rsid w:val="007361A5"/>
    <w:rsid w:val="0073628D"/>
    <w:rsid w:val="007362E5"/>
    <w:rsid w:val="0073652B"/>
    <w:rsid w:val="00736593"/>
    <w:rsid w:val="00736607"/>
    <w:rsid w:val="0073663C"/>
    <w:rsid w:val="0073663F"/>
    <w:rsid w:val="007366EF"/>
    <w:rsid w:val="00736703"/>
    <w:rsid w:val="00736735"/>
    <w:rsid w:val="007369C6"/>
    <w:rsid w:val="00736A2B"/>
    <w:rsid w:val="00736AA3"/>
    <w:rsid w:val="00736AF3"/>
    <w:rsid w:val="00736B26"/>
    <w:rsid w:val="00736BAE"/>
    <w:rsid w:val="00736BEE"/>
    <w:rsid w:val="00736BF9"/>
    <w:rsid w:val="00736C47"/>
    <w:rsid w:val="00736C58"/>
    <w:rsid w:val="00736D67"/>
    <w:rsid w:val="00736E00"/>
    <w:rsid w:val="00736E72"/>
    <w:rsid w:val="00736EA7"/>
    <w:rsid w:val="00736EE6"/>
    <w:rsid w:val="00736F05"/>
    <w:rsid w:val="00736FAE"/>
    <w:rsid w:val="00737108"/>
    <w:rsid w:val="00737143"/>
    <w:rsid w:val="007371AD"/>
    <w:rsid w:val="007371EE"/>
    <w:rsid w:val="00737290"/>
    <w:rsid w:val="007374D9"/>
    <w:rsid w:val="0073758F"/>
    <w:rsid w:val="007375D3"/>
    <w:rsid w:val="007375F3"/>
    <w:rsid w:val="007375FA"/>
    <w:rsid w:val="00737718"/>
    <w:rsid w:val="007377E7"/>
    <w:rsid w:val="00737812"/>
    <w:rsid w:val="00737893"/>
    <w:rsid w:val="00737958"/>
    <w:rsid w:val="00737A24"/>
    <w:rsid w:val="00737C07"/>
    <w:rsid w:val="00737CD2"/>
    <w:rsid w:val="00737CD6"/>
    <w:rsid w:val="00737E28"/>
    <w:rsid w:val="00737F2A"/>
    <w:rsid w:val="00737FB9"/>
    <w:rsid w:val="007400A3"/>
    <w:rsid w:val="00740221"/>
    <w:rsid w:val="00740281"/>
    <w:rsid w:val="007402B6"/>
    <w:rsid w:val="007402E7"/>
    <w:rsid w:val="00740372"/>
    <w:rsid w:val="0074037E"/>
    <w:rsid w:val="00740399"/>
    <w:rsid w:val="00740450"/>
    <w:rsid w:val="007404A0"/>
    <w:rsid w:val="007404CB"/>
    <w:rsid w:val="00740539"/>
    <w:rsid w:val="00740542"/>
    <w:rsid w:val="00740548"/>
    <w:rsid w:val="0074056F"/>
    <w:rsid w:val="0074060D"/>
    <w:rsid w:val="00740618"/>
    <w:rsid w:val="007406C7"/>
    <w:rsid w:val="00740866"/>
    <w:rsid w:val="00740899"/>
    <w:rsid w:val="007408B6"/>
    <w:rsid w:val="00740A57"/>
    <w:rsid w:val="00740C35"/>
    <w:rsid w:val="00740C5A"/>
    <w:rsid w:val="00740EA3"/>
    <w:rsid w:val="00740EC1"/>
    <w:rsid w:val="00740F02"/>
    <w:rsid w:val="00740F9B"/>
    <w:rsid w:val="0074107F"/>
    <w:rsid w:val="0074117E"/>
    <w:rsid w:val="007411B6"/>
    <w:rsid w:val="00741316"/>
    <w:rsid w:val="0074145C"/>
    <w:rsid w:val="007414B6"/>
    <w:rsid w:val="007414C9"/>
    <w:rsid w:val="007416B6"/>
    <w:rsid w:val="007416E2"/>
    <w:rsid w:val="00741705"/>
    <w:rsid w:val="007418B2"/>
    <w:rsid w:val="007418DE"/>
    <w:rsid w:val="007418EC"/>
    <w:rsid w:val="0074195C"/>
    <w:rsid w:val="00741B25"/>
    <w:rsid w:val="00741F5B"/>
    <w:rsid w:val="007421CE"/>
    <w:rsid w:val="007421FE"/>
    <w:rsid w:val="00742258"/>
    <w:rsid w:val="00742270"/>
    <w:rsid w:val="007422D9"/>
    <w:rsid w:val="007423CB"/>
    <w:rsid w:val="007424DE"/>
    <w:rsid w:val="00742680"/>
    <w:rsid w:val="0074268D"/>
    <w:rsid w:val="007427E2"/>
    <w:rsid w:val="007427F1"/>
    <w:rsid w:val="007427F6"/>
    <w:rsid w:val="00742849"/>
    <w:rsid w:val="00742BAD"/>
    <w:rsid w:val="00742CB7"/>
    <w:rsid w:val="00742CD6"/>
    <w:rsid w:val="00742E0E"/>
    <w:rsid w:val="00742E49"/>
    <w:rsid w:val="00742F5F"/>
    <w:rsid w:val="00742F6E"/>
    <w:rsid w:val="00742F75"/>
    <w:rsid w:val="00743054"/>
    <w:rsid w:val="00743169"/>
    <w:rsid w:val="0074321F"/>
    <w:rsid w:val="00743226"/>
    <w:rsid w:val="00743234"/>
    <w:rsid w:val="007432D6"/>
    <w:rsid w:val="007432DA"/>
    <w:rsid w:val="0074338A"/>
    <w:rsid w:val="00743436"/>
    <w:rsid w:val="0074354A"/>
    <w:rsid w:val="00743561"/>
    <w:rsid w:val="00743816"/>
    <w:rsid w:val="0074387A"/>
    <w:rsid w:val="00743A58"/>
    <w:rsid w:val="00743E29"/>
    <w:rsid w:val="00743E3A"/>
    <w:rsid w:val="007440BD"/>
    <w:rsid w:val="007442E1"/>
    <w:rsid w:val="007443E4"/>
    <w:rsid w:val="007443ED"/>
    <w:rsid w:val="00744559"/>
    <w:rsid w:val="00744677"/>
    <w:rsid w:val="007447B1"/>
    <w:rsid w:val="00744806"/>
    <w:rsid w:val="00744845"/>
    <w:rsid w:val="007448FE"/>
    <w:rsid w:val="00744A1F"/>
    <w:rsid w:val="00744B89"/>
    <w:rsid w:val="00744BC6"/>
    <w:rsid w:val="00744C1B"/>
    <w:rsid w:val="00744D28"/>
    <w:rsid w:val="00744D64"/>
    <w:rsid w:val="00744EC5"/>
    <w:rsid w:val="00745013"/>
    <w:rsid w:val="0074502F"/>
    <w:rsid w:val="007450FB"/>
    <w:rsid w:val="0074512E"/>
    <w:rsid w:val="007452E1"/>
    <w:rsid w:val="00745449"/>
    <w:rsid w:val="00745528"/>
    <w:rsid w:val="00745551"/>
    <w:rsid w:val="0074560E"/>
    <w:rsid w:val="00745659"/>
    <w:rsid w:val="007457B9"/>
    <w:rsid w:val="007457FE"/>
    <w:rsid w:val="0074582B"/>
    <w:rsid w:val="007458D5"/>
    <w:rsid w:val="0074594B"/>
    <w:rsid w:val="00745955"/>
    <w:rsid w:val="0074599E"/>
    <w:rsid w:val="00745AF2"/>
    <w:rsid w:val="00745B90"/>
    <w:rsid w:val="00745C16"/>
    <w:rsid w:val="00745C92"/>
    <w:rsid w:val="00745DBF"/>
    <w:rsid w:val="00745F21"/>
    <w:rsid w:val="00745FA4"/>
    <w:rsid w:val="00746015"/>
    <w:rsid w:val="0074609D"/>
    <w:rsid w:val="007460D7"/>
    <w:rsid w:val="007460E5"/>
    <w:rsid w:val="007460EC"/>
    <w:rsid w:val="00746238"/>
    <w:rsid w:val="0074627E"/>
    <w:rsid w:val="0074629D"/>
    <w:rsid w:val="007462FC"/>
    <w:rsid w:val="007463FC"/>
    <w:rsid w:val="007464AF"/>
    <w:rsid w:val="0074650B"/>
    <w:rsid w:val="00746701"/>
    <w:rsid w:val="0074670B"/>
    <w:rsid w:val="00746781"/>
    <w:rsid w:val="007467B3"/>
    <w:rsid w:val="00746875"/>
    <w:rsid w:val="007468E1"/>
    <w:rsid w:val="0074691F"/>
    <w:rsid w:val="007469AE"/>
    <w:rsid w:val="007469C5"/>
    <w:rsid w:val="00746AD2"/>
    <w:rsid w:val="00746B5B"/>
    <w:rsid w:val="00746B83"/>
    <w:rsid w:val="00746BEB"/>
    <w:rsid w:val="00746D78"/>
    <w:rsid w:val="00746E29"/>
    <w:rsid w:val="00746E92"/>
    <w:rsid w:val="00746E94"/>
    <w:rsid w:val="00746F5E"/>
    <w:rsid w:val="00746F7A"/>
    <w:rsid w:val="00746FE8"/>
    <w:rsid w:val="0074707C"/>
    <w:rsid w:val="0074709E"/>
    <w:rsid w:val="00747178"/>
    <w:rsid w:val="007471B5"/>
    <w:rsid w:val="007471CA"/>
    <w:rsid w:val="0074723E"/>
    <w:rsid w:val="0074724E"/>
    <w:rsid w:val="00747333"/>
    <w:rsid w:val="0074738A"/>
    <w:rsid w:val="0074743F"/>
    <w:rsid w:val="00747527"/>
    <w:rsid w:val="0074752D"/>
    <w:rsid w:val="00747814"/>
    <w:rsid w:val="0074793C"/>
    <w:rsid w:val="00747963"/>
    <w:rsid w:val="00747A09"/>
    <w:rsid w:val="00747B96"/>
    <w:rsid w:val="00747D28"/>
    <w:rsid w:val="00747D5C"/>
    <w:rsid w:val="00747DFA"/>
    <w:rsid w:val="00747ED4"/>
    <w:rsid w:val="00747FD6"/>
    <w:rsid w:val="0075004E"/>
    <w:rsid w:val="007500B2"/>
    <w:rsid w:val="007500CF"/>
    <w:rsid w:val="00750131"/>
    <w:rsid w:val="007501D4"/>
    <w:rsid w:val="00750237"/>
    <w:rsid w:val="007503C6"/>
    <w:rsid w:val="00750419"/>
    <w:rsid w:val="00750622"/>
    <w:rsid w:val="0075067C"/>
    <w:rsid w:val="007506E1"/>
    <w:rsid w:val="007508DD"/>
    <w:rsid w:val="007508EE"/>
    <w:rsid w:val="00750943"/>
    <w:rsid w:val="0075096F"/>
    <w:rsid w:val="00750A28"/>
    <w:rsid w:val="00750A86"/>
    <w:rsid w:val="00750AC0"/>
    <w:rsid w:val="00750AD9"/>
    <w:rsid w:val="00750BC7"/>
    <w:rsid w:val="00750C11"/>
    <w:rsid w:val="00750C32"/>
    <w:rsid w:val="00750CB2"/>
    <w:rsid w:val="00750D0E"/>
    <w:rsid w:val="00750DDF"/>
    <w:rsid w:val="00750DEE"/>
    <w:rsid w:val="00750DF6"/>
    <w:rsid w:val="00750E50"/>
    <w:rsid w:val="00750E8E"/>
    <w:rsid w:val="00750ED6"/>
    <w:rsid w:val="00751100"/>
    <w:rsid w:val="00751291"/>
    <w:rsid w:val="007512C9"/>
    <w:rsid w:val="007513EE"/>
    <w:rsid w:val="00751553"/>
    <w:rsid w:val="00751714"/>
    <w:rsid w:val="0075181C"/>
    <w:rsid w:val="007518E6"/>
    <w:rsid w:val="007518EC"/>
    <w:rsid w:val="0075197C"/>
    <w:rsid w:val="00751AD0"/>
    <w:rsid w:val="00751B0E"/>
    <w:rsid w:val="00751B8A"/>
    <w:rsid w:val="00751BB4"/>
    <w:rsid w:val="00751BDF"/>
    <w:rsid w:val="00751D7D"/>
    <w:rsid w:val="00751E37"/>
    <w:rsid w:val="00751FD8"/>
    <w:rsid w:val="00752055"/>
    <w:rsid w:val="007521CB"/>
    <w:rsid w:val="007521E0"/>
    <w:rsid w:val="00752241"/>
    <w:rsid w:val="00752321"/>
    <w:rsid w:val="00752357"/>
    <w:rsid w:val="00752405"/>
    <w:rsid w:val="00752486"/>
    <w:rsid w:val="00752521"/>
    <w:rsid w:val="00752622"/>
    <w:rsid w:val="007527D3"/>
    <w:rsid w:val="00752826"/>
    <w:rsid w:val="007528E2"/>
    <w:rsid w:val="007529F8"/>
    <w:rsid w:val="00752A8C"/>
    <w:rsid w:val="00752AC5"/>
    <w:rsid w:val="00752BA2"/>
    <w:rsid w:val="00752C37"/>
    <w:rsid w:val="00752DA1"/>
    <w:rsid w:val="00752EEC"/>
    <w:rsid w:val="00752F03"/>
    <w:rsid w:val="00753053"/>
    <w:rsid w:val="00753157"/>
    <w:rsid w:val="00753168"/>
    <w:rsid w:val="00753188"/>
    <w:rsid w:val="0075320D"/>
    <w:rsid w:val="00753223"/>
    <w:rsid w:val="0075326B"/>
    <w:rsid w:val="007532AB"/>
    <w:rsid w:val="0075340A"/>
    <w:rsid w:val="007534C0"/>
    <w:rsid w:val="0075357E"/>
    <w:rsid w:val="007535E3"/>
    <w:rsid w:val="0075366E"/>
    <w:rsid w:val="0075376E"/>
    <w:rsid w:val="007537EF"/>
    <w:rsid w:val="00753A97"/>
    <w:rsid w:val="00753B80"/>
    <w:rsid w:val="00753B94"/>
    <w:rsid w:val="00753BD8"/>
    <w:rsid w:val="00753C4A"/>
    <w:rsid w:val="00753E06"/>
    <w:rsid w:val="00753EDE"/>
    <w:rsid w:val="00753F59"/>
    <w:rsid w:val="007541C9"/>
    <w:rsid w:val="007541D0"/>
    <w:rsid w:val="007541D9"/>
    <w:rsid w:val="0075422E"/>
    <w:rsid w:val="007542B3"/>
    <w:rsid w:val="007542BD"/>
    <w:rsid w:val="00754393"/>
    <w:rsid w:val="007543AF"/>
    <w:rsid w:val="00754495"/>
    <w:rsid w:val="007544DB"/>
    <w:rsid w:val="00754553"/>
    <w:rsid w:val="007545DD"/>
    <w:rsid w:val="00754606"/>
    <w:rsid w:val="00754671"/>
    <w:rsid w:val="007546A1"/>
    <w:rsid w:val="0075483B"/>
    <w:rsid w:val="00754897"/>
    <w:rsid w:val="007548BE"/>
    <w:rsid w:val="0075496B"/>
    <w:rsid w:val="00754A24"/>
    <w:rsid w:val="00754A60"/>
    <w:rsid w:val="00754AAD"/>
    <w:rsid w:val="00754E0E"/>
    <w:rsid w:val="00754E23"/>
    <w:rsid w:val="00754F68"/>
    <w:rsid w:val="00754FBF"/>
    <w:rsid w:val="00755002"/>
    <w:rsid w:val="0075503E"/>
    <w:rsid w:val="0075508C"/>
    <w:rsid w:val="00755121"/>
    <w:rsid w:val="00755136"/>
    <w:rsid w:val="0075517F"/>
    <w:rsid w:val="007551EC"/>
    <w:rsid w:val="007551F6"/>
    <w:rsid w:val="007551FF"/>
    <w:rsid w:val="0075553B"/>
    <w:rsid w:val="00755609"/>
    <w:rsid w:val="00755783"/>
    <w:rsid w:val="007557AA"/>
    <w:rsid w:val="007557B6"/>
    <w:rsid w:val="00755882"/>
    <w:rsid w:val="0075598D"/>
    <w:rsid w:val="00755A29"/>
    <w:rsid w:val="00755AE0"/>
    <w:rsid w:val="00755BD8"/>
    <w:rsid w:val="00755D82"/>
    <w:rsid w:val="00755E8E"/>
    <w:rsid w:val="00755F12"/>
    <w:rsid w:val="0075602D"/>
    <w:rsid w:val="00756174"/>
    <w:rsid w:val="007561F0"/>
    <w:rsid w:val="00756207"/>
    <w:rsid w:val="0075620B"/>
    <w:rsid w:val="00756325"/>
    <w:rsid w:val="00756377"/>
    <w:rsid w:val="00756397"/>
    <w:rsid w:val="007564D9"/>
    <w:rsid w:val="007566B6"/>
    <w:rsid w:val="0075679C"/>
    <w:rsid w:val="00756943"/>
    <w:rsid w:val="00756B25"/>
    <w:rsid w:val="00756C93"/>
    <w:rsid w:val="00756CC3"/>
    <w:rsid w:val="00756CD8"/>
    <w:rsid w:val="00756FEF"/>
    <w:rsid w:val="00757053"/>
    <w:rsid w:val="007571AA"/>
    <w:rsid w:val="0075730E"/>
    <w:rsid w:val="0075737D"/>
    <w:rsid w:val="007574AF"/>
    <w:rsid w:val="0075762D"/>
    <w:rsid w:val="007577E0"/>
    <w:rsid w:val="0075780F"/>
    <w:rsid w:val="00757930"/>
    <w:rsid w:val="0075798A"/>
    <w:rsid w:val="00757ABA"/>
    <w:rsid w:val="00757AC9"/>
    <w:rsid w:val="00757D0E"/>
    <w:rsid w:val="00757E1A"/>
    <w:rsid w:val="00757E90"/>
    <w:rsid w:val="00757EAB"/>
    <w:rsid w:val="00757EB3"/>
    <w:rsid w:val="00757EC3"/>
    <w:rsid w:val="00757FCA"/>
    <w:rsid w:val="00757FE3"/>
    <w:rsid w:val="0076004C"/>
    <w:rsid w:val="007601A6"/>
    <w:rsid w:val="00760279"/>
    <w:rsid w:val="007602BB"/>
    <w:rsid w:val="0076049F"/>
    <w:rsid w:val="00760511"/>
    <w:rsid w:val="00760548"/>
    <w:rsid w:val="007605D0"/>
    <w:rsid w:val="00760687"/>
    <w:rsid w:val="00760711"/>
    <w:rsid w:val="00760775"/>
    <w:rsid w:val="007607F1"/>
    <w:rsid w:val="00760804"/>
    <w:rsid w:val="007608E6"/>
    <w:rsid w:val="00760A8D"/>
    <w:rsid w:val="00760B7A"/>
    <w:rsid w:val="00760BA8"/>
    <w:rsid w:val="00760C44"/>
    <w:rsid w:val="00760CCD"/>
    <w:rsid w:val="00760D88"/>
    <w:rsid w:val="00760D9F"/>
    <w:rsid w:val="00760DD9"/>
    <w:rsid w:val="00760E28"/>
    <w:rsid w:val="00760F0C"/>
    <w:rsid w:val="00761020"/>
    <w:rsid w:val="00761148"/>
    <w:rsid w:val="007611D7"/>
    <w:rsid w:val="0076122C"/>
    <w:rsid w:val="007612F3"/>
    <w:rsid w:val="00761316"/>
    <w:rsid w:val="00761380"/>
    <w:rsid w:val="007613AD"/>
    <w:rsid w:val="007613B1"/>
    <w:rsid w:val="00761575"/>
    <w:rsid w:val="007616B1"/>
    <w:rsid w:val="00761759"/>
    <w:rsid w:val="00761762"/>
    <w:rsid w:val="0076188D"/>
    <w:rsid w:val="007618F7"/>
    <w:rsid w:val="00761A2E"/>
    <w:rsid w:val="00761B2C"/>
    <w:rsid w:val="00761B90"/>
    <w:rsid w:val="00761B92"/>
    <w:rsid w:val="00761BAD"/>
    <w:rsid w:val="00761BB1"/>
    <w:rsid w:val="00761C95"/>
    <w:rsid w:val="00761CF1"/>
    <w:rsid w:val="00761CFA"/>
    <w:rsid w:val="00761D78"/>
    <w:rsid w:val="00761EDA"/>
    <w:rsid w:val="00761F4B"/>
    <w:rsid w:val="00762048"/>
    <w:rsid w:val="00762076"/>
    <w:rsid w:val="0076209F"/>
    <w:rsid w:val="007622D5"/>
    <w:rsid w:val="0076231B"/>
    <w:rsid w:val="00762431"/>
    <w:rsid w:val="007624AF"/>
    <w:rsid w:val="007626A2"/>
    <w:rsid w:val="007627C8"/>
    <w:rsid w:val="00762836"/>
    <w:rsid w:val="00762870"/>
    <w:rsid w:val="0076287F"/>
    <w:rsid w:val="00762927"/>
    <w:rsid w:val="00762931"/>
    <w:rsid w:val="007629BE"/>
    <w:rsid w:val="007629DA"/>
    <w:rsid w:val="007629DB"/>
    <w:rsid w:val="00762A00"/>
    <w:rsid w:val="00762B56"/>
    <w:rsid w:val="00762B7F"/>
    <w:rsid w:val="00762BAD"/>
    <w:rsid w:val="00762CB7"/>
    <w:rsid w:val="00762DB9"/>
    <w:rsid w:val="00762DBD"/>
    <w:rsid w:val="00762E38"/>
    <w:rsid w:val="00762E3E"/>
    <w:rsid w:val="00762E54"/>
    <w:rsid w:val="00762E80"/>
    <w:rsid w:val="00762F9F"/>
    <w:rsid w:val="00763041"/>
    <w:rsid w:val="007630F0"/>
    <w:rsid w:val="00763117"/>
    <w:rsid w:val="00763161"/>
    <w:rsid w:val="0076319F"/>
    <w:rsid w:val="007631E4"/>
    <w:rsid w:val="00763279"/>
    <w:rsid w:val="00763326"/>
    <w:rsid w:val="0076332F"/>
    <w:rsid w:val="0076335B"/>
    <w:rsid w:val="0076335D"/>
    <w:rsid w:val="0076348E"/>
    <w:rsid w:val="00763544"/>
    <w:rsid w:val="0076356A"/>
    <w:rsid w:val="007635B6"/>
    <w:rsid w:val="007636C5"/>
    <w:rsid w:val="00763A39"/>
    <w:rsid w:val="00763AED"/>
    <w:rsid w:val="00763B33"/>
    <w:rsid w:val="00763B3B"/>
    <w:rsid w:val="00763C1E"/>
    <w:rsid w:val="00763C20"/>
    <w:rsid w:val="00763C66"/>
    <w:rsid w:val="00763C82"/>
    <w:rsid w:val="00763C86"/>
    <w:rsid w:val="00763D20"/>
    <w:rsid w:val="00763D4C"/>
    <w:rsid w:val="00763DD5"/>
    <w:rsid w:val="00764118"/>
    <w:rsid w:val="0076412E"/>
    <w:rsid w:val="00764144"/>
    <w:rsid w:val="0076424B"/>
    <w:rsid w:val="007642D0"/>
    <w:rsid w:val="00764316"/>
    <w:rsid w:val="0076431D"/>
    <w:rsid w:val="00764374"/>
    <w:rsid w:val="00764448"/>
    <w:rsid w:val="007644C1"/>
    <w:rsid w:val="0076450E"/>
    <w:rsid w:val="0076456E"/>
    <w:rsid w:val="00764608"/>
    <w:rsid w:val="0076460D"/>
    <w:rsid w:val="007646A7"/>
    <w:rsid w:val="007646D1"/>
    <w:rsid w:val="007646EC"/>
    <w:rsid w:val="0076483C"/>
    <w:rsid w:val="00764865"/>
    <w:rsid w:val="00764941"/>
    <w:rsid w:val="00764953"/>
    <w:rsid w:val="00764958"/>
    <w:rsid w:val="00764A04"/>
    <w:rsid w:val="00764A53"/>
    <w:rsid w:val="00764A65"/>
    <w:rsid w:val="00764AD1"/>
    <w:rsid w:val="00764B15"/>
    <w:rsid w:val="00764BB6"/>
    <w:rsid w:val="00764BE9"/>
    <w:rsid w:val="00764D81"/>
    <w:rsid w:val="00764DE0"/>
    <w:rsid w:val="00764F32"/>
    <w:rsid w:val="00764F55"/>
    <w:rsid w:val="00764FEA"/>
    <w:rsid w:val="00765000"/>
    <w:rsid w:val="00765151"/>
    <w:rsid w:val="007652DB"/>
    <w:rsid w:val="00765318"/>
    <w:rsid w:val="00765364"/>
    <w:rsid w:val="0076537C"/>
    <w:rsid w:val="007654D5"/>
    <w:rsid w:val="00765504"/>
    <w:rsid w:val="0076553F"/>
    <w:rsid w:val="00765587"/>
    <w:rsid w:val="0076568B"/>
    <w:rsid w:val="00765823"/>
    <w:rsid w:val="007658A3"/>
    <w:rsid w:val="007658B1"/>
    <w:rsid w:val="007659AA"/>
    <w:rsid w:val="00765A29"/>
    <w:rsid w:val="00765AD6"/>
    <w:rsid w:val="00765B19"/>
    <w:rsid w:val="00765B43"/>
    <w:rsid w:val="00765B49"/>
    <w:rsid w:val="00765C79"/>
    <w:rsid w:val="00765CB4"/>
    <w:rsid w:val="00765D11"/>
    <w:rsid w:val="00765D1F"/>
    <w:rsid w:val="00765DEF"/>
    <w:rsid w:val="00765F47"/>
    <w:rsid w:val="007662AF"/>
    <w:rsid w:val="0076637A"/>
    <w:rsid w:val="007664A0"/>
    <w:rsid w:val="0076664B"/>
    <w:rsid w:val="00766730"/>
    <w:rsid w:val="0076680D"/>
    <w:rsid w:val="0076682A"/>
    <w:rsid w:val="00766920"/>
    <w:rsid w:val="00766A17"/>
    <w:rsid w:val="00766A22"/>
    <w:rsid w:val="00766A58"/>
    <w:rsid w:val="00766A60"/>
    <w:rsid w:val="00766C32"/>
    <w:rsid w:val="00766C48"/>
    <w:rsid w:val="00766E57"/>
    <w:rsid w:val="00766EDC"/>
    <w:rsid w:val="00766F6F"/>
    <w:rsid w:val="00766FA4"/>
    <w:rsid w:val="00767052"/>
    <w:rsid w:val="00767106"/>
    <w:rsid w:val="0076715B"/>
    <w:rsid w:val="0076716D"/>
    <w:rsid w:val="00767295"/>
    <w:rsid w:val="007673AB"/>
    <w:rsid w:val="007673C8"/>
    <w:rsid w:val="00767493"/>
    <w:rsid w:val="0076755D"/>
    <w:rsid w:val="00767670"/>
    <w:rsid w:val="00767730"/>
    <w:rsid w:val="007677CC"/>
    <w:rsid w:val="007677FD"/>
    <w:rsid w:val="0076785F"/>
    <w:rsid w:val="00767887"/>
    <w:rsid w:val="007679F4"/>
    <w:rsid w:val="00767A12"/>
    <w:rsid w:val="00767A55"/>
    <w:rsid w:val="00767ACD"/>
    <w:rsid w:val="00767AF7"/>
    <w:rsid w:val="00767B8B"/>
    <w:rsid w:val="00767C39"/>
    <w:rsid w:val="00767C3E"/>
    <w:rsid w:val="00767C52"/>
    <w:rsid w:val="00767D62"/>
    <w:rsid w:val="00767D92"/>
    <w:rsid w:val="00767E6D"/>
    <w:rsid w:val="00767F72"/>
    <w:rsid w:val="00767F90"/>
    <w:rsid w:val="007702E0"/>
    <w:rsid w:val="007702E5"/>
    <w:rsid w:val="0077037A"/>
    <w:rsid w:val="00770623"/>
    <w:rsid w:val="007707D7"/>
    <w:rsid w:val="007707EA"/>
    <w:rsid w:val="0077085C"/>
    <w:rsid w:val="00770866"/>
    <w:rsid w:val="007708F0"/>
    <w:rsid w:val="00770978"/>
    <w:rsid w:val="00770A25"/>
    <w:rsid w:val="00770AC7"/>
    <w:rsid w:val="00770B06"/>
    <w:rsid w:val="00770C0D"/>
    <w:rsid w:val="00770C34"/>
    <w:rsid w:val="00770D48"/>
    <w:rsid w:val="00770F93"/>
    <w:rsid w:val="00770FC0"/>
    <w:rsid w:val="00771018"/>
    <w:rsid w:val="00771025"/>
    <w:rsid w:val="00771116"/>
    <w:rsid w:val="0077115C"/>
    <w:rsid w:val="0077117E"/>
    <w:rsid w:val="007711FA"/>
    <w:rsid w:val="0077130A"/>
    <w:rsid w:val="0077145D"/>
    <w:rsid w:val="00771483"/>
    <w:rsid w:val="007714B3"/>
    <w:rsid w:val="007714E0"/>
    <w:rsid w:val="00771548"/>
    <w:rsid w:val="00771590"/>
    <w:rsid w:val="007715F0"/>
    <w:rsid w:val="00771665"/>
    <w:rsid w:val="0077176C"/>
    <w:rsid w:val="00771778"/>
    <w:rsid w:val="0077184E"/>
    <w:rsid w:val="00771A33"/>
    <w:rsid w:val="00771A5F"/>
    <w:rsid w:val="00771C41"/>
    <w:rsid w:val="00771C67"/>
    <w:rsid w:val="00771C81"/>
    <w:rsid w:val="00771D18"/>
    <w:rsid w:val="00771D9C"/>
    <w:rsid w:val="00771E6C"/>
    <w:rsid w:val="00771EEA"/>
    <w:rsid w:val="00771EF1"/>
    <w:rsid w:val="0077201D"/>
    <w:rsid w:val="00772042"/>
    <w:rsid w:val="007720BA"/>
    <w:rsid w:val="00772108"/>
    <w:rsid w:val="0077215A"/>
    <w:rsid w:val="00772203"/>
    <w:rsid w:val="00772414"/>
    <w:rsid w:val="0077246E"/>
    <w:rsid w:val="007725D4"/>
    <w:rsid w:val="007725FD"/>
    <w:rsid w:val="00772603"/>
    <w:rsid w:val="007727D3"/>
    <w:rsid w:val="0077285B"/>
    <w:rsid w:val="0077288A"/>
    <w:rsid w:val="007728D1"/>
    <w:rsid w:val="00772931"/>
    <w:rsid w:val="007729A8"/>
    <w:rsid w:val="00772A0E"/>
    <w:rsid w:val="00772A39"/>
    <w:rsid w:val="00772AB6"/>
    <w:rsid w:val="00772BE1"/>
    <w:rsid w:val="00772BE6"/>
    <w:rsid w:val="00772CF4"/>
    <w:rsid w:val="00772DEC"/>
    <w:rsid w:val="00772EC8"/>
    <w:rsid w:val="00772F03"/>
    <w:rsid w:val="0077301A"/>
    <w:rsid w:val="0077304F"/>
    <w:rsid w:val="00773197"/>
    <w:rsid w:val="0077321A"/>
    <w:rsid w:val="0077326A"/>
    <w:rsid w:val="0077326F"/>
    <w:rsid w:val="007732B6"/>
    <w:rsid w:val="00773343"/>
    <w:rsid w:val="007733D7"/>
    <w:rsid w:val="00773535"/>
    <w:rsid w:val="0077357B"/>
    <w:rsid w:val="00773601"/>
    <w:rsid w:val="0077373B"/>
    <w:rsid w:val="00773762"/>
    <w:rsid w:val="00773929"/>
    <w:rsid w:val="007739D5"/>
    <w:rsid w:val="00773A1E"/>
    <w:rsid w:val="00773A9C"/>
    <w:rsid w:val="00773C76"/>
    <w:rsid w:val="00773CB8"/>
    <w:rsid w:val="00773CE6"/>
    <w:rsid w:val="00773D76"/>
    <w:rsid w:val="00773E02"/>
    <w:rsid w:val="00773E48"/>
    <w:rsid w:val="0077401B"/>
    <w:rsid w:val="0077411C"/>
    <w:rsid w:val="00774219"/>
    <w:rsid w:val="007742AA"/>
    <w:rsid w:val="007742F9"/>
    <w:rsid w:val="00774305"/>
    <w:rsid w:val="0077436B"/>
    <w:rsid w:val="007743F0"/>
    <w:rsid w:val="00774412"/>
    <w:rsid w:val="00774452"/>
    <w:rsid w:val="0077456F"/>
    <w:rsid w:val="00774598"/>
    <w:rsid w:val="00774698"/>
    <w:rsid w:val="007746BC"/>
    <w:rsid w:val="00774A09"/>
    <w:rsid w:val="00774A20"/>
    <w:rsid w:val="00774AA5"/>
    <w:rsid w:val="00774AB0"/>
    <w:rsid w:val="00774C64"/>
    <w:rsid w:val="00774CBD"/>
    <w:rsid w:val="00774D13"/>
    <w:rsid w:val="00774D7E"/>
    <w:rsid w:val="00774E53"/>
    <w:rsid w:val="00774ECC"/>
    <w:rsid w:val="00774FBA"/>
    <w:rsid w:val="00774FEB"/>
    <w:rsid w:val="007751D0"/>
    <w:rsid w:val="0077520A"/>
    <w:rsid w:val="007752A5"/>
    <w:rsid w:val="007752EC"/>
    <w:rsid w:val="007753D4"/>
    <w:rsid w:val="00775435"/>
    <w:rsid w:val="00775554"/>
    <w:rsid w:val="00775636"/>
    <w:rsid w:val="0077563E"/>
    <w:rsid w:val="007756DA"/>
    <w:rsid w:val="007757A1"/>
    <w:rsid w:val="007757CC"/>
    <w:rsid w:val="00775835"/>
    <w:rsid w:val="0077584B"/>
    <w:rsid w:val="0077585F"/>
    <w:rsid w:val="007758A0"/>
    <w:rsid w:val="00775934"/>
    <w:rsid w:val="00775994"/>
    <w:rsid w:val="00775A21"/>
    <w:rsid w:val="00775A24"/>
    <w:rsid w:val="00775A31"/>
    <w:rsid w:val="00775A54"/>
    <w:rsid w:val="00775B1C"/>
    <w:rsid w:val="00775B4D"/>
    <w:rsid w:val="00775B97"/>
    <w:rsid w:val="00775C19"/>
    <w:rsid w:val="00775CD8"/>
    <w:rsid w:val="00775CDE"/>
    <w:rsid w:val="00775CEB"/>
    <w:rsid w:val="00775DB7"/>
    <w:rsid w:val="00775E4F"/>
    <w:rsid w:val="00775EEA"/>
    <w:rsid w:val="00775F27"/>
    <w:rsid w:val="00775F39"/>
    <w:rsid w:val="00775F8E"/>
    <w:rsid w:val="00776068"/>
    <w:rsid w:val="007761C7"/>
    <w:rsid w:val="007763A9"/>
    <w:rsid w:val="007763CF"/>
    <w:rsid w:val="007764FB"/>
    <w:rsid w:val="00776524"/>
    <w:rsid w:val="0077669B"/>
    <w:rsid w:val="007766DD"/>
    <w:rsid w:val="00776734"/>
    <w:rsid w:val="0077675B"/>
    <w:rsid w:val="0077685B"/>
    <w:rsid w:val="007768D1"/>
    <w:rsid w:val="0077692C"/>
    <w:rsid w:val="0077693F"/>
    <w:rsid w:val="00776A2A"/>
    <w:rsid w:val="00776A46"/>
    <w:rsid w:val="00776ABE"/>
    <w:rsid w:val="00776BD7"/>
    <w:rsid w:val="00776F65"/>
    <w:rsid w:val="00776F7F"/>
    <w:rsid w:val="0077708E"/>
    <w:rsid w:val="00777254"/>
    <w:rsid w:val="00777291"/>
    <w:rsid w:val="007772CF"/>
    <w:rsid w:val="0077734D"/>
    <w:rsid w:val="0077744E"/>
    <w:rsid w:val="0077748E"/>
    <w:rsid w:val="0077763C"/>
    <w:rsid w:val="007776A4"/>
    <w:rsid w:val="0077776E"/>
    <w:rsid w:val="007777FA"/>
    <w:rsid w:val="00777885"/>
    <w:rsid w:val="00777970"/>
    <w:rsid w:val="007779A3"/>
    <w:rsid w:val="00777A66"/>
    <w:rsid w:val="00777B20"/>
    <w:rsid w:val="00777B6E"/>
    <w:rsid w:val="00777CB3"/>
    <w:rsid w:val="00777D53"/>
    <w:rsid w:val="00777E6C"/>
    <w:rsid w:val="00777F46"/>
    <w:rsid w:val="00777F8B"/>
    <w:rsid w:val="00780168"/>
    <w:rsid w:val="00780172"/>
    <w:rsid w:val="0078020F"/>
    <w:rsid w:val="007802BB"/>
    <w:rsid w:val="00780345"/>
    <w:rsid w:val="007803C0"/>
    <w:rsid w:val="007803C1"/>
    <w:rsid w:val="007803D3"/>
    <w:rsid w:val="007803E9"/>
    <w:rsid w:val="00780415"/>
    <w:rsid w:val="007804B2"/>
    <w:rsid w:val="00780561"/>
    <w:rsid w:val="00780593"/>
    <w:rsid w:val="0078063C"/>
    <w:rsid w:val="00780791"/>
    <w:rsid w:val="007807E8"/>
    <w:rsid w:val="0078085E"/>
    <w:rsid w:val="00780878"/>
    <w:rsid w:val="00780912"/>
    <w:rsid w:val="0078096C"/>
    <w:rsid w:val="0078096E"/>
    <w:rsid w:val="00780A0E"/>
    <w:rsid w:val="00780A92"/>
    <w:rsid w:val="00780AE2"/>
    <w:rsid w:val="00780B23"/>
    <w:rsid w:val="00780BBD"/>
    <w:rsid w:val="00780C27"/>
    <w:rsid w:val="00780D72"/>
    <w:rsid w:val="00780F75"/>
    <w:rsid w:val="00781038"/>
    <w:rsid w:val="00781045"/>
    <w:rsid w:val="00781085"/>
    <w:rsid w:val="00781149"/>
    <w:rsid w:val="00781160"/>
    <w:rsid w:val="007811D7"/>
    <w:rsid w:val="007811FA"/>
    <w:rsid w:val="007812A1"/>
    <w:rsid w:val="007812B3"/>
    <w:rsid w:val="007812B6"/>
    <w:rsid w:val="007812DF"/>
    <w:rsid w:val="007813DB"/>
    <w:rsid w:val="007813F7"/>
    <w:rsid w:val="007813FF"/>
    <w:rsid w:val="00781479"/>
    <w:rsid w:val="00781503"/>
    <w:rsid w:val="00781519"/>
    <w:rsid w:val="0078169D"/>
    <w:rsid w:val="007816E7"/>
    <w:rsid w:val="0078170F"/>
    <w:rsid w:val="00781725"/>
    <w:rsid w:val="00781782"/>
    <w:rsid w:val="00781893"/>
    <w:rsid w:val="0078191F"/>
    <w:rsid w:val="00781937"/>
    <w:rsid w:val="00781968"/>
    <w:rsid w:val="0078197A"/>
    <w:rsid w:val="007819A3"/>
    <w:rsid w:val="00781A16"/>
    <w:rsid w:val="00781A6C"/>
    <w:rsid w:val="00781AD8"/>
    <w:rsid w:val="00781AEA"/>
    <w:rsid w:val="00781DF5"/>
    <w:rsid w:val="00781E87"/>
    <w:rsid w:val="00782233"/>
    <w:rsid w:val="00782271"/>
    <w:rsid w:val="0078233B"/>
    <w:rsid w:val="00782441"/>
    <w:rsid w:val="00782532"/>
    <w:rsid w:val="0078260D"/>
    <w:rsid w:val="00782780"/>
    <w:rsid w:val="007828A4"/>
    <w:rsid w:val="00782D12"/>
    <w:rsid w:val="00782E9C"/>
    <w:rsid w:val="00782F79"/>
    <w:rsid w:val="00782FC8"/>
    <w:rsid w:val="00782FE6"/>
    <w:rsid w:val="00783078"/>
    <w:rsid w:val="00783107"/>
    <w:rsid w:val="0078312C"/>
    <w:rsid w:val="00783146"/>
    <w:rsid w:val="007831CD"/>
    <w:rsid w:val="0078322C"/>
    <w:rsid w:val="00783305"/>
    <w:rsid w:val="007833AC"/>
    <w:rsid w:val="00783406"/>
    <w:rsid w:val="00783422"/>
    <w:rsid w:val="00783680"/>
    <w:rsid w:val="007836DC"/>
    <w:rsid w:val="00783776"/>
    <w:rsid w:val="007837D8"/>
    <w:rsid w:val="0078399F"/>
    <w:rsid w:val="00783C76"/>
    <w:rsid w:val="00783CA2"/>
    <w:rsid w:val="00783CCF"/>
    <w:rsid w:val="00783D13"/>
    <w:rsid w:val="00783D36"/>
    <w:rsid w:val="00783E06"/>
    <w:rsid w:val="00783EA0"/>
    <w:rsid w:val="00784064"/>
    <w:rsid w:val="00784146"/>
    <w:rsid w:val="00784158"/>
    <w:rsid w:val="007841CA"/>
    <w:rsid w:val="0078428D"/>
    <w:rsid w:val="0078436D"/>
    <w:rsid w:val="00784514"/>
    <w:rsid w:val="0078465E"/>
    <w:rsid w:val="007846E1"/>
    <w:rsid w:val="007847AE"/>
    <w:rsid w:val="007847EE"/>
    <w:rsid w:val="00784925"/>
    <w:rsid w:val="00784AAC"/>
    <w:rsid w:val="00784AD6"/>
    <w:rsid w:val="00784C1C"/>
    <w:rsid w:val="00784C71"/>
    <w:rsid w:val="00784D1E"/>
    <w:rsid w:val="00784D85"/>
    <w:rsid w:val="00784DE9"/>
    <w:rsid w:val="00784DF7"/>
    <w:rsid w:val="00784EEF"/>
    <w:rsid w:val="00785073"/>
    <w:rsid w:val="0078518A"/>
    <w:rsid w:val="0078522A"/>
    <w:rsid w:val="0078531D"/>
    <w:rsid w:val="0078532A"/>
    <w:rsid w:val="00785425"/>
    <w:rsid w:val="007854E0"/>
    <w:rsid w:val="007855EC"/>
    <w:rsid w:val="007857F1"/>
    <w:rsid w:val="00785872"/>
    <w:rsid w:val="007859F0"/>
    <w:rsid w:val="00785A63"/>
    <w:rsid w:val="00785AC2"/>
    <w:rsid w:val="00785B87"/>
    <w:rsid w:val="00785BB3"/>
    <w:rsid w:val="00785C04"/>
    <w:rsid w:val="00785C8D"/>
    <w:rsid w:val="00785D81"/>
    <w:rsid w:val="00785F54"/>
    <w:rsid w:val="00785FFD"/>
    <w:rsid w:val="0078605D"/>
    <w:rsid w:val="00786396"/>
    <w:rsid w:val="0078645D"/>
    <w:rsid w:val="007864AE"/>
    <w:rsid w:val="007864DC"/>
    <w:rsid w:val="007865B1"/>
    <w:rsid w:val="007866F6"/>
    <w:rsid w:val="007867EA"/>
    <w:rsid w:val="0078688B"/>
    <w:rsid w:val="007869CC"/>
    <w:rsid w:val="00786CAE"/>
    <w:rsid w:val="00786CC0"/>
    <w:rsid w:val="00786CEB"/>
    <w:rsid w:val="00786CF2"/>
    <w:rsid w:val="00786DC6"/>
    <w:rsid w:val="00786DDD"/>
    <w:rsid w:val="00786DED"/>
    <w:rsid w:val="00786E2C"/>
    <w:rsid w:val="00786E73"/>
    <w:rsid w:val="0078718A"/>
    <w:rsid w:val="007871A7"/>
    <w:rsid w:val="007871AD"/>
    <w:rsid w:val="0078729D"/>
    <w:rsid w:val="007872A2"/>
    <w:rsid w:val="007872FE"/>
    <w:rsid w:val="00787370"/>
    <w:rsid w:val="007873CD"/>
    <w:rsid w:val="00787446"/>
    <w:rsid w:val="007874AB"/>
    <w:rsid w:val="007875F8"/>
    <w:rsid w:val="00787690"/>
    <w:rsid w:val="007877E0"/>
    <w:rsid w:val="00787879"/>
    <w:rsid w:val="007878B4"/>
    <w:rsid w:val="007878EB"/>
    <w:rsid w:val="0078794E"/>
    <w:rsid w:val="0078799F"/>
    <w:rsid w:val="00787A22"/>
    <w:rsid w:val="00787D9D"/>
    <w:rsid w:val="00787DF6"/>
    <w:rsid w:val="00787EEE"/>
    <w:rsid w:val="007901D7"/>
    <w:rsid w:val="007902B8"/>
    <w:rsid w:val="007902E1"/>
    <w:rsid w:val="0079035E"/>
    <w:rsid w:val="00790387"/>
    <w:rsid w:val="00790415"/>
    <w:rsid w:val="00790476"/>
    <w:rsid w:val="007904C1"/>
    <w:rsid w:val="007904F3"/>
    <w:rsid w:val="0079054E"/>
    <w:rsid w:val="0079062A"/>
    <w:rsid w:val="007906D2"/>
    <w:rsid w:val="0079077A"/>
    <w:rsid w:val="007908D0"/>
    <w:rsid w:val="007909EA"/>
    <w:rsid w:val="00790A0E"/>
    <w:rsid w:val="00790ACD"/>
    <w:rsid w:val="00790AD3"/>
    <w:rsid w:val="00790CC8"/>
    <w:rsid w:val="00790D15"/>
    <w:rsid w:val="00790DEB"/>
    <w:rsid w:val="00790F99"/>
    <w:rsid w:val="00791028"/>
    <w:rsid w:val="00791032"/>
    <w:rsid w:val="00791076"/>
    <w:rsid w:val="0079107D"/>
    <w:rsid w:val="00791099"/>
    <w:rsid w:val="007911A3"/>
    <w:rsid w:val="0079130C"/>
    <w:rsid w:val="0079139E"/>
    <w:rsid w:val="0079149E"/>
    <w:rsid w:val="00791518"/>
    <w:rsid w:val="00791534"/>
    <w:rsid w:val="0079158B"/>
    <w:rsid w:val="007915A0"/>
    <w:rsid w:val="007915BB"/>
    <w:rsid w:val="007915EB"/>
    <w:rsid w:val="007915F9"/>
    <w:rsid w:val="0079161E"/>
    <w:rsid w:val="007916A3"/>
    <w:rsid w:val="007916E4"/>
    <w:rsid w:val="00791781"/>
    <w:rsid w:val="007917C6"/>
    <w:rsid w:val="007917CA"/>
    <w:rsid w:val="0079185B"/>
    <w:rsid w:val="007918BE"/>
    <w:rsid w:val="007918F6"/>
    <w:rsid w:val="00791A46"/>
    <w:rsid w:val="00791ADA"/>
    <w:rsid w:val="00791BEC"/>
    <w:rsid w:val="00791CC7"/>
    <w:rsid w:val="00791E14"/>
    <w:rsid w:val="00791EAC"/>
    <w:rsid w:val="00791FF7"/>
    <w:rsid w:val="0079206D"/>
    <w:rsid w:val="007920AA"/>
    <w:rsid w:val="007921BE"/>
    <w:rsid w:val="00792227"/>
    <w:rsid w:val="00792399"/>
    <w:rsid w:val="00792413"/>
    <w:rsid w:val="0079243E"/>
    <w:rsid w:val="007924B3"/>
    <w:rsid w:val="007925BD"/>
    <w:rsid w:val="00792620"/>
    <w:rsid w:val="00792861"/>
    <w:rsid w:val="007928C9"/>
    <w:rsid w:val="007929FC"/>
    <w:rsid w:val="00792A24"/>
    <w:rsid w:val="00792B0C"/>
    <w:rsid w:val="00792B5E"/>
    <w:rsid w:val="00792C74"/>
    <w:rsid w:val="00792C85"/>
    <w:rsid w:val="00792D09"/>
    <w:rsid w:val="00792D31"/>
    <w:rsid w:val="00792DA4"/>
    <w:rsid w:val="00792DBD"/>
    <w:rsid w:val="00792DD7"/>
    <w:rsid w:val="00792E3C"/>
    <w:rsid w:val="00792E66"/>
    <w:rsid w:val="00792E98"/>
    <w:rsid w:val="00793012"/>
    <w:rsid w:val="00793056"/>
    <w:rsid w:val="007930BD"/>
    <w:rsid w:val="00793100"/>
    <w:rsid w:val="0079319C"/>
    <w:rsid w:val="007931F0"/>
    <w:rsid w:val="00793383"/>
    <w:rsid w:val="00793396"/>
    <w:rsid w:val="007933DB"/>
    <w:rsid w:val="0079366D"/>
    <w:rsid w:val="00793719"/>
    <w:rsid w:val="0079371E"/>
    <w:rsid w:val="0079375A"/>
    <w:rsid w:val="00793786"/>
    <w:rsid w:val="007937F9"/>
    <w:rsid w:val="00793B0B"/>
    <w:rsid w:val="00793BA1"/>
    <w:rsid w:val="00793DB6"/>
    <w:rsid w:val="00793DC4"/>
    <w:rsid w:val="00793E18"/>
    <w:rsid w:val="00793E35"/>
    <w:rsid w:val="00793ECD"/>
    <w:rsid w:val="00793F87"/>
    <w:rsid w:val="0079419D"/>
    <w:rsid w:val="00794241"/>
    <w:rsid w:val="0079427B"/>
    <w:rsid w:val="0079436C"/>
    <w:rsid w:val="0079444C"/>
    <w:rsid w:val="00794578"/>
    <w:rsid w:val="007946AC"/>
    <w:rsid w:val="0079476A"/>
    <w:rsid w:val="007947AC"/>
    <w:rsid w:val="007947D7"/>
    <w:rsid w:val="007947F8"/>
    <w:rsid w:val="00794995"/>
    <w:rsid w:val="007949F8"/>
    <w:rsid w:val="00794A46"/>
    <w:rsid w:val="00794BD9"/>
    <w:rsid w:val="00794C55"/>
    <w:rsid w:val="00794D85"/>
    <w:rsid w:val="00794D8F"/>
    <w:rsid w:val="00794D9A"/>
    <w:rsid w:val="00794E30"/>
    <w:rsid w:val="00794EA6"/>
    <w:rsid w:val="00795034"/>
    <w:rsid w:val="00795155"/>
    <w:rsid w:val="00795163"/>
    <w:rsid w:val="007951DE"/>
    <w:rsid w:val="0079532B"/>
    <w:rsid w:val="0079534D"/>
    <w:rsid w:val="0079537C"/>
    <w:rsid w:val="007953CA"/>
    <w:rsid w:val="00795438"/>
    <w:rsid w:val="00795473"/>
    <w:rsid w:val="00795550"/>
    <w:rsid w:val="00795595"/>
    <w:rsid w:val="00795802"/>
    <w:rsid w:val="007959DC"/>
    <w:rsid w:val="00795A22"/>
    <w:rsid w:val="00795A52"/>
    <w:rsid w:val="00795AAD"/>
    <w:rsid w:val="00795ACE"/>
    <w:rsid w:val="00795AE8"/>
    <w:rsid w:val="00795BCF"/>
    <w:rsid w:val="00795D40"/>
    <w:rsid w:val="00795D74"/>
    <w:rsid w:val="00795F23"/>
    <w:rsid w:val="00796067"/>
    <w:rsid w:val="00796204"/>
    <w:rsid w:val="007962E1"/>
    <w:rsid w:val="007967FF"/>
    <w:rsid w:val="00796808"/>
    <w:rsid w:val="007969FD"/>
    <w:rsid w:val="00796B5E"/>
    <w:rsid w:val="00796BB9"/>
    <w:rsid w:val="00796C08"/>
    <w:rsid w:val="00796E78"/>
    <w:rsid w:val="00796F36"/>
    <w:rsid w:val="00796F46"/>
    <w:rsid w:val="00796F47"/>
    <w:rsid w:val="00796F5A"/>
    <w:rsid w:val="007970D2"/>
    <w:rsid w:val="0079734C"/>
    <w:rsid w:val="007973AF"/>
    <w:rsid w:val="0079745B"/>
    <w:rsid w:val="0079771B"/>
    <w:rsid w:val="00797810"/>
    <w:rsid w:val="00797833"/>
    <w:rsid w:val="00797847"/>
    <w:rsid w:val="007979BD"/>
    <w:rsid w:val="007979D1"/>
    <w:rsid w:val="00797AA7"/>
    <w:rsid w:val="00797AD5"/>
    <w:rsid w:val="00797AF7"/>
    <w:rsid w:val="00797B81"/>
    <w:rsid w:val="00797BE8"/>
    <w:rsid w:val="00797D0F"/>
    <w:rsid w:val="00797D78"/>
    <w:rsid w:val="00797DAC"/>
    <w:rsid w:val="00797F20"/>
    <w:rsid w:val="00797F3F"/>
    <w:rsid w:val="00797F9E"/>
    <w:rsid w:val="007A00F1"/>
    <w:rsid w:val="007A021B"/>
    <w:rsid w:val="007A0283"/>
    <w:rsid w:val="007A0289"/>
    <w:rsid w:val="007A0309"/>
    <w:rsid w:val="007A050A"/>
    <w:rsid w:val="007A0538"/>
    <w:rsid w:val="007A0572"/>
    <w:rsid w:val="007A06BC"/>
    <w:rsid w:val="007A07B6"/>
    <w:rsid w:val="007A0A34"/>
    <w:rsid w:val="007A0ADF"/>
    <w:rsid w:val="007A0AE9"/>
    <w:rsid w:val="007A0B2E"/>
    <w:rsid w:val="007A0B95"/>
    <w:rsid w:val="007A0D02"/>
    <w:rsid w:val="007A0DB6"/>
    <w:rsid w:val="007A0DCF"/>
    <w:rsid w:val="007A0E0C"/>
    <w:rsid w:val="007A0E96"/>
    <w:rsid w:val="007A0FEF"/>
    <w:rsid w:val="007A10BC"/>
    <w:rsid w:val="007A11CA"/>
    <w:rsid w:val="007A11D2"/>
    <w:rsid w:val="007A1230"/>
    <w:rsid w:val="007A1663"/>
    <w:rsid w:val="007A17E5"/>
    <w:rsid w:val="007A184F"/>
    <w:rsid w:val="007A1920"/>
    <w:rsid w:val="007A1985"/>
    <w:rsid w:val="007A19A3"/>
    <w:rsid w:val="007A1A46"/>
    <w:rsid w:val="007A1A48"/>
    <w:rsid w:val="007A1A6D"/>
    <w:rsid w:val="007A1B55"/>
    <w:rsid w:val="007A1C5A"/>
    <w:rsid w:val="007A1C95"/>
    <w:rsid w:val="007A1D4B"/>
    <w:rsid w:val="007A1DD2"/>
    <w:rsid w:val="007A1F91"/>
    <w:rsid w:val="007A1FC4"/>
    <w:rsid w:val="007A2044"/>
    <w:rsid w:val="007A2098"/>
    <w:rsid w:val="007A2132"/>
    <w:rsid w:val="007A21E2"/>
    <w:rsid w:val="007A2229"/>
    <w:rsid w:val="007A2249"/>
    <w:rsid w:val="007A2261"/>
    <w:rsid w:val="007A2356"/>
    <w:rsid w:val="007A2415"/>
    <w:rsid w:val="007A25B5"/>
    <w:rsid w:val="007A2739"/>
    <w:rsid w:val="007A277C"/>
    <w:rsid w:val="007A27D9"/>
    <w:rsid w:val="007A2AA4"/>
    <w:rsid w:val="007A2B40"/>
    <w:rsid w:val="007A2B4D"/>
    <w:rsid w:val="007A2BA3"/>
    <w:rsid w:val="007A2BCE"/>
    <w:rsid w:val="007A2C27"/>
    <w:rsid w:val="007A2C9A"/>
    <w:rsid w:val="007A2D46"/>
    <w:rsid w:val="007A3149"/>
    <w:rsid w:val="007A3174"/>
    <w:rsid w:val="007A32DC"/>
    <w:rsid w:val="007A33BA"/>
    <w:rsid w:val="007A3421"/>
    <w:rsid w:val="007A3619"/>
    <w:rsid w:val="007A3700"/>
    <w:rsid w:val="007A3763"/>
    <w:rsid w:val="007A37A7"/>
    <w:rsid w:val="007A3879"/>
    <w:rsid w:val="007A38D0"/>
    <w:rsid w:val="007A3908"/>
    <w:rsid w:val="007A3909"/>
    <w:rsid w:val="007A39C3"/>
    <w:rsid w:val="007A3A20"/>
    <w:rsid w:val="007A3B33"/>
    <w:rsid w:val="007A3B51"/>
    <w:rsid w:val="007A3D0E"/>
    <w:rsid w:val="007A3D4C"/>
    <w:rsid w:val="007A3DB0"/>
    <w:rsid w:val="007A3E2B"/>
    <w:rsid w:val="007A3E72"/>
    <w:rsid w:val="007A3EB4"/>
    <w:rsid w:val="007A4005"/>
    <w:rsid w:val="007A4023"/>
    <w:rsid w:val="007A402F"/>
    <w:rsid w:val="007A4169"/>
    <w:rsid w:val="007A41F7"/>
    <w:rsid w:val="007A421A"/>
    <w:rsid w:val="007A426B"/>
    <w:rsid w:val="007A42C8"/>
    <w:rsid w:val="007A4306"/>
    <w:rsid w:val="007A4310"/>
    <w:rsid w:val="007A43B5"/>
    <w:rsid w:val="007A43FA"/>
    <w:rsid w:val="007A4444"/>
    <w:rsid w:val="007A4456"/>
    <w:rsid w:val="007A445A"/>
    <w:rsid w:val="007A452D"/>
    <w:rsid w:val="007A457D"/>
    <w:rsid w:val="007A4675"/>
    <w:rsid w:val="007A471B"/>
    <w:rsid w:val="007A4723"/>
    <w:rsid w:val="007A4759"/>
    <w:rsid w:val="007A476F"/>
    <w:rsid w:val="007A4782"/>
    <w:rsid w:val="007A489A"/>
    <w:rsid w:val="007A48C3"/>
    <w:rsid w:val="007A497D"/>
    <w:rsid w:val="007A4A51"/>
    <w:rsid w:val="007A4A56"/>
    <w:rsid w:val="007A4B21"/>
    <w:rsid w:val="007A4B34"/>
    <w:rsid w:val="007A4BAA"/>
    <w:rsid w:val="007A4BC2"/>
    <w:rsid w:val="007A4BC7"/>
    <w:rsid w:val="007A4D6A"/>
    <w:rsid w:val="007A4D7A"/>
    <w:rsid w:val="007A4DDF"/>
    <w:rsid w:val="007A4F9A"/>
    <w:rsid w:val="007A4FC7"/>
    <w:rsid w:val="007A4FD0"/>
    <w:rsid w:val="007A50F2"/>
    <w:rsid w:val="007A5103"/>
    <w:rsid w:val="007A512F"/>
    <w:rsid w:val="007A51B8"/>
    <w:rsid w:val="007A51DC"/>
    <w:rsid w:val="007A524B"/>
    <w:rsid w:val="007A5330"/>
    <w:rsid w:val="007A5403"/>
    <w:rsid w:val="007A5438"/>
    <w:rsid w:val="007A550D"/>
    <w:rsid w:val="007A559E"/>
    <w:rsid w:val="007A56F4"/>
    <w:rsid w:val="007A5760"/>
    <w:rsid w:val="007A57AC"/>
    <w:rsid w:val="007A5815"/>
    <w:rsid w:val="007A583E"/>
    <w:rsid w:val="007A5865"/>
    <w:rsid w:val="007A58C3"/>
    <w:rsid w:val="007A58D2"/>
    <w:rsid w:val="007A592F"/>
    <w:rsid w:val="007A5970"/>
    <w:rsid w:val="007A59FE"/>
    <w:rsid w:val="007A5A53"/>
    <w:rsid w:val="007A5A86"/>
    <w:rsid w:val="007A5B3E"/>
    <w:rsid w:val="007A5BCF"/>
    <w:rsid w:val="007A5D4C"/>
    <w:rsid w:val="007A5EA7"/>
    <w:rsid w:val="007A5FCA"/>
    <w:rsid w:val="007A624D"/>
    <w:rsid w:val="007A62AD"/>
    <w:rsid w:val="007A6347"/>
    <w:rsid w:val="007A641C"/>
    <w:rsid w:val="007A64DF"/>
    <w:rsid w:val="007A6516"/>
    <w:rsid w:val="007A6569"/>
    <w:rsid w:val="007A657A"/>
    <w:rsid w:val="007A6686"/>
    <w:rsid w:val="007A6709"/>
    <w:rsid w:val="007A671B"/>
    <w:rsid w:val="007A67BF"/>
    <w:rsid w:val="007A68A7"/>
    <w:rsid w:val="007A68B0"/>
    <w:rsid w:val="007A6912"/>
    <w:rsid w:val="007A6A22"/>
    <w:rsid w:val="007A6A31"/>
    <w:rsid w:val="007A6A37"/>
    <w:rsid w:val="007A6AB3"/>
    <w:rsid w:val="007A6B45"/>
    <w:rsid w:val="007A6B51"/>
    <w:rsid w:val="007A6CA1"/>
    <w:rsid w:val="007A6D01"/>
    <w:rsid w:val="007A6DC6"/>
    <w:rsid w:val="007A6E3D"/>
    <w:rsid w:val="007A6E3F"/>
    <w:rsid w:val="007A6FAB"/>
    <w:rsid w:val="007A7030"/>
    <w:rsid w:val="007A710C"/>
    <w:rsid w:val="007A7140"/>
    <w:rsid w:val="007A71E7"/>
    <w:rsid w:val="007A732D"/>
    <w:rsid w:val="007A732F"/>
    <w:rsid w:val="007A7405"/>
    <w:rsid w:val="007A7418"/>
    <w:rsid w:val="007A751E"/>
    <w:rsid w:val="007A7545"/>
    <w:rsid w:val="007A75E9"/>
    <w:rsid w:val="007A75EB"/>
    <w:rsid w:val="007A75EF"/>
    <w:rsid w:val="007A75F6"/>
    <w:rsid w:val="007A76C3"/>
    <w:rsid w:val="007A7764"/>
    <w:rsid w:val="007A78FF"/>
    <w:rsid w:val="007A79B7"/>
    <w:rsid w:val="007A7B86"/>
    <w:rsid w:val="007A7B8B"/>
    <w:rsid w:val="007A7B90"/>
    <w:rsid w:val="007A7BB9"/>
    <w:rsid w:val="007A7BD3"/>
    <w:rsid w:val="007A7C25"/>
    <w:rsid w:val="007A7DAC"/>
    <w:rsid w:val="007A7DF7"/>
    <w:rsid w:val="007A7E2C"/>
    <w:rsid w:val="007A7F04"/>
    <w:rsid w:val="007A7F09"/>
    <w:rsid w:val="007B0076"/>
    <w:rsid w:val="007B0081"/>
    <w:rsid w:val="007B0123"/>
    <w:rsid w:val="007B0183"/>
    <w:rsid w:val="007B021D"/>
    <w:rsid w:val="007B0236"/>
    <w:rsid w:val="007B0309"/>
    <w:rsid w:val="007B0332"/>
    <w:rsid w:val="007B0395"/>
    <w:rsid w:val="007B03B7"/>
    <w:rsid w:val="007B03FC"/>
    <w:rsid w:val="007B040F"/>
    <w:rsid w:val="007B0519"/>
    <w:rsid w:val="007B06C6"/>
    <w:rsid w:val="007B089B"/>
    <w:rsid w:val="007B09D3"/>
    <w:rsid w:val="007B09FB"/>
    <w:rsid w:val="007B0A68"/>
    <w:rsid w:val="007B0ADC"/>
    <w:rsid w:val="007B0AF1"/>
    <w:rsid w:val="007B0B94"/>
    <w:rsid w:val="007B0D09"/>
    <w:rsid w:val="007B0D66"/>
    <w:rsid w:val="007B0DA4"/>
    <w:rsid w:val="007B0DAF"/>
    <w:rsid w:val="007B0DC1"/>
    <w:rsid w:val="007B0E01"/>
    <w:rsid w:val="007B0E52"/>
    <w:rsid w:val="007B0FF5"/>
    <w:rsid w:val="007B1031"/>
    <w:rsid w:val="007B106A"/>
    <w:rsid w:val="007B10B0"/>
    <w:rsid w:val="007B1152"/>
    <w:rsid w:val="007B1190"/>
    <w:rsid w:val="007B124B"/>
    <w:rsid w:val="007B1267"/>
    <w:rsid w:val="007B12AB"/>
    <w:rsid w:val="007B1311"/>
    <w:rsid w:val="007B13F5"/>
    <w:rsid w:val="007B146A"/>
    <w:rsid w:val="007B14A7"/>
    <w:rsid w:val="007B14DF"/>
    <w:rsid w:val="007B14E2"/>
    <w:rsid w:val="007B14E5"/>
    <w:rsid w:val="007B151C"/>
    <w:rsid w:val="007B1551"/>
    <w:rsid w:val="007B157B"/>
    <w:rsid w:val="007B15F1"/>
    <w:rsid w:val="007B16C3"/>
    <w:rsid w:val="007B1711"/>
    <w:rsid w:val="007B1799"/>
    <w:rsid w:val="007B1860"/>
    <w:rsid w:val="007B1865"/>
    <w:rsid w:val="007B1875"/>
    <w:rsid w:val="007B1948"/>
    <w:rsid w:val="007B1AA1"/>
    <w:rsid w:val="007B1C50"/>
    <w:rsid w:val="007B1C9A"/>
    <w:rsid w:val="007B1D09"/>
    <w:rsid w:val="007B1D1C"/>
    <w:rsid w:val="007B1D2F"/>
    <w:rsid w:val="007B1E75"/>
    <w:rsid w:val="007B1EAE"/>
    <w:rsid w:val="007B1FC0"/>
    <w:rsid w:val="007B2149"/>
    <w:rsid w:val="007B2151"/>
    <w:rsid w:val="007B21E7"/>
    <w:rsid w:val="007B22D0"/>
    <w:rsid w:val="007B230A"/>
    <w:rsid w:val="007B23EC"/>
    <w:rsid w:val="007B243C"/>
    <w:rsid w:val="007B246F"/>
    <w:rsid w:val="007B24AD"/>
    <w:rsid w:val="007B2524"/>
    <w:rsid w:val="007B256B"/>
    <w:rsid w:val="007B2578"/>
    <w:rsid w:val="007B2786"/>
    <w:rsid w:val="007B2805"/>
    <w:rsid w:val="007B28B6"/>
    <w:rsid w:val="007B28DA"/>
    <w:rsid w:val="007B2B80"/>
    <w:rsid w:val="007B2E3E"/>
    <w:rsid w:val="007B2F44"/>
    <w:rsid w:val="007B302F"/>
    <w:rsid w:val="007B312F"/>
    <w:rsid w:val="007B31B1"/>
    <w:rsid w:val="007B31C1"/>
    <w:rsid w:val="007B3296"/>
    <w:rsid w:val="007B33FC"/>
    <w:rsid w:val="007B34FC"/>
    <w:rsid w:val="007B3507"/>
    <w:rsid w:val="007B3553"/>
    <w:rsid w:val="007B3647"/>
    <w:rsid w:val="007B366F"/>
    <w:rsid w:val="007B36D1"/>
    <w:rsid w:val="007B3754"/>
    <w:rsid w:val="007B378C"/>
    <w:rsid w:val="007B38B3"/>
    <w:rsid w:val="007B392B"/>
    <w:rsid w:val="007B3A2E"/>
    <w:rsid w:val="007B3AB8"/>
    <w:rsid w:val="007B3BA8"/>
    <w:rsid w:val="007B3DB5"/>
    <w:rsid w:val="007B3DDC"/>
    <w:rsid w:val="007B3F4D"/>
    <w:rsid w:val="007B3F70"/>
    <w:rsid w:val="007B40AF"/>
    <w:rsid w:val="007B4109"/>
    <w:rsid w:val="007B4377"/>
    <w:rsid w:val="007B44C3"/>
    <w:rsid w:val="007B44E4"/>
    <w:rsid w:val="007B4787"/>
    <w:rsid w:val="007B4806"/>
    <w:rsid w:val="007B4869"/>
    <w:rsid w:val="007B4873"/>
    <w:rsid w:val="007B48A7"/>
    <w:rsid w:val="007B4974"/>
    <w:rsid w:val="007B49E0"/>
    <w:rsid w:val="007B4A6F"/>
    <w:rsid w:val="007B4ABC"/>
    <w:rsid w:val="007B4AFF"/>
    <w:rsid w:val="007B4B34"/>
    <w:rsid w:val="007B4B62"/>
    <w:rsid w:val="007B4B7C"/>
    <w:rsid w:val="007B4B85"/>
    <w:rsid w:val="007B4BEF"/>
    <w:rsid w:val="007B4C90"/>
    <w:rsid w:val="007B4CC3"/>
    <w:rsid w:val="007B4D47"/>
    <w:rsid w:val="007B4F2E"/>
    <w:rsid w:val="007B507A"/>
    <w:rsid w:val="007B507F"/>
    <w:rsid w:val="007B50B4"/>
    <w:rsid w:val="007B5227"/>
    <w:rsid w:val="007B549C"/>
    <w:rsid w:val="007B54D6"/>
    <w:rsid w:val="007B55DD"/>
    <w:rsid w:val="007B56EE"/>
    <w:rsid w:val="007B57B6"/>
    <w:rsid w:val="007B5869"/>
    <w:rsid w:val="007B5921"/>
    <w:rsid w:val="007B59A1"/>
    <w:rsid w:val="007B59DD"/>
    <w:rsid w:val="007B5A21"/>
    <w:rsid w:val="007B5AC1"/>
    <w:rsid w:val="007B5B12"/>
    <w:rsid w:val="007B5B36"/>
    <w:rsid w:val="007B5B94"/>
    <w:rsid w:val="007B5C49"/>
    <w:rsid w:val="007B5C87"/>
    <w:rsid w:val="007B5C9D"/>
    <w:rsid w:val="007B5CF4"/>
    <w:rsid w:val="007B5D5E"/>
    <w:rsid w:val="007B5D86"/>
    <w:rsid w:val="007B5F83"/>
    <w:rsid w:val="007B5FF6"/>
    <w:rsid w:val="007B60CB"/>
    <w:rsid w:val="007B6171"/>
    <w:rsid w:val="007B62D9"/>
    <w:rsid w:val="007B630E"/>
    <w:rsid w:val="007B6376"/>
    <w:rsid w:val="007B639C"/>
    <w:rsid w:val="007B6424"/>
    <w:rsid w:val="007B649D"/>
    <w:rsid w:val="007B64ED"/>
    <w:rsid w:val="007B652B"/>
    <w:rsid w:val="007B67B5"/>
    <w:rsid w:val="007B69AF"/>
    <w:rsid w:val="007B6A88"/>
    <w:rsid w:val="007B6AB8"/>
    <w:rsid w:val="007B6B8B"/>
    <w:rsid w:val="007B6C37"/>
    <w:rsid w:val="007B6C9C"/>
    <w:rsid w:val="007B6D33"/>
    <w:rsid w:val="007B6DD8"/>
    <w:rsid w:val="007B7004"/>
    <w:rsid w:val="007B713E"/>
    <w:rsid w:val="007B71C1"/>
    <w:rsid w:val="007B71E2"/>
    <w:rsid w:val="007B723D"/>
    <w:rsid w:val="007B733F"/>
    <w:rsid w:val="007B73E6"/>
    <w:rsid w:val="007B7589"/>
    <w:rsid w:val="007B75BD"/>
    <w:rsid w:val="007B7803"/>
    <w:rsid w:val="007B7811"/>
    <w:rsid w:val="007B7A01"/>
    <w:rsid w:val="007B7AA1"/>
    <w:rsid w:val="007B7AAF"/>
    <w:rsid w:val="007B7AED"/>
    <w:rsid w:val="007B7B01"/>
    <w:rsid w:val="007B7B18"/>
    <w:rsid w:val="007B7C7C"/>
    <w:rsid w:val="007B7CA6"/>
    <w:rsid w:val="007B7E5F"/>
    <w:rsid w:val="007B7F2E"/>
    <w:rsid w:val="007B7F36"/>
    <w:rsid w:val="007C007C"/>
    <w:rsid w:val="007C0098"/>
    <w:rsid w:val="007C0107"/>
    <w:rsid w:val="007C0190"/>
    <w:rsid w:val="007C038B"/>
    <w:rsid w:val="007C03D6"/>
    <w:rsid w:val="007C0429"/>
    <w:rsid w:val="007C053A"/>
    <w:rsid w:val="007C058C"/>
    <w:rsid w:val="007C05C6"/>
    <w:rsid w:val="007C066E"/>
    <w:rsid w:val="007C06C4"/>
    <w:rsid w:val="007C06D0"/>
    <w:rsid w:val="007C07D1"/>
    <w:rsid w:val="007C086A"/>
    <w:rsid w:val="007C0875"/>
    <w:rsid w:val="007C0B43"/>
    <w:rsid w:val="007C0BCF"/>
    <w:rsid w:val="007C0BE1"/>
    <w:rsid w:val="007C0C54"/>
    <w:rsid w:val="007C0CA5"/>
    <w:rsid w:val="007C0CF0"/>
    <w:rsid w:val="007C0D09"/>
    <w:rsid w:val="007C0D89"/>
    <w:rsid w:val="007C0DB1"/>
    <w:rsid w:val="007C0EB9"/>
    <w:rsid w:val="007C0EEE"/>
    <w:rsid w:val="007C0EEF"/>
    <w:rsid w:val="007C0F3A"/>
    <w:rsid w:val="007C10E3"/>
    <w:rsid w:val="007C11D7"/>
    <w:rsid w:val="007C12D8"/>
    <w:rsid w:val="007C130A"/>
    <w:rsid w:val="007C134A"/>
    <w:rsid w:val="007C134B"/>
    <w:rsid w:val="007C154E"/>
    <w:rsid w:val="007C164D"/>
    <w:rsid w:val="007C1716"/>
    <w:rsid w:val="007C17BE"/>
    <w:rsid w:val="007C18DB"/>
    <w:rsid w:val="007C1A11"/>
    <w:rsid w:val="007C1A55"/>
    <w:rsid w:val="007C1C3D"/>
    <w:rsid w:val="007C1C40"/>
    <w:rsid w:val="007C1DE2"/>
    <w:rsid w:val="007C1DE3"/>
    <w:rsid w:val="007C1E02"/>
    <w:rsid w:val="007C1EAF"/>
    <w:rsid w:val="007C1F25"/>
    <w:rsid w:val="007C1F90"/>
    <w:rsid w:val="007C2030"/>
    <w:rsid w:val="007C20D4"/>
    <w:rsid w:val="007C210B"/>
    <w:rsid w:val="007C2179"/>
    <w:rsid w:val="007C21A1"/>
    <w:rsid w:val="007C21A3"/>
    <w:rsid w:val="007C22A3"/>
    <w:rsid w:val="007C2371"/>
    <w:rsid w:val="007C2384"/>
    <w:rsid w:val="007C23D6"/>
    <w:rsid w:val="007C24BF"/>
    <w:rsid w:val="007C24EA"/>
    <w:rsid w:val="007C266F"/>
    <w:rsid w:val="007C2687"/>
    <w:rsid w:val="007C26B7"/>
    <w:rsid w:val="007C274C"/>
    <w:rsid w:val="007C2751"/>
    <w:rsid w:val="007C291C"/>
    <w:rsid w:val="007C299B"/>
    <w:rsid w:val="007C2A43"/>
    <w:rsid w:val="007C2B6A"/>
    <w:rsid w:val="007C2C0F"/>
    <w:rsid w:val="007C2C9F"/>
    <w:rsid w:val="007C2DAC"/>
    <w:rsid w:val="007C2DDE"/>
    <w:rsid w:val="007C2F3B"/>
    <w:rsid w:val="007C2F86"/>
    <w:rsid w:val="007C3185"/>
    <w:rsid w:val="007C318F"/>
    <w:rsid w:val="007C31E3"/>
    <w:rsid w:val="007C342C"/>
    <w:rsid w:val="007C3525"/>
    <w:rsid w:val="007C3595"/>
    <w:rsid w:val="007C370E"/>
    <w:rsid w:val="007C3881"/>
    <w:rsid w:val="007C3907"/>
    <w:rsid w:val="007C391F"/>
    <w:rsid w:val="007C393C"/>
    <w:rsid w:val="007C3985"/>
    <w:rsid w:val="007C39AD"/>
    <w:rsid w:val="007C39D1"/>
    <w:rsid w:val="007C3A5B"/>
    <w:rsid w:val="007C3AEA"/>
    <w:rsid w:val="007C3B07"/>
    <w:rsid w:val="007C3BEF"/>
    <w:rsid w:val="007C3CC9"/>
    <w:rsid w:val="007C3CE9"/>
    <w:rsid w:val="007C3D1B"/>
    <w:rsid w:val="007C3D69"/>
    <w:rsid w:val="007C3F3B"/>
    <w:rsid w:val="007C3FD4"/>
    <w:rsid w:val="007C3FD8"/>
    <w:rsid w:val="007C408D"/>
    <w:rsid w:val="007C40C3"/>
    <w:rsid w:val="007C433C"/>
    <w:rsid w:val="007C4388"/>
    <w:rsid w:val="007C4417"/>
    <w:rsid w:val="007C4472"/>
    <w:rsid w:val="007C45C6"/>
    <w:rsid w:val="007C45DA"/>
    <w:rsid w:val="007C45FD"/>
    <w:rsid w:val="007C4631"/>
    <w:rsid w:val="007C478E"/>
    <w:rsid w:val="007C47DE"/>
    <w:rsid w:val="007C48F9"/>
    <w:rsid w:val="007C491D"/>
    <w:rsid w:val="007C4939"/>
    <w:rsid w:val="007C49C4"/>
    <w:rsid w:val="007C4B01"/>
    <w:rsid w:val="007C4B42"/>
    <w:rsid w:val="007C4BDF"/>
    <w:rsid w:val="007C4C77"/>
    <w:rsid w:val="007C4C96"/>
    <w:rsid w:val="007C4D34"/>
    <w:rsid w:val="007C4DA0"/>
    <w:rsid w:val="007C4E56"/>
    <w:rsid w:val="007C4F21"/>
    <w:rsid w:val="007C4FD8"/>
    <w:rsid w:val="007C5066"/>
    <w:rsid w:val="007C5084"/>
    <w:rsid w:val="007C50D4"/>
    <w:rsid w:val="007C5197"/>
    <w:rsid w:val="007C5220"/>
    <w:rsid w:val="007C533D"/>
    <w:rsid w:val="007C5354"/>
    <w:rsid w:val="007C53D6"/>
    <w:rsid w:val="007C552C"/>
    <w:rsid w:val="007C5679"/>
    <w:rsid w:val="007C5766"/>
    <w:rsid w:val="007C58F4"/>
    <w:rsid w:val="007C5911"/>
    <w:rsid w:val="007C5921"/>
    <w:rsid w:val="007C5A54"/>
    <w:rsid w:val="007C5B21"/>
    <w:rsid w:val="007C5B2D"/>
    <w:rsid w:val="007C5B77"/>
    <w:rsid w:val="007C5BE9"/>
    <w:rsid w:val="007C5D9E"/>
    <w:rsid w:val="007C5DCA"/>
    <w:rsid w:val="007C5E18"/>
    <w:rsid w:val="007C5E64"/>
    <w:rsid w:val="007C5E71"/>
    <w:rsid w:val="007C5ED3"/>
    <w:rsid w:val="007C5EF2"/>
    <w:rsid w:val="007C5F56"/>
    <w:rsid w:val="007C605F"/>
    <w:rsid w:val="007C6065"/>
    <w:rsid w:val="007C60A5"/>
    <w:rsid w:val="007C6111"/>
    <w:rsid w:val="007C619C"/>
    <w:rsid w:val="007C61FD"/>
    <w:rsid w:val="007C628B"/>
    <w:rsid w:val="007C6566"/>
    <w:rsid w:val="007C65BB"/>
    <w:rsid w:val="007C65F6"/>
    <w:rsid w:val="007C663B"/>
    <w:rsid w:val="007C6838"/>
    <w:rsid w:val="007C68BC"/>
    <w:rsid w:val="007C6A81"/>
    <w:rsid w:val="007C6AE7"/>
    <w:rsid w:val="007C6B1A"/>
    <w:rsid w:val="007C6B63"/>
    <w:rsid w:val="007C6D35"/>
    <w:rsid w:val="007C6D99"/>
    <w:rsid w:val="007C6E47"/>
    <w:rsid w:val="007C6E8B"/>
    <w:rsid w:val="007C6E96"/>
    <w:rsid w:val="007C6F91"/>
    <w:rsid w:val="007C7077"/>
    <w:rsid w:val="007C717B"/>
    <w:rsid w:val="007C7269"/>
    <w:rsid w:val="007C7423"/>
    <w:rsid w:val="007C7604"/>
    <w:rsid w:val="007C7634"/>
    <w:rsid w:val="007C7658"/>
    <w:rsid w:val="007C7769"/>
    <w:rsid w:val="007C7855"/>
    <w:rsid w:val="007C78B4"/>
    <w:rsid w:val="007C78B9"/>
    <w:rsid w:val="007C79FE"/>
    <w:rsid w:val="007C7B25"/>
    <w:rsid w:val="007C7C6F"/>
    <w:rsid w:val="007C7C84"/>
    <w:rsid w:val="007C7CE3"/>
    <w:rsid w:val="007C7E3E"/>
    <w:rsid w:val="007C7E60"/>
    <w:rsid w:val="007C7EC8"/>
    <w:rsid w:val="007C7F33"/>
    <w:rsid w:val="007C7F97"/>
    <w:rsid w:val="007D0080"/>
    <w:rsid w:val="007D010F"/>
    <w:rsid w:val="007D01EB"/>
    <w:rsid w:val="007D021A"/>
    <w:rsid w:val="007D0277"/>
    <w:rsid w:val="007D02CD"/>
    <w:rsid w:val="007D0309"/>
    <w:rsid w:val="007D03CA"/>
    <w:rsid w:val="007D04C2"/>
    <w:rsid w:val="007D0613"/>
    <w:rsid w:val="007D0684"/>
    <w:rsid w:val="007D08E9"/>
    <w:rsid w:val="007D095E"/>
    <w:rsid w:val="007D09A0"/>
    <w:rsid w:val="007D0B03"/>
    <w:rsid w:val="007D0B42"/>
    <w:rsid w:val="007D0B93"/>
    <w:rsid w:val="007D0CAB"/>
    <w:rsid w:val="007D0CC5"/>
    <w:rsid w:val="007D0CE1"/>
    <w:rsid w:val="007D0D06"/>
    <w:rsid w:val="007D0D0B"/>
    <w:rsid w:val="007D0E1F"/>
    <w:rsid w:val="007D0F94"/>
    <w:rsid w:val="007D0FAD"/>
    <w:rsid w:val="007D0FAF"/>
    <w:rsid w:val="007D0FCA"/>
    <w:rsid w:val="007D10D4"/>
    <w:rsid w:val="007D11A4"/>
    <w:rsid w:val="007D11F1"/>
    <w:rsid w:val="007D12CF"/>
    <w:rsid w:val="007D12DE"/>
    <w:rsid w:val="007D1388"/>
    <w:rsid w:val="007D13B6"/>
    <w:rsid w:val="007D13EB"/>
    <w:rsid w:val="007D14B0"/>
    <w:rsid w:val="007D154B"/>
    <w:rsid w:val="007D1653"/>
    <w:rsid w:val="007D1668"/>
    <w:rsid w:val="007D16D0"/>
    <w:rsid w:val="007D16DF"/>
    <w:rsid w:val="007D17CC"/>
    <w:rsid w:val="007D1841"/>
    <w:rsid w:val="007D1897"/>
    <w:rsid w:val="007D18AF"/>
    <w:rsid w:val="007D19CB"/>
    <w:rsid w:val="007D19F9"/>
    <w:rsid w:val="007D1AB4"/>
    <w:rsid w:val="007D1AD1"/>
    <w:rsid w:val="007D1B64"/>
    <w:rsid w:val="007D1C25"/>
    <w:rsid w:val="007D1CE4"/>
    <w:rsid w:val="007D1CEE"/>
    <w:rsid w:val="007D1D57"/>
    <w:rsid w:val="007D1D9A"/>
    <w:rsid w:val="007D1DA8"/>
    <w:rsid w:val="007D1DB4"/>
    <w:rsid w:val="007D1DEA"/>
    <w:rsid w:val="007D1E68"/>
    <w:rsid w:val="007D1F3E"/>
    <w:rsid w:val="007D1F43"/>
    <w:rsid w:val="007D1F6C"/>
    <w:rsid w:val="007D1F89"/>
    <w:rsid w:val="007D1FE5"/>
    <w:rsid w:val="007D1FEB"/>
    <w:rsid w:val="007D2046"/>
    <w:rsid w:val="007D20F8"/>
    <w:rsid w:val="007D21E5"/>
    <w:rsid w:val="007D2201"/>
    <w:rsid w:val="007D231A"/>
    <w:rsid w:val="007D237E"/>
    <w:rsid w:val="007D238C"/>
    <w:rsid w:val="007D2397"/>
    <w:rsid w:val="007D2407"/>
    <w:rsid w:val="007D2426"/>
    <w:rsid w:val="007D256B"/>
    <w:rsid w:val="007D25D3"/>
    <w:rsid w:val="007D2644"/>
    <w:rsid w:val="007D2656"/>
    <w:rsid w:val="007D2708"/>
    <w:rsid w:val="007D28AF"/>
    <w:rsid w:val="007D298E"/>
    <w:rsid w:val="007D29C0"/>
    <w:rsid w:val="007D29DF"/>
    <w:rsid w:val="007D2A97"/>
    <w:rsid w:val="007D2AA1"/>
    <w:rsid w:val="007D2AD7"/>
    <w:rsid w:val="007D2B58"/>
    <w:rsid w:val="007D2BD2"/>
    <w:rsid w:val="007D2D5D"/>
    <w:rsid w:val="007D2D8C"/>
    <w:rsid w:val="007D2D94"/>
    <w:rsid w:val="007D2E28"/>
    <w:rsid w:val="007D2FB1"/>
    <w:rsid w:val="007D305A"/>
    <w:rsid w:val="007D309E"/>
    <w:rsid w:val="007D30AC"/>
    <w:rsid w:val="007D3156"/>
    <w:rsid w:val="007D3221"/>
    <w:rsid w:val="007D32B8"/>
    <w:rsid w:val="007D3342"/>
    <w:rsid w:val="007D3387"/>
    <w:rsid w:val="007D33CB"/>
    <w:rsid w:val="007D3402"/>
    <w:rsid w:val="007D3404"/>
    <w:rsid w:val="007D3458"/>
    <w:rsid w:val="007D3581"/>
    <w:rsid w:val="007D3645"/>
    <w:rsid w:val="007D36DC"/>
    <w:rsid w:val="007D3A10"/>
    <w:rsid w:val="007D3A47"/>
    <w:rsid w:val="007D3A65"/>
    <w:rsid w:val="007D3BA0"/>
    <w:rsid w:val="007D3C4F"/>
    <w:rsid w:val="007D3E3F"/>
    <w:rsid w:val="007D3FD0"/>
    <w:rsid w:val="007D403F"/>
    <w:rsid w:val="007D4093"/>
    <w:rsid w:val="007D414C"/>
    <w:rsid w:val="007D41D5"/>
    <w:rsid w:val="007D42AD"/>
    <w:rsid w:val="007D430E"/>
    <w:rsid w:val="007D431F"/>
    <w:rsid w:val="007D43F7"/>
    <w:rsid w:val="007D44ED"/>
    <w:rsid w:val="007D4512"/>
    <w:rsid w:val="007D45A4"/>
    <w:rsid w:val="007D4613"/>
    <w:rsid w:val="007D4743"/>
    <w:rsid w:val="007D4771"/>
    <w:rsid w:val="007D4958"/>
    <w:rsid w:val="007D4B93"/>
    <w:rsid w:val="007D4BA9"/>
    <w:rsid w:val="007D4D5E"/>
    <w:rsid w:val="007D4DB8"/>
    <w:rsid w:val="007D4DBB"/>
    <w:rsid w:val="007D4E47"/>
    <w:rsid w:val="007D4E87"/>
    <w:rsid w:val="007D5017"/>
    <w:rsid w:val="007D5020"/>
    <w:rsid w:val="007D52C2"/>
    <w:rsid w:val="007D53A2"/>
    <w:rsid w:val="007D53C9"/>
    <w:rsid w:val="007D5429"/>
    <w:rsid w:val="007D5433"/>
    <w:rsid w:val="007D5438"/>
    <w:rsid w:val="007D547F"/>
    <w:rsid w:val="007D560C"/>
    <w:rsid w:val="007D5611"/>
    <w:rsid w:val="007D56D0"/>
    <w:rsid w:val="007D5706"/>
    <w:rsid w:val="007D5733"/>
    <w:rsid w:val="007D5788"/>
    <w:rsid w:val="007D57F6"/>
    <w:rsid w:val="007D57FE"/>
    <w:rsid w:val="007D58B3"/>
    <w:rsid w:val="007D5974"/>
    <w:rsid w:val="007D59EB"/>
    <w:rsid w:val="007D5B19"/>
    <w:rsid w:val="007D5B64"/>
    <w:rsid w:val="007D5BF1"/>
    <w:rsid w:val="007D5C0B"/>
    <w:rsid w:val="007D5D00"/>
    <w:rsid w:val="007D5F0F"/>
    <w:rsid w:val="007D5FEB"/>
    <w:rsid w:val="007D6054"/>
    <w:rsid w:val="007D6246"/>
    <w:rsid w:val="007D645F"/>
    <w:rsid w:val="007D658C"/>
    <w:rsid w:val="007D6669"/>
    <w:rsid w:val="007D6705"/>
    <w:rsid w:val="007D671C"/>
    <w:rsid w:val="007D6798"/>
    <w:rsid w:val="007D67DB"/>
    <w:rsid w:val="007D6806"/>
    <w:rsid w:val="007D680D"/>
    <w:rsid w:val="007D695A"/>
    <w:rsid w:val="007D6993"/>
    <w:rsid w:val="007D6A0E"/>
    <w:rsid w:val="007D6A15"/>
    <w:rsid w:val="007D6A18"/>
    <w:rsid w:val="007D6B27"/>
    <w:rsid w:val="007D6C0E"/>
    <w:rsid w:val="007D6C46"/>
    <w:rsid w:val="007D6CE5"/>
    <w:rsid w:val="007D6D74"/>
    <w:rsid w:val="007D6EDA"/>
    <w:rsid w:val="007D6F1C"/>
    <w:rsid w:val="007D6FE1"/>
    <w:rsid w:val="007D7038"/>
    <w:rsid w:val="007D7063"/>
    <w:rsid w:val="007D7117"/>
    <w:rsid w:val="007D711E"/>
    <w:rsid w:val="007D719A"/>
    <w:rsid w:val="007D71CB"/>
    <w:rsid w:val="007D7274"/>
    <w:rsid w:val="007D76EB"/>
    <w:rsid w:val="007D77C5"/>
    <w:rsid w:val="007D7AAF"/>
    <w:rsid w:val="007D7AC2"/>
    <w:rsid w:val="007D7B4B"/>
    <w:rsid w:val="007D7B58"/>
    <w:rsid w:val="007D7BE1"/>
    <w:rsid w:val="007D7C66"/>
    <w:rsid w:val="007D7C6B"/>
    <w:rsid w:val="007D7D98"/>
    <w:rsid w:val="007D7EAB"/>
    <w:rsid w:val="007D7F2C"/>
    <w:rsid w:val="007D7F68"/>
    <w:rsid w:val="007E0002"/>
    <w:rsid w:val="007E0047"/>
    <w:rsid w:val="007E008D"/>
    <w:rsid w:val="007E013D"/>
    <w:rsid w:val="007E03E4"/>
    <w:rsid w:val="007E0495"/>
    <w:rsid w:val="007E059E"/>
    <w:rsid w:val="007E0605"/>
    <w:rsid w:val="007E066A"/>
    <w:rsid w:val="007E06BA"/>
    <w:rsid w:val="007E07DE"/>
    <w:rsid w:val="007E0808"/>
    <w:rsid w:val="007E0922"/>
    <w:rsid w:val="007E09F5"/>
    <w:rsid w:val="007E09FB"/>
    <w:rsid w:val="007E0A14"/>
    <w:rsid w:val="007E0B24"/>
    <w:rsid w:val="007E0C80"/>
    <w:rsid w:val="007E0E0D"/>
    <w:rsid w:val="007E0E74"/>
    <w:rsid w:val="007E0EED"/>
    <w:rsid w:val="007E0F26"/>
    <w:rsid w:val="007E0F6B"/>
    <w:rsid w:val="007E0F93"/>
    <w:rsid w:val="007E106B"/>
    <w:rsid w:val="007E10D8"/>
    <w:rsid w:val="007E113F"/>
    <w:rsid w:val="007E13B4"/>
    <w:rsid w:val="007E13D0"/>
    <w:rsid w:val="007E14B5"/>
    <w:rsid w:val="007E14E1"/>
    <w:rsid w:val="007E15CF"/>
    <w:rsid w:val="007E1623"/>
    <w:rsid w:val="007E167C"/>
    <w:rsid w:val="007E16B7"/>
    <w:rsid w:val="007E1701"/>
    <w:rsid w:val="007E17CB"/>
    <w:rsid w:val="007E18BB"/>
    <w:rsid w:val="007E18F0"/>
    <w:rsid w:val="007E19EC"/>
    <w:rsid w:val="007E1A28"/>
    <w:rsid w:val="007E1AE8"/>
    <w:rsid w:val="007E1B93"/>
    <w:rsid w:val="007E1C70"/>
    <w:rsid w:val="007E1CE6"/>
    <w:rsid w:val="007E1CEB"/>
    <w:rsid w:val="007E1D40"/>
    <w:rsid w:val="007E1DA8"/>
    <w:rsid w:val="007E1E5F"/>
    <w:rsid w:val="007E1EBC"/>
    <w:rsid w:val="007E1FA2"/>
    <w:rsid w:val="007E207E"/>
    <w:rsid w:val="007E2114"/>
    <w:rsid w:val="007E21EC"/>
    <w:rsid w:val="007E2267"/>
    <w:rsid w:val="007E226E"/>
    <w:rsid w:val="007E227A"/>
    <w:rsid w:val="007E22EE"/>
    <w:rsid w:val="007E242A"/>
    <w:rsid w:val="007E24C4"/>
    <w:rsid w:val="007E24F6"/>
    <w:rsid w:val="007E2521"/>
    <w:rsid w:val="007E26DD"/>
    <w:rsid w:val="007E275D"/>
    <w:rsid w:val="007E2798"/>
    <w:rsid w:val="007E28C8"/>
    <w:rsid w:val="007E2BB4"/>
    <w:rsid w:val="007E2BEB"/>
    <w:rsid w:val="007E2E19"/>
    <w:rsid w:val="007E2F18"/>
    <w:rsid w:val="007E2F83"/>
    <w:rsid w:val="007E2FD5"/>
    <w:rsid w:val="007E3099"/>
    <w:rsid w:val="007E325C"/>
    <w:rsid w:val="007E32B5"/>
    <w:rsid w:val="007E345A"/>
    <w:rsid w:val="007E3600"/>
    <w:rsid w:val="007E371F"/>
    <w:rsid w:val="007E38A5"/>
    <w:rsid w:val="007E38BE"/>
    <w:rsid w:val="007E38C8"/>
    <w:rsid w:val="007E3948"/>
    <w:rsid w:val="007E39BE"/>
    <w:rsid w:val="007E3A4B"/>
    <w:rsid w:val="007E3AC4"/>
    <w:rsid w:val="007E3AF2"/>
    <w:rsid w:val="007E3C09"/>
    <w:rsid w:val="007E3C27"/>
    <w:rsid w:val="007E3C4C"/>
    <w:rsid w:val="007E3DF4"/>
    <w:rsid w:val="007E3E2E"/>
    <w:rsid w:val="007E3E57"/>
    <w:rsid w:val="007E3E94"/>
    <w:rsid w:val="007E3F00"/>
    <w:rsid w:val="007E3F50"/>
    <w:rsid w:val="007E3FBC"/>
    <w:rsid w:val="007E404B"/>
    <w:rsid w:val="007E404F"/>
    <w:rsid w:val="007E41A1"/>
    <w:rsid w:val="007E4277"/>
    <w:rsid w:val="007E42A9"/>
    <w:rsid w:val="007E430C"/>
    <w:rsid w:val="007E4340"/>
    <w:rsid w:val="007E44A9"/>
    <w:rsid w:val="007E44C8"/>
    <w:rsid w:val="007E451B"/>
    <w:rsid w:val="007E453D"/>
    <w:rsid w:val="007E456C"/>
    <w:rsid w:val="007E4771"/>
    <w:rsid w:val="007E478F"/>
    <w:rsid w:val="007E484D"/>
    <w:rsid w:val="007E48E3"/>
    <w:rsid w:val="007E4901"/>
    <w:rsid w:val="007E49F0"/>
    <w:rsid w:val="007E4A5A"/>
    <w:rsid w:val="007E4C21"/>
    <w:rsid w:val="007E4C37"/>
    <w:rsid w:val="007E4CBF"/>
    <w:rsid w:val="007E4E05"/>
    <w:rsid w:val="007E4E14"/>
    <w:rsid w:val="007E4EB2"/>
    <w:rsid w:val="007E4FA0"/>
    <w:rsid w:val="007E505C"/>
    <w:rsid w:val="007E51A0"/>
    <w:rsid w:val="007E51F9"/>
    <w:rsid w:val="007E5225"/>
    <w:rsid w:val="007E5234"/>
    <w:rsid w:val="007E5301"/>
    <w:rsid w:val="007E54B2"/>
    <w:rsid w:val="007E54FC"/>
    <w:rsid w:val="007E5663"/>
    <w:rsid w:val="007E5754"/>
    <w:rsid w:val="007E5847"/>
    <w:rsid w:val="007E5A30"/>
    <w:rsid w:val="007E5B5F"/>
    <w:rsid w:val="007E5BD3"/>
    <w:rsid w:val="007E5C7A"/>
    <w:rsid w:val="007E5C8F"/>
    <w:rsid w:val="007E5E05"/>
    <w:rsid w:val="007E5EC6"/>
    <w:rsid w:val="007E6197"/>
    <w:rsid w:val="007E61F1"/>
    <w:rsid w:val="007E637B"/>
    <w:rsid w:val="007E64B0"/>
    <w:rsid w:val="007E65BE"/>
    <w:rsid w:val="007E65E4"/>
    <w:rsid w:val="007E6759"/>
    <w:rsid w:val="007E67AD"/>
    <w:rsid w:val="007E67D7"/>
    <w:rsid w:val="007E6820"/>
    <w:rsid w:val="007E684C"/>
    <w:rsid w:val="007E686F"/>
    <w:rsid w:val="007E69B1"/>
    <w:rsid w:val="007E6ADE"/>
    <w:rsid w:val="007E6B61"/>
    <w:rsid w:val="007E6DD2"/>
    <w:rsid w:val="007E6EA6"/>
    <w:rsid w:val="007E6F2D"/>
    <w:rsid w:val="007E6F4F"/>
    <w:rsid w:val="007E6F5E"/>
    <w:rsid w:val="007E6F98"/>
    <w:rsid w:val="007E7077"/>
    <w:rsid w:val="007E70B4"/>
    <w:rsid w:val="007E7165"/>
    <w:rsid w:val="007E7196"/>
    <w:rsid w:val="007E71B7"/>
    <w:rsid w:val="007E71D1"/>
    <w:rsid w:val="007E7223"/>
    <w:rsid w:val="007E724B"/>
    <w:rsid w:val="007E72E0"/>
    <w:rsid w:val="007E738A"/>
    <w:rsid w:val="007E74DA"/>
    <w:rsid w:val="007E750A"/>
    <w:rsid w:val="007E759B"/>
    <w:rsid w:val="007E7747"/>
    <w:rsid w:val="007E79FF"/>
    <w:rsid w:val="007E7B92"/>
    <w:rsid w:val="007E7BFE"/>
    <w:rsid w:val="007E7C12"/>
    <w:rsid w:val="007E7C5B"/>
    <w:rsid w:val="007E7C76"/>
    <w:rsid w:val="007E7C7F"/>
    <w:rsid w:val="007E7D61"/>
    <w:rsid w:val="007E7E41"/>
    <w:rsid w:val="007E7EB5"/>
    <w:rsid w:val="007E7F47"/>
    <w:rsid w:val="007F0007"/>
    <w:rsid w:val="007F0021"/>
    <w:rsid w:val="007F008D"/>
    <w:rsid w:val="007F009F"/>
    <w:rsid w:val="007F010C"/>
    <w:rsid w:val="007F0121"/>
    <w:rsid w:val="007F01A1"/>
    <w:rsid w:val="007F020E"/>
    <w:rsid w:val="007F051B"/>
    <w:rsid w:val="007F0541"/>
    <w:rsid w:val="007F0556"/>
    <w:rsid w:val="007F05A2"/>
    <w:rsid w:val="007F05B4"/>
    <w:rsid w:val="007F0685"/>
    <w:rsid w:val="007F0753"/>
    <w:rsid w:val="007F076B"/>
    <w:rsid w:val="007F0775"/>
    <w:rsid w:val="007F08AA"/>
    <w:rsid w:val="007F0A22"/>
    <w:rsid w:val="007F0B15"/>
    <w:rsid w:val="007F0BAA"/>
    <w:rsid w:val="007F0C28"/>
    <w:rsid w:val="007F0C4F"/>
    <w:rsid w:val="007F0C6A"/>
    <w:rsid w:val="007F0CAA"/>
    <w:rsid w:val="007F0D0F"/>
    <w:rsid w:val="007F0E2B"/>
    <w:rsid w:val="007F0EB5"/>
    <w:rsid w:val="007F0F03"/>
    <w:rsid w:val="007F0F5C"/>
    <w:rsid w:val="007F0F6F"/>
    <w:rsid w:val="007F0F86"/>
    <w:rsid w:val="007F106C"/>
    <w:rsid w:val="007F114E"/>
    <w:rsid w:val="007F12DF"/>
    <w:rsid w:val="007F12F8"/>
    <w:rsid w:val="007F15E1"/>
    <w:rsid w:val="007F1607"/>
    <w:rsid w:val="007F16FE"/>
    <w:rsid w:val="007F1716"/>
    <w:rsid w:val="007F17A0"/>
    <w:rsid w:val="007F17E7"/>
    <w:rsid w:val="007F1876"/>
    <w:rsid w:val="007F1A6C"/>
    <w:rsid w:val="007F1A7C"/>
    <w:rsid w:val="007F1AE6"/>
    <w:rsid w:val="007F1AEC"/>
    <w:rsid w:val="007F1C15"/>
    <w:rsid w:val="007F1C1E"/>
    <w:rsid w:val="007F1C5E"/>
    <w:rsid w:val="007F1D9B"/>
    <w:rsid w:val="007F206B"/>
    <w:rsid w:val="007F213C"/>
    <w:rsid w:val="007F2257"/>
    <w:rsid w:val="007F22AB"/>
    <w:rsid w:val="007F22BB"/>
    <w:rsid w:val="007F235E"/>
    <w:rsid w:val="007F247C"/>
    <w:rsid w:val="007F2500"/>
    <w:rsid w:val="007F27B9"/>
    <w:rsid w:val="007F27C9"/>
    <w:rsid w:val="007F27E1"/>
    <w:rsid w:val="007F2859"/>
    <w:rsid w:val="007F293E"/>
    <w:rsid w:val="007F29A8"/>
    <w:rsid w:val="007F29B1"/>
    <w:rsid w:val="007F2C89"/>
    <w:rsid w:val="007F2CB0"/>
    <w:rsid w:val="007F2CEC"/>
    <w:rsid w:val="007F2D36"/>
    <w:rsid w:val="007F2E98"/>
    <w:rsid w:val="007F2F26"/>
    <w:rsid w:val="007F2F68"/>
    <w:rsid w:val="007F2FB7"/>
    <w:rsid w:val="007F3146"/>
    <w:rsid w:val="007F31B8"/>
    <w:rsid w:val="007F32F9"/>
    <w:rsid w:val="007F330E"/>
    <w:rsid w:val="007F33FD"/>
    <w:rsid w:val="007F35D7"/>
    <w:rsid w:val="007F364D"/>
    <w:rsid w:val="007F3669"/>
    <w:rsid w:val="007F36A0"/>
    <w:rsid w:val="007F37A0"/>
    <w:rsid w:val="007F3830"/>
    <w:rsid w:val="007F38C6"/>
    <w:rsid w:val="007F38F0"/>
    <w:rsid w:val="007F39EB"/>
    <w:rsid w:val="007F3A58"/>
    <w:rsid w:val="007F3A64"/>
    <w:rsid w:val="007F3B15"/>
    <w:rsid w:val="007F3B46"/>
    <w:rsid w:val="007F3BC6"/>
    <w:rsid w:val="007F3C47"/>
    <w:rsid w:val="007F3D05"/>
    <w:rsid w:val="007F3D5C"/>
    <w:rsid w:val="007F3D73"/>
    <w:rsid w:val="007F3DAA"/>
    <w:rsid w:val="007F3EF7"/>
    <w:rsid w:val="007F3FCC"/>
    <w:rsid w:val="007F416C"/>
    <w:rsid w:val="007F418F"/>
    <w:rsid w:val="007F423D"/>
    <w:rsid w:val="007F446B"/>
    <w:rsid w:val="007F44B8"/>
    <w:rsid w:val="007F44F0"/>
    <w:rsid w:val="007F4643"/>
    <w:rsid w:val="007F46DC"/>
    <w:rsid w:val="007F46F9"/>
    <w:rsid w:val="007F4730"/>
    <w:rsid w:val="007F485B"/>
    <w:rsid w:val="007F497E"/>
    <w:rsid w:val="007F4A52"/>
    <w:rsid w:val="007F4B12"/>
    <w:rsid w:val="007F4B23"/>
    <w:rsid w:val="007F4DD6"/>
    <w:rsid w:val="007F4E46"/>
    <w:rsid w:val="007F4ECC"/>
    <w:rsid w:val="007F4F44"/>
    <w:rsid w:val="007F502C"/>
    <w:rsid w:val="007F5185"/>
    <w:rsid w:val="007F53BB"/>
    <w:rsid w:val="007F5432"/>
    <w:rsid w:val="007F5470"/>
    <w:rsid w:val="007F55FD"/>
    <w:rsid w:val="007F5643"/>
    <w:rsid w:val="007F56C2"/>
    <w:rsid w:val="007F5A6B"/>
    <w:rsid w:val="007F5B09"/>
    <w:rsid w:val="007F5B0A"/>
    <w:rsid w:val="007F5BF8"/>
    <w:rsid w:val="007F5C07"/>
    <w:rsid w:val="007F5C8C"/>
    <w:rsid w:val="007F5DA2"/>
    <w:rsid w:val="007F5DF2"/>
    <w:rsid w:val="007F5DFF"/>
    <w:rsid w:val="007F5E95"/>
    <w:rsid w:val="007F5F76"/>
    <w:rsid w:val="007F5FB7"/>
    <w:rsid w:val="007F60B7"/>
    <w:rsid w:val="007F6119"/>
    <w:rsid w:val="007F614B"/>
    <w:rsid w:val="007F634D"/>
    <w:rsid w:val="007F6485"/>
    <w:rsid w:val="007F6493"/>
    <w:rsid w:val="007F64C1"/>
    <w:rsid w:val="007F6546"/>
    <w:rsid w:val="007F6558"/>
    <w:rsid w:val="007F6588"/>
    <w:rsid w:val="007F669C"/>
    <w:rsid w:val="007F67FB"/>
    <w:rsid w:val="007F6853"/>
    <w:rsid w:val="007F688C"/>
    <w:rsid w:val="007F6896"/>
    <w:rsid w:val="007F694C"/>
    <w:rsid w:val="007F6A59"/>
    <w:rsid w:val="007F6D3C"/>
    <w:rsid w:val="007F6D52"/>
    <w:rsid w:val="007F6E8A"/>
    <w:rsid w:val="007F6F65"/>
    <w:rsid w:val="007F7120"/>
    <w:rsid w:val="007F71C9"/>
    <w:rsid w:val="007F7220"/>
    <w:rsid w:val="007F747F"/>
    <w:rsid w:val="007F7561"/>
    <w:rsid w:val="007F75D8"/>
    <w:rsid w:val="007F7640"/>
    <w:rsid w:val="007F7669"/>
    <w:rsid w:val="007F76B8"/>
    <w:rsid w:val="007F77FA"/>
    <w:rsid w:val="007F7823"/>
    <w:rsid w:val="007F7866"/>
    <w:rsid w:val="007F788A"/>
    <w:rsid w:val="007F7947"/>
    <w:rsid w:val="007F7950"/>
    <w:rsid w:val="007F7951"/>
    <w:rsid w:val="007F795B"/>
    <w:rsid w:val="007F7A4B"/>
    <w:rsid w:val="007F7AC5"/>
    <w:rsid w:val="007F7B74"/>
    <w:rsid w:val="007F7D13"/>
    <w:rsid w:val="007F7D52"/>
    <w:rsid w:val="007F7E2A"/>
    <w:rsid w:val="007F7ED0"/>
    <w:rsid w:val="0080018E"/>
    <w:rsid w:val="008001F2"/>
    <w:rsid w:val="00800315"/>
    <w:rsid w:val="0080036D"/>
    <w:rsid w:val="0080036E"/>
    <w:rsid w:val="00800466"/>
    <w:rsid w:val="0080051A"/>
    <w:rsid w:val="00800691"/>
    <w:rsid w:val="0080075C"/>
    <w:rsid w:val="00800795"/>
    <w:rsid w:val="00800820"/>
    <w:rsid w:val="00800821"/>
    <w:rsid w:val="008008C7"/>
    <w:rsid w:val="00800935"/>
    <w:rsid w:val="00800AF6"/>
    <w:rsid w:val="00800BC2"/>
    <w:rsid w:val="00800C60"/>
    <w:rsid w:val="00800CB2"/>
    <w:rsid w:val="00800E87"/>
    <w:rsid w:val="00800F8C"/>
    <w:rsid w:val="0080106C"/>
    <w:rsid w:val="0080109E"/>
    <w:rsid w:val="008011CD"/>
    <w:rsid w:val="00801232"/>
    <w:rsid w:val="008012CC"/>
    <w:rsid w:val="008013F9"/>
    <w:rsid w:val="008013FA"/>
    <w:rsid w:val="00801506"/>
    <w:rsid w:val="00801556"/>
    <w:rsid w:val="0080169B"/>
    <w:rsid w:val="0080170D"/>
    <w:rsid w:val="00801733"/>
    <w:rsid w:val="008017B1"/>
    <w:rsid w:val="008017E0"/>
    <w:rsid w:val="00801876"/>
    <w:rsid w:val="008018FE"/>
    <w:rsid w:val="00801AA5"/>
    <w:rsid w:val="00801B19"/>
    <w:rsid w:val="00801B4D"/>
    <w:rsid w:val="00801CF8"/>
    <w:rsid w:val="00801D1E"/>
    <w:rsid w:val="00801D2E"/>
    <w:rsid w:val="00801D35"/>
    <w:rsid w:val="00801D58"/>
    <w:rsid w:val="00801D95"/>
    <w:rsid w:val="00801DAD"/>
    <w:rsid w:val="00801DB0"/>
    <w:rsid w:val="00801EA9"/>
    <w:rsid w:val="00801ED0"/>
    <w:rsid w:val="008020A6"/>
    <w:rsid w:val="008020F1"/>
    <w:rsid w:val="008020F7"/>
    <w:rsid w:val="008021DC"/>
    <w:rsid w:val="00802259"/>
    <w:rsid w:val="008022CE"/>
    <w:rsid w:val="0080231A"/>
    <w:rsid w:val="0080231E"/>
    <w:rsid w:val="00802345"/>
    <w:rsid w:val="00802367"/>
    <w:rsid w:val="00802429"/>
    <w:rsid w:val="00802445"/>
    <w:rsid w:val="00802454"/>
    <w:rsid w:val="00802515"/>
    <w:rsid w:val="00802538"/>
    <w:rsid w:val="008025B1"/>
    <w:rsid w:val="008025DA"/>
    <w:rsid w:val="00802648"/>
    <w:rsid w:val="00802649"/>
    <w:rsid w:val="0080267C"/>
    <w:rsid w:val="0080273F"/>
    <w:rsid w:val="008027AC"/>
    <w:rsid w:val="008028D6"/>
    <w:rsid w:val="00802903"/>
    <w:rsid w:val="00802926"/>
    <w:rsid w:val="00802B25"/>
    <w:rsid w:val="00802D57"/>
    <w:rsid w:val="00802E3A"/>
    <w:rsid w:val="00802E4F"/>
    <w:rsid w:val="00802E7E"/>
    <w:rsid w:val="00802ECC"/>
    <w:rsid w:val="008030EA"/>
    <w:rsid w:val="00803135"/>
    <w:rsid w:val="008031CF"/>
    <w:rsid w:val="008031DC"/>
    <w:rsid w:val="00803205"/>
    <w:rsid w:val="00803303"/>
    <w:rsid w:val="0080338B"/>
    <w:rsid w:val="008033A2"/>
    <w:rsid w:val="00803490"/>
    <w:rsid w:val="00803509"/>
    <w:rsid w:val="00803777"/>
    <w:rsid w:val="008037A6"/>
    <w:rsid w:val="008039F0"/>
    <w:rsid w:val="00803B64"/>
    <w:rsid w:val="00803B6F"/>
    <w:rsid w:val="00803BC0"/>
    <w:rsid w:val="00803BC5"/>
    <w:rsid w:val="00803BF9"/>
    <w:rsid w:val="00803C0A"/>
    <w:rsid w:val="00803C8E"/>
    <w:rsid w:val="00803CF5"/>
    <w:rsid w:val="00803D60"/>
    <w:rsid w:val="00803DBB"/>
    <w:rsid w:val="00803DC8"/>
    <w:rsid w:val="00803DF8"/>
    <w:rsid w:val="00803E16"/>
    <w:rsid w:val="00803E21"/>
    <w:rsid w:val="00803E40"/>
    <w:rsid w:val="00803E41"/>
    <w:rsid w:val="00803F29"/>
    <w:rsid w:val="00803F41"/>
    <w:rsid w:val="00803F69"/>
    <w:rsid w:val="00803FE3"/>
    <w:rsid w:val="00803FF5"/>
    <w:rsid w:val="00804000"/>
    <w:rsid w:val="00804037"/>
    <w:rsid w:val="0080428A"/>
    <w:rsid w:val="00804336"/>
    <w:rsid w:val="00804361"/>
    <w:rsid w:val="0080438C"/>
    <w:rsid w:val="00804480"/>
    <w:rsid w:val="008044B1"/>
    <w:rsid w:val="008045A8"/>
    <w:rsid w:val="008046B9"/>
    <w:rsid w:val="00804767"/>
    <w:rsid w:val="008047E2"/>
    <w:rsid w:val="008049B3"/>
    <w:rsid w:val="008049D9"/>
    <w:rsid w:val="00804ADA"/>
    <w:rsid w:val="00804BC9"/>
    <w:rsid w:val="00804BD8"/>
    <w:rsid w:val="00804CB2"/>
    <w:rsid w:val="00804CFE"/>
    <w:rsid w:val="00804E15"/>
    <w:rsid w:val="00804F57"/>
    <w:rsid w:val="0080517D"/>
    <w:rsid w:val="008051A2"/>
    <w:rsid w:val="008052D0"/>
    <w:rsid w:val="0080530F"/>
    <w:rsid w:val="0080531A"/>
    <w:rsid w:val="00805521"/>
    <w:rsid w:val="0080552F"/>
    <w:rsid w:val="0080556C"/>
    <w:rsid w:val="008056A4"/>
    <w:rsid w:val="00805737"/>
    <w:rsid w:val="008057D0"/>
    <w:rsid w:val="0080588D"/>
    <w:rsid w:val="008058BE"/>
    <w:rsid w:val="008059DC"/>
    <w:rsid w:val="00805CCA"/>
    <w:rsid w:val="00805D38"/>
    <w:rsid w:val="00805DC6"/>
    <w:rsid w:val="00805E36"/>
    <w:rsid w:val="00805FBA"/>
    <w:rsid w:val="00806031"/>
    <w:rsid w:val="00806079"/>
    <w:rsid w:val="008060C1"/>
    <w:rsid w:val="0080613D"/>
    <w:rsid w:val="00806229"/>
    <w:rsid w:val="00806252"/>
    <w:rsid w:val="00806312"/>
    <w:rsid w:val="008063DC"/>
    <w:rsid w:val="00806420"/>
    <w:rsid w:val="008066E9"/>
    <w:rsid w:val="00806743"/>
    <w:rsid w:val="008067A6"/>
    <w:rsid w:val="00806807"/>
    <w:rsid w:val="00806A3C"/>
    <w:rsid w:val="00806A99"/>
    <w:rsid w:val="00806B36"/>
    <w:rsid w:val="00806C18"/>
    <w:rsid w:val="00806F65"/>
    <w:rsid w:val="00806FD8"/>
    <w:rsid w:val="00807187"/>
    <w:rsid w:val="008071A0"/>
    <w:rsid w:val="00807280"/>
    <w:rsid w:val="00807484"/>
    <w:rsid w:val="00807540"/>
    <w:rsid w:val="00807681"/>
    <w:rsid w:val="00807728"/>
    <w:rsid w:val="00807777"/>
    <w:rsid w:val="00807A18"/>
    <w:rsid w:val="00807B22"/>
    <w:rsid w:val="00807B2D"/>
    <w:rsid w:val="00807CF0"/>
    <w:rsid w:val="00807D1D"/>
    <w:rsid w:val="00807EE7"/>
    <w:rsid w:val="00807FD9"/>
    <w:rsid w:val="00810137"/>
    <w:rsid w:val="008101A1"/>
    <w:rsid w:val="00810276"/>
    <w:rsid w:val="008102C1"/>
    <w:rsid w:val="00810351"/>
    <w:rsid w:val="00810460"/>
    <w:rsid w:val="00810554"/>
    <w:rsid w:val="0081063B"/>
    <w:rsid w:val="008107C7"/>
    <w:rsid w:val="008107EE"/>
    <w:rsid w:val="00810902"/>
    <w:rsid w:val="00810914"/>
    <w:rsid w:val="00810972"/>
    <w:rsid w:val="008109B5"/>
    <w:rsid w:val="008109D5"/>
    <w:rsid w:val="00810A5A"/>
    <w:rsid w:val="00810BB2"/>
    <w:rsid w:val="00810C34"/>
    <w:rsid w:val="00810C53"/>
    <w:rsid w:val="00810D41"/>
    <w:rsid w:val="00810E48"/>
    <w:rsid w:val="00811002"/>
    <w:rsid w:val="00811085"/>
    <w:rsid w:val="0081110A"/>
    <w:rsid w:val="008111C5"/>
    <w:rsid w:val="00811282"/>
    <w:rsid w:val="00811473"/>
    <w:rsid w:val="0081152E"/>
    <w:rsid w:val="00811545"/>
    <w:rsid w:val="0081154E"/>
    <w:rsid w:val="00811595"/>
    <w:rsid w:val="00811666"/>
    <w:rsid w:val="008118C5"/>
    <w:rsid w:val="00811957"/>
    <w:rsid w:val="00811BB8"/>
    <w:rsid w:val="00811BEA"/>
    <w:rsid w:val="00811D43"/>
    <w:rsid w:val="00811D87"/>
    <w:rsid w:val="00811DD8"/>
    <w:rsid w:val="00811DE9"/>
    <w:rsid w:val="00811EC8"/>
    <w:rsid w:val="00811FD4"/>
    <w:rsid w:val="00811FE3"/>
    <w:rsid w:val="00811FE4"/>
    <w:rsid w:val="00812094"/>
    <w:rsid w:val="008120BE"/>
    <w:rsid w:val="008120E4"/>
    <w:rsid w:val="00812122"/>
    <w:rsid w:val="00812129"/>
    <w:rsid w:val="008123EC"/>
    <w:rsid w:val="00812493"/>
    <w:rsid w:val="0081251A"/>
    <w:rsid w:val="0081263E"/>
    <w:rsid w:val="008126C7"/>
    <w:rsid w:val="008127A2"/>
    <w:rsid w:val="00812C15"/>
    <w:rsid w:val="00812CBC"/>
    <w:rsid w:val="00812DF3"/>
    <w:rsid w:val="00812E9D"/>
    <w:rsid w:val="008130AB"/>
    <w:rsid w:val="008130DB"/>
    <w:rsid w:val="00813217"/>
    <w:rsid w:val="0081352B"/>
    <w:rsid w:val="008135D4"/>
    <w:rsid w:val="008135DA"/>
    <w:rsid w:val="008136D7"/>
    <w:rsid w:val="008136E1"/>
    <w:rsid w:val="0081379B"/>
    <w:rsid w:val="008137FC"/>
    <w:rsid w:val="0081391A"/>
    <w:rsid w:val="00813B0E"/>
    <w:rsid w:val="00813CDA"/>
    <w:rsid w:val="00813E4E"/>
    <w:rsid w:val="00813E92"/>
    <w:rsid w:val="00813F92"/>
    <w:rsid w:val="00813F9B"/>
    <w:rsid w:val="00813FB0"/>
    <w:rsid w:val="00813FE5"/>
    <w:rsid w:val="00814361"/>
    <w:rsid w:val="008143C8"/>
    <w:rsid w:val="00814446"/>
    <w:rsid w:val="00814788"/>
    <w:rsid w:val="008147DB"/>
    <w:rsid w:val="00814934"/>
    <w:rsid w:val="00814971"/>
    <w:rsid w:val="008149A7"/>
    <w:rsid w:val="00814A08"/>
    <w:rsid w:val="00814A50"/>
    <w:rsid w:val="00814AEA"/>
    <w:rsid w:val="00814AF2"/>
    <w:rsid w:val="00814C0A"/>
    <w:rsid w:val="00814C64"/>
    <w:rsid w:val="00814F5F"/>
    <w:rsid w:val="00814FBC"/>
    <w:rsid w:val="0081519E"/>
    <w:rsid w:val="008151CC"/>
    <w:rsid w:val="008151E3"/>
    <w:rsid w:val="008151FD"/>
    <w:rsid w:val="0081526A"/>
    <w:rsid w:val="0081535C"/>
    <w:rsid w:val="008155D9"/>
    <w:rsid w:val="0081563B"/>
    <w:rsid w:val="008156FF"/>
    <w:rsid w:val="00815786"/>
    <w:rsid w:val="008157CB"/>
    <w:rsid w:val="00815968"/>
    <w:rsid w:val="00815C25"/>
    <w:rsid w:val="00815D8F"/>
    <w:rsid w:val="00815DDE"/>
    <w:rsid w:val="00815FC5"/>
    <w:rsid w:val="008160BD"/>
    <w:rsid w:val="00816159"/>
    <w:rsid w:val="008161B1"/>
    <w:rsid w:val="008161C1"/>
    <w:rsid w:val="0081625E"/>
    <w:rsid w:val="00816276"/>
    <w:rsid w:val="0081628B"/>
    <w:rsid w:val="008162ED"/>
    <w:rsid w:val="00816392"/>
    <w:rsid w:val="0081643C"/>
    <w:rsid w:val="008164CA"/>
    <w:rsid w:val="008164E2"/>
    <w:rsid w:val="00816528"/>
    <w:rsid w:val="0081653D"/>
    <w:rsid w:val="00816544"/>
    <w:rsid w:val="00816570"/>
    <w:rsid w:val="008165F8"/>
    <w:rsid w:val="00816656"/>
    <w:rsid w:val="00816735"/>
    <w:rsid w:val="00816811"/>
    <w:rsid w:val="0081685C"/>
    <w:rsid w:val="0081690D"/>
    <w:rsid w:val="00816C9C"/>
    <w:rsid w:val="00816CBF"/>
    <w:rsid w:val="00816D1B"/>
    <w:rsid w:val="00816D57"/>
    <w:rsid w:val="00816DA3"/>
    <w:rsid w:val="00816E2F"/>
    <w:rsid w:val="00816E4D"/>
    <w:rsid w:val="00816E51"/>
    <w:rsid w:val="00816E9A"/>
    <w:rsid w:val="00816FCD"/>
    <w:rsid w:val="008171E4"/>
    <w:rsid w:val="00817207"/>
    <w:rsid w:val="0081720C"/>
    <w:rsid w:val="0081735A"/>
    <w:rsid w:val="0081735F"/>
    <w:rsid w:val="008173B1"/>
    <w:rsid w:val="008173DA"/>
    <w:rsid w:val="00817497"/>
    <w:rsid w:val="008174F4"/>
    <w:rsid w:val="008176C9"/>
    <w:rsid w:val="0081771B"/>
    <w:rsid w:val="00817722"/>
    <w:rsid w:val="00817797"/>
    <w:rsid w:val="008177B8"/>
    <w:rsid w:val="0081797E"/>
    <w:rsid w:val="00817B2C"/>
    <w:rsid w:val="00817BBB"/>
    <w:rsid w:val="00817CFB"/>
    <w:rsid w:val="00820020"/>
    <w:rsid w:val="008200A9"/>
    <w:rsid w:val="00820120"/>
    <w:rsid w:val="008201AA"/>
    <w:rsid w:val="008201B5"/>
    <w:rsid w:val="00820253"/>
    <w:rsid w:val="00820439"/>
    <w:rsid w:val="00820517"/>
    <w:rsid w:val="00820526"/>
    <w:rsid w:val="00820563"/>
    <w:rsid w:val="00820566"/>
    <w:rsid w:val="0082057F"/>
    <w:rsid w:val="008206E9"/>
    <w:rsid w:val="0082074B"/>
    <w:rsid w:val="008207CA"/>
    <w:rsid w:val="0082080D"/>
    <w:rsid w:val="00820824"/>
    <w:rsid w:val="008208C2"/>
    <w:rsid w:val="008208D0"/>
    <w:rsid w:val="008208FC"/>
    <w:rsid w:val="008209B0"/>
    <w:rsid w:val="00820AD1"/>
    <w:rsid w:val="00820D77"/>
    <w:rsid w:val="00820D7A"/>
    <w:rsid w:val="00820E8E"/>
    <w:rsid w:val="00820F57"/>
    <w:rsid w:val="0082102C"/>
    <w:rsid w:val="0082104A"/>
    <w:rsid w:val="0082105C"/>
    <w:rsid w:val="0082113F"/>
    <w:rsid w:val="008211AD"/>
    <w:rsid w:val="008213C6"/>
    <w:rsid w:val="008213FE"/>
    <w:rsid w:val="008214A3"/>
    <w:rsid w:val="008214DD"/>
    <w:rsid w:val="00821562"/>
    <w:rsid w:val="00821584"/>
    <w:rsid w:val="00821678"/>
    <w:rsid w:val="00821685"/>
    <w:rsid w:val="008216F5"/>
    <w:rsid w:val="0082170D"/>
    <w:rsid w:val="00821760"/>
    <w:rsid w:val="008217A8"/>
    <w:rsid w:val="008217D5"/>
    <w:rsid w:val="0082185C"/>
    <w:rsid w:val="008218A7"/>
    <w:rsid w:val="008218CD"/>
    <w:rsid w:val="00821911"/>
    <w:rsid w:val="00821924"/>
    <w:rsid w:val="00821A6D"/>
    <w:rsid w:val="00821AE7"/>
    <w:rsid w:val="00821B4E"/>
    <w:rsid w:val="00821BB5"/>
    <w:rsid w:val="00821CD8"/>
    <w:rsid w:val="00821ED0"/>
    <w:rsid w:val="00821EFE"/>
    <w:rsid w:val="00821F88"/>
    <w:rsid w:val="00821FE7"/>
    <w:rsid w:val="0082205A"/>
    <w:rsid w:val="00822138"/>
    <w:rsid w:val="0082227C"/>
    <w:rsid w:val="00822289"/>
    <w:rsid w:val="008222E8"/>
    <w:rsid w:val="008222FD"/>
    <w:rsid w:val="00822319"/>
    <w:rsid w:val="00822417"/>
    <w:rsid w:val="0082241A"/>
    <w:rsid w:val="0082242A"/>
    <w:rsid w:val="00822490"/>
    <w:rsid w:val="00822531"/>
    <w:rsid w:val="0082262D"/>
    <w:rsid w:val="0082264D"/>
    <w:rsid w:val="008226FC"/>
    <w:rsid w:val="00822837"/>
    <w:rsid w:val="0082290B"/>
    <w:rsid w:val="0082298A"/>
    <w:rsid w:val="0082299E"/>
    <w:rsid w:val="00822AA7"/>
    <w:rsid w:val="00822AC4"/>
    <w:rsid w:val="00822ADB"/>
    <w:rsid w:val="00822B65"/>
    <w:rsid w:val="00822BD1"/>
    <w:rsid w:val="00822BDC"/>
    <w:rsid w:val="00822C11"/>
    <w:rsid w:val="00822C14"/>
    <w:rsid w:val="00822D80"/>
    <w:rsid w:val="00822E53"/>
    <w:rsid w:val="00822F6E"/>
    <w:rsid w:val="00822FB5"/>
    <w:rsid w:val="00822FEB"/>
    <w:rsid w:val="00822FF6"/>
    <w:rsid w:val="008231CA"/>
    <w:rsid w:val="008231D9"/>
    <w:rsid w:val="00823272"/>
    <w:rsid w:val="00823398"/>
    <w:rsid w:val="008233E0"/>
    <w:rsid w:val="0082350D"/>
    <w:rsid w:val="0082361E"/>
    <w:rsid w:val="0082362C"/>
    <w:rsid w:val="00823669"/>
    <w:rsid w:val="00823742"/>
    <w:rsid w:val="008237D8"/>
    <w:rsid w:val="008237EF"/>
    <w:rsid w:val="008239B4"/>
    <w:rsid w:val="00823BB7"/>
    <w:rsid w:val="00823C17"/>
    <w:rsid w:val="00823E55"/>
    <w:rsid w:val="00823EF4"/>
    <w:rsid w:val="00823F9F"/>
    <w:rsid w:val="0082412C"/>
    <w:rsid w:val="0082421B"/>
    <w:rsid w:val="00824263"/>
    <w:rsid w:val="0082429B"/>
    <w:rsid w:val="008243A1"/>
    <w:rsid w:val="00824455"/>
    <w:rsid w:val="0082456E"/>
    <w:rsid w:val="0082457A"/>
    <w:rsid w:val="0082461D"/>
    <w:rsid w:val="008247CB"/>
    <w:rsid w:val="008247ED"/>
    <w:rsid w:val="00824813"/>
    <w:rsid w:val="00824865"/>
    <w:rsid w:val="00824875"/>
    <w:rsid w:val="0082489C"/>
    <w:rsid w:val="00824ABF"/>
    <w:rsid w:val="00824D24"/>
    <w:rsid w:val="00824F36"/>
    <w:rsid w:val="00824FAB"/>
    <w:rsid w:val="00824FF2"/>
    <w:rsid w:val="0082509D"/>
    <w:rsid w:val="008251E2"/>
    <w:rsid w:val="0082521D"/>
    <w:rsid w:val="008252D5"/>
    <w:rsid w:val="008253C7"/>
    <w:rsid w:val="008253D0"/>
    <w:rsid w:val="008253E1"/>
    <w:rsid w:val="0082549C"/>
    <w:rsid w:val="00825523"/>
    <w:rsid w:val="00825591"/>
    <w:rsid w:val="008255ED"/>
    <w:rsid w:val="008255F9"/>
    <w:rsid w:val="00825648"/>
    <w:rsid w:val="0082570F"/>
    <w:rsid w:val="0082578D"/>
    <w:rsid w:val="00825A8D"/>
    <w:rsid w:val="00825BBE"/>
    <w:rsid w:val="00825C4C"/>
    <w:rsid w:val="00825FA1"/>
    <w:rsid w:val="008260E4"/>
    <w:rsid w:val="00826324"/>
    <w:rsid w:val="0082634A"/>
    <w:rsid w:val="00826373"/>
    <w:rsid w:val="0082637C"/>
    <w:rsid w:val="00826491"/>
    <w:rsid w:val="008264A5"/>
    <w:rsid w:val="008264D4"/>
    <w:rsid w:val="00826591"/>
    <w:rsid w:val="008265CD"/>
    <w:rsid w:val="008265F9"/>
    <w:rsid w:val="008267BC"/>
    <w:rsid w:val="00826809"/>
    <w:rsid w:val="0082688A"/>
    <w:rsid w:val="008268D8"/>
    <w:rsid w:val="00826965"/>
    <w:rsid w:val="00826966"/>
    <w:rsid w:val="0082699A"/>
    <w:rsid w:val="008269BE"/>
    <w:rsid w:val="00826A35"/>
    <w:rsid w:val="00826A65"/>
    <w:rsid w:val="00826A8C"/>
    <w:rsid w:val="00826E74"/>
    <w:rsid w:val="00826F13"/>
    <w:rsid w:val="008270E2"/>
    <w:rsid w:val="008272E2"/>
    <w:rsid w:val="0082731F"/>
    <w:rsid w:val="00827334"/>
    <w:rsid w:val="008273F8"/>
    <w:rsid w:val="00827472"/>
    <w:rsid w:val="008276E4"/>
    <w:rsid w:val="00827704"/>
    <w:rsid w:val="00827804"/>
    <w:rsid w:val="00827865"/>
    <w:rsid w:val="00827880"/>
    <w:rsid w:val="0082788C"/>
    <w:rsid w:val="0082793E"/>
    <w:rsid w:val="008279D1"/>
    <w:rsid w:val="00827A6B"/>
    <w:rsid w:val="00827B19"/>
    <w:rsid w:val="00827B5A"/>
    <w:rsid w:val="00827B60"/>
    <w:rsid w:val="00827BFF"/>
    <w:rsid w:val="00827C13"/>
    <w:rsid w:val="00827CDF"/>
    <w:rsid w:val="00827E6F"/>
    <w:rsid w:val="00830058"/>
    <w:rsid w:val="0083018C"/>
    <w:rsid w:val="008301A4"/>
    <w:rsid w:val="0083023E"/>
    <w:rsid w:val="00830301"/>
    <w:rsid w:val="00830395"/>
    <w:rsid w:val="0083041B"/>
    <w:rsid w:val="0083043C"/>
    <w:rsid w:val="008304E7"/>
    <w:rsid w:val="008304ED"/>
    <w:rsid w:val="00830573"/>
    <w:rsid w:val="008305BC"/>
    <w:rsid w:val="008305D9"/>
    <w:rsid w:val="0083060E"/>
    <w:rsid w:val="00830742"/>
    <w:rsid w:val="008307D0"/>
    <w:rsid w:val="008307FF"/>
    <w:rsid w:val="00830803"/>
    <w:rsid w:val="0083081B"/>
    <w:rsid w:val="00830875"/>
    <w:rsid w:val="0083087D"/>
    <w:rsid w:val="00830AE2"/>
    <w:rsid w:val="00830CD1"/>
    <w:rsid w:val="00830F2F"/>
    <w:rsid w:val="00830F34"/>
    <w:rsid w:val="00831053"/>
    <w:rsid w:val="00831054"/>
    <w:rsid w:val="008310BA"/>
    <w:rsid w:val="008310F1"/>
    <w:rsid w:val="00831115"/>
    <w:rsid w:val="00831157"/>
    <w:rsid w:val="00831166"/>
    <w:rsid w:val="00831283"/>
    <w:rsid w:val="008312D7"/>
    <w:rsid w:val="008312FC"/>
    <w:rsid w:val="00831489"/>
    <w:rsid w:val="008314CB"/>
    <w:rsid w:val="008314E9"/>
    <w:rsid w:val="00831533"/>
    <w:rsid w:val="0083157F"/>
    <w:rsid w:val="008316AF"/>
    <w:rsid w:val="008317D1"/>
    <w:rsid w:val="0083195E"/>
    <w:rsid w:val="00831A76"/>
    <w:rsid w:val="00831C03"/>
    <w:rsid w:val="00831C45"/>
    <w:rsid w:val="00831CE0"/>
    <w:rsid w:val="00831D98"/>
    <w:rsid w:val="00831E1D"/>
    <w:rsid w:val="00831E34"/>
    <w:rsid w:val="00831EF5"/>
    <w:rsid w:val="00831FCD"/>
    <w:rsid w:val="0083202C"/>
    <w:rsid w:val="00832096"/>
    <w:rsid w:val="008320A5"/>
    <w:rsid w:val="00832177"/>
    <w:rsid w:val="00832186"/>
    <w:rsid w:val="008321D8"/>
    <w:rsid w:val="00832226"/>
    <w:rsid w:val="008322A2"/>
    <w:rsid w:val="00832474"/>
    <w:rsid w:val="00832564"/>
    <w:rsid w:val="0083265F"/>
    <w:rsid w:val="008326F6"/>
    <w:rsid w:val="00832726"/>
    <w:rsid w:val="00832741"/>
    <w:rsid w:val="00832833"/>
    <w:rsid w:val="0083286A"/>
    <w:rsid w:val="00832874"/>
    <w:rsid w:val="008328B3"/>
    <w:rsid w:val="008329FD"/>
    <w:rsid w:val="00832B1F"/>
    <w:rsid w:val="00832C5E"/>
    <w:rsid w:val="00832C69"/>
    <w:rsid w:val="00832D47"/>
    <w:rsid w:val="00832DF1"/>
    <w:rsid w:val="00832E38"/>
    <w:rsid w:val="00832EA2"/>
    <w:rsid w:val="00832EFD"/>
    <w:rsid w:val="00833043"/>
    <w:rsid w:val="008330C7"/>
    <w:rsid w:val="00833130"/>
    <w:rsid w:val="008332BA"/>
    <w:rsid w:val="008332C6"/>
    <w:rsid w:val="008332CD"/>
    <w:rsid w:val="00833339"/>
    <w:rsid w:val="0083334E"/>
    <w:rsid w:val="00833357"/>
    <w:rsid w:val="008333DD"/>
    <w:rsid w:val="00833594"/>
    <w:rsid w:val="0083363D"/>
    <w:rsid w:val="008336B5"/>
    <w:rsid w:val="0083373F"/>
    <w:rsid w:val="008337BE"/>
    <w:rsid w:val="00833934"/>
    <w:rsid w:val="00833A33"/>
    <w:rsid w:val="00833A68"/>
    <w:rsid w:val="00833B12"/>
    <w:rsid w:val="00833B1E"/>
    <w:rsid w:val="00833B28"/>
    <w:rsid w:val="00833D37"/>
    <w:rsid w:val="00833ED1"/>
    <w:rsid w:val="00833EEB"/>
    <w:rsid w:val="00833F12"/>
    <w:rsid w:val="00833F47"/>
    <w:rsid w:val="00833FE4"/>
    <w:rsid w:val="00833FFD"/>
    <w:rsid w:val="008341C5"/>
    <w:rsid w:val="00834219"/>
    <w:rsid w:val="008342A0"/>
    <w:rsid w:val="008342BF"/>
    <w:rsid w:val="00834398"/>
    <w:rsid w:val="008343D8"/>
    <w:rsid w:val="00834414"/>
    <w:rsid w:val="0083445C"/>
    <w:rsid w:val="0083447C"/>
    <w:rsid w:val="00834503"/>
    <w:rsid w:val="0083453D"/>
    <w:rsid w:val="00834582"/>
    <w:rsid w:val="00834601"/>
    <w:rsid w:val="008348CE"/>
    <w:rsid w:val="008348FE"/>
    <w:rsid w:val="008349FD"/>
    <w:rsid w:val="00834A2E"/>
    <w:rsid w:val="00834A7F"/>
    <w:rsid w:val="00834B0B"/>
    <w:rsid w:val="00834B60"/>
    <w:rsid w:val="00834C1F"/>
    <w:rsid w:val="00834EC8"/>
    <w:rsid w:val="00835037"/>
    <w:rsid w:val="00835096"/>
    <w:rsid w:val="00835138"/>
    <w:rsid w:val="00835160"/>
    <w:rsid w:val="00835167"/>
    <w:rsid w:val="0083525C"/>
    <w:rsid w:val="00835299"/>
    <w:rsid w:val="008352E3"/>
    <w:rsid w:val="00835598"/>
    <w:rsid w:val="00835757"/>
    <w:rsid w:val="0083577A"/>
    <w:rsid w:val="008357ED"/>
    <w:rsid w:val="008358CC"/>
    <w:rsid w:val="00835990"/>
    <w:rsid w:val="00835ACA"/>
    <w:rsid w:val="00835B36"/>
    <w:rsid w:val="00835B44"/>
    <w:rsid w:val="00835D3D"/>
    <w:rsid w:val="00835DD0"/>
    <w:rsid w:val="00835E38"/>
    <w:rsid w:val="00835F56"/>
    <w:rsid w:val="00836044"/>
    <w:rsid w:val="008360E3"/>
    <w:rsid w:val="0083610A"/>
    <w:rsid w:val="00836354"/>
    <w:rsid w:val="008364DF"/>
    <w:rsid w:val="00836588"/>
    <w:rsid w:val="008365C4"/>
    <w:rsid w:val="00836729"/>
    <w:rsid w:val="00836752"/>
    <w:rsid w:val="008367AF"/>
    <w:rsid w:val="00836C18"/>
    <w:rsid w:val="00836C1E"/>
    <w:rsid w:val="00836C76"/>
    <w:rsid w:val="00836CA4"/>
    <w:rsid w:val="00837079"/>
    <w:rsid w:val="00837153"/>
    <w:rsid w:val="00837182"/>
    <w:rsid w:val="0083728F"/>
    <w:rsid w:val="0083729C"/>
    <w:rsid w:val="00837317"/>
    <w:rsid w:val="00837401"/>
    <w:rsid w:val="00837434"/>
    <w:rsid w:val="008374DB"/>
    <w:rsid w:val="0083760A"/>
    <w:rsid w:val="008376E6"/>
    <w:rsid w:val="0083782C"/>
    <w:rsid w:val="00837935"/>
    <w:rsid w:val="00837A1A"/>
    <w:rsid w:val="00837A49"/>
    <w:rsid w:val="00837A6C"/>
    <w:rsid w:val="00837B06"/>
    <w:rsid w:val="00837B90"/>
    <w:rsid w:val="00837BAD"/>
    <w:rsid w:val="00837C6F"/>
    <w:rsid w:val="00837E70"/>
    <w:rsid w:val="00837E99"/>
    <w:rsid w:val="00837F57"/>
    <w:rsid w:val="008401CF"/>
    <w:rsid w:val="0084025E"/>
    <w:rsid w:val="008402B1"/>
    <w:rsid w:val="00840317"/>
    <w:rsid w:val="008404BF"/>
    <w:rsid w:val="00840502"/>
    <w:rsid w:val="0084050E"/>
    <w:rsid w:val="00840515"/>
    <w:rsid w:val="008405C7"/>
    <w:rsid w:val="0084070D"/>
    <w:rsid w:val="0084075C"/>
    <w:rsid w:val="008407B6"/>
    <w:rsid w:val="00840847"/>
    <w:rsid w:val="00840893"/>
    <w:rsid w:val="008408A9"/>
    <w:rsid w:val="008409D2"/>
    <w:rsid w:val="00840B7A"/>
    <w:rsid w:val="00840B7C"/>
    <w:rsid w:val="00840D44"/>
    <w:rsid w:val="00840D9A"/>
    <w:rsid w:val="00840E03"/>
    <w:rsid w:val="00840E12"/>
    <w:rsid w:val="00840E6A"/>
    <w:rsid w:val="00840E98"/>
    <w:rsid w:val="00840EFD"/>
    <w:rsid w:val="00841013"/>
    <w:rsid w:val="00841163"/>
    <w:rsid w:val="0084121E"/>
    <w:rsid w:val="00841290"/>
    <w:rsid w:val="00841348"/>
    <w:rsid w:val="00841498"/>
    <w:rsid w:val="008415C7"/>
    <w:rsid w:val="00841617"/>
    <w:rsid w:val="0084163D"/>
    <w:rsid w:val="00841679"/>
    <w:rsid w:val="008416ED"/>
    <w:rsid w:val="0084171A"/>
    <w:rsid w:val="008417DD"/>
    <w:rsid w:val="00841973"/>
    <w:rsid w:val="00841A60"/>
    <w:rsid w:val="00841CBB"/>
    <w:rsid w:val="00841F74"/>
    <w:rsid w:val="00841F79"/>
    <w:rsid w:val="00841FC4"/>
    <w:rsid w:val="00842015"/>
    <w:rsid w:val="008420C3"/>
    <w:rsid w:val="00842143"/>
    <w:rsid w:val="00842221"/>
    <w:rsid w:val="00842300"/>
    <w:rsid w:val="0084232F"/>
    <w:rsid w:val="00842367"/>
    <w:rsid w:val="0084247E"/>
    <w:rsid w:val="008424FA"/>
    <w:rsid w:val="00842548"/>
    <w:rsid w:val="0084263C"/>
    <w:rsid w:val="0084264E"/>
    <w:rsid w:val="0084269A"/>
    <w:rsid w:val="00842893"/>
    <w:rsid w:val="008428FF"/>
    <w:rsid w:val="00842942"/>
    <w:rsid w:val="00842960"/>
    <w:rsid w:val="008429EF"/>
    <w:rsid w:val="00842A36"/>
    <w:rsid w:val="00842A70"/>
    <w:rsid w:val="00842D9C"/>
    <w:rsid w:val="00842E84"/>
    <w:rsid w:val="00842F11"/>
    <w:rsid w:val="00842F77"/>
    <w:rsid w:val="0084303D"/>
    <w:rsid w:val="0084306D"/>
    <w:rsid w:val="00843074"/>
    <w:rsid w:val="00843094"/>
    <w:rsid w:val="008431D2"/>
    <w:rsid w:val="008431F1"/>
    <w:rsid w:val="008433F6"/>
    <w:rsid w:val="00843413"/>
    <w:rsid w:val="00843471"/>
    <w:rsid w:val="00843542"/>
    <w:rsid w:val="008436A7"/>
    <w:rsid w:val="008437E5"/>
    <w:rsid w:val="0084387D"/>
    <w:rsid w:val="00843A00"/>
    <w:rsid w:val="00843BCF"/>
    <w:rsid w:val="00843C53"/>
    <w:rsid w:val="00843D47"/>
    <w:rsid w:val="00843DB7"/>
    <w:rsid w:val="00843E43"/>
    <w:rsid w:val="00843E71"/>
    <w:rsid w:val="00843F28"/>
    <w:rsid w:val="00844113"/>
    <w:rsid w:val="00844163"/>
    <w:rsid w:val="00844291"/>
    <w:rsid w:val="00844308"/>
    <w:rsid w:val="00844377"/>
    <w:rsid w:val="008444A2"/>
    <w:rsid w:val="008444CB"/>
    <w:rsid w:val="008444FF"/>
    <w:rsid w:val="008445DB"/>
    <w:rsid w:val="00844642"/>
    <w:rsid w:val="008446B0"/>
    <w:rsid w:val="0084476C"/>
    <w:rsid w:val="008447AA"/>
    <w:rsid w:val="0084487F"/>
    <w:rsid w:val="008448CD"/>
    <w:rsid w:val="008448D7"/>
    <w:rsid w:val="00844A00"/>
    <w:rsid w:val="00844C80"/>
    <w:rsid w:val="00844D03"/>
    <w:rsid w:val="00844DF3"/>
    <w:rsid w:val="00844F19"/>
    <w:rsid w:val="00844FD6"/>
    <w:rsid w:val="008450A9"/>
    <w:rsid w:val="008450EA"/>
    <w:rsid w:val="0084536E"/>
    <w:rsid w:val="0084537B"/>
    <w:rsid w:val="008453E5"/>
    <w:rsid w:val="008454BA"/>
    <w:rsid w:val="008454C5"/>
    <w:rsid w:val="008455B4"/>
    <w:rsid w:val="008456F7"/>
    <w:rsid w:val="00845814"/>
    <w:rsid w:val="00845889"/>
    <w:rsid w:val="008458CF"/>
    <w:rsid w:val="008458F1"/>
    <w:rsid w:val="00845A0C"/>
    <w:rsid w:val="00845A4F"/>
    <w:rsid w:val="00845B3B"/>
    <w:rsid w:val="00845B94"/>
    <w:rsid w:val="00845DF7"/>
    <w:rsid w:val="00845E04"/>
    <w:rsid w:val="00845E82"/>
    <w:rsid w:val="00845EF2"/>
    <w:rsid w:val="00845F77"/>
    <w:rsid w:val="00846053"/>
    <w:rsid w:val="008460C9"/>
    <w:rsid w:val="008460DD"/>
    <w:rsid w:val="00846162"/>
    <w:rsid w:val="00846182"/>
    <w:rsid w:val="008461A5"/>
    <w:rsid w:val="0084626F"/>
    <w:rsid w:val="008462F8"/>
    <w:rsid w:val="0084639B"/>
    <w:rsid w:val="008463BB"/>
    <w:rsid w:val="00846440"/>
    <w:rsid w:val="0084647D"/>
    <w:rsid w:val="00846491"/>
    <w:rsid w:val="0084655E"/>
    <w:rsid w:val="00846629"/>
    <w:rsid w:val="00846647"/>
    <w:rsid w:val="0084682C"/>
    <w:rsid w:val="008468F1"/>
    <w:rsid w:val="00846925"/>
    <w:rsid w:val="00846BA5"/>
    <w:rsid w:val="00846C1D"/>
    <w:rsid w:val="00846C65"/>
    <w:rsid w:val="00846D1A"/>
    <w:rsid w:val="00846D9B"/>
    <w:rsid w:val="00846DDF"/>
    <w:rsid w:val="00846E21"/>
    <w:rsid w:val="00846E45"/>
    <w:rsid w:val="00846E91"/>
    <w:rsid w:val="00846EB8"/>
    <w:rsid w:val="00846EE4"/>
    <w:rsid w:val="00846EF8"/>
    <w:rsid w:val="00846F29"/>
    <w:rsid w:val="00847122"/>
    <w:rsid w:val="008471F3"/>
    <w:rsid w:val="0084723F"/>
    <w:rsid w:val="008472A6"/>
    <w:rsid w:val="008472EB"/>
    <w:rsid w:val="008473DD"/>
    <w:rsid w:val="00847441"/>
    <w:rsid w:val="008475A4"/>
    <w:rsid w:val="00847606"/>
    <w:rsid w:val="008476A2"/>
    <w:rsid w:val="0084771C"/>
    <w:rsid w:val="00847721"/>
    <w:rsid w:val="008477E7"/>
    <w:rsid w:val="00847848"/>
    <w:rsid w:val="008478F0"/>
    <w:rsid w:val="00847A87"/>
    <w:rsid w:val="00847ACE"/>
    <w:rsid w:val="00847B51"/>
    <w:rsid w:val="00847D82"/>
    <w:rsid w:val="00847D9C"/>
    <w:rsid w:val="00847DBD"/>
    <w:rsid w:val="00847DC2"/>
    <w:rsid w:val="00847DE2"/>
    <w:rsid w:val="00847DF8"/>
    <w:rsid w:val="00847E73"/>
    <w:rsid w:val="00847E91"/>
    <w:rsid w:val="00847F14"/>
    <w:rsid w:val="00850086"/>
    <w:rsid w:val="00850102"/>
    <w:rsid w:val="0085019E"/>
    <w:rsid w:val="00850217"/>
    <w:rsid w:val="00850262"/>
    <w:rsid w:val="0085045F"/>
    <w:rsid w:val="00850462"/>
    <w:rsid w:val="00850496"/>
    <w:rsid w:val="008505DE"/>
    <w:rsid w:val="00850613"/>
    <w:rsid w:val="0085061D"/>
    <w:rsid w:val="00850629"/>
    <w:rsid w:val="00850696"/>
    <w:rsid w:val="0085069A"/>
    <w:rsid w:val="0085096F"/>
    <w:rsid w:val="00850AD1"/>
    <w:rsid w:val="00850B84"/>
    <w:rsid w:val="00850BF5"/>
    <w:rsid w:val="00850C17"/>
    <w:rsid w:val="00850C1B"/>
    <w:rsid w:val="00850C74"/>
    <w:rsid w:val="00850C7C"/>
    <w:rsid w:val="00850DD0"/>
    <w:rsid w:val="00850E03"/>
    <w:rsid w:val="00850E55"/>
    <w:rsid w:val="00850F8B"/>
    <w:rsid w:val="00850FA1"/>
    <w:rsid w:val="00850FF1"/>
    <w:rsid w:val="00851117"/>
    <w:rsid w:val="008511BA"/>
    <w:rsid w:val="00851267"/>
    <w:rsid w:val="008512F7"/>
    <w:rsid w:val="00851346"/>
    <w:rsid w:val="0085135C"/>
    <w:rsid w:val="00851412"/>
    <w:rsid w:val="008515E1"/>
    <w:rsid w:val="008515F1"/>
    <w:rsid w:val="0085161E"/>
    <w:rsid w:val="0085166C"/>
    <w:rsid w:val="00851727"/>
    <w:rsid w:val="008518A3"/>
    <w:rsid w:val="00851965"/>
    <w:rsid w:val="00851973"/>
    <w:rsid w:val="008519DD"/>
    <w:rsid w:val="00851B7D"/>
    <w:rsid w:val="00851BB4"/>
    <w:rsid w:val="00851C41"/>
    <w:rsid w:val="00851C74"/>
    <w:rsid w:val="00851C98"/>
    <w:rsid w:val="00851D17"/>
    <w:rsid w:val="00851D38"/>
    <w:rsid w:val="00851D49"/>
    <w:rsid w:val="00851E55"/>
    <w:rsid w:val="00852146"/>
    <w:rsid w:val="00852153"/>
    <w:rsid w:val="008521A7"/>
    <w:rsid w:val="0085241A"/>
    <w:rsid w:val="0085256F"/>
    <w:rsid w:val="00852584"/>
    <w:rsid w:val="008525B1"/>
    <w:rsid w:val="008525C0"/>
    <w:rsid w:val="00852619"/>
    <w:rsid w:val="008526B0"/>
    <w:rsid w:val="00852714"/>
    <w:rsid w:val="00852785"/>
    <w:rsid w:val="0085285C"/>
    <w:rsid w:val="008528EC"/>
    <w:rsid w:val="00852990"/>
    <w:rsid w:val="008529C4"/>
    <w:rsid w:val="008529FB"/>
    <w:rsid w:val="00852A19"/>
    <w:rsid w:val="00852AB6"/>
    <w:rsid w:val="00852B2A"/>
    <w:rsid w:val="00852BFD"/>
    <w:rsid w:val="00852D6B"/>
    <w:rsid w:val="00852D9A"/>
    <w:rsid w:val="00852E08"/>
    <w:rsid w:val="00852F2F"/>
    <w:rsid w:val="00852F88"/>
    <w:rsid w:val="0085301B"/>
    <w:rsid w:val="00853054"/>
    <w:rsid w:val="008530F8"/>
    <w:rsid w:val="00853199"/>
    <w:rsid w:val="00853331"/>
    <w:rsid w:val="008534ED"/>
    <w:rsid w:val="00853600"/>
    <w:rsid w:val="00853656"/>
    <w:rsid w:val="008537C5"/>
    <w:rsid w:val="00853888"/>
    <w:rsid w:val="008538B7"/>
    <w:rsid w:val="00853937"/>
    <w:rsid w:val="00853A74"/>
    <w:rsid w:val="00853B0B"/>
    <w:rsid w:val="00853B78"/>
    <w:rsid w:val="00853C48"/>
    <w:rsid w:val="00853D04"/>
    <w:rsid w:val="00853D5A"/>
    <w:rsid w:val="00853DCF"/>
    <w:rsid w:val="00853F3C"/>
    <w:rsid w:val="00853F9A"/>
    <w:rsid w:val="00854004"/>
    <w:rsid w:val="0085410E"/>
    <w:rsid w:val="0085426B"/>
    <w:rsid w:val="00854364"/>
    <w:rsid w:val="008543B5"/>
    <w:rsid w:val="008543CA"/>
    <w:rsid w:val="00854471"/>
    <w:rsid w:val="0085447A"/>
    <w:rsid w:val="0085449C"/>
    <w:rsid w:val="00854532"/>
    <w:rsid w:val="00854533"/>
    <w:rsid w:val="0085455F"/>
    <w:rsid w:val="008546B6"/>
    <w:rsid w:val="00854845"/>
    <w:rsid w:val="00854861"/>
    <w:rsid w:val="00854A1D"/>
    <w:rsid w:val="00854A39"/>
    <w:rsid w:val="00854A9D"/>
    <w:rsid w:val="00854AC0"/>
    <w:rsid w:val="00854C5B"/>
    <w:rsid w:val="00854C77"/>
    <w:rsid w:val="00854CDA"/>
    <w:rsid w:val="00854F41"/>
    <w:rsid w:val="00855026"/>
    <w:rsid w:val="008550B7"/>
    <w:rsid w:val="008550C2"/>
    <w:rsid w:val="008551D4"/>
    <w:rsid w:val="008551DE"/>
    <w:rsid w:val="008551FA"/>
    <w:rsid w:val="008552D8"/>
    <w:rsid w:val="008553DB"/>
    <w:rsid w:val="00855461"/>
    <w:rsid w:val="00855502"/>
    <w:rsid w:val="0085553E"/>
    <w:rsid w:val="0085554D"/>
    <w:rsid w:val="008555BF"/>
    <w:rsid w:val="008555E7"/>
    <w:rsid w:val="0085566D"/>
    <w:rsid w:val="00855711"/>
    <w:rsid w:val="00855876"/>
    <w:rsid w:val="0085593A"/>
    <w:rsid w:val="00855954"/>
    <w:rsid w:val="00855B4E"/>
    <w:rsid w:val="00855BB8"/>
    <w:rsid w:val="00855D44"/>
    <w:rsid w:val="00855E52"/>
    <w:rsid w:val="00855F57"/>
    <w:rsid w:val="00856006"/>
    <w:rsid w:val="00856060"/>
    <w:rsid w:val="008561B5"/>
    <w:rsid w:val="008561C8"/>
    <w:rsid w:val="00856254"/>
    <w:rsid w:val="008562A1"/>
    <w:rsid w:val="008562A9"/>
    <w:rsid w:val="00856346"/>
    <w:rsid w:val="00856497"/>
    <w:rsid w:val="008564A5"/>
    <w:rsid w:val="00856562"/>
    <w:rsid w:val="008567CC"/>
    <w:rsid w:val="0085686F"/>
    <w:rsid w:val="00856880"/>
    <w:rsid w:val="00856882"/>
    <w:rsid w:val="00856886"/>
    <w:rsid w:val="008568C0"/>
    <w:rsid w:val="00856994"/>
    <w:rsid w:val="00856A85"/>
    <w:rsid w:val="00856AC0"/>
    <w:rsid w:val="00856B4A"/>
    <w:rsid w:val="00856F71"/>
    <w:rsid w:val="00856FA7"/>
    <w:rsid w:val="008571CA"/>
    <w:rsid w:val="008571D4"/>
    <w:rsid w:val="008572E0"/>
    <w:rsid w:val="008573EC"/>
    <w:rsid w:val="00857493"/>
    <w:rsid w:val="008575AB"/>
    <w:rsid w:val="008575E4"/>
    <w:rsid w:val="008575E9"/>
    <w:rsid w:val="008576D5"/>
    <w:rsid w:val="008576DD"/>
    <w:rsid w:val="0085772B"/>
    <w:rsid w:val="00857758"/>
    <w:rsid w:val="008577DF"/>
    <w:rsid w:val="0085790C"/>
    <w:rsid w:val="00857A4C"/>
    <w:rsid w:val="00857C74"/>
    <w:rsid w:val="00857EA3"/>
    <w:rsid w:val="00857EEB"/>
    <w:rsid w:val="00857FCF"/>
    <w:rsid w:val="00860294"/>
    <w:rsid w:val="008602F8"/>
    <w:rsid w:val="00860463"/>
    <w:rsid w:val="0086064C"/>
    <w:rsid w:val="00860767"/>
    <w:rsid w:val="008607B6"/>
    <w:rsid w:val="008608CC"/>
    <w:rsid w:val="008608FB"/>
    <w:rsid w:val="00860A12"/>
    <w:rsid w:val="00860A18"/>
    <w:rsid w:val="00860A79"/>
    <w:rsid w:val="00860B2A"/>
    <w:rsid w:val="00860BF0"/>
    <w:rsid w:val="00860C45"/>
    <w:rsid w:val="00860CA3"/>
    <w:rsid w:val="00860D71"/>
    <w:rsid w:val="00860DE6"/>
    <w:rsid w:val="00860EC2"/>
    <w:rsid w:val="00860F2A"/>
    <w:rsid w:val="00860FAF"/>
    <w:rsid w:val="00860FC6"/>
    <w:rsid w:val="00860FCB"/>
    <w:rsid w:val="008610D4"/>
    <w:rsid w:val="008611B3"/>
    <w:rsid w:val="008611DE"/>
    <w:rsid w:val="008612F9"/>
    <w:rsid w:val="0086139B"/>
    <w:rsid w:val="0086146F"/>
    <w:rsid w:val="00861556"/>
    <w:rsid w:val="00861665"/>
    <w:rsid w:val="008616FC"/>
    <w:rsid w:val="0086187A"/>
    <w:rsid w:val="00861890"/>
    <w:rsid w:val="0086191E"/>
    <w:rsid w:val="00861A9F"/>
    <w:rsid w:val="00861ABD"/>
    <w:rsid w:val="00861B33"/>
    <w:rsid w:val="00861B57"/>
    <w:rsid w:val="00861BDA"/>
    <w:rsid w:val="00861BEA"/>
    <w:rsid w:val="00861E07"/>
    <w:rsid w:val="00861EFE"/>
    <w:rsid w:val="00861F36"/>
    <w:rsid w:val="00861F70"/>
    <w:rsid w:val="00861FD9"/>
    <w:rsid w:val="008620EE"/>
    <w:rsid w:val="0086215C"/>
    <w:rsid w:val="0086223E"/>
    <w:rsid w:val="00862598"/>
    <w:rsid w:val="0086267D"/>
    <w:rsid w:val="008626E6"/>
    <w:rsid w:val="008627F1"/>
    <w:rsid w:val="0086281A"/>
    <w:rsid w:val="0086292E"/>
    <w:rsid w:val="00862990"/>
    <w:rsid w:val="008629AC"/>
    <w:rsid w:val="008629D4"/>
    <w:rsid w:val="00862A07"/>
    <w:rsid w:val="00862A9A"/>
    <w:rsid w:val="00862C51"/>
    <w:rsid w:val="00862CDF"/>
    <w:rsid w:val="00862CEE"/>
    <w:rsid w:val="00862EC9"/>
    <w:rsid w:val="00862FF4"/>
    <w:rsid w:val="00863049"/>
    <w:rsid w:val="0086308F"/>
    <w:rsid w:val="00863091"/>
    <w:rsid w:val="008630F0"/>
    <w:rsid w:val="008631B7"/>
    <w:rsid w:val="00863284"/>
    <w:rsid w:val="008632E9"/>
    <w:rsid w:val="0086337F"/>
    <w:rsid w:val="008633C4"/>
    <w:rsid w:val="00863449"/>
    <w:rsid w:val="00863473"/>
    <w:rsid w:val="00863544"/>
    <w:rsid w:val="008636CC"/>
    <w:rsid w:val="00863705"/>
    <w:rsid w:val="00863807"/>
    <w:rsid w:val="0086385D"/>
    <w:rsid w:val="00863887"/>
    <w:rsid w:val="008638A9"/>
    <w:rsid w:val="008638F1"/>
    <w:rsid w:val="00863A32"/>
    <w:rsid w:val="00863A8B"/>
    <w:rsid w:val="00863CAC"/>
    <w:rsid w:val="00863CBF"/>
    <w:rsid w:val="00863CF4"/>
    <w:rsid w:val="00863DDB"/>
    <w:rsid w:val="00863FB4"/>
    <w:rsid w:val="0086406C"/>
    <w:rsid w:val="008640C0"/>
    <w:rsid w:val="0086419A"/>
    <w:rsid w:val="0086428D"/>
    <w:rsid w:val="0086438E"/>
    <w:rsid w:val="00864419"/>
    <w:rsid w:val="0086445D"/>
    <w:rsid w:val="0086449A"/>
    <w:rsid w:val="008645BD"/>
    <w:rsid w:val="00864608"/>
    <w:rsid w:val="00864672"/>
    <w:rsid w:val="00864798"/>
    <w:rsid w:val="008648C1"/>
    <w:rsid w:val="0086490A"/>
    <w:rsid w:val="0086497E"/>
    <w:rsid w:val="008649DF"/>
    <w:rsid w:val="00864A22"/>
    <w:rsid w:val="00864A5C"/>
    <w:rsid w:val="00864AB6"/>
    <w:rsid w:val="00864C41"/>
    <w:rsid w:val="00864C4C"/>
    <w:rsid w:val="00864C78"/>
    <w:rsid w:val="00864CD2"/>
    <w:rsid w:val="00864D4C"/>
    <w:rsid w:val="00864D58"/>
    <w:rsid w:val="00864D96"/>
    <w:rsid w:val="00864E38"/>
    <w:rsid w:val="00864FC7"/>
    <w:rsid w:val="008650C3"/>
    <w:rsid w:val="008650D7"/>
    <w:rsid w:val="008650E5"/>
    <w:rsid w:val="00865182"/>
    <w:rsid w:val="008651F0"/>
    <w:rsid w:val="008651F3"/>
    <w:rsid w:val="00865225"/>
    <w:rsid w:val="0086524E"/>
    <w:rsid w:val="008652C5"/>
    <w:rsid w:val="00865345"/>
    <w:rsid w:val="00865462"/>
    <w:rsid w:val="008654C0"/>
    <w:rsid w:val="00865526"/>
    <w:rsid w:val="008655AA"/>
    <w:rsid w:val="00865608"/>
    <w:rsid w:val="00865760"/>
    <w:rsid w:val="008658B1"/>
    <w:rsid w:val="00865C6F"/>
    <w:rsid w:val="00865D73"/>
    <w:rsid w:val="00865DB2"/>
    <w:rsid w:val="00865ECB"/>
    <w:rsid w:val="00865FF3"/>
    <w:rsid w:val="008660E4"/>
    <w:rsid w:val="008661AE"/>
    <w:rsid w:val="00866275"/>
    <w:rsid w:val="008662D3"/>
    <w:rsid w:val="008662E4"/>
    <w:rsid w:val="00866333"/>
    <w:rsid w:val="0086636A"/>
    <w:rsid w:val="00866413"/>
    <w:rsid w:val="00866440"/>
    <w:rsid w:val="00866479"/>
    <w:rsid w:val="00866539"/>
    <w:rsid w:val="0086656A"/>
    <w:rsid w:val="00866842"/>
    <w:rsid w:val="00866985"/>
    <w:rsid w:val="008669EF"/>
    <w:rsid w:val="00866ADA"/>
    <w:rsid w:val="00866BBF"/>
    <w:rsid w:val="00866BE2"/>
    <w:rsid w:val="00866D32"/>
    <w:rsid w:val="00866D5F"/>
    <w:rsid w:val="00866E1D"/>
    <w:rsid w:val="00866E51"/>
    <w:rsid w:val="00866F99"/>
    <w:rsid w:val="0086704B"/>
    <w:rsid w:val="00867144"/>
    <w:rsid w:val="008671C9"/>
    <w:rsid w:val="0086721F"/>
    <w:rsid w:val="00867268"/>
    <w:rsid w:val="008672C9"/>
    <w:rsid w:val="008672D7"/>
    <w:rsid w:val="00867334"/>
    <w:rsid w:val="00867420"/>
    <w:rsid w:val="00867482"/>
    <w:rsid w:val="00867487"/>
    <w:rsid w:val="008679F3"/>
    <w:rsid w:val="00867AD5"/>
    <w:rsid w:val="00867C9B"/>
    <w:rsid w:val="00867CAA"/>
    <w:rsid w:val="00867D11"/>
    <w:rsid w:val="00867E31"/>
    <w:rsid w:val="00867EA2"/>
    <w:rsid w:val="00867EE3"/>
    <w:rsid w:val="0087004C"/>
    <w:rsid w:val="0087008D"/>
    <w:rsid w:val="008700E2"/>
    <w:rsid w:val="0087018F"/>
    <w:rsid w:val="008705CD"/>
    <w:rsid w:val="008705D1"/>
    <w:rsid w:val="008705FD"/>
    <w:rsid w:val="00870610"/>
    <w:rsid w:val="00870667"/>
    <w:rsid w:val="008706BB"/>
    <w:rsid w:val="00870822"/>
    <w:rsid w:val="00870936"/>
    <w:rsid w:val="00870AE8"/>
    <w:rsid w:val="00870BD3"/>
    <w:rsid w:val="00870CEB"/>
    <w:rsid w:val="00870D35"/>
    <w:rsid w:val="00870EA5"/>
    <w:rsid w:val="00870EC5"/>
    <w:rsid w:val="00870F2C"/>
    <w:rsid w:val="00870F33"/>
    <w:rsid w:val="00870F51"/>
    <w:rsid w:val="00870FB1"/>
    <w:rsid w:val="00871262"/>
    <w:rsid w:val="0087131D"/>
    <w:rsid w:val="00871385"/>
    <w:rsid w:val="0087150E"/>
    <w:rsid w:val="00871541"/>
    <w:rsid w:val="00871617"/>
    <w:rsid w:val="00871655"/>
    <w:rsid w:val="00871704"/>
    <w:rsid w:val="00871885"/>
    <w:rsid w:val="008718CA"/>
    <w:rsid w:val="00871987"/>
    <w:rsid w:val="00871992"/>
    <w:rsid w:val="00871A3F"/>
    <w:rsid w:val="00871AA2"/>
    <w:rsid w:val="00871ABE"/>
    <w:rsid w:val="00871AD4"/>
    <w:rsid w:val="00871AE8"/>
    <w:rsid w:val="00871B01"/>
    <w:rsid w:val="00871B20"/>
    <w:rsid w:val="00871BCA"/>
    <w:rsid w:val="00871C48"/>
    <w:rsid w:val="00871E44"/>
    <w:rsid w:val="00871E48"/>
    <w:rsid w:val="00871EA0"/>
    <w:rsid w:val="00871EBA"/>
    <w:rsid w:val="00871F1B"/>
    <w:rsid w:val="00871F32"/>
    <w:rsid w:val="00871FFB"/>
    <w:rsid w:val="00872027"/>
    <w:rsid w:val="00872077"/>
    <w:rsid w:val="008720C3"/>
    <w:rsid w:val="00872150"/>
    <w:rsid w:val="0087217F"/>
    <w:rsid w:val="00872248"/>
    <w:rsid w:val="00872251"/>
    <w:rsid w:val="00872285"/>
    <w:rsid w:val="008723CD"/>
    <w:rsid w:val="00872545"/>
    <w:rsid w:val="00872549"/>
    <w:rsid w:val="008725B2"/>
    <w:rsid w:val="00872822"/>
    <w:rsid w:val="00872A15"/>
    <w:rsid w:val="00872A26"/>
    <w:rsid w:val="00872B32"/>
    <w:rsid w:val="00872DCE"/>
    <w:rsid w:val="00872E2A"/>
    <w:rsid w:val="00872EDB"/>
    <w:rsid w:val="0087314C"/>
    <w:rsid w:val="0087314D"/>
    <w:rsid w:val="00873152"/>
    <w:rsid w:val="008731CA"/>
    <w:rsid w:val="008731DC"/>
    <w:rsid w:val="00873217"/>
    <w:rsid w:val="00873345"/>
    <w:rsid w:val="00873477"/>
    <w:rsid w:val="008734BE"/>
    <w:rsid w:val="0087351F"/>
    <w:rsid w:val="0087362E"/>
    <w:rsid w:val="008736D7"/>
    <w:rsid w:val="00873783"/>
    <w:rsid w:val="00873931"/>
    <w:rsid w:val="00873A35"/>
    <w:rsid w:val="00873A45"/>
    <w:rsid w:val="00873A6D"/>
    <w:rsid w:val="00873A84"/>
    <w:rsid w:val="00873AD1"/>
    <w:rsid w:val="00873AE5"/>
    <w:rsid w:val="00873B00"/>
    <w:rsid w:val="00873B50"/>
    <w:rsid w:val="00873BE3"/>
    <w:rsid w:val="00873BFF"/>
    <w:rsid w:val="00873C3D"/>
    <w:rsid w:val="00873CA5"/>
    <w:rsid w:val="00873E2D"/>
    <w:rsid w:val="00873E5C"/>
    <w:rsid w:val="00873EB3"/>
    <w:rsid w:val="00873EF8"/>
    <w:rsid w:val="00873EFE"/>
    <w:rsid w:val="0087418E"/>
    <w:rsid w:val="0087419B"/>
    <w:rsid w:val="00874214"/>
    <w:rsid w:val="008742C2"/>
    <w:rsid w:val="0087432E"/>
    <w:rsid w:val="00874421"/>
    <w:rsid w:val="008744B4"/>
    <w:rsid w:val="008744E5"/>
    <w:rsid w:val="00874588"/>
    <w:rsid w:val="00874598"/>
    <w:rsid w:val="008745C4"/>
    <w:rsid w:val="008746AC"/>
    <w:rsid w:val="00874796"/>
    <w:rsid w:val="00874797"/>
    <w:rsid w:val="008747A3"/>
    <w:rsid w:val="0087490A"/>
    <w:rsid w:val="00874912"/>
    <w:rsid w:val="00874ABE"/>
    <w:rsid w:val="00874AC2"/>
    <w:rsid w:val="00874AF0"/>
    <w:rsid w:val="00874BA4"/>
    <w:rsid w:val="00874C9C"/>
    <w:rsid w:val="00874D11"/>
    <w:rsid w:val="00874DD1"/>
    <w:rsid w:val="00874E96"/>
    <w:rsid w:val="00874ED5"/>
    <w:rsid w:val="008750EC"/>
    <w:rsid w:val="00875169"/>
    <w:rsid w:val="00875269"/>
    <w:rsid w:val="008753BB"/>
    <w:rsid w:val="008755FE"/>
    <w:rsid w:val="0087579F"/>
    <w:rsid w:val="0087590F"/>
    <w:rsid w:val="00875A15"/>
    <w:rsid w:val="00875CBA"/>
    <w:rsid w:val="00875D90"/>
    <w:rsid w:val="00875D9D"/>
    <w:rsid w:val="00875E0F"/>
    <w:rsid w:val="00875E18"/>
    <w:rsid w:val="00876184"/>
    <w:rsid w:val="00876222"/>
    <w:rsid w:val="00876255"/>
    <w:rsid w:val="008762B0"/>
    <w:rsid w:val="008762C8"/>
    <w:rsid w:val="0087632F"/>
    <w:rsid w:val="0087638C"/>
    <w:rsid w:val="008763B0"/>
    <w:rsid w:val="008763B5"/>
    <w:rsid w:val="008763F3"/>
    <w:rsid w:val="0087642E"/>
    <w:rsid w:val="0087649F"/>
    <w:rsid w:val="008764C7"/>
    <w:rsid w:val="008764F6"/>
    <w:rsid w:val="0087652A"/>
    <w:rsid w:val="00876629"/>
    <w:rsid w:val="00876642"/>
    <w:rsid w:val="0087673B"/>
    <w:rsid w:val="0087676E"/>
    <w:rsid w:val="0087678A"/>
    <w:rsid w:val="0087680E"/>
    <w:rsid w:val="00876823"/>
    <w:rsid w:val="00876848"/>
    <w:rsid w:val="00876858"/>
    <w:rsid w:val="00876945"/>
    <w:rsid w:val="0087696D"/>
    <w:rsid w:val="00876990"/>
    <w:rsid w:val="00876A04"/>
    <w:rsid w:val="00876A81"/>
    <w:rsid w:val="00876AE2"/>
    <w:rsid w:val="00876AFC"/>
    <w:rsid w:val="00876AFE"/>
    <w:rsid w:val="00876C00"/>
    <w:rsid w:val="00876CF5"/>
    <w:rsid w:val="00876D5E"/>
    <w:rsid w:val="00876D6B"/>
    <w:rsid w:val="00876D92"/>
    <w:rsid w:val="00876E29"/>
    <w:rsid w:val="00876EE5"/>
    <w:rsid w:val="00876F36"/>
    <w:rsid w:val="00876F37"/>
    <w:rsid w:val="00877056"/>
    <w:rsid w:val="008770A2"/>
    <w:rsid w:val="008770AE"/>
    <w:rsid w:val="00877129"/>
    <w:rsid w:val="0087720A"/>
    <w:rsid w:val="008772B9"/>
    <w:rsid w:val="00877364"/>
    <w:rsid w:val="00877468"/>
    <w:rsid w:val="008774C5"/>
    <w:rsid w:val="008774D9"/>
    <w:rsid w:val="008776FA"/>
    <w:rsid w:val="008777C9"/>
    <w:rsid w:val="00877817"/>
    <w:rsid w:val="00877AE9"/>
    <w:rsid w:val="00877B47"/>
    <w:rsid w:val="00877C94"/>
    <w:rsid w:val="00877EE7"/>
    <w:rsid w:val="00877EFB"/>
    <w:rsid w:val="00877FFC"/>
    <w:rsid w:val="00880014"/>
    <w:rsid w:val="0088001F"/>
    <w:rsid w:val="008800CC"/>
    <w:rsid w:val="008801EA"/>
    <w:rsid w:val="00880226"/>
    <w:rsid w:val="008802CE"/>
    <w:rsid w:val="00880305"/>
    <w:rsid w:val="0088036F"/>
    <w:rsid w:val="008803D6"/>
    <w:rsid w:val="008804D5"/>
    <w:rsid w:val="0088052E"/>
    <w:rsid w:val="0088054B"/>
    <w:rsid w:val="00880630"/>
    <w:rsid w:val="008807EF"/>
    <w:rsid w:val="008808A7"/>
    <w:rsid w:val="008808E1"/>
    <w:rsid w:val="0088091E"/>
    <w:rsid w:val="00880926"/>
    <w:rsid w:val="00880A17"/>
    <w:rsid w:val="00880A73"/>
    <w:rsid w:val="00880ADC"/>
    <w:rsid w:val="00880C5F"/>
    <w:rsid w:val="00880D32"/>
    <w:rsid w:val="00880E15"/>
    <w:rsid w:val="00880EC5"/>
    <w:rsid w:val="00880FA6"/>
    <w:rsid w:val="0088100F"/>
    <w:rsid w:val="0088105B"/>
    <w:rsid w:val="00881088"/>
    <w:rsid w:val="008810A6"/>
    <w:rsid w:val="0088111F"/>
    <w:rsid w:val="008811EF"/>
    <w:rsid w:val="00881308"/>
    <w:rsid w:val="008813B0"/>
    <w:rsid w:val="008814BF"/>
    <w:rsid w:val="0088153A"/>
    <w:rsid w:val="008815D1"/>
    <w:rsid w:val="00881617"/>
    <w:rsid w:val="00881872"/>
    <w:rsid w:val="00881883"/>
    <w:rsid w:val="00881922"/>
    <w:rsid w:val="00881A92"/>
    <w:rsid w:val="00881AD1"/>
    <w:rsid w:val="00881B28"/>
    <w:rsid w:val="00881B8D"/>
    <w:rsid w:val="00881C7B"/>
    <w:rsid w:val="00881CDF"/>
    <w:rsid w:val="00881D75"/>
    <w:rsid w:val="00881DA8"/>
    <w:rsid w:val="00881DE6"/>
    <w:rsid w:val="00881EB2"/>
    <w:rsid w:val="00881EF0"/>
    <w:rsid w:val="00881F6B"/>
    <w:rsid w:val="0088200B"/>
    <w:rsid w:val="0088204F"/>
    <w:rsid w:val="0088211E"/>
    <w:rsid w:val="00882125"/>
    <w:rsid w:val="00882351"/>
    <w:rsid w:val="0088246A"/>
    <w:rsid w:val="008825B9"/>
    <w:rsid w:val="00882688"/>
    <w:rsid w:val="00882707"/>
    <w:rsid w:val="008827AB"/>
    <w:rsid w:val="00882834"/>
    <w:rsid w:val="00882856"/>
    <w:rsid w:val="008828F9"/>
    <w:rsid w:val="00882949"/>
    <w:rsid w:val="008829A6"/>
    <w:rsid w:val="00882A7D"/>
    <w:rsid w:val="00882AC1"/>
    <w:rsid w:val="00882B7B"/>
    <w:rsid w:val="00882BE3"/>
    <w:rsid w:val="00882C36"/>
    <w:rsid w:val="00882D36"/>
    <w:rsid w:val="00882D51"/>
    <w:rsid w:val="00882D63"/>
    <w:rsid w:val="00882EE1"/>
    <w:rsid w:val="00882F39"/>
    <w:rsid w:val="00882FB7"/>
    <w:rsid w:val="00883072"/>
    <w:rsid w:val="008830BF"/>
    <w:rsid w:val="00883132"/>
    <w:rsid w:val="008832CE"/>
    <w:rsid w:val="00883302"/>
    <w:rsid w:val="008833DE"/>
    <w:rsid w:val="0088360C"/>
    <w:rsid w:val="0088364C"/>
    <w:rsid w:val="00883697"/>
    <w:rsid w:val="0088373D"/>
    <w:rsid w:val="008837D8"/>
    <w:rsid w:val="0088388A"/>
    <w:rsid w:val="00883963"/>
    <w:rsid w:val="00883A05"/>
    <w:rsid w:val="00883C18"/>
    <w:rsid w:val="00883D44"/>
    <w:rsid w:val="00883D4C"/>
    <w:rsid w:val="00883DB2"/>
    <w:rsid w:val="00883E8C"/>
    <w:rsid w:val="00884163"/>
    <w:rsid w:val="00884283"/>
    <w:rsid w:val="0088433F"/>
    <w:rsid w:val="0088434E"/>
    <w:rsid w:val="00884368"/>
    <w:rsid w:val="0088439F"/>
    <w:rsid w:val="0088450F"/>
    <w:rsid w:val="008845C8"/>
    <w:rsid w:val="00884608"/>
    <w:rsid w:val="008846BF"/>
    <w:rsid w:val="008846C0"/>
    <w:rsid w:val="008847BE"/>
    <w:rsid w:val="008847D0"/>
    <w:rsid w:val="00884964"/>
    <w:rsid w:val="008849AC"/>
    <w:rsid w:val="008849B5"/>
    <w:rsid w:val="008849C8"/>
    <w:rsid w:val="00884ACE"/>
    <w:rsid w:val="00884B08"/>
    <w:rsid w:val="00884B78"/>
    <w:rsid w:val="00884C26"/>
    <w:rsid w:val="00884E78"/>
    <w:rsid w:val="00884EBB"/>
    <w:rsid w:val="0088509F"/>
    <w:rsid w:val="00885139"/>
    <w:rsid w:val="00885155"/>
    <w:rsid w:val="008852A7"/>
    <w:rsid w:val="0088539A"/>
    <w:rsid w:val="008853CC"/>
    <w:rsid w:val="008854A6"/>
    <w:rsid w:val="008854FA"/>
    <w:rsid w:val="0088569F"/>
    <w:rsid w:val="00885A50"/>
    <w:rsid w:val="00885A7D"/>
    <w:rsid w:val="00885DEE"/>
    <w:rsid w:val="00885DFC"/>
    <w:rsid w:val="00885DFD"/>
    <w:rsid w:val="00885EE4"/>
    <w:rsid w:val="00885EFC"/>
    <w:rsid w:val="00885EFF"/>
    <w:rsid w:val="00885F61"/>
    <w:rsid w:val="0088604B"/>
    <w:rsid w:val="008860C0"/>
    <w:rsid w:val="0088623F"/>
    <w:rsid w:val="008862D2"/>
    <w:rsid w:val="0088632C"/>
    <w:rsid w:val="00886349"/>
    <w:rsid w:val="008863C2"/>
    <w:rsid w:val="00886460"/>
    <w:rsid w:val="00886465"/>
    <w:rsid w:val="0088647B"/>
    <w:rsid w:val="008864AE"/>
    <w:rsid w:val="008864BE"/>
    <w:rsid w:val="008866BD"/>
    <w:rsid w:val="0088681D"/>
    <w:rsid w:val="00886824"/>
    <w:rsid w:val="0088690D"/>
    <w:rsid w:val="008869D3"/>
    <w:rsid w:val="00886A0C"/>
    <w:rsid w:val="00886AA5"/>
    <w:rsid w:val="00886AFB"/>
    <w:rsid w:val="00886C3F"/>
    <w:rsid w:val="00886C7F"/>
    <w:rsid w:val="00886CC3"/>
    <w:rsid w:val="00886DFA"/>
    <w:rsid w:val="00886E19"/>
    <w:rsid w:val="00886E1D"/>
    <w:rsid w:val="00886F36"/>
    <w:rsid w:val="00886F9F"/>
    <w:rsid w:val="00886FD4"/>
    <w:rsid w:val="00887071"/>
    <w:rsid w:val="00887169"/>
    <w:rsid w:val="008872B2"/>
    <w:rsid w:val="0088734A"/>
    <w:rsid w:val="00887400"/>
    <w:rsid w:val="00887455"/>
    <w:rsid w:val="008875D4"/>
    <w:rsid w:val="00887632"/>
    <w:rsid w:val="008877EA"/>
    <w:rsid w:val="00887908"/>
    <w:rsid w:val="00887979"/>
    <w:rsid w:val="008879F5"/>
    <w:rsid w:val="00887AEF"/>
    <w:rsid w:val="00887C47"/>
    <w:rsid w:val="00887CB9"/>
    <w:rsid w:val="00887CBE"/>
    <w:rsid w:val="00887DC7"/>
    <w:rsid w:val="00887E27"/>
    <w:rsid w:val="00890277"/>
    <w:rsid w:val="00890448"/>
    <w:rsid w:val="008904B3"/>
    <w:rsid w:val="008904DE"/>
    <w:rsid w:val="0089058E"/>
    <w:rsid w:val="008905A9"/>
    <w:rsid w:val="008905F6"/>
    <w:rsid w:val="00890614"/>
    <w:rsid w:val="008906CA"/>
    <w:rsid w:val="008906F1"/>
    <w:rsid w:val="00890800"/>
    <w:rsid w:val="0089087C"/>
    <w:rsid w:val="008908B7"/>
    <w:rsid w:val="008909CA"/>
    <w:rsid w:val="008909F5"/>
    <w:rsid w:val="00890A38"/>
    <w:rsid w:val="00890A7E"/>
    <w:rsid w:val="00890B10"/>
    <w:rsid w:val="00890C11"/>
    <w:rsid w:val="00890D7F"/>
    <w:rsid w:val="00890E2A"/>
    <w:rsid w:val="00890E32"/>
    <w:rsid w:val="00890FD1"/>
    <w:rsid w:val="008910BF"/>
    <w:rsid w:val="008910C7"/>
    <w:rsid w:val="008910E3"/>
    <w:rsid w:val="008911F8"/>
    <w:rsid w:val="0089126F"/>
    <w:rsid w:val="00891290"/>
    <w:rsid w:val="008912F1"/>
    <w:rsid w:val="008913A3"/>
    <w:rsid w:val="008913AC"/>
    <w:rsid w:val="0089163E"/>
    <w:rsid w:val="00891726"/>
    <w:rsid w:val="008917C9"/>
    <w:rsid w:val="008917F0"/>
    <w:rsid w:val="00891919"/>
    <w:rsid w:val="0089193A"/>
    <w:rsid w:val="008919A1"/>
    <w:rsid w:val="00891A55"/>
    <w:rsid w:val="00891A95"/>
    <w:rsid w:val="00891B2C"/>
    <w:rsid w:val="00891B77"/>
    <w:rsid w:val="00891C31"/>
    <w:rsid w:val="00891C54"/>
    <w:rsid w:val="00891CDD"/>
    <w:rsid w:val="00891DE7"/>
    <w:rsid w:val="00891E2D"/>
    <w:rsid w:val="00891E8B"/>
    <w:rsid w:val="00891EF5"/>
    <w:rsid w:val="00891F7F"/>
    <w:rsid w:val="00891FCA"/>
    <w:rsid w:val="0089202A"/>
    <w:rsid w:val="00892042"/>
    <w:rsid w:val="00892056"/>
    <w:rsid w:val="00892272"/>
    <w:rsid w:val="008922A5"/>
    <w:rsid w:val="0089241A"/>
    <w:rsid w:val="00892557"/>
    <w:rsid w:val="0089258D"/>
    <w:rsid w:val="008925AB"/>
    <w:rsid w:val="008926D1"/>
    <w:rsid w:val="00892770"/>
    <w:rsid w:val="008927FE"/>
    <w:rsid w:val="0089285E"/>
    <w:rsid w:val="00892999"/>
    <w:rsid w:val="008929D1"/>
    <w:rsid w:val="00892B51"/>
    <w:rsid w:val="00892C36"/>
    <w:rsid w:val="00892C72"/>
    <w:rsid w:val="00892C9A"/>
    <w:rsid w:val="00892D84"/>
    <w:rsid w:val="00892E65"/>
    <w:rsid w:val="00892EDD"/>
    <w:rsid w:val="00892F15"/>
    <w:rsid w:val="00892F60"/>
    <w:rsid w:val="00893010"/>
    <w:rsid w:val="0089325A"/>
    <w:rsid w:val="008933B2"/>
    <w:rsid w:val="00893510"/>
    <w:rsid w:val="0089356E"/>
    <w:rsid w:val="0089358E"/>
    <w:rsid w:val="008935A4"/>
    <w:rsid w:val="008935CB"/>
    <w:rsid w:val="00893712"/>
    <w:rsid w:val="008937AD"/>
    <w:rsid w:val="008938D8"/>
    <w:rsid w:val="00893A48"/>
    <w:rsid w:val="00893C06"/>
    <w:rsid w:val="00893C38"/>
    <w:rsid w:val="00893E20"/>
    <w:rsid w:val="00893E32"/>
    <w:rsid w:val="00893E89"/>
    <w:rsid w:val="00893F6B"/>
    <w:rsid w:val="0089409E"/>
    <w:rsid w:val="008940DC"/>
    <w:rsid w:val="0089413C"/>
    <w:rsid w:val="00894274"/>
    <w:rsid w:val="0089439F"/>
    <w:rsid w:val="00894515"/>
    <w:rsid w:val="008945A6"/>
    <w:rsid w:val="008946DE"/>
    <w:rsid w:val="00894753"/>
    <w:rsid w:val="00894757"/>
    <w:rsid w:val="00894765"/>
    <w:rsid w:val="00894784"/>
    <w:rsid w:val="0089499A"/>
    <w:rsid w:val="00894A10"/>
    <w:rsid w:val="00894ADE"/>
    <w:rsid w:val="00894AE3"/>
    <w:rsid w:val="00894D41"/>
    <w:rsid w:val="00894E13"/>
    <w:rsid w:val="00894E69"/>
    <w:rsid w:val="00894FB8"/>
    <w:rsid w:val="00894FEE"/>
    <w:rsid w:val="0089506D"/>
    <w:rsid w:val="008950AC"/>
    <w:rsid w:val="008951AF"/>
    <w:rsid w:val="00895377"/>
    <w:rsid w:val="0089541B"/>
    <w:rsid w:val="008956F4"/>
    <w:rsid w:val="0089574C"/>
    <w:rsid w:val="00895754"/>
    <w:rsid w:val="00895762"/>
    <w:rsid w:val="008957D4"/>
    <w:rsid w:val="008957EA"/>
    <w:rsid w:val="00895851"/>
    <w:rsid w:val="00895877"/>
    <w:rsid w:val="008958A9"/>
    <w:rsid w:val="00895998"/>
    <w:rsid w:val="00895B44"/>
    <w:rsid w:val="00895B9B"/>
    <w:rsid w:val="00895BD2"/>
    <w:rsid w:val="00895E2A"/>
    <w:rsid w:val="00895E5E"/>
    <w:rsid w:val="00895E8F"/>
    <w:rsid w:val="00895F56"/>
    <w:rsid w:val="00895FB9"/>
    <w:rsid w:val="00895FD8"/>
    <w:rsid w:val="0089601B"/>
    <w:rsid w:val="00896023"/>
    <w:rsid w:val="00896044"/>
    <w:rsid w:val="0089611E"/>
    <w:rsid w:val="0089628E"/>
    <w:rsid w:val="008962BB"/>
    <w:rsid w:val="00896312"/>
    <w:rsid w:val="008963F5"/>
    <w:rsid w:val="0089657E"/>
    <w:rsid w:val="00896716"/>
    <w:rsid w:val="008967F6"/>
    <w:rsid w:val="008969F6"/>
    <w:rsid w:val="00896A06"/>
    <w:rsid w:val="00896A95"/>
    <w:rsid w:val="00896B30"/>
    <w:rsid w:val="00896BCE"/>
    <w:rsid w:val="00896C16"/>
    <w:rsid w:val="00896C77"/>
    <w:rsid w:val="00896D8A"/>
    <w:rsid w:val="00896DAF"/>
    <w:rsid w:val="00896E00"/>
    <w:rsid w:val="00896EF6"/>
    <w:rsid w:val="00896EFC"/>
    <w:rsid w:val="0089701D"/>
    <w:rsid w:val="008970BA"/>
    <w:rsid w:val="008970BC"/>
    <w:rsid w:val="00897193"/>
    <w:rsid w:val="0089736A"/>
    <w:rsid w:val="008973C9"/>
    <w:rsid w:val="00897455"/>
    <w:rsid w:val="008974AA"/>
    <w:rsid w:val="00897503"/>
    <w:rsid w:val="00897552"/>
    <w:rsid w:val="008975AE"/>
    <w:rsid w:val="0089768C"/>
    <w:rsid w:val="0089769A"/>
    <w:rsid w:val="0089773C"/>
    <w:rsid w:val="00897751"/>
    <w:rsid w:val="008978DB"/>
    <w:rsid w:val="008978FD"/>
    <w:rsid w:val="00897971"/>
    <w:rsid w:val="00897A42"/>
    <w:rsid w:val="00897B41"/>
    <w:rsid w:val="00897B97"/>
    <w:rsid w:val="00897BFE"/>
    <w:rsid w:val="00897C42"/>
    <w:rsid w:val="00897C5E"/>
    <w:rsid w:val="00897C6B"/>
    <w:rsid w:val="00897CE0"/>
    <w:rsid w:val="00897D5E"/>
    <w:rsid w:val="00897E84"/>
    <w:rsid w:val="00897E96"/>
    <w:rsid w:val="00897EA6"/>
    <w:rsid w:val="008A0089"/>
    <w:rsid w:val="008A008F"/>
    <w:rsid w:val="008A00E9"/>
    <w:rsid w:val="008A0121"/>
    <w:rsid w:val="008A0319"/>
    <w:rsid w:val="008A0339"/>
    <w:rsid w:val="008A0424"/>
    <w:rsid w:val="008A05FA"/>
    <w:rsid w:val="008A0681"/>
    <w:rsid w:val="008A0687"/>
    <w:rsid w:val="008A0714"/>
    <w:rsid w:val="008A07D9"/>
    <w:rsid w:val="008A08E8"/>
    <w:rsid w:val="008A09D9"/>
    <w:rsid w:val="008A0A05"/>
    <w:rsid w:val="008A0B25"/>
    <w:rsid w:val="008A0BC6"/>
    <w:rsid w:val="008A0C50"/>
    <w:rsid w:val="008A0D7B"/>
    <w:rsid w:val="008A0EA0"/>
    <w:rsid w:val="008A0EE5"/>
    <w:rsid w:val="008A0FED"/>
    <w:rsid w:val="008A101E"/>
    <w:rsid w:val="008A1045"/>
    <w:rsid w:val="008A10B0"/>
    <w:rsid w:val="008A10D2"/>
    <w:rsid w:val="008A10D6"/>
    <w:rsid w:val="008A1245"/>
    <w:rsid w:val="008A12F0"/>
    <w:rsid w:val="008A1372"/>
    <w:rsid w:val="008A13BA"/>
    <w:rsid w:val="008A13F9"/>
    <w:rsid w:val="008A148B"/>
    <w:rsid w:val="008A15E6"/>
    <w:rsid w:val="008A1636"/>
    <w:rsid w:val="008A17DA"/>
    <w:rsid w:val="008A1813"/>
    <w:rsid w:val="008A1945"/>
    <w:rsid w:val="008A1AFD"/>
    <w:rsid w:val="008A1B03"/>
    <w:rsid w:val="008A1BA4"/>
    <w:rsid w:val="008A1EB5"/>
    <w:rsid w:val="008A1EFF"/>
    <w:rsid w:val="008A1F23"/>
    <w:rsid w:val="008A1F4F"/>
    <w:rsid w:val="008A1FBE"/>
    <w:rsid w:val="008A206C"/>
    <w:rsid w:val="008A20E7"/>
    <w:rsid w:val="008A2183"/>
    <w:rsid w:val="008A2297"/>
    <w:rsid w:val="008A22CC"/>
    <w:rsid w:val="008A22E2"/>
    <w:rsid w:val="008A22F1"/>
    <w:rsid w:val="008A23E9"/>
    <w:rsid w:val="008A244B"/>
    <w:rsid w:val="008A24BB"/>
    <w:rsid w:val="008A25DD"/>
    <w:rsid w:val="008A2601"/>
    <w:rsid w:val="008A267E"/>
    <w:rsid w:val="008A288B"/>
    <w:rsid w:val="008A289C"/>
    <w:rsid w:val="008A28F0"/>
    <w:rsid w:val="008A2A4A"/>
    <w:rsid w:val="008A2A6D"/>
    <w:rsid w:val="008A2AB8"/>
    <w:rsid w:val="008A2ADA"/>
    <w:rsid w:val="008A2AFE"/>
    <w:rsid w:val="008A2C49"/>
    <w:rsid w:val="008A2CC0"/>
    <w:rsid w:val="008A2D12"/>
    <w:rsid w:val="008A2DB6"/>
    <w:rsid w:val="008A2EF9"/>
    <w:rsid w:val="008A2F8B"/>
    <w:rsid w:val="008A3240"/>
    <w:rsid w:val="008A32CD"/>
    <w:rsid w:val="008A3330"/>
    <w:rsid w:val="008A3466"/>
    <w:rsid w:val="008A34EA"/>
    <w:rsid w:val="008A3665"/>
    <w:rsid w:val="008A3779"/>
    <w:rsid w:val="008A37E4"/>
    <w:rsid w:val="008A37E5"/>
    <w:rsid w:val="008A38A1"/>
    <w:rsid w:val="008A38A7"/>
    <w:rsid w:val="008A3911"/>
    <w:rsid w:val="008A391C"/>
    <w:rsid w:val="008A399B"/>
    <w:rsid w:val="008A3A68"/>
    <w:rsid w:val="008A3AEB"/>
    <w:rsid w:val="008A3B16"/>
    <w:rsid w:val="008A3B18"/>
    <w:rsid w:val="008A3B2D"/>
    <w:rsid w:val="008A3B5C"/>
    <w:rsid w:val="008A3B6E"/>
    <w:rsid w:val="008A3BE4"/>
    <w:rsid w:val="008A3BF5"/>
    <w:rsid w:val="008A3D6C"/>
    <w:rsid w:val="008A3DE9"/>
    <w:rsid w:val="008A3EA2"/>
    <w:rsid w:val="008A4000"/>
    <w:rsid w:val="008A4136"/>
    <w:rsid w:val="008A42D0"/>
    <w:rsid w:val="008A430F"/>
    <w:rsid w:val="008A448A"/>
    <w:rsid w:val="008A4575"/>
    <w:rsid w:val="008A45C9"/>
    <w:rsid w:val="008A45DD"/>
    <w:rsid w:val="008A460D"/>
    <w:rsid w:val="008A467E"/>
    <w:rsid w:val="008A4728"/>
    <w:rsid w:val="008A47A5"/>
    <w:rsid w:val="008A47C8"/>
    <w:rsid w:val="008A4864"/>
    <w:rsid w:val="008A4898"/>
    <w:rsid w:val="008A499B"/>
    <w:rsid w:val="008A4A4A"/>
    <w:rsid w:val="008A4A69"/>
    <w:rsid w:val="008A4AAE"/>
    <w:rsid w:val="008A4CC5"/>
    <w:rsid w:val="008A4CC6"/>
    <w:rsid w:val="008A4D5B"/>
    <w:rsid w:val="008A4E1F"/>
    <w:rsid w:val="008A4E5E"/>
    <w:rsid w:val="008A4F40"/>
    <w:rsid w:val="008A4F6D"/>
    <w:rsid w:val="008A4F90"/>
    <w:rsid w:val="008A5030"/>
    <w:rsid w:val="008A5093"/>
    <w:rsid w:val="008A50F2"/>
    <w:rsid w:val="008A5127"/>
    <w:rsid w:val="008A5170"/>
    <w:rsid w:val="008A517F"/>
    <w:rsid w:val="008A51BD"/>
    <w:rsid w:val="008A53BA"/>
    <w:rsid w:val="008A53DE"/>
    <w:rsid w:val="008A55AB"/>
    <w:rsid w:val="008A5625"/>
    <w:rsid w:val="008A5692"/>
    <w:rsid w:val="008A59DA"/>
    <w:rsid w:val="008A5A60"/>
    <w:rsid w:val="008A5B1A"/>
    <w:rsid w:val="008A5BA1"/>
    <w:rsid w:val="008A5C7A"/>
    <w:rsid w:val="008A5D24"/>
    <w:rsid w:val="008A5D29"/>
    <w:rsid w:val="008A5EEC"/>
    <w:rsid w:val="008A5F6E"/>
    <w:rsid w:val="008A607A"/>
    <w:rsid w:val="008A60D9"/>
    <w:rsid w:val="008A616C"/>
    <w:rsid w:val="008A62EA"/>
    <w:rsid w:val="008A6396"/>
    <w:rsid w:val="008A642E"/>
    <w:rsid w:val="008A6432"/>
    <w:rsid w:val="008A644A"/>
    <w:rsid w:val="008A6666"/>
    <w:rsid w:val="008A66F2"/>
    <w:rsid w:val="008A6754"/>
    <w:rsid w:val="008A682D"/>
    <w:rsid w:val="008A6889"/>
    <w:rsid w:val="008A689D"/>
    <w:rsid w:val="008A6916"/>
    <w:rsid w:val="008A6B6F"/>
    <w:rsid w:val="008A6BF4"/>
    <w:rsid w:val="008A6C26"/>
    <w:rsid w:val="008A6D5F"/>
    <w:rsid w:val="008A6D68"/>
    <w:rsid w:val="008A6E13"/>
    <w:rsid w:val="008A6EA9"/>
    <w:rsid w:val="008A7153"/>
    <w:rsid w:val="008A71B5"/>
    <w:rsid w:val="008A72E9"/>
    <w:rsid w:val="008A73D9"/>
    <w:rsid w:val="008A74CD"/>
    <w:rsid w:val="008A762D"/>
    <w:rsid w:val="008A7638"/>
    <w:rsid w:val="008A7649"/>
    <w:rsid w:val="008A76B1"/>
    <w:rsid w:val="008A7770"/>
    <w:rsid w:val="008A7801"/>
    <w:rsid w:val="008A78A7"/>
    <w:rsid w:val="008A7904"/>
    <w:rsid w:val="008A7944"/>
    <w:rsid w:val="008A79F7"/>
    <w:rsid w:val="008A7A27"/>
    <w:rsid w:val="008A7AF8"/>
    <w:rsid w:val="008A7C00"/>
    <w:rsid w:val="008A7C23"/>
    <w:rsid w:val="008A7D52"/>
    <w:rsid w:val="008A7EAB"/>
    <w:rsid w:val="008A7FDE"/>
    <w:rsid w:val="008B0057"/>
    <w:rsid w:val="008B0186"/>
    <w:rsid w:val="008B01A0"/>
    <w:rsid w:val="008B01EC"/>
    <w:rsid w:val="008B0211"/>
    <w:rsid w:val="008B048C"/>
    <w:rsid w:val="008B0561"/>
    <w:rsid w:val="008B05E3"/>
    <w:rsid w:val="008B061F"/>
    <w:rsid w:val="008B063B"/>
    <w:rsid w:val="008B06A0"/>
    <w:rsid w:val="008B06A2"/>
    <w:rsid w:val="008B0726"/>
    <w:rsid w:val="008B07D1"/>
    <w:rsid w:val="008B08B9"/>
    <w:rsid w:val="008B099B"/>
    <w:rsid w:val="008B0CB7"/>
    <w:rsid w:val="008B1041"/>
    <w:rsid w:val="008B10DC"/>
    <w:rsid w:val="008B1103"/>
    <w:rsid w:val="008B129D"/>
    <w:rsid w:val="008B12F2"/>
    <w:rsid w:val="008B1370"/>
    <w:rsid w:val="008B13F9"/>
    <w:rsid w:val="008B141D"/>
    <w:rsid w:val="008B16F7"/>
    <w:rsid w:val="008B173B"/>
    <w:rsid w:val="008B18A1"/>
    <w:rsid w:val="008B18B7"/>
    <w:rsid w:val="008B1B8D"/>
    <w:rsid w:val="008B1BF1"/>
    <w:rsid w:val="008B1C17"/>
    <w:rsid w:val="008B1C72"/>
    <w:rsid w:val="008B1CC6"/>
    <w:rsid w:val="008B1CEA"/>
    <w:rsid w:val="008B1D1D"/>
    <w:rsid w:val="008B218C"/>
    <w:rsid w:val="008B21F8"/>
    <w:rsid w:val="008B2237"/>
    <w:rsid w:val="008B23C6"/>
    <w:rsid w:val="008B2523"/>
    <w:rsid w:val="008B2578"/>
    <w:rsid w:val="008B2590"/>
    <w:rsid w:val="008B27DF"/>
    <w:rsid w:val="008B291A"/>
    <w:rsid w:val="008B2A60"/>
    <w:rsid w:val="008B2B1D"/>
    <w:rsid w:val="008B2B48"/>
    <w:rsid w:val="008B2C5D"/>
    <w:rsid w:val="008B2E2F"/>
    <w:rsid w:val="008B2ED2"/>
    <w:rsid w:val="008B2F15"/>
    <w:rsid w:val="008B2F44"/>
    <w:rsid w:val="008B32E3"/>
    <w:rsid w:val="008B3303"/>
    <w:rsid w:val="008B33A1"/>
    <w:rsid w:val="008B347F"/>
    <w:rsid w:val="008B34DE"/>
    <w:rsid w:val="008B366D"/>
    <w:rsid w:val="008B3735"/>
    <w:rsid w:val="008B3793"/>
    <w:rsid w:val="008B384B"/>
    <w:rsid w:val="008B394E"/>
    <w:rsid w:val="008B397D"/>
    <w:rsid w:val="008B3A13"/>
    <w:rsid w:val="008B3A90"/>
    <w:rsid w:val="008B3B47"/>
    <w:rsid w:val="008B3BD3"/>
    <w:rsid w:val="008B3C2F"/>
    <w:rsid w:val="008B3C4F"/>
    <w:rsid w:val="008B3D25"/>
    <w:rsid w:val="008B3D4A"/>
    <w:rsid w:val="008B3D81"/>
    <w:rsid w:val="008B3EC0"/>
    <w:rsid w:val="008B3FF4"/>
    <w:rsid w:val="008B4067"/>
    <w:rsid w:val="008B407D"/>
    <w:rsid w:val="008B421F"/>
    <w:rsid w:val="008B431B"/>
    <w:rsid w:val="008B4503"/>
    <w:rsid w:val="008B4611"/>
    <w:rsid w:val="008B46E3"/>
    <w:rsid w:val="008B4768"/>
    <w:rsid w:val="008B4792"/>
    <w:rsid w:val="008B47EA"/>
    <w:rsid w:val="008B48DE"/>
    <w:rsid w:val="008B4A17"/>
    <w:rsid w:val="008B4A78"/>
    <w:rsid w:val="008B4ACA"/>
    <w:rsid w:val="008B4AF7"/>
    <w:rsid w:val="008B4B0C"/>
    <w:rsid w:val="008B4B51"/>
    <w:rsid w:val="008B4BF9"/>
    <w:rsid w:val="008B4C0E"/>
    <w:rsid w:val="008B4C45"/>
    <w:rsid w:val="008B4CA8"/>
    <w:rsid w:val="008B4D7D"/>
    <w:rsid w:val="008B4D8C"/>
    <w:rsid w:val="008B4E3F"/>
    <w:rsid w:val="008B4EA3"/>
    <w:rsid w:val="008B4F58"/>
    <w:rsid w:val="008B4F5E"/>
    <w:rsid w:val="008B5080"/>
    <w:rsid w:val="008B50B0"/>
    <w:rsid w:val="008B515B"/>
    <w:rsid w:val="008B518F"/>
    <w:rsid w:val="008B523C"/>
    <w:rsid w:val="008B5675"/>
    <w:rsid w:val="008B56AD"/>
    <w:rsid w:val="008B5D28"/>
    <w:rsid w:val="008B5D4E"/>
    <w:rsid w:val="008B5E0B"/>
    <w:rsid w:val="008B5F28"/>
    <w:rsid w:val="008B61F5"/>
    <w:rsid w:val="008B6242"/>
    <w:rsid w:val="008B63B4"/>
    <w:rsid w:val="008B63EA"/>
    <w:rsid w:val="008B6413"/>
    <w:rsid w:val="008B64A7"/>
    <w:rsid w:val="008B651B"/>
    <w:rsid w:val="008B6609"/>
    <w:rsid w:val="008B661B"/>
    <w:rsid w:val="008B664B"/>
    <w:rsid w:val="008B6734"/>
    <w:rsid w:val="008B683C"/>
    <w:rsid w:val="008B6851"/>
    <w:rsid w:val="008B68EB"/>
    <w:rsid w:val="008B69D4"/>
    <w:rsid w:val="008B6A11"/>
    <w:rsid w:val="008B6A6E"/>
    <w:rsid w:val="008B6BA0"/>
    <w:rsid w:val="008B6BD0"/>
    <w:rsid w:val="008B6CBF"/>
    <w:rsid w:val="008B6D4D"/>
    <w:rsid w:val="008B6DBA"/>
    <w:rsid w:val="008B6EF8"/>
    <w:rsid w:val="008B6F66"/>
    <w:rsid w:val="008B7046"/>
    <w:rsid w:val="008B71A9"/>
    <w:rsid w:val="008B728A"/>
    <w:rsid w:val="008B745F"/>
    <w:rsid w:val="008B746E"/>
    <w:rsid w:val="008B74EC"/>
    <w:rsid w:val="008B757F"/>
    <w:rsid w:val="008B75A2"/>
    <w:rsid w:val="008B76C8"/>
    <w:rsid w:val="008B7797"/>
    <w:rsid w:val="008B78D5"/>
    <w:rsid w:val="008B7A31"/>
    <w:rsid w:val="008B7A84"/>
    <w:rsid w:val="008B7AB2"/>
    <w:rsid w:val="008B7AE1"/>
    <w:rsid w:val="008B7B69"/>
    <w:rsid w:val="008B7BBD"/>
    <w:rsid w:val="008B7BCD"/>
    <w:rsid w:val="008B7D2C"/>
    <w:rsid w:val="008B7D72"/>
    <w:rsid w:val="008B7DB8"/>
    <w:rsid w:val="008B7DCC"/>
    <w:rsid w:val="008B7F30"/>
    <w:rsid w:val="008B7F57"/>
    <w:rsid w:val="008B7FCB"/>
    <w:rsid w:val="008C003E"/>
    <w:rsid w:val="008C0043"/>
    <w:rsid w:val="008C007A"/>
    <w:rsid w:val="008C00CA"/>
    <w:rsid w:val="008C00E8"/>
    <w:rsid w:val="008C0207"/>
    <w:rsid w:val="008C02CD"/>
    <w:rsid w:val="008C0329"/>
    <w:rsid w:val="008C05CC"/>
    <w:rsid w:val="008C067B"/>
    <w:rsid w:val="008C0725"/>
    <w:rsid w:val="008C077C"/>
    <w:rsid w:val="008C07BA"/>
    <w:rsid w:val="008C093B"/>
    <w:rsid w:val="008C0966"/>
    <w:rsid w:val="008C09CF"/>
    <w:rsid w:val="008C0A8D"/>
    <w:rsid w:val="008C0AFA"/>
    <w:rsid w:val="008C0C64"/>
    <w:rsid w:val="008C0DC1"/>
    <w:rsid w:val="008C0E6D"/>
    <w:rsid w:val="008C0F49"/>
    <w:rsid w:val="008C0F67"/>
    <w:rsid w:val="008C102E"/>
    <w:rsid w:val="008C108F"/>
    <w:rsid w:val="008C111F"/>
    <w:rsid w:val="008C11C0"/>
    <w:rsid w:val="008C12A3"/>
    <w:rsid w:val="008C1366"/>
    <w:rsid w:val="008C136E"/>
    <w:rsid w:val="008C1386"/>
    <w:rsid w:val="008C1418"/>
    <w:rsid w:val="008C1464"/>
    <w:rsid w:val="008C15A8"/>
    <w:rsid w:val="008C15F0"/>
    <w:rsid w:val="008C163A"/>
    <w:rsid w:val="008C1678"/>
    <w:rsid w:val="008C169C"/>
    <w:rsid w:val="008C1794"/>
    <w:rsid w:val="008C18D0"/>
    <w:rsid w:val="008C19A3"/>
    <w:rsid w:val="008C1AC3"/>
    <w:rsid w:val="008C1C3F"/>
    <w:rsid w:val="008C1F65"/>
    <w:rsid w:val="008C1F7B"/>
    <w:rsid w:val="008C2015"/>
    <w:rsid w:val="008C203A"/>
    <w:rsid w:val="008C213A"/>
    <w:rsid w:val="008C2179"/>
    <w:rsid w:val="008C21C3"/>
    <w:rsid w:val="008C21FB"/>
    <w:rsid w:val="008C2298"/>
    <w:rsid w:val="008C244B"/>
    <w:rsid w:val="008C2480"/>
    <w:rsid w:val="008C2619"/>
    <w:rsid w:val="008C26DA"/>
    <w:rsid w:val="008C2789"/>
    <w:rsid w:val="008C286E"/>
    <w:rsid w:val="008C289F"/>
    <w:rsid w:val="008C2940"/>
    <w:rsid w:val="008C297D"/>
    <w:rsid w:val="008C2ADC"/>
    <w:rsid w:val="008C2B74"/>
    <w:rsid w:val="008C2B98"/>
    <w:rsid w:val="008C2BA4"/>
    <w:rsid w:val="008C2BE3"/>
    <w:rsid w:val="008C2D11"/>
    <w:rsid w:val="008C2D52"/>
    <w:rsid w:val="008C2D8C"/>
    <w:rsid w:val="008C2D9F"/>
    <w:rsid w:val="008C2EBC"/>
    <w:rsid w:val="008C2EBD"/>
    <w:rsid w:val="008C2F0C"/>
    <w:rsid w:val="008C318F"/>
    <w:rsid w:val="008C31D1"/>
    <w:rsid w:val="008C3275"/>
    <w:rsid w:val="008C32C2"/>
    <w:rsid w:val="008C336C"/>
    <w:rsid w:val="008C345F"/>
    <w:rsid w:val="008C3652"/>
    <w:rsid w:val="008C36DA"/>
    <w:rsid w:val="008C3728"/>
    <w:rsid w:val="008C3833"/>
    <w:rsid w:val="008C3878"/>
    <w:rsid w:val="008C3978"/>
    <w:rsid w:val="008C3AB5"/>
    <w:rsid w:val="008C3B6D"/>
    <w:rsid w:val="008C3D4C"/>
    <w:rsid w:val="008C3D62"/>
    <w:rsid w:val="008C3DA2"/>
    <w:rsid w:val="008C3EE1"/>
    <w:rsid w:val="008C3F09"/>
    <w:rsid w:val="008C4150"/>
    <w:rsid w:val="008C4166"/>
    <w:rsid w:val="008C4192"/>
    <w:rsid w:val="008C41E8"/>
    <w:rsid w:val="008C429B"/>
    <w:rsid w:val="008C42A2"/>
    <w:rsid w:val="008C4310"/>
    <w:rsid w:val="008C4665"/>
    <w:rsid w:val="008C46A5"/>
    <w:rsid w:val="008C485F"/>
    <w:rsid w:val="008C49E7"/>
    <w:rsid w:val="008C4CA9"/>
    <w:rsid w:val="008C4CE5"/>
    <w:rsid w:val="008C4CEA"/>
    <w:rsid w:val="008C4D44"/>
    <w:rsid w:val="008C4E8C"/>
    <w:rsid w:val="008C5021"/>
    <w:rsid w:val="008C509A"/>
    <w:rsid w:val="008C51C1"/>
    <w:rsid w:val="008C52A5"/>
    <w:rsid w:val="008C52A6"/>
    <w:rsid w:val="008C532D"/>
    <w:rsid w:val="008C534C"/>
    <w:rsid w:val="008C5361"/>
    <w:rsid w:val="008C5429"/>
    <w:rsid w:val="008C5489"/>
    <w:rsid w:val="008C54AA"/>
    <w:rsid w:val="008C55B6"/>
    <w:rsid w:val="008C55B7"/>
    <w:rsid w:val="008C561F"/>
    <w:rsid w:val="008C568F"/>
    <w:rsid w:val="008C56A5"/>
    <w:rsid w:val="008C57B1"/>
    <w:rsid w:val="008C589F"/>
    <w:rsid w:val="008C59A5"/>
    <w:rsid w:val="008C59FC"/>
    <w:rsid w:val="008C5A31"/>
    <w:rsid w:val="008C5B04"/>
    <w:rsid w:val="008C5B2E"/>
    <w:rsid w:val="008C5B55"/>
    <w:rsid w:val="008C5B8B"/>
    <w:rsid w:val="008C5C12"/>
    <w:rsid w:val="008C5D56"/>
    <w:rsid w:val="008C5D7C"/>
    <w:rsid w:val="008C5F0A"/>
    <w:rsid w:val="008C5F0E"/>
    <w:rsid w:val="008C5F65"/>
    <w:rsid w:val="008C602A"/>
    <w:rsid w:val="008C607E"/>
    <w:rsid w:val="008C6194"/>
    <w:rsid w:val="008C6206"/>
    <w:rsid w:val="008C628E"/>
    <w:rsid w:val="008C62EE"/>
    <w:rsid w:val="008C6344"/>
    <w:rsid w:val="008C63C5"/>
    <w:rsid w:val="008C63F7"/>
    <w:rsid w:val="008C64ED"/>
    <w:rsid w:val="008C664A"/>
    <w:rsid w:val="008C6701"/>
    <w:rsid w:val="008C6709"/>
    <w:rsid w:val="008C6756"/>
    <w:rsid w:val="008C67D7"/>
    <w:rsid w:val="008C6806"/>
    <w:rsid w:val="008C680F"/>
    <w:rsid w:val="008C686A"/>
    <w:rsid w:val="008C6909"/>
    <w:rsid w:val="008C69F9"/>
    <w:rsid w:val="008C6A3D"/>
    <w:rsid w:val="008C6B35"/>
    <w:rsid w:val="008C6C37"/>
    <w:rsid w:val="008C6C98"/>
    <w:rsid w:val="008C6D8B"/>
    <w:rsid w:val="008C6D93"/>
    <w:rsid w:val="008C6DDF"/>
    <w:rsid w:val="008C6DE3"/>
    <w:rsid w:val="008C6E33"/>
    <w:rsid w:val="008C7098"/>
    <w:rsid w:val="008C70F6"/>
    <w:rsid w:val="008C742E"/>
    <w:rsid w:val="008C743A"/>
    <w:rsid w:val="008C7506"/>
    <w:rsid w:val="008C7534"/>
    <w:rsid w:val="008C7634"/>
    <w:rsid w:val="008C7665"/>
    <w:rsid w:val="008C76DD"/>
    <w:rsid w:val="008C7847"/>
    <w:rsid w:val="008C796C"/>
    <w:rsid w:val="008C7A0F"/>
    <w:rsid w:val="008C7B09"/>
    <w:rsid w:val="008C7D79"/>
    <w:rsid w:val="008C7E0F"/>
    <w:rsid w:val="008C7EBA"/>
    <w:rsid w:val="008C7F0F"/>
    <w:rsid w:val="008C7FC3"/>
    <w:rsid w:val="008D000E"/>
    <w:rsid w:val="008D00E3"/>
    <w:rsid w:val="008D0122"/>
    <w:rsid w:val="008D0215"/>
    <w:rsid w:val="008D0385"/>
    <w:rsid w:val="008D0404"/>
    <w:rsid w:val="008D047E"/>
    <w:rsid w:val="008D0482"/>
    <w:rsid w:val="008D0555"/>
    <w:rsid w:val="008D06C8"/>
    <w:rsid w:val="008D07DD"/>
    <w:rsid w:val="008D084B"/>
    <w:rsid w:val="008D0962"/>
    <w:rsid w:val="008D0B1D"/>
    <w:rsid w:val="008D0BF7"/>
    <w:rsid w:val="008D0D66"/>
    <w:rsid w:val="008D0DAB"/>
    <w:rsid w:val="008D0E44"/>
    <w:rsid w:val="008D0F7E"/>
    <w:rsid w:val="008D0FA5"/>
    <w:rsid w:val="008D105F"/>
    <w:rsid w:val="008D10BA"/>
    <w:rsid w:val="008D10D3"/>
    <w:rsid w:val="008D1280"/>
    <w:rsid w:val="008D12CF"/>
    <w:rsid w:val="008D1385"/>
    <w:rsid w:val="008D13C5"/>
    <w:rsid w:val="008D163A"/>
    <w:rsid w:val="008D16FF"/>
    <w:rsid w:val="008D1859"/>
    <w:rsid w:val="008D1CA4"/>
    <w:rsid w:val="008D1CBF"/>
    <w:rsid w:val="008D1DA4"/>
    <w:rsid w:val="008D1DAE"/>
    <w:rsid w:val="008D1FD1"/>
    <w:rsid w:val="008D2034"/>
    <w:rsid w:val="008D2219"/>
    <w:rsid w:val="008D221A"/>
    <w:rsid w:val="008D2296"/>
    <w:rsid w:val="008D22CD"/>
    <w:rsid w:val="008D22FD"/>
    <w:rsid w:val="008D2457"/>
    <w:rsid w:val="008D2484"/>
    <w:rsid w:val="008D2688"/>
    <w:rsid w:val="008D268C"/>
    <w:rsid w:val="008D27A2"/>
    <w:rsid w:val="008D28D5"/>
    <w:rsid w:val="008D2933"/>
    <w:rsid w:val="008D2AED"/>
    <w:rsid w:val="008D2B14"/>
    <w:rsid w:val="008D2B15"/>
    <w:rsid w:val="008D2B2E"/>
    <w:rsid w:val="008D2B79"/>
    <w:rsid w:val="008D2BBC"/>
    <w:rsid w:val="008D2BFE"/>
    <w:rsid w:val="008D2C2B"/>
    <w:rsid w:val="008D2CD9"/>
    <w:rsid w:val="008D2DD7"/>
    <w:rsid w:val="008D2E41"/>
    <w:rsid w:val="008D2E6B"/>
    <w:rsid w:val="008D2EA9"/>
    <w:rsid w:val="008D30EC"/>
    <w:rsid w:val="008D321D"/>
    <w:rsid w:val="008D3270"/>
    <w:rsid w:val="008D33E7"/>
    <w:rsid w:val="008D3490"/>
    <w:rsid w:val="008D352D"/>
    <w:rsid w:val="008D3711"/>
    <w:rsid w:val="008D386E"/>
    <w:rsid w:val="008D3973"/>
    <w:rsid w:val="008D39B2"/>
    <w:rsid w:val="008D3A93"/>
    <w:rsid w:val="008D3ABB"/>
    <w:rsid w:val="008D3AFB"/>
    <w:rsid w:val="008D3B5B"/>
    <w:rsid w:val="008D3B70"/>
    <w:rsid w:val="008D3BAB"/>
    <w:rsid w:val="008D3BF7"/>
    <w:rsid w:val="008D3D06"/>
    <w:rsid w:val="008D3D3C"/>
    <w:rsid w:val="008D3D3D"/>
    <w:rsid w:val="008D3D65"/>
    <w:rsid w:val="008D3D8C"/>
    <w:rsid w:val="008D404A"/>
    <w:rsid w:val="008D4080"/>
    <w:rsid w:val="008D4087"/>
    <w:rsid w:val="008D409F"/>
    <w:rsid w:val="008D41D3"/>
    <w:rsid w:val="008D4489"/>
    <w:rsid w:val="008D4513"/>
    <w:rsid w:val="008D453B"/>
    <w:rsid w:val="008D4552"/>
    <w:rsid w:val="008D47D5"/>
    <w:rsid w:val="008D4851"/>
    <w:rsid w:val="008D4866"/>
    <w:rsid w:val="008D492B"/>
    <w:rsid w:val="008D49F8"/>
    <w:rsid w:val="008D4A0F"/>
    <w:rsid w:val="008D4B9F"/>
    <w:rsid w:val="008D4C29"/>
    <w:rsid w:val="008D4D29"/>
    <w:rsid w:val="008D4D53"/>
    <w:rsid w:val="008D4D5E"/>
    <w:rsid w:val="008D4E11"/>
    <w:rsid w:val="008D4E37"/>
    <w:rsid w:val="008D4F3F"/>
    <w:rsid w:val="008D4F43"/>
    <w:rsid w:val="008D4FCF"/>
    <w:rsid w:val="008D5070"/>
    <w:rsid w:val="008D5130"/>
    <w:rsid w:val="008D51B3"/>
    <w:rsid w:val="008D53A5"/>
    <w:rsid w:val="008D5487"/>
    <w:rsid w:val="008D54EB"/>
    <w:rsid w:val="008D5511"/>
    <w:rsid w:val="008D55AD"/>
    <w:rsid w:val="008D55E4"/>
    <w:rsid w:val="008D562F"/>
    <w:rsid w:val="008D56A6"/>
    <w:rsid w:val="008D5710"/>
    <w:rsid w:val="008D57CB"/>
    <w:rsid w:val="008D57D4"/>
    <w:rsid w:val="008D58B2"/>
    <w:rsid w:val="008D59F1"/>
    <w:rsid w:val="008D5A3D"/>
    <w:rsid w:val="008D5AB3"/>
    <w:rsid w:val="008D5AB5"/>
    <w:rsid w:val="008D5AE5"/>
    <w:rsid w:val="008D5BD0"/>
    <w:rsid w:val="008D5C3D"/>
    <w:rsid w:val="008D5C52"/>
    <w:rsid w:val="008D5CE0"/>
    <w:rsid w:val="008D5D6B"/>
    <w:rsid w:val="008D5DA8"/>
    <w:rsid w:val="008D5F7E"/>
    <w:rsid w:val="008D5FA9"/>
    <w:rsid w:val="008D6180"/>
    <w:rsid w:val="008D63BE"/>
    <w:rsid w:val="008D648C"/>
    <w:rsid w:val="008D6593"/>
    <w:rsid w:val="008D65A5"/>
    <w:rsid w:val="008D66A7"/>
    <w:rsid w:val="008D690B"/>
    <w:rsid w:val="008D69BF"/>
    <w:rsid w:val="008D69E4"/>
    <w:rsid w:val="008D6A0A"/>
    <w:rsid w:val="008D6A57"/>
    <w:rsid w:val="008D6B7E"/>
    <w:rsid w:val="008D6BDF"/>
    <w:rsid w:val="008D6C01"/>
    <w:rsid w:val="008D6C24"/>
    <w:rsid w:val="008D6C48"/>
    <w:rsid w:val="008D6C68"/>
    <w:rsid w:val="008D705A"/>
    <w:rsid w:val="008D70E5"/>
    <w:rsid w:val="008D70EE"/>
    <w:rsid w:val="008D710F"/>
    <w:rsid w:val="008D71B2"/>
    <w:rsid w:val="008D726C"/>
    <w:rsid w:val="008D72B6"/>
    <w:rsid w:val="008D734F"/>
    <w:rsid w:val="008D74B5"/>
    <w:rsid w:val="008D7567"/>
    <w:rsid w:val="008D7624"/>
    <w:rsid w:val="008D7656"/>
    <w:rsid w:val="008D779D"/>
    <w:rsid w:val="008D78DD"/>
    <w:rsid w:val="008D7927"/>
    <w:rsid w:val="008D7968"/>
    <w:rsid w:val="008D7976"/>
    <w:rsid w:val="008D7A11"/>
    <w:rsid w:val="008D7A59"/>
    <w:rsid w:val="008D7AAB"/>
    <w:rsid w:val="008D7BEA"/>
    <w:rsid w:val="008D7C7C"/>
    <w:rsid w:val="008D7CD5"/>
    <w:rsid w:val="008D7D06"/>
    <w:rsid w:val="008D7D09"/>
    <w:rsid w:val="008D7D70"/>
    <w:rsid w:val="008D7DFB"/>
    <w:rsid w:val="008D7F0C"/>
    <w:rsid w:val="008D7F76"/>
    <w:rsid w:val="008D7FA2"/>
    <w:rsid w:val="008D7FBE"/>
    <w:rsid w:val="008E002C"/>
    <w:rsid w:val="008E0127"/>
    <w:rsid w:val="008E0309"/>
    <w:rsid w:val="008E0342"/>
    <w:rsid w:val="008E034D"/>
    <w:rsid w:val="008E03B7"/>
    <w:rsid w:val="008E043F"/>
    <w:rsid w:val="008E05EF"/>
    <w:rsid w:val="008E0629"/>
    <w:rsid w:val="008E062E"/>
    <w:rsid w:val="008E06ED"/>
    <w:rsid w:val="008E06F1"/>
    <w:rsid w:val="008E0718"/>
    <w:rsid w:val="008E07A6"/>
    <w:rsid w:val="008E07D3"/>
    <w:rsid w:val="008E0808"/>
    <w:rsid w:val="008E08B6"/>
    <w:rsid w:val="008E095D"/>
    <w:rsid w:val="008E0B61"/>
    <w:rsid w:val="008E0C18"/>
    <w:rsid w:val="008E0C19"/>
    <w:rsid w:val="008E0DD0"/>
    <w:rsid w:val="008E0E39"/>
    <w:rsid w:val="008E0EE4"/>
    <w:rsid w:val="008E0F74"/>
    <w:rsid w:val="008E10EE"/>
    <w:rsid w:val="008E1144"/>
    <w:rsid w:val="008E1222"/>
    <w:rsid w:val="008E127E"/>
    <w:rsid w:val="008E12F6"/>
    <w:rsid w:val="008E1386"/>
    <w:rsid w:val="008E13BF"/>
    <w:rsid w:val="008E1474"/>
    <w:rsid w:val="008E1560"/>
    <w:rsid w:val="008E161E"/>
    <w:rsid w:val="008E168C"/>
    <w:rsid w:val="008E16A9"/>
    <w:rsid w:val="008E16FD"/>
    <w:rsid w:val="008E1808"/>
    <w:rsid w:val="008E1887"/>
    <w:rsid w:val="008E18A5"/>
    <w:rsid w:val="008E1937"/>
    <w:rsid w:val="008E1A91"/>
    <w:rsid w:val="008E1A9C"/>
    <w:rsid w:val="008E1B63"/>
    <w:rsid w:val="008E1B66"/>
    <w:rsid w:val="008E1BE6"/>
    <w:rsid w:val="008E1C80"/>
    <w:rsid w:val="008E1DE7"/>
    <w:rsid w:val="008E1E0B"/>
    <w:rsid w:val="008E1E6A"/>
    <w:rsid w:val="008E1E7B"/>
    <w:rsid w:val="008E1ECA"/>
    <w:rsid w:val="008E1EE1"/>
    <w:rsid w:val="008E1F0C"/>
    <w:rsid w:val="008E200D"/>
    <w:rsid w:val="008E20AD"/>
    <w:rsid w:val="008E20FE"/>
    <w:rsid w:val="008E2187"/>
    <w:rsid w:val="008E24D8"/>
    <w:rsid w:val="008E2533"/>
    <w:rsid w:val="008E258E"/>
    <w:rsid w:val="008E261D"/>
    <w:rsid w:val="008E2673"/>
    <w:rsid w:val="008E2683"/>
    <w:rsid w:val="008E2742"/>
    <w:rsid w:val="008E285F"/>
    <w:rsid w:val="008E2872"/>
    <w:rsid w:val="008E290A"/>
    <w:rsid w:val="008E2929"/>
    <w:rsid w:val="008E2953"/>
    <w:rsid w:val="008E29B3"/>
    <w:rsid w:val="008E29C2"/>
    <w:rsid w:val="008E2A80"/>
    <w:rsid w:val="008E2B63"/>
    <w:rsid w:val="008E2BE1"/>
    <w:rsid w:val="008E2C11"/>
    <w:rsid w:val="008E2C96"/>
    <w:rsid w:val="008E2CEA"/>
    <w:rsid w:val="008E2D61"/>
    <w:rsid w:val="008E2DED"/>
    <w:rsid w:val="008E2E57"/>
    <w:rsid w:val="008E2E6F"/>
    <w:rsid w:val="008E2EA1"/>
    <w:rsid w:val="008E2EFA"/>
    <w:rsid w:val="008E2F85"/>
    <w:rsid w:val="008E2F95"/>
    <w:rsid w:val="008E2FA5"/>
    <w:rsid w:val="008E308C"/>
    <w:rsid w:val="008E30A5"/>
    <w:rsid w:val="008E3126"/>
    <w:rsid w:val="008E3288"/>
    <w:rsid w:val="008E3355"/>
    <w:rsid w:val="008E33BD"/>
    <w:rsid w:val="008E3532"/>
    <w:rsid w:val="008E35FC"/>
    <w:rsid w:val="008E374E"/>
    <w:rsid w:val="008E38AB"/>
    <w:rsid w:val="008E38D9"/>
    <w:rsid w:val="008E3925"/>
    <w:rsid w:val="008E393E"/>
    <w:rsid w:val="008E396C"/>
    <w:rsid w:val="008E399C"/>
    <w:rsid w:val="008E3BCD"/>
    <w:rsid w:val="008E3C03"/>
    <w:rsid w:val="008E3C83"/>
    <w:rsid w:val="008E3CB9"/>
    <w:rsid w:val="008E3CC0"/>
    <w:rsid w:val="008E3CFB"/>
    <w:rsid w:val="008E3D95"/>
    <w:rsid w:val="008E3DE6"/>
    <w:rsid w:val="008E3E65"/>
    <w:rsid w:val="008E3E9F"/>
    <w:rsid w:val="008E3ECE"/>
    <w:rsid w:val="008E3F4E"/>
    <w:rsid w:val="008E3F56"/>
    <w:rsid w:val="008E3F68"/>
    <w:rsid w:val="008E4017"/>
    <w:rsid w:val="008E4019"/>
    <w:rsid w:val="008E40F6"/>
    <w:rsid w:val="008E412F"/>
    <w:rsid w:val="008E431F"/>
    <w:rsid w:val="008E446E"/>
    <w:rsid w:val="008E446F"/>
    <w:rsid w:val="008E4536"/>
    <w:rsid w:val="008E4565"/>
    <w:rsid w:val="008E45FE"/>
    <w:rsid w:val="008E47F4"/>
    <w:rsid w:val="008E4856"/>
    <w:rsid w:val="008E48F9"/>
    <w:rsid w:val="008E4983"/>
    <w:rsid w:val="008E4A05"/>
    <w:rsid w:val="008E4A1A"/>
    <w:rsid w:val="008E4B7F"/>
    <w:rsid w:val="008E4CFD"/>
    <w:rsid w:val="008E4D2B"/>
    <w:rsid w:val="008E4D98"/>
    <w:rsid w:val="008E4EE8"/>
    <w:rsid w:val="008E4F0E"/>
    <w:rsid w:val="008E4F2E"/>
    <w:rsid w:val="008E4FF9"/>
    <w:rsid w:val="008E50B6"/>
    <w:rsid w:val="008E50FB"/>
    <w:rsid w:val="008E520E"/>
    <w:rsid w:val="008E5235"/>
    <w:rsid w:val="008E527C"/>
    <w:rsid w:val="008E533E"/>
    <w:rsid w:val="008E53A7"/>
    <w:rsid w:val="008E53B7"/>
    <w:rsid w:val="008E543E"/>
    <w:rsid w:val="008E55CA"/>
    <w:rsid w:val="008E560E"/>
    <w:rsid w:val="008E5676"/>
    <w:rsid w:val="008E5684"/>
    <w:rsid w:val="008E5766"/>
    <w:rsid w:val="008E577B"/>
    <w:rsid w:val="008E5980"/>
    <w:rsid w:val="008E598F"/>
    <w:rsid w:val="008E5A35"/>
    <w:rsid w:val="008E5DFE"/>
    <w:rsid w:val="008E5DFF"/>
    <w:rsid w:val="008E5E0A"/>
    <w:rsid w:val="008E5E52"/>
    <w:rsid w:val="008E5F53"/>
    <w:rsid w:val="008E5F57"/>
    <w:rsid w:val="008E6022"/>
    <w:rsid w:val="008E6272"/>
    <w:rsid w:val="008E62BB"/>
    <w:rsid w:val="008E62FF"/>
    <w:rsid w:val="008E6431"/>
    <w:rsid w:val="008E6467"/>
    <w:rsid w:val="008E64DC"/>
    <w:rsid w:val="008E6557"/>
    <w:rsid w:val="008E65C0"/>
    <w:rsid w:val="008E6706"/>
    <w:rsid w:val="008E67FE"/>
    <w:rsid w:val="008E68A6"/>
    <w:rsid w:val="008E691C"/>
    <w:rsid w:val="008E6A58"/>
    <w:rsid w:val="008E6A63"/>
    <w:rsid w:val="008E6BF7"/>
    <w:rsid w:val="008E6C40"/>
    <w:rsid w:val="008E6D1B"/>
    <w:rsid w:val="008E6DC1"/>
    <w:rsid w:val="008E6E2A"/>
    <w:rsid w:val="008E6F93"/>
    <w:rsid w:val="008E7053"/>
    <w:rsid w:val="008E706A"/>
    <w:rsid w:val="008E7075"/>
    <w:rsid w:val="008E70B4"/>
    <w:rsid w:val="008E71C7"/>
    <w:rsid w:val="008E7276"/>
    <w:rsid w:val="008E727D"/>
    <w:rsid w:val="008E72BD"/>
    <w:rsid w:val="008E7472"/>
    <w:rsid w:val="008E7672"/>
    <w:rsid w:val="008E768C"/>
    <w:rsid w:val="008E769A"/>
    <w:rsid w:val="008E76D9"/>
    <w:rsid w:val="008E777E"/>
    <w:rsid w:val="008E7847"/>
    <w:rsid w:val="008E79C3"/>
    <w:rsid w:val="008E7BB5"/>
    <w:rsid w:val="008E7C2D"/>
    <w:rsid w:val="008E7C4F"/>
    <w:rsid w:val="008E7CBB"/>
    <w:rsid w:val="008E7EE3"/>
    <w:rsid w:val="008E7F24"/>
    <w:rsid w:val="008E7F3A"/>
    <w:rsid w:val="008F004B"/>
    <w:rsid w:val="008F00BF"/>
    <w:rsid w:val="008F01FA"/>
    <w:rsid w:val="008F03AB"/>
    <w:rsid w:val="008F03E5"/>
    <w:rsid w:val="008F0443"/>
    <w:rsid w:val="008F04E0"/>
    <w:rsid w:val="008F0527"/>
    <w:rsid w:val="008F0560"/>
    <w:rsid w:val="008F0577"/>
    <w:rsid w:val="008F06CF"/>
    <w:rsid w:val="008F0767"/>
    <w:rsid w:val="008F07A4"/>
    <w:rsid w:val="008F084E"/>
    <w:rsid w:val="008F0895"/>
    <w:rsid w:val="008F0A40"/>
    <w:rsid w:val="008F0C72"/>
    <w:rsid w:val="008F0C8C"/>
    <w:rsid w:val="008F0C9E"/>
    <w:rsid w:val="008F0DBA"/>
    <w:rsid w:val="008F0E75"/>
    <w:rsid w:val="008F0FF9"/>
    <w:rsid w:val="008F104F"/>
    <w:rsid w:val="008F1093"/>
    <w:rsid w:val="008F13A6"/>
    <w:rsid w:val="008F158C"/>
    <w:rsid w:val="008F15D1"/>
    <w:rsid w:val="008F168B"/>
    <w:rsid w:val="008F16C3"/>
    <w:rsid w:val="008F172F"/>
    <w:rsid w:val="008F178D"/>
    <w:rsid w:val="008F17EB"/>
    <w:rsid w:val="008F1802"/>
    <w:rsid w:val="008F1852"/>
    <w:rsid w:val="008F187D"/>
    <w:rsid w:val="008F1909"/>
    <w:rsid w:val="008F19C0"/>
    <w:rsid w:val="008F19E8"/>
    <w:rsid w:val="008F1A06"/>
    <w:rsid w:val="008F1A8F"/>
    <w:rsid w:val="008F1A95"/>
    <w:rsid w:val="008F1AFC"/>
    <w:rsid w:val="008F1BA9"/>
    <w:rsid w:val="008F1D7A"/>
    <w:rsid w:val="008F1E19"/>
    <w:rsid w:val="008F1E77"/>
    <w:rsid w:val="008F1FA8"/>
    <w:rsid w:val="008F1FEC"/>
    <w:rsid w:val="008F20D7"/>
    <w:rsid w:val="008F20E9"/>
    <w:rsid w:val="008F2301"/>
    <w:rsid w:val="008F2585"/>
    <w:rsid w:val="008F25DC"/>
    <w:rsid w:val="008F26D0"/>
    <w:rsid w:val="008F2903"/>
    <w:rsid w:val="008F29D2"/>
    <w:rsid w:val="008F2ABE"/>
    <w:rsid w:val="008F2B1B"/>
    <w:rsid w:val="008F2B30"/>
    <w:rsid w:val="008F2CB5"/>
    <w:rsid w:val="008F2D8F"/>
    <w:rsid w:val="008F2D96"/>
    <w:rsid w:val="008F2E2C"/>
    <w:rsid w:val="008F3001"/>
    <w:rsid w:val="008F300C"/>
    <w:rsid w:val="008F3018"/>
    <w:rsid w:val="008F31FC"/>
    <w:rsid w:val="008F32FF"/>
    <w:rsid w:val="008F3326"/>
    <w:rsid w:val="008F3355"/>
    <w:rsid w:val="008F3538"/>
    <w:rsid w:val="008F35FC"/>
    <w:rsid w:val="008F378B"/>
    <w:rsid w:val="008F39BF"/>
    <w:rsid w:val="008F39DA"/>
    <w:rsid w:val="008F3AAF"/>
    <w:rsid w:val="008F3B2F"/>
    <w:rsid w:val="008F3B4E"/>
    <w:rsid w:val="008F3B9B"/>
    <w:rsid w:val="008F3CE7"/>
    <w:rsid w:val="008F3D63"/>
    <w:rsid w:val="008F3DE4"/>
    <w:rsid w:val="008F4020"/>
    <w:rsid w:val="008F406D"/>
    <w:rsid w:val="008F4085"/>
    <w:rsid w:val="008F41AA"/>
    <w:rsid w:val="008F426B"/>
    <w:rsid w:val="008F42F7"/>
    <w:rsid w:val="008F43B3"/>
    <w:rsid w:val="008F4570"/>
    <w:rsid w:val="008F46CB"/>
    <w:rsid w:val="008F4721"/>
    <w:rsid w:val="008F4743"/>
    <w:rsid w:val="008F487C"/>
    <w:rsid w:val="008F4891"/>
    <w:rsid w:val="008F4985"/>
    <w:rsid w:val="008F4999"/>
    <w:rsid w:val="008F49F2"/>
    <w:rsid w:val="008F4AE8"/>
    <w:rsid w:val="008F4BD7"/>
    <w:rsid w:val="008F4C24"/>
    <w:rsid w:val="008F4C64"/>
    <w:rsid w:val="008F4C92"/>
    <w:rsid w:val="008F4D6B"/>
    <w:rsid w:val="008F4E8A"/>
    <w:rsid w:val="008F4EF9"/>
    <w:rsid w:val="008F4F97"/>
    <w:rsid w:val="008F504B"/>
    <w:rsid w:val="008F5068"/>
    <w:rsid w:val="008F50B1"/>
    <w:rsid w:val="008F50C2"/>
    <w:rsid w:val="008F50CD"/>
    <w:rsid w:val="008F51A7"/>
    <w:rsid w:val="008F51B9"/>
    <w:rsid w:val="008F5280"/>
    <w:rsid w:val="008F533A"/>
    <w:rsid w:val="008F5384"/>
    <w:rsid w:val="008F53FF"/>
    <w:rsid w:val="008F543C"/>
    <w:rsid w:val="008F5510"/>
    <w:rsid w:val="008F5628"/>
    <w:rsid w:val="008F5662"/>
    <w:rsid w:val="008F5677"/>
    <w:rsid w:val="008F56B5"/>
    <w:rsid w:val="008F56C3"/>
    <w:rsid w:val="008F56CC"/>
    <w:rsid w:val="008F56FB"/>
    <w:rsid w:val="008F5942"/>
    <w:rsid w:val="008F5990"/>
    <w:rsid w:val="008F5A7D"/>
    <w:rsid w:val="008F5A81"/>
    <w:rsid w:val="008F5BEE"/>
    <w:rsid w:val="008F5D10"/>
    <w:rsid w:val="008F5D37"/>
    <w:rsid w:val="008F5D39"/>
    <w:rsid w:val="008F5E22"/>
    <w:rsid w:val="008F5E33"/>
    <w:rsid w:val="008F5EA7"/>
    <w:rsid w:val="008F5EAB"/>
    <w:rsid w:val="008F5EB6"/>
    <w:rsid w:val="008F5EDF"/>
    <w:rsid w:val="008F6015"/>
    <w:rsid w:val="008F6027"/>
    <w:rsid w:val="008F6163"/>
    <w:rsid w:val="008F61A4"/>
    <w:rsid w:val="008F62C7"/>
    <w:rsid w:val="008F6327"/>
    <w:rsid w:val="008F638C"/>
    <w:rsid w:val="008F6390"/>
    <w:rsid w:val="008F63DA"/>
    <w:rsid w:val="008F645D"/>
    <w:rsid w:val="008F6502"/>
    <w:rsid w:val="008F6503"/>
    <w:rsid w:val="008F6574"/>
    <w:rsid w:val="008F6593"/>
    <w:rsid w:val="008F6606"/>
    <w:rsid w:val="008F6716"/>
    <w:rsid w:val="008F672A"/>
    <w:rsid w:val="008F6752"/>
    <w:rsid w:val="008F686A"/>
    <w:rsid w:val="008F688D"/>
    <w:rsid w:val="008F68AD"/>
    <w:rsid w:val="008F696B"/>
    <w:rsid w:val="008F6983"/>
    <w:rsid w:val="008F6AC0"/>
    <w:rsid w:val="008F6D00"/>
    <w:rsid w:val="008F6D6D"/>
    <w:rsid w:val="008F6DB9"/>
    <w:rsid w:val="008F6F70"/>
    <w:rsid w:val="008F71BE"/>
    <w:rsid w:val="008F7334"/>
    <w:rsid w:val="008F7460"/>
    <w:rsid w:val="008F746D"/>
    <w:rsid w:val="008F74FB"/>
    <w:rsid w:val="008F754F"/>
    <w:rsid w:val="008F759B"/>
    <w:rsid w:val="008F75A8"/>
    <w:rsid w:val="008F7634"/>
    <w:rsid w:val="008F7768"/>
    <w:rsid w:val="008F778C"/>
    <w:rsid w:val="008F78CA"/>
    <w:rsid w:val="008F7ACE"/>
    <w:rsid w:val="008F7BFA"/>
    <w:rsid w:val="008F7DC2"/>
    <w:rsid w:val="008F7DD4"/>
    <w:rsid w:val="008F7DDF"/>
    <w:rsid w:val="008F7DF8"/>
    <w:rsid w:val="0090001F"/>
    <w:rsid w:val="00900028"/>
    <w:rsid w:val="009000D1"/>
    <w:rsid w:val="009001B7"/>
    <w:rsid w:val="009001BE"/>
    <w:rsid w:val="00900241"/>
    <w:rsid w:val="00900343"/>
    <w:rsid w:val="00900414"/>
    <w:rsid w:val="009004AE"/>
    <w:rsid w:val="009004B5"/>
    <w:rsid w:val="009004DD"/>
    <w:rsid w:val="0090051D"/>
    <w:rsid w:val="009006CC"/>
    <w:rsid w:val="009006DA"/>
    <w:rsid w:val="00900776"/>
    <w:rsid w:val="00900838"/>
    <w:rsid w:val="0090090B"/>
    <w:rsid w:val="00900954"/>
    <w:rsid w:val="00900965"/>
    <w:rsid w:val="00900A41"/>
    <w:rsid w:val="00900AA3"/>
    <w:rsid w:val="00900AAA"/>
    <w:rsid w:val="00900B2E"/>
    <w:rsid w:val="00900BFF"/>
    <w:rsid w:val="00900D0E"/>
    <w:rsid w:val="00900E2D"/>
    <w:rsid w:val="00900EBF"/>
    <w:rsid w:val="00900F57"/>
    <w:rsid w:val="00900FBA"/>
    <w:rsid w:val="00901043"/>
    <w:rsid w:val="0090109E"/>
    <w:rsid w:val="009010EC"/>
    <w:rsid w:val="00901191"/>
    <w:rsid w:val="009011BC"/>
    <w:rsid w:val="009013DE"/>
    <w:rsid w:val="00901484"/>
    <w:rsid w:val="009015DF"/>
    <w:rsid w:val="009015FD"/>
    <w:rsid w:val="0090188A"/>
    <w:rsid w:val="009018ED"/>
    <w:rsid w:val="009019D5"/>
    <w:rsid w:val="00901A66"/>
    <w:rsid w:val="00901A74"/>
    <w:rsid w:val="00901AE3"/>
    <w:rsid w:val="00901AFD"/>
    <w:rsid w:val="00901B38"/>
    <w:rsid w:val="00901B64"/>
    <w:rsid w:val="00901BBB"/>
    <w:rsid w:val="00901C5B"/>
    <w:rsid w:val="00901C72"/>
    <w:rsid w:val="00901D15"/>
    <w:rsid w:val="00901D95"/>
    <w:rsid w:val="00901E26"/>
    <w:rsid w:val="00901E2F"/>
    <w:rsid w:val="00901F3C"/>
    <w:rsid w:val="0090207A"/>
    <w:rsid w:val="009020A8"/>
    <w:rsid w:val="0090228F"/>
    <w:rsid w:val="00902291"/>
    <w:rsid w:val="009022EE"/>
    <w:rsid w:val="00902325"/>
    <w:rsid w:val="00902363"/>
    <w:rsid w:val="00902364"/>
    <w:rsid w:val="00902491"/>
    <w:rsid w:val="00902532"/>
    <w:rsid w:val="0090253B"/>
    <w:rsid w:val="00902596"/>
    <w:rsid w:val="0090277F"/>
    <w:rsid w:val="00902785"/>
    <w:rsid w:val="009027C4"/>
    <w:rsid w:val="00902974"/>
    <w:rsid w:val="00902AC6"/>
    <w:rsid w:val="00902B8A"/>
    <w:rsid w:val="00902BCA"/>
    <w:rsid w:val="00902C9D"/>
    <w:rsid w:val="00902DC4"/>
    <w:rsid w:val="00902E12"/>
    <w:rsid w:val="00902E91"/>
    <w:rsid w:val="00902ECA"/>
    <w:rsid w:val="00902F2C"/>
    <w:rsid w:val="00903027"/>
    <w:rsid w:val="00903108"/>
    <w:rsid w:val="00903260"/>
    <w:rsid w:val="009032B1"/>
    <w:rsid w:val="0090335C"/>
    <w:rsid w:val="0090344A"/>
    <w:rsid w:val="0090356C"/>
    <w:rsid w:val="009035CE"/>
    <w:rsid w:val="0090362A"/>
    <w:rsid w:val="009038AC"/>
    <w:rsid w:val="009038C4"/>
    <w:rsid w:val="009039A2"/>
    <w:rsid w:val="00903B50"/>
    <w:rsid w:val="00903B9B"/>
    <w:rsid w:val="00903CB3"/>
    <w:rsid w:val="00903D1F"/>
    <w:rsid w:val="00903D6F"/>
    <w:rsid w:val="00903DD4"/>
    <w:rsid w:val="00903DE3"/>
    <w:rsid w:val="00903DEB"/>
    <w:rsid w:val="00903E0D"/>
    <w:rsid w:val="00903EF1"/>
    <w:rsid w:val="00903FB3"/>
    <w:rsid w:val="00903FFD"/>
    <w:rsid w:val="00904143"/>
    <w:rsid w:val="0090416E"/>
    <w:rsid w:val="00904207"/>
    <w:rsid w:val="0090420F"/>
    <w:rsid w:val="009042FB"/>
    <w:rsid w:val="00904420"/>
    <w:rsid w:val="0090446D"/>
    <w:rsid w:val="00904502"/>
    <w:rsid w:val="00904530"/>
    <w:rsid w:val="0090459C"/>
    <w:rsid w:val="00904667"/>
    <w:rsid w:val="00904693"/>
    <w:rsid w:val="009046A1"/>
    <w:rsid w:val="00904894"/>
    <w:rsid w:val="00904921"/>
    <w:rsid w:val="00904AB6"/>
    <w:rsid w:val="00904C06"/>
    <w:rsid w:val="00904CEA"/>
    <w:rsid w:val="00904E2A"/>
    <w:rsid w:val="00905010"/>
    <w:rsid w:val="00905063"/>
    <w:rsid w:val="00905089"/>
    <w:rsid w:val="009050D9"/>
    <w:rsid w:val="009050FF"/>
    <w:rsid w:val="00905126"/>
    <w:rsid w:val="00905152"/>
    <w:rsid w:val="009051E8"/>
    <w:rsid w:val="009053E2"/>
    <w:rsid w:val="00905400"/>
    <w:rsid w:val="00905541"/>
    <w:rsid w:val="00905625"/>
    <w:rsid w:val="009056AC"/>
    <w:rsid w:val="009056C0"/>
    <w:rsid w:val="00905702"/>
    <w:rsid w:val="00905778"/>
    <w:rsid w:val="00905792"/>
    <w:rsid w:val="00905865"/>
    <w:rsid w:val="00905941"/>
    <w:rsid w:val="009059D3"/>
    <w:rsid w:val="00905A06"/>
    <w:rsid w:val="00905A42"/>
    <w:rsid w:val="00905B87"/>
    <w:rsid w:val="00905D52"/>
    <w:rsid w:val="00905ED2"/>
    <w:rsid w:val="00905F9C"/>
    <w:rsid w:val="00905FC8"/>
    <w:rsid w:val="00905FC9"/>
    <w:rsid w:val="00906043"/>
    <w:rsid w:val="009060ED"/>
    <w:rsid w:val="009061B9"/>
    <w:rsid w:val="0090625F"/>
    <w:rsid w:val="009062F6"/>
    <w:rsid w:val="00906365"/>
    <w:rsid w:val="00906387"/>
    <w:rsid w:val="009064FD"/>
    <w:rsid w:val="00906502"/>
    <w:rsid w:val="009065ED"/>
    <w:rsid w:val="009066C5"/>
    <w:rsid w:val="00906721"/>
    <w:rsid w:val="009067D7"/>
    <w:rsid w:val="009068D1"/>
    <w:rsid w:val="009068D5"/>
    <w:rsid w:val="0090694B"/>
    <w:rsid w:val="00906A20"/>
    <w:rsid w:val="00906A8D"/>
    <w:rsid w:val="00906B1C"/>
    <w:rsid w:val="00906CC8"/>
    <w:rsid w:val="00906D32"/>
    <w:rsid w:val="00906D87"/>
    <w:rsid w:val="00906DA3"/>
    <w:rsid w:val="00906F5B"/>
    <w:rsid w:val="00906FD8"/>
    <w:rsid w:val="00907262"/>
    <w:rsid w:val="00907280"/>
    <w:rsid w:val="009072D7"/>
    <w:rsid w:val="0090730C"/>
    <w:rsid w:val="00907435"/>
    <w:rsid w:val="00907602"/>
    <w:rsid w:val="0090764A"/>
    <w:rsid w:val="0090765B"/>
    <w:rsid w:val="0090766A"/>
    <w:rsid w:val="0090773E"/>
    <w:rsid w:val="009077D2"/>
    <w:rsid w:val="009078A9"/>
    <w:rsid w:val="00907935"/>
    <w:rsid w:val="009079EA"/>
    <w:rsid w:val="00907A41"/>
    <w:rsid w:val="00907A62"/>
    <w:rsid w:val="00907A81"/>
    <w:rsid w:val="00907B11"/>
    <w:rsid w:val="00907E79"/>
    <w:rsid w:val="00907F38"/>
    <w:rsid w:val="00910141"/>
    <w:rsid w:val="00910266"/>
    <w:rsid w:val="009102E2"/>
    <w:rsid w:val="00910367"/>
    <w:rsid w:val="0091048E"/>
    <w:rsid w:val="0091055D"/>
    <w:rsid w:val="00910827"/>
    <w:rsid w:val="00910851"/>
    <w:rsid w:val="009109E7"/>
    <w:rsid w:val="00910A11"/>
    <w:rsid w:val="00910A64"/>
    <w:rsid w:val="00910BC0"/>
    <w:rsid w:val="00910C87"/>
    <w:rsid w:val="00910E26"/>
    <w:rsid w:val="00910E2A"/>
    <w:rsid w:val="00910E63"/>
    <w:rsid w:val="00910EB7"/>
    <w:rsid w:val="00910F02"/>
    <w:rsid w:val="0091103F"/>
    <w:rsid w:val="00911062"/>
    <w:rsid w:val="00911086"/>
    <w:rsid w:val="009111BF"/>
    <w:rsid w:val="009111F6"/>
    <w:rsid w:val="0091124E"/>
    <w:rsid w:val="009112A2"/>
    <w:rsid w:val="0091135E"/>
    <w:rsid w:val="0091145D"/>
    <w:rsid w:val="0091152D"/>
    <w:rsid w:val="009115FB"/>
    <w:rsid w:val="00911610"/>
    <w:rsid w:val="009117C5"/>
    <w:rsid w:val="009118EE"/>
    <w:rsid w:val="00911A56"/>
    <w:rsid w:val="00911A92"/>
    <w:rsid w:val="00911B0F"/>
    <w:rsid w:val="00911B95"/>
    <w:rsid w:val="00911BC4"/>
    <w:rsid w:val="00911D2A"/>
    <w:rsid w:val="00911EB2"/>
    <w:rsid w:val="00911F1F"/>
    <w:rsid w:val="00911F31"/>
    <w:rsid w:val="00911F9E"/>
    <w:rsid w:val="00912027"/>
    <w:rsid w:val="0091202C"/>
    <w:rsid w:val="009120DC"/>
    <w:rsid w:val="00912140"/>
    <w:rsid w:val="009121F7"/>
    <w:rsid w:val="009122A2"/>
    <w:rsid w:val="0091231C"/>
    <w:rsid w:val="00912500"/>
    <w:rsid w:val="009126D5"/>
    <w:rsid w:val="009128F3"/>
    <w:rsid w:val="0091295D"/>
    <w:rsid w:val="009129B7"/>
    <w:rsid w:val="009129BB"/>
    <w:rsid w:val="009129C6"/>
    <w:rsid w:val="009129D7"/>
    <w:rsid w:val="009129E7"/>
    <w:rsid w:val="00912F7A"/>
    <w:rsid w:val="00912FE5"/>
    <w:rsid w:val="0091314F"/>
    <w:rsid w:val="0091326C"/>
    <w:rsid w:val="0091338D"/>
    <w:rsid w:val="0091345C"/>
    <w:rsid w:val="009138A1"/>
    <w:rsid w:val="009139D6"/>
    <w:rsid w:val="00913A32"/>
    <w:rsid w:val="00913AA6"/>
    <w:rsid w:val="00913AD4"/>
    <w:rsid w:val="00913AE7"/>
    <w:rsid w:val="00913B0C"/>
    <w:rsid w:val="00913B3F"/>
    <w:rsid w:val="00913BF6"/>
    <w:rsid w:val="00913BFF"/>
    <w:rsid w:val="00913C1D"/>
    <w:rsid w:val="00913C25"/>
    <w:rsid w:val="00913C37"/>
    <w:rsid w:val="00913C42"/>
    <w:rsid w:val="00913D82"/>
    <w:rsid w:val="00913DA6"/>
    <w:rsid w:val="00913DDC"/>
    <w:rsid w:val="00913E43"/>
    <w:rsid w:val="00913EAC"/>
    <w:rsid w:val="00913F13"/>
    <w:rsid w:val="00913F80"/>
    <w:rsid w:val="00913FE4"/>
    <w:rsid w:val="00913FF2"/>
    <w:rsid w:val="00914110"/>
    <w:rsid w:val="00914253"/>
    <w:rsid w:val="0091429D"/>
    <w:rsid w:val="0091431D"/>
    <w:rsid w:val="0091435A"/>
    <w:rsid w:val="00914466"/>
    <w:rsid w:val="009144BF"/>
    <w:rsid w:val="00914534"/>
    <w:rsid w:val="00914578"/>
    <w:rsid w:val="00914584"/>
    <w:rsid w:val="00914598"/>
    <w:rsid w:val="009145C0"/>
    <w:rsid w:val="0091460D"/>
    <w:rsid w:val="0091471D"/>
    <w:rsid w:val="00914791"/>
    <w:rsid w:val="00914841"/>
    <w:rsid w:val="009148C1"/>
    <w:rsid w:val="00914B63"/>
    <w:rsid w:val="00914BF7"/>
    <w:rsid w:val="00914D6B"/>
    <w:rsid w:val="00914E37"/>
    <w:rsid w:val="00914F66"/>
    <w:rsid w:val="00915023"/>
    <w:rsid w:val="00915059"/>
    <w:rsid w:val="0091506F"/>
    <w:rsid w:val="0091512B"/>
    <w:rsid w:val="009151C9"/>
    <w:rsid w:val="00915343"/>
    <w:rsid w:val="009153E4"/>
    <w:rsid w:val="0091541B"/>
    <w:rsid w:val="00915489"/>
    <w:rsid w:val="009154FC"/>
    <w:rsid w:val="0091550E"/>
    <w:rsid w:val="009157AC"/>
    <w:rsid w:val="009157E9"/>
    <w:rsid w:val="00915954"/>
    <w:rsid w:val="009159D8"/>
    <w:rsid w:val="00915A3E"/>
    <w:rsid w:val="00915A6E"/>
    <w:rsid w:val="00915ACF"/>
    <w:rsid w:val="00915B01"/>
    <w:rsid w:val="00915D36"/>
    <w:rsid w:val="00915D53"/>
    <w:rsid w:val="00915DD3"/>
    <w:rsid w:val="00915E6E"/>
    <w:rsid w:val="00915ECF"/>
    <w:rsid w:val="00915EDA"/>
    <w:rsid w:val="00915FA0"/>
    <w:rsid w:val="00915FCD"/>
    <w:rsid w:val="00916041"/>
    <w:rsid w:val="00916076"/>
    <w:rsid w:val="009161FD"/>
    <w:rsid w:val="00916208"/>
    <w:rsid w:val="00916280"/>
    <w:rsid w:val="00916333"/>
    <w:rsid w:val="00916541"/>
    <w:rsid w:val="009166B0"/>
    <w:rsid w:val="00916715"/>
    <w:rsid w:val="00916770"/>
    <w:rsid w:val="00916778"/>
    <w:rsid w:val="0091686F"/>
    <w:rsid w:val="00916900"/>
    <w:rsid w:val="0091697B"/>
    <w:rsid w:val="009169DB"/>
    <w:rsid w:val="009169FF"/>
    <w:rsid w:val="00916A87"/>
    <w:rsid w:val="00916B17"/>
    <w:rsid w:val="00916B19"/>
    <w:rsid w:val="00916B48"/>
    <w:rsid w:val="00916B84"/>
    <w:rsid w:val="00916BAF"/>
    <w:rsid w:val="00916D2B"/>
    <w:rsid w:val="00916E32"/>
    <w:rsid w:val="00916F49"/>
    <w:rsid w:val="00916F95"/>
    <w:rsid w:val="00916FC6"/>
    <w:rsid w:val="00917030"/>
    <w:rsid w:val="009170FC"/>
    <w:rsid w:val="00917141"/>
    <w:rsid w:val="00917227"/>
    <w:rsid w:val="00917254"/>
    <w:rsid w:val="00917291"/>
    <w:rsid w:val="009172DD"/>
    <w:rsid w:val="0091748A"/>
    <w:rsid w:val="00917541"/>
    <w:rsid w:val="00917680"/>
    <w:rsid w:val="00917752"/>
    <w:rsid w:val="009177C0"/>
    <w:rsid w:val="009177D8"/>
    <w:rsid w:val="0091780C"/>
    <w:rsid w:val="00917830"/>
    <w:rsid w:val="009178A5"/>
    <w:rsid w:val="009178C1"/>
    <w:rsid w:val="009178F5"/>
    <w:rsid w:val="00917951"/>
    <w:rsid w:val="00917A28"/>
    <w:rsid w:val="00917BBB"/>
    <w:rsid w:val="00917BCB"/>
    <w:rsid w:val="00917BEE"/>
    <w:rsid w:val="00917D75"/>
    <w:rsid w:val="00917E15"/>
    <w:rsid w:val="00917E95"/>
    <w:rsid w:val="00917EF1"/>
    <w:rsid w:val="00917F36"/>
    <w:rsid w:val="00917F4B"/>
    <w:rsid w:val="00917FB7"/>
    <w:rsid w:val="00920127"/>
    <w:rsid w:val="0092012A"/>
    <w:rsid w:val="009201B4"/>
    <w:rsid w:val="00920257"/>
    <w:rsid w:val="0092036C"/>
    <w:rsid w:val="00920378"/>
    <w:rsid w:val="0092044A"/>
    <w:rsid w:val="0092055A"/>
    <w:rsid w:val="009205A8"/>
    <w:rsid w:val="0092089D"/>
    <w:rsid w:val="009208D1"/>
    <w:rsid w:val="0092090D"/>
    <w:rsid w:val="00920924"/>
    <w:rsid w:val="0092094C"/>
    <w:rsid w:val="009209FD"/>
    <w:rsid w:val="00920B8C"/>
    <w:rsid w:val="00920D28"/>
    <w:rsid w:val="00920DD2"/>
    <w:rsid w:val="00920DFD"/>
    <w:rsid w:val="00920DFE"/>
    <w:rsid w:val="00920E1D"/>
    <w:rsid w:val="00920E47"/>
    <w:rsid w:val="00921049"/>
    <w:rsid w:val="0092107B"/>
    <w:rsid w:val="0092107F"/>
    <w:rsid w:val="009212ED"/>
    <w:rsid w:val="0092130F"/>
    <w:rsid w:val="00921366"/>
    <w:rsid w:val="0092157B"/>
    <w:rsid w:val="009215AB"/>
    <w:rsid w:val="00921637"/>
    <w:rsid w:val="00921682"/>
    <w:rsid w:val="009216CB"/>
    <w:rsid w:val="00921779"/>
    <w:rsid w:val="00921862"/>
    <w:rsid w:val="0092186F"/>
    <w:rsid w:val="0092187E"/>
    <w:rsid w:val="009219AF"/>
    <w:rsid w:val="00921A31"/>
    <w:rsid w:val="00921BD9"/>
    <w:rsid w:val="00921C7B"/>
    <w:rsid w:val="00921E91"/>
    <w:rsid w:val="00921EE8"/>
    <w:rsid w:val="00921F10"/>
    <w:rsid w:val="00921F75"/>
    <w:rsid w:val="0092203B"/>
    <w:rsid w:val="00922069"/>
    <w:rsid w:val="0092226B"/>
    <w:rsid w:val="00922360"/>
    <w:rsid w:val="009224C3"/>
    <w:rsid w:val="00922520"/>
    <w:rsid w:val="0092256C"/>
    <w:rsid w:val="009225A3"/>
    <w:rsid w:val="009226A2"/>
    <w:rsid w:val="009226FC"/>
    <w:rsid w:val="0092270B"/>
    <w:rsid w:val="0092272E"/>
    <w:rsid w:val="00922786"/>
    <w:rsid w:val="0092298A"/>
    <w:rsid w:val="00922999"/>
    <w:rsid w:val="009229B5"/>
    <w:rsid w:val="009229D1"/>
    <w:rsid w:val="00922A19"/>
    <w:rsid w:val="00922A63"/>
    <w:rsid w:val="00922A9C"/>
    <w:rsid w:val="00922BF3"/>
    <w:rsid w:val="00922C8D"/>
    <w:rsid w:val="00922D0F"/>
    <w:rsid w:val="00922E30"/>
    <w:rsid w:val="00922F6B"/>
    <w:rsid w:val="00923026"/>
    <w:rsid w:val="0092302B"/>
    <w:rsid w:val="0092309B"/>
    <w:rsid w:val="0092318B"/>
    <w:rsid w:val="009231B3"/>
    <w:rsid w:val="0092324D"/>
    <w:rsid w:val="00923261"/>
    <w:rsid w:val="00923360"/>
    <w:rsid w:val="009233A0"/>
    <w:rsid w:val="009234F4"/>
    <w:rsid w:val="00923581"/>
    <w:rsid w:val="00923645"/>
    <w:rsid w:val="009237D0"/>
    <w:rsid w:val="00923882"/>
    <w:rsid w:val="009238C1"/>
    <w:rsid w:val="009238F3"/>
    <w:rsid w:val="0092392A"/>
    <w:rsid w:val="00923BC9"/>
    <w:rsid w:val="00923C1B"/>
    <w:rsid w:val="00923C8E"/>
    <w:rsid w:val="00923C97"/>
    <w:rsid w:val="00923DD7"/>
    <w:rsid w:val="00923EE8"/>
    <w:rsid w:val="00923F38"/>
    <w:rsid w:val="00923F5F"/>
    <w:rsid w:val="009240C5"/>
    <w:rsid w:val="009240CE"/>
    <w:rsid w:val="0092428F"/>
    <w:rsid w:val="009242F7"/>
    <w:rsid w:val="009243B0"/>
    <w:rsid w:val="009243F3"/>
    <w:rsid w:val="0092445A"/>
    <w:rsid w:val="0092455B"/>
    <w:rsid w:val="00924562"/>
    <w:rsid w:val="00924570"/>
    <w:rsid w:val="009245C1"/>
    <w:rsid w:val="00924630"/>
    <w:rsid w:val="00924660"/>
    <w:rsid w:val="009247BC"/>
    <w:rsid w:val="00924916"/>
    <w:rsid w:val="00924931"/>
    <w:rsid w:val="009249B9"/>
    <w:rsid w:val="00924C7A"/>
    <w:rsid w:val="00924D0A"/>
    <w:rsid w:val="00924E04"/>
    <w:rsid w:val="00924E06"/>
    <w:rsid w:val="00925003"/>
    <w:rsid w:val="00925143"/>
    <w:rsid w:val="0092516D"/>
    <w:rsid w:val="009251AD"/>
    <w:rsid w:val="009252DA"/>
    <w:rsid w:val="009254FA"/>
    <w:rsid w:val="00925531"/>
    <w:rsid w:val="0092553A"/>
    <w:rsid w:val="00925691"/>
    <w:rsid w:val="0092570E"/>
    <w:rsid w:val="00925718"/>
    <w:rsid w:val="009257C1"/>
    <w:rsid w:val="0092582F"/>
    <w:rsid w:val="00925920"/>
    <w:rsid w:val="009259D4"/>
    <w:rsid w:val="00925A9E"/>
    <w:rsid w:val="00925B2E"/>
    <w:rsid w:val="00925CD6"/>
    <w:rsid w:val="00925D0E"/>
    <w:rsid w:val="00925F90"/>
    <w:rsid w:val="009263C3"/>
    <w:rsid w:val="00926444"/>
    <w:rsid w:val="00926493"/>
    <w:rsid w:val="009264B0"/>
    <w:rsid w:val="009265EE"/>
    <w:rsid w:val="00926698"/>
    <w:rsid w:val="009266A4"/>
    <w:rsid w:val="009267D9"/>
    <w:rsid w:val="0092680F"/>
    <w:rsid w:val="009268FA"/>
    <w:rsid w:val="0092696E"/>
    <w:rsid w:val="009269EC"/>
    <w:rsid w:val="00926A1A"/>
    <w:rsid w:val="00926A5B"/>
    <w:rsid w:val="00926B91"/>
    <w:rsid w:val="00926CBF"/>
    <w:rsid w:val="00926DB1"/>
    <w:rsid w:val="00926E11"/>
    <w:rsid w:val="00926E86"/>
    <w:rsid w:val="00926F30"/>
    <w:rsid w:val="00926F83"/>
    <w:rsid w:val="00926FCB"/>
    <w:rsid w:val="00927045"/>
    <w:rsid w:val="009270DD"/>
    <w:rsid w:val="0092710D"/>
    <w:rsid w:val="00927180"/>
    <w:rsid w:val="00927250"/>
    <w:rsid w:val="009272DC"/>
    <w:rsid w:val="009274BF"/>
    <w:rsid w:val="009275C2"/>
    <w:rsid w:val="00927680"/>
    <w:rsid w:val="00927712"/>
    <w:rsid w:val="00927738"/>
    <w:rsid w:val="00927836"/>
    <w:rsid w:val="009278F9"/>
    <w:rsid w:val="00927938"/>
    <w:rsid w:val="009279F6"/>
    <w:rsid w:val="00927A18"/>
    <w:rsid w:val="00927A4D"/>
    <w:rsid w:val="00927A55"/>
    <w:rsid w:val="00927AC1"/>
    <w:rsid w:val="00927AD8"/>
    <w:rsid w:val="00927B98"/>
    <w:rsid w:val="00927C5D"/>
    <w:rsid w:val="00927CA0"/>
    <w:rsid w:val="00927CD9"/>
    <w:rsid w:val="00927D3C"/>
    <w:rsid w:val="00927DE6"/>
    <w:rsid w:val="00927EB9"/>
    <w:rsid w:val="00927F6C"/>
    <w:rsid w:val="00927F83"/>
    <w:rsid w:val="0093012E"/>
    <w:rsid w:val="009301BB"/>
    <w:rsid w:val="00930361"/>
    <w:rsid w:val="00930362"/>
    <w:rsid w:val="009304D0"/>
    <w:rsid w:val="00930572"/>
    <w:rsid w:val="009305B2"/>
    <w:rsid w:val="009305C4"/>
    <w:rsid w:val="009305F0"/>
    <w:rsid w:val="00930632"/>
    <w:rsid w:val="00930633"/>
    <w:rsid w:val="009307F7"/>
    <w:rsid w:val="0093084D"/>
    <w:rsid w:val="00930862"/>
    <w:rsid w:val="00930887"/>
    <w:rsid w:val="00930897"/>
    <w:rsid w:val="009308F5"/>
    <w:rsid w:val="009309C5"/>
    <w:rsid w:val="00930A9A"/>
    <w:rsid w:val="00930B39"/>
    <w:rsid w:val="00930C3B"/>
    <w:rsid w:val="00930C63"/>
    <w:rsid w:val="00930CE7"/>
    <w:rsid w:val="00930D59"/>
    <w:rsid w:val="00930D5F"/>
    <w:rsid w:val="00930DEC"/>
    <w:rsid w:val="00930DFE"/>
    <w:rsid w:val="00930E0D"/>
    <w:rsid w:val="00930E71"/>
    <w:rsid w:val="00930EE8"/>
    <w:rsid w:val="00930FBE"/>
    <w:rsid w:val="00930FEB"/>
    <w:rsid w:val="00931000"/>
    <w:rsid w:val="00931069"/>
    <w:rsid w:val="0093112A"/>
    <w:rsid w:val="00931275"/>
    <w:rsid w:val="00931407"/>
    <w:rsid w:val="009314B3"/>
    <w:rsid w:val="0093165D"/>
    <w:rsid w:val="00931896"/>
    <w:rsid w:val="00931945"/>
    <w:rsid w:val="009319EA"/>
    <w:rsid w:val="00931AD8"/>
    <w:rsid w:val="00931B28"/>
    <w:rsid w:val="00931B32"/>
    <w:rsid w:val="00931BD6"/>
    <w:rsid w:val="0093207F"/>
    <w:rsid w:val="0093211D"/>
    <w:rsid w:val="009322A9"/>
    <w:rsid w:val="00932314"/>
    <w:rsid w:val="00932332"/>
    <w:rsid w:val="00932449"/>
    <w:rsid w:val="00932498"/>
    <w:rsid w:val="00932646"/>
    <w:rsid w:val="0093277F"/>
    <w:rsid w:val="009327DF"/>
    <w:rsid w:val="00932839"/>
    <w:rsid w:val="0093299B"/>
    <w:rsid w:val="0093299F"/>
    <w:rsid w:val="009329ED"/>
    <w:rsid w:val="00932A43"/>
    <w:rsid w:val="00932A83"/>
    <w:rsid w:val="00932ADE"/>
    <w:rsid w:val="00932AE5"/>
    <w:rsid w:val="00932BB5"/>
    <w:rsid w:val="00932BD4"/>
    <w:rsid w:val="00932CA7"/>
    <w:rsid w:val="00932D7F"/>
    <w:rsid w:val="00932DA4"/>
    <w:rsid w:val="00932DD6"/>
    <w:rsid w:val="00932E29"/>
    <w:rsid w:val="00932E90"/>
    <w:rsid w:val="00932F04"/>
    <w:rsid w:val="00933116"/>
    <w:rsid w:val="009331AE"/>
    <w:rsid w:val="0093323B"/>
    <w:rsid w:val="00933269"/>
    <w:rsid w:val="009334AD"/>
    <w:rsid w:val="00933714"/>
    <w:rsid w:val="009337BC"/>
    <w:rsid w:val="009337D1"/>
    <w:rsid w:val="009338E7"/>
    <w:rsid w:val="0093391F"/>
    <w:rsid w:val="009339A2"/>
    <w:rsid w:val="00933A8A"/>
    <w:rsid w:val="00933A92"/>
    <w:rsid w:val="00933AB3"/>
    <w:rsid w:val="00933C83"/>
    <w:rsid w:val="00933DFB"/>
    <w:rsid w:val="00933EBC"/>
    <w:rsid w:val="00933FD1"/>
    <w:rsid w:val="00934017"/>
    <w:rsid w:val="00934088"/>
    <w:rsid w:val="009340D6"/>
    <w:rsid w:val="009340DE"/>
    <w:rsid w:val="0093432D"/>
    <w:rsid w:val="0093445B"/>
    <w:rsid w:val="00934468"/>
    <w:rsid w:val="0093446A"/>
    <w:rsid w:val="009344C3"/>
    <w:rsid w:val="00934522"/>
    <w:rsid w:val="0093461C"/>
    <w:rsid w:val="0093463B"/>
    <w:rsid w:val="0093464D"/>
    <w:rsid w:val="0093479F"/>
    <w:rsid w:val="009347DD"/>
    <w:rsid w:val="0093490B"/>
    <w:rsid w:val="00934A75"/>
    <w:rsid w:val="00934A97"/>
    <w:rsid w:val="00934AA1"/>
    <w:rsid w:val="00934C75"/>
    <w:rsid w:val="00934D54"/>
    <w:rsid w:val="00934E25"/>
    <w:rsid w:val="00934E4C"/>
    <w:rsid w:val="00934E92"/>
    <w:rsid w:val="00934EC0"/>
    <w:rsid w:val="00934EC2"/>
    <w:rsid w:val="00934F68"/>
    <w:rsid w:val="0093500A"/>
    <w:rsid w:val="0093501C"/>
    <w:rsid w:val="00935080"/>
    <w:rsid w:val="0093510C"/>
    <w:rsid w:val="00935138"/>
    <w:rsid w:val="00935147"/>
    <w:rsid w:val="009351D5"/>
    <w:rsid w:val="00935261"/>
    <w:rsid w:val="00935266"/>
    <w:rsid w:val="00935278"/>
    <w:rsid w:val="009352BC"/>
    <w:rsid w:val="00935342"/>
    <w:rsid w:val="00935462"/>
    <w:rsid w:val="00935675"/>
    <w:rsid w:val="0093570F"/>
    <w:rsid w:val="00935715"/>
    <w:rsid w:val="00935777"/>
    <w:rsid w:val="0093593D"/>
    <w:rsid w:val="0093597D"/>
    <w:rsid w:val="00935BA6"/>
    <w:rsid w:val="00935BB2"/>
    <w:rsid w:val="00935C3C"/>
    <w:rsid w:val="00935EC3"/>
    <w:rsid w:val="00936123"/>
    <w:rsid w:val="00936227"/>
    <w:rsid w:val="009362A3"/>
    <w:rsid w:val="00936306"/>
    <w:rsid w:val="009363B8"/>
    <w:rsid w:val="009363C1"/>
    <w:rsid w:val="0093653A"/>
    <w:rsid w:val="00936609"/>
    <w:rsid w:val="0093675F"/>
    <w:rsid w:val="009367C8"/>
    <w:rsid w:val="009367D2"/>
    <w:rsid w:val="00936973"/>
    <w:rsid w:val="0093697F"/>
    <w:rsid w:val="009369DD"/>
    <w:rsid w:val="00936A30"/>
    <w:rsid w:val="00936BCE"/>
    <w:rsid w:val="00936BD8"/>
    <w:rsid w:val="00936D6A"/>
    <w:rsid w:val="00936DC4"/>
    <w:rsid w:val="00936DD1"/>
    <w:rsid w:val="00936DD7"/>
    <w:rsid w:val="00936DDC"/>
    <w:rsid w:val="00936DFA"/>
    <w:rsid w:val="00936F1B"/>
    <w:rsid w:val="00936F26"/>
    <w:rsid w:val="00937009"/>
    <w:rsid w:val="009370B8"/>
    <w:rsid w:val="00937140"/>
    <w:rsid w:val="009372BA"/>
    <w:rsid w:val="0093732F"/>
    <w:rsid w:val="0093734A"/>
    <w:rsid w:val="0093735A"/>
    <w:rsid w:val="00937375"/>
    <w:rsid w:val="0093760E"/>
    <w:rsid w:val="009376B7"/>
    <w:rsid w:val="009376B9"/>
    <w:rsid w:val="00937858"/>
    <w:rsid w:val="00937877"/>
    <w:rsid w:val="009378AD"/>
    <w:rsid w:val="009378D3"/>
    <w:rsid w:val="0093796E"/>
    <w:rsid w:val="00937973"/>
    <w:rsid w:val="009379C4"/>
    <w:rsid w:val="009379CF"/>
    <w:rsid w:val="009379E3"/>
    <w:rsid w:val="00937B35"/>
    <w:rsid w:val="00937C05"/>
    <w:rsid w:val="00937CA6"/>
    <w:rsid w:val="00937DD6"/>
    <w:rsid w:val="00937E33"/>
    <w:rsid w:val="00937EC4"/>
    <w:rsid w:val="00937EE5"/>
    <w:rsid w:val="00937EF6"/>
    <w:rsid w:val="00937F47"/>
    <w:rsid w:val="009401AE"/>
    <w:rsid w:val="009401C1"/>
    <w:rsid w:val="00940264"/>
    <w:rsid w:val="00940364"/>
    <w:rsid w:val="009403F9"/>
    <w:rsid w:val="0094042B"/>
    <w:rsid w:val="00940499"/>
    <w:rsid w:val="00940536"/>
    <w:rsid w:val="009405FD"/>
    <w:rsid w:val="00940664"/>
    <w:rsid w:val="00940669"/>
    <w:rsid w:val="00940AF3"/>
    <w:rsid w:val="00940B9A"/>
    <w:rsid w:val="00940C54"/>
    <w:rsid w:val="00940C5E"/>
    <w:rsid w:val="00940C99"/>
    <w:rsid w:val="00940DF3"/>
    <w:rsid w:val="00940DFF"/>
    <w:rsid w:val="00940EB3"/>
    <w:rsid w:val="0094100B"/>
    <w:rsid w:val="009410EE"/>
    <w:rsid w:val="009411BA"/>
    <w:rsid w:val="00941470"/>
    <w:rsid w:val="00941476"/>
    <w:rsid w:val="009416C1"/>
    <w:rsid w:val="009418DC"/>
    <w:rsid w:val="00941A82"/>
    <w:rsid w:val="00941A96"/>
    <w:rsid w:val="00941B60"/>
    <w:rsid w:val="00941B6A"/>
    <w:rsid w:val="00941CDE"/>
    <w:rsid w:val="00941D00"/>
    <w:rsid w:val="00941D73"/>
    <w:rsid w:val="00941DC9"/>
    <w:rsid w:val="00941DE4"/>
    <w:rsid w:val="00941E17"/>
    <w:rsid w:val="00941F48"/>
    <w:rsid w:val="009420E2"/>
    <w:rsid w:val="00942110"/>
    <w:rsid w:val="0094216C"/>
    <w:rsid w:val="0094226F"/>
    <w:rsid w:val="0094232A"/>
    <w:rsid w:val="00942377"/>
    <w:rsid w:val="009423B2"/>
    <w:rsid w:val="00942402"/>
    <w:rsid w:val="0094247E"/>
    <w:rsid w:val="00942572"/>
    <w:rsid w:val="00942588"/>
    <w:rsid w:val="00942666"/>
    <w:rsid w:val="00942740"/>
    <w:rsid w:val="009427BA"/>
    <w:rsid w:val="00942824"/>
    <w:rsid w:val="00942A69"/>
    <w:rsid w:val="00942B11"/>
    <w:rsid w:val="00942CAA"/>
    <w:rsid w:val="00942CEE"/>
    <w:rsid w:val="00942D79"/>
    <w:rsid w:val="00942DA9"/>
    <w:rsid w:val="00942E74"/>
    <w:rsid w:val="00942F5A"/>
    <w:rsid w:val="00943034"/>
    <w:rsid w:val="00943168"/>
    <w:rsid w:val="0094326F"/>
    <w:rsid w:val="009433A8"/>
    <w:rsid w:val="00943448"/>
    <w:rsid w:val="0094346E"/>
    <w:rsid w:val="009434C8"/>
    <w:rsid w:val="00943612"/>
    <w:rsid w:val="009436AA"/>
    <w:rsid w:val="00943774"/>
    <w:rsid w:val="009437C8"/>
    <w:rsid w:val="009437CD"/>
    <w:rsid w:val="009437E9"/>
    <w:rsid w:val="0094388A"/>
    <w:rsid w:val="00943961"/>
    <w:rsid w:val="00943AE7"/>
    <w:rsid w:val="00943C7A"/>
    <w:rsid w:val="00943CD4"/>
    <w:rsid w:val="00943E98"/>
    <w:rsid w:val="00943F16"/>
    <w:rsid w:val="00943F4A"/>
    <w:rsid w:val="00943F7B"/>
    <w:rsid w:val="00943FA4"/>
    <w:rsid w:val="00943FF6"/>
    <w:rsid w:val="00944079"/>
    <w:rsid w:val="0094407C"/>
    <w:rsid w:val="00944091"/>
    <w:rsid w:val="009440D4"/>
    <w:rsid w:val="009440E8"/>
    <w:rsid w:val="00944163"/>
    <w:rsid w:val="00944257"/>
    <w:rsid w:val="00944353"/>
    <w:rsid w:val="0094441A"/>
    <w:rsid w:val="00944434"/>
    <w:rsid w:val="0094473C"/>
    <w:rsid w:val="009447B3"/>
    <w:rsid w:val="00944823"/>
    <w:rsid w:val="009448B2"/>
    <w:rsid w:val="009448CB"/>
    <w:rsid w:val="00944971"/>
    <w:rsid w:val="00944B81"/>
    <w:rsid w:val="00944BE7"/>
    <w:rsid w:val="00944C3B"/>
    <w:rsid w:val="00944CBC"/>
    <w:rsid w:val="00944D25"/>
    <w:rsid w:val="00944E73"/>
    <w:rsid w:val="00944EBD"/>
    <w:rsid w:val="00944F2B"/>
    <w:rsid w:val="00944FC7"/>
    <w:rsid w:val="00945017"/>
    <w:rsid w:val="0094505D"/>
    <w:rsid w:val="00945061"/>
    <w:rsid w:val="0094515D"/>
    <w:rsid w:val="00945177"/>
    <w:rsid w:val="00945219"/>
    <w:rsid w:val="00945331"/>
    <w:rsid w:val="009453C9"/>
    <w:rsid w:val="009453D4"/>
    <w:rsid w:val="0094552A"/>
    <w:rsid w:val="00945651"/>
    <w:rsid w:val="0094571D"/>
    <w:rsid w:val="009457AF"/>
    <w:rsid w:val="00945886"/>
    <w:rsid w:val="009458A5"/>
    <w:rsid w:val="009458B5"/>
    <w:rsid w:val="00945930"/>
    <w:rsid w:val="00945A45"/>
    <w:rsid w:val="00945B27"/>
    <w:rsid w:val="00945DAE"/>
    <w:rsid w:val="00945DD7"/>
    <w:rsid w:val="00945E22"/>
    <w:rsid w:val="00945EC7"/>
    <w:rsid w:val="00945F97"/>
    <w:rsid w:val="00945FBA"/>
    <w:rsid w:val="009460CC"/>
    <w:rsid w:val="009461C6"/>
    <w:rsid w:val="009462CA"/>
    <w:rsid w:val="009462E9"/>
    <w:rsid w:val="009466ED"/>
    <w:rsid w:val="0094671D"/>
    <w:rsid w:val="009467CE"/>
    <w:rsid w:val="0094681B"/>
    <w:rsid w:val="00946823"/>
    <w:rsid w:val="009468C7"/>
    <w:rsid w:val="009468EF"/>
    <w:rsid w:val="00946918"/>
    <w:rsid w:val="009469CB"/>
    <w:rsid w:val="00946A64"/>
    <w:rsid w:val="00946A98"/>
    <w:rsid w:val="00946D48"/>
    <w:rsid w:val="00946D77"/>
    <w:rsid w:val="00946E01"/>
    <w:rsid w:val="0094704D"/>
    <w:rsid w:val="00947092"/>
    <w:rsid w:val="00947096"/>
    <w:rsid w:val="009470FC"/>
    <w:rsid w:val="0094721E"/>
    <w:rsid w:val="009472B0"/>
    <w:rsid w:val="00947308"/>
    <w:rsid w:val="0094730B"/>
    <w:rsid w:val="009473EA"/>
    <w:rsid w:val="009473FD"/>
    <w:rsid w:val="009477C3"/>
    <w:rsid w:val="00947816"/>
    <w:rsid w:val="00947869"/>
    <w:rsid w:val="00947977"/>
    <w:rsid w:val="00947A0D"/>
    <w:rsid w:val="00947AB9"/>
    <w:rsid w:val="00947B44"/>
    <w:rsid w:val="00947C22"/>
    <w:rsid w:val="00947C3E"/>
    <w:rsid w:val="00947C6A"/>
    <w:rsid w:val="00947D71"/>
    <w:rsid w:val="00947DA8"/>
    <w:rsid w:val="00947FE0"/>
    <w:rsid w:val="009500BC"/>
    <w:rsid w:val="009501BD"/>
    <w:rsid w:val="009501E9"/>
    <w:rsid w:val="009501FC"/>
    <w:rsid w:val="00950290"/>
    <w:rsid w:val="0095040D"/>
    <w:rsid w:val="0095044D"/>
    <w:rsid w:val="009505CA"/>
    <w:rsid w:val="0095063D"/>
    <w:rsid w:val="0095064A"/>
    <w:rsid w:val="009507C4"/>
    <w:rsid w:val="009507DC"/>
    <w:rsid w:val="0095084E"/>
    <w:rsid w:val="009508AF"/>
    <w:rsid w:val="009508E1"/>
    <w:rsid w:val="00950970"/>
    <w:rsid w:val="009509C7"/>
    <w:rsid w:val="00950C3F"/>
    <w:rsid w:val="00950CA7"/>
    <w:rsid w:val="00950D90"/>
    <w:rsid w:val="00951097"/>
    <w:rsid w:val="009510B7"/>
    <w:rsid w:val="00951198"/>
    <w:rsid w:val="009511A5"/>
    <w:rsid w:val="009511C5"/>
    <w:rsid w:val="00951219"/>
    <w:rsid w:val="009512C2"/>
    <w:rsid w:val="009512CF"/>
    <w:rsid w:val="009512FD"/>
    <w:rsid w:val="009513C1"/>
    <w:rsid w:val="009514C5"/>
    <w:rsid w:val="009514D2"/>
    <w:rsid w:val="00951572"/>
    <w:rsid w:val="0095166B"/>
    <w:rsid w:val="009516E8"/>
    <w:rsid w:val="009516F0"/>
    <w:rsid w:val="00951703"/>
    <w:rsid w:val="00951774"/>
    <w:rsid w:val="00951854"/>
    <w:rsid w:val="009518CB"/>
    <w:rsid w:val="009518D5"/>
    <w:rsid w:val="0095195E"/>
    <w:rsid w:val="00951A55"/>
    <w:rsid w:val="00951B16"/>
    <w:rsid w:val="00951C45"/>
    <w:rsid w:val="00951CC4"/>
    <w:rsid w:val="00951D17"/>
    <w:rsid w:val="00951D39"/>
    <w:rsid w:val="00951E70"/>
    <w:rsid w:val="00951E9E"/>
    <w:rsid w:val="00951F18"/>
    <w:rsid w:val="00951FAE"/>
    <w:rsid w:val="00951FB8"/>
    <w:rsid w:val="0095219E"/>
    <w:rsid w:val="0095220E"/>
    <w:rsid w:val="0095230D"/>
    <w:rsid w:val="00952398"/>
    <w:rsid w:val="009523F3"/>
    <w:rsid w:val="00952514"/>
    <w:rsid w:val="009525AE"/>
    <w:rsid w:val="00952613"/>
    <w:rsid w:val="0095268E"/>
    <w:rsid w:val="009526B4"/>
    <w:rsid w:val="009526C6"/>
    <w:rsid w:val="00952736"/>
    <w:rsid w:val="009527B7"/>
    <w:rsid w:val="0095284F"/>
    <w:rsid w:val="00952A93"/>
    <w:rsid w:val="00952C5F"/>
    <w:rsid w:val="00952D0E"/>
    <w:rsid w:val="00952D7C"/>
    <w:rsid w:val="00952DCF"/>
    <w:rsid w:val="00952E28"/>
    <w:rsid w:val="00952E8A"/>
    <w:rsid w:val="00952ED9"/>
    <w:rsid w:val="00952F3E"/>
    <w:rsid w:val="00952F83"/>
    <w:rsid w:val="0095308F"/>
    <w:rsid w:val="009530B8"/>
    <w:rsid w:val="0095322D"/>
    <w:rsid w:val="00953233"/>
    <w:rsid w:val="00953287"/>
    <w:rsid w:val="009532C0"/>
    <w:rsid w:val="009532E0"/>
    <w:rsid w:val="009532E4"/>
    <w:rsid w:val="00953376"/>
    <w:rsid w:val="0095338F"/>
    <w:rsid w:val="009534B9"/>
    <w:rsid w:val="00953502"/>
    <w:rsid w:val="009536A5"/>
    <w:rsid w:val="00953827"/>
    <w:rsid w:val="009538AA"/>
    <w:rsid w:val="009538E8"/>
    <w:rsid w:val="009539B6"/>
    <w:rsid w:val="009539DC"/>
    <w:rsid w:val="00953BA6"/>
    <w:rsid w:val="00953BD3"/>
    <w:rsid w:val="00953C0A"/>
    <w:rsid w:val="00953C89"/>
    <w:rsid w:val="00953CA0"/>
    <w:rsid w:val="00953D11"/>
    <w:rsid w:val="00953DDE"/>
    <w:rsid w:val="00953E70"/>
    <w:rsid w:val="00953F98"/>
    <w:rsid w:val="00953FD8"/>
    <w:rsid w:val="0095400D"/>
    <w:rsid w:val="00954076"/>
    <w:rsid w:val="00954119"/>
    <w:rsid w:val="00954219"/>
    <w:rsid w:val="009542A6"/>
    <w:rsid w:val="00954488"/>
    <w:rsid w:val="009544A6"/>
    <w:rsid w:val="00954578"/>
    <w:rsid w:val="009545F4"/>
    <w:rsid w:val="0095462C"/>
    <w:rsid w:val="009547B7"/>
    <w:rsid w:val="009547E0"/>
    <w:rsid w:val="0095488C"/>
    <w:rsid w:val="009548F4"/>
    <w:rsid w:val="009549BC"/>
    <w:rsid w:val="00954A83"/>
    <w:rsid w:val="00954B0C"/>
    <w:rsid w:val="00954B11"/>
    <w:rsid w:val="00954B37"/>
    <w:rsid w:val="00954C8C"/>
    <w:rsid w:val="00954CC9"/>
    <w:rsid w:val="00954CD3"/>
    <w:rsid w:val="00954F20"/>
    <w:rsid w:val="00954FCD"/>
    <w:rsid w:val="00954FDD"/>
    <w:rsid w:val="00955008"/>
    <w:rsid w:val="00955021"/>
    <w:rsid w:val="00955085"/>
    <w:rsid w:val="00955095"/>
    <w:rsid w:val="00955190"/>
    <w:rsid w:val="00955250"/>
    <w:rsid w:val="0095530F"/>
    <w:rsid w:val="0095532D"/>
    <w:rsid w:val="009553CE"/>
    <w:rsid w:val="009554ED"/>
    <w:rsid w:val="00955590"/>
    <w:rsid w:val="009556E7"/>
    <w:rsid w:val="009558F3"/>
    <w:rsid w:val="009558FD"/>
    <w:rsid w:val="00955BC5"/>
    <w:rsid w:val="00955C47"/>
    <w:rsid w:val="00955C5B"/>
    <w:rsid w:val="00955C8E"/>
    <w:rsid w:val="00955D15"/>
    <w:rsid w:val="00955DA7"/>
    <w:rsid w:val="00955FC5"/>
    <w:rsid w:val="00956000"/>
    <w:rsid w:val="0095604F"/>
    <w:rsid w:val="00956058"/>
    <w:rsid w:val="00956128"/>
    <w:rsid w:val="00956163"/>
    <w:rsid w:val="0095617E"/>
    <w:rsid w:val="00956289"/>
    <w:rsid w:val="009562DD"/>
    <w:rsid w:val="009562F7"/>
    <w:rsid w:val="009562FF"/>
    <w:rsid w:val="0095630A"/>
    <w:rsid w:val="00956493"/>
    <w:rsid w:val="009564A6"/>
    <w:rsid w:val="0095655D"/>
    <w:rsid w:val="00956595"/>
    <w:rsid w:val="009565E6"/>
    <w:rsid w:val="009566A6"/>
    <w:rsid w:val="009566BA"/>
    <w:rsid w:val="009566F6"/>
    <w:rsid w:val="009567B6"/>
    <w:rsid w:val="0095681F"/>
    <w:rsid w:val="0095689E"/>
    <w:rsid w:val="00956921"/>
    <w:rsid w:val="00956972"/>
    <w:rsid w:val="00956999"/>
    <w:rsid w:val="00956A33"/>
    <w:rsid w:val="00956AB5"/>
    <w:rsid w:val="00956B24"/>
    <w:rsid w:val="00956CB5"/>
    <w:rsid w:val="00956CFA"/>
    <w:rsid w:val="00956F1E"/>
    <w:rsid w:val="00956FCC"/>
    <w:rsid w:val="0095704A"/>
    <w:rsid w:val="0095706C"/>
    <w:rsid w:val="0095708D"/>
    <w:rsid w:val="009570C8"/>
    <w:rsid w:val="009570D8"/>
    <w:rsid w:val="00957108"/>
    <w:rsid w:val="0095723C"/>
    <w:rsid w:val="00957384"/>
    <w:rsid w:val="009573A7"/>
    <w:rsid w:val="0095752D"/>
    <w:rsid w:val="00957562"/>
    <w:rsid w:val="009575E0"/>
    <w:rsid w:val="00957613"/>
    <w:rsid w:val="009576E1"/>
    <w:rsid w:val="009577CF"/>
    <w:rsid w:val="00957800"/>
    <w:rsid w:val="00957863"/>
    <w:rsid w:val="00957893"/>
    <w:rsid w:val="009578FF"/>
    <w:rsid w:val="00957911"/>
    <w:rsid w:val="00957A04"/>
    <w:rsid w:val="00957A36"/>
    <w:rsid w:val="00957A58"/>
    <w:rsid w:val="00957B38"/>
    <w:rsid w:val="00957D53"/>
    <w:rsid w:val="00957D9B"/>
    <w:rsid w:val="00957DF9"/>
    <w:rsid w:val="009601C3"/>
    <w:rsid w:val="00960200"/>
    <w:rsid w:val="00960527"/>
    <w:rsid w:val="0096068D"/>
    <w:rsid w:val="00960776"/>
    <w:rsid w:val="009607BF"/>
    <w:rsid w:val="00960A1F"/>
    <w:rsid w:val="00960AFD"/>
    <w:rsid w:val="00960B95"/>
    <w:rsid w:val="00960BFC"/>
    <w:rsid w:val="00960CAB"/>
    <w:rsid w:val="00960D0A"/>
    <w:rsid w:val="00960EB2"/>
    <w:rsid w:val="00960FE6"/>
    <w:rsid w:val="0096104C"/>
    <w:rsid w:val="0096118A"/>
    <w:rsid w:val="009611B0"/>
    <w:rsid w:val="009611E4"/>
    <w:rsid w:val="009612FE"/>
    <w:rsid w:val="00961301"/>
    <w:rsid w:val="00961307"/>
    <w:rsid w:val="0096143B"/>
    <w:rsid w:val="00961467"/>
    <w:rsid w:val="009614AD"/>
    <w:rsid w:val="009614E7"/>
    <w:rsid w:val="00961527"/>
    <w:rsid w:val="00961797"/>
    <w:rsid w:val="0096185F"/>
    <w:rsid w:val="00961A1D"/>
    <w:rsid w:val="00961AF0"/>
    <w:rsid w:val="00961B13"/>
    <w:rsid w:val="00961BF7"/>
    <w:rsid w:val="00961E1C"/>
    <w:rsid w:val="00961F41"/>
    <w:rsid w:val="00961F98"/>
    <w:rsid w:val="0096208C"/>
    <w:rsid w:val="0096215A"/>
    <w:rsid w:val="0096236D"/>
    <w:rsid w:val="00962601"/>
    <w:rsid w:val="0096266D"/>
    <w:rsid w:val="009626FC"/>
    <w:rsid w:val="009627D1"/>
    <w:rsid w:val="00962963"/>
    <w:rsid w:val="00962A47"/>
    <w:rsid w:val="00962A52"/>
    <w:rsid w:val="00962B23"/>
    <w:rsid w:val="00962B3A"/>
    <w:rsid w:val="00962C7B"/>
    <w:rsid w:val="00962CF5"/>
    <w:rsid w:val="00962F60"/>
    <w:rsid w:val="0096300A"/>
    <w:rsid w:val="0096309C"/>
    <w:rsid w:val="009630C2"/>
    <w:rsid w:val="00963168"/>
    <w:rsid w:val="00963245"/>
    <w:rsid w:val="00963287"/>
    <w:rsid w:val="00963315"/>
    <w:rsid w:val="009633F0"/>
    <w:rsid w:val="009633FD"/>
    <w:rsid w:val="009634E3"/>
    <w:rsid w:val="00963512"/>
    <w:rsid w:val="00963539"/>
    <w:rsid w:val="00963583"/>
    <w:rsid w:val="0096359A"/>
    <w:rsid w:val="009635B3"/>
    <w:rsid w:val="009635C9"/>
    <w:rsid w:val="0096361B"/>
    <w:rsid w:val="00963644"/>
    <w:rsid w:val="009636F0"/>
    <w:rsid w:val="00963766"/>
    <w:rsid w:val="0096399D"/>
    <w:rsid w:val="00963A3C"/>
    <w:rsid w:val="00963B85"/>
    <w:rsid w:val="00963BED"/>
    <w:rsid w:val="00963C37"/>
    <w:rsid w:val="00963C3C"/>
    <w:rsid w:val="00963C85"/>
    <w:rsid w:val="00963CD0"/>
    <w:rsid w:val="00963D4F"/>
    <w:rsid w:val="00963D7D"/>
    <w:rsid w:val="00963E58"/>
    <w:rsid w:val="00963EB3"/>
    <w:rsid w:val="0096402A"/>
    <w:rsid w:val="00964036"/>
    <w:rsid w:val="009640E2"/>
    <w:rsid w:val="00964168"/>
    <w:rsid w:val="009641A0"/>
    <w:rsid w:val="0096421B"/>
    <w:rsid w:val="0096424B"/>
    <w:rsid w:val="00964325"/>
    <w:rsid w:val="009643D6"/>
    <w:rsid w:val="00964482"/>
    <w:rsid w:val="009644B6"/>
    <w:rsid w:val="00964546"/>
    <w:rsid w:val="00964550"/>
    <w:rsid w:val="00964620"/>
    <w:rsid w:val="00964633"/>
    <w:rsid w:val="009646CA"/>
    <w:rsid w:val="00964705"/>
    <w:rsid w:val="00964869"/>
    <w:rsid w:val="009648D1"/>
    <w:rsid w:val="0096498C"/>
    <w:rsid w:val="009649DA"/>
    <w:rsid w:val="00964B5D"/>
    <w:rsid w:val="00964CD2"/>
    <w:rsid w:val="00964D99"/>
    <w:rsid w:val="00964DE2"/>
    <w:rsid w:val="00964E39"/>
    <w:rsid w:val="00964E4D"/>
    <w:rsid w:val="00964EA3"/>
    <w:rsid w:val="00965022"/>
    <w:rsid w:val="009650E3"/>
    <w:rsid w:val="009651F1"/>
    <w:rsid w:val="009652A9"/>
    <w:rsid w:val="009652AA"/>
    <w:rsid w:val="009652E1"/>
    <w:rsid w:val="009652EB"/>
    <w:rsid w:val="0096543B"/>
    <w:rsid w:val="009654B8"/>
    <w:rsid w:val="00965823"/>
    <w:rsid w:val="00965851"/>
    <w:rsid w:val="0096585D"/>
    <w:rsid w:val="009658EF"/>
    <w:rsid w:val="009659A2"/>
    <w:rsid w:val="00965B27"/>
    <w:rsid w:val="00965B54"/>
    <w:rsid w:val="00965B79"/>
    <w:rsid w:val="00965C28"/>
    <w:rsid w:val="00965E09"/>
    <w:rsid w:val="00966029"/>
    <w:rsid w:val="009660E0"/>
    <w:rsid w:val="0096612E"/>
    <w:rsid w:val="0096644E"/>
    <w:rsid w:val="009664D0"/>
    <w:rsid w:val="009664DE"/>
    <w:rsid w:val="00966578"/>
    <w:rsid w:val="009665C5"/>
    <w:rsid w:val="009665CF"/>
    <w:rsid w:val="0096677C"/>
    <w:rsid w:val="009667A9"/>
    <w:rsid w:val="0096682A"/>
    <w:rsid w:val="00966885"/>
    <w:rsid w:val="0096698A"/>
    <w:rsid w:val="00966A99"/>
    <w:rsid w:val="00966B56"/>
    <w:rsid w:val="00966C41"/>
    <w:rsid w:val="00966D4E"/>
    <w:rsid w:val="00966D9C"/>
    <w:rsid w:val="00966E40"/>
    <w:rsid w:val="00966E74"/>
    <w:rsid w:val="00966EF7"/>
    <w:rsid w:val="00966F24"/>
    <w:rsid w:val="00966F90"/>
    <w:rsid w:val="00966FCA"/>
    <w:rsid w:val="00966FFF"/>
    <w:rsid w:val="00967130"/>
    <w:rsid w:val="009671B8"/>
    <w:rsid w:val="00967229"/>
    <w:rsid w:val="00967351"/>
    <w:rsid w:val="00967361"/>
    <w:rsid w:val="00967403"/>
    <w:rsid w:val="009674F1"/>
    <w:rsid w:val="00967503"/>
    <w:rsid w:val="00967612"/>
    <w:rsid w:val="009676B7"/>
    <w:rsid w:val="00967725"/>
    <w:rsid w:val="0096785B"/>
    <w:rsid w:val="009678BF"/>
    <w:rsid w:val="009678CB"/>
    <w:rsid w:val="009679B7"/>
    <w:rsid w:val="009679BF"/>
    <w:rsid w:val="009679DC"/>
    <w:rsid w:val="00967A34"/>
    <w:rsid w:val="00967A56"/>
    <w:rsid w:val="00967A99"/>
    <w:rsid w:val="00967AE5"/>
    <w:rsid w:val="00967B29"/>
    <w:rsid w:val="00967B3E"/>
    <w:rsid w:val="00967BDC"/>
    <w:rsid w:val="00967C02"/>
    <w:rsid w:val="00967E47"/>
    <w:rsid w:val="00967F83"/>
    <w:rsid w:val="00967F99"/>
    <w:rsid w:val="00970173"/>
    <w:rsid w:val="0097017D"/>
    <w:rsid w:val="0097018F"/>
    <w:rsid w:val="009701B8"/>
    <w:rsid w:val="009706AA"/>
    <w:rsid w:val="0097070E"/>
    <w:rsid w:val="00970799"/>
    <w:rsid w:val="0097085E"/>
    <w:rsid w:val="0097086A"/>
    <w:rsid w:val="00970912"/>
    <w:rsid w:val="00970A0D"/>
    <w:rsid w:val="00970B2D"/>
    <w:rsid w:val="00970B56"/>
    <w:rsid w:val="00970BFD"/>
    <w:rsid w:val="00970D87"/>
    <w:rsid w:val="00970DB4"/>
    <w:rsid w:val="00970DBC"/>
    <w:rsid w:val="00970DF4"/>
    <w:rsid w:val="00970E0E"/>
    <w:rsid w:val="00970EC1"/>
    <w:rsid w:val="00970FA2"/>
    <w:rsid w:val="00971212"/>
    <w:rsid w:val="00971369"/>
    <w:rsid w:val="009713CF"/>
    <w:rsid w:val="009713D4"/>
    <w:rsid w:val="0097172A"/>
    <w:rsid w:val="00971839"/>
    <w:rsid w:val="009719CE"/>
    <w:rsid w:val="00971AFD"/>
    <w:rsid w:val="00971B00"/>
    <w:rsid w:val="00971BB1"/>
    <w:rsid w:val="00971DDD"/>
    <w:rsid w:val="00971ECA"/>
    <w:rsid w:val="00971EDE"/>
    <w:rsid w:val="00971F15"/>
    <w:rsid w:val="00971F61"/>
    <w:rsid w:val="00971FC1"/>
    <w:rsid w:val="00971FEA"/>
    <w:rsid w:val="00972022"/>
    <w:rsid w:val="00972361"/>
    <w:rsid w:val="00972388"/>
    <w:rsid w:val="00972414"/>
    <w:rsid w:val="0097249E"/>
    <w:rsid w:val="00972531"/>
    <w:rsid w:val="00972594"/>
    <w:rsid w:val="009725D9"/>
    <w:rsid w:val="0097271E"/>
    <w:rsid w:val="0097273B"/>
    <w:rsid w:val="0097273F"/>
    <w:rsid w:val="0097276E"/>
    <w:rsid w:val="00972870"/>
    <w:rsid w:val="009728EF"/>
    <w:rsid w:val="009728F0"/>
    <w:rsid w:val="00972A42"/>
    <w:rsid w:val="00972D18"/>
    <w:rsid w:val="00972E41"/>
    <w:rsid w:val="00972E73"/>
    <w:rsid w:val="00973099"/>
    <w:rsid w:val="009730EB"/>
    <w:rsid w:val="00973187"/>
    <w:rsid w:val="00973262"/>
    <w:rsid w:val="009732B3"/>
    <w:rsid w:val="00973546"/>
    <w:rsid w:val="00973557"/>
    <w:rsid w:val="009735A4"/>
    <w:rsid w:val="009735D4"/>
    <w:rsid w:val="009737F6"/>
    <w:rsid w:val="0097386C"/>
    <w:rsid w:val="0097387D"/>
    <w:rsid w:val="00973934"/>
    <w:rsid w:val="0097394E"/>
    <w:rsid w:val="00973982"/>
    <w:rsid w:val="00973CA8"/>
    <w:rsid w:val="00973D9A"/>
    <w:rsid w:val="00973F95"/>
    <w:rsid w:val="00973FA0"/>
    <w:rsid w:val="0097401B"/>
    <w:rsid w:val="0097420B"/>
    <w:rsid w:val="0097428E"/>
    <w:rsid w:val="009742D9"/>
    <w:rsid w:val="00974422"/>
    <w:rsid w:val="0097449C"/>
    <w:rsid w:val="00974520"/>
    <w:rsid w:val="009747DF"/>
    <w:rsid w:val="0097488D"/>
    <w:rsid w:val="00974911"/>
    <w:rsid w:val="0097497E"/>
    <w:rsid w:val="00974B0E"/>
    <w:rsid w:val="00974B20"/>
    <w:rsid w:val="00974B55"/>
    <w:rsid w:val="00974CC4"/>
    <w:rsid w:val="00974DFC"/>
    <w:rsid w:val="00974EB6"/>
    <w:rsid w:val="00974F1E"/>
    <w:rsid w:val="00974FB2"/>
    <w:rsid w:val="00975025"/>
    <w:rsid w:val="009751FD"/>
    <w:rsid w:val="0097520A"/>
    <w:rsid w:val="009752F7"/>
    <w:rsid w:val="009753D1"/>
    <w:rsid w:val="00975405"/>
    <w:rsid w:val="00975491"/>
    <w:rsid w:val="00975742"/>
    <w:rsid w:val="00975BFA"/>
    <w:rsid w:val="00975D02"/>
    <w:rsid w:val="00975E8C"/>
    <w:rsid w:val="00975EC1"/>
    <w:rsid w:val="00975EC8"/>
    <w:rsid w:val="00975ECB"/>
    <w:rsid w:val="00975F00"/>
    <w:rsid w:val="00975F4A"/>
    <w:rsid w:val="00975F91"/>
    <w:rsid w:val="00976010"/>
    <w:rsid w:val="00976076"/>
    <w:rsid w:val="00976110"/>
    <w:rsid w:val="009761C0"/>
    <w:rsid w:val="009763C8"/>
    <w:rsid w:val="009763D6"/>
    <w:rsid w:val="0097647D"/>
    <w:rsid w:val="009765FC"/>
    <w:rsid w:val="00976672"/>
    <w:rsid w:val="009767FB"/>
    <w:rsid w:val="00976874"/>
    <w:rsid w:val="009768A0"/>
    <w:rsid w:val="009768ED"/>
    <w:rsid w:val="00976A4E"/>
    <w:rsid w:val="00976B7D"/>
    <w:rsid w:val="00976CE6"/>
    <w:rsid w:val="00976DCC"/>
    <w:rsid w:val="00976E54"/>
    <w:rsid w:val="00976EDB"/>
    <w:rsid w:val="00976F6F"/>
    <w:rsid w:val="00977006"/>
    <w:rsid w:val="00977048"/>
    <w:rsid w:val="0097712F"/>
    <w:rsid w:val="0097737C"/>
    <w:rsid w:val="009773D5"/>
    <w:rsid w:val="00977517"/>
    <w:rsid w:val="0097757C"/>
    <w:rsid w:val="00977750"/>
    <w:rsid w:val="009779DA"/>
    <w:rsid w:val="00977A78"/>
    <w:rsid w:val="00977ABE"/>
    <w:rsid w:val="00977AC8"/>
    <w:rsid w:val="00977C14"/>
    <w:rsid w:val="00977C21"/>
    <w:rsid w:val="00977D48"/>
    <w:rsid w:val="00977D94"/>
    <w:rsid w:val="00977E6F"/>
    <w:rsid w:val="00977E8F"/>
    <w:rsid w:val="0098001E"/>
    <w:rsid w:val="00980330"/>
    <w:rsid w:val="00980419"/>
    <w:rsid w:val="0098045E"/>
    <w:rsid w:val="0098053E"/>
    <w:rsid w:val="009805C6"/>
    <w:rsid w:val="009805D1"/>
    <w:rsid w:val="009806D0"/>
    <w:rsid w:val="0098078F"/>
    <w:rsid w:val="009807CA"/>
    <w:rsid w:val="009808B6"/>
    <w:rsid w:val="009808D7"/>
    <w:rsid w:val="009808D8"/>
    <w:rsid w:val="0098092D"/>
    <w:rsid w:val="009809B7"/>
    <w:rsid w:val="009809C0"/>
    <w:rsid w:val="00980B08"/>
    <w:rsid w:val="00980B9B"/>
    <w:rsid w:val="00980BD8"/>
    <w:rsid w:val="00980CCC"/>
    <w:rsid w:val="00980CDB"/>
    <w:rsid w:val="00980D37"/>
    <w:rsid w:val="00980D47"/>
    <w:rsid w:val="00980DD0"/>
    <w:rsid w:val="00980E7D"/>
    <w:rsid w:val="00980EC0"/>
    <w:rsid w:val="00981043"/>
    <w:rsid w:val="0098107D"/>
    <w:rsid w:val="0098118F"/>
    <w:rsid w:val="009811A4"/>
    <w:rsid w:val="00981201"/>
    <w:rsid w:val="00981255"/>
    <w:rsid w:val="00981264"/>
    <w:rsid w:val="009813DF"/>
    <w:rsid w:val="009814E1"/>
    <w:rsid w:val="00981554"/>
    <w:rsid w:val="009817FA"/>
    <w:rsid w:val="00981807"/>
    <w:rsid w:val="009819D5"/>
    <w:rsid w:val="00981A0B"/>
    <w:rsid w:val="00981A14"/>
    <w:rsid w:val="00981A33"/>
    <w:rsid w:val="00981ABA"/>
    <w:rsid w:val="00981BA9"/>
    <w:rsid w:val="00981CBF"/>
    <w:rsid w:val="00981CE6"/>
    <w:rsid w:val="00981CED"/>
    <w:rsid w:val="00981CEE"/>
    <w:rsid w:val="00981CF0"/>
    <w:rsid w:val="00981CF2"/>
    <w:rsid w:val="00981EA7"/>
    <w:rsid w:val="00981F34"/>
    <w:rsid w:val="00981F3A"/>
    <w:rsid w:val="00982118"/>
    <w:rsid w:val="009821A3"/>
    <w:rsid w:val="009821ED"/>
    <w:rsid w:val="0098225B"/>
    <w:rsid w:val="009822D3"/>
    <w:rsid w:val="009822E9"/>
    <w:rsid w:val="00982369"/>
    <w:rsid w:val="00982438"/>
    <w:rsid w:val="00982640"/>
    <w:rsid w:val="0098278D"/>
    <w:rsid w:val="00982890"/>
    <w:rsid w:val="009828AD"/>
    <w:rsid w:val="00982944"/>
    <w:rsid w:val="009829F6"/>
    <w:rsid w:val="00982C41"/>
    <w:rsid w:val="00982DD9"/>
    <w:rsid w:val="00982E70"/>
    <w:rsid w:val="00982ED3"/>
    <w:rsid w:val="00982EE3"/>
    <w:rsid w:val="00982F1D"/>
    <w:rsid w:val="00982F62"/>
    <w:rsid w:val="00983046"/>
    <w:rsid w:val="009830DD"/>
    <w:rsid w:val="00983205"/>
    <w:rsid w:val="00983440"/>
    <w:rsid w:val="0098347D"/>
    <w:rsid w:val="0098350C"/>
    <w:rsid w:val="00983722"/>
    <w:rsid w:val="009837A4"/>
    <w:rsid w:val="00983875"/>
    <w:rsid w:val="0098398F"/>
    <w:rsid w:val="00983A05"/>
    <w:rsid w:val="00983A59"/>
    <w:rsid w:val="00983AF4"/>
    <w:rsid w:val="00983C27"/>
    <w:rsid w:val="00983D26"/>
    <w:rsid w:val="00983DFB"/>
    <w:rsid w:val="00983F52"/>
    <w:rsid w:val="00983FE4"/>
    <w:rsid w:val="00984167"/>
    <w:rsid w:val="00984214"/>
    <w:rsid w:val="0098434C"/>
    <w:rsid w:val="00984452"/>
    <w:rsid w:val="009846CD"/>
    <w:rsid w:val="009846FE"/>
    <w:rsid w:val="00984734"/>
    <w:rsid w:val="00984760"/>
    <w:rsid w:val="0098479B"/>
    <w:rsid w:val="00984915"/>
    <w:rsid w:val="009849D3"/>
    <w:rsid w:val="00984A1F"/>
    <w:rsid w:val="00984A2E"/>
    <w:rsid w:val="00984A8E"/>
    <w:rsid w:val="00984B6C"/>
    <w:rsid w:val="00984BE2"/>
    <w:rsid w:val="00984C29"/>
    <w:rsid w:val="00984C56"/>
    <w:rsid w:val="00984D4F"/>
    <w:rsid w:val="00984DC9"/>
    <w:rsid w:val="00984EF8"/>
    <w:rsid w:val="00984F33"/>
    <w:rsid w:val="00984FB7"/>
    <w:rsid w:val="0098504F"/>
    <w:rsid w:val="0098510D"/>
    <w:rsid w:val="009851B5"/>
    <w:rsid w:val="009851CD"/>
    <w:rsid w:val="00985208"/>
    <w:rsid w:val="00985296"/>
    <w:rsid w:val="0098529B"/>
    <w:rsid w:val="009853FF"/>
    <w:rsid w:val="00985430"/>
    <w:rsid w:val="009855CE"/>
    <w:rsid w:val="0098565E"/>
    <w:rsid w:val="0098571A"/>
    <w:rsid w:val="0098576C"/>
    <w:rsid w:val="0098578C"/>
    <w:rsid w:val="0098579A"/>
    <w:rsid w:val="009857AB"/>
    <w:rsid w:val="009859D4"/>
    <w:rsid w:val="009859E4"/>
    <w:rsid w:val="00985B36"/>
    <w:rsid w:val="00985BEC"/>
    <w:rsid w:val="00985BFA"/>
    <w:rsid w:val="00985C46"/>
    <w:rsid w:val="00985C48"/>
    <w:rsid w:val="00985DCD"/>
    <w:rsid w:val="00985E72"/>
    <w:rsid w:val="00985F2D"/>
    <w:rsid w:val="00985F6B"/>
    <w:rsid w:val="00985F97"/>
    <w:rsid w:val="00985FD3"/>
    <w:rsid w:val="0098616B"/>
    <w:rsid w:val="009861E2"/>
    <w:rsid w:val="009862BE"/>
    <w:rsid w:val="009862D7"/>
    <w:rsid w:val="009863F6"/>
    <w:rsid w:val="009863FC"/>
    <w:rsid w:val="0098652F"/>
    <w:rsid w:val="00986562"/>
    <w:rsid w:val="009865CF"/>
    <w:rsid w:val="00986651"/>
    <w:rsid w:val="00986677"/>
    <w:rsid w:val="009867C2"/>
    <w:rsid w:val="00986830"/>
    <w:rsid w:val="00986852"/>
    <w:rsid w:val="009868DF"/>
    <w:rsid w:val="00986AD6"/>
    <w:rsid w:val="00986AD8"/>
    <w:rsid w:val="00986C1D"/>
    <w:rsid w:val="00986C77"/>
    <w:rsid w:val="00986D57"/>
    <w:rsid w:val="00986E84"/>
    <w:rsid w:val="00986E92"/>
    <w:rsid w:val="00986F1B"/>
    <w:rsid w:val="009870DD"/>
    <w:rsid w:val="0098716F"/>
    <w:rsid w:val="0098723D"/>
    <w:rsid w:val="009873E2"/>
    <w:rsid w:val="00987655"/>
    <w:rsid w:val="0098793C"/>
    <w:rsid w:val="009879E7"/>
    <w:rsid w:val="00987A08"/>
    <w:rsid w:val="00987A22"/>
    <w:rsid w:val="00987A60"/>
    <w:rsid w:val="00987BAB"/>
    <w:rsid w:val="00987BCA"/>
    <w:rsid w:val="00987BF8"/>
    <w:rsid w:val="00987E79"/>
    <w:rsid w:val="00987F20"/>
    <w:rsid w:val="0099009F"/>
    <w:rsid w:val="00990295"/>
    <w:rsid w:val="00990300"/>
    <w:rsid w:val="00990330"/>
    <w:rsid w:val="009903D9"/>
    <w:rsid w:val="009904C6"/>
    <w:rsid w:val="00990724"/>
    <w:rsid w:val="00990849"/>
    <w:rsid w:val="00990A57"/>
    <w:rsid w:val="00990A63"/>
    <w:rsid w:val="00990AC3"/>
    <w:rsid w:val="00990AF0"/>
    <w:rsid w:val="00990B3A"/>
    <w:rsid w:val="00990D69"/>
    <w:rsid w:val="00990ED9"/>
    <w:rsid w:val="00990FF2"/>
    <w:rsid w:val="00991106"/>
    <w:rsid w:val="00991144"/>
    <w:rsid w:val="0099114B"/>
    <w:rsid w:val="009911C7"/>
    <w:rsid w:val="009914C7"/>
    <w:rsid w:val="00991527"/>
    <w:rsid w:val="0099152C"/>
    <w:rsid w:val="009915CC"/>
    <w:rsid w:val="0099186A"/>
    <w:rsid w:val="00991882"/>
    <w:rsid w:val="009919DE"/>
    <w:rsid w:val="00991A45"/>
    <w:rsid w:val="00991AA6"/>
    <w:rsid w:val="00991BB2"/>
    <w:rsid w:val="00991BF8"/>
    <w:rsid w:val="00991DB4"/>
    <w:rsid w:val="00991DDB"/>
    <w:rsid w:val="00991E33"/>
    <w:rsid w:val="00991F3A"/>
    <w:rsid w:val="009920B9"/>
    <w:rsid w:val="009920F7"/>
    <w:rsid w:val="009922CA"/>
    <w:rsid w:val="00992371"/>
    <w:rsid w:val="009923F5"/>
    <w:rsid w:val="00992497"/>
    <w:rsid w:val="009925EB"/>
    <w:rsid w:val="00992661"/>
    <w:rsid w:val="00992743"/>
    <w:rsid w:val="009927FF"/>
    <w:rsid w:val="00992829"/>
    <w:rsid w:val="0099288F"/>
    <w:rsid w:val="00992AC0"/>
    <w:rsid w:val="00992C44"/>
    <w:rsid w:val="00992C45"/>
    <w:rsid w:val="00992C4B"/>
    <w:rsid w:val="00992EB3"/>
    <w:rsid w:val="00992FAF"/>
    <w:rsid w:val="00992FD9"/>
    <w:rsid w:val="00992FED"/>
    <w:rsid w:val="00993076"/>
    <w:rsid w:val="009930DC"/>
    <w:rsid w:val="009931F6"/>
    <w:rsid w:val="00993219"/>
    <w:rsid w:val="00993221"/>
    <w:rsid w:val="009933B9"/>
    <w:rsid w:val="009933D0"/>
    <w:rsid w:val="009933ED"/>
    <w:rsid w:val="00993480"/>
    <w:rsid w:val="0099350F"/>
    <w:rsid w:val="00993572"/>
    <w:rsid w:val="00993591"/>
    <w:rsid w:val="00993597"/>
    <w:rsid w:val="009935FC"/>
    <w:rsid w:val="00993772"/>
    <w:rsid w:val="00993773"/>
    <w:rsid w:val="009937AD"/>
    <w:rsid w:val="00993817"/>
    <w:rsid w:val="0099381B"/>
    <w:rsid w:val="00993838"/>
    <w:rsid w:val="009938AC"/>
    <w:rsid w:val="009938B5"/>
    <w:rsid w:val="0099399E"/>
    <w:rsid w:val="00993B2F"/>
    <w:rsid w:val="00993C04"/>
    <w:rsid w:val="00993C12"/>
    <w:rsid w:val="00993EA5"/>
    <w:rsid w:val="00993EB8"/>
    <w:rsid w:val="00993F13"/>
    <w:rsid w:val="00994034"/>
    <w:rsid w:val="009940CD"/>
    <w:rsid w:val="009940F3"/>
    <w:rsid w:val="009941A3"/>
    <w:rsid w:val="009941CD"/>
    <w:rsid w:val="00994246"/>
    <w:rsid w:val="00994424"/>
    <w:rsid w:val="00994490"/>
    <w:rsid w:val="009944EE"/>
    <w:rsid w:val="00994601"/>
    <w:rsid w:val="0099469E"/>
    <w:rsid w:val="00994728"/>
    <w:rsid w:val="00994774"/>
    <w:rsid w:val="009947BB"/>
    <w:rsid w:val="009947C8"/>
    <w:rsid w:val="009949ED"/>
    <w:rsid w:val="009949F6"/>
    <w:rsid w:val="00994B4A"/>
    <w:rsid w:val="00994C11"/>
    <w:rsid w:val="00994CDE"/>
    <w:rsid w:val="00994D71"/>
    <w:rsid w:val="00994E28"/>
    <w:rsid w:val="00994E62"/>
    <w:rsid w:val="00994F01"/>
    <w:rsid w:val="00994F89"/>
    <w:rsid w:val="0099508D"/>
    <w:rsid w:val="00995138"/>
    <w:rsid w:val="00995195"/>
    <w:rsid w:val="009951F9"/>
    <w:rsid w:val="009951FC"/>
    <w:rsid w:val="009951FD"/>
    <w:rsid w:val="00995281"/>
    <w:rsid w:val="0099528B"/>
    <w:rsid w:val="009952AC"/>
    <w:rsid w:val="0099535B"/>
    <w:rsid w:val="00995364"/>
    <w:rsid w:val="009953C4"/>
    <w:rsid w:val="00995405"/>
    <w:rsid w:val="00995408"/>
    <w:rsid w:val="00995456"/>
    <w:rsid w:val="0099563B"/>
    <w:rsid w:val="0099566A"/>
    <w:rsid w:val="0099566D"/>
    <w:rsid w:val="009956FC"/>
    <w:rsid w:val="00995792"/>
    <w:rsid w:val="009957F1"/>
    <w:rsid w:val="0099589E"/>
    <w:rsid w:val="009959DF"/>
    <w:rsid w:val="009959F1"/>
    <w:rsid w:val="009959FE"/>
    <w:rsid w:val="00995A27"/>
    <w:rsid w:val="00995A37"/>
    <w:rsid w:val="00995B1A"/>
    <w:rsid w:val="00995D6D"/>
    <w:rsid w:val="00995D90"/>
    <w:rsid w:val="00995DF9"/>
    <w:rsid w:val="00995E93"/>
    <w:rsid w:val="00995ECD"/>
    <w:rsid w:val="00996072"/>
    <w:rsid w:val="009960B1"/>
    <w:rsid w:val="009961E2"/>
    <w:rsid w:val="00996498"/>
    <w:rsid w:val="00996523"/>
    <w:rsid w:val="00996627"/>
    <w:rsid w:val="00996680"/>
    <w:rsid w:val="009966C4"/>
    <w:rsid w:val="0099681E"/>
    <w:rsid w:val="00996B30"/>
    <w:rsid w:val="00996CA7"/>
    <w:rsid w:val="00996EB9"/>
    <w:rsid w:val="00997327"/>
    <w:rsid w:val="00997330"/>
    <w:rsid w:val="00997435"/>
    <w:rsid w:val="00997437"/>
    <w:rsid w:val="00997622"/>
    <w:rsid w:val="009977E2"/>
    <w:rsid w:val="00997816"/>
    <w:rsid w:val="009978BC"/>
    <w:rsid w:val="009978D3"/>
    <w:rsid w:val="0099791E"/>
    <w:rsid w:val="00997934"/>
    <w:rsid w:val="00997957"/>
    <w:rsid w:val="00997A2C"/>
    <w:rsid w:val="00997AAB"/>
    <w:rsid w:val="00997AF2"/>
    <w:rsid w:val="00997B29"/>
    <w:rsid w:val="00997C49"/>
    <w:rsid w:val="00997CAC"/>
    <w:rsid w:val="00997CF2"/>
    <w:rsid w:val="00997F0F"/>
    <w:rsid w:val="00997F97"/>
    <w:rsid w:val="009A000E"/>
    <w:rsid w:val="009A0290"/>
    <w:rsid w:val="009A02EB"/>
    <w:rsid w:val="009A037A"/>
    <w:rsid w:val="009A0491"/>
    <w:rsid w:val="009A051F"/>
    <w:rsid w:val="009A06E2"/>
    <w:rsid w:val="009A06F5"/>
    <w:rsid w:val="009A0732"/>
    <w:rsid w:val="009A08F6"/>
    <w:rsid w:val="009A0912"/>
    <w:rsid w:val="009A0965"/>
    <w:rsid w:val="009A0ADB"/>
    <w:rsid w:val="009A0ADE"/>
    <w:rsid w:val="009A0B95"/>
    <w:rsid w:val="009A0CC7"/>
    <w:rsid w:val="009A0CF3"/>
    <w:rsid w:val="009A0E0C"/>
    <w:rsid w:val="009A0F8D"/>
    <w:rsid w:val="009A0FB1"/>
    <w:rsid w:val="009A10D8"/>
    <w:rsid w:val="009A11D5"/>
    <w:rsid w:val="009A11D7"/>
    <w:rsid w:val="009A1392"/>
    <w:rsid w:val="009A144C"/>
    <w:rsid w:val="009A14BC"/>
    <w:rsid w:val="009A155E"/>
    <w:rsid w:val="009A155F"/>
    <w:rsid w:val="009A1562"/>
    <w:rsid w:val="009A1575"/>
    <w:rsid w:val="009A16A5"/>
    <w:rsid w:val="009A1798"/>
    <w:rsid w:val="009A17B4"/>
    <w:rsid w:val="009A17BE"/>
    <w:rsid w:val="009A1843"/>
    <w:rsid w:val="009A19FF"/>
    <w:rsid w:val="009A1AF4"/>
    <w:rsid w:val="009A1D88"/>
    <w:rsid w:val="009A1E1D"/>
    <w:rsid w:val="009A1E39"/>
    <w:rsid w:val="009A1EE7"/>
    <w:rsid w:val="009A1FC5"/>
    <w:rsid w:val="009A2116"/>
    <w:rsid w:val="009A211B"/>
    <w:rsid w:val="009A225D"/>
    <w:rsid w:val="009A2266"/>
    <w:rsid w:val="009A2324"/>
    <w:rsid w:val="009A233E"/>
    <w:rsid w:val="009A23EB"/>
    <w:rsid w:val="009A2470"/>
    <w:rsid w:val="009A248C"/>
    <w:rsid w:val="009A24B3"/>
    <w:rsid w:val="009A2581"/>
    <w:rsid w:val="009A25F4"/>
    <w:rsid w:val="009A2702"/>
    <w:rsid w:val="009A27B1"/>
    <w:rsid w:val="009A27BC"/>
    <w:rsid w:val="009A28AD"/>
    <w:rsid w:val="009A28CC"/>
    <w:rsid w:val="009A2948"/>
    <w:rsid w:val="009A2B64"/>
    <w:rsid w:val="009A2B86"/>
    <w:rsid w:val="009A2BEB"/>
    <w:rsid w:val="009A2E64"/>
    <w:rsid w:val="009A2EE1"/>
    <w:rsid w:val="009A2F10"/>
    <w:rsid w:val="009A30B3"/>
    <w:rsid w:val="009A30BB"/>
    <w:rsid w:val="009A30D4"/>
    <w:rsid w:val="009A3177"/>
    <w:rsid w:val="009A319A"/>
    <w:rsid w:val="009A3219"/>
    <w:rsid w:val="009A324B"/>
    <w:rsid w:val="009A3302"/>
    <w:rsid w:val="009A33E0"/>
    <w:rsid w:val="009A3578"/>
    <w:rsid w:val="009A384F"/>
    <w:rsid w:val="009A3A16"/>
    <w:rsid w:val="009A3B1D"/>
    <w:rsid w:val="009A3B3E"/>
    <w:rsid w:val="009A3BB7"/>
    <w:rsid w:val="009A3C9A"/>
    <w:rsid w:val="009A3C9E"/>
    <w:rsid w:val="009A3D26"/>
    <w:rsid w:val="009A3D35"/>
    <w:rsid w:val="009A3D59"/>
    <w:rsid w:val="009A3DBD"/>
    <w:rsid w:val="009A3E69"/>
    <w:rsid w:val="009A3EA1"/>
    <w:rsid w:val="009A3F13"/>
    <w:rsid w:val="009A3F1A"/>
    <w:rsid w:val="009A3F28"/>
    <w:rsid w:val="009A3F72"/>
    <w:rsid w:val="009A3F83"/>
    <w:rsid w:val="009A4005"/>
    <w:rsid w:val="009A4031"/>
    <w:rsid w:val="009A4075"/>
    <w:rsid w:val="009A409E"/>
    <w:rsid w:val="009A40F5"/>
    <w:rsid w:val="009A4113"/>
    <w:rsid w:val="009A4243"/>
    <w:rsid w:val="009A4260"/>
    <w:rsid w:val="009A4277"/>
    <w:rsid w:val="009A42F5"/>
    <w:rsid w:val="009A46D2"/>
    <w:rsid w:val="009A481A"/>
    <w:rsid w:val="009A4876"/>
    <w:rsid w:val="009A48C1"/>
    <w:rsid w:val="009A49BB"/>
    <w:rsid w:val="009A4BBE"/>
    <w:rsid w:val="009A4BDE"/>
    <w:rsid w:val="009A4CCF"/>
    <w:rsid w:val="009A4D0A"/>
    <w:rsid w:val="009A4DF5"/>
    <w:rsid w:val="009A4E9F"/>
    <w:rsid w:val="009A4F64"/>
    <w:rsid w:val="009A4FD4"/>
    <w:rsid w:val="009A5022"/>
    <w:rsid w:val="009A5165"/>
    <w:rsid w:val="009A51D9"/>
    <w:rsid w:val="009A5226"/>
    <w:rsid w:val="009A5263"/>
    <w:rsid w:val="009A5313"/>
    <w:rsid w:val="009A54FF"/>
    <w:rsid w:val="009A5559"/>
    <w:rsid w:val="009A5585"/>
    <w:rsid w:val="009A559F"/>
    <w:rsid w:val="009A560E"/>
    <w:rsid w:val="009A5639"/>
    <w:rsid w:val="009A57F7"/>
    <w:rsid w:val="009A5811"/>
    <w:rsid w:val="009A5857"/>
    <w:rsid w:val="009A58B5"/>
    <w:rsid w:val="009A58BB"/>
    <w:rsid w:val="009A58D0"/>
    <w:rsid w:val="009A5914"/>
    <w:rsid w:val="009A5A35"/>
    <w:rsid w:val="009A5A37"/>
    <w:rsid w:val="009A5AE1"/>
    <w:rsid w:val="009A5AF7"/>
    <w:rsid w:val="009A5B51"/>
    <w:rsid w:val="009A5E70"/>
    <w:rsid w:val="009A5E96"/>
    <w:rsid w:val="009A5EA7"/>
    <w:rsid w:val="009A6067"/>
    <w:rsid w:val="009A61C8"/>
    <w:rsid w:val="009A61E8"/>
    <w:rsid w:val="009A62CF"/>
    <w:rsid w:val="009A64E0"/>
    <w:rsid w:val="009A64E8"/>
    <w:rsid w:val="009A652E"/>
    <w:rsid w:val="009A6574"/>
    <w:rsid w:val="009A67A7"/>
    <w:rsid w:val="009A6809"/>
    <w:rsid w:val="009A681F"/>
    <w:rsid w:val="009A6932"/>
    <w:rsid w:val="009A6A21"/>
    <w:rsid w:val="009A6A42"/>
    <w:rsid w:val="009A6A5C"/>
    <w:rsid w:val="009A6A74"/>
    <w:rsid w:val="009A6AB4"/>
    <w:rsid w:val="009A6DD0"/>
    <w:rsid w:val="009A6E86"/>
    <w:rsid w:val="009A6F3E"/>
    <w:rsid w:val="009A6F58"/>
    <w:rsid w:val="009A7178"/>
    <w:rsid w:val="009A71D2"/>
    <w:rsid w:val="009A72D6"/>
    <w:rsid w:val="009A730D"/>
    <w:rsid w:val="009A73C0"/>
    <w:rsid w:val="009A742A"/>
    <w:rsid w:val="009A75C0"/>
    <w:rsid w:val="009A7671"/>
    <w:rsid w:val="009A774A"/>
    <w:rsid w:val="009A78F3"/>
    <w:rsid w:val="009A7921"/>
    <w:rsid w:val="009A7970"/>
    <w:rsid w:val="009A7A7F"/>
    <w:rsid w:val="009A7AD8"/>
    <w:rsid w:val="009A7B55"/>
    <w:rsid w:val="009A7BD3"/>
    <w:rsid w:val="009A7C41"/>
    <w:rsid w:val="009A7D06"/>
    <w:rsid w:val="009A7D22"/>
    <w:rsid w:val="009A7D31"/>
    <w:rsid w:val="009A7F2B"/>
    <w:rsid w:val="009B007E"/>
    <w:rsid w:val="009B00DC"/>
    <w:rsid w:val="009B0101"/>
    <w:rsid w:val="009B012C"/>
    <w:rsid w:val="009B0181"/>
    <w:rsid w:val="009B026B"/>
    <w:rsid w:val="009B0300"/>
    <w:rsid w:val="009B033F"/>
    <w:rsid w:val="009B03FB"/>
    <w:rsid w:val="009B0438"/>
    <w:rsid w:val="009B0523"/>
    <w:rsid w:val="009B057D"/>
    <w:rsid w:val="009B06BC"/>
    <w:rsid w:val="009B06E7"/>
    <w:rsid w:val="009B07AC"/>
    <w:rsid w:val="009B080E"/>
    <w:rsid w:val="009B0924"/>
    <w:rsid w:val="009B09FA"/>
    <w:rsid w:val="009B0A8C"/>
    <w:rsid w:val="009B0A9E"/>
    <w:rsid w:val="009B0AA3"/>
    <w:rsid w:val="009B0B1A"/>
    <w:rsid w:val="009B0C0E"/>
    <w:rsid w:val="009B0C69"/>
    <w:rsid w:val="009B0DB1"/>
    <w:rsid w:val="009B0DD9"/>
    <w:rsid w:val="009B0E31"/>
    <w:rsid w:val="009B0E34"/>
    <w:rsid w:val="009B0F82"/>
    <w:rsid w:val="009B0F97"/>
    <w:rsid w:val="009B101F"/>
    <w:rsid w:val="009B10C2"/>
    <w:rsid w:val="009B1197"/>
    <w:rsid w:val="009B11D9"/>
    <w:rsid w:val="009B127F"/>
    <w:rsid w:val="009B1343"/>
    <w:rsid w:val="009B1387"/>
    <w:rsid w:val="009B13F6"/>
    <w:rsid w:val="009B14BF"/>
    <w:rsid w:val="009B15DD"/>
    <w:rsid w:val="009B17B6"/>
    <w:rsid w:val="009B1910"/>
    <w:rsid w:val="009B19E1"/>
    <w:rsid w:val="009B1BAE"/>
    <w:rsid w:val="009B1C5A"/>
    <w:rsid w:val="009B1CB2"/>
    <w:rsid w:val="009B1CE1"/>
    <w:rsid w:val="009B1D16"/>
    <w:rsid w:val="009B1D4B"/>
    <w:rsid w:val="009B1D76"/>
    <w:rsid w:val="009B1DD0"/>
    <w:rsid w:val="009B1DFB"/>
    <w:rsid w:val="009B1E96"/>
    <w:rsid w:val="009B1FD1"/>
    <w:rsid w:val="009B20D2"/>
    <w:rsid w:val="009B20DD"/>
    <w:rsid w:val="009B215A"/>
    <w:rsid w:val="009B2299"/>
    <w:rsid w:val="009B22EC"/>
    <w:rsid w:val="009B243C"/>
    <w:rsid w:val="009B275E"/>
    <w:rsid w:val="009B2771"/>
    <w:rsid w:val="009B28ED"/>
    <w:rsid w:val="009B2993"/>
    <w:rsid w:val="009B2A80"/>
    <w:rsid w:val="009B2B97"/>
    <w:rsid w:val="009B2C65"/>
    <w:rsid w:val="009B2C67"/>
    <w:rsid w:val="009B2CB1"/>
    <w:rsid w:val="009B2D3D"/>
    <w:rsid w:val="009B2E74"/>
    <w:rsid w:val="009B2EA7"/>
    <w:rsid w:val="009B2F06"/>
    <w:rsid w:val="009B2F1D"/>
    <w:rsid w:val="009B2F4A"/>
    <w:rsid w:val="009B2FE1"/>
    <w:rsid w:val="009B2FFC"/>
    <w:rsid w:val="009B326B"/>
    <w:rsid w:val="009B3279"/>
    <w:rsid w:val="009B3359"/>
    <w:rsid w:val="009B337F"/>
    <w:rsid w:val="009B33A6"/>
    <w:rsid w:val="009B3433"/>
    <w:rsid w:val="009B348C"/>
    <w:rsid w:val="009B34A3"/>
    <w:rsid w:val="009B36DA"/>
    <w:rsid w:val="009B374C"/>
    <w:rsid w:val="009B3869"/>
    <w:rsid w:val="009B38C1"/>
    <w:rsid w:val="009B3CB8"/>
    <w:rsid w:val="009B3D03"/>
    <w:rsid w:val="009B3E6B"/>
    <w:rsid w:val="009B3E74"/>
    <w:rsid w:val="009B41AC"/>
    <w:rsid w:val="009B4372"/>
    <w:rsid w:val="009B452E"/>
    <w:rsid w:val="009B4530"/>
    <w:rsid w:val="009B4579"/>
    <w:rsid w:val="009B4744"/>
    <w:rsid w:val="009B47B1"/>
    <w:rsid w:val="009B48BD"/>
    <w:rsid w:val="009B48F3"/>
    <w:rsid w:val="009B4988"/>
    <w:rsid w:val="009B4A0D"/>
    <w:rsid w:val="009B4BEB"/>
    <w:rsid w:val="009B4CCF"/>
    <w:rsid w:val="009B4DF8"/>
    <w:rsid w:val="009B4E2A"/>
    <w:rsid w:val="009B4F5B"/>
    <w:rsid w:val="009B4FAA"/>
    <w:rsid w:val="009B50DD"/>
    <w:rsid w:val="009B51D0"/>
    <w:rsid w:val="009B5270"/>
    <w:rsid w:val="009B52EA"/>
    <w:rsid w:val="009B530E"/>
    <w:rsid w:val="009B549D"/>
    <w:rsid w:val="009B5539"/>
    <w:rsid w:val="009B5718"/>
    <w:rsid w:val="009B5748"/>
    <w:rsid w:val="009B582E"/>
    <w:rsid w:val="009B5875"/>
    <w:rsid w:val="009B589E"/>
    <w:rsid w:val="009B5940"/>
    <w:rsid w:val="009B59EB"/>
    <w:rsid w:val="009B5A71"/>
    <w:rsid w:val="009B5ADF"/>
    <w:rsid w:val="009B5BDD"/>
    <w:rsid w:val="009B5E0C"/>
    <w:rsid w:val="009B5E54"/>
    <w:rsid w:val="009B5E57"/>
    <w:rsid w:val="009B5F47"/>
    <w:rsid w:val="009B606B"/>
    <w:rsid w:val="009B6112"/>
    <w:rsid w:val="009B6151"/>
    <w:rsid w:val="009B6187"/>
    <w:rsid w:val="009B621D"/>
    <w:rsid w:val="009B63B4"/>
    <w:rsid w:val="009B63D0"/>
    <w:rsid w:val="009B647F"/>
    <w:rsid w:val="009B64BE"/>
    <w:rsid w:val="009B64F9"/>
    <w:rsid w:val="009B6521"/>
    <w:rsid w:val="009B6567"/>
    <w:rsid w:val="009B6595"/>
    <w:rsid w:val="009B65B1"/>
    <w:rsid w:val="009B65BA"/>
    <w:rsid w:val="009B6697"/>
    <w:rsid w:val="009B675A"/>
    <w:rsid w:val="009B6821"/>
    <w:rsid w:val="009B686C"/>
    <w:rsid w:val="009B6910"/>
    <w:rsid w:val="009B6911"/>
    <w:rsid w:val="009B69EC"/>
    <w:rsid w:val="009B69F6"/>
    <w:rsid w:val="009B6A0D"/>
    <w:rsid w:val="009B6A81"/>
    <w:rsid w:val="009B6AB4"/>
    <w:rsid w:val="009B6C3D"/>
    <w:rsid w:val="009B6C99"/>
    <w:rsid w:val="009B6CAE"/>
    <w:rsid w:val="009B6D7A"/>
    <w:rsid w:val="009B6E20"/>
    <w:rsid w:val="009B6F05"/>
    <w:rsid w:val="009B6F56"/>
    <w:rsid w:val="009B6FAD"/>
    <w:rsid w:val="009B70C8"/>
    <w:rsid w:val="009B714A"/>
    <w:rsid w:val="009B7180"/>
    <w:rsid w:val="009B72A6"/>
    <w:rsid w:val="009B7301"/>
    <w:rsid w:val="009B7337"/>
    <w:rsid w:val="009B73D6"/>
    <w:rsid w:val="009B7426"/>
    <w:rsid w:val="009B7491"/>
    <w:rsid w:val="009B750A"/>
    <w:rsid w:val="009B7542"/>
    <w:rsid w:val="009B757B"/>
    <w:rsid w:val="009B7596"/>
    <w:rsid w:val="009B765A"/>
    <w:rsid w:val="009B769F"/>
    <w:rsid w:val="009B76E0"/>
    <w:rsid w:val="009B7764"/>
    <w:rsid w:val="009B7792"/>
    <w:rsid w:val="009B77C4"/>
    <w:rsid w:val="009B7860"/>
    <w:rsid w:val="009B7952"/>
    <w:rsid w:val="009B7A29"/>
    <w:rsid w:val="009B7A5B"/>
    <w:rsid w:val="009B7B1B"/>
    <w:rsid w:val="009B7C1B"/>
    <w:rsid w:val="009B7CEE"/>
    <w:rsid w:val="009B7E7B"/>
    <w:rsid w:val="009B7EBF"/>
    <w:rsid w:val="009B7F13"/>
    <w:rsid w:val="009B7F84"/>
    <w:rsid w:val="009B7FCC"/>
    <w:rsid w:val="009C003D"/>
    <w:rsid w:val="009C009A"/>
    <w:rsid w:val="009C00EB"/>
    <w:rsid w:val="009C0138"/>
    <w:rsid w:val="009C019F"/>
    <w:rsid w:val="009C0346"/>
    <w:rsid w:val="009C0363"/>
    <w:rsid w:val="009C038A"/>
    <w:rsid w:val="009C04DD"/>
    <w:rsid w:val="009C05EA"/>
    <w:rsid w:val="009C099C"/>
    <w:rsid w:val="009C0B13"/>
    <w:rsid w:val="009C0BB7"/>
    <w:rsid w:val="009C0CFC"/>
    <w:rsid w:val="009C0D8C"/>
    <w:rsid w:val="009C0DD4"/>
    <w:rsid w:val="009C0F70"/>
    <w:rsid w:val="009C10B5"/>
    <w:rsid w:val="009C1227"/>
    <w:rsid w:val="009C13D7"/>
    <w:rsid w:val="009C168E"/>
    <w:rsid w:val="009C1714"/>
    <w:rsid w:val="009C1782"/>
    <w:rsid w:val="009C1815"/>
    <w:rsid w:val="009C1961"/>
    <w:rsid w:val="009C1AF1"/>
    <w:rsid w:val="009C1B7F"/>
    <w:rsid w:val="009C1C91"/>
    <w:rsid w:val="009C1CC6"/>
    <w:rsid w:val="009C1D03"/>
    <w:rsid w:val="009C1EF3"/>
    <w:rsid w:val="009C206D"/>
    <w:rsid w:val="009C2144"/>
    <w:rsid w:val="009C2190"/>
    <w:rsid w:val="009C21EC"/>
    <w:rsid w:val="009C21EF"/>
    <w:rsid w:val="009C22DB"/>
    <w:rsid w:val="009C2615"/>
    <w:rsid w:val="009C266D"/>
    <w:rsid w:val="009C26F1"/>
    <w:rsid w:val="009C277B"/>
    <w:rsid w:val="009C2958"/>
    <w:rsid w:val="009C2A21"/>
    <w:rsid w:val="009C2B02"/>
    <w:rsid w:val="009C2C26"/>
    <w:rsid w:val="009C2D6E"/>
    <w:rsid w:val="009C2E2C"/>
    <w:rsid w:val="009C2E45"/>
    <w:rsid w:val="009C2F76"/>
    <w:rsid w:val="009C2F8E"/>
    <w:rsid w:val="009C3108"/>
    <w:rsid w:val="009C3232"/>
    <w:rsid w:val="009C323E"/>
    <w:rsid w:val="009C339E"/>
    <w:rsid w:val="009C33EF"/>
    <w:rsid w:val="009C34CA"/>
    <w:rsid w:val="009C34E0"/>
    <w:rsid w:val="009C3514"/>
    <w:rsid w:val="009C3585"/>
    <w:rsid w:val="009C35A1"/>
    <w:rsid w:val="009C3667"/>
    <w:rsid w:val="009C367F"/>
    <w:rsid w:val="009C36CB"/>
    <w:rsid w:val="009C3705"/>
    <w:rsid w:val="009C379F"/>
    <w:rsid w:val="009C3879"/>
    <w:rsid w:val="009C39C5"/>
    <w:rsid w:val="009C3A85"/>
    <w:rsid w:val="009C3C8C"/>
    <w:rsid w:val="009C3D02"/>
    <w:rsid w:val="009C3D63"/>
    <w:rsid w:val="009C3DC6"/>
    <w:rsid w:val="009C3DF3"/>
    <w:rsid w:val="009C3F2A"/>
    <w:rsid w:val="009C3F67"/>
    <w:rsid w:val="009C40A4"/>
    <w:rsid w:val="009C40D0"/>
    <w:rsid w:val="009C4196"/>
    <w:rsid w:val="009C42B8"/>
    <w:rsid w:val="009C430A"/>
    <w:rsid w:val="009C436E"/>
    <w:rsid w:val="009C444C"/>
    <w:rsid w:val="009C4549"/>
    <w:rsid w:val="009C45AC"/>
    <w:rsid w:val="009C46FE"/>
    <w:rsid w:val="009C4805"/>
    <w:rsid w:val="009C4A9E"/>
    <w:rsid w:val="009C4B56"/>
    <w:rsid w:val="009C4CA1"/>
    <w:rsid w:val="009C4CD6"/>
    <w:rsid w:val="009C4EB2"/>
    <w:rsid w:val="009C4F4F"/>
    <w:rsid w:val="009C4FB3"/>
    <w:rsid w:val="009C4FE5"/>
    <w:rsid w:val="009C5002"/>
    <w:rsid w:val="009C51D2"/>
    <w:rsid w:val="009C5268"/>
    <w:rsid w:val="009C534B"/>
    <w:rsid w:val="009C5350"/>
    <w:rsid w:val="009C5380"/>
    <w:rsid w:val="009C53DB"/>
    <w:rsid w:val="009C546B"/>
    <w:rsid w:val="009C54BB"/>
    <w:rsid w:val="009C55DA"/>
    <w:rsid w:val="009C56B3"/>
    <w:rsid w:val="009C56E2"/>
    <w:rsid w:val="009C57D8"/>
    <w:rsid w:val="009C58C8"/>
    <w:rsid w:val="009C5963"/>
    <w:rsid w:val="009C598A"/>
    <w:rsid w:val="009C59A4"/>
    <w:rsid w:val="009C5B1A"/>
    <w:rsid w:val="009C5B25"/>
    <w:rsid w:val="009C5CC9"/>
    <w:rsid w:val="009C5D3A"/>
    <w:rsid w:val="009C5E64"/>
    <w:rsid w:val="009C5F23"/>
    <w:rsid w:val="009C5F2D"/>
    <w:rsid w:val="009C5F7D"/>
    <w:rsid w:val="009C60AF"/>
    <w:rsid w:val="009C60C0"/>
    <w:rsid w:val="009C6226"/>
    <w:rsid w:val="009C62E6"/>
    <w:rsid w:val="009C62FA"/>
    <w:rsid w:val="009C6395"/>
    <w:rsid w:val="009C63B7"/>
    <w:rsid w:val="009C644F"/>
    <w:rsid w:val="009C6632"/>
    <w:rsid w:val="009C6672"/>
    <w:rsid w:val="009C67CB"/>
    <w:rsid w:val="009C67F6"/>
    <w:rsid w:val="009C6887"/>
    <w:rsid w:val="009C68BC"/>
    <w:rsid w:val="009C699E"/>
    <w:rsid w:val="009C6A2E"/>
    <w:rsid w:val="009C6AF4"/>
    <w:rsid w:val="009C6BE1"/>
    <w:rsid w:val="009C6D67"/>
    <w:rsid w:val="009C6DDE"/>
    <w:rsid w:val="009C6DF5"/>
    <w:rsid w:val="009C6F3F"/>
    <w:rsid w:val="009C6F90"/>
    <w:rsid w:val="009C6F98"/>
    <w:rsid w:val="009C6FDE"/>
    <w:rsid w:val="009C6FF7"/>
    <w:rsid w:val="009C704F"/>
    <w:rsid w:val="009C7052"/>
    <w:rsid w:val="009C7146"/>
    <w:rsid w:val="009C714F"/>
    <w:rsid w:val="009C719B"/>
    <w:rsid w:val="009C71D0"/>
    <w:rsid w:val="009C722C"/>
    <w:rsid w:val="009C729C"/>
    <w:rsid w:val="009C72D8"/>
    <w:rsid w:val="009C7339"/>
    <w:rsid w:val="009C73B5"/>
    <w:rsid w:val="009C745A"/>
    <w:rsid w:val="009C752C"/>
    <w:rsid w:val="009C760E"/>
    <w:rsid w:val="009C7619"/>
    <w:rsid w:val="009C76A9"/>
    <w:rsid w:val="009C76AD"/>
    <w:rsid w:val="009C7889"/>
    <w:rsid w:val="009C78E2"/>
    <w:rsid w:val="009C794E"/>
    <w:rsid w:val="009C79A3"/>
    <w:rsid w:val="009C7A10"/>
    <w:rsid w:val="009C7ADF"/>
    <w:rsid w:val="009C7B0E"/>
    <w:rsid w:val="009C7B22"/>
    <w:rsid w:val="009C7C3A"/>
    <w:rsid w:val="009C7C54"/>
    <w:rsid w:val="009C7C56"/>
    <w:rsid w:val="009C7C90"/>
    <w:rsid w:val="009C7CBF"/>
    <w:rsid w:val="009C7CED"/>
    <w:rsid w:val="009C7D19"/>
    <w:rsid w:val="009C7E27"/>
    <w:rsid w:val="009C7EED"/>
    <w:rsid w:val="009C7F87"/>
    <w:rsid w:val="009C7FCD"/>
    <w:rsid w:val="009D008A"/>
    <w:rsid w:val="009D0092"/>
    <w:rsid w:val="009D0123"/>
    <w:rsid w:val="009D01A6"/>
    <w:rsid w:val="009D020D"/>
    <w:rsid w:val="009D027C"/>
    <w:rsid w:val="009D02EA"/>
    <w:rsid w:val="009D0306"/>
    <w:rsid w:val="009D0367"/>
    <w:rsid w:val="009D053E"/>
    <w:rsid w:val="009D054E"/>
    <w:rsid w:val="009D066F"/>
    <w:rsid w:val="009D06C0"/>
    <w:rsid w:val="009D070C"/>
    <w:rsid w:val="009D0813"/>
    <w:rsid w:val="009D08BC"/>
    <w:rsid w:val="009D098A"/>
    <w:rsid w:val="009D0A1D"/>
    <w:rsid w:val="009D0A74"/>
    <w:rsid w:val="009D0A79"/>
    <w:rsid w:val="009D0BD4"/>
    <w:rsid w:val="009D0C32"/>
    <w:rsid w:val="009D0C7F"/>
    <w:rsid w:val="009D0E1C"/>
    <w:rsid w:val="009D0FF8"/>
    <w:rsid w:val="009D1365"/>
    <w:rsid w:val="009D1526"/>
    <w:rsid w:val="009D1619"/>
    <w:rsid w:val="009D1646"/>
    <w:rsid w:val="009D16CE"/>
    <w:rsid w:val="009D1741"/>
    <w:rsid w:val="009D17DD"/>
    <w:rsid w:val="009D190B"/>
    <w:rsid w:val="009D1925"/>
    <w:rsid w:val="009D198D"/>
    <w:rsid w:val="009D1A0B"/>
    <w:rsid w:val="009D1B27"/>
    <w:rsid w:val="009D1CBA"/>
    <w:rsid w:val="009D1D17"/>
    <w:rsid w:val="009D1D3D"/>
    <w:rsid w:val="009D1D53"/>
    <w:rsid w:val="009D1D6E"/>
    <w:rsid w:val="009D1D95"/>
    <w:rsid w:val="009D1E07"/>
    <w:rsid w:val="009D1EB6"/>
    <w:rsid w:val="009D1F0E"/>
    <w:rsid w:val="009D201E"/>
    <w:rsid w:val="009D207C"/>
    <w:rsid w:val="009D20D8"/>
    <w:rsid w:val="009D210B"/>
    <w:rsid w:val="009D219A"/>
    <w:rsid w:val="009D224C"/>
    <w:rsid w:val="009D22B3"/>
    <w:rsid w:val="009D2435"/>
    <w:rsid w:val="009D2471"/>
    <w:rsid w:val="009D2494"/>
    <w:rsid w:val="009D255C"/>
    <w:rsid w:val="009D2682"/>
    <w:rsid w:val="009D2686"/>
    <w:rsid w:val="009D26B0"/>
    <w:rsid w:val="009D26BA"/>
    <w:rsid w:val="009D286F"/>
    <w:rsid w:val="009D2A0E"/>
    <w:rsid w:val="009D2ADD"/>
    <w:rsid w:val="009D2C8B"/>
    <w:rsid w:val="009D2DA5"/>
    <w:rsid w:val="009D2DEA"/>
    <w:rsid w:val="009D2F95"/>
    <w:rsid w:val="009D305D"/>
    <w:rsid w:val="009D31D1"/>
    <w:rsid w:val="009D33DA"/>
    <w:rsid w:val="009D33F1"/>
    <w:rsid w:val="009D340D"/>
    <w:rsid w:val="009D3424"/>
    <w:rsid w:val="009D344E"/>
    <w:rsid w:val="009D34BC"/>
    <w:rsid w:val="009D352B"/>
    <w:rsid w:val="009D3571"/>
    <w:rsid w:val="009D35E7"/>
    <w:rsid w:val="009D36BF"/>
    <w:rsid w:val="009D36CF"/>
    <w:rsid w:val="009D3832"/>
    <w:rsid w:val="009D38A5"/>
    <w:rsid w:val="009D3955"/>
    <w:rsid w:val="009D39BF"/>
    <w:rsid w:val="009D3AA3"/>
    <w:rsid w:val="009D3C41"/>
    <w:rsid w:val="009D3DC7"/>
    <w:rsid w:val="009D3F11"/>
    <w:rsid w:val="009D4023"/>
    <w:rsid w:val="009D40DF"/>
    <w:rsid w:val="009D411E"/>
    <w:rsid w:val="009D412E"/>
    <w:rsid w:val="009D41EC"/>
    <w:rsid w:val="009D4421"/>
    <w:rsid w:val="009D4652"/>
    <w:rsid w:val="009D4711"/>
    <w:rsid w:val="009D4748"/>
    <w:rsid w:val="009D4789"/>
    <w:rsid w:val="009D482A"/>
    <w:rsid w:val="009D4867"/>
    <w:rsid w:val="009D48D2"/>
    <w:rsid w:val="009D48E6"/>
    <w:rsid w:val="009D49A4"/>
    <w:rsid w:val="009D4A60"/>
    <w:rsid w:val="009D4A6C"/>
    <w:rsid w:val="009D4A9D"/>
    <w:rsid w:val="009D4AA1"/>
    <w:rsid w:val="009D4B08"/>
    <w:rsid w:val="009D4BF1"/>
    <w:rsid w:val="009D4C75"/>
    <w:rsid w:val="009D4CB5"/>
    <w:rsid w:val="009D4CCB"/>
    <w:rsid w:val="009D4E74"/>
    <w:rsid w:val="009D4EDB"/>
    <w:rsid w:val="009D4EDF"/>
    <w:rsid w:val="009D4F8A"/>
    <w:rsid w:val="009D4FB6"/>
    <w:rsid w:val="009D4FCF"/>
    <w:rsid w:val="009D507B"/>
    <w:rsid w:val="009D5132"/>
    <w:rsid w:val="009D5141"/>
    <w:rsid w:val="009D516A"/>
    <w:rsid w:val="009D5194"/>
    <w:rsid w:val="009D5196"/>
    <w:rsid w:val="009D51DF"/>
    <w:rsid w:val="009D52B1"/>
    <w:rsid w:val="009D52D2"/>
    <w:rsid w:val="009D5338"/>
    <w:rsid w:val="009D53C6"/>
    <w:rsid w:val="009D5448"/>
    <w:rsid w:val="009D5531"/>
    <w:rsid w:val="009D553D"/>
    <w:rsid w:val="009D5541"/>
    <w:rsid w:val="009D5593"/>
    <w:rsid w:val="009D55F0"/>
    <w:rsid w:val="009D5648"/>
    <w:rsid w:val="009D566C"/>
    <w:rsid w:val="009D56D0"/>
    <w:rsid w:val="009D580B"/>
    <w:rsid w:val="009D5A2B"/>
    <w:rsid w:val="009D5A31"/>
    <w:rsid w:val="009D5B28"/>
    <w:rsid w:val="009D5C90"/>
    <w:rsid w:val="009D5CD1"/>
    <w:rsid w:val="009D5CE9"/>
    <w:rsid w:val="009D5D38"/>
    <w:rsid w:val="009D5D41"/>
    <w:rsid w:val="009D5EEE"/>
    <w:rsid w:val="009D5F83"/>
    <w:rsid w:val="009D5F8A"/>
    <w:rsid w:val="009D5F9F"/>
    <w:rsid w:val="009D5FDD"/>
    <w:rsid w:val="009D5FE6"/>
    <w:rsid w:val="009D6010"/>
    <w:rsid w:val="009D609F"/>
    <w:rsid w:val="009D6154"/>
    <w:rsid w:val="009D61C6"/>
    <w:rsid w:val="009D627C"/>
    <w:rsid w:val="009D62C7"/>
    <w:rsid w:val="009D62DE"/>
    <w:rsid w:val="009D6303"/>
    <w:rsid w:val="009D630B"/>
    <w:rsid w:val="009D646E"/>
    <w:rsid w:val="009D65DB"/>
    <w:rsid w:val="009D6807"/>
    <w:rsid w:val="009D68DD"/>
    <w:rsid w:val="009D6965"/>
    <w:rsid w:val="009D6995"/>
    <w:rsid w:val="009D69BB"/>
    <w:rsid w:val="009D6C21"/>
    <w:rsid w:val="009D6C54"/>
    <w:rsid w:val="009D6D13"/>
    <w:rsid w:val="009D6E95"/>
    <w:rsid w:val="009D6F27"/>
    <w:rsid w:val="009D71A6"/>
    <w:rsid w:val="009D736E"/>
    <w:rsid w:val="009D73EF"/>
    <w:rsid w:val="009D7440"/>
    <w:rsid w:val="009D74E5"/>
    <w:rsid w:val="009D758E"/>
    <w:rsid w:val="009D7675"/>
    <w:rsid w:val="009D7826"/>
    <w:rsid w:val="009D78C7"/>
    <w:rsid w:val="009D795F"/>
    <w:rsid w:val="009D7ADB"/>
    <w:rsid w:val="009D7C6A"/>
    <w:rsid w:val="009D7E8C"/>
    <w:rsid w:val="009D7EB9"/>
    <w:rsid w:val="009D7EE8"/>
    <w:rsid w:val="009D7EF9"/>
    <w:rsid w:val="009E0125"/>
    <w:rsid w:val="009E01BD"/>
    <w:rsid w:val="009E03F9"/>
    <w:rsid w:val="009E048B"/>
    <w:rsid w:val="009E0570"/>
    <w:rsid w:val="009E0608"/>
    <w:rsid w:val="009E07F6"/>
    <w:rsid w:val="009E08AE"/>
    <w:rsid w:val="009E09E9"/>
    <w:rsid w:val="009E0ABA"/>
    <w:rsid w:val="009E0B22"/>
    <w:rsid w:val="009E0BE2"/>
    <w:rsid w:val="009E0CD4"/>
    <w:rsid w:val="009E0DD0"/>
    <w:rsid w:val="009E0F28"/>
    <w:rsid w:val="009E1067"/>
    <w:rsid w:val="009E11C7"/>
    <w:rsid w:val="009E12BB"/>
    <w:rsid w:val="009E1334"/>
    <w:rsid w:val="009E137A"/>
    <w:rsid w:val="009E137D"/>
    <w:rsid w:val="009E176C"/>
    <w:rsid w:val="009E177D"/>
    <w:rsid w:val="009E17B4"/>
    <w:rsid w:val="009E17D0"/>
    <w:rsid w:val="009E1833"/>
    <w:rsid w:val="009E1907"/>
    <w:rsid w:val="009E1B27"/>
    <w:rsid w:val="009E1D43"/>
    <w:rsid w:val="009E1DAD"/>
    <w:rsid w:val="009E1E70"/>
    <w:rsid w:val="009E1E7A"/>
    <w:rsid w:val="009E1E9F"/>
    <w:rsid w:val="009E1EAB"/>
    <w:rsid w:val="009E1F4B"/>
    <w:rsid w:val="009E1F95"/>
    <w:rsid w:val="009E20C3"/>
    <w:rsid w:val="009E20DE"/>
    <w:rsid w:val="009E225D"/>
    <w:rsid w:val="009E2280"/>
    <w:rsid w:val="009E230B"/>
    <w:rsid w:val="009E239B"/>
    <w:rsid w:val="009E23DC"/>
    <w:rsid w:val="009E241E"/>
    <w:rsid w:val="009E2540"/>
    <w:rsid w:val="009E256D"/>
    <w:rsid w:val="009E269A"/>
    <w:rsid w:val="009E270E"/>
    <w:rsid w:val="009E2796"/>
    <w:rsid w:val="009E292B"/>
    <w:rsid w:val="009E293D"/>
    <w:rsid w:val="009E2948"/>
    <w:rsid w:val="009E2A7C"/>
    <w:rsid w:val="009E2AB7"/>
    <w:rsid w:val="009E2B8F"/>
    <w:rsid w:val="009E2C33"/>
    <w:rsid w:val="009E2C66"/>
    <w:rsid w:val="009E2D43"/>
    <w:rsid w:val="009E2E46"/>
    <w:rsid w:val="009E2EED"/>
    <w:rsid w:val="009E2F4A"/>
    <w:rsid w:val="009E2FB6"/>
    <w:rsid w:val="009E31EB"/>
    <w:rsid w:val="009E32AD"/>
    <w:rsid w:val="009E34F8"/>
    <w:rsid w:val="009E3510"/>
    <w:rsid w:val="009E35CA"/>
    <w:rsid w:val="009E35D9"/>
    <w:rsid w:val="009E36BD"/>
    <w:rsid w:val="009E3762"/>
    <w:rsid w:val="009E379E"/>
    <w:rsid w:val="009E385F"/>
    <w:rsid w:val="009E38E0"/>
    <w:rsid w:val="009E39AB"/>
    <w:rsid w:val="009E39B7"/>
    <w:rsid w:val="009E3AC6"/>
    <w:rsid w:val="009E3B88"/>
    <w:rsid w:val="009E3B8B"/>
    <w:rsid w:val="009E3B9F"/>
    <w:rsid w:val="009E3BB7"/>
    <w:rsid w:val="009E3C0B"/>
    <w:rsid w:val="009E3C3D"/>
    <w:rsid w:val="009E3C56"/>
    <w:rsid w:val="009E3C59"/>
    <w:rsid w:val="009E3C7C"/>
    <w:rsid w:val="009E3D38"/>
    <w:rsid w:val="009E3E30"/>
    <w:rsid w:val="009E3E4C"/>
    <w:rsid w:val="009E3E4F"/>
    <w:rsid w:val="009E3E77"/>
    <w:rsid w:val="009E3EE5"/>
    <w:rsid w:val="009E3EFA"/>
    <w:rsid w:val="009E402E"/>
    <w:rsid w:val="009E4085"/>
    <w:rsid w:val="009E40A4"/>
    <w:rsid w:val="009E4113"/>
    <w:rsid w:val="009E4172"/>
    <w:rsid w:val="009E41F5"/>
    <w:rsid w:val="009E426B"/>
    <w:rsid w:val="009E4276"/>
    <w:rsid w:val="009E4278"/>
    <w:rsid w:val="009E42B8"/>
    <w:rsid w:val="009E432D"/>
    <w:rsid w:val="009E447D"/>
    <w:rsid w:val="009E4590"/>
    <w:rsid w:val="009E4649"/>
    <w:rsid w:val="009E4681"/>
    <w:rsid w:val="009E4682"/>
    <w:rsid w:val="009E468D"/>
    <w:rsid w:val="009E4763"/>
    <w:rsid w:val="009E4869"/>
    <w:rsid w:val="009E487D"/>
    <w:rsid w:val="009E488B"/>
    <w:rsid w:val="009E490A"/>
    <w:rsid w:val="009E4925"/>
    <w:rsid w:val="009E4978"/>
    <w:rsid w:val="009E497F"/>
    <w:rsid w:val="009E49EA"/>
    <w:rsid w:val="009E4BF8"/>
    <w:rsid w:val="009E4D60"/>
    <w:rsid w:val="009E4EAB"/>
    <w:rsid w:val="009E4F7E"/>
    <w:rsid w:val="009E5071"/>
    <w:rsid w:val="009E5086"/>
    <w:rsid w:val="009E52EC"/>
    <w:rsid w:val="009E5333"/>
    <w:rsid w:val="009E5346"/>
    <w:rsid w:val="009E5393"/>
    <w:rsid w:val="009E543C"/>
    <w:rsid w:val="009E54D7"/>
    <w:rsid w:val="009E5598"/>
    <w:rsid w:val="009E55F8"/>
    <w:rsid w:val="009E5622"/>
    <w:rsid w:val="009E5642"/>
    <w:rsid w:val="009E5668"/>
    <w:rsid w:val="009E56F0"/>
    <w:rsid w:val="009E57CC"/>
    <w:rsid w:val="009E5802"/>
    <w:rsid w:val="009E5820"/>
    <w:rsid w:val="009E58BE"/>
    <w:rsid w:val="009E5940"/>
    <w:rsid w:val="009E5953"/>
    <w:rsid w:val="009E5A61"/>
    <w:rsid w:val="009E5A9A"/>
    <w:rsid w:val="009E5C26"/>
    <w:rsid w:val="009E5C9A"/>
    <w:rsid w:val="009E5D96"/>
    <w:rsid w:val="009E5DD6"/>
    <w:rsid w:val="009E5DD8"/>
    <w:rsid w:val="009E5DDF"/>
    <w:rsid w:val="009E5F3E"/>
    <w:rsid w:val="009E621B"/>
    <w:rsid w:val="009E630C"/>
    <w:rsid w:val="009E643C"/>
    <w:rsid w:val="009E64A8"/>
    <w:rsid w:val="009E655E"/>
    <w:rsid w:val="009E65CB"/>
    <w:rsid w:val="009E6761"/>
    <w:rsid w:val="009E677B"/>
    <w:rsid w:val="009E693C"/>
    <w:rsid w:val="009E6995"/>
    <w:rsid w:val="009E6AB9"/>
    <w:rsid w:val="009E6ABC"/>
    <w:rsid w:val="009E6B5E"/>
    <w:rsid w:val="009E6C75"/>
    <w:rsid w:val="009E6D06"/>
    <w:rsid w:val="009E6D43"/>
    <w:rsid w:val="009E6D62"/>
    <w:rsid w:val="009E6D69"/>
    <w:rsid w:val="009E6EBD"/>
    <w:rsid w:val="009E6F0C"/>
    <w:rsid w:val="009E6F6D"/>
    <w:rsid w:val="009E7073"/>
    <w:rsid w:val="009E70F8"/>
    <w:rsid w:val="009E7118"/>
    <w:rsid w:val="009E7162"/>
    <w:rsid w:val="009E7344"/>
    <w:rsid w:val="009E7385"/>
    <w:rsid w:val="009E7393"/>
    <w:rsid w:val="009E750C"/>
    <w:rsid w:val="009E752A"/>
    <w:rsid w:val="009E765B"/>
    <w:rsid w:val="009E78DB"/>
    <w:rsid w:val="009E78F9"/>
    <w:rsid w:val="009E7BEB"/>
    <w:rsid w:val="009E7C43"/>
    <w:rsid w:val="009E7D2D"/>
    <w:rsid w:val="009E7D9F"/>
    <w:rsid w:val="009E7DB4"/>
    <w:rsid w:val="009E7E5B"/>
    <w:rsid w:val="009E7F15"/>
    <w:rsid w:val="009E7F71"/>
    <w:rsid w:val="009E7F89"/>
    <w:rsid w:val="009F0142"/>
    <w:rsid w:val="009F0206"/>
    <w:rsid w:val="009F0281"/>
    <w:rsid w:val="009F02BB"/>
    <w:rsid w:val="009F02D9"/>
    <w:rsid w:val="009F0348"/>
    <w:rsid w:val="009F046A"/>
    <w:rsid w:val="009F046C"/>
    <w:rsid w:val="009F05CC"/>
    <w:rsid w:val="009F05F8"/>
    <w:rsid w:val="009F0624"/>
    <w:rsid w:val="009F0659"/>
    <w:rsid w:val="009F06A4"/>
    <w:rsid w:val="009F0748"/>
    <w:rsid w:val="009F076A"/>
    <w:rsid w:val="009F07D9"/>
    <w:rsid w:val="009F0821"/>
    <w:rsid w:val="009F0926"/>
    <w:rsid w:val="009F099E"/>
    <w:rsid w:val="009F0A05"/>
    <w:rsid w:val="009F0A67"/>
    <w:rsid w:val="009F0B15"/>
    <w:rsid w:val="009F0BB5"/>
    <w:rsid w:val="009F0D0A"/>
    <w:rsid w:val="009F0D45"/>
    <w:rsid w:val="009F0E3E"/>
    <w:rsid w:val="009F0EFE"/>
    <w:rsid w:val="009F1179"/>
    <w:rsid w:val="009F12F7"/>
    <w:rsid w:val="009F13FB"/>
    <w:rsid w:val="009F141F"/>
    <w:rsid w:val="009F14D5"/>
    <w:rsid w:val="009F1549"/>
    <w:rsid w:val="009F16A5"/>
    <w:rsid w:val="009F1814"/>
    <w:rsid w:val="009F1963"/>
    <w:rsid w:val="009F1976"/>
    <w:rsid w:val="009F1A71"/>
    <w:rsid w:val="009F1A75"/>
    <w:rsid w:val="009F1B4D"/>
    <w:rsid w:val="009F1B94"/>
    <w:rsid w:val="009F1C95"/>
    <w:rsid w:val="009F1CDB"/>
    <w:rsid w:val="009F1D42"/>
    <w:rsid w:val="009F1D45"/>
    <w:rsid w:val="009F1D59"/>
    <w:rsid w:val="009F1D61"/>
    <w:rsid w:val="009F1DB9"/>
    <w:rsid w:val="009F2071"/>
    <w:rsid w:val="009F22D0"/>
    <w:rsid w:val="009F2442"/>
    <w:rsid w:val="009F2452"/>
    <w:rsid w:val="009F25CE"/>
    <w:rsid w:val="009F25E0"/>
    <w:rsid w:val="009F28DB"/>
    <w:rsid w:val="009F293A"/>
    <w:rsid w:val="009F2AD5"/>
    <w:rsid w:val="009F2B4D"/>
    <w:rsid w:val="009F2BCC"/>
    <w:rsid w:val="009F2C6D"/>
    <w:rsid w:val="009F2CFA"/>
    <w:rsid w:val="009F2D98"/>
    <w:rsid w:val="009F2E30"/>
    <w:rsid w:val="009F2E45"/>
    <w:rsid w:val="009F2E97"/>
    <w:rsid w:val="009F3023"/>
    <w:rsid w:val="009F30E9"/>
    <w:rsid w:val="009F336A"/>
    <w:rsid w:val="009F33CA"/>
    <w:rsid w:val="009F3457"/>
    <w:rsid w:val="009F349F"/>
    <w:rsid w:val="009F34DD"/>
    <w:rsid w:val="009F3568"/>
    <w:rsid w:val="009F3572"/>
    <w:rsid w:val="009F35E9"/>
    <w:rsid w:val="009F3625"/>
    <w:rsid w:val="009F365B"/>
    <w:rsid w:val="009F36E1"/>
    <w:rsid w:val="009F379C"/>
    <w:rsid w:val="009F3828"/>
    <w:rsid w:val="009F3840"/>
    <w:rsid w:val="009F3851"/>
    <w:rsid w:val="009F391F"/>
    <w:rsid w:val="009F392F"/>
    <w:rsid w:val="009F3A70"/>
    <w:rsid w:val="009F3AF0"/>
    <w:rsid w:val="009F3BD2"/>
    <w:rsid w:val="009F3C34"/>
    <w:rsid w:val="009F3CCF"/>
    <w:rsid w:val="009F3DA0"/>
    <w:rsid w:val="009F3DB2"/>
    <w:rsid w:val="009F3E0B"/>
    <w:rsid w:val="009F3E87"/>
    <w:rsid w:val="009F3ED5"/>
    <w:rsid w:val="009F3F10"/>
    <w:rsid w:val="009F3F73"/>
    <w:rsid w:val="009F3F88"/>
    <w:rsid w:val="009F4119"/>
    <w:rsid w:val="009F41CD"/>
    <w:rsid w:val="009F42E4"/>
    <w:rsid w:val="009F42FC"/>
    <w:rsid w:val="009F43B8"/>
    <w:rsid w:val="009F43BF"/>
    <w:rsid w:val="009F4489"/>
    <w:rsid w:val="009F44B4"/>
    <w:rsid w:val="009F44D4"/>
    <w:rsid w:val="009F46F5"/>
    <w:rsid w:val="009F4804"/>
    <w:rsid w:val="009F490F"/>
    <w:rsid w:val="009F491E"/>
    <w:rsid w:val="009F4978"/>
    <w:rsid w:val="009F4987"/>
    <w:rsid w:val="009F4A4D"/>
    <w:rsid w:val="009F4B42"/>
    <w:rsid w:val="009F4B5E"/>
    <w:rsid w:val="009F4B91"/>
    <w:rsid w:val="009F4BDD"/>
    <w:rsid w:val="009F4D40"/>
    <w:rsid w:val="009F4D46"/>
    <w:rsid w:val="009F4D9F"/>
    <w:rsid w:val="009F4DE7"/>
    <w:rsid w:val="009F4E0F"/>
    <w:rsid w:val="009F5125"/>
    <w:rsid w:val="009F5290"/>
    <w:rsid w:val="009F529C"/>
    <w:rsid w:val="009F540B"/>
    <w:rsid w:val="009F54F2"/>
    <w:rsid w:val="009F5506"/>
    <w:rsid w:val="009F557E"/>
    <w:rsid w:val="009F5611"/>
    <w:rsid w:val="009F5766"/>
    <w:rsid w:val="009F5855"/>
    <w:rsid w:val="009F59C1"/>
    <w:rsid w:val="009F5A35"/>
    <w:rsid w:val="009F5A52"/>
    <w:rsid w:val="009F5AF1"/>
    <w:rsid w:val="009F5B3F"/>
    <w:rsid w:val="009F5C6D"/>
    <w:rsid w:val="009F5D25"/>
    <w:rsid w:val="009F5D71"/>
    <w:rsid w:val="009F5E65"/>
    <w:rsid w:val="009F5EB4"/>
    <w:rsid w:val="009F5EDC"/>
    <w:rsid w:val="009F5F65"/>
    <w:rsid w:val="009F6346"/>
    <w:rsid w:val="009F643B"/>
    <w:rsid w:val="009F644A"/>
    <w:rsid w:val="009F64E2"/>
    <w:rsid w:val="009F6521"/>
    <w:rsid w:val="009F6569"/>
    <w:rsid w:val="009F658D"/>
    <w:rsid w:val="009F65DB"/>
    <w:rsid w:val="009F66E0"/>
    <w:rsid w:val="009F6782"/>
    <w:rsid w:val="009F679E"/>
    <w:rsid w:val="009F689A"/>
    <w:rsid w:val="009F6917"/>
    <w:rsid w:val="009F6955"/>
    <w:rsid w:val="009F6A7A"/>
    <w:rsid w:val="009F6A7B"/>
    <w:rsid w:val="009F6BA8"/>
    <w:rsid w:val="009F6C46"/>
    <w:rsid w:val="009F6C9E"/>
    <w:rsid w:val="009F6CC7"/>
    <w:rsid w:val="009F6D20"/>
    <w:rsid w:val="009F6D49"/>
    <w:rsid w:val="009F6DF4"/>
    <w:rsid w:val="009F6E2E"/>
    <w:rsid w:val="009F7016"/>
    <w:rsid w:val="009F7035"/>
    <w:rsid w:val="009F71D2"/>
    <w:rsid w:val="009F7288"/>
    <w:rsid w:val="009F73C6"/>
    <w:rsid w:val="009F73E5"/>
    <w:rsid w:val="009F73F0"/>
    <w:rsid w:val="009F751B"/>
    <w:rsid w:val="009F7531"/>
    <w:rsid w:val="009F756C"/>
    <w:rsid w:val="009F77EA"/>
    <w:rsid w:val="009F78D2"/>
    <w:rsid w:val="009F7932"/>
    <w:rsid w:val="009F7A03"/>
    <w:rsid w:val="009F7AC6"/>
    <w:rsid w:val="009F7AE5"/>
    <w:rsid w:val="009F7B79"/>
    <w:rsid w:val="009F7B91"/>
    <w:rsid w:val="009F7C38"/>
    <w:rsid w:val="009F7D34"/>
    <w:rsid w:val="009F7DCF"/>
    <w:rsid w:val="009F7E09"/>
    <w:rsid w:val="009F7E20"/>
    <w:rsid w:val="009F7E2E"/>
    <w:rsid w:val="009F7E68"/>
    <w:rsid w:val="009F7EE4"/>
    <w:rsid w:val="00A00063"/>
    <w:rsid w:val="00A000C2"/>
    <w:rsid w:val="00A000CA"/>
    <w:rsid w:val="00A0018B"/>
    <w:rsid w:val="00A001F9"/>
    <w:rsid w:val="00A002DF"/>
    <w:rsid w:val="00A004BC"/>
    <w:rsid w:val="00A00622"/>
    <w:rsid w:val="00A006A8"/>
    <w:rsid w:val="00A007CA"/>
    <w:rsid w:val="00A00938"/>
    <w:rsid w:val="00A00A45"/>
    <w:rsid w:val="00A00CAF"/>
    <w:rsid w:val="00A00CFA"/>
    <w:rsid w:val="00A00DE5"/>
    <w:rsid w:val="00A00DE6"/>
    <w:rsid w:val="00A00DE8"/>
    <w:rsid w:val="00A00EEC"/>
    <w:rsid w:val="00A00F4B"/>
    <w:rsid w:val="00A00F5E"/>
    <w:rsid w:val="00A00FDF"/>
    <w:rsid w:val="00A00FFD"/>
    <w:rsid w:val="00A01028"/>
    <w:rsid w:val="00A0105A"/>
    <w:rsid w:val="00A01103"/>
    <w:rsid w:val="00A0112F"/>
    <w:rsid w:val="00A0127B"/>
    <w:rsid w:val="00A01392"/>
    <w:rsid w:val="00A0139B"/>
    <w:rsid w:val="00A013D6"/>
    <w:rsid w:val="00A014FF"/>
    <w:rsid w:val="00A01521"/>
    <w:rsid w:val="00A01584"/>
    <w:rsid w:val="00A015F2"/>
    <w:rsid w:val="00A015F4"/>
    <w:rsid w:val="00A015FD"/>
    <w:rsid w:val="00A01636"/>
    <w:rsid w:val="00A01695"/>
    <w:rsid w:val="00A01723"/>
    <w:rsid w:val="00A017A8"/>
    <w:rsid w:val="00A01ACD"/>
    <w:rsid w:val="00A01B64"/>
    <w:rsid w:val="00A01BFA"/>
    <w:rsid w:val="00A01F5D"/>
    <w:rsid w:val="00A01FD9"/>
    <w:rsid w:val="00A020FB"/>
    <w:rsid w:val="00A02143"/>
    <w:rsid w:val="00A02255"/>
    <w:rsid w:val="00A0230A"/>
    <w:rsid w:val="00A0232F"/>
    <w:rsid w:val="00A0250D"/>
    <w:rsid w:val="00A0252B"/>
    <w:rsid w:val="00A0269B"/>
    <w:rsid w:val="00A026EA"/>
    <w:rsid w:val="00A02828"/>
    <w:rsid w:val="00A0282A"/>
    <w:rsid w:val="00A0283F"/>
    <w:rsid w:val="00A02A1D"/>
    <w:rsid w:val="00A02CD7"/>
    <w:rsid w:val="00A02DA0"/>
    <w:rsid w:val="00A03105"/>
    <w:rsid w:val="00A03189"/>
    <w:rsid w:val="00A0325A"/>
    <w:rsid w:val="00A03384"/>
    <w:rsid w:val="00A03385"/>
    <w:rsid w:val="00A03427"/>
    <w:rsid w:val="00A0342B"/>
    <w:rsid w:val="00A03465"/>
    <w:rsid w:val="00A0355F"/>
    <w:rsid w:val="00A03591"/>
    <w:rsid w:val="00A035DC"/>
    <w:rsid w:val="00A035E6"/>
    <w:rsid w:val="00A036D8"/>
    <w:rsid w:val="00A03803"/>
    <w:rsid w:val="00A0385F"/>
    <w:rsid w:val="00A03973"/>
    <w:rsid w:val="00A039B5"/>
    <w:rsid w:val="00A03A05"/>
    <w:rsid w:val="00A03A4E"/>
    <w:rsid w:val="00A03A90"/>
    <w:rsid w:val="00A03AC0"/>
    <w:rsid w:val="00A03AF7"/>
    <w:rsid w:val="00A03C45"/>
    <w:rsid w:val="00A03DF4"/>
    <w:rsid w:val="00A03EF2"/>
    <w:rsid w:val="00A03F30"/>
    <w:rsid w:val="00A03F74"/>
    <w:rsid w:val="00A03FA2"/>
    <w:rsid w:val="00A03FCB"/>
    <w:rsid w:val="00A04049"/>
    <w:rsid w:val="00A040D4"/>
    <w:rsid w:val="00A0410E"/>
    <w:rsid w:val="00A04190"/>
    <w:rsid w:val="00A0442A"/>
    <w:rsid w:val="00A04476"/>
    <w:rsid w:val="00A044E8"/>
    <w:rsid w:val="00A0450F"/>
    <w:rsid w:val="00A045BA"/>
    <w:rsid w:val="00A04622"/>
    <w:rsid w:val="00A046EC"/>
    <w:rsid w:val="00A048F8"/>
    <w:rsid w:val="00A04C19"/>
    <w:rsid w:val="00A04DD6"/>
    <w:rsid w:val="00A04E1A"/>
    <w:rsid w:val="00A04F58"/>
    <w:rsid w:val="00A05070"/>
    <w:rsid w:val="00A05081"/>
    <w:rsid w:val="00A050BB"/>
    <w:rsid w:val="00A050CB"/>
    <w:rsid w:val="00A05137"/>
    <w:rsid w:val="00A0517F"/>
    <w:rsid w:val="00A051DF"/>
    <w:rsid w:val="00A05443"/>
    <w:rsid w:val="00A05485"/>
    <w:rsid w:val="00A0559F"/>
    <w:rsid w:val="00A05714"/>
    <w:rsid w:val="00A05754"/>
    <w:rsid w:val="00A0587A"/>
    <w:rsid w:val="00A059FA"/>
    <w:rsid w:val="00A05AF4"/>
    <w:rsid w:val="00A05B8B"/>
    <w:rsid w:val="00A05BA1"/>
    <w:rsid w:val="00A05BF3"/>
    <w:rsid w:val="00A05CB8"/>
    <w:rsid w:val="00A05DA4"/>
    <w:rsid w:val="00A05F3F"/>
    <w:rsid w:val="00A05FDE"/>
    <w:rsid w:val="00A05FF2"/>
    <w:rsid w:val="00A06057"/>
    <w:rsid w:val="00A0611F"/>
    <w:rsid w:val="00A0637E"/>
    <w:rsid w:val="00A06421"/>
    <w:rsid w:val="00A06716"/>
    <w:rsid w:val="00A06724"/>
    <w:rsid w:val="00A06946"/>
    <w:rsid w:val="00A06A27"/>
    <w:rsid w:val="00A06A92"/>
    <w:rsid w:val="00A06AA5"/>
    <w:rsid w:val="00A06B62"/>
    <w:rsid w:val="00A06B73"/>
    <w:rsid w:val="00A06DB2"/>
    <w:rsid w:val="00A06EC0"/>
    <w:rsid w:val="00A06EE4"/>
    <w:rsid w:val="00A06F10"/>
    <w:rsid w:val="00A06F7E"/>
    <w:rsid w:val="00A06FF0"/>
    <w:rsid w:val="00A070A7"/>
    <w:rsid w:val="00A070C1"/>
    <w:rsid w:val="00A071E0"/>
    <w:rsid w:val="00A07240"/>
    <w:rsid w:val="00A0733C"/>
    <w:rsid w:val="00A0733F"/>
    <w:rsid w:val="00A073A2"/>
    <w:rsid w:val="00A074D1"/>
    <w:rsid w:val="00A074DE"/>
    <w:rsid w:val="00A0755A"/>
    <w:rsid w:val="00A07590"/>
    <w:rsid w:val="00A075C1"/>
    <w:rsid w:val="00A075DE"/>
    <w:rsid w:val="00A0769B"/>
    <w:rsid w:val="00A076A3"/>
    <w:rsid w:val="00A076AE"/>
    <w:rsid w:val="00A07A21"/>
    <w:rsid w:val="00A07ADB"/>
    <w:rsid w:val="00A07AE4"/>
    <w:rsid w:val="00A07C7D"/>
    <w:rsid w:val="00A07CA2"/>
    <w:rsid w:val="00A07D37"/>
    <w:rsid w:val="00A07D64"/>
    <w:rsid w:val="00A07DA1"/>
    <w:rsid w:val="00A07E74"/>
    <w:rsid w:val="00A07EBF"/>
    <w:rsid w:val="00A07F6B"/>
    <w:rsid w:val="00A07F76"/>
    <w:rsid w:val="00A07F81"/>
    <w:rsid w:val="00A07FBC"/>
    <w:rsid w:val="00A07FD2"/>
    <w:rsid w:val="00A1008E"/>
    <w:rsid w:val="00A10127"/>
    <w:rsid w:val="00A101A3"/>
    <w:rsid w:val="00A101EA"/>
    <w:rsid w:val="00A103D3"/>
    <w:rsid w:val="00A10560"/>
    <w:rsid w:val="00A105F7"/>
    <w:rsid w:val="00A1072A"/>
    <w:rsid w:val="00A10798"/>
    <w:rsid w:val="00A107BC"/>
    <w:rsid w:val="00A10834"/>
    <w:rsid w:val="00A108CB"/>
    <w:rsid w:val="00A108F5"/>
    <w:rsid w:val="00A10901"/>
    <w:rsid w:val="00A109A5"/>
    <w:rsid w:val="00A10C14"/>
    <w:rsid w:val="00A10C85"/>
    <w:rsid w:val="00A10EF3"/>
    <w:rsid w:val="00A10F6C"/>
    <w:rsid w:val="00A10F87"/>
    <w:rsid w:val="00A10FA9"/>
    <w:rsid w:val="00A10FFB"/>
    <w:rsid w:val="00A110C2"/>
    <w:rsid w:val="00A110EC"/>
    <w:rsid w:val="00A11153"/>
    <w:rsid w:val="00A1118F"/>
    <w:rsid w:val="00A111C2"/>
    <w:rsid w:val="00A111EE"/>
    <w:rsid w:val="00A111F8"/>
    <w:rsid w:val="00A1128A"/>
    <w:rsid w:val="00A115E5"/>
    <w:rsid w:val="00A1171E"/>
    <w:rsid w:val="00A117CB"/>
    <w:rsid w:val="00A118F6"/>
    <w:rsid w:val="00A11914"/>
    <w:rsid w:val="00A11944"/>
    <w:rsid w:val="00A119E7"/>
    <w:rsid w:val="00A11A09"/>
    <w:rsid w:val="00A11A58"/>
    <w:rsid w:val="00A11A8F"/>
    <w:rsid w:val="00A11A98"/>
    <w:rsid w:val="00A11C21"/>
    <w:rsid w:val="00A11CA3"/>
    <w:rsid w:val="00A11D05"/>
    <w:rsid w:val="00A11D61"/>
    <w:rsid w:val="00A11EB2"/>
    <w:rsid w:val="00A1202F"/>
    <w:rsid w:val="00A1208F"/>
    <w:rsid w:val="00A120CF"/>
    <w:rsid w:val="00A120FA"/>
    <w:rsid w:val="00A121A1"/>
    <w:rsid w:val="00A1239A"/>
    <w:rsid w:val="00A12471"/>
    <w:rsid w:val="00A125CE"/>
    <w:rsid w:val="00A125DE"/>
    <w:rsid w:val="00A128E4"/>
    <w:rsid w:val="00A12922"/>
    <w:rsid w:val="00A12ACC"/>
    <w:rsid w:val="00A12C14"/>
    <w:rsid w:val="00A12C7C"/>
    <w:rsid w:val="00A12CDD"/>
    <w:rsid w:val="00A12DC0"/>
    <w:rsid w:val="00A12DC3"/>
    <w:rsid w:val="00A12DCC"/>
    <w:rsid w:val="00A12DCE"/>
    <w:rsid w:val="00A12E1E"/>
    <w:rsid w:val="00A12F4C"/>
    <w:rsid w:val="00A12F55"/>
    <w:rsid w:val="00A13150"/>
    <w:rsid w:val="00A131A2"/>
    <w:rsid w:val="00A13244"/>
    <w:rsid w:val="00A1346B"/>
    <w:rsid w:val="00A1349C"/>
    <w:rsid w:val="00A134BF"/>
    <w:rsid w:val="00A13533"/>
    <w:rsid w:val="00A13543"/>
    <w:rsid w:val="00A135DF"/>
    <w:rsid w:val="00A13791"/>
    <w:rsid w:val="00A137C6"/>
    <w:rsid w:val="00A13A92"/>
    <w:rsid w:val="00A13B6E"/>
    <w:rsid w:val="00A13BC3"/>
    <w:rsid w:val="00A13C9F"/>
    <w:rsid w:val="00A13CB2"/>
    <w:rsid w:val="00A13CDC"/>
    <w:rsid w:val="00A13E2C"/>
    <w:rsid w:val="00A14099"/>
    <w:rsid w:val="00A1418A"/>
    <w:rsid w:val="00A141EC"/>
    <w:rsid w:val="00A14203"/>
    <w:rsid w:val="00A142C4"/>
    <w:rsid w:val="00A143DE"/>
    <w:rsid w:val="00A143ED"/>
    <w:rsid w:val="00A14465"/>
    <w:rsid w:val="00A144A0"/>
    <w:rsid w:val="00A14648"/>
    <w:rsid w:val="00A14673"/>
    <w:rsid w:val="00A14721"/>
    <w:rsid w:val="00A148C5"/>
    <w:rsid w:val="00A14941"/>
    <w:rsid w:val="00A14A26"/>
    <w:rsid w:val="00A14CA2"/>
    <w:rsid w:val="00A14D5B"/>
    <w:rsid w:val="00A14F11"/>
    <w:rsid w:val="00A14F91"/>
    <w:rsid w:val="00A15038"/>
    <w:rsid w:val="00A15135"/>
    <w:rsid w:val="00A151DC"/>
    <w:rsid w:val="00A154B8"/>
    <w:rsid w:val="00A154FF"/>
    <w:rsid w:val="00A15579"/>
    <w:rsid w:val="00A15723"/>
    <w:rsid w:val="00A157ED"/>
    <w:rsid w:val="00A15858"/>
    <w:rsid w:val="00A15929"/>
    <w:rsid w:val="00A15974"/>
    <w:rsid w:val="00A15982"/>
    <w:rsid w:val="00A159D2"/>
    <w:rsid w:val="00A15A7D"/>
    <w:rsid w:val="00A15AB7"/>
    <w:rsid w:val="00A15B34"/>
    <w:rsid w:val="00A15CFB"/>
    <w:rsid w:val="00A15D4E"/>
    <w:rsid w:val="00A15E29"/>
    <w:rsid w:val="00A15FD6"/>
    <w:rsid w:val="00A1602F"/>
    <w:rsid w:val="00A1605C"/>
    <w:rsid w:val="00A160DB"/>
    <w:rsid w:val="00A1636D"/>
    <w:rsid w:val="00A1650F"/>
    <w:rsid w:val="00A1655F"/>
    <w:rsid w:val="00A166D8"/>
    <w:rsid w:val="00A16720"/>
    <w:rsid w:val="00A1684D"/>
    <w:rsid w:val="00A16953"/>
    <w:rsid w:val="00A16AA6"/>
    <w:rsid w:val="00A16C72"/>
    <w:rsid w:val="00A16CE7"/>
    <w:rsid w:val="00A16D61"/>
    <w:rsid w:val="00A16DE0"/>
    <w:rsid w:val="00A16E0C"/>
    <w:rsid w:val="00A16F0B"/>
    <w:rsid w:val="00A1706D"/>
    <w:rsid w:val="00A17093"/>
    <w:rsid w:val="00A170D9"/>
    <w:rsid w:val="00A170DF"/>
    <w:rsid w:val="00A17234"/>
    <w:rsid w:val="00A1732D"/>
    <w:rsid w:val="00A1737E"/>
    <w:rsid w:val="00A17490"/>
    <w:rsid w:val="00A174AF"/>
    <w:rsid w:val="00A1768B"/>
    <w:rsid w:val="00A177BC"/>
    <w:rsid w:val="00A17932"/>
    <w:rsid w:val="00A179D3"/>
    <w:rsid w:val="00A17A5E"/>
    <w:rsid w:val="00A17B35"/>
    <w:rsid w:val="00A17BC6"/>
    <w:rsid w:val="00A17BDA"/>
    <w:rsid w:val="00A17C7E"/>
    <w:rsid w:val="00A17E7B"/>
    <w:rsid w:val="00A20113"/>
    <w:rsid w:val="00A201B2"/>
    <w:rsid w:val="00A20419"/>
    <w:rsid w:val="00A20440"/>
    <w:rsid w:val="00A204C0"/>
    <w:rsid w:val="00A20659"/>
    <w:rsid w:val="00A2068F"/>
    <w:rsid w:val="00A2070E"/>
    <w:rsid w:val="00A2080F"/>
    <w:rsid w:val="00A2081C"/>
    <w:rsid w:val="00A20841"/>
    <w:rsid w:val="00A2086E"/>
    <w:rsid w:val="00A20963"/>
    <w:rsid w:val="00A20994"/>
    <w:rsid w:val="00A20997"/>
    <w:rsid w:val="00A20AFE"/>
    <w:rsid w:val="00A20B73"/>
    <w:rsid w:val="00A20BF6"/>
    <w:rsid w:val="00A20C47"/>
    <w:rsid w:val="00A20D46"/>
    <w:rsid w:val="00A20E32"/>
    <w:rsid w:val="00A2101D"/>
    <w:rsid w:val="00A21173"/>
    <w:rsid w:val="00A2118E"/>
    <w:rsid w:val="00A211E3"/>
    <w:rsid w:val="00A212EC"/>
    <w:rsid w:val="00A21379"/>
    <w:rsid w:val="00A213A6"/>
    <w:rsid w:val="00A216CE"/>
    <w:rsid w:val="00A216F7"/>
    <w:rsid w:val="00A21716"/>
    <w:rsid w:val="00A21768"/>
    <w:rsid w:val="00A2182F"/>
    <w:rsid w:val="00A218EA"/>
    <w:rsid w:val="00A21A31"/>
    <w:rsid w:val="00A21BEE"/>
    <w:rsid w:val="00A21CD0"/>
    <w:rsid w:val="00A21D52"/>
    <w:rsid w:val="00A21E84"/>
    <w:rsid w:val="00A21EB4"/>
    <w:rsid w:val="00A21EBB"/>
    <w:rsid w:val="00A2213A"/>
    <w:rsid w:val="00A22290"/>
    <w:rsid w:val="00A2239B"/>
    <w:rsid w:val="00A223EF"/>
    <w:rsid w:val="00A224DF"/>
    <w:rsid w:val="00A224E8"/>
    <w:rsid w:val="00A224F0"/>
    <w:rsid w:val="00A2277E"/>
    <w:rsid w:val="00A2279B"/>
    <w:rsid w:val="00A22803"/>
    <w:rsid w:val="00A22832"/>
    <w:rsid w:val="00A22967"/>
    <w:rsid w:val="00A229EA"/>
    <w:rsid w:val="00A229F1"/>
    <w:rsid w:val="00A22B83"/>
    <w:rsid w:val="00A22BAC"/>
    <w:rsid w:val="00A22C22"/>
    <w:rsid w:val="00A22CCE"/>
    <w:rsid w:val="00A22CDD"/>
    <w:rsid w:val="00A22D28"/>
    <w:rsid w:val="00A22DC3"/>
    <w:rsid w:val="00A22E05"/>
    <w:rsid w:val="00A22E7B"/>
    <w:rsid w:val="00A22FFA"/>
    <w:rsid w:val="00A232E2"/>
    <w:rsid w:val="00A23413"/>
    <w:rsid w:val="00A2358D"/>
    <w:rsid w:val="00A23597"/>
    <w:rsid w:val="00A23668"/>
    <w:rsid w:val="00A236CB"/>
    <w:rsid w:val="00A23A04"/>
    <w:rsid w:val="00A23C7A"/>
    <w:rsid w:val="00A23CF0"/>
    <w:rsid w:val="00A23D54"/>
    <w:rsid w:val="00A23E92"/>
    <w:rsid w:val="00A24006"/>
    <w:rsid w:val="00A24030"/>
    <w:rsid w:val="00A2403F"/>
    <w:rsid w:val="00A2409B"/>
    <w:rsid w:val="00A2410E"/>
    <w:rsid w:val="00A24178"/>
    <w:rsid w:val="00A24191"/>
    <w:rsid w:val="00A24217"/>
    <w:rsid w:val="00A24377"/>
    <w:rsid w:val="00A2438E"/>
    <w:rsid w:val="00A243BA"/>
    <w:rsid w:val="00A245BD"/>
    <w:rsid w:val="00A245CC"/>
    <w:rsid w:val="00A248F0"/>
    <w:rsid w:val="00A2493B"/>
    <w:rsid w:val="00A2494A"/>
    <w:rsid w:val="00A2497E"/>
    <w:rsid w:val="00A24B17"/>
    <w:rsid w:val="00A24B62"/>
    <w:rsid w:val="00A24BDB"/>
    <w:rsid w:val="00A24BDD"/>
    <w:rsid w:val="00A24DAC"/>
    <w:rsid w:val="00A24DC3"/>
    <w:rsid w:val="00A24E17"/>
    <w:rsid w:val="00A2500C"/>
    <w:rsid w:val="00A25031"/>
    <w:rsid w:val="00A25086"/>
    <w:rsid w:val="00A250AD"/>
    <w:rsid w:val="00A2512A"/>
    <w:rsid w:val="00A25186"/>
    <w:rsid w:val="00A251E2"/>
    <w:rsid w:val="00A251F0"/>
    <w:rsid w:val="00A2524F"/>
    <w:rsid w:val="00A25270"/>
    <w:rsid w:val="00A25301"/>
    <w:rsid w:val="00A2537D"/>
    <w:rsid w:val="00A25428"/>
    <w:rsid w:val="00A25476"/>
    <w:rsid w:val="00A254CF"/>
    <w:rsid w:val="00A25515"/>
    <w:rsid w:val="00A2557C"/>
    <w:rsid w:val="00A2562C"/>
    <w:rsid w:val="00A25673"/>
    <w:rsid w:val="00A2567C"/>
    <w:rsid w:val="00A2567F"/>
    <w:rsid w:val="00A2572D"/>
    <w:rsid w:val="00A2578F"/>
    <w:rsid w:val="00A257DE"/>
    <w:rsid w:val="00A2580B"/>
    <w:rsid w:val="00A2589D"/>
    <w:rsid w:val="00A258B7"/>
    <w:rsid w:val="00A25B65"/>
    <w:rsid w:val="00A25B9F"/>
    <w:rsid w:val="00A25C11"/>
    <w:rsid w:val="00A25CD9"/>
    <w:rsid w:val="00A25D11"/>
    <w:rsid w:val="00A25D85"/>
    <w:rsid w:val="00A25D9C"/>
    <w:rsid w:val="00A25E4F"/>
    <w:rsid w:val="00A25EC7"/>
    <w:rsid w:val="00A25EF9"/>
    <w:rsid w:val="00A26051"/>
    <w:rsid w:val="00A2618D"/>
    <w:rsid w:val="00A261FF"/>
    <w:rsid w:val="00A262F9"/>
    <w:rsid w:val="00A26475"/>
    <w:rsid w:val="00A26728"/>
    <w:rsid w:val="00A267E4"/>
    <w:rsid w:val="00A26821"/>
    <w:rsid w:val="00A2683F"/>
    <w:rsid w:val="00A268E3"/>
    <w:rsid w:val="00A269E6"/>
    <w:rsid w:val="00A269F8"/>
    <w:rsid w:val="00A26A71"/>
    <w:rsid w:val="00A26AE0"/>
    <w:rsid w:val="00A26B40"/>
    <w:rsid w:val="00A26B7A"/>
    <w:rsid w:val="00A26CD8"/>
    <w:rsid w:val="00A26CDB"/>
    <w:rsid w:val="00A26D55"/>
    <w:rsid w:val="00A26FA3"/>
    <w:rsid w:val="00A270CB"/>
    <w:rsid w:val="00A270EA"/>
    <w:rsid w:val="00A27116"/>
    <w:rsid w:val="00A2725F"/>
    <w:rsid w:val="00A2730F"/>
    <w:rsid w:val="00A273D5"/>
    <w:rsid w:val="00A275E1"/>
    <w:rsid w:val="00A275F5"/>
    <w:rsid w:val="00A27641"/>
    <w:rsid w:val="00A276D2"/>
    <w:rsid w:val="00A2788D"/>
    <w:rsid w:val="00A27A05"/>
    <w:rsid w:val="00A27AE9"/>
    <w:rsid w:val="00A27CBB"/>
    <w:rsid w:val="00A27D58"/>
    <w:rsid w:val="00A27D89"/>
    <w:rsid w:val="00A27E0E"/>
    <w:rsid w:val="00A27E2F"/>
    <w:rsid w:val="00A27E40"/>
    <w:rsid w:val="00A3000B"/>
    <w:rsid w:val="00A30097"/>
    <w:rsid w:val="00A300AB"/>
    <w:rsid w:val="00A300E1"/>
    <w:rsid w:val="00A3014B"/>
    <w:rsid w:val="00A3016B"/>
    <w:rsid w:val="00A30232"/>
    <w:rsid w:val="00A30283"/>
    <w:rsid w:val="00A3035A"/>
    <w:rsid w:val="00A3040E"/>
    <w:rsid w:val="00A30588"/>
    <w:rsid w:val="00A305AE"/>
    <w:rsid w:val="00A30696"/>
    <w:rsid w:val="00A30792"/>
    <w:rsid w:val="00A30909"/>
    <w:rsid w:val="00A30946"/>
    <w:rsid w:val="00A309C2"/>
    <w:rsid w:val="00A309D5"/>
    <w:rsid w:val="00A30BD8"/>
    <w:rsid w:val="00A30C7F"/>
    <w:rsid w:val="00A30D5B"/>
    <w:rsid w:val="00A30DD7"/>
    <w:rsid w:val="00A30E4B"/>
    <w:rsid w:val="00A30ECC"/>
    <w:rsid w:val="00A30F41"/>
    <w:rsid w:val="00A310A0"/>
    <w:rsid w:val="00A310B9"/>
    <w:rsid w:val="00A31120"/>
    <w:rsid w:val="00A31155"/>
    <w:rsid w:val="00A311E8"/>
    <w:rsid w:val="00A31200"/>
    <w:rsid w:val="00A3132F"/>
    <w:rsid w:val="00A31616"/>
    <w:rsid w:val="00A3161A"/>
    <w:rsid w:val="00A31650"/>
    <w:rsid w:val="00A317AC"/>
    <w:rsid w:val="00A3180D"/>
    <w:rsid w:val="00A31905"/>
    <w:rsid w:val="00A31958"/>
    <w:rsid w:val="00A319EF"/>
    <w:rsid w:val="00A31A32"/>
    <w:rsid w:val="00A31A39"/>
    <w:rsid w:val="00A31A5C"/>
    <w:rsid w:val="00A31A5D"/>
    <w:rsid w:val="00A31FD7"/>
    <w:rsid w:val="00A3207F"/>
    <w:rsid w:val="00A3229A"/>
    <w:rsid w:val="00A32432"/>
    <w:rsid w:val="00A3245A"/>
    <w:rsid w:val="00A324ED"/>
    <w:rsid w:val="00A325F6"/>
    <w:rsid w:val="00A32685"/>
    <w:rsid w:val="00A326B4"/>
    <w:rsid w:val="00A326C5"/>
    <w:rsid w:val="00A3279C"/>
    <w:rsid w:val="00A3294B"/>
    <w:rsid w:val="00A32ABD"/>
    <w:rsid w:val="00A32AFF"/>
    <w:rsid w:val="00A32B8A"/>
    <w:rsid w:val="00A32D23"/>
    <w:rsid w:val="00A32E4B"/>
    <w:rsid w:val="00A32E57"/>
    <w:rsid w:val="00A32E78"/>
    <w:rsid w:val="00A3300A"/>
    <w:rsid w:val="00A330A1"/>
    <w:rsid w:val="00A330B0"/>
    <w:rsid w:val="00A330E4"/>
    <w:rsid w:val="00A3311E"/>
    <w:rsid w:val="00A33167"/>
    <w:rsid w:val="00A3326F"/>
    <w:rsid w:val="00A332A7"/>
    <w:rsid w:val="00A3336F"/>
    <w:rsid w:val="00A3337A"/>
    <w:rsid w:val="00A33394"/>
    <w:rsid w:val="00A333CC"/>
    <w:rsid w:val="00A3345E"/>
    <w:rsid w:val="00A3345F"/>
    <w:rsid w:val="00A334C2"/>
    <w:rsid w:val="00A33631"/>
    <w:rsid w:val="00A33680"/>
    <w:rsid w:val="00A336A4"/>
    <w:rsid w:val="00A33863"/>
    <w:rsid w:val="00A33864"/>
    <w:rsid w:val="00A338B1"/>
    <w:rsid w:val="00A338DE"/>
    <w:rsid w:val="00A33966"/>
    <w:rsid w:val="00A339B7"/>
    <w:rsid w:val="00A339DB"/>
    <w:rsid w:val="00A33A00"/>
    <w:rsid w:val="00A33A4C"/>
    <w:rsid w:val="00A33AE2"/>
    <w:rsid w:val="00A33BC3"/>
    <w:rsid w:val="00A33C81"/>
    <w:rsid w:val="00A33CBB"/>
    <w:rsid w:val="00A33D1A"/>
    <w:rsid w:val="00A33D77"/>
    <w:rsid w:val="00A33EFD"/>
    <w:rsid w:val="00A33F72"/>
    <w:rsid w:val="00A33FC2"/>
    <w:rsid w:val="00A34141"/>
    <w:rsid w:val="00A34173"/>
    <w:rsid w:val="00A34233"/>
    <w:rsid w:val="00A3424A"/>
    <w:rsid w:val="00A34258"/>
    <w:rsid w:val="00A342E0"/>
    <w:rsid w:val="00A34360"/>
    <w:rsid w:val="00A344CC"/>
    <w:rsid w:val="00A3454E"/>
    <w:rsid w:val="00A345D3"/>
    <w:rsid w:val="00A3467C"/>
    <w:rsid w:val="00A3472D"/>
    <w:rsid w:val="00A3487C"/>
    <w:rsid w:val="00A349E1"/>
    <w:rsid w:val="00A34BF8"/>
    <w:rsid w:val="00A34C2C"/>
    <w:rsid w:val="00A34E27"/>
    <w:rsid w:val="00A34FAD"/>
    <w:rsid w:val="00A350C6"/>
    <w:rsid w:val="00A3512B"/>
    <w:rsid w:val="00A351A7"/>
    <w:rsid w:val="00A35236"/>
    <w:rsid w:val="00A3524C"/>
    <w:rsid w:val="00A353C9"/>
    <w:rsid w:val="00A3555F"/>
    <w:rsid w:val="00A355DD"/>
    <w:rsid w:val="00A3560A"/>
    <w:rsid w:val="00A35655"/>
    <w:rsid w:val="00A356CF"/>
    <w:rsid w:val="00A356DF"/>
    <w:rsid w:val="00A3581C"/>
    <w:rsid w:val="00A35A03"/>
    <w:rsid w:val="00A35A76"/>
    <w:rsid w:val="00A35B51"/>
    <w:rsid w:val="00A35BAD"/>
    <w:rsid w:val="00A35C96"/>
    <w:rsid w:val="00A35D2D"/>
    <w:rsid w:val="00A35D3B"/>
    <w:rsid w:val="00A35DC8"/>
    <w:rsid w:val="00A35E2E"/>
    <w:rsid w:val="00A35EB6"/>
    <w:rsid w:val="00A35F14"/>
    <w:rsid w:val="00A35F33"/>
    <w:rsid w:val="00A3600C"/>
    <w:rsid w:val="00A3605B"/>
    <w:rsid w:val="00A360B6"/>
    <w:rsid w:val="00A36105"/>
    <w:rsid w:val="00A3619C"/>
    <w:rsid w:val="00A361A0"/>
    <w:rsid w:val="00A36330"/>
    <w:rsid w:val="00A36341"/>
    <w:rsid w:val="00A36350"/>
    <w:rsid w:val="00A36375"/>
    <w:rsid w:val="00A363C2"/>
    <w:rsid w:val="00A3654B"/>
    <w:rsid w:val="00A365E3"/>
    <w:rsid w:val="00A365E5"/>
    <w:rsid w:val="00A36660"/>
    <w:rsid w:val="00A36673"/>
    <w:rsid w:val="00A366B4"/>
    <w:rsid w:val="00A366D6"/>
    <w:rsid w:val="00A367D8"/>
    <w:rsid w:val="00A36809"/>
    <w:rsid w:val="00A3686D"/>
    <w:rsid w:val="00A369EA"/>
    <w:rsid w:val="00A36A35"/>
    <w:rsid w:val="00A36AAB"/>
    <w:rsid w:val="00A36BF6"/>
    <w:rsid w:val="00A36DFB"/>
    <w:rsid w:val="00A36EB8"/>
    <w:rsid w:val="00A36EDF"/>
    <w:rsid w:val="00A36FBC"/>
    <w:rsid w:val="00A37158"/>
    <w:rsid w:val="00A3716B"/>
    <w:rsid w:val="00A371AE"/>
    <w:rsid w:val="00A371E5"/>
    <w:rsid w:val="00A3727D"/>
    <w:rsid w:val="00A37326"/>
    <w:rsid w:val="00A37331"/>
    <w:rsid w:val="00A37530"/>
    <w:rsid w:val="00A37582"/>
    <w:rsid w:val="00A375CF"/>
    <w:rsid w:val="00A37733"/>
    <w:rsid w:val="00A37775"/>
    <w:rsid w:val="00A37865"/>
    <w:rsid w:val="00A37982"/>
    <w:rsid w:val="00A37A25"/>
    <w:rsid w:val="00A37A2E"/>
    <w:rsid w:val="00A37A74"/>
    <w:rsid w:val="00A37AF6"/>
    <w:rsid w:val="00A37B5E"/>
    <w:rsid w:val="00A37B82"/>
    <w:rsid w:val="00A37C8C"/>
    <w:rsid w:val="00A37EA6"/>
    <w:rsid w:val="00A37F4E"/>
    <w:rsid w:val="00A401BD"/>
    <w:rsid w:val="00A40300"/>
    <w:rsid w:val="00A40377"/>
    <w:rsid w:val="00A403CD"/>
    <w:rsid w:val="00A4048D"/>
    <w:rsid w:val="00A40544"/>
    <w:rsid w:val="00A40582"/>
    <w:rsid w:val="00A405E9"/>
    <w:rsid w:val="00A40645"/>
    <w:rsid w:val="00A406C6"/>
    <w:rsid w:val="00A406E9"/>
    <w:rsid w:val="00A40745"/>
    <w:rsid w:val="00A40783"/>
    <w:rsid w:val="00A40784"/>
    <w:rsid w:val="00A407D7"/>
    <w:rsid w:val="00A4096B"/>
    <w:rsid w:val="00A40A8C"/>
    <w:rsid w:val="00A40A91"/>
    <w:rsid w:val="00A40AAB"/>
    <w:rsid w:val="00A40B89"/>
    <w:rsid w:val="00A40C35"/>
    <w:rsid w:val="00A40C41"/>
    <w:rsid w:val="00A40C47"/>
    <w:rsid w:val="00A40D5D"/>
    <w:rsid w:val="00A40DAA"/>
    <w:rsid w:val="00A40E69"/>
    <w:rsid w:val="00A40E6E"/>
    <w:rsid w:val="00A40EBB"/>
    <w:rsid w:val="00A40EE3"/>
    <w:rsid w:val="00A4129C"/>
    <w:rsid w:val="00A413D1"/>
    <w:rsid w:val="00A41535"/>
    <w:rsid w:val="00A41547"/>
    <w:rsid w:val="00A4155F"/>
    <w:rsid w:val="00A4156E"/>
    <w:rsid w:val="00A415AF"/>
    <w:rsid w:val="00A41625"/>
    <w:rsid w:val="00A41643"/>
    <w:rsid w:val="00A4167A"/>
    <w:rsid w:val="00A416BA"/>
    <w:rsid w:val="00A41769"/>
    <w:rsid w:val="00A417DA"/>
    <w:rsid w:val="00A418B5"/>
    <w:rsid w:val="00A41BF6"/>
    <w:rsid w:val="00A41D3F"/>
    <w:rsid w:val="00A41D52"/>
    <w:rsid w:val="00A41EEC"/>
    <w:rsid w:val="00A41FBA"/>
    <w:rsid w:val="00A420A7"/>
    <w:rsid w:val="00A42159"/>
    <w:rsid w:val="00A422C3"/>
    <w:rsid w:val="00A42502"/>
    <w:rsid w:val="00A4263F"/>
    <w:rsid w:val="00A426B0"/>
    <w:rsid w:val="00A426EB"/>
    <w:rsid w:val="00A427E1"/>
    <w:rsid w:val="00A4281D"/>
    <w:rsid w:val="00A428D0"/>
    <w:rsid w:val="00A4292B"/>
    <w:rsid w:val="00A4296E"/>
    <w:rsid w:val="00A42B7A"/>
    <w:rsid w:val="00A42BD8"/>
    <w:rsid w:val="00A42CB9"/>
    <w:rsid w:val="00A42D83"/>
    <w:rsid w:val="00A42DB6"/>
    <w:rsid w:val="00A42E0E"/>
    <w:rsid w:val="00A42E55"/>
    <w:rsid w:val="00A42EA7"/>
    <w:rsid w:val="00A42F24"/>
    <w:rsid w:val="00A42FE5"/>
    <w:rsid w:val="00A42FEC"/>
    <w:rsid w:val="00A43126"/>
    <w:rsid w:val="00A43199"/>
    <w:rsid w:val="00A431B3"/>
    <w:rsid w:val="00A4322B"/>
    <w:rsid w:val="00A43239"/>
    <w:rsid w:val="00A43264"/>
    <w:rsid w:val="00A43506"/>
    <w:rsid w:val="00A435E8"/>
    <w:rsid w:val="00A436DF"/>
    <w:rsid w:val="00A437C6"/>
    <w:rsid w:val="00A437F8"/>
    <w:rsid w:val="00A437FC"/>
    <w:rsid w:val="00A43A5D"/>
    <w:rsid w:val="00A43ABF"/>
    <w:rsid w:val="00A43C50"/>
    <w:rsid w:val="00A43DAF"/>
    <w:rsid w:val="00A43E18"/>
    <w:rsid w:val="00A43F4E"/>
    <w:rsid w:val="00A43F9C"/>
    <w:rsid w:val="00A4408F"/>
    <w:rsid w:val="00A44207"/>
    <w:rsid w:val="00A442BE"/>
    <w:rsid w:val="00A4441B"/>
    <w:rsid w:val="00A444F0"/>
    <w:rsid w:val="00A446A8"/>
    <w:rsid w:val="00A44730"/>
    <w:rsid w:val="00A449E0"/>
    <w:rsid w:val="00A44BBB"/>
    <w:rsid w:val="00A44C4E"/>
    <w:rsid w:val="00A44C93"/>
    <w:rsid w:val="00A44D40"/>
    <w:rsid w:val="00A44D6F"/>
    <w:rsid w:val="00A44DE7"/>
    <w:rsid w:val="00A44DF0"/>
    <w:rsid w:val="00A44E75"/>
    <w:rsid w:val="00A44F9D"/>
    <w:rsid w:val="00A44FA4"/>
    <w:rsid w:val="00A45368"/>
    <w:rsid w:val="00A4536A"/>
    <w:rsid w:val="00A45438"/>
    <w:rsid w:val="00A454BB"/>
    <w:rsid w:val="00A4555F"/>
    <w:rsid w:val="00A4557C"/>
    <w:rsid w:val="00A45758"/>
    <w:rsid w:val="00A457A8"/>
    <w:rsid w:val="00A45815"/>
    <w:rsid w:val="00A45917"/>
    <w:rsid w:val="00A45952"/>
    <w:rsid w:val="00A45999"/>
    <w:rsid w:val="00A45A5A"/>
    <w:rsid w:val="00A45A91"/>
    <w:rsid w:val="00A45B36"/>
    <w:rsid w:val="00A45B62"/>
    <w:rsid w:val="00A45C3B"/>
    <w:rsid w:val="00A45C65"/>
    <w:rsid w:val="00A45DAB"/>
    <w:rsid w:val="00A45DB2"/>
    <w:rsid w:val="00A45E80"/>
    <w:rsid w:val="00A45ECD"/>
    <w:rsid w:val="00A45F89"/>
    <w:rsid w:val="00A45F9D"/>
    <w:rsid w:val="00A45FA3"/>
    <w:rsid w:val="00A45FCB"/>
    <w:rsid w:val="00A45FF4"/>
    <w:rsid w:val="00A461F5"/>
    <w:rsid w:val="00A4622A"/>
    <w:rsid w:val="00A462A8"/>
    <w:rsid w:val="00A462F1"/>
    <w:rsid w:val="00A46316"/>
    <w:rsid w:val="00A46352"/>
    <w:rsid w:val="00A463BD"/>
    <w:rsid w:val="00A463F2"/>
    <w:rsid w:val="00A463F6"/>
    <w:rsid w:val="00A4646A"/>
    <w:rsid w:val="00A464C3"/>
    <w:rsid w:val="00A464F0"/>
    <w:rsid w:val="00A46501"/>
    <w:rsid w:val="00A465AC"/>
    <w:rsid w:val="00A465E9"/>
    <w:rsid w:val="00A465F4"/>
    <w:rsid w:val="00A46609"/>
    <w:rsid w:val="00A466F5"/>
    <w:rsid w:val="00A46950"/>
    <w:rsid w:val="00A46989"/>
    <w:rsid w:val="00A469E1"/>
    <w:rsid w:val="00A46A8C"/>
    <w:rsid w:val="00A46ADD"/>
    <w:rsid w:val="00A46B10"/>
    <w:rsid w:val="00A46B34"/>
    <w:rsid w:val="00A46BE2"/>
    <w:rsid w:val="00A46C2F"/>
    <w:rsid w:val="00A46C9D"/>
    <w:rsid w:val="00A46DBC"/>
    <w:rsid w:val="00A46E2E"/>
    <w:rsid w:val="00A4700A"/>
    <w:rsid w:val="00A470CA"/>
    <w:rsid w:val="00A4716F"/>
    <w:rsid w:val="00A472D4"/>
    <w:rsid w:val="00A472F2"/>
    <w:rsid w:val="00A47353"/>
    <w:rsid w:val="00A4750F"/>
    <w:rsid w:val="00A475CD"/>
    <w:rsid w:val="00A47673"/>
    <w:rsid w:val="00A476B8"/>
    <w:rsid w:val="00A47739"/>
    <w:rsid w:val="00A4773D"/>
    <w:rsid w:val="00A477A4"/>
    <w:rsid w:val="00A47864"/>
    <w:rsid w:val="00A47AC5"/>
    <w:rsid w:val="00A47B2E"/>
    <w:rsid w:val="00A47B34"/>
    <w:rsid w:val="00A47B7B"/>
    <w:rsid w:val="00A47B8A"/>
    <w:rsid w:val="00A47CC7"/>
    <w:rsid w:val="00A47D97"/>
    <w:rsid w:val="00A47F16"/>
    <w:rsid w:val="00A47F7B"/>
    <w:rsid w:val="00A50048"/>
    <w:rsid w:val="00A500E7"/>
    <w:rsid w:val="00A5012D"/>
    <w:rsid w:val="00A5016D"/>
    <w:rsid w:val="00A5025C"/>
    <w:rsid w:val="00A502D5"/>
    <w:rsid w:val="00A502E0"/>
    <w:rsid w:val="00A50315"/>
    <w:rsid w:val="00A5039B"/>
    <w:rsid w:val="00A503FC"/>
    <w:rsid w:val="00A50405"/>
    <w:rsid w:val="00A507BD"/>
    <w:rsid w:val="00A508DB"/>
    <w:rsid w:val="00A50912"/>
    <w:rsid w:val="00A50953"/>
    <w:rsid w:val="00A50957"/>
    <w:rsid w:val="00A509EF"/>
    <w:rsid w:val="00A50A4F"/>
    <w:rsid w:val="00A50D09"/>
    <w:rsid w:val="00A50E5A"/>
    <w:rsid w:val="00A50ED8"/>
    <w:rsid w:val="00A50F59"/>
    <w:rsid w:val="00A50F6C"/>
    <w:rsid w:val="00A51074"/>
    <w:rsid w:val="00A511DA"/>
    <w:rsid w:val="00A51249"/>
    <w:rsid w:val="00A51255"/>
    <w:rsid w:val="00A5126F"/>
    <w:rsid w:val="00A5129B"/>
    <w:rsid w:val="00A51342"/>
    <w:rsid w:val="00A513A3"/>
    <w:rsid w:val="00A514C6"/>
    <w:rsid w:val="00A5157C"/>
    <w:rsid w:val="00A5176E"/>
    <w:rsid w:val="00A5186D"/>
    <w:rsid w:val="00A51913"/>
    <w:rsid w:val="00A519DF"/>
    <w:rsid w:val="00A51A3A"/>
    <w:rsid w:val="00A51ACD"/>
    <w:rsid w:val="00A51C83"/>
    <w:rsid w:val="00A51E0D"/>
    <w:rsid w:val="00A51FB3"/>
    <w:rsid w:val="00A51FB7"/>
    <w:rsid w:val="00A52187"/>
    <w:rsid w:val="00A523D8"/>
    <w:rsid w:val="00A524D1"/>
    <w:rsid w:val="00A52501"/>
    <w:rsid w:val="00A526C1"/>
    <w:rsid w:val="00A527B2"/>
    <w:rsid w:val="00A52832"/>
    <w:rsid w:val="00A529BC"/>
    <w:rsid w:val="00A52B95"/>
    <w:rsid w:val="00A52E88"/>
    <w:rsid w:val="00A52EC0"/>
    <w:rsid w:val="00A5315C"/>
    <w:rsid w:val="00A531B1"/>
    <w:rsid w:val="00A5320F"/>
    <w:rsid w:val="00A53238"/>
    <w:rsid w:val="00A5346F"/>
    <w:rsid w:val="00A53546"/>
    <w:rsid w:val="00A53671"/>
    <w:rsid w:val="00A536A4"/>
    <w:rsid w:val="00A536C8"/>
    <w:rsid w:val="00A53741"/>
    <w:rsid w:val="00A538D2"/>
    <w:rsid w:val="00A538E4"/>
    <w:rsid w:val="00A53A56"/>
    <w:rsid w:val="00A53AD6"/>
    <w:rsid w:val="00A53AFC"/>
    <w:rsid w:val="00A53B3D"/>
    <w:rsid w:val="00A53C9A"/>
    <w:rsid w:val="00A53E1A"/>
    <w:rsid w:val="00A53E6A"/>
    <w:rsid w:val="00A53EF6"/>
    <w:rsid w:val="00A53FF2"/>
    <w:rsid w:val="00A54007"/>
    <w:rsid w:val="00A5401A"/>
    <w:rsid w:val="00A54020"/>
    <w:rsid w:val="00A540A4"/>
    <w:rsid w:val="00A54123"/>
    <w:rsid w:val="00A54245"/>
    <w:rsid w:val="00A54267"/>
    <w:rsid w:val="00A542AA"/>
    <w:rsid w:val="00A542E6"/>
    <w:rsid w:val="00A5430E"/>
    <w:rsid w:val="00A54491"/>
    <w:rsid w:val="00A5453D"/>
    <w:rsid w:val="00A54556"/>
    <w:rsid w:val="00A545F1"/>
    <w:rsid w:val="00A54822"/>
    <w:rsid w:val="00A54860"/>
    <w:rsid w:val="00A54878"/>
    <w:rsid w:val="00A5493A"/>
    <w:rsid w:val="00A54CAC"/>
    <w:rsid w:val="00A54D1F"/>
    <w:rsid w:val="00A54D21"/>
    <w:rsid w:val="00A54DD5"/>
    <w:rsid w:val="00A54DE8"/>
    <w:rsid w:val="00A54ED9"/>
    <w:rsid w:val="00A54FA6"/>
    <w:rsid w:val="00A55033"/>
    <w:rsid w:val="00A5505F"/>
    <w:rsid w:val="00A55108"/>
    <w:rsid w:val="00A55129"/>
    <w:rsid w:val="00A551A8"/>
    <w:rsid w:val="00A55263"/>
    <w:rsid w:val="00A552A7"/>
    <w:rsid w:val="00A5536B"/>
    <w:rsid w:val="00A55424"/>
    <w:rsid w:val="00A555A5"/>
    <w:rsid w:val="00A5565C"/>
    <w:rsid w:val="00A556C1"/>
    <w:rsid w:val="00A556C4"/>
    <w:rsid w:val="00A55702"/>
    <w:rsid w:val="00A5588E"/>
    <w:rsid w:val="00A55989"/>
    <w:rsid w:val="00A559C3"/>
    <w:rsid w:val="00A55A81"/>
    <w:rsid w:val="00A55AE6"/>
    <w:rsid w:val="00A55B4A"/>
    <w:rsid w:val="00A55B62"/>
    <w:rsid w:val="00A55C37"/>
    <w:rsid w:val="00A55DB2"/>
    <w:rsid w:val="00A55DF5"/>
    <w:rsid w:val="00A55E1B"/>
    <w:rsid w:val="00A55EE3"/>
    <w:rsid w:val="00A55EFE"/>
    <w:rsid w:val="00A55FA1"/>
    <w:rsid w:val="00A560CF"/>
    <w:rsid w:val="00A56344"/>
    <w:rsid w:val="00A563D3"/>
    <w:rsid w:val="00A5642A"/>
    <w:rsid w:val="00A56721"/>
    <w:rsid w:val="00A567E1"/>
    <w:rsid w:val="00A568DB"/>
    <w:rsid w:val="00A56933"/>
    <w:rsid w:val="00A5693C"/>
    <w:rsid w:val="00A569E7"/>
    <w:rsid w:val="00A56A4C"/>
    <w:rsid w:val="00A56B8D"/>
    <w:rsid w:val="00A56D92"/>
    <w:rsid w:val="00A56E11"/>
    <w:rsid w:val="00A56E2C"/>
    <w:rsid w:val="00A56E7E"/>
    <w:rsid w:val="00A56E9B"/>
    <w:rsid w:val="00A56F10"/>
    <w:rsid w:val="00A56F29"/>
    <w:rsid w:val="00A56F3A"/>
    <w:rsid w:val="00A56F7D"/>
    <w:rsid w:val="00A56FEE"/>
    <w:rsid w:val="00A56FF2"/>
    <w:rsid w:val="00A5700E"/>
    <w:rsid w:val="00A57095"/>
    <w:rsid w:val="00A570EC"/>
    <w:rsid w:val="00A5721D"/>
    <w:rsid w:val="00A573BD"/>
    <w:rsid w:val="00A574AB"/>
    <w:rsid w:val="00A57585"/>
    <w:rsid w:val="00A57633"/>
    <w:rsid w:val="00A5763D"/>
    <w:rsid w:val="00A57694"/>
    <w:rsid w:val="00A576C0"/>
    <w:rsid w:val="00A5770F"/>
    <w:rsid w:val="00A57750"/>
    <w:rsid w:val="00A578A6"/>
    <w:rsid w:val="00A57A50"/>
    <w:rsid w:val="00A57A5F"/>
    <w:rsid w:val="00A57AFC"/>
    <w:rsid w:val="00A57B1F"/>
    <w:rsid w:val="00A57B7B"/>
    <w:rsid w:val="00A57BC1"/>
    <w:rsid w:val="00A57C07"/>
    <w:rsid w:val="00A57C45"/>
    <w:rsid w:val="00A57C76"/>
    <w:rsid w:val="00A57D32"/>
    <w:rsid w:val="00A57E1A"/>
    <w:rsid w:val="00A57E1C"/>
    <w:rsid w:val="00A57E36"/>
    <w:rsid w:val="00A57FEB"/>
    <w:rsid w:val="00A60003"/>
    <w:rsid w:val="00A6013A"/>
    <w:rsid w:val="00A60147"/>
    <w:rsid w:val="00A601DC"/>
    <w:rsid w:val="00A6039A"/>
    <w:rsid w:val="00A603AC"/>
    <w:rsid w:val="00A603EC"/>
    <w:rsid w:val="00A604B5"/>
    <w:rsid w:val="00A60509"/>
    <w:rsid w:val="00A6055E"/>
    <w:rsid w:val="00A6063C"/>
    <w:rsid w:val="00A60665"/>
    <w:rsid w:val="00A6068D"/>
    <w:rsid w:val="00A6069C"/>
    <w:rsid w:val="00A606A3"/>
    <w:rsid w:val="00A60779"/>
    <w:rsid w:val="00A607AB"/>
    <w:rsid w:val="00A60903"/>
    <w:rsid w:val="00A60971"/>
    <w:rsid w:val="00A60985"/>
    <w:rsid w:val="00A609FE"/>
    <w:rsid w:val="00A60B44"/>
    <w:rsid w:val="00A60C19"/>
    <w:rsid w:val="00A60C32"/>
    <w:rsid w:val="00A60CC2"/>
    <w:rsid w:val="00A60E58"/>
    <w:rsid w:val="00A60ED2"/>
    <w:rsid w:val="00A60F21"/>
    <w:rsid w:val="00A60F50"/>
    <w:rsid w:val="00A610DC"/>
    <w:rsid w:val="00A6134E"/>
    <w:rsid w:val="00A61462"/>
    <w:rsid w:val="00A61567"/>
    <w:rsid w:val="00A61588"/>
    <w:rsid w:val="00A616BC"/>
    <w:rsid w:val="00A616C9"/>
    <w:rsid w:val="00A618E5"/>
    <w:rsid w:val="00A619CD"/>
    <w:rsid w:val="00A61A48"/>
    <w:rsid w:val="00A61ACF"/>
    <w:rsid w:val="00A61B64"/>
    <w:rsid w:val="00A61B94"/>
    <w:rsid w:val="00A61C14"/>
    <w:rsid w:val="00A61E0A"/>
    <w:rsid w:val="00A61FA4"/>
    <w:rsid w:val="00A61FC6"/>
    <w:rsid w:val="00A620A0"/>
    <w:rsid w:val="00A620DF"/>
    <w:rsid w:val="00A62175"/>
    <w:rsid w:val="00A62355"/>
    <w:rsid w:val="00A623FB"/>
    <w:rsid w:val="00A6253C"/>
    <w:rsid w:val="00A625CC"/>
    <w:rsid w:val="00A62621"/>
    <w:rsid w:val="00A6288B"/>
    <w:rsid w:val="00A62A09"/>
    <w:rsid w:val="00A62A68"/>
    <w:rsid w:val="00A62B33"/>
    <w:rsid w:val="00A62BD4"/>
    <w:rsid w:val="00A62D61"/>
    <w:rsid w:val="00A62DD6"/>
    <w:rsid w:val="00A62ECD"/>
    <w:rsid w:val="00A62F64"/>
    <w:rsid w:val="00A62FE8"/>
    <w:rsid w:val="00A6304A"/>
    <w:rsid w:val="00A630E7"/>
    <w:rsid w:val="00A630F8"/>
    <w:rsid w:val="00A63392"/>
    <w:rsid w:val="00A634A9"/>
    <w:rsid w:val="00A634F3"/>
    <w:rsid w:val="00A63529"/>
    <w:rsid w:val="00A635C6"/>
    <w:rsid w:val="00A635E4"/>
    <w:rsid w:val="00A636A7"/>
    <w:rsid w:val="00A6376B"/>
    <w:rsid w:val="00A63778"/>
    <w:rsid w:val="00A639BA"/>
    <w:rsid w:val="00A639FC"/>
    <w:rsid w:val="00A63AD3"/>
    <w:rsid w:val="00A63BF9"/>
    <w:rsid w:val="00A63BFA"/>
    <w:rsid w:val="00A63D07"/>
    <w:rsid w:val="00A63DFA"/>
    <w:rsid w:val="00A63F99"/>
    <w:rsid w:val="00A64086"/>
    <w:rsid w:val="00A640BD"/>
    <w:rsid w:val="00A6419A"/>
    <w:rsid w:val="00A6420F"/>
    <w:rsid w:val="00A64285"/>
    <w:rsid w:val="00A643EE"/>
    <w:rsid w:val="00A643FA"/>
    <w:rsid w:val="00A6444F"/>
    <w:rsid w:val="00A64466"/>
    <w:rsid w:val="00A644B7"/>
    <w:rsid w:val="00A644EE"/>
    <w:rsid w:val="00A64619"/>
    <w:rsid w:val="00A6475F"/>
    <w:rsid w:val="00A6481D"/>
    <w:rsid w:val="00A6485C"/>
    <w:rsid w:val="00A64899"/>
    <w:rsid w:val="00A649AB"/>
    <w:rsid w:val="00A64A19"/>
    <w:rsid w:val="00A64A35"/>
    <w:rsid w:val="00A64AB3"/>
    <w:rsid w:val="00A64B4D"/>
    <w:rsid w:val="00A64B57"/>
    <w:rsid w:val="00A64BDA"/>
    <w:rsid w:val="00A64C72"/>
    <w:rsid w:val="00A64D13"/>
    <w:rsid w:val="00A64E4F"/>
    <w:rsid w:val="00A64ED5"/>
    <w:rsid w:val="00A64F89"/>
    <w:rsid w:val="00A650C8"/>
    <w:rsid w:val="00A651B9"/>
    <w:rsid w:val="00A651E5"/>
    <w:rsid w:val="00A651EB"/>
    <w:rsid w:val="00A65200"/>
    <w:rsid w:val="00A65296"/>
    <w:rsid w:val="00A653B2"/>
    <w:rsid w:val="00A65434"/>
    <w:rsid w:val="00A654A2"/>
    <w:rsid w:val="00A65798"/>
    <w:rsid w:val="00A65858"/>
    <w:rsid w:val="00A6592D"/>
    <w:rsid w:val="00A65930"/>
    <w:rsid w:val="00A65943"/>
    <w:rsid w:val="00A65982"/>
    <w:rsid w:val="00A65AE1"/>
    <w:rsid w:val="00A65B00"/>
    <w:rsid w:val="00A65C1D"/>
    <w:rsid w:val="00A65DBE"/>
    <w:rsid w:val="00A65E03"/>
    <w:rsid w:val="00A65ED8"/>
    <w:rsid w:val="00A65EEE"/>
    <w:rsid w:val="00A6600E"/>
    <w:rsid w:val="00A66048"/>
    <w:rsid w:val="00A6609A"/>
    <w:rsid w:val="00A66254"/>
    <w:rsid w:val="00A663EF"/>
    <w:rsid w:val="00A665B8"/>
    <w:rsid w:val="00A665F9"/>
    <w:rsid w:val="00A6663D"/>
    <w:rsid w:val="00A666A7"/>
    <w:rsid w:val="00A666B2"/>
    <w:rsid w:val="00A66756"/>
    <w:rsid w:val="00A6688E"/>
    <w:rsid w:val="00A668A2"/>
    <w:rsid w:val="00A669E5"/>
    <w:rsid w:val="00A66A7C"/>
    <w:rsid w:val="00A66AD8"/>
    <w:rsid w:val="00A66B6E"/>
    <w:rsid w:val="00A66B7B"/>
    <w:rsid w:val="00A66CA6"/>
    <w:rsid w:val="00A66CC3"/>
    <w:rsid w:val="00A66CC5"/>
    <w:rsid w:val="00A66D50"/>
    <w:rsid w:val="00A66D64"/>
    <w:rsid w:val="00A66F21"/>
    <w:rsid w:val="00A66FBC"/>
    <w:rsid w:val="00A6704C"/>
    <w:rsid w:val="00A67175"/>
    <w:rsid w:val="00A6723A"/>
    <w:rsid w:val="00A67327"/>
    <w:rsid w:val="00A6732E"/>
    <w:rsid w:val="00A673C6"/>
    <w:rsid w:val="00A6763F"/>
    <w:rsid w:val="00A6783E"/>
    <w:rsid w:val="00A678BE"/>
    <w:rsid w:val="00A67A41"/>
    <w:rsid w:val="00A67B57"/>
    <w:rsid w:val="00A67B8B"/>
    <w:rsid w:val="00A67D8A"/>
    <w:rsid w:val="00A67E28"/>
    <w:rsid w:val="00A67F2B"/>
    <w:rsid w:val="00A7003F"/>
    <w:rsid w:val="00A70092"/>
    <w:rsid w:val="00A7009A"/>
    <w:rsid w:val="00A7058B"/>
    <w:rsid w:val="00A706CB"/>
    <w:rsid w:val="00A706E9"/>
    <w:rsid w:val="00A706F1"/>
    <w:rsid w:val="00A70740"/>
    <w:rsid w:val="00A70875"/>
    <w:rsid w:val="00A708DD"/>
    <w:rsid w:val="00A70945"/>
    <w:rsid w:val="00A709D1"/>
    <w:rsid w:val="00A70A19"/>
    <w:rsid w:val="00A70A4B"/>
    <w:rsid w:val="00A70A93"/>
    <w:rsid w:val="00A70B30"/>
    <w:rsid w:val="00A70BFB"/>
    <w:rsid w:val="00A70D66"/>
    <w:rsid w:val="00A70DA2"/>
    <w:rsid w:val="00A70DFA"/>
    <w:rsid w:val="00A70EDE"/>
    <w:rsid w:val="00A70F16"/>
    <w:rsid w:val="00A71196"/>
    <w:rsid w:val="00A7119B"/>
    <w:rsid w:val="00A711E1"/>
    <w:rsid w:val="00A711E8"/>
    <w:rsid w:val="00A712E2"/>
    <w:rsid w:val="00A71334"/>
    <w:rsid w:val="00A71338"/>
    <w:rsid w:val="00A71468"/>
    <w:rsid w:val="00A714D5"/>
    <w:rsid w:val="00A71541"/>
    <w:rsid w:val="00A717B5"/>
    <w:rsid w:val="00A7189B"/>
    <w:rsid w:val="00A71AAC"/>
    <w:rsid w:val="00A71B08"/>
    <w:rsid w:val="00A71C08"/>
    <w:rsid w:val="00A71C26"/>
    <w:rsid w:val="00A71D13"/>
    <w:rsid w:val="00A71D5A"/>
    <w:rsid w:val="00A71DF6"/>
    <w:rsid w:val="00A71E9E"/>
    <w:rsid w:val="00A71F0A"/>
    <w:rsid w:val="00A71F86"/>
    <w:rsid w:val="00A71FDD"/>
    <w:rsid w:val="00A720BD"/>
    <w:rsid w:val="00A7239B"/>
    <w:rsid w:val="00A7239D"/>
    <w:rsid w:val="00A72507"/>
    <w:rsid w:val="00A72566"/>
    <w:rsid w:val="00A726D9"/>
    <w:rsid w:val="00A72717"/>
    <w:rsid w:val="00A72819"/>
    <w:rsid w:val="00A7287E"/>
    <w:rsid w:val="00A728BE"/>
    <w:rsid w:val="00A728EE"/>
    <w:rsid w:val="00A728FA"/>
    <w:rsid w:val="00A729C6"/>
    <w:rsid w:val="00A729F3"/>
    <w:rsid w:val="00A72A5F"/>
    <w:rsid w:val="00A72B3B"/>
    <w:rsid w:val="00A72C26"/>
    <w:rsid w:val="00A72D0B"/>
    <w:rsid w:val="00A72D5F"/>
    <w:rsid w:val="00A72E15"/>
    <w:rsid w:val="00A72E73"/>
    <w:rsid w:val="00A72F35"/>
    <w:rsid w:val="00A72F77"/>
    <w:rsid w:val="00A72F79"/>
    <w:rsid w:val="00A73049"/>
    <w:rsid w:val="00A7316E"/>
    <w:rsid w:val="00A731C2"/>
    <w:rsid w:val="00A7325C"/>
    <w:rsid w:val="00A732B6"/>
    <w:rsid w:val="00A73310"/>
    <w:rsid w:val="00A7339D"/>
    <w:rsid w:val="00A7349F"/>
    <w:rsid w:val="00A73635"/>
    <w:rsid w:val="00A7364D"/>
    <w:rsid w:val="00A737BA"/>
    <w:rsid w:val="00A737E0"/>
    <w:rsid w:val="00A738E0"/>
    <w:rsid w:val="00A7396B"/>
    <w:rsid w:val="00A739D8"/>
    <w:rsid w:val="00A739DA"/>
    <w:rsid w:val="00A73A88"/>
    <w:rsid w:val="00A73AAA"/>
    <w:rsid w:val="00A73B0C"/>
    <w:rsid w:val="00A73B2C"/>
    <w:rsid w:val="00A73B5E"/>
    <w:rsid w:val="00A73CC3"/>
    <w:rsid w:val="00A73CDF"/>
    <w:rsid w:val="00A73CF1"/>
    <w:rsid w:val="00A73DE4"/>
    <w:rsid w:val="00A73DF6"/>
    <w:rsid w:val="00A73E00"/>
    <w:rsid w:val="00A73E20"/>
    <w:rsid w:val="00A741C1"/>
    <w:rsid w:val="00A74240"/>
    <w:rsid w:val="00A7427D"/>
    <w:rsid w:val="00A742E2"/>
    <w:rsid w:val="00A74304"/>
    <w:rsid w:val="00A74345"/>
    <w:rsid w:val="00A7440D"/>
    <w:rsid w:val="00A7440E"/>
    <w:rsid w:val="00A74662"/>
    <w:rsid w:val="00A746BF"/>
    <w:rsid w:val="00A746E7"/>
    <w:rsid w:val="00A747FD"/>
    <w:rsid w:val="00A74848"/>
    <w:rsid w:val="00A74863"/>
    <w:rsid w:val="00A7489F"/>
    <w:rsid w:val="00A748BD"/>
    <w:rsid w:val="00A74AE9"/>
    <w:rsid w:val="00A74B18"/>
    <w:rsid w:val="00A74C07"/>
    <w:rsid w:val="00A74DD0"/>
    <w:rsid w:val="00A74EA8"/>
    <w:rsid w:val="00A74F2D"/>
    <w:rsid w:val="00A74F66"/>
    <w:rsid w:val="00A750B4"/>
    <w:rsid w:val="00A7520C"/>
    <w:rsid w:val="00A753E1"/>
    <w:rsid w:val="00A754D4"/>
    <w:rsid w:val="00A755CE"/>
    <w:rsid w:val="00A756E0"/>
    <w:rsid w:val="00A756FA"/>
    <w:rsid w:val="00A75706"/>
    <w:rsid w:val="00A75781"/>
    <w:rsid w:val="00A757B6"/>
    <w:rsid w:val="00A758D5"/>
    <w:rsid w:val="00A758DF"/>
    <w:rsid w:val="00A75975"/>
    <w:rsid w:val="00A75A16"/>
    <w:rsid w:val="00A75A1B"/>
    <w:rsid w:val="00A75A24"/>
    <w:rsid w:val="00A75BCA"/>
    <w:rsid w:val="00A75C44"/>
    <w:rsid w:val="00A75C63"/>
    <w:rsid w:val="00A75C6A"/>
    <w:rsid w:val="00A75CD3"/>
    <w:rsid w:val="00A75D00"/>
    <w:rsid w:val="00A75D4C"/>
    <w:rsid w:val="00A75D6D"/>
    <w:rsid w:val="00A75FDF"/>
    <w:rsid w:val="00A76091"/>
    <w:rsid w:val="00A7611C"/>
    <w:rsid w:val="00A76165"/>
    <w:rsid w:val="00A7623D"/>
    <w:rsid w:val="00A76334"/>
    <w:rsid w:val="00A7644F"/>
    <w:rsid w:val="00A767A3"/>
    <w:rsid w:val="00A767B1"/>
    <w:rsid w:val="00A767B6"/>
    <w:rsid w:val="00A7681D"/>
    <w:rsid w:val="00A7688B"/>
    <w:rsid w:val="00A768FB"/>
    <w:rsid w:val="00A76902"/>
    <w:rsid w:val="00A7690B"/>
    <w:rsid w:val="00A7694E"/>
    <w:rsid w:val="00A76ADC"/>
    <w:rsid w:val="00A76B4D"/>
    <w:rsid w:val="00A76CA7"/>
    <w:rsid w:val="00A76D38"/>
    <w:rsid w:val="00A76DF8"/>
    <w:rsid w:val="00A76E13"/>
    <w:rsid w:val="00A76EEA"/>
    <w:rsid w:val="00A76FBD"/>
    <w:rsid w:val="00A77129"/>
    <w:rsid w:val="00A771D1"/>
    <w:rsid w:val="00A772B1"/>
    <w:rsid w:val="00A77317"/>
    <w:rsid w:val="00A773F2"/>
    <w:rsid w:val="00A77436"/>
    <w:rsid w:val="00A7749D"/>
    <w:rsid w:val="00A774EF"/>
    <w:rsid w:val="00A77504"/>
    <w:rsid w:val="00A77553"/>
    <w:rsid w:val="00A77573"/>
    <w:rsid w:val="00A7762C"/>
    <w:rsid w:val="00A7764D"/>
    <w:rsid w:val="00A77713"/>
    <w:rsid w:val="00A7772B"/>
    <w:rsid w:val="00A77765"/>
    <w:rsid w:val="00A777BB"/>
    <w:rsid w:val="00A778FE"/>
    <w:rsid w:val="00A77943"/>
    <w:rsid w:val="00A779B0"/>
    <w:rsid w:val="00A779DE"/>
    <w:rsid w:val="00A77A2B"/>
    <w:rsid w:val="00A77A53"/>
    <w:rsid w:val="00A77B71"/>
    <w:rsid w:val="00A77C5A"/>
    <w:rsid w:val="00A77CA1"/>
    <w:rsid w:val="00A77D65"/>
    <w:rsid w:val="00A77D84"/>
    <w:rsid w:val="00A77F18"/>
    <w:rsid w:val="00A800C7"/>
    <w:rsid w:val="00A801A5"/>
    <w:rsid w:val="00A80274"/>
    <w:rsid w:val="00A8028D"/>
    <w:rsid w:val="00A8032F"/>
    <w:rsid w:val="00A80354"/>
    <w:rsid w:val="00A80500"/>
    <w:rsid w:val="00A8050E"/>
    <w:rsid w:val="00A805FA"/>
    <w:rsid w:val="00A8065E"/>
    <w:rsid w:val="00A80662"/>
    <w:rsid w:val="00A80666"/>
    <w:rsid w:val="00A8078F"/>
    <w:rsid w:val="00A807A6"/>
    <w:rsid w:val="00A807CD"/>
    <w:rsid w:val="00A80943"/>
    <w:rsid w:val="00A80946"/>
    <w:rsid w:val="00A80A22"/>
    <w:rsid w:val="00A80C02"/>
    <w:rsid w:val="00A80C84"/>
    <w:rsid w:val="00A80D22"/>
    <w:rsid w:val="00A80D6B"/>
    <w:rsid w:val="00A80F8D"/>
    <w:rsid w:val="00A80FA4"/>
    <w:rsid w:val="00A81004"/>
    <w:rsid w:val="00A8108B"/>
    <w:rsid w:val="00A81096"/>
    <w:rsid w:val="00A810AB"/>
    <w:rsid w:val="00A811B2"/>
    <w:rsid w:val="00A811D7"/>
    <w:rsid w:val="00A81288"/>
    <w:rsid w:val="00A8149E"/>
    <w:rsid w:val="00A815F3"/>
    <w:rsid w:val="00A817D7"/>
    <w:rsid w:val="00A81843"/>
    <w:rsid w:val="00A81860"/>
    <w:rsid w:val="00A81C0C"/>
    <w:rsid w:val="00A81C39"/>
    <w:rsid w:val="00A81D94"/>
    <w:rsid w:val="00A81DAF"/>
    <w:rsid w:val="00A81E82"/>
    <w:rsid w:val="00A81EE9"/>
    <w:rsid w:val="00A81FB5"/>
    <w:rsid w:val="00A81FF0"/>
    <w:rsid w:val="00A82077"/>
    <w:rsid w:val="00A8223D"/>
    <w:rsid w:val="00A82376"/>
    <w:rsid w:val="00A82702"/>
    <w:rsid w:val="00A82730"/>
    <w:rsid w:val="00A82921"/>
    <w:rsid w:val="00A829A1"/>
    <w:rsid w:val="00A82A1C"/>
    <w:rsid w:val="00A82AC7"/>
    <w:rsid w:val="00A82B60"/>
    <w:rsid w:val="00A82B68"/>
    <w:rsid w:val="00A82CC5"/>
    <w:rsid w:val="00A82E6C"/>
    <w:rsid w:val="00A82F14"/>
    <w:rsid w:val="00A82F30"/>
    <w:rsid w:val="00A82F95"/>
    <w:rsid w:val="00A83138"/>
    <w:rsid w:val="00A831D5"/>
    <w:rsid w:val="00A8327A"/>
    <w:rsid w:val="00A833A3"/>
    <w:rsid w:val="00A8343C"/>
    <w:rsid w:val="00A83568"/>
    <w:rsid w:val="00A835D7"/>
    <w:rsid w:val="00A8362D"/>
    <w:rsid w:val="00A8365F"/>
    <w:rsid w:val="00A8369E"/>
    <w:rsid w:val="00A83902"/>
    <w:rsid w:val="00A8390C"/>
    <w:rsid w:val="00A83B44"/>
    <w:rsid w:val="00A83C47"/>
    <w:rsid w:val="00A83CA1"/>
    <w:rsid w:val="00A83CFA"/>
    <w:rsid w:val="00A83EC8"/>
    <w:rsid w:val="00A83ECB"/>
    <w:rsid w:val="00A83F12"/>
    <w:rsid w:val="00A83F31"/>
    <w:rsid w:val="00A83F45"/>
    <w:rsid w:val="00A841AE"/>
    <w:rsid w:val="00A841D1"/>
    <w:rsid w:val="00A841DD"/>
    <w:rsid w:val="00A842E0"/>
    <w:rsid w:val="00A84370"/>
    <w:rsid w:val="00A844BE"/>
    <w:rsid w:val="00A845CF"/>
    <w:rsid w:val="00A845F1"/>
    <w:rsid w:val="00A8462E"/>
    <w:rsid w:val="00A84652"/>
    <w:rsid w:val="00A8491A"/>
    <w:rsid w:val="00A8495B"/>
    <w:rsid w:val="00A84A9E"/>
    <w:rsid w:val="00A84AD3"/>
    <w:rsid w:val="00A84BCA"/>
    <w:rsid w:val="00A84C6C"/>
    <w:rsid w:val="00A84CB0"/>
    <w:rsid w:val="00A84D0D"/>
    <w:rsid w:val="00A84D73"/>
    <w:rsid w:val="00A84E38"/>
    <w:rsid w:val="00A84E76"/>
    <w:rsid w:val="00A84FF5"/>
    <w:rsid w:val="00A85062"/>
    <w:rsid w:val="00A85110"/>
    <w:rsid w:val="00A85113"/>
    <w:rsid w:val="00A8515C"/>
    <w:rsid w:val="00A8536E"/>
    <w:rsid w:val="00A8545B"/>
    <w:rsid w:val="00A8556E"/>
    <w:rsid w:val="00A855AA"/>
    <w:rsid w:val="00A8562C"/>
    <w:rsid w:val="00A856B7"/>
    <w:rsid w:val="00A858FA"/>
    <w:rsid w:val="00A85950"/>
    <w:rsid w:val="00A859BC"/>
    <w:rsid w:val="00A859F5"/>
    <w:rsid w:val="00A85A22"/>
    <w:rsid w:val="00A85B89"/>
    <w:rsid w:val="00A85BC9"/>
    <w:rsid w:val="00A85CC3"/>
    <w:rsid w:val="00A85D18"/>
    <w:rsid w:val="00A85DAA"/>
    <w:rsid w:val="00A85E85"/>
    <w:rsid w:val="00A85FC7"/>
    <w:rsid w:val="00A8604A"/>
    <w:rsid w:val="00A86269"/>
    <w:rsid w:val="00A86434"/>
    <w:rsid w:val="00A865C6"/>
    <w:rsid w:val="00A8675C"/>
    <w:rsid w:val="00A867E7"/>
    <w:rsid w:val="00A86878"/>
    <w:rsid w:val="00A8692D"/>
    <w:rsid w:val="00A86939"/>
    <w:rsid w:val="00A8696C"/>
    <w:rsid w:val="00A86AC6"/>
    <w:rsid w:val="00A86C02"/>
    <w:rsid w:val="00A86C2E"/>
    <w:rsid w:val="00A86CAE"/>
    <w:rsid w:val="00A86CF7"/>
    <w:rsid w:val="00A86E0B"/>
    <w:rsid w:val="00A86E40"/>
    <w:rsid w:val="00A86E59"/>
    <w:rsid w:val="00A86F83"/>
    <w:rsid w:val="00A86F87"/>
    <w:rsid w:val="00A86FE5"/>
    <w:rsid w:val="00A86FFD"/>
    <w:rsid w:val="00A870FB"/>
    <w:rsid w:val="00A8713F"/>
    <w:rsid w:val="00A871E3"/>
    <w:rsid w:val="00A872D8"/>
    <w:rsid w:val="00A87343"/>
    <w:rsid w:val="00A873FF"/>
    <w:rsid w:val="00A87412"/>
    <w:rsid w:val="00A87477"/>
    <w:rsid w:val="00A874B3"/>
    <w:rsid w:val="00A874B9"/>
    <w:rsid w:val="00A87537"/>
    <w:rsid w:val="00A87555"/>
    <w:rsid w:val="00A875C8"/>
    <w:rsid w:val="00A87663"/>
    <w:rsid w:val="00A8771C"/>
    <w:rsid w:val="00A877D4"/>
    <w:rsid w:val="00A87800"/>
    <w:rsid w:val="00A87912"/>
    <w:rsid w:val="00A879BE"/>
    <w:rsid w:val="00A879C4"/>
    <w:rsid w:val="00A879ED"/>
    <w:rsid w:val="00A879F4"/>
    <w:rsid w:val="00A87B22"/>
    <w:rsid w:val="00A87B4A"/>
    <w:rsid w:val="00A87D6F"/>
    <w:rsid w:val="00A87D8F"/>
    <w:rsid w:val="00A87D95"/>
    <w:rsid w:val="00A87E33"/>
    <w:rsid w:val="00A87F6E"/>
    <w:rsid w:val="00A87F9C"/>
    <w:rsid w:val="00A9006E"/>
    <w:rsid w:val="00A90193"/>
    <w:rsid w:val="00A9020E"/>
    <w:rsid w:val="00A902C8"/>
    <w:rsid w:val="00A90314"/>
    <w:rsid w:val="00A9038A"/>
    <w:rsid w:val="00A903E9"/>
    <w:rsid w:val="00A9048F"/>
    <w:rsid w:val="00A904B6"/>
    <w:rsid w:val="00A904BA"/>
    <w:rsid w:val="00A904C7"/>
    <w:rsid w:val="00A904F9"/>
    <w:rsid w:val="00A905AF"/>
    <w:rsid w:val="00A905D7"/>
    <w:rsid w:val="00A905FA"/>
    <w:rsid w:val="00A90689"/>
    <w:rsid w:val="00A906E8"/>
    <w:rsid w:val="00A906FA"/>
    <w:rsid w:val="00A9092F"/>
    <w:rsid w:val="00A909D5"/>
    <w:rsid w:val="00A909F0"/>
    <w:rsid w:val="00A90A5C"/>
    <w:rsid w:val="00A90DB1"/>
    <w:rsid w:val="00A90FEF"/>
    <w:rsid w:val="00A9112A"/>
    <w:rsid w:val="00A9124D"/>
    <w:rsid w:val="00A91261"/>
    <w:rsid w:val="00A91416"/>
    <w:rsid w:val="00A915A5"/>
    <w:rsid w:val="00A916AB"/>
    <w:rsid w:val="00A91704"/>
    <w:rsid w:val="00A91800"/>
    <w:rsid w:val="00A9189D"/>
    <w:rsid w:val="00A918EA"/>
    <w:rsid w:val="00A91923"/>
    <w:rsid w:val="00A91C57"/>
    <w:rsid w:val="00A91D7B"/>
    <w:rsid w:val="00A91EBE"/>
    <w:rsid w:val="00A91EED"/>
    <w:rsid w:val="00A91F0D"/>
    <w:rsid w:val="00A91FBB"/>
    <w:rsid w:val="00A92003"/>
    <w:rsid w:val="00A92170"/>
    <w:rsid w:val="00A92197"/>
    <w:rsid w:val="00A92285"/>
    <w:rsid w:val="00A9239D"/>
    <w:rsid w:val="00A923E1"/>
    <w:rsid w:val="00A92529"/>
    <w:rsid w:val="00A92598"/>
    <w:rsid w:val="00A925D9"/>
    <w:rsid w:val="00A92685"/>
    <w:rsid w:val="00A926AC"/>
    <w:rsid w:val="00A92AD6"/>
    <w:rsid w:val="00A92B75"/>
    <w:rsid w:val="00A92BAC"/>
    <w:rsid w:val="00A92BE4"/>
    <w:rsid w:val="00A92C90"/>
    <w:rsid w:val="00A92D9D"/>
    <w:rsid w:val="00A92DD2"/>
    <w:rsid w:val="00A92DE3"/>
    <w:rsid w:val="00A92E3B"/>
    <w:rsid w:val="00A92FBE"/>
    <w:rsid w:val="00A9300E"/>
    <w:rsid w:val="00A93110"/>
    <w:rsid w:val="00A9315E"/>
    <w:rsid w:val="00A9317D"/>
    <w:rsid w:val="00A931B6"/>
    <w:rsid w:val="00A931D5"/>
    <w:rsid w:val="00A932FB"/>
    <w:rsid w:val="00A934E5"/>
    <w:rsid w:val="00A9368F"/>
    <w:rsid w:val="00A936BB"/>
    <w:rsid w:val="00A936F4"/>
    <w:rsid w:val="00A93753"/>
    <w:rsid w:val="00A9380B"/>
    <w:rsid w:val="00A9382D"/>
    <w:rsid w:val="00A938A9"/>
    <w:rsid w:val="00A938C1"/>
    <w:rsid w:val="00A93BD1"/>
    <w:rsid w:val="00A93C55"/>
    <w:rsid w:val="00A93CB0"/>
    <w:rsid w:val="00A93D08"/>
    <w:rsid w:val="00A93ED7"/>
    <w:rsid w:val="00A94214"/>
    <w:rsid w:val="00A943BB"/>
    <w:rsid w:val="00A94514"/>
    <w:rsid w:val="00A945B0"/>
    <w:rsid w:val="00A94749"/>
    <w:rsid w:val="00A9480F"/>
    <w:rsid w:val="00A94838"/>
    <w:rsid w:val="00A9485E"/>
    <w:rsid w:val="00A9495D"/>
    <w:rsid w:val="00A94ABD"/>
    <w:rsid w:val="00A94C3F"/>
    <w:rsid w:val="00A94D2F"/>
    <w:rsid w:val="00A94D6D"/>
    <w:rsid w:val="00A94E0D"/>
    <w:rsid w:val="00A94E8D"/>
    <w:rsid w:val="00A94EAF"/>
    <w:rsid w:val="00A94F72"/>
    <w:rsid w:val="00A94F9E"/>
    <w:rsid w:val="00A95014"/>
    <w:rsid w:val="00A9509B"/>
    <w:rsid w:val="00A95129"/>
    <w:rsid w:val="00A952A5"/>
    <w:rsid w:val="00A95336"/>
    <w:rsid w:val="00A9540C"/>
    <w:rsid w:val="00A954EF"/>
    <w:rsid w:val="00A9557A"/>
    <w:rsid w:val="00A95592"/>
    <w:rsid w:val="00A955FA"/>
    <w:rsid w:val="00A95644"/>
    <w:rsid w:val="00A9564C"/>
    <w:rsid w:val="00A956A5"/>
    <w:rsid w:val="00A956D6"/>
    <w:rsid w:val="00A9595D"/>
    <w:rsid w:val="00A959C3"/>
    <w:rsid w:val="00A95A34"/>
    <w:rsid w:val="00A95A69"/>
    <w:rsid w:val="00A95A70"/>
    <w:rsid w:val="00A95B2B"/>
    <w:rsid w:val="00A95C59"/>
    <w:rsid w:val="00A95CEF"/>
    <w:rsid w:val="00A95CF1"/>
    <w:rsid w:val="00A95DCA"/>
    <w:rsid w:val="00A95DD8"/>
    <w:rsid w:val="00A95EA3"/>
    <w:rsid w:val="00A95F93"/>
    <w:rsid w:val="00A96067"/>
    <w:rsid w:val="00A960C5"/>
    <w:rsid w:val="00A9611C"/>
    <w:rsid w:val="00A96137"/>
    <w:rsid w:val="00A9616A"/>
    <w:rsid w:val="00A9627D"/>
    <w:rsid w:val="00A9631C"/>
    <w:rsid w:val="00A96324"/>
    <w:rsid w:val="00A963F8"/>
    <w:rsid w:val="00A964A6"/>
    <w:rsid w:val="00A964DB"/>
    <w:rsid w:val="00A964EB"/>
    <w:rsid w:val="00A9653D"/>
    <w:rsid w:val="00A96636"/>
    <w:rsid w:val="00A966E3"/>
    <w:rsid w:val="00A9671A"/>
    <w:rsid w:val="00A9671D"/>
    <w:rsid w:val="00A9673B"/>
    <w:rsid w:val="00A96823"/>
    <w:rsid w:val="00A9689F"/>
    <w:rsid w:val="00A968AF"/>
    <w:rsid w:val="00A96921"/>
    <w:rsid w:val="00A96C73"/>
    <w:rsid w:val="00A96CCA"/>
    <w:rsid w:val="00A96D01"/>
    <w:rsid w:val="00A96D96"/>
    <w:rsid w:val="00A96E34"/>
    <w:rsid w:val="00A96EAE"/>
    <w:rsid w:val="00A96F23"/>
    <w:rsid w:val="00A96F2F"/>
    <w:rsid w:val="00A96F43"/>
    <w:rsid w:val="00A971C2"/>
    <w:rsid w:val="00A972FE"/>
    <w:rsid w:val="00A974B7"/>
    <w:rsid w:val="00A974FD"/>
    <w:rsid w:val="00A97551"/>
    <w:rsid w:val="00A975B9"/>
    <w:rsid w:val="00A975FF"/>
    <w:rsid w:val="00A9765D"/>
    <w:rsid w:val="00A97897"/>
    <w:rsid w:val="00A97937"/>
    <w:rsid w:val="00A9799B"/>
    <w:rsid w:val="00A97A66"/>
    <w:rsid w:val="00A97B9F"/>
    <w:rsid w:val="00A97C5B"/>
    <w:rsid w:val="00A97C63"/>
    <w:rsid w:val="00A97D62"/>
    <w:rsid w:val="00A97F41"/>
    <w:rsid w:val="00A97F4C"/>
    <w:rsid w:val="00AA003E"/>
    <w:rsid w:val="00AA00B7"/>
    <w:rsid w:val="00AA0152"/>
    <w:rsid w:val="00AA01AC"/>
    <w:rsid w:val="00AA028E"/>
    <w:rsid w:val="00AA02CB"/>
    <w:rsid w:val="00AA02FB"/>
    <w:rsid w:val="00AA06A0"/>
    <w:rsid w:val="00AA06B2"/>
    <w:rsid w:val="00AA06E5"/>
    <w:rsid w:val="00AA07C1"/>
    <w:rsid w:val="00AA091D"/>
    <w:rsid w:val="00AA092C"/>
    <w:rsid w:val="00AA099C"/>
    <w:rsid w:val="00AA0A94"/>
    <w:rsid w:val="00AA0AAC"/>
    <w:rsid w:val="00AA0D51"/>
    <w:rsid w:val="00AA0DF5"/>
    <w:rsid w:val="00AA0DFF"/>
    <w:rsid w:val="00AA0E83"/>
    <w:rsid w:val="00AA0F65"/>
    <w:rsid w:val="00AA0FC6"/>
    <w:rsid w:val="00AA1039"/>
    <w:rsid w:val="00AA11B3"/>
    <w:rsid w:val="00AA1316"/>
    <w:rsid w:val="00AA1362"/>
    <w:rsid w:val="00AA138D"/>
    <w:rsid w:val="00AA15AD"/>
    <w:rsid w:val="00AA1660"/>
    <w:rsid w:val="00AA171B"/>
    <w:rsid w:val="00AA1783"/>
    <w:rsid w:val="00AA19E0"/>
    <w:rsid w:val="00AA19F4"/>
    <w:rsid w:val="00AA1AB2"/>
    <w:rsid w:val="00AA1AE1"/>
    <w:rsid w:val="00AA1AEC"/>
    <w:rsid w:val="00AA1B22"/>
    <w:rsid w:val="00AA1BD5"/>
    <w:rsid w:val="00AA1C09"/>
    <w:rsid w:val="00AA1CC8"/>
    <w:rsid w:val="00AA1D3D"/>
    <w:rsid w:val="00AA1E12"/>
    <w:rsid w:val="00AA2212"/>
    <w:rsid w:val="00AA22B7"/>
    <w:rsid w:val="00AA22F1"/>
    <w:rsid w:val="00AA2388"/>
    <w:rsid w:val="00AA2527"/>
    <w:rsid w:val="00AA26D1"/>
    <w:rsid w:val="00AA27C5"/>
    <w:rsid w:val="00AA27F3"/>
    <w:rsid w:val="00AA28A8"/>
    <w:rsid w:val="00AA29BA"/>
    <w:rsid w:val="00AA2B73"/>
    <w:rsid w:val="00AA2B94"/>
    <w:rsid w:val="00AA2BFE"/>
    <w:rsid w:val="00AA2C23"/>
    <w:rsid w:val="00AA2C57"/>
    <w:rsid w:val="00AA2CC0"/>
    <w:rsid w:val="00AA2CD1"/>
    <w:rsid w:val="00AA2D2C"/>
    <w:rsid w:val="00AA2EC3"/>
    <w:rsid w:val="00AA30E1"/>
    <w:rsid w:val="00AA316C"/>
    <w:rsid w:val="00AA317D"/>
    <w:rsid w:val="00AA3198"/>
    <w:rsid w:val="00AA3248"/>
    <w:rsid w:val="00AA3364"/>
    <w:rsid w:val="00AA3376"/>
    <w:rsid w:val="00AA33E9"/>
    <w:rsid w:val="00AA34CB"/>
    <w:rsid w:val="00AA35A5"/>
    <w:rsid w:val="00AA35F1"/>
    <w:rsid w:val="00AA3644"/>
    <w:rsid w:val="00AA3720"/>
    <w:rsid w:val="00AA379E"/>
    <w:rsid w:val="00AA3946"/>
    <w:rsid w:val="00AA3A25"/>
    <w:rsid w:val="00AA3C92"/>
    <w:rsid w:val="00AA3D3A"/>
    <w:rsid w:val="00AA3D42"/>
    <w:rsid w:val="00AA3E48"/>
    <w:rsid w:val="00AA3FED"/>
    <w:rsid w:val="00AA40F0"/>
    <w:rsid w:val="00AA4199"/>
    <w:rsid w:val="00AA41B4"/>
    <w:rsid w:val="00AA4273"/>
    <w:rsid w:val="00AA432D"/>
    <w:rsid w:val="00AA43B0"/>
    <w:rsid w:val="00AA43C3"/>
    <w:rsid w:val="00AA4594"/>
    <w:rsid w:val="00AA45FC"/>
    <w:rsid w:val="00AA472B"/>
    <w:rsid w:val="00AA4750"/>
    <w:rsid w:val="00AA47FB"/>
    <w:rsid w:val="00AA4870"/>
    <w:rsid w:val="00AA489D"/>
    <w:rsid w:val="00AA491E"/>
    <w:rsid w:val="00AA493D"/>
    <w:rsid w:val="00AA4972"/>
    <w:rsid w:val="00AA49E8"/>
    <w:rsid w:val="00AA4AA2"/>
    <w:rsid w:val="00AA4B39"/>
    <w:rsid w:val="00AA4B5D"/>
    <w:rsid w:val="00AA4B92"/>
    <w:rsid w:val="00AA4C98"/>
    <w:rsid w:val="00AA4DF0"/>
    <w:rsid w:val="00AA4EB2"/>
    <w:rsid w:val="00AA4F78"/>
    <w:rsid w:val="00AA4F8D"/>
    <w:rsid w:val="00AA5041"/>
    <w:rsid w:val="00AA5087"/>
    <w:rsid w:val="00AA51EF"/>
    <w:rsid w:val="00AA548A"/>
    <w:rsid w:val="00AA54D8"/>
    <w:rsid w:val="00AA5535"/>
    <w:rsid w:val="00AA5870"/>
    <w:rsid w:val="00AA5962"/>
    <w:rsid w:val="00AA5968"/>
    <w:rsid w:val="00AA597B"/>
    <w:rsid w:val="00AA59BB"/>
    <w:rsid w:val="00AA5B8E"/>
    <w:rsid w:val="00AA5BD0"/>
    <w:rsid w:val="00AA5D34"/>
    <w:rsid w:val="00AA5D59"/>
    <w:rsid w:val="00AA5F31"/>
    <w:rsid w:val="00AA5F7F"/>
    <w:rsid w:val="00AA62E3"/>
    <w:rsid w:val="00AA6324"/>
    <w:rsid w:val="00AA636B"/>
    <w:rsid w:val="00AA6370"/>
    <w:rsid w:val="00AA6421"/>
    <w:rsid w:val="00AA6435"/>
    <w:rsid w:val="00AA6561"/>
    <w:rsid w:val="00AA65B5"/>
    <w:rsid w:val="00AA6843"/>
    <w:rsid w:val="00AA6916"/>
    <w:rsid w:val="00AA6983"/>
    <w:rsid w:val="00AA699E"/>
    <w:rsid w:val="00AA6B05"/>
    <w:rsid w:val="00AA6C54"/>
    <w:rsid w:val="00AA6C5D"/>
    <w:rsid w:val="00AA6C9C"/>
    <w:rsid w:val="00AA6C9F"/>
    <w:rsid w:val="00AA6CF2"/>
    <w:rsid w:val="00AA6D54"/>
    <w:rsid w:val="00AA6DE9"/>
    <w:rsid w:val="00AA6DF7"/>
    <w:rsid w:val="00AA7006"/>
    <w:rsid w:val="00AA7051"/>
    <w:rsid w:val="00AA70F7"/>
    <w:rsid w:val="00AA7124"/>
    <w:rsid w:val="00AA7290"/>
    <w:rsid w:val="00AA739E"/>
    <w:rsid w:val="00AA73DF"/>
    <w:rsid w:val="00AA7413"/>
    <w:rsid w:val="00AA7489"/>
    <w:rsid w:val="00AA7557"/>
    <w:rsid w:val="00AA75F2"/>
    <w:rsid w:val="00AA764E"/>
    <w:rsid w:val="00AA7665"/>
    <w:rsid w:val="00AA769B"/>
    <w:rsid w:val="00AA76B9"/>
    <w:rsid w:val="00AA76DE"/>
    <w:rsid w:val="00AA77DB"/>
    <w:rsid w:val="00AA7A87"/>
    <w:rsid w:val="00AA7D28"/>
    <w:rsid w:val="00AA7D37"/>
    <w:rsid w:val="00AA7E04"/>
    <w:rsid w:val="00AA7E5C"/>
    <w:rsid w:val="00AA7EAB"/>
    <w:rsid w:val="00AB0054"/>
    <w:rsid w:val="00AB0142"/>
    <w:rsid w:val="00AB018F"/>
    <w:rsid w:val="00AB0228"/>
    <w:rsid w:val="00AB0250"/>
    <w:rsid w:val="00AB0346"/>
    <w:rsid w:val="00AB044A"/>
    <w:rsid w:val="00AB04D8"/>
    <w:rsid w:val="00AB0500"/>
    <w:rsid w:val="00AB069E"/>
    <w:rsid w:val="00AB06B3"/>
    <w:rsid w:val="00AB076D"/>
    <w:rsid w:val="00AB07ED"/>
    <w:rsid w:val="00AB08DD"/>
    <w:rsid w:val="00AB0938"/>
    <w:rsid w:val="00AB09D2"/>
    <w:rsid w:val="00AB0A6D"/>
    <w:rsid w:val="00AB0B14"/>
    <w:rsid w:val="00AB0B5B"/>
    <w:rsid w:val="00AB0B6E"/>
    <w:rsid w:val="00AB0BE1"/>
    <w:rsid w:val="00AB0BE7"/>
    <w:rsid w:val="00AB0C2F"/>
    <w:rsid w:val="00AB0C82"/>
    <w:rsid w:val="00AB0DB5"/>
    <w:rsid w:val="00AB0DEF"/>
    <w:rsid w:val="00AB0E71"/>
    <w:rsid w:val="00AB0ED9"/>
    <w:rsid w:val="00AB0EDC"/>
    <w:rsid w:val="00AB1009"/>
    <w:rsid w:val="00AB1037"/>
    <w:rsid w:val="00AB104B"/>
    <w:rsid w:val="00AB10C1"/>
    <w:rsid w:val="00AB124B"/>
    <w:rsid w:val="00AB12AD"/>
    <w:rsid w:val="00AB1329"/>
    <w:rsid w:val="00AB13B6"/>
    <w:rsid w:val="00AB141D"/>
    <w:rsid w:val="00AB1442"/>
    <w:rsid w:val="00AB14CD"/>
    <w:rsid w:val="00AB14E9"/>
    <w:rsid w:val="00AB1540"/>
    <w:rsid w:val="00AB1718"/>
    <w:rsid w:val="00AB17CE"/>
    <w:rsid w:val="00AB17E3"/>
    <w:rsid w:val="00AB1907"/>
    <w:rsid w:val="00AB19F4"/>
    <w:rsid w:val="00AB1A84"/>
    <w:rsid w:val="00AB1B1D"/>
    <w:rsid w:val="00AB1B95"/>
    <w:rsid w:val="00AB1BFE"/>
    <w:rsid w:val="00AB1C2B"/>
    <w:rsid w:val="00AB1C53"/>
    <w:rsid w:val="00AB1CC6"/>
    <w:rsid w:val="00AB2092"/>
    <w:rsid w:val="00AB20A3"/>
    <w:rsid w:val="00AB20A7"/>
    <w:rsid w:val="00AB211E"/>
    <w:rsid w:val="00AB22B6"/>
    <w:rsid w:val="00AB239C"/>
    <w:rsid w:val="00AB24B4"/>
    <w:rsid w:val="00AB2590"/>
    <w:rsid w:val="00AB25B9"/>
    <w:rsid w:val="00AB271B"/>
    <w:rsid w:val="00AB27F6"/>
    <w:rsid w:val="00AB287C"/>
    <w:rsid w:val="00AB28DC"/>
    <w:rsid w:val="00AB2964"/>
    <w:rsid w:val="00AB2B35"/>
    <w:rsid w:val="00AB2B93"/>
    <w:rsid w:val="00AB2CE8"/>
    <w:rsid w:val="00AB2D06"/>
    <w:rsid w:val="00AB2D0E"/>
    <w:rsid w:val="00AB2D17"/>
    <w:rsid w:val="00AB2E41"/>
    <w:rsid w:val="00AB2E57"/>
    <w:rsid w:val="00AB2F03"/>
    <w:rsid w:val="00AB2F37"/>
    <w:rsid w:val="00AB2FB1"/>
    <w:rsid w:val="00AB30A4"/>
    <w:rsid w:val="00AB30AD"/>
    <w:rsid w:val="00AB30C2"/>
    <w:rsid w:val="00AB324E"/>
    <w:rsid w:val="00AB32A4"/>
    <w:rsid w:val="00AB33F9"/>
    <w:rsid w:val="00AB34EF"/>
    <w:rsid w:val="00AB35E6"/>
    <w:rsid w:val="00AB36F1"/>
    <w:rsid w:val="00AB3761"/>
    <w:rsid w:val="00AB381C"/>
    <w:rsid w:val="00AB385E"/>
    <w:rsid w:val="00AB3948"/>
    <w:rsid w:val="00AB39A2"/>
    <w:rsid w:val="00AB39B5"/>
    <w:rsid w:val="00AB3C56"/>
    <w:rsid w:val="00AB3CFC"/>
    <w:rsid w:val="00AB3D2D"/>
    <w:rsid w:val="00AB3E53"/>
    <w:rsid w:val="00AB3E99"/>
    <w:rsid w:val="00AB3EE6"/>
    <w:rsid w:val="00AB3FBE"/>
    <w:rsid w:val="00AB4083"/>
    <w:rsid w:val="00AB410D"/>
    <w:rsid w:val="00AB4168"/>
    <w:rsid w:val="00AB435C"/>
    <w:rsid w:val="00AB43F1"/>
    <w:rsid w:val="00AB44EA"/>
    <w:rsid w:val="00AB458F"/>
    <w:rsid w:val="00AB465A"/>
    <w:rsid w:val="00AB47AD"/>
    <w:rsid w:val="00AB4859"/>
    <w:rsid w:val="00AB48E6"/>
    <w:rsid w:val="00AB4973"/>
    <w:rsid w:val="00AB49C7"/>
    <w:rsid w:val="00AB49DC"/>
    <w:rsid w:val="00AB4A68"/>
    <w:rsid w:val="00AB4A77"/>
    <w:rsid w:val="00AB4B83"/>
    <w:rsid w:val="00AB4BF6"/>
    <w:rsid w:val="00AB4CB5"/>
    <w:rsid w:val="00AB4DC4"/>
    <w:rsid w:val="00AB4DD4"/>
    <w:rsid w:val="00AB4EA3"/>
    <w:rsid w:val="00AB4FA6"/>
    <w:rsid w:val="00AB4FC1"/>
    <w:rsid w:val="00AB50B5"/>
    <w:rsid w:val="00AB51EC"/>
    <w:rsid w:val="00AB51F2"/>
    <w:rsid w:val="00AB52B5"/>
    <w:rsid w:val="00AB52EA"/>
    <w:rsid w:val="00AB52F2"/>
    <w:rsid w:val="00AB541B"/>
    <w:rsid w:val="00AB5476"/>
    <w:rsid w:val="00AB5536"/>
    <w:rsid w:val="00AB5538"/>
    <w:rsid w:val="00AB566F"/>
    <w:rsid w:val="00AB56B9"/>
    <w:rsid w:val="00AB56CC"/>
    <w:rsid w:val="00AB56EC"/>
    <w:rsid w:val="00AB5718"/>
    <w:rsid w:val="00AB57EA"/>
    <w:rsid w:val="00AB580F"/>
    <w:rsid w:val="00AB5818"/>
    <w:rsid w:val="00AB5846"/>
    <w:rsid w:val="00AB5888"/>
    <w:rsid w:val="00AB5B43"/>
    <w:rsid w:val="00AB5B65"/>
    <w:rsid w:val="00AB5C12"/>
    <w:rsid w:val="00AB5C7C"/>
    <w:rsid w:val="00AB5D44"/>
    <w:rsid w:val="00AB5D45"/>
    <w:rsid w:val="00AB5DB2"/>
    <w:rsid w:val="00AB5EFA"/>
    <w:rsid w:val="00AB5F72"/>
    <w:rsid w:val="00AB5F7D"/>
    <w:rsid w:val="00AB6011"/>
    <w:rsid w:val="00AB6093"/>
    <w:rsid w:val="00AB618B"/>
    <w:rsid w:val="00AB61B6"/>
    <w:rsid w:val="00AB6323"/>
    <w:rsid w:val="00AB636B"/>
    <w:rsid w:val="00AB63A9"/>
    <w:rsid w:val="00AB63B7"/>
    <w:rsid w:val="00AB63BD"/>
    <w:rsid w:val="00AB664D"/>
    <w:rsid w:val="00AB6671"/>
    <w:rsid w:val="00AB667B"/>
    <w:rsid w:val="00AB66EC"/>
    <w:rsid w:val="00AB6868"/>
    <w:rsid w:val="00AB692D"/>
    <w:rsid w:val="00AB694A"/>
    <w:rsid w:val="00AB69C0"/>
    <w:rsid w:val="00AB6ABD"/>
    <w:rsid w:val="00AB6C41"/>
    <w:rsid w:val="00AB6E6C"/>
    <w:rsid w:val="00AB6EC2"/>
    <w:rsid w:val="00AB702F"/>
    <w:rsid w:val="00AB7041"/>
    <w:rsid w:val="00AB705E"/>
    <w:rsid w:val="00AB7078"/>
    <w:rsid w:val="00AB7127"/>
    <w:rsid w:val="00AB722B"/>
    <w:rsid w:val="00AB72B8"/>
    <w:rsid w:val="00AB7396"/>
    <w:rsid w:val="00AB765A"/>
    <w:rsid w:val="00AB78C3"/>
    <w:rsid w:val="00AB795C"/>
    <w:rsid w:val="00AB79EE"/>
    <w:rsid w:val="00AB7BA6"/>
    <w:rsid w:val="00AB7C40"/>
    <w:rsid w:val="00AB7E4B"/>
    <w:rsid w:val="00AB7F2B"/>
    <w:rsid w:val="00AB7FFC"/>
    <w:rsid w:val="00AC00B5"/>
    <w:rsid w:val="00AC0175"/>
    <w:rsid w:val="00AC0180"/>
    <w:rsid w:val="00AC01F3"/>
    <w:rsid w:val="00AC023B"/>
    <w:rsid w:val="00AC0267"/>
    <w:rsid w:val="00AC0380"/>
    <w:rsid w:val="00AC0579"/>
    <w:rsid w:val="00AC06AE"/>
    <w:rsid w:val="00AC0824"/>
    <w:rsid w:val="00AC0837"/>
    <w:rsid w:val="00AC09FF"/>
    <w:rsid w:val="00AC0A36"/>
    <w:rsid w:val="00AC0A43"/>
    <w:rsid w:val="00AC0A97"/>
    <w:rsid w:val="00AC0CD2"/>
    <w:rsid w:val="00AC0D3E"/>
    <w:rsid w:val="00AC0E0A"/>
    <w:rsid w:val="00AC0E41"/>
    <w:rsid w:val="00AC0FB1"/>
    <w:rsid w:val="00AC1032"/>
    <w:rsid w:val="00AC11DA"/>
    <w:rsid w:val="00AC12C8"/>
    <w:rsid w:val="00AC12D4"/>
    <w:rsid w:val="00AC138C"/>
    <w:rsid w:val="00AC144D"/>
    <w:rsid w:val="00AC15E7"/>
    <w:rsid w:val="00AC1732"/>
    <w:rsid w:val="00AC17F0"/>
    <w:rsid w:val="00AC17FE"/>
    <w:rsid w:val="00AC18DC"/>
    <w:rsid w:val="00AC197F"/>
    <w:rsid w:val="00AC19C7"/>
    <w:rsid w:val="00AC1AD7"/>
    <w:rsid w:val="00AC1B67"/>
    <w:rsid w:val="00AC1C59"/>
    <w:rsid w:val="00AC1CE1"/>
    <w:rsid w:val="00AC1DB1"/>
    <w:rsid w:val="00AC203A"/>
    <w:rsid w:val="00AC21F0"/>
    <w:rsid w:val="00AC23CE"/>
    <w:rsid w:val="00AC240A"/>
    <w:rsid w:val="00AC247B"/>
    <w:rsid w:val="00AC2489"/>
    <w:rsid w:val="00AC24CD"/>
    <w:rsid w:val="00AC253C"/>
    <w:rsid w:val="00AC257C"/>
    <w:rsid w:val="00AC264C"/>
    <w:rsid w:val="00AC2782"/>
    <w:rsid w:val="00AC27E9"/>
    <w:rsid w:val="00AC28CD"/>
    <w:rsid w:val="00AC293A"/>
    <w:rsid w:val="00AC2953"/>
    <w:rsid w:val="00AC29BB"/>
    <w:rsid w:val="00AC29BE"/>
    <w:rsid w:val="00AC2AEA"/>
    <w:rsid w:val="00AC2B2A"/>
    <w:rsid w:val="00AC2C26"/>
    <w:rsid w:val="00AC2DF5"/>
    <w:rsid w:val="00AC2F08"/>
    <w:rsid w:val="00AC2F24"/>
    <w:rsid w:val="00AC3002"/>
    <w:rsid w:val="00AC31CB"/>
    <w:rsid w:val="00AC32CA"/>
    <w:rsid w:val="00AC33B4"/>
    <w:rsid w:val="00AC3551"/>
    <w:rsid w:val="00AC358B"/>
    <w:rsid w:val="00AC35C3"/>
    <w:rsid w:val="00AC36A4"/>
    <w:rsid w:val="00AC3719"/>
    <w:rsid w:val="00AC37D8"/>
    <w:rsid w:val="00AC37EC"/>
    <w:rsid w:val="00AC387D"/>
    <w:rsid w:val="00AC38D3"/>
    <w:rsid w:val="00AC3937"/>
    <w:rsid w:val="00AC398C"/>
    <w:rsid w:val="00AC39E0"/>
    <w:rsid w:val="00AC3A00"/>
    <w:rsid w:val="00AC3A92"/>
    <w:rsid w:val="00AC3B57"/>
    <w:rsid w:val="00AC3B9E"/>
    <w:rsid w:val="00AC3BDA"/>
    <w:rsid w:val="00AC3C27"/>
    <w:rsid w:val="00AC3D05"/>
    <w:rsid w:val="00AC3DC4"/>
    <w:rsid w:val="00AC3E04"/>
    <w:rsid w:val="00AC3E73"/>
    <w:rsid w:val="00AC3F26"/>
    <w:rsid w:val="00AC3FC5"/>
    <w:rsid w:val="00AC3FEB"/>
    <w:rsid w:val="00AC40A0"/>
    <w:rsid w:val="00AC4139"/>
    <w:rsid w:val="00AC4263"/>
    <w:rsid w:val="00AC43E8"/>
    <w:rsid w:val="00AC43EE"/>
    <w:rsid w:val="00AC43FC"/>
    <w:rsid w:val="00AC440A"/>
    <w:rsid w:val="00AC44F0"/>
    <w:rsid w:val="00AC4568"/>
    <w:rsid w:val="00AC4753"/>
    <w:rsid w:val="00AC4763"/>
    <w:rsid w:val="00AC4844"/>
    <w:rsid w:val="00AC48EB"/>
    <w:rsid w:val="00AC4AC4"/>
    <w:rsid w:val="00AC4B8A"/>
    <w:rsid w:val="00AC4C3C"/>
    <w:rsid w:val="00AC4CC9"/>
    <w:rsid w:val="00AC4D2C"/>
    <w:rsid w:val="00AC4E10"/>
    <w:rsid w:val="00AC505B"/>
    <w:rsid w:val="00AC50B7"/>
    <w:rsid w:val="00AC5173"/>
    <w:rsid w:val="00AC5274"/>
    <w:rsid w:val="00AC5475"/>
    <w:rsid w:val="00AC5579"/>
    <w:rsid w:val="00AC558A"/>
    <w:rsid w:val="00AC5646"/>
    <w:rsid w:val="00AC5656"/>
    <w:rsid w:val="00AC566E"/>
    <w:rsid w:val="00AC570E"/>
    <w:rsid w:val="00AC5782"/>
    <w:rsid w:val="00AC5804"/>
    <w:rsid w:val="00AC581A"/>
    <w:rsid w:val="00AC5840"/>
    <w:rsid w:val="00AC585F"/>
    <w:rsid w:val="00AC593C"/>
    <w:rsid w:val="00AC59A8"/>
    <w:rsid w:val="00AC59AF"/>
    <w:rsid w:val="00AC5AB2"/>
    <w:rsid w:val="00AC5AC4"/>
    <w:rsid w:val="00AC5BF8"/>
    <w:rsid w:val="00AC5D99"/>
    <w:rsid w:val="00AC5EA0"/>
    <w:rsid w:val="00AC5F21"/>
    <w:rsid w:val="00AC5F76"/>
    <w:rsid w:val="00AC5FEF"/>
    <w:rsid w:val="00AC600F"/>
    <w:rsid w:val="00AC6093"/>
    <w:rsid w:val="00AC60A6"/>
    <w:rsid w:val="00AC60C8"/>
    <w:rsid w:val="00AC61DC"/>
    <w:rsid w:val="00AC6326"/>
    <w:rsid w:val="00AC63EB"/>
    <w:rsid w:val="00AC6477"/>
    <w:rsid w:val="00AC64D9"/>
    <w:rsid w:val="00AC65B1"/>
    <w:rsid w:val="00AC668F"/>
    <w:rsid w:val="00AC6698"/>
    <w:rsid w:val="00AC66AA"/>
    <w:rsid w:val="00AC66FA"/>
    <w:rsid w:val="00AC6740"/>
    <w:rsid w:val="00AC6801"/>
    <w:rsid w:val="00AC6AF3"/>
    <w:rsid w:val="00AC6B79"/>
    <w:rsid w:val="00AC6BB5"/>
    <w:rsid w:val="00AC6BBD"/>
    <w:rsid w:val="00AC6C57"/>
    <w:rsid w:val="00AC6C9A"/>
    <w:rsid w:val="00AC6CF4"/>
    <w:rsid w:val="00AC6DDF"/>
    <w:rsid w:val="00AC6DEC"/>
    <w:rsid w:val="00AC6E78"/>
    <w:rsid w:val="00AC6FA4"/>
    <w:rsid w:val="00AC6FB6"/>
    <w:rsid w:val="00AC706D"/>
    <w:rsid w:val="00AC7072"/>
    <w:rsid w:val="00AC71F0"/>
    <w:rsid w:val="00AC72FC"/>
    <w:rsid w:val="00AC730D"/>
    <w:rsid w:val="00AC738E"/>
    <w:rsid w:val="00AC73FE"/>
    <w:rsid w:val="00AC741B"/>
    <w:rsid w:val="00AC7440"/>
    <w:rsid w:val="00AC7474"/>
    <w:rsid w:val="00AC756E"/>
    <w:rsid w:val="00AC75A1"/>
    <w:rsid w:val="00AC774A"/>
    <w:rsid w:val="00AC779C"/>
    <w:rsid w:val="00AC78A2"/>
    <w:rsid w:val="00AC79DE"/>
    <w:rsid w:val="00AC7A0F"/>
    <w:rsid w:val="00AC7A65"/>
    <w:rsid w:val="00AC7AF7"/>
    <w:rsid w:val="00AC7C35"/>
    <w:rsid w:val="00AC7CEA"/>
    <w:rsid w:val="00AC7CFD"/>
    <w:rsid w:val="00AC7E1F"/>
    <w:rsid w:val="00AC7F3D"/>
    <w:rsid w:val="00AC7FC1"/>
    <w:rsid w:val="00AD0172"/>
    <w:rsid w:val="00AD0300"/>
    <w:rsid w:val="00AD030B"/>
    <w:rsid w:val="00AD0310"/>
    <w:rsid w:val="00AD0336"/>
    <w:rsid w:val="00AD0387"/>
    <w:rsid w:val="00AD03B6"/>
    <w:rsid w:val="00AD0412"/>
    <w:rsid w:val="00AD0439"/>
    <w:rsid w:val="00AD045F"/>
    <w:rsid w:val="00AD0486"/>
    <w:rsid w:val="00AD055A"/>
    <w:rsid w:val="00AD0594"/>
    <w:rsid w:val="00AD061B"/>
    <w:rsid w:val="00AD0668"/>
    <w:rsid w:val="00AD073D"/>
    <w:rsid w:val="00AD0852"/>
    <w:rsid w:val="00AD08BD"/>
    <w:rsid w:val="00AD0B4D"/>
    <w:rsid w:val="00AD0DF9"/>
    <w:rsid w:val="00AD0E28"/>
    <w:rsid w:val="00AD0E7E"/>
    <w:rsid w:val="00AD0E91"/>
    <w:rsid w:val="00AD0ED3"/>
    <w:rsid w:val="00AD1036"/>
    <w:rsid w:val="00AD103E"/>
    <w:rsid w:val="00AD108E"/>
    <w:rsid w:val="00AD1161"/>
    <w:rsid w:val="00AD1557"/>
    <w:rsid w:val="00AD1583"/>
    <w:rsid w:val="00AD15C5"/>
    <w:rsid w:val="00AD1665"/>
    <w:rsid w:val="00AD1727"/>
    <w:rsid w:val="00AD1775"/>
    <w:rsid w:val="00AD1783"/>
    <w:rsid w:val="00AD17F3"/>
    <w:rsid w:val="00AD1820"/>
    <w:rsid w:val="00AD19D4"/>
    <w:rsid w:val="00AD19F0"/>
    <w:rsid w:val="00AD1A91"/>
    <w:rsid w:val="00AD1ACA"/>
    <w:rsid w:val="00AD1BD7"/>
    <w:rsid w:val="00AD1E7E"/>
    <w:rsid w:val="00AD1EA6"/>
    <w:rsid w:val="00AD1EDF"/>
    <w:rsid w:val="00AD1FBD"/>
    <w:rsid w:val="00AD2007"/>
    <w:rsid w:val="00AD203B"/>
    <w:rsid w:val="00AD21F5"/>
    <w:rsid w:val="00AD2250"/>
    <w:rsid w:val="00AD22E3"/>
    <w:rsid w:val="00AD2351"/>
    <w:rsid w:val="00AD2353"/>
    <w:rsid w:val="00AD237E"/>
    <w:rsid w:val="00AD24BF"/>
    <w:rsid w:val="00AD24EE"/>
    <w:rsid w:val="00AD28D9"/>
    <w:rsid w:val="00AD293D"/>
    <w:rsid w:val="00AD2956"/>
    <w:rsid w:val="00AD2A51"/>
    <w:rsid w:val="00AD2AA8"/>
    <w:rsid w:val="00AD2B27"/>
    <w:rsid w:val="00AD2C23"/>
    <w:rsid w:val="00AD2E00"/>
    <w:rsid w:val="00AD2E53"/>
    <w:rsid w:val="00AD2F09"/>
    <w:rsid w:val="00AD3102"/>
    <w:rsid w:val="00AD331E"/>
    <w:rsid w:val="00AD33B2"/>
    <w:rsid w:val="00AD33DE"/>
    <w:rsid w:val="00AD343C"/>
    <w:rsid w:val="00AD35A1"/>
    <w:rsid w:val="00AD3617"/>
    <w:rsid w:val="00AD36D4"/>
    <w:rsid w:val="00AD373E"/>
    <w:rsid w:val="00AD377E"/>
    <w:rsid w:val="00AD378A"/>
    <w:rsid w:val="00AD3BA0"/>
    <w:rsid w:val="00AD3D0A"/>
    <w:rsid w:val="00AD3D3C"/>
    <w:rsid w:val="00AD3D55"/>
    <w:rsid w:val="00AD3D62"/>
    <w:rsid w:val="00AD3E8C"/>
    <w:rsid w:val="00AD41E2"/>
    <w:rsid w:val="00AD429E"/>
    <w:rsid w:val="00AD44EF"/>
    <w:rsid w:val="00AD4524"/>
    <w:rsid w:val="00AD4565"/>
    <w:rsid w:val="00AD4581"/>
    <w:rsid w:val="00AD4781"/>
    <w:rsid w:val="00AD4869"/>
    <w:rsid w:val="00AD49E6"/>
    <w:rsid w:val="00AD4A93"/>
    <w:rsid w:val="00AD4AFB"/>
    <w:rsid w:val="00AD4B2D"/>
    <w:rsid w:val="00AD4B5F"/>
    <w:rsid w:val="00AD4BE1"/>
    <w:rsid w:val="00AD4C36"/>
    <w:rsid w:val="00AD4CE6"/>
    <w:rsid w:val="00AD4D13"/>
    <w:rsid w:val="00AD4D25"/>
    <w:rsid w:val="00AD4D45"/>
    <w:rsid w:val="00AD4D4E"/>
    <w:rsid w:val="00AD4D60"/>
    <w:rsid w:val="00AD4EAD"/>
    <w:rsid w:val="00AD4F04"/>
    <w:rsid w:val="00AD4F65"/>
    <w:rsid w:val="00AD5096"/>
    <w:rsid w:val="00AD5196"/>
    <w:rsid w:val="00AD543B"/>
    <w:rsid w:val="00AD5441"/>
    <w:rsid w:val="00AD546D"/>
    <w:rsid w:val="00AD547C"/>
    <w:rsid w:val="00AD5685"/>
    <w:rsid w:val="00AD56B1"/>
    <w:rsid w:val="00AD56B8"/>
    <w:rsid w:val="00AD56FD"/>
    <w:rsid w:val="00AD5728"/>
    <w:rsid w:val="00AD575A"/>
    <w:rsid w:val="00AD57AA"/>
    <w:rsid w:val="00AD57DE"/>
    <w:rsid w:val="00AD57F2"/>
    <w:rsid w:val="00AD57F3"/>
    <w:rsid w:val="00AD580B"/>
    <w:rsid w:val="00AD590B"/>
    <w:rsid w:val="00AD5B44"/>
    <w:rsid w:val="00AD5B6D"/>
    <w:rsid w:val="00AD5B90"/>
    <w:rsid w:val="00AD5C70"/>
    <w:rsid w:val="00AD5C89"/>
    <w:rsid w:val="00AD5CBF"/>
    <w:rsid w:val="00AD5CC2"/>
    <w:rsid w:val="00AD5CE2"/>
    <w:rsid w:val="00AD5D9A"/>
    <w:rsid w:val="00AD5E33"/>
    <w:rsid w:val="00AD6272"/>
    <w:rsid w:val="00AD6308"/>
    <w:rsid w:val="00AD631D"/>
    <w:rsid w:val="00AD640D"/>
    <w:rsid w:val="00AD6411"/>
    <w:rsid w:val="00AD6670"/>
    <w:rsid w:val="00AD6695"/>
    <w:rsid w:val="00AD6743"/>
    <w:rsid w:val="00AD67C2"/>
    <w:rsid w:val="00AD67D2"/>
    <w:rsid w:val="00AD67DF"/>
    <w:rsid w:val="00AD6AB2"/>
    <w:rsid w:val="00AD6B1F"/>
    <w:rsid w:val="00AD6B49"/>
    <w:rsid w:val="00AD6B96"/>
    <w:rsid w:val="00AD6BD7"/>
    <w:rsid w:val="00AD6C4F"/>
    <w:rsid w:val="00AD6CC8"/>
    <w:rsid w:val="00AD6CEA"/>
    <w:rsid w:val="00AD6D6B"/>
    <w:rsid w:val="00AD6DC7"/>
    <w:rsid w:val="00AD7070"/>
    <w:rsid w:val="00AD70E0"/>
    <w:rsid w:val="00AD7109"/>
    <w:rsid w:val="00AD7124"/>
    <w:rsid w:val="00AD7331"/>
    <w:rsid w:val="00AD73B8"/>
    <w:rsid w:val="00AD742C"/>
    <w:rsid w:val="00AD74B5"/>
    <w:rsid w:val="00AD74E3"/>
    <w:rsid w:val="00AD7639"/>
    <w:rsid w:val="00AD764F"/>
    <w:rsid w:val="00AD779C"/>
    <w:rsid w:val="00AD779E"/>
    <w:rsid w:val="00AD782E"/>
    <w:rsid w:val="00AD7878"/>
    <w:rsid w:val="00AD795F"/>
    <w:rsid w:val="00AD7966"/>
    <w:rsid w:val="00AD7A6B"/>
    <w:rsid w:val="00AD7C8A"/>
    <w:rsid w:val="00AD7D6F"/>
    <w:rsid w:val="00AD7D8F"/>
    <w:rsid w:val="00AD7E1A"/>
    <w:rsid w:val="00AD7F23"/>
    <w:rsid w:val="00AD7F7C"/>
    <w:rsid w:val="00AD7FD6"/>
    <w:rsid w:val="00AE0037"/>
    <w:rsid w:val="00AE0039"/>
    <w:rsid w:val="00AE0059"/>
    <w:rsid w:val="00AE0100"/>
    <w:rsid w:val="00AE01E0"/>
    <w:rsid w:val="00AE01E8"/>
    <w:rsid w:val="00AE0206"/>
    <w:rsid w:val="00AE025D"/>
    <w:rsid w:val="00AE0273"/>
    <w:rsid w:val="00AE038A"/>
    <w:rsid w:val="00AE03C4"/>
    <w:rsid w:val="00AE0406"/>
    <w:rsid w:val="00AE0458"/>
    <w:rsid w:val="00AE0572"/>
    <w:rsid w:val="00AE05D0"/>
    <w:rsid w:val="00AE05D5"/>
    <w:rsid w:val="00AE05EC"/>
    <w:rsid w:val="00AE066E"/>
    <w:rsid w:val="00AE06C0"/>
    <w:rsid w:val="00AE07F4"/>
    <w:rsid w:val="00AE08DB"/>
    <w:rsid w:val="00AE08FD"/>
    <w:rsid w:val="00AE09EA"/>
    <w:rsid w:val="00AE0A5B"/>
    <w:rsid w:val="00AE0A90"/>
    <w:rsid w:val="00AE0B49"/>
    <w:rsid w:val="00AE0BC0"/>
    <w:rsid w:val="00AE0C73"/>
    <w:rsid w:val="00AE0CC1"/>
    <w:rsid w:val="00AE0E1A"/>
    <w:rsid w:val="00AE0EFE"/>
    <w:rsid w:val="00AE0F10"/>
    <w:rsid w:val="00AE0FD2"/>
    <w:rsid w:val="00AE1058"/>
    <w:rsid w:val="00AE1141"/>
    <w:rsid w:val="00AE1169"/>
    <w:rsid w:val="00AE12C1"/>
    <w:rsid w:val="00AE138C"/>
    <w:rsid w:val="00AE13A7"/>
    <w:rsid w:val="00AE14A2"/>
    <w:rsid w:val="00AE162F"/>
    <w:rsid w:val="00AE1652"/>
    <w:rsid w:val="00AE16A3"/>
    <w:rsid w:val="00AE16D7"/>
    <w:rsid w:val="00AE171C"/>
    <w:rsid w:val="00AE173A"/>
    <w:rsid w:val="00AE184A"/>
    <w:rsid w:val="00AE1851"/>
    <w:rsid w:val="00AE191F"/>
    <w:rsid w:val="00AE1984"/>
    <w:rsid w:val="00AE1B84"/>
    <w:rsid w:val="00AE1C05"/>
    <w:rsid w:val="00AE1C75"/>
    <w:rsid w:val="00AE1CDA"/>
    <w:rsid w:val="00AE1D67"/>
    <w:rsid w:val="00AE1DDD"/>
    <w:rsid w:val="00AE1DFC"/>
    <w:rsid w:val="00AE1E21"/>
    <w:rsid w:val="00AE1EFA"/>
    <w:rsid w:val="00AE2111"/>
    <w:rsid w:val="00AE2144"/>
    <w:rsid w:val="00AE217D"/>
    <w:rsid w:val="00AE2324"/>
    <w:rsid w:val="00AE23DD"/>
    <w:rsid w:val="00AE23FF"/>
    <w:rsid w:val="00AE2500"/>
    <w:rsid w:val="00AE256C"/>
    <w:rsid w:val="00AE2809"/>
    <w:rsid w:val="00AE2870"/>
    <w:rsid w:val="00AE2918"/>
    <w:rsid w:val="00AE2975"/>
    <w:rsid w:val="00AE29F4"/>
    <w:rsid w:val="00AE2A0D"/>
    <w:rsid w:val="00AE2A15"/>
    <w:rsid w:val="00AE2A34"/>
    <w:rsid w:val="00AE2AA8"/>
    <w:rsid w:val="00AE2AD7"/>
    <w:rsid w:val="00AE2B90"/>
    <w:rsid w:val="00AE2BB6"/>
    <w:rsid w:val="00AE2BED"/>
    <w:rsid w:val="00AE2C49"/>
    <w:rsid w:val="00AE2CB4"/>
    <w:rsid w:val="00AE2CCD"/>
    <w:rsid w:val="00AE2CF8"/>
    <w:rsid w:val="00AE2E5D"/>
    <w:rsid w:val="00AE2EF1"/>
    <w:rsid w:val="00AE2EF8"/>
    <w:rsid w:val="00AE306C"/>
    <w:rsid w:val="00AE3076"/>
    <w:rsid w:val="00AE3195"/>
    <w:rsid w:val="00AE3236"/>
    <w:rsid w:val="00AE3247"/>
    <w:rsid w:val="00AE3261"/>
    <w:rsid w:val="00AE32B2"/>
    <w:rsid w:val="00AE32ED"/>
    <w:rsid w:val="00AE3303"/>
    <w:rsid w:val="00AE3306"/>
    <w:rsid w:val="00AE334B"/>
    <w:rsid w:val="00AE33E1"/>
    <w:rsid w:val="00AE347D"/>
    <w:rsid w:val="00AE34D0"/>
    <w:rsid w:val="00AE34DA"/>
    <w:rsid w:val="00AE3500"/>
    <w:rsid w:val="00AE35AA"/>
    <w:rsid w:val="00AE35FE"/>
    <w:rsid w:val="00AE36DF"/>
    <w:rsid w:val="00AE36E5"/>
    <w:rsid w:val="00AE36E9"/>
    <w:rsid w:val="00AE3791"/>
    <w:rsid w:val="00AE38C2"/>
    <w:rsid w:val="00AE38CC"/>
    <w:rsid w:val="00AE3A73"/>
    <w:rsid w:val="00AE3B41"/>
    <w:rsid w:val="00AE3C5F"/>
    <w:rsid w:val="00AE3CA7"/>
    <w:rsid w:val="00AE3CF1"/>
    <w:rsid w:val="00AE3D89"/>
    <w:rsid w:val="00AE3DB2"/>
    <w:rsid w:val="00AE3DD3"/>
    <w:rsid w:val="00AE3E0F"/>
    <w:rsid w:val="00AE4135"/>
    <w:rsid w:val="00AE4229"/>
    <w:rsid w:val="00AE42E0"/>
    <w:rsid w:val="00AE43B7"/>
    <w:rsid w:val="00AE43C5"/>
    <w:rsid w:val="00AE44FA"/>
    <w:rsid w:val="00AE451E"/>
    <w:rsid w:val="00AE45FC"/>
    <w:rsid w:val="00AE4669"/>
    <w:rsid w:val="00AE4777"/>
    <w:rsid w:val="00AE489E"/>
    <w:rsid w:val="00AE48E3"/>
    <w:rsid w:val="00AE495F"/>
    <w:rsid w:val="00AE4ABD"/>
    <w:rsid w:val="00AE4BA4"/>
    <w:rsid w:val="00AE4C8C"/>
    <w:rsid w:val="00AE4CB0"/>
    <w:rsid w:val="00AE4DC2"/>
    <w:rsid w:val="00AE4F94"/>
    <w:rsid w:val="00AE5002"/>
    <w:rsid w:val="00AE516A"/>
    <w:rsid w:val="00AE519D"/>
    <w:rsid w:val="00AE519E"/>
    <w:rsid w:val="00AE51A3"/>
    <w:rsid w:val="00AE51D5"/>
    <w:rsid w:val="00AE5210"/>
    <w:rsid w:val="00AE524D"/>
    <w:rsid w:val="00AE534C"/>
    <w:rsid w:val="00AE5416"/>
    <w:rsid w:val="00AE545C"/>
    <w:rsid w:val="00AE55EE"/>
    <w:rsid w:val="00AE578E"/>
    <w:rsid w:val="00AE5939"/>
    <w:rsid w:val="00AE5A0F"/>
    <w:rsid w:val="00AE5A2A"/>
    <w:rsid w:val="00AE5ABE"/>
    <w:rsid w:val="00AE5AEE"/>
    <w:rsid w:val="00AE5B6A"/>
    <w:rsid w:val="00AE5BB6"/>
    <w:rsid w:val="00AE5BF1"/>
    <w:rsid w:val="00AE5CBE"/>
    <w:rsid w:val="00AE5D6D"/>
    <w:rsid w:val="00AE5E49"/>
    <w:rsid w:val="00AE5E6C"/>
    <w:rsid w:val="00AE5F58"/>
    <w:rsid w:val="00AE620D"/>
    <w:rsid w:val="00AE6270"/>
    <w:rsid w:val="00AE6285"/>
    <w:rsid w:val="00AE6295"/>
    <w:rsid w:val="00AE6395"/>
    <w:rsid w:val="00AE63EC"/>
    <w:rsid w:val="00AE6475"/>
    <w:rsid w:val="00AE657C"/>
    <w:rsid w:val="00AE65A3"/>
    <w:rsid w:val="00AE6655"/>
    <w:rsid w:val="00AE66A4"/>
    <w:rsid w:val="00AE6749"/>
    <w:rsid w:val="00AE6888"/>
    <w:rsid w:val="00AE68F1"/>
    <w:rsid w:val="00AE6908"/>
    <w:rsid w:val="00AE692D"/>
    <w:rsid w:val="00AE6A5E"/>
    <w:rsid w:val="00AE6AC4"/>
    <w:rsid w:val="00AE6B18"/>
    <w:rsid w:val="00AE6B2A"/>
    <w:rsid w:val="00AE6B53"/>
    <w:rsid w:val="00AE6C75"/>
    <w:rsid w:val="00AE6CF7"/>
    <w:rsid w:val="00AE6D4F"/>
    <w:rsid w:val="00AE6E02"/>
    <w:rsid w:val="00AE6F4B"/>
    <w:rsid w:val="00AE70BB"/>
    <w:rsid w:val="00AE714E"/>
    <w:rsid w:val="00AE71A1"/>
    <w:rsid w:val="00AE72C0"/>
    <w:rsid w:val="00AE750F"/>
    <w:rsid w:val="00AE7638"/>
    <w:rsid w:val="00AE7657"/>
    <w:rsid w:val="00AE7738"/>
    <w:rsid w:val="00AE78DF"/>
    <w:rsid w:val="00AE79B1"/>
    <w:rsid w:val="00AE79D0"/>
    <w:rsid w:val="00AE7B1B"/>
    <w:rsid w:val="00AE7BD8"/>
    <w:rsid w:val="00AE7BFB"/>
    <w:rsid w:val="00AE7C33"/>
    <w:rsid w:val="00AE7CA5"/>
    <w:rsid w:val="00AE7ED9"/>
    <w:rsid w:val="00AE7F9D"/>
    <w:rsid w:val="00AF0096"/>
    <w:rsid w:val="00AF02A6"/>
    <w:rsid w:val="00AF03C9"/>
    <w:rsid w:val="00AF046C"/>
    <w:rsid w:val="00AF04A6"/>
    <w:rsid w:val="00AF0597"/>
    <w:rsid w:val="00AF060B"/>
    <w:rsid w:val="00AF0775"/>
    <w:rsid w:val="00AF07B1"/>
    <w:rsid w:val="00AF07CC"/>
    <w:rsid w:val="00AF0808"/>
    <w:rsid w:val="00AF0911"/>
    <w:rsid w:val="00AF0979"/>
    <w:rsid w:val="00AF0A78"/>
    <w:rsid w:val="00AF0B05"/>
    <w:rsid w:val="00AF0C7D"/>
    <w:rsid w:val="00AF0F04"/>
    <w:rsid w:val="00AF0F98"/>
    <w:rsid w:val="00AF111B"/>
    <w:rsid w:val="00AF119D"/>
    <w:rsid w:val="00AF11A8"/>
    <w:rsid w:val="00AF12C2"/>
    <w:rsid w:val="00AF1320"/>
    <w:rsid w:val="00AF157D"/>
    <w:rsid w:val="00AF197C"/>
    <w:rsid w:val="00AF19B8"/>
    <w:rsid w:val="00AF1A0E"/>
    <w:rsid w:val="00AF1A95"/>
    <w:rsid w:val="00AF1B1A"/>
    <w:rsid w:val="00AF1BB5"/>
    <w:rsid w:val="00AF1D2D"/>
    <w:rsid w:val="00AF1D74"/>
    <w:rsid w:val="00AF1E48"/>
    <w:rsid w:val="00AF1F22"/>
    <w:rsid w:val="00AF20A1"/>
    <w:rsid w:val="00AF20AF"/>
    <w:rsid w:val="00AF22A3"/>
    <w:rsid w:val="00AF22DD"/>
    <w:rsid w:val="00AF2378"/>
    <w:rsid w:val="00AF240F"/>
    <w:rsid w:val="00AF26B6"/>
    <w:rsid w:val="00AF2738"/>
    <w:rsid w:val="00AF274C"/>
    <w:rsid w:val="00AF2766"/>
    <w:rsid w:val="00AF290D"/>
    <w:rsid w:val="00AF29C0"/>
    <w:rsid w:val="00AF29DB"/>
    <w:rsid w:val="00AF2A77"/>
    <w:rsid w:val="00AF2B1A"/>
    <w:rsid w:val="00AF2B45"/>
    <w:rsid w:val="00AF2BD6"/>
    <w:rsid w:val="00AF2C39"/>
    <w:rsid w:val="00AF2C89"/>
    <w:rsid w:val="00AF2CA3"/>
    <w:rsid w:val="00AF2D21"/>
    <w:rsid w:val="00AF2D2D"/>
    <w:rsid w:val="00AF2E60"/>
    <w:rsid w:val="00AF2EA3"/>
    <w:rsid w:val="00AF2FB2"/>
    <w:rsid w:val="00AF328E"/>
    <w:rsid w:val="00AF32EE"/>
    <w:rsid w:val="00AF3385"/>
    <w:rsid w:val="00AF3590"/>
    <w:rsid w:val="00AF3714"/>
    <w:rsid w:val="00AF37DE"/>
    <w:rsid w:val="00AF37F5"/>
    <w:rsid w:val="00AF38E5"/>
    <w:rsid w:val="00AF392E"/>
    <w:rsid w:val="00AF3982"/>
    <w:rsid w:val="00AF39B0"/>
    <w:rsid w:val="00AF3B10"/>
    <w:rsid w:val="00AF3C20"/>
    <w:rsid w:val="00AF3C54"/>
    <w:rsid w:val="00AF3CFC"/>
    <w:rsid w:val="00AF3F74"/>
    <w:rsid w:val="00AF3FC4"/>
    <w:rsid w:val="00AF40AF"/>
    <w:rsid w:val="00AF40C1"/>
    <w:rsid w:val="00AF4255"/>
    <w:rsid w:val="00AF4261"/>
    <w:rsid w:val="00AF42C0"/>
    <w:rsid w:val="00AF430B"/>
    <w:rsid w:val="00AF43C6"/>
    <w:rsid w:val="00AF440D"/>
    <w:rsid w:val="00AF4415"/>
    <w:rsid w:val="00AF4636"/>
    <w:rsid w:val="00AF46FD"/>
    <w:rsid w:val="00AF475D"/>
    <w:rsid w:val="00AF4901"/>
    <w:rsid w:val="00AF4939"/>
    <w:rsid w:val="00AF493E"/>
    <w:rsid w:val="00AF4974"/>
    <w:rsid w:val="00AF49D0"/>
    <w:rsid w:val="00AF4AC5"/>
    <w:rsid w:val="00AF4AE6"/>
    <w:rsid w:val="00AF4C6F"/>
    <w:rsid w:val="00AF4C86"/>
    <w:rsid w:val="00AF4C9C"/>
    <w:rsid w:val="00AF4CFF"/>
    <w:rsid w:val="00AF4D3E"/>
    <w:rsid w:val="00AF4DA8"/>
    <w:rsid w:val="00AF4EB2"/>
    <w:rsid w:val="00AF4EED"/>
    <w:rsid w:val="00AF517B"/>
    <w:rsid w:val="00AF528B"/>
    <w:rsid w:val="00AF52C5"/>
    <w:rsid w:val="00AF5393"/>
    <w:rsid w:val="00AF53B3"/>
    <w:rsid w:val="00AF53D7"/>
    <w:rsid w:val="00AF5408"/>
    <w:rsid w:val="00AF55E2"/>
    <w:rsid w:val="00AF57B6"/>
    <w:rsid w:val="00AF5853"/>
    <w:rsid w:val="00AF5874"/>
    <w:rsid w:val="00AF58E6"/>
    <w:rsid w:val="00AF5A84"/>
    <w:rsid w:val="00AF5ABB"/>
    <w:rsid w:val="00AF5BA5"/>
    <w:rsid w:val="00AF5BFB"/>
    <w:rsid w:val="00AF5C67"/>
    <w:rsid w:val="00AF5DDE"/>
    <w:rsid w:val="00AF5E90"/>
    <w:rsid w:val="00AF5EF4"/>
    <w:rsid w:val="00AF5F11"/>
    <w:rsid w:val="00AF5F47"/>
    <w:rsid w:val="00AF5F66"/>
    <w:rsid w:val="00AF5F80"/>
    <w:rsid w:val="00AF5FDC"/>
    <w:rsid w:val="00AF606C"/>
    <w:rsid w:val="00AF6134"/>
    <w:rsid w:val="00AF613E"/>
    <w:rsid w:val="00AF61E0"/>
    <w:rsid w:val="00AF61E4"/>
    <w:rsid w:val="00AF6298"/>
    <w:rsid w:val="00AF62C2"/>
    <w:rsid w:val="00AF6325"/>
    <w:rsid w:val="00AF6396"/>
    <w:rsid w:val="00AF63B7"/>
    <w:rsid w:val="00AF6405"/>
    <w:rsid w:val="00AF6448"/>
    <w:rsid w:val="00AF6488"/>
    <w:rsid w:val="00AF6541"/>
    <w:rsid w:val="00AF65A3"/>
    <w:rsid w:val="00AF6713"/>
    <w:rsid w:val="00AF68E9"/>
    <w:rsid w:val="00AF6999"/>
    <w:rsid w:val="00AF6A74"/>
    <w:rsid w:val="00AF6B0F"/>
    <w:rsid w:val="00AF6B2F"/>
    <w:rsid w:val="00AF6B4B"/>
    <w:rsid w:val="00AF6CFF"/>
    <w:rsid w:val="00AF6DC4"/>
    <w:rsid w:val="00AF6DE5"/>
    <w:rsid w:val="00AF6EB3"/>
    <w:rsid w:val="00AF6EC9"/>
    <w:rsid w:val="00AF6F58"/>
    <w:rsid w:val="00AF702D"/>
    <w:rsid w:val="00AF7092"/>
    <w:rsid w:val="00AF70AF"/>
    <w:rsid w:val="00AF70DD"/>
    <w:rsid w:val="00AF70F7"/>
    <w:rsid w:val="00AF712C"/>
    <w:rsid w:val="00AF7163"/>
    <w:rsid w:val="00AF728E"/>
    <w:rsid w:val="00AF72F6"/>
    <w:rsid w:val="00AF74DF"/>
    <w:rsid w:val="00AF754E"/>
    <w:rsid w:val="00AF7596"/>
    <w:rsid w:val="00AF75AC"/>
    <w:rsid w:val="00AF7646"/>
    <w:rsid w:val="00AF7683"/>
    <w:rsid w:val="00AF76BA"/>
    <w:rsid w:val="00AF777A"/>
    <w:rsid w:val="00AF77E1"/>
    <w:rsid w:val="00AF7825"/>
    <w:rsid w:val="00AF787B"/>
    <w:rsid w:val="00AF790C"/>
    <w:rsid w:val="00AF799B"/>
    <w:rsid w:val="00AF79B7"/>
    <w:rsid w:val="00AF7AF3"/>
    <w:rsid w:val="00AF7B7E"/>
    <w:rsid w:val="00AF7BAC"/>
    <w:rsid w:val="00AF7BAD"/>
    <w:rsid w:val="00AF7C96"/>
    <w:rsid w:val="00AF7D19"/>
    <w:rsid w:val="00AF7EB1"/>
    <w:rsid w:val="00AF7F5E"/>
    <w:rsid w:val="00B00022"/>
    <w:rsid w:val="00B00146"/>
    <w:rsid w:val="00B00167"/>
    <w:rsid w:val="00B001F9"/>
    <w:rsid w:val="00B00232"/>
    <w:rsid w:val="00B00335"/>
    <w:rsid w:val="00B003E2"/>
    <w:rsid w:val="00B00435"/>
    <w:rsid w:val="00B006F9"/>
    <w:rsid w:val="00B00702"/>
    <w:rsid w:val="00B0073F"/>
    <w:rsid w:val="00B00882"/>
    <w:rsid w:val="00B009E1"/>
    <w:rsid w:val="00B00BF9"/>
    <w:rsid w:val="00B00D1A"/>
    <w:rsid w:val="00B00DC3"/>
    <w:rsid w:val="00B00E84"/>
    <w:rsid w:val="00B00F06"/>
    <w:rsid w:val="00B01034"/>
    <w:rsid w:val="00B010F9"/>
    <w:rsid w:val="00B01379"/>
    <w:rsid w:val="00B01408"/>
    <w:rsid w:val="00B015B5"/>
    <w:rsid w:val="00B01603"/>
    <w:rsid w:val="00B0167E"/>
    <w:rsid w:val="00B016A7"/>
    <w:rsid w:val="00B016A8"/>
    <w:rsid w:val="00B016C7"/>
    <w:rsid w:val="00B0171D"/>
    <w:rsid w:val="00B017AA"/>
    <w:rsid w:val="00B017E6"/>
    <w:rsid w:val="00B017EE"/>
    <w:rsid w:val="00B017F0"/>
    <w:rsid w:val="00B01822"/>
    <w:rsid w:val="00B018D6"/>
    <w:rsid w:val="00B0194F"/>
    <w:rsid w:val="00B0199B"/>
    <w:rsid w:val="00B01AF2"/>
    <w:rsid w:val="00B01B7D"/>
    <w:rsid w:val="00B01B7E"/>
    <w:rsid w:val="00B01CC3"/>
    <w:rsid w:val="00B01E07"/>
    <w:rsid w:val="00B01E15"/>
    <w:rsid w:val="00B01E6B"/>
    <w:rsid w:val="00B01FBC"/>
    <w:rsid w:val="00B0217D"/>
    <w:rsid w:val="00B02297"/>
    <w:rsid w:val="00B022CC"/>
    <w:rsid w:val="00B022D8"/>
    <w:rsid w:val="00B0235F"/>
    <w:rsid w:val="00B02465"/>
    <w:rsid w:val="00B02710"/>
    <w:rsid w:val="00B02785"/>
    <w:rsid w:val="00B027DE"/>
    <w:rsid w:val="00B027EC"/>
    <w:rsid w:val="00B02837"/>
    <w:rsid w:val="00B029DD"/>
    <w:rsid w:val="00B02A54"/>
    <w:rsid w:val="00B02AB2"/>
    <w:rsid w:val="00B02AC3"/>
    <w:rsid w:val="00B02B11"/>
    <w:rsid w:val="00B02B26"/>
    <w:rsid w:val="00B02D13"/>
    <w:rsid w:val="00B02D87"/>
    <w:rsid w:val="00B02DA1"/>
    <w:rsid w:val="00B02E84"/>
    <w:rsid w:val="00B02ECD"/>
    <w:rsid w:val="00B02F4D"/>
    <w:rsid w:val="00B02FD1"/>
    <w:rsid w:val="00B03096"/>
    <w:rsid w:val="00B030A3"/>
    <w:rsid w:val="00B03212"/>
    <w:rsid w:val="00B03223"/>
    <w:rsid w:val="00B03244"/>
    <w:rsid w:val="00B032AA"/>
    <w:rsid w:val="00B0334B"/>
    <w:rsid w:val="00B0342E"/>
    <w:rsid w:val="00B03474"/>
    <w:rsid w:val="00B036B7"/>
    <w:rsid w:val="00B037C4"/>
    <w:rsid w:val="00B03880"/>
    <w:rsid w:val="00B039F0"/>
    <w:rsid w:val="00B03A24"/>
    <w:rsid w:val="00B03AB7"/>
    <w:rsid w:val="00B03CD4"/>
    <w:rsid w:val="00B03D4B"/>
    <w:rsid w:val="00B03DA0"/>
    <w:rsid w:val="00B03F52"/>
    <w:rsid w:val="00B03FDF"/>
    <w:rsid w:val="00B04119"/>
    <w:rsid w:val="00B041A4"/>
    <w:rsid w:val="00B041F4"/>
    <w:rsid w:val="00B04218"/>
    <w:rsid w:val="00B0425E"/>
    <w:rsid w:val="00B04309"/>
    <w:rsid w:val="00B0439B"/>
    <w:rsid w:val="00B043FD"/>
    <w:rsid w:val="00B04527"/>
    <w:rsid w:val="00B045B2"/>
    <w:rsid w:val="00B045D5"/>
    <w:rsid w:val="00B04602"/>
    <w:rsid w:val="00B047A0"/>
    <w:rsid w:val="00B047A5"/>
    <w:rsid w:val="00B04938"/>
    <w:rsid w:val="00B04979"/>
    <w:rsid w:val="00B04A03"/>
    <w:rsid w:val="00B04AAD"/>
    <w:rsid w:val="00B04C93"/>
    <w:rsid w:val="00B04D03"/>
    <w:rsid w:val="00B04D87"/>
    <w:rsid w:val="00B04E61"/>
    <w:rsid w:val="00B04F77"/>
    <w:rsid w:val="00B04F83"/>
    <w:rsid w:val="00B04FD5"/>
    <w:rsid w:val="00B050A7"/>
    <w:rsid w:val="00B050D7"/>
    <w:rsid w:val="00B0518E"/>
    <w:rsid w:val="00B05199"/>
    <w:rsid w:val="00B05277"/>
    <w:rsid w:val="00B052C8"/>
    <w:rsid w:val="00B0534B"/>
    <w:rsid w:val="00B05377"/>
    <w:rsid w:val="00B05381"/>
    <w:rsid w:val="00B054CB"/>
    <w:rsid w:val="00B0555A"/>
    <w:rsid w:val="00B0555C"/>
    <w:rsid w:val="00B0571E"/>
    <w:rsid w:val="00B05757"/>
    <w:rsid w:val="00B057C0"/>
    <w:rsid w:val="00B0580E"/>
    <w:rsid w:val="00B05831"/>
    <w:rsid w:val="00B058F3"/>
    <w:rsid w:val="00B05932"/>
    <w:rsid w:val="00B05A9D"/>
    <w:rsid w:val="00B05CA5"/>
    <w:rsid w:val="00B05D3C"/>
    <w:rsid w:val="00B05DFE"/>
    <w:rsid w:val="00B05E66"/>
    <w:rsid w:val="00B05E87"/>
    <w:rsid w:val="00B05E93"/>
    <w:rsid w:val="00B05EDC"/>
    <w:rsid w:val="00B05FA4"/>
    <w:rsid w:val="00B060F5"/>
    <w:rsid w:val="00B06169"/>
    <w:rsid w:val="00B06287"/>
    <w:rsid w:val="00B063DE"/>
    <w:rsid w:val="00B06573"/>
    <w:rsid w:val="00B06787"/>
    <w:rsid w:val="00B0686A"/>
    <w:rsid w:val="00B068E7"/>
    <w:rsid w:val="00B06A3A"/>
    <w:rsid w:val="00B06B09"/>
    <w:rsid w:val="00B06B8B"/>
    <w:rsid w:val="00B06C0B"/>
    <w:rsid w:val="00B06C13"/>
    <w:rsid w:val="00B06D65"/>
    <w:rsid w:val="00B06DDA"/>
    <w:rsid w:val="00B06EDA"/>
    <w:rsid w:val="00B06F28"/>
    <w:rsid w:val="00B06F37"/>
    <w:rsid w:val="00B06FFC"/>
    <w:rsid w:val="00B0705C"/>
    <w:rsid w:val="00B070BC"/>
    <w:rsid w:val="00B07118"/>
    <w:rsid w:val="00B07185"/>
    <w:rsid w:val="00B071D5"/>
    <w:rsid w:val="00B071FA"/>
    <w:rsid w:val="00B07310"/>
    <w:rsid w:val="00B074DA"/>
    <w:rsid w:val="00B0753F"/>
    <w:rsid w:val="00B07547"/>
    <w:rsid w:val="00B075DA"/>
    <w:rsid w:val="00B0760A"/>
    <w:rsid w:val="00B07883"/>
    <w:rsid w:val="00B0790F"/>
    <w:rsid w:val="00B0793B"/>
    <w:rsid w:val="00B0798B"/>
    <w:rsid w:val="00B079D7"/>
    <w:rsid w:val="00B07A9C"/>
    <w:rsid w:val="00B07BDF"/>
    <w:rsid w:val="00B07BE5"/>
    <w:rsid w:val="00B07C22"/>
    <w:rsid w:val="00B07D02"/>
    <w:rsid w:val="00B07D3F"/>
    <w:rsid w:val="00B07D8C"/>
    <w:rsid w:val="00B07E4F"/>
    <w:rsid w:val="00B07E6A"/>
    <w:rsid w:val="00B100CD"/>
    <w:rsid w:val="00B10284"/>
    <w:rsid w:val="00B102CD"/>
    <w:rsid w:val="00B10536"/>
    <w:rsid w:val="00B105A7"/>
    <w:rsid w:val="00B1068F"/>
    <w:rsid w:val="00B106C7"/>
    <w:rsid w:val="00B106FC"/>
    <w:rsid w:val="00B108CD"/>
    <w:rsid w:val="00B1091B"/>
    <w:rsid w:val="00B10920"/>
    <w:rsid w:val="00B10A31"/>
    <w:rsid w:val="00B10A74"/>
    <w:rsid w:val="00B10ADC"/>
    <w:rsid w:val="00B10B1A"/>
    <w:rsid w:val="00B10B3F"/>
    <w:rsid w:val="00B10C08"/>
    <w:rsid w:val="00B10C5A"/>
    <w:rsid w:val="00B10C7A"/>
    <w:rsid w:val="00B10E78"/>
    <w:rsid w:val="00B10F6C"/>
    <w:rsid w:val="00B10FB0"/>
    <w:rsid w:val="00B1101C"/>
    <w:rsid w:val="00B11036"/>
    <w:rsid w:val="00B111DF"/>
    <w:rsid w:val="00B111E8"/>
    <w:rsid w:val="00B11294"/>
    <w:rsid w:val="00B11299"/>
    <w:rsid w:val="00B11437"/>
    <w:rsid w:val="00B11487"/>
    <w:rsid w:val="00B1149E"/>
    <w:rsid w:val="00B114B8"/>
    <w:rsid w:val="00B116F0"/>
    <w:rsid w:val="00B11881"/>
    <w:rsid w:val="00B119E8"/>
    <w:rsid w:val="00B11B95"/>
    <w:rsid w:val="00B11BCB"/>
    <w:rsid w:val="00B11BF9"/>
    <w:rsid w:val="00B11C49"/>
    <w:rsid w:val="00B11D57"/>
    <w:rsid w:val="00B11D7E"/>
    <w:rsid w:val="00B11DD2"/>
    <w:rsid w:val="00B11F48"/>
    <w:rsid w:val="00B1208B"/>
    <w:rsid w:val="00B122E4"/>
    <w:rsid w:val="00B122EF"/>
    <w:rsid w:val="00B123D4"/>
    <w:rsid w:val="00B12406"/>
    <w:rsid w:val="00B124B0"/>
    <w:rsid w:val="00B12526"/>
    <w:rsid w:val="00B12528"/>
    <w:rsid w:val="00B125BF"/>
    <w:rsid w:val="00B125EB"/>
    <w:rsid w:val="00B128CE"/>
    <w:rsid w:val="00B12947"/>
    <w:rsid w:val="00B12A9E"/>
    <w:rsid w:val="00B12AF2"/>
    <w:rsid w:val="00B12B4D"/>
    <w:rsid w:val="00B12B5E"/>
    <w:rsid w:val="00B12C9A"/>
    <w:rsid w:val="00B12D02"/>
    <w:rsid w:val="00B12D95"/>
    <w:rsid w:val="00B12DE4"/>
    <w:rsid w:val="00B12F2A"/>
    <w:rsid w:val="00B12F5D"/>
    <w:rsid w:val="00B1301F"/>
    <w:rsid w:val="00B13144"/>
    <w:rsid w:val="00B132B8"/>
    <w:rsid w:val="00B13303"/>
    <w:rsid w:val="00B135BD"/>
    <w:rsid w:val="00B135EF"/>
    <w:rsid w:val="00B13605"/>
    <w:rsid w:val="00B13649"/>
    <w:rsid w:val="00B136EE"/>
    <w:rsid w:val="00B137A0"/>
    <w:rsid w:val="00B137C3"/>
    <w:rsid w:val="00B13830"/>
    <w:rsid w:val="00B13986"/>
    <w:rsid w:val="00B13AD5"/>
    <w:rsid w:val="00B13AE1"/>
    <w:rsid w:val="00B13B16"/>
    <w:rsid w:val="00B13B4B"/>
    <w:rsid w:val="00B13B9B"/>
    <w:rsid w:val="00B13CD8"/>
    <w:rsid w:val="00B13DA6"/>
    <w:rsid w:val="00B13E05"/>
    <w:rsid w:val="00B13F04"/>
    <w:rsid w:val="00B13FF0"/>
    <w:rsid w:val="00B14073"/>
    <w:rsid w:val="00B14076"/>
    <w:rsid w:val="00B14106"/>
    <w:rsid w:val="00B1430B"/>
    <w:rsid w:val="00B1437A"/>
    <w:rsid w:val="00B1437F"/>
    <w:rsid w:val="00B143CF"/>
    <w:rsid w:val="00B144CC"/>
    <w:rsid w:val="00B144E3"/>
    <w:rsid w:val="00B1450B"/>
    <w:rsid w:val="00B14577"/>
    <w:rsid w:val="00B14691"/>
    <w:rsid w:val="00B146DB"/>
    <w:rsid w:val="00B14751"/>
    <w:rsid w:val="00B147D8"/>
    <w:rsid w:val="00B147E4"/>
    <w:rsid w:val="00B14814"/>
    <w:rsid w:val="00B1488C"/>
    <w:rsid w:val="00B14946"/>
    <w:rsid w:val="00B14951"/>
    <w:rsid w:val="00B14BAB"/>
    <w:rsid w:val="00B14D58"/>
    <w:rsid w:val="00B14E4C"/>
    <w:rsid w:val="00B14F90"/>
    <w:rsid w:val="00B1501E"/>
    <w:rsid w:val="00B1507C"/>
    <w:rsid w:val="00B150C5"/>
    <w:rsid w:val="00B150F1"/>
    <w:rsid w:val="00B15135"/>
    <w:rsid w:val="00B1513E"/>
    <w:rsid w:val="00B1515C"/>
    <w:rsid w:val="00B151E2"/>
    <w:rsid w:val="00B151F2"/>
    <w:rsid w:val="00B15261"/>
    <w:rsid w:val="00B152F0"/>
    <w:rsid w:val="00B15398"/>
    <w:rsid w:val="00B1539B"/>
    <w:rsid w:val="00B15429"/>
    <w:rsid w:val="00B1542F"/>
    <w:rsid w:val="00B15545"/>
    <w:rsid w:val="00B15576"/>
    <w:rsid w:val="00B1568E"/>
    <w:rsid w:val="00B156F8"/>
    <w:rsid w:val="00B15735"/>
    <w:rsid w:val="00B157CA"/>
    <w:rsid w:val="00B157DB"/>
    <w:rsid w:val="00B1589F"/>
    <w:rsid w:val="00B158A5"/>
    <w:rsid w:val="00B15938"/>
    <w:rsid w:val="00B15989"/>
    <w:rsid w:val="00B159D0"/>
    <w:rsid w:val="00B15BB1"/>
    <w:rsid w:val="00B15C13"/>
    <w:rsid w:val="00B15C5D"/>
    <w:rsid w:val="00B15CCD"/>
    <w:rsid w:val="00B15D2E"/>
    <w:rsid w:val="00B15DF0"/>
    <w:rsid w:val="00B15E24"/>
    <w:rsid w:val="00B15E3B"/>
    <w:rsid w:val="00B15E52"/>
    <w:rsid w:val="00B15F06"/>
    <w:rsid w:val="00B15F24"/>
    <w:rsid w:val="00B15F47"/>
    <w:rsid w:val="00B15F7C"/>
    <w:rsid w:val="00B15FE9"/>
    <w:rsid w:val="00B160D4"/>
    <w:rsid w:val="00B163BB"/>
    <w:rsid w:val="00B163FD"/>
    <w:rsid w:val="00B16403"/>
    <w:rsid w:val="00B16558"/>
    <w:rsid w:val="00B165ED"/>
    <w:rsid w:val="00B165FB"/>
    <w:rsid w:val="00B1661D"/>
    <w:rsid w:val="00B16639"/>
    <w:rsid w:val="00B16685"/>
    <w:rsid w:val="00B166CB"/>
    <w:rsid w:val="00B16754"/>
    <w:rsid w:val="00B167F4"/>
    <w:rsid w:val="00B168B4"/>
    <w:rsid w:val="00B16BF5"/>
    <w:rsid w:val="00B16C00"/>
    <w:rsid w:val="00B16C8B"/>
    <w:rsid w:val="00B16CEA"/>
    <w:rsid w:val="00B16FCD"/>
    <w:rsid w:val="00B17346"/>
    <w:rsid w:val="00B1737E"/>
    <w:rsid w:val="00B1745B"/>
    <w:rsid w:val="00B1758B"/>
    <w:rsid w:val="00B175B8"/>
    <w:rsid w:val="00B175E6"/>
    <w:rsid w:val="00B17603"/>
    <w:rsid w:val="00B1767C"/>
    <w:rsid w:val="00B176F8"/>
    <w:rsid w:val="00B1786B"/>
    <w:rsid w:val="00B17A23"/>
    <w:rsid w:val="00B17A46"/>
    <w:rsid w:val="00B17A7C"/>
    <w:rsid w:val="00B17AE2"/>
    <w:rsid w:val="00B17B45"/>
    <w:rsid w:val="00B17B55"/>
    <w:rsid w:val="00B17CB7"/>
    <w:rsid w:val="00B17D24"/>
    <w:rsid w:val="00B17DD6"/>
    <w:rsid w:val="00B17E25"/>
    <w:rsid w:val="00B17E98"/>
    <w:rsid w:val="00B17EA4"/>
    <w:rsid w:val="00B17F9F"/>
    <w:rsid w:val="00B17FD0"/>
    <w:rsid w:val="00B200B5"/>
    <w:rsid w:val="00B2012F"/>
    <w:rsid w:val="00B2013E"/>
    <w:rsid w:val="00B201DA"/>
    <w:rsid w:val="00B201F4"/>
    <w:rsid w:val="00B2021D"/>
    <w:rsid w:val="00B203AA"/>
    <w:rsid w:val="00B203D8"/>
    <w:rsid w:val="00B2042A"/>
    <w:rsid w:val="00B20513"/>
    <w:rsid w:val="00B20607"/>
    <w:rsid w:val="00B20615"/>
    <w:rsid w:val="00B2064C"/>
    <w:rsid w:val="00B20756"/>
    <w:rsid w:val="00B2078D"/>
    <w:rsid w:val="00B209F1"/>
    <w:rsid w:val="00B20A2E"/>
    <w:rsid w:val="00B20A9D"/>
    <w:rsid w:val="00B20AEE"/>
    <w:rsid w:val="00B20AF9"/>
    <w:rsid w:val="00B20B04"/>
    <w:rsid w:val="00B20B33"/>
    <w:rsid w:val="00B20BEF"/>
    <w:rsid w:val="00B20D00"/>
    <w:rsid w:val="00B20D19"/>
    <w:rsid w:val="00B20D6F"/>
    <w:rsid w:val="00B20D76"/>
    <w:rsid w:val="00B20E20"/>
    <w:rsid w:val="00B20E47"/>
    <w:rsid w:val="00B20E87"/>
    <w:rsid w:val="00B20F46"/>
    <w:rsid w:val="00B2101F"/>
    <w:rsid w:val="00B2104D"/>
    <w:rsid w:val="00B210C6"/>
    <w:rsid w:val="00B211A7"/>
    <w:rsid w:val="00B211E0"/>
    <w:rsid w:val="00B2130F"/>
    <w:rsid w:val="00B2131E"/>
    <w:rsid w:val="00B21326"/>
    <w:rsid w:val="00B215E7"/>
    <w:rsid w:val="00B216C7"/>
    <w:rsid w:val="00B2170F"/>
    <w:rsid w:val="00B217AA"/>
    <w:rsid w:val="00B217E1"/>
    <w:rsid w:val="00B21873"/>
    <w:rsid w:val="00B2188A"/>
    <w:rsid w:val="00B218F0"/>
    <w:rsid w:val="00B21B09"/>
    <w:rsid w:val="00B21B5D"/>
    <w:rsid w:val="00B21B72"/>
    <w:rsid w:val="00B21BB7"/>
    <w:rsid w:val="00B21C80"/>
    <w:rsid w:val="00B21E48"/>
    <w:rsid w:val="00B21E77"/>
    <w:rsid w:val="00B21EBB"/>
    <w:rsid w:val="00B21EEC"/>
    <w:rsid w:val="00B22093"/>
    <w:rsid w:val="00B22138"/>
    <w:rsid w:val="00B221A5"/>
    <w:rsid w:val="00B221CC"/>
    <w:rsid w:val="00B222D1"/>
    <w:rsid w:val="00B2241F"/>
    <w:rsid w:val="00B2244D"/>
    <w:rsid w:val="00B224A9"/>
    <w:rsid w:val="00B22576"/>
    <w:rsid w:val="00B225C5"/>
    <w:rsid w:val="00B225D7"/>
    <w:rsid w:val="00B22638"/>
    <w:rsid w:val="00B2264E"/>
    <w:rsid w:val="00B2267E"/>
    <w:rsid w:val="00B226A0"/>
    <w:rsid w:val="00B226D6"/>
    <w:rsid w:val="00B22708"/>
    <w:rsid w:val="00B22A62"/>
    <w:rsid w:val="00B22B51"/>
    <w:rsid w:val="00B22B86"/>
    <w:rsid w:val="00B22B8E"/>
    <w:rsid w:val="00B22CA8"/>
    <w:rsid w:val="00B22CAE"/>
    <w:rsid w:val="00B22D6D"/>
    <w:rsid w:val="00B22D72"/>
    <w:rsid w:val="00B22DB7"/>
    <w:rsid w:val="00B22DDC"/>
    <w:rsid w:val="00B22EB4"/>
    <w:rsid w:val="00B22EE5"/>
    <w:rsid w:val="00B22F59"/>
    <w:rsid w:val="00B22FE3"/>
    <w:rsid w:val="00B23188"/>
    <w:rsid w:val="00B23242"/>
    <w:rsid w:val="00B2335A"/>
    <w:rsid w:val="00B23473"/>
    <w:rsid w:val="00B23574"/>
    <w:rsid w:val="00B2358F"/>
    <w:rsid w:val="00B23604"/>
    <w:rsid w:val="00B237FE"/>
    <w:rsid w:val="00B2388E"/>
    <w:rsid w:val="00B238FE"/>
    <w:rsid w:val="00B23AE0"/>
    <w:rsid w:val="00B23B63"/>
    <w:rsid w:val="00B23B69"/>
    <w:rsid w:val="00B23B8F"/>
    <w:rsid w:val="00B23CF0"/>
    <w:rsid w:val="00B23D28"/>
    <w:rsid w:val="00B23D73"/>
    <w:rsid w:val="00B23D76"/>
    <w:rsid w:val="00B23DF9"/>
    <w:rsid w:val="00B23E59"/>
    <w:rsid w:val="00B23E6B"/>
    <w:rsid w:val="00B24010"/>
    <w:rsid w:val="00B24087"/>
    <w:rsid w:val="00B2412A"/>
    <w:rsid w:val="00B242F3"/>
    <w:rsid w:val="00B2440A"/>
    <w:rsid w:val="00B244A2"/>
    <w:rsid w:val="00B245CF"/>
    <w:rsid w:val="00B2462B"/>
    <w:rsid w:val="00B24636"/>
    <w:rsid w:val="00B24650"/>
    <w:rsid w:val="00B2465C"/>
    <w:rsid w:val="00B24663"/>
    <w:rsid w:val="00B2466A"/>
    <w:rsid w:val="00B24773"/>
    <w:rsid w:val="00B2480D"/>
    <w:rsid w:val="00B2481D"/>
    <w:rsid w:val="00B24849"/>
    <w:rsid w:val="00B248EA"/>
    <w:rsid w:val="00B248EF"/>
    <w:rsid w:val="00B24A01"/>
    <w:rsid w:val="00B24A8E"/>
    <w:rsid w:val="00B24ACF"/>
    <w:rsid w:val="00B24B1D"/>
    <w:rsid w:val="00B24C37"/>
    <w:rsid w:val="00B24D84"/>
    <w:rsid w:val="00B24EBD"/>
    <w:rsid w:val="00B24F60"/>
    <w:rsid w:val="00B25072"/>
    <w:rsid w:val="00B25073"/>
    <w:rsid w:val="00B2507D"/>
    <w:rsid w:val="00B250EE"/>
    <w:rsid w:val="00B251C4"/>
    <w:rsid w:val="00B2524B"/>
    <w:rsid w:val="00B252A4"/>
    <w:rsid w:val="00B252E3"/>
    <w:rsid w:val="00B25360"/>
    <w:rsid w:val="00B2543C"/>
    <w:rsid w:val="00B2548A"/>
    <w:rsid w:val="00B2558C"/>
    <w:rsid w:val="00B25619"/>
    <w:rsid w:val="00B256BB"/>
    <w:rsid w:val="00B256E8"/>
    <w:rsid w:val="00B25775"/>
    <w:rsid w:val="00B2593F"/>
    <w:rsid w:val="00B259A9"/>
    <w:rsid w:val="00B25A04"/>
    <w:rsid w:val="00B25AF8"/>
    <w:rsid w:val="00B25B00"/>
    <w:rsid w:val="00B25BD5"/>
    <w:rsid w:val="00B25CD2"/>
    <w:rsid w:val="00B25D20"/>
    <w:rsid w:val="00B25E40"/>
    <w:rsid w:val="00B25F00"/>
    <w:rsid w:val="00B25F38"/>
    <w:rsid w:val="00B25F8E"/>
    <w:rsid w:val="00B25FA4"/>
    <w:rsid w:val="00B260B0"/>
    <w:rsid w:val="00B2628E"/>
    <w:rsid w:val="00B262FF"/>
    <w:rsid w:val="00B26394"/>
    <w:rsid w:val="00B264AA"/>
    <w:rsid w:val="00B2667A"/>
    <w:rsid w:val="00B266AC"/>
    <w:rsid w:val="00B2679A"/>
    <w:rsid w:val="00B26964"/>
    <w:rsid w:val="00B269D0"/>
    <w:rsid w:val="00B26A56"/>
    <w:rsid w:val="00B26AF6"/>
    <w:rsid w:val="00B26B51"/>
    <w:rsid w:val="00B26C54"/>
    <w:rsid w:val="00B26C7A"/>
    <w:rsid w:val="00B26D6D"/>
    <w:rsid w:val="00B26DCE"/>
    <w:rsid w:val="00B26E4F"/>
    <w:rsid w:val="00B26EE5"/>
    <w:rsid w:val="00B26F18"/>
    <w:rsid w:val="00B26F19"/>
    <w:rsid w:val="00B26F7A"/>
    <w:rsid w:val="00B2719F"/>
    <w:rsid w:val="00B27263"/>
    <w:rsid w:val="00B272BD"/>
    <w:rsid w:val="00B27340"/>
    <w:rsid w:val="00B274C9"/>
    <w:rsid w:val="00B275D2"/>
    <w:rsid w:val="00B278C4"/>
    <w:rsid w:val="00B27964"/>
    <w:rsid w:val="00B27AF8"/>
    <w:rsid w:val="00B27BDD"/>
    <w:rsid w:val="00B27BEA"/>
    <w:rsid w:val="00B27BED"/>
    <w:rsid w:val="00B27CED"/>
    <w:rsid w:val="00B27D26"/>
    <w:rsid w:val="00B27E31"/>
    <w:rsid w:val="00B27E70"/>
    <w:rsid w:val="00B27EF1"/>
    <w:rsid w:val="00B27FCC"/>
    <w:rsid w:val="00B3012C"/>
    <w:rsid w:val="00B30150"/>
    <w:rsid w:val="00B302B3"/>
    <w:rsid w:val="00B30349"/>
    <w:rsid w:val="00B30496"/>
    <w:rsid w:val="00B305F7"/>
    <w:rsid w:val="00B30723"/>
    <w:rsid w:val="00B3074F"/>
    <w:rsid w:val="00B307F9"/>
    <w:rsid w:val="00B3081F"/>
    <w:rsid w:val="00B308F8"/>
    <w:rsid w:val="00B3096D"/>
    <w:rsid w:val="00B309C5"/>
    <w:rsid w:val="00B30A88"/>
    <w:rsid w:val="00B30D8F"/>
    <w:rsid w:val="00B30DF2"/>
    <w:rsid w:val="00B30FCA"/>
    <w:rsid w:val="00B3105D"/>
    <w:rsid w:val="00B31091"/>
    <w:rsid w:val="00B31186"/>
    <w:rsid w:val="00B312FF"/>
    <w:rsid w:val="00B31636"/>
    <w:rsid w:val="00B31655"/>
    <w:rsid w:val="00B317C3"/>
    <w:rsid w:val="00B318B4"/>
    <w:rsid w:val="00B31901"/>
    <w:rsid w:val="00B31905"/>
    <w:rsid w:val="00B31A08"/>
    <w:rsid w:val="00B31AAB"/>
    <w:rsid w:val="00B31AD2"/>
    <w:rsid w:val="00B31CC5"/>
    <w:rsid w:val="00B31D2E"/>
    <w:rsid w:val="00B31EDE"/>
    <w:rsid w:val="00B31FE4"/>
    <w:rsid w:val="00B32193"/>
    <w:rsid w:val="00B3222D"/>
    <w:rsid w:val="00B3223B"/>
    <w:rsid w:val="00B322A1"/>
    <w:rsid w:val="00B32417"/>
    <w:rsid w:val="00B3243F"/>
    <w:rsid w:val="00B324FA"/>
    <w:rsid w:val="00B32515"/>
    <w:rsid w:val="00B32609"/>
    <w:rsid w:val="00B3263C"/>
    <w:rsid w:val="00B3290F"/>
    <w:rsid w:val="00B3298A"/>
    <w:rsid w:val="00B32A5F"/>
    <w:rsid w:val="00B32A9F"/>
    <w:rsid w:val="00B32AD4"/>
    <w:rsid w:val="00B32B39"/>
    <w:rsid w:val="00B32B7B"/>
    <w:rsid w:val="00B32C27"/>
    <w:rsid w:val="00B32C6B"/>
    <w:rsid w:val="00B32C8D"/>
    <w:rsid w:val="00B32CA0"/>
    <w:rsid w:val="00B32D96"/>
    <w:rsid w:val="00B32EE2"/>
    <w:rsid w:val="00B3305B"/>
    <w:rsid w:val="00B3307F"/>
    <w:rsid w:val="00B33162"/>
    <w:rsid w:val="00B3324D"/>
    <w:rsid w:val="00B3325F"/>
    <w:rsid w:val="00B332FD"/>
    <w:rsid w:val="00B33361"/>
    <w:rsid w:val="00B333A8"/>
    <w:rsid w:val="00B33677"/>
    <w:rsid w:val="00B336AF"/>
    <w:rsid w:val="00B336B9"/>
    <w:rsid w:val="00B33825"/>
    <w:rsid w:val="00B33881"/>
    <w:rsid w:val="00B3391C"/>
    <w:rsid w:val="00B3392A"/>
    <w:rsid w:val="00B33A15"/>
    <w:rsid w:val="00B33A90"/>
    <w:rsid w:val="00B33AFE"/>
    <w:rsid w:val="00B33B6F"/>
    <w:rsid w:val="00B33C3B"/>
    <w:rsid w:val="00B33C93"/>
    <w:rsid w:val="00B33E42"/>
    <w:rsid w:val="00B3408D"/>
    <w:rsid w:val="00B340A8"/>
    <w:rsid w:val="00B3411D"/>
    <w:rsid w:val="00B34674"/>
    <w:rsid w:val="00B34678"/>
    <w:rsid w:val="00B346E7"/>
    <w:rsid w:val="00B34804"/>
    <w:rsid w:val="00B348D5"/>
    <w:rsid w:val="00B34A80"/>
    <w:rsid w:val="00B34AD1"/>
    <w:rsid w:val="00B34BB0"/>
    <w:rsid w:val="00B34C71"/>
    <w:rsid w:val="00B34C87"/>
    <w:rsid w:val="00B34D5F"/>
    <w:rsid w:val="00B34D83"/>
    <w:rsid w:val="00B34DDB"/>
    <w:rsid w:val="00B34EB5"/>
    <w:rsid w:val="00B34F10"/>
    <w:rsid w:val="00B34FAF"/>
    <w:rsid w:val="00B34FBA"/>
    <w:rsid w:val="00B34FE5"/>
    <w:rsid w:val="00B34FF3"/>
    <w:rsid w:val="00B35202"/>
    <w:rsid w:val="00B352F1"/>
    <w:rsid w:val="00B35338"/>
    <w:rsid w:val="00B35404"/>
    <w:rsid w:val="00B35450"/>
    <w:rsid w:val="00B3545F"/>
    <w:rsid w:val="00B3548C"/>
    <w:rsid w:val="00B354C8"/>
    <w:rsid w:val="00B3551D"/>
    <w:rsid w:val="00B355BD"/>
    <w:rsid w:val="00B355D8"/>
    <w:rsid w:val="00B358C1"/>
    <w:rsid w:val="00B358F2"/>
    <w:rsid w:val="00B35A10"/>
    <w:rsid w:val="00B35A2B"/>
    <w:rsid w:val="00B35BD1"/>
    <w:rsid w:val="00B35C45"/>
    <w:rsid w:val="00B35C94"/>
    <w:rsid w:val="00B35C9C"/>
    <w:rsid w:val="00B35EC0"/>
    <w:rsid w:val="00B3609B"/>
    <w:rsid w:val="00B36193"/>
    <w:rsid w:val="00B3623A"/>
    <w:rsid w:val="00B36275"/>
    <w:rsid w:val="00B362C4"/>
    <w:rsid w:val="00B3631B"/>
    <w:rsid w:val="00B363BE"/>
    <w:rsid w:val="00B36416"/>
    <w:rsid w:val="00B3644B"/>
    <w:rsid w:val="00B366DC"/>
    <w:rsid w:val="00B3677A"/>
    <w:rsid w:val="00B3684A"/>
    <w:rsid w:val="00B36934"/>
    <w:rsid w:val="00B36947"/>
    <w:rsid w:val="00B36964"/>
    <w:rsid w:val="00B369F2"/>
    <w:rsid w:val="00B36AF2"/>
    <w:rsid w:val="00B36C73"/>
    <w:rsid w:val="00B36C8F"/>
    <w:rsid w:val="00B36D13"/>
    <w:rsid w:val="00B36ED7"/>
    <w:rsid w:val="00B36ED8"/>
    <w:rsid w:val="00B36F1A"/>
    <w:rsid w:val="00B36FC4"/>
    <w:rsid w:val="00B37018"/>
    <w:rsid w:val="00B3715F"/>
    <w:rsid w:val="00B373AC"/>
    <w:rsid w:val="00B373EA"/>
    <w:rsid w:val="00B37459"/>
    <w:rsid w:val="00B374E4"/>
    <w:rsid w:val="00B375CE"/>
    <w:rsid w:val="00B37872"/>
    <w:rsid w:val="00B379BC"/>
    <w:rsid w:val="00B37A85"/>
    <w:rsid w:val="00B37BE7"/>
    <w:rsid w:val="00B37CCD"/>
    <w:rsid w:val="00B37F5A"/>
    <w:rsid w:val="00B37FF2"/>
    <w:rsid w:val="00B400BB"/>
    <w:rsid w:val="00B4017C"/>
    <w:rsid w:val="00B40212"/>
    <w:rsid w:val="00B40294"/>
    <w:rsid w:val="00B4035D"/>
    <w:rsid w:val="00B4048E"/>
    <w:rsid w:val="00B404A3"/>
    <w:rsid w:val="00B40606"/>
    <w:rsid w:val="00B40713"/>
    <w:rsid w:val="00B4071F"/>
    <w:rsid w:val="00B40784"/>
    <w:rsid w:val="00B40930"/>
    <w:rsid w:val="00B409FF"/>
    <w:rsid w:val="00B40B0D"/>
    <w:rsid w:val="00B40B71"/>
    <w:rsid w:val="00B40C50"/>
    <w:rsid w:val="00B40CEC"/>
    <w:rsid w:val="00B40D5C"/>
    <w:rsid w:val="00B40E46"/>
    <w:rsid w:val="00B40F5E"/>
    <w:rsid w:val="00B41011"/>
    <w:rsid w:val="00B410B5"/>
    <w:rsid w:val="00B410D5"/>
    <w:rsid w:val="00B41122"/>
    <w:rsid w:val="00B4121B"/>
    <w:rsid w:val="00B41225"/>
    <w:rsid w:val="00B412BD"/>
    <w:rsid w:val="00B4130D"/>
    <w:rsid w:val="00B41432"/>
    <w:rsid w:val="00B4145A"/>
    <w:rsid w:val="00B41509"/>
    <w:rsid w:val="00B4168E"/>
    <w:rsid w:val="00B41727"/>
    <w:rsid w:val="00B417CF"/>
    <w:rsid w:val="00B417E2"/>
    <w:rsid w:val="00B4184C"/>
    <w:rsid w:val="00B418B1"/>
    <w:rsid w:val="00B4194D"/>
    <w:rsid w:val="00B41ACB"/>
    <w:rsid w:val="00B41B08"/>
    <w:rsid w:val="00B41BE7"/>
    <w:rsid w:val="00B41C54"/>
    <w:rsid w:val="00B41D36"/>
    <w:rsid w:val="00B41D60"/>
    <w:rsid w:val="00B41DD3"/>
    <w:rsid w:val="00B42054"/>
    <w:rsid w:val="00B4205B"/>
    <w:rsid w:val="00B42118"/>
    <w:rsid w:val="00B4217C"/>
    <w:rsid w:val="00B4219E"/>
    <w:rsid w:val="00B42315"/>
    <w:rsid w:val="00B4231A"/>
    <w:rsid w:val="00B423C7"/>
    <w:rsid w:val="00B423D1"/>
    <w:rsid w:val="00B424B4"/>
    <w:rsid w:val="00B42520"/>
    <w:rsid w:val="00B42528"/>
    <w:rsid w:val="00B425D2"/>
    <w:rsid w:val="00B4273B"/>
    <w:rsid w:val="00B42747"/>
    <w:rsid w:val="00B42821"/>
    <w:rsid w:val="00B428E3"/>
    <w:rsid w:val="00B42961"/>
    <w:rsid w:val="00B42971"/>
    <w:rsid w:val="00B42A22"/>
    <w:rsid w:val="00B42AD9"/>
    <w:rsid w:val="00B42BA4"/>
    <w:rsid w:val="00B42C5A"/>
    <w:rsid w:val="00B42C5E"/>
    <w:rsid w:val="00B42CEA"/>
    <w:rsid w:val="00B42E02"/>
    <w:rsid w:val="00B42E21"/>
    <w:rsid w:val="00B42E5B"/>
    <w:rsid w:val="00B42E65"/>
    <w:rsid w:val="00B42F3F"/>
    <w:rsid w:val="00B42FB9"/>
    <w:rsid w:val="00B4313C"/>
    <w:rsid w:val="00B4321C"/>
    <w:rsid w:val="00B43290"/>
    <w:rsid w:val="00B4329E"/>
    <w:rsid w:val="00B4334D"/>
    <w:rsid w:val="00B433AA"/>
    <w:rsid w:val="00B433E5"/>
    <w:rsid w:val="00B4340A"/>
    <w:rsid w:val="00B4344C"/>
    <w:rsid w:val="00B4345C"/>
    <w:rsid w:val="00B43479"/>
    <w:rsid w:val="00B434CD"/>
    <w:rsid w:val="00B435A6"/>
    <w:rsid w:val="00B43651"/>
    <w:rsid w:val="00B437E8"/>
    <w:rsid w:val="00B43874"/>
    <w:rsid w:val="00B438C3"/>
    <w:rsid w:val="00B43923"/>
    <w:rsid w:val="00B4393C"/>
    <w:rsid w:val="00B43970"/>
    <w:rsid w:val="00B43ADB"/>
    <w:rsid w:val="00B43B2D"/>
    <w:rsid w:val="00B43B6E"/>
    <w:rsid w:val="00B43CBA"/>
    <w:rsid w:val="00B43E2F"/>
    <w:rsid w:val="00B43E3C"/>
    <w:rsid w:val="00B43E62"/>
    <w:rsid w:val="00B43E85"/>
    <w:rsid w:val="00B43E86"/>
    <w:rsid w:val="00B43F63"/>
    <w:rsid w:val="00B440FC"/>
    <w:rsid w:val="00B44242"/>
    <w:rsid w:val="00B4426F"/>
    <w:rsid w:val="00B4446B"/>
    <w:rsid w:val="00B44480"/>
    <w:rsid w:val="00B44487"/>
    <w:rsid w:val="00B444A1"/>
    <w:rsid w:val="00B444AC"/>
    <w:rsid w:val="00B44576"/>
    <w:rsid w:val="00B445B7"/>
    <w:rsid w:val="00B44937"/>
    <w:rsid w:val="00B44989"/>
    <w:rsid w:val="00B449CD"/>
    <w:rsid w:val="00B449F2"/>
    <w:rsid w:val="00B44A8B"/>
    <w:rsid w:val="00B44AD2"/>
    <w:rsid w:val="00B44CBB"/>
    <w:rsid w:val="00B44E00"/>
    <w:rsid w:val="00B44F15"/>
    <w:rsid w:val="00B44FCE"/>
    <w:rsid w:val="00B44FFF"/>
    <w:rsid w:val="00B4502D"/>
    <w:rsid w:val="00B45069"/>
    <w:rsid w:val="00B450A3"/>
    <w:rsid w:val="00B45183"/>
    <w:rsid w:val="00B451E1"/>
    <w:rsid w:val="00B451F7"/>
    <w:rsid w:val="00B451FA"/>
    <w:rsid w:val="00B45228"/>
    <w:rsid w:val="00B4523D"/>
    <w:rsid w:val="00B45436"/>
    <w:rsid w:val="00B45464"/>
    <w:rsid w:val="00B454AF"/>
    <w:rsid w:val="00B454F5"/>
    <w:rsid w:val="00B455BF"/>
    <w:rsid w:val="00B4563B"/>
    <w:rsid w:val="00B45651"/>
    <w:rsid w:val="00B45A46"/>
    <w:rsid w:val="00B45A5E"/>
    <w:rsid w:val="00B45A8B"/>
    <w:rsid w:val="00B45AB2"/>
    <w:rsid w:val="00B45AE1"/>
    <w:rsid w:val="00B45C22"/>
    <w:rsid w:val="00B45D1F"/>
    <w:rsid w:val="00B45EE6"/>
    <w:rsid w:val="00B45F04"/>
    <w:rsid w:val="00B46019"/>
    <w:rsid w:val="00B46165"/>
    <w:rsid w:val="00B46178"/>
    <w:rsid w:val="00B46201"/>
    <w:rsid w:val="00B46255"/>
    <w:rsid w:val="00B462F4"/>
    <w:rsid w:val="00B46355"/>
    <w:rsid w:val="00B46541"/>
    <w:rsid w:val="00B46579"/>
    <w:rsid w:val="00B465BB"/>
    <w:rsid w:val="00B465DA"/>
    <w:rsid w:val="00B4665D"/>
    <w:rsid w:val="00B4675D"/>
    <w:rsid w:val="00B46807"/>
    <w:rsid w:val="00B46881"/>
    <w:rsid w:val="00B46996"/>
    <w:rsid w:val="00B469A0"/>
    <w:rsid w:val="00B46B83"/>
    <w:rsid w:val="00B46BB4"/>
    <w:rsid w:val="00B46DA1"/>
    <w:rsid w:val="00B46DAD"/>
    <w:rsid w:val="00B46E41"/>
    <w:rsid w:val="00B46E73"/>
    <w:rsid w:val="00B46F1F"/>
    <w:rsid w:val="00B46FC5"/>
    <w:rsid w:val="00B47134"/>
    <w:rsid w:val="00B4718E"/>
    <w:rsid w:val="00B4722D"/>
    <w:rsid w:val="00B4729C"/>
    <w:rsid w:val="00B473B2"/>
    <w:rsid w:val="00B47639"/>
    <w:rsid w:val="00B47649"/>
    <w:rsid w:val="00B47696"/>
    <w:rsid w:val="00B476B0"/>
    <w:rsid w:val="00B476B6"/>
    <w:rsid w:val="00B47758"/>
    <w:rsid w:val="00B47792"/>
    <w:rsid w:val="00B4782C"/>
    <w:rsid w:val="00B4789D"/>
    <w:rsid w:val="00B47941"/>
    <w:rsid w:val="00B479C8"/>
    <w:rsid w:val="00B479E1"/>
    <w:rsid w:val="00B479F0"/>
    <w:rsid w:val="00B47A16"/>
    <w:rsid w:val="00B47B47"/>
    <w:rsid w:val="00B47D94"/>
    <w:rsid w:val="00B47D96"/>
    <w:rsid w:val="00B47E92"/>
    <w:rsid w:val="00B47FF9"/>
    <w:rsid w:val="00B50190"/>
    <w:rsid w:val="00B50195"/>
    <w:rsid w:val="00B502DF"/>
    <w:rsid w:val="00B505E9"/>
    <w:rsid w:val="00B5063A"/>
    <w:rsid w:val="00B50737"/>
    <w:rsid w:val="00B50795"/>
    <w:rsid w:val="00B507BE"/>
    <w:rsid w:val="00B5084A"/>
    <w:rsid w:val="00B508B3"/>
    <w:rsid w:val="00B508E2"/>
    <w:rsid w:val="00B50AF0"/>
    <w:rsid w:val="00B50BAA"/>
    <w:rsid w:val="00B50BB6"/>
    <w:rsid w:val="00B50C38"/>
    <w:rsid w:val="00B50E4B"/>
    <w:rsid w:val="00B50EF1"/>
    <w:rsid w:val="00B50FE7"/>
    <w:rsid w:val="00B51297"/>
    <w:rsid w:val="00B5130F"/>
    <w:rsid w:val="00B513AA"/>
    <w:rsid w:val="00B513DF"/>
    <w:rsid w:val="00B514FF"/>
    <w:rsid w:val="00B51501"/>
    <w:rsid w:val="00B51598"/>
    <w:rsid w:val="00B515CA"/>
    <w:rsid w:val="00B515D6"/>
    <w:rsid w:val="00B515F6"/>
    <w:rsid w:val="00B51662"/>
    <w:rsid w:val="00B5174E"/>
    <w:rsid w:val="00B51750"/>
    <w:rsid w:val="00B5182A"/>
    <w:rsid w:val="00B518C0"/>
    <w:rsid w:val="00B51935"/>
    <w:rsid w:val="00B5195B"/>
    <w:rsid w:val="00B5197E"/>
    <w:rsid w:val="00B519B9"/>
    <w:rsid w:val="00B51A35"/>
    <w:rsid w:val="00B51A4E"/>
    <w:rsid w:val="00B51AC3"/>
    <w:rsid w:val="00B51B24"/>
    <w:rsid w:val="00B51BA0"/>
    <w:rsid w:val="00B51BA2"/>
    <w:rsid w:val="00B51BF9"/>
    <w:rsid w:val="00B51C7C"/>
    <w:rsid w:val="00B51C8F"/>
    <w:rsid w:val="00B51EA3"/>
    <w:rsid w:val="00B51EC5"/>
    <w:rsid w:val="00B51F29"/>
    <w:rsid w:val="00B51F6E"/>
    <w:rsid w:val="00B520DF"/>
    <w:rsid w:val="00B5226E"/>
    <w:rsid w:val="00B52379"/>
    <w:rsid w:val="00B523A7"/>
    <w:rsid w:val="00B524E0"/>
    <w:rsid w:val="00B5258A"/>
    <w:rsid w:val="00B525E7"/>
    <w:rsid w:val="00B52655"/>
    <w:rsid w:val="00B526FB"/>
    <w:rsid w:val="00B52781"/>
    <w:rsid w:val="00B527C1"/>
    <w:rsid w:val="00B527D8"/>
    <w:rsid w:val="00B527E8"/>
    <w:rsid w:val="00B52823"/>
    <w:rsid w:val="00B52853"/>
    <w:rsid w:val="00B52939"/>
    <w:rsid w:val="00B52A67"/>
    <w:rsid w:val="00B52ABC"/>
    <w:rsid w:val="00B52B18"/>
    <w:rsid w:val="00B52B19"/>
    <w:rsid w:val="00B52BED"/>
    <w:rsid w:val="00B52C0B"/>
    <w:rsid w:val="00B52C2D"/>
    <w:rsid w:val="00B52C4D"/>
    <w:rsid w:val="00B52DAA"/>
    <w:rsid w:val="00B52E13"/>
    <w:rsid w:val="00B52E3B"/>
    <w:rsid w:val="00B52E60"/>
    <w:rsid w:val="00B52EA1"/>
    <w:rsid w:val="00B52EB3"/>
    <w:rsid w:val="00B52EB6"/>
    <w:rsid w:val="00B52F49"/>
    <w:rsid w:val="00B52F60"/>
    <w:rsid w:val="00B53149"/>
    <w:rsid w:val="00B531D7"/>
    <w:rsid w:val="00B53273"/>
    <w:rsid w:val="00B534F8"/>
    <w:rsid w:val="00B5351C"/>
    <w:rsid w:val="00B5353C"/>
    <w:rsid w:val="00B535ED"/>
    <w:rsid w:val="00B5362D"/>
    <w:rsid w:val="00B536F5"/>
    <w:rsid w:val="00B537F0"/>
    <w:rsid w:val="00B5385A"/>
    <w:rsid w:val="00B538DE"/>
    <w:rsid w:val="00B538E2"/>
    <w:rsid w:val="00B539D6"/>
    <w:rsid w:val="00B539DB"/>
    <w:rsid w:val="00B53AC3"/>
    <w:rsid w:val="00B53BC7"/>
    <w:rsid w:val="00B53C5B"/>
    <w:rsid w:val="00B53D43"/>
    <w:rsid w:val="00B53DA2"/>
    <w:rsid w:val="00B53DAC"/>
    <w:rsid w:val="00B53E2B"/>
    <w:rsid w:val="00B53ECA"/>
    <w:rsid w:val="00B53ED0"/>
    <w:rsid w:val="00B53F26"/>
    <w:rsid w:val="00B53F80"/>
    <w:rsid w:val="00B53F89"/>
    <w:rsid w:val="00B53FB2"/>
    <w:rsid w:val="00B540BE"/>
    <w:rsid w:val="00B541FA"/>
    <w:rsid w:val="00B54269"/>
    <w:rsid w:val="00B543DD"/>
    <w:rsid w:val="00B543EB"/>
    <w:rsid w:val="00B54544"/>
    <w:rsid w:val="00B54597"/>
    <w:rsid w:val="00B5459C"/>
    <w:rsid w:val="00B5460D"/>
    <w:rsid w:val="00B546BC"/>
    <w:rsid w:val="00B54756"/>
    <w:rsid w:val="00B547F2"/>
    <w:rsid w:val="00B5494B"/>
    <w:rsid w:val="00B54BA9"/>
    <w:rsid w:val="00B54CC0"/>
    <w:rsid w:val="00B54D9C"/>
    <w:rsid w:val="00B54E5E"/>
    <w:rsid w:val="00B54E68"/>
    <w:rsid w:val="00B54F6A"/>
    <w:rsid w:val="00B54FF0"/>
    <w:rsid w:val="00B550F6"/>
    <w:rsid w:val="00B55108"/>
    <w:rsid w:val="00B5514B"/>
    <w:rsid w:val="00B551C5"/>
    <w:rsid w:val="00B55216"/>
    <w:rsid w:val="00B552D8"/>
    <w:rsid w:val="00B55303"/>
    <w:rsid w:val="00B55405"/>
    <w:rsid w:val="00B55496"/>
    <w:rsid w:val="00B55545"/>
    <w:rsid w:val="00B5561D"/>
    <w:rsid w:val="00B5562F"/>
    <w:rsid w:val="00B55656"/>
    <w:rsid w:val="00B5565C"/>
    <w:rsid w:val="00B5568E"/>
    <w:rsid w:val="00B55B5A"/>
    <w:rsid w:val="00B55B86"/>
    <w:rsid w:val="00B55B90"/>
    <w:rsid w:val="00B55C98"/>
    <w:rsid w:val="00B55CB7"/>
    <w:rsid w:val="00B55D0A"/>
    <w:rsid w:val="00B55E08"/>
    <w:rsid w:val="00B55E70"/>
    <w:rsid w:val="00B55F94"/>
    <w:rsid w:val="00B55FB1"/>
    <w:rsid w:val="00B56099"/>
    <w:rsid w:val="00B560BB"/>
    <w:rsid w:val="00B5619D"/>
    <w:rsid w:val="00B561D3"/>
    <w:rsid w:val="00B56217"/>
    <w:rsid w:val="00B562B2"/>
    <w:rsid w:val="00B563D7"/>
    <w:rsid w:val="00B56459"/>
    <w:rsid w:val="00B5648F"/>
    <w:rsid w:val="00B564DE"/>
    <w:rsid w:val="00B56526"/>
    <w:rsid w:val="00B56597"/>
    <w:rsid w:val="00B565E9"/>
    <w:rsid w:val="00B566BC"/>
    <w:rsid w:val="00B56711"/>
    <w:rsid w:val="00B56818"/>
    <w:rsid w:val="00B56829"/>
    <w:rsid w:val="00B56A33"/>
    <w:rsid w:val="00B56AE8"/>
    <w:rsid w:val="00B56C3D"/>
    <w:rsid w:val="00B56DB6"/>
    <w:rsid w:val="00B56DE8"/>
    <w:rsid w:val="00B56DFD"/>
    <w:rsid w:val="00B56EA9"/>
    <w:rsid w:val="00B57087"/>
    <w:rsid w:val="00B570ED"/>
    <w:rsid w:val="00B5715C"/>
    <w:rsid w:val="00B57410"/>
    <w:rsid w:val="00B57430"/>
    <w:rsid w:val="00B57438"/>
    <w:rsid w:val="00B57473"/>
    <w:rsid w:val="00B5749A"/>
    <w:rsid w:val="00B574B3"/>
    <w:rsid w:val="00B574D4"/>
    <w:rsid w:val="00B57683"/>
    <w:rsid w:val="00B576B5"/>
    <w:rsid w:val="00B576FC"/>
    <w:rsid w:val="00B57899"/>
    <w:rsid w:val="00B57970"/>
    <w:rsid w:val="00B579AD"/>
    <w:rsid w:val="00B579E1"/>
    <w:rsid w:val="00B57A13"/>
    <w:rsid w:val="00B57A1B"/>
    <w:rsid w:val="00B57A30"/>
    <w:rsid w:val="00B57BFA"/>
    <w:rsid w:val="00B57C5C"/>
    <w:rsid w:val="00B57DE8"/>
    <w:rsid w:val="00B57EF4"/>
    <w:rsid w:val="00B57FC0"/>
    <w:rsid w:val="00B6008B"/>
    <w:rsid w:val="00B60164"/>
    <w:rsid w:val="00B6016F"/>
    <w:rsid w:val="00B60347"/>
    <w:rsid w:val="00B6036B"/>
    <w:rsid w:val="00B6041B"/>
    <w:rsid w:val="00B60441"/>
    <w:rsid w:val="00B605E3"/>
    <w:rsid w:val="00B60617"/>
    <w:rsid w:val="00B6062F"/>
    <w:rsid w:val="00B606AB"/>
    <w:rsid w:val="00B606D0"/>
    <w:rsid w:val="00B606FF"/>
    <w:rsid w:val="00B607B0"/>
    <w:rsid w:val="00B608C0"/>
    <w:rsid w:val="00B6093C"/>
    <w:rsid w:val="00B609AE"/>
    <w:rsid w:val="00B609C0"/>
    <w:rsid w:val="00B60AE7"/>
    <w:rsid w:val="00B60B88"/>
    <w:rsid w:val="00B60BD0"/>
    <w:rsid w:val="00B60E34"/>
    <w:rsid w:val="00B60E8E"/>
    <w:rsid w:val="00B60F04"/>
    <w:rsid w:val="00B61045"/>
    <w:rsid w:val="00B611F6"/>
    <w:rsid w:val="00B612F7"/>
    <w:rsid w:val="00B61348"/>
    <w:rsid w:val="00B61386"/>
    <w:rsid w:val="00B61461"/>
    <w:rsid w:val="00B61477"/>
    <w:rsid w:val="00B61505"/>
    <w:rsid w:val="00B6155B"/>
    <w:rsid w:val="00B615CB"/>
    <w:rsid w:val="00B615EA"/>
    <w:rsid w:val="00B6160E"/>
    <w:rsid w:val="00B616E7"/>
    <w:rsid w:val="00B6171D"/>
    <w:rsid w:val="00B61738"/>
    <w:rsid w:val="00B61760"/>
    <w:rsid w:val="00B6176F"/>
    <w:rsid w:val="00B61872"/>
    <w:rsid w:val="00B61B53"/>
    <w:rsid w:val="00B61BDA"/>
    <w:rsid w:val="00B61C0C"/>
    <w:rsid w:val="00B61E8B"/>
    <w:rsid w:val="00B61FD0"/>
    <w:rsid w:val="00B62046"/>
    <w:rsid w:val="00B6218B"/>
    <w:rsid w:val="00B621E4"/>
    <w:rsid w:val="00B6225B"/>
    <w:rsid w:val="00B62350"/>
    <w:rsid w:val="00B623A2"/>
    <w:rsid w:val="00B624EB"/>
    <w:rsid w:val="00B62559"/>
    <w:rsid w:val="00B6266F"/>
    <w:rsid w:val="00B627F0"/>
    <w:rsid w:val="00B62822"/>
    <w:rsid w:val="00B628BE"/>
    <w:rsid w:val="00B629DF"/>
    <w:rsid w:val="00B629EE"/>
    <w:rsid w:val="00B62ABD"/>
    <w:rsid w:val="00B62B11"/>
    <w:rsid w:val="00B62B3D"/>
    <w:rsid w:val="00B62B6C"/>
    <w:rsid w:val="00B62C75"/>
    <w:rsid w:val="00B62C85"/>
    <w:rsid w:val="00B62C9B"/>
    <w:rsid w:val="00B62CBB"/>
    <w:rsid w:val="00B62F98"/>
    <w:rsid w:val="00B6309D"/>
    <w:rsid w:val="00B631D4"/>
    <w:rsid w:val="00B63245"/>
    <w:rsid w:val="00B632DB"/>
    <w:rsid w:val="00B633CC"/>
    <w:rsid w:val="00B6345E"/>
    <w:rsid w:val="00B634AB"/>
    <w:rsid w:val="00B6351A"/>
    <w:rsid w:val="00B63617"/>
    <w:rsid w:val="00B636BC"/>
    <w:rsid w:val="00B636F1"/>
    <w:rsid w:val="00B63747"/>
    <w:rsid w:val="00B63819"/>
    <w:rsid w:val="00B63821"/>
    <w:rsid w:val="00B6386F"/>
    <w:rsid w:val="00B638DE"/>
    <w:rsid w:val="00B6397F"/>
    <w:rsid w:val="00B639AD"/>
    <w:rsid w:val="00B63AA7"/>
    <w:rsid w:val="00B63AEA"/>
    <w:rsid w:val="00B63B4B"/>
    <w:rsid w:val="00B63C37"/>
    <w:rsid w:val="00B63C94"/>
    <w:rsid w:val="00B63D6E"/>
    <w:rsid w:val="00B63D9E"/>
    <w:rsid w:val="00B640CB"/>
    <w:rsid w:val="00B64115"/>
    <w:rsid w:val="00B64536"/>
    <w:rsid w:val="00B645A9"/>
    <w:rsid w:val="00B6476E"/>
    <w:rsid w:val="00B647C4"/>
    <w:rsid w:val="00B64879"/>
    <w:rsid w:val="00B64886"/>
    <w:rsid w:val="00B648A2"/>
    <w:rsid w:val="00B648BC"/>
    <w:rsid w:val="00B648C5"/>
    <w:rsid w:val="00B6499C"/>
    <w:rsid w:val="00B64AAA"/>
    <w:rsid w:val="00B64B33"/>
    <w:rsid w:val="00B64C0C"/>
    <w:rsid w:val="00B64DF0"/>
    <w:rsid w:val="00B64EBC"/>
    <w:rsid w:val="00B64F26"/>
    <w:rsid w:val="00B64FE6"/>
    <w:rsid w:val="00B65077"/>
    <w:rsid w:val="00B651A4"/>
    <w:rsid w:val="00B65315"/>
    <w:rsid w:val="00B6549E"/>
    <w:rsid w:val="00B65579"/>
    <w:rsid w:val="00B655DE"/>
    <w:rsid w:val="00B656AF"/>
    <w:rsid w:val="00B65955"/>
    <w:rsid w:val="00B65977"/>
    <w:rsid w:val="00B65998"/>
    <w:rsid w:val="00B65A26"/>
    <w:rsid w:val="00B65CA1"/>
    <w:rsid w:val="00B65D66"/>
    <w:rsid w:val="00B65DE5"/>
    <w:rsid w:val="00B65E4E"/>
    <w:rsid w:val="00B660EA"/>
    <w:rsid w:val="00B66139"/>
    <w:rsid w:val="00B66172"/>
    <w:rsid w:val="00B6618D"/>
    <w:rsid w:val="00B66297"/>
    <w:rsid w:val="00B6629A"/>
    <w:rsid w:val="00B663A7"/>
    <w:rsid w:val="00B663C2"/>
    <w:rsid w:val="00B6645B"/>
    <w:rsid w:val="00B66472"/>
    <w:rsid w:val="00B6653F"/>
    <w:rsid w:val="00B66569"/>
    <w:rsid w:val="00B665D3"/>
    <w:rsid w:val="00B666C2"/>
    <w:rsid w:val="00B667A8"/>
    <w:rsid w:val="00B668CB"/>
    <w:rsid w:val="00B668F2"/>
    <w:rsid w:val="00B668FF"/>
    <w:rsid w:val="00B66939"/>
    <w:rsid w:val="00B669AD"/>
    <w:rsid w:val="00B66A2A"/>
    <w:rsid w:val="00B66A32"/>
    <w:rsid w:val="00B66AC8"/>
    <w:rsid w:val="00B66AE5"/>
    <w:rsid w:val="00B66BA5"/>
    <w:rsid w:val="00B66C56"/>
    <w:rsid w:val="00B66C88"/>
    <w:rsid w:val="00B66CBD"/>
    <w:rsid w:val="00B66D25"/>
    <w:rsid w:val="00B66D26"/>
    <w:rsid w:val="00B66D41"/>
    <w:rsid w:val="00B66DB3"/>
    <w:rsid w:val="00B66E7C"/>
    <w:rsid w:val="00B66EC2"/>
    <w:rsid w:val="00B67032"/>
    <w:rsid w:val="00B67052"/>
    <w:rsid w:val="00B67087"/>
    <w:rsid w:val="00B670A4"/>
    <w:rsid w:val="00B6710E"/>
    <w:rsid w:val="00B67133"/>
    <w:rsid w:val="00B67156"/>
    <w:rsid w:val="00B6720F"/>
    <w:rsid w:val="00B67378"/>
    <w:rsid w:val="00B673FA"/>
    <w:rsid w:val="00B6741A"/>
    <w:rsid w:val="00B674AA"/>
    <w:rsid w:val="00B674BA"/>
    <w:rsid w:val="00B674C1"/>
    <w:rsid w:val="00B674E3"/>
    <w:rsid w:val="00B676FC"/>
    <w:rsid w:val="00B67725"/>
    <w:rsid w:val="00B67750"/>
    <w:rsid w:val="00B67759"/>
    <w:rsid w:val="00B678DC"/>
    <w:rsid w:val="00B67A9D"/>
    <w:rsid w:val="00B67AB3"/>
    <w:rsid w:val="00B67C4A"/>
    <w:rsid w:val="00B67C7C"/>
    <w:rsid w:val="00B67D4C"/>
    <w:rsid w:val="00B67D66"/>
    <w:rsid w:val="00B67E0A"/>
    <w:rsid w:val="00B67F8D"/>
    <w:rsid w:val="00B67F8E"/>
    <w:rsid w:val="00B7004B"/>
    <w:rsid w:val="00B701BB"/>
    <w:rsid w:val="00B70216"/>
    <w:rsid w:val="00B70301"/>
    <w:rsid w:val="00B703A0"/>
    <w:rsid w:val="00B70647"/>
    <w:rsid w:val="00B70738"/>
    <w:rsid w:val="00B707B7"/>
    <w:rsid w:val="00B707CA"/>
    <w:rsid w:val="00B70817"/>
    <w:rsid w:val="00B708C5"/>
    <w:rsid w:val="00B70987"/>
    <w:rsid w:val="00B70A25"/>
    <w:rsid w:val="00B70A7F"/>
    <w:rsid w:val="00B70CB6"/>
    <w:rsid w:val="00B70DB6"/>
    <w:rsid w:val="00B70DEC"/>
    <w:rsid w:val="00B70F39"/>
    <w:rsid w:val="00B70F56"/>
    <w:rsid w:val="00B70F57"/>
    <w:rsid w:val="00B70FCB"/>
    <w:rsid w:val="00B710D3"/>
    <w:rsid w:val="00B710FC"/>
    <w:rsid w:val="00B71110"/>
    <w:rsid w:val="00B71414"/>
    <w:rsid w:val="00B715AC"/>
    <w:rsid w:val="00B71625"/>
    <w:rsid w:val="00B71702"/>
    <w:rsid w:val="00B7175F"/>
    <w:rsid w:val="00B71786"/>
    <w:rsid w:val="00B7179E"/>
    <w:rsid w:val="00B71808"/>
    <w:rsid w:val="00B71856"/>
    <w:rsid w:val="00B71A19"/>
    <w:rsid w:val="00B71B1A"/>
    <w:rsid w:val="00B71B4D"/>
    <w:rsid w:val="00B71B5E"/>
    <w:rsid w:val="00B71BD3"/>
    <w:rsid w:val="00B71C18"/>
    <w:rsid w:val="00B71C76"/>
    <w:rsid w:val="00B71CB6"/>
    <w:rsid w:val="00B71D7A"/>
    <w:rsid w:val="00B71DB3"/>
    <w:rsid w:val="00B71DC5"/>
    <w:rsid w:val="00B71E1F"/>
    <w:rsid w:val="00B71E58"/>
    <w:rsid w:val="00B71EA6"/>
    <w:rsid w:val="00B71EDC"/>
    <w:rsid w:val="00B720AB"/>
    <w:rsid w:val="00B721A4"/>
    <w:rsid w:val="00B722F1"/>
    <w:rsid w:val="00B723D8"/>
    <w:rsid w:val="00B723DB"/>
    <w:rsid w:val="00B7240B"/>
    <w:rsid w:val="00B72433"/>
    <w:rsid w:val="00B726CE"/>
    <w:rsid w:val="00B7276F"/>
    <w:rsid w:val="00B72790"/>
    <w:rsid w:val="00B7280A"/>
    <w:rsid w:val="00B72858"/>
    <w:rsid w:val="00B729A1"/>
    <w:rsid w:val="00B72A4E"/>
    <w:rsid w:val="00B72C03"/>
    <w:rsid w:val="00B72EC2"/>
    <w:rsid w:val="00B72FF7"/>
    <w:rsid w:val="00B73055"/>
    <w:rsid w:val="00B730A7"/>
    <w:rsid w:val="00B730F2"/>
    <w:rsid w:val="00B7311D"/>
    <w:rsid w:val="00B733BB"/>
    <w:rsid w:val="00B733ED"/>
    <w:rsid w:val="00B733F1"/>
    <w:rsid w:val="00B734F0"/>
    <w:rsid w:val="00B73533"/>
    <w:rsid w:val="00B73539"/>
    <w:rsid w:val="00B73569"/>
    <w:rsid w:val="00B73590"/>
    <w:rsid w:val="00B735EE"/>
    <w:rsid w:val="00B739E5"/>
    <w:rsid w:val="00B73A3B"/>
    <w:rsid w:val="00B73AEE"/>
    <w:rsid w:val="00B73B67"/>
    <w:rsid w:val="00B73B82"/>
    <w:rsid w:val="00B73BA9"/>
    <w:rsid w:val="00B73BCD"/>
    <w:rsid w:val="00B73D80"/>
    <w:rsid w:val="00B7405C"/>
    <w:rsid w:val="00B74075"/>
    <w:rsid w:val="00B740EE"/>
    <w:rsid w:val="00B74250"/>
    <w:rsid w:val="00B742B5"/>
    <w:rsid w:val="00B74386"/>
    <w:rsid w:val="00B7442B"/>
    <w:rsid w:val="00B7449A"/>
    <w:rsid w:val="00B7451B"/>
    <w:rsid w:val="00B74592"/>
    <w:rsid w:val="00B7465B"/>
    <w:rsid w:val="00B7471B"/>
    <w:rsid w:val="00B7473F"/>
    <w:rsid w:val="00B747A8"/>
    <w:rsid w:val="00B74819"/>
    <w:rsid w:val="00B749C5"/>
    <w:rsid w:val="00B749D2"/>
    <w:rsid w:val="00B74AD3"/>
    <w:rsid w:val="00B74C8E"/>
    <w:rsid w:val="00B74CE7"/>
    <w:rsid w:val="00B74E1C"/>
    <w:rsid w:val="00B75264"/>
    <w:rsid w:val="00B752FF"/>
    <w:rsid w:val="00B7535F"/>
    <w:rsid w:val="00B753A2"/>
    <w:rsid w:val="00B754C6"/>
    <w:rsid w:val="00B7551A"/>
    <w:rsid w:val="00B75528"/>
    <w:rsid w:val="00B756AA"/>
    <w:rsid w:val="00B756B6"/>
    <w:rsid w:val="00B756D3"/>
    <w:rsid w:val="00B758D2"/>
    <w:rsid w:val="00B7598F"/>
    <w:rsid w:val="00B759BD"/>
    <w:rsid w:val="00B75A6C"/>
    <w:rsid w:val="00B75BC5"/>
    <w:rsid w:val="00B75BE6"/>
    <w:rsid w:val="00B75CD2"/>
    <w:rsid w:val="00B75D20"/>
    <w:rsid w:val="00B75D26"/>
    <w:rsid w:val="00B75DF2"/>
    <w:rsid w:val="00B75E93"/>
    <w:rsid w:val="00B75EF8"/>
    <w:rsid w:val="00B75F28"/>
    <w:rsid w:val="00B75F43"/>
    <w:rsid w:val="00B75FB7"/>
    <w:rsid w:val="00B75FFA"/>
    <w:rsid w:val="00B76008"/>
    <w:rsid w:val="00B76099"/>
    <w:rsid w:val="00B76128"/>
    <w:rsid w:val="00B76135"/>
    <w:rsid w:val="00B761F7"/>
    <w:rsid w:val="00B76224"/>
    <w:rsid w:val="00B76300"/>
    <w:rsid w:val="00B7638F"/>
    <w:rsid w:val="00B763BC"/>
    <w:rsid w:val="00B763C0"/>
    <w:rsid w:val="00B764B4"/>
    <w:rsid w:val="00B764C9"/>
    <w:rsid w:val="00B76509"/>
    <w:rsid w:val="00B7653C"/>
    <w:rsid w:val="00B765CE"/>
    <w:rsid w:val="00B76678"/>
    <w:rsid w:val="00B76737"/>
    <w:rsid w:val="00B767A0"/>
    <w:rsid w:val="00B7695F"/>
    <w:rsid w:val="00B76966"/>
    <w:rsid w:val="00B769EF"/>
    <w:rsid w:val="00B76B94"/>
    <w:rsid w:val="00B76B95"/>
    <w:rsid w:val="00B76C03"/>
    <w:rsid w:val="00B76E61"/>
    <w:rsid w:val="00B76EEE"/>
    <w:rsid w:val="00B76F43"/>
    <w:rsid w:val="00B76F70"/>
    <w:rsid w:val="00B77110"/>
    <w:rsid w:val="00B771F0"/>
    <w:rsid w:val="00B772A5"/>
    <w:rsid w:val="00B77322"/>
    <w:rsid w:val="00B7750A"/>
    <w:rsid w:val="00B775E0"/>
    <w:rsid w:val="00B775F6"/>
    <w:rsid w:val="00B7762E"/>
    <w:rsid w:val="00B777F0"/>
    <w:rsid w:val="00B778BE"/>
    <w:rsid w:val="00B778E0"/>
    <w:rsid w:val="00B779EB"/>
    <w:rsid w:val="00B779F2"/>
    <w:rsid w:val="00B77A43"/>
    <w:rsid w:val="00B77B8D"/>
    <w:rsid w:val="00B77BB5"/>
    <w:rsid w:val="00B77E48"/>
    <w:rsid w:val="00B77E74"/>
    <w:rsid w:val="00B77EA4"/>
    <w:rsid w:val="00B77F0B"/>
    <w:rsid w:val="00B77FA9"/>
    <w:rsid w:val="00B8008E"/>
    <w:rsid w:val="00B800F0"/>
    <w:rsid w:val="00B80126"/>
    <w:rsid w:val="00B80151"/>
    <w:rsid w:val="00B801A3"/>
    <w:rsid w:val="00B803E1"/>
    <w:rsid w:val="00B804B7"/>
    <w:rsid w:val="00B8052D"/>
    <w:rsid w:val="00B80826"/>
    <w:rsid w:val="00B80871"/>
    <w:rsid w:val="00B80BD7"/>
    <w:rsid w:val="00B80BED"/>
    <w:rsid w:val="00B80D0C"/>
    <w:rsid w:val="00B80DC1"/>
    <w:rsid w:val="00B80E07"/>
    <w:rsid w:val="00B80F23"/>
    <w:rsid w:val="00B80FB8"/>
    <w:rsid w:val="00B81017"/>
    <w:rsid w:val="00B8102F"/>
    <w:rsid w:val="00B81064"/>
    <w:rsid w:val="00B81186"/>
    <w:rsid w:val="00B812A1"/>
    <w:rsid w:val="00B812D6"/>
    <w:rsid w:val="00B81339"/>
    <w:rsid w:val="00B813DF"/>
    <w:rsid w:val="00B8183E"/>
    <w:rsid w:val="00B818B5"/>
    <w:rsid w:val="00B818D8"/>
    <w:rsid w:val="00B819C3"/>
    <w:rsid w:val="00B819D2"/>
    <w:rsid w:val="00B81A15"/>
    <w:rsid w:val="00B81ABA"/>
    <w:rsid w:val="00B81B54"/>
    <w:rsid w:val="00B81B8F"/>
    <w:rsid w:val="00B81BEF"/>
    <w:rsid w:val="00B81BF3"/>
    <w:rsid w:val="00B81CF0"/>
    <w:rsid w:val="00B81D57"/>
    <w:rsid w:val="00B81DBE"/>
    <w:rsid w:val="00B81ECA"/>
    <w:rsid w:val="00B8207A"/>
    <w:rsid w:val="00B82089"/>
    <w:rsid w:val="00B8219A"/>
    <w:rsid w:val="00B821C9"/>
    <w:rsid w:val="00B8220F"/>
    <w:rsid w:val="00B82219"/>
    <w:rsid w:val="00B8224F"/>
    <w:rsid w:val="00B822F5"/>
    <w:rsid w:val="00B82308"/>
    <w:rsid w:val="00B82523"/>
    <w:rsid w:val="00B8267F"/>
    <w:rsid w:val="00B82691"/>
    <w:rsid w:val="00B82698"/>
    <w:rsid w:val="00B826F4"/>
    <w:rsid w:val="00B827C9"/>
    <w:rsid w:val="00B8289A"/>
    <w:rsid w:val="00B828D5"/>
    <w:rsid w:val="00B828EC"/>
    <w:rsid w:val="00B82984"/>
    <w:rsid w:val="00B82D16"/>
    <w:rsid w:val="00B82D1E"/>
    <w:rsid w:val="00B82E94"/>
    <w:rsid w:val="00B82F6A"/>
    <w:rsid w:val="00B831B1"/>
    <w:rsid w:val="00B831CE"/>
    <w:rsid w:val="00B831EF"/>
    <w:rsid w:val="00B83208"/>
    <w:rsid w:val="00B8347D"/>
    <w:rsid w:val="00B83587"/>
    <w:rsid w:val="00B83610"/>
    <w:rsid w:val="00B8364D"/>
    <w:rsid w:val="00B83725"/>
    <w:rsid w:val="00B83733"/>
    <w:rsid w:val="00B83791"/>
    <w:rsid w:val="00B8397A"/>
    <w:rsid w:val="00B839BB"/>
    <w:rsid w:val="00B83A26"/>
    <w:rsid w:val="00B83A50"/>
    <w:rsid w:val="00B83AE1"/>
    <w:rsid w:val="00B83B4B"/>
    <w:rsid w:val="00B83BB7"/>
    <w:rsid w:val="00B83BC8"/>
    <w:rsid w:val="00B83CB8"/>
    <w:rsid w:val="00B83CEB"/>
    <w:rsid w:val="00B83CEE"/>
    <w:rsid w:val="00B83D6A"/>
    <w:rsid w:val="00B83D8A"/>
    <w:rsid w:val="00B83EC8"/>
    <w:rsid w:val="00B83EDE"/>
    <w:rsid w:val="00B83F22"/>
    <w:rsid w:val="00B83F2C"/>
    <w:rsid w:val="00B83FA3"/>
    <w:rsid w:val="00B83FED"/>
    <w:rsid w:val="00B84155"/>
    <w:rsid w:val="00B8417C"/>
    <w:rsid w:val="00B84217"/>
    <w:rsid w:val="00B84309"/>
    <w:rsid w:val="00B843DC"/>
    <w:rsid w:val="00B84436"/>
    <w:rsid w:val="00B84667"/>
    <w:rsid w:val="00B84751"/>
    <w:rsid w:val="00B84758"/>
    <w:rsid w:val="00B847E2"/>
    <w:rsid w:val="00B847EB"/>
    <w:rsid w:val="00B848A9"/>
    <w:rsid w:val="00B84A2D"/>
    <w:rsid w:val="00B84A3F"/>
    <w:rsid w:val="00B84AC2"/>
    <w:rsid w:val="00B84B7F"/>
    <w:rsid w:val="00B84C8C"/>
    <w:rsid w:val="00B851A3"/>
    <w:rsid w:val="00B8531C"/>
    <w:rsid w:val="00B853DB"/>
    <w:rsid w:val="00B85494"/>
    <w:rsid w:val="00B854AA"/>
    <w:rsid w:val="00B85649"/>
    <w:rsid w:val="00B85689"/>
    <w:rsid w:val="00B856EA"/>
    <w:rsid w:val="00B8579D"/>
    <w:rsid w:val="00B85869"/>
    <w:rsid w:val="00B8587B"/>
    <w:rsid w:val="00B85A7E"/>
    <w:rsid w:val="00B85AB7"/>
    <w:rsid w:val="00B85B64"/>
    <w:rsid w:val="00B85C0C"/>
    <w:rsid w:val="00B85C14"/>
    <w:rsid w:val="00B85CAE"/>
    <w:rsid w:val="00B85D55"/>
    <w:rsid w:val="00B85DBD"/>
    <w:rsid w:val="00B85FCA"/>
    <w:rsid w:val="00B86000"/>
    <w:rsid w:val="00B860A0"/>
    <w:rsid w:val="00B86121"/>
    <w:rsid w:val="00B861C7"/>
    <w:rsid w:val="00B861F4"/>
    <w:rsid w:val="00B86205"/>
    <w:rsid w:val="00B8643E"/>
    <w:rsid w:val="00B86467"/>
    <w:rsid w:val="00B8653E"/>
    <w:rsid w:val="00B86645"/>
    <w:rsid w:val="00B866B3"/>
    <w:rsid w:val="00B866E5"/>
    <w:rsid w:val="00B8675F"/>
    <w:rsid w:val="00B86920"/>
    <w:rsid w:val="00B869B8"/>
    <w:rsid w:val="00B86D12"/>
    <w:rsid w:val="00B86D28"/>
    <w:rsid w:val="00B86D2F"/>
    <w:rsid w:val="00B86F26"/>
    <w:rsid w:val="00B86FDC"/>
    <w:rsid w:val="00B86FEF"/>
    <w:rsid w:val="00B87232"/>
    <w:rsid w:val="00B87241"/>
    <w:rsid w:val="00B8725A"/>
    <w:rsid w:val="00B872B2"/>
    <w:rsid w:val="00B8735B"/>
    <w:rsid w:val="00B873DC"/>
    <w:rsid w:val="00B873FE"/>
    <w:rsid w:val="00B8740B"/>
    <w:rsid w:val="00B874F8"/>
    <w:rsid w:val="00B876F3"/>
    <w:rsid w:val="00B87711"/>
    <w:rsid w:val="00B877E5"/>
    <w:rsid w:val="00B8795C"/>
    <w:rsid w:val="00B87A26"/>
    <w:rsid w:val="00B87AB3"/>
    <w:rsid w:val="00B87B87"/>
    <w:rsid w:val="00B87BDB"/>
    <w:rsid w:val="00B87BE2"/>
    <w:rsid w:val="00B87C1E"/>
    <w:rsid w:val="00B87CC7"/>
    <w:rsid w:val="00B87F5E"/>
    <w:rsid w:val="00B87FB2"/>
    <w:rsid w:val="00B87FCB"/>
    <w:rsid w:val="00B90033"/>
    <w:rsid w:val="00B9010A"/>
    <w:rsid w:val="00B901BF"/>
    <w:rsid w:val="00B901E1"/>
    <w:rsid w:val="00B90492"/>
    <w:rsid w:val="00B904D6"/>
    <w:rsid w:val="00B90533"/>
    <w:rsid w:val="00B90651"/>
    <w:rsid w:val="00B90657"/>
    <w:rsid w:val="00B907A9"/>
    <w:rsid w:val="00B90974"/>
    <w:rsid w:val="00B909DA"/>
    <w:rsid w:val="00B90A0F"/>
    <w:rsid w:val="00B90A21"/>
    <w:rsid w:val="00B90A3C"/>
    <w:rsid w:val="00B90A91"/>
    <w:rsid w:val="00B90BAE"/>
    <w:rsid w:val="00B90C98"/>
    <w:rsid w:val="00B90D64"/>
    <w:rsid w:val="00B90E6F"/>
    <w:rsid w:val="00B90FD0"/>
    <w:rsid w:val="00B910AA"/>
    <w:rsid w:val="00B910BF"/>
    <w:rsid w:val="00B91278"/>
    <w:rsid w:val="00B9128F"/>
    <w:rsid w:val="00B91387"/>
    <w:rsid w:val="00B913F3"/>
    <w:rsid w:val="00B914ED"/>
    <w:rsid w:val="00B915B5"/>
    <w:rsid w:val="00B91633"/>
    <w:rsid w:val="00B916DE"/>
    <w:rsid w:val="00B916F8"/>
    <w:rsid w:val="00B9184A"/>
    <w:rsid w:val="00B918B9"/>
    <w:rsid w:val="00B91921"/>
    <w:rsid w:val="00B91AA8"/>
    <w:rsid w:val="00B91C36"/>
    <w:rsid w:val="00B91C3C"/>
    <w:rsid w:val="00B91D13"/>
    <w:rsid w:val="00B91DD2"/>
    <w:rsid w:val="00B91E94"/>
    <w:rsid w:val="00B91F0B"/>
    <w:rsid w:val="00B9201C"/>
    <w:rsid w:val="00B92035"/>
    <w:rsid w:val="00B920AA"/>
    <w:rsid w:val="00B920DB"/>
    <w:rsid w:val="00B92143"/>
    <w:rsid w:val="00B92269"/>
    <w:rsid w:val="00B92274"/>
    <w:rsid w:val="00B923CE"/>
    <w:rsid w:val="00B9245A"/>
    <w:rsid w:val="00B9247A"/>
    <w:rsid w:val="00B9247B"/>
    <w:rsid w:val="00B924AA"/>
    <w:rsid w:val="00B924D1"/>
    <w:rsid w:val="00B9257F"/>
    <w:rsid w:val="00B9259F"/>
    <w:rsid w:val="00B925A9"/>
    <w:rsid w:val="00B9267C"/>
    <w:rsid w:val="00B926B2"/>
    <w:rsid w:val="00B9271C"/>
    <w:rsid w:val="00B9287B"/>
    <w:rsid w:val="00B929E3"/>
    <w:rsid w:val="00B92A30"/>
    <w:rsid w:val="00B92A35"/>
    <w:rsid w:val="00B92E20"/>
    <w:rsid w:val="00B92EA6"/>
    <w:rsid w:val="00B92EDC"/>
    <w:rsid w:val="00B92F1D"/>
    <w:rsid w:val="00B92FE1"/>
    <w:rsid w:val="00B93074"/>
    <w:rsid w:val="00B93077"/>
    <w:rsid w:val="00B93110"/>
    <w:rsid w:val="00B93129"/>
    <w:rsid w:val="00B931A6"/>
    <w:rsid w:val="00B93207"/>
    <w:rsid w:val="00B9324D"/>
    <w:rsid w:val="00B9324F"/>
    <w:rsid w:val="00B93482"/>
    <w:rsid w:val="00B93601"/>
    <w:rsid w:val="00B93666"/>
    <w:rsid w:val="00B936CA"/>
    <w:rsid w:val="00B936F6"/>
    <w:rsid w:val="00B93729"/>
    <w:rsid w:val="00B93742"/>
    <w:rsid w:val="00B93743"/>
    <w:rsid w:val="00B93867"/>
    <w:rsid w:val="00B93873"/>
    <w:rsid w:val="00B93921"/>
    <w:rsid w:val="00B939EE"/>
    <w:rsid w:val="00B93A8F"/>
    <w:rsid w:val="00B93AF8"/>
    <w:rsid w:val="00B93B46"/>
    <w:rsid w:val="00B93B85"/>
    <w:rsid w:val="00B93BE5"/>
    <w:rsid w:val="00B93CFA"/>
    <w:rsid w:val="00B93E00"/>
    <w:rsid w:val="00B93E3B"/>
    <w:rsid w:val="00B93E6A"/>
    <w:rsid w:val="00B93F8E"/>
    <w:rsid w:val="00B93F9F"/>
    <w:rsid w:val="00B940A4"/>
    <w:rsid w:val="00B940F7"/>
    <w:rsid w:val="00B941E6"/>
    <w:rsid w:val="00B94257"/>
    <w:rsid w:val="00B9434B"/>
    <w:rsid w:val="00B943B9"/>
    <w:rsid w:val="00B943C1"/>
    <w:rsid w:val="00B94447"/>
    <w:rsid w:val="00B94523"/>
    <w:rsid w:val="00B94681"/>
    <w:rsid w:val="00B9477D"/>
    <w:rsid w:val="00B947A4"/>
    <w:rsid w:val="00B947C0"/>
    <w:rsid w:val="00B947E8"/>
    <w:rsid w:val="00B948F6"/>
    <w:rsid w:val="00B94B8B"/>
    <w:rsid w:val="00B94D1A"/>
    <w:rsid w:val="00B94D33"/>
    <w:rsid w:val="00B94E97"/>
    <w:rsid w:val="00B94F2A"/>
    <w:rsid w:val="00B94FA2"/>
    <w:rsid w:val="00B94FB7"/>
    <w:rsid w:val="00B95002"/>
    <w:rsid w:val="00B951B4"/>
    <w:rsid w:val="00B951E5"/>
    <w:rsid w:val="00B95292"/>
    <w:rsid w:val="00B95425"/>
    <w:rsid w:val="00B95545"/>
    <w:rsid w:val="00B9566F"/>
    <w:rsid w:val="00B95696"/>
    <w:rsid w:val="00B9569D"/>
    <w:rsid w:val="00B956C9"/>
    <w:rsid w:val="00B95731"/>
    <w:rsid w:val="00B957F8"/>
    <w:rsid w:val="00B958AF"/>
    <w:rsid w:val="00B958E3"/>
    <w:rsid w:val="00B95B1F"/>
    <w:rsid w:val="00B95C51"/>
    <w:rsid w:val="00B95CBC"/>
    <w:rsid w:val="00B95DF6"/>
    <w:rsid w:val="00B95EF3"/>
    <w:rsid w:val="00B95F7C"/>
    <w:rsid w:val="00B95FD6"/>
    <w:rsid w:val="00B960C5"/>
    <w:rsid w:val="00B96100"/>
    <w:rsid w:val="00B9614B"/>
    <w:rsid w:val="00B96167"/>
    <w:rsid w:val="00B961B7"/>
    <w:rsid w:val="00B961F2"/>
    <w:rsid w:val="00B96294"/>
    <w:rsid w:val="00B96353"/>
    <w:rsid w:val="00B96410"/>
    <w:rsid w:val="00B966FD"/>
    <w:rsid w:val="00B9675F"/>
    <w:rsid w:val="00B967AE"/>
    <w:rsid w:val="00B96813"/>
    <w:rsid w:val="00B9692A"/>
    <w:rsid w:val="00B96937"/>
    <w:rsid w:val="00B9694D"/>
    <w:rsid w:val="00B969B2"/>
    <w:rsid w:val="00B969B8"/>
    <w:rsid w:val="00B96A3E"/>
    <w:rsid w:val="00B96A6E"/>
    <w:rsid w:val="00B96ABD"/>
    <w:rsid w:val="00B96C97"/>
    <w:rsid w:val="00B96CA6"/>
    <w:rsid w:val="00B96D43"/>
    <w:rsid w:val="00B96D7A"/>
    <w:rsid w:val="00B96EBE"/>
    <w:rsid w:val="00B96FA6"/>
    <w:rsid w:val="00B970BF"/>
    <w:rsid w:val="00B97263"/>
    <w:rsid w:val="00B97435"/>
    <w:rsid w:val="00B974F9"/>
    <w:rsid w:val="00B97611"/>
    <w:rsid w:val="00B977B4"/>
    <w:rsid w:val="00B977E9"/>
    <w:rsid w:val="00B979D7"/>
    <w:rsid w:val="00B97A34"/>
    <w:rsid w:val="00B97A4C"/>
    <w:rsid w:val="00B97A4D"/>
    <w:rsid w:val="00B97BC3"/>
    <w:rsid w:val="00B97C28"/>
    <w:rsid w:val="00B97C50"/>
    <w:rsid w:val="00B97C9D"/>
    <w:rsid w:val="00B97CD1"/>
    <w:rsid w:val="00B97DEC"/>
    <w:rsid w:val="00B97E70"/>
    <w:rsid w:val="00BA0024"/>
    <w:rsid w:val="00BA01D3"/>
    <w:rsid w:val="00BA0240"/>
    <w:rsid w:val="00BA04A9"/>
    <w:rsid w:val="00BA04FB"/>
    <w:rsid w:val="00BA0507"/>
    <w:rsid w:val="00BA058D"/>
    <w:rsid w:val="00BA0593"/>
    <w:rsid w:val="00BA066C"/>
    <w:rsid w:val="00BA07B9"/>
    <w:rsid w:val="00BA0802"/>
    <w:rsid w:val="00BA08C3"/>
    <w:rsid w:val="00BA09C0"/>
    <w:rsid w:val="00BA09DC"/>
    <w:rsid w:val="00BA0A09"/>
    <w:rsid w:val="00BA0A8E"/>
    <w:rsid w:val="00BA0CFB"/>
    <w:rsid w:val="00BA0D83"/>
    <w:rsid w:val="00BA0E0D"/>
    <w:rsid w:val="00BA0E47"/>
    <w:rsid w:val="00BA0E77"/>
    <w:rsid w:val="00BA0EF0"/>
    <w:rsid w:val="00BA0FBD"/>
    <w:rsid w:val="00BA1064"/>
    <w:rsid w:val="00BA10C0"/>
    <w:rsid w:val="00BA1112"/>
    <w:rsid w:val="00BA11BE"/>
    <w:rsid w:val="00BA1258"/>
    <w:rsid w:val="00BA13A4"/>
    <w:rsid w:val="00BA13CC"/>
    <w:rsid w:val="00BA15F3"/>
    <w:rsid w:val="00BA1723"/>
    <w:rsid w:val="00BA18EE"/>
    <w:rsid w:val="00BA1980"/>
    <w:rsid w:val="00BA19AE"/>
    <w:rsid w:val="00BA1A86"/>
    <w:rsid w:val="00BA1AE8"/>
    <w:rsid w:val="00BA1BD7"/>
    <w:rsid w:val="00BA1BFF"/>
    <w:rsid w:val="00BA1C10"/>
    <w:rsid w:val="00BA1C2F"/>
    <w:rsid w:val="00BA1D38"/>
    <w:rsid w:val="00BA1D8B"/>
    <w:rsid w:val="00BA1DAB"/>
    <w:rsid w:val="00BA1DB4"/>
    <w:rsid w:val="00BA1E80"/>
    <w:rsid w:val="00BA1F70"/>
    <w:rsid w:val="00BA2184"/>
    <w:rsid w:val="00BA21B7"/>
    <w:rsid w:val="00BA2435"/>
    <w:rsid w:val="00BA2478"/>
    <w:rsid w:val="00BA24C3"/>
    <w:rsid w:val="00BA24E2"/>
    <w:rsid w:val="00BA25C8"/>
    <w:rsid w:val="00BA25E0"/>
    <w:rsid w:val="00BA29A4"/>
    <w:rsid w:val="00BA2A01"/>
    <w:rsid w:val="00BA2A99"/>
    <w:rsid w:val="00BA2B54"/>
    <w:rsid w:val="00BA2BCF"/>
    <w:rsid w:val="00BA2C48"/>
    <w:rsid w:val="00BA2C7E"/>
    <w:rsid w:val="00BA2CB0"/>
    <w:rsid w:val="00BA2CFC"/>
    <w:rsid w:val="00BA2E35"/>
    <w:rsid w:val="00BA30E6"/>
    <w:rsid w:val="00BA30E9"/>
    <w:rsid w:val="00BA318C"/>
    <w:rsid w:val="00BA319C"/>
    <w:rsid w:val="00BA31EF"/>
    <w:rsid w:val="00BA3358"/>
    <w:rsid w:val="00BA3392"/>
    <w:rsid w:val="00BA33F0"/>
    <w:rsid w:val="00BA3613"/>
    <w:rsid w:val="00BA3800"/>
    <w:rsid w:val="00BA38FD"/>
    <w:rsid w:val="00BA3987"/>
    <w:rsid w:val="00BA3A08"/>
    <w:rsid w:val="00BA3ABB"/>
    <w:rsid w:val="00BA3C07"/>
    <w:rsid w:val="00BA3C47"/>
    <w:rsid w:val="00BA3D58"/>
    <w:rsid w:val="00BA3E56"/>
    <w:rsid w:val="00BA3E70"/>
    <w:rsid w:val="00BA3EA1"/>
    <w:rsid w:val="00BA3F1E"/>
    <w:rsid w:val="00BA3F6C"/>
    <w:rsid w:val="00BA3F72"/>
    <w:rsid w:val="00BA413D"/>
    <w:rsid w:val="00BA4298"/>
    <w:rsid w:val="00BA444B"/>
    <w:rsid w:val="00BA44CF"/>
    <w:rsid w:val="00BA44E4"/>
    <w:rsid w:val="00BA4569"/>
    <w:rsid w:val="00BA45D8"/>
    <w:rsid w:val="00BA4958"/>
    <w:rsid w:val="00BA4A3F"/>
    <w:rsid w:val="00BA4C92"/>
    <w:rsid w:val="00BA4CD3"/>
    <w:rsid w:val="00BA4D2F"/>
    <w:rsid w:val="00BA4DB3"/>
    <w:rsid w:val="00BA4E29"/>
    <w:rsid w:val="00BA4EEC"/>
    <w:rsid w:val="00BA5112"/>
    <w:rsid w:val="00BA512C"/>
    <w:rsid w:val="00BA52E7"/>
    <w:rsid w:val="00BA53EC"/>
    <w:rsid w:val="00BA5499"/>
    <w:rsid w:val="00BA54B7"/>
    <w:rsid w:val="00BA559B"/>
    <w:rsid w:val="00BA55BF"/>
    <w:rsid w:val="00BA587F"/>
    <w:rsid w:val="00BA5924"/>
    <w:rsid w:val="00BA5992"/>
    <w:rsid w:val="00BA59B7"/>
    <w:rsid w:val="00BA59BF"/>
    <w:rsid w:val="00BA59FC"/>
    <w:rsid w:val="00BA5A10"/>
    <w:rsid w:val="00BA5BF4"/>
    <w:rsid w:val="00BA5C9F"/>
    <w:rsid w:val="00BA5CCA"/>
    <w:rsid w:val="00BA5CF6"/>
    <w:rsid w:val="00BA5D63"/>
    <w:rsid w:val="00BA5D96"/>
    <w:rsid w:val="00BA5F2A"/>
    <w:rsid w:val="00BA5FBB"/>
    <w:rsid w:val="00BA6091"/>
    <w:rsid w:val="00BA60DC"/>
    <w:rsid w:val="00BA6176"/>
    <w:rsid w:val="00BA619C"/>
    <w:rsid w:val="00BA6260"/>
    <w:rsid w:val="00BA6283"/>
    <w:rsid w:val="00BA628A"/>
    <w:rsid w:val="00BA6304"/>
    <w:rsid w:val="00BA63E6"/>
    <w:rsid w:val="00BA6596"/>
    <w:rsid w:val="00BA65C9"/>
    <w:rsid w:val="00BA6675"/>
    <w:rsid w:val="00BA6785"/>
    <w:rsid w:val="00BA6AB6"/>
    <w:rsid w:val="00BA6C33"/>
    <w:rsid w:val="00BA6D4A"/>
    <w:rsid w:val="00BA6F85"/>
    <w:rsid w:val="00BA6F87"/>
    <w:rsid w:val="00BA6FB0"/>
    <w:rsid w:val="00BA6FBE"/>
    <w:rsid w:val="00BA70E5"/>
    <w:rsid w:val="00BA7202"/>
    <w:rsid w:val="00BA72C7"/>
    <w:rsid w:val="00BA72D5"/>
    <w:rsid w:val="00BA72DD"/>
    <w:rsid w:val="00BA72DE"/>
    <w:rsid w:val="00BA73B6"/>
    <w:rsid w:val="00BA7444"/>
    <w:rsid w:val="00BA74ED"/>
    <w:rsid w:val="00BA75C1"/>
    <w:rsid w:val="00BA7617"/>
    <w:rsid w:val="00BA765F"/>
    <w:rsid w:val="00BA7703"/>
    <w:rsid w:val="00BA7777"/>
    <w:rsid w:val="00BA77B9"/>
    <w:rsid w:val="00BA77D3"/>
    <w:rsid w:val="00BA77DA"/>
    <w:rsid w:val="00BA784B"/>
    <w:rsid w:val="00BA7B57"/>
    <w:rsid w:val="00BA7BF3"/>
    <w:rsid w:val="00BA7C29"/>
    <w:rsid w:val="00BA7C30"/>
    <w:rsid w:val="00BA7C5A"/>
    <w:rsid w:val="00BA7E1D"/>
    <w:rsid w:val="00BA7EE6"/>
    <w:rsid w:val="00BB00D8"/>
    <w:rsid w:val="00BB013D"/>
    <w:rsid w:val="00BB0160"/>
    <w:rsid w:val="00BB01B4"/>
    <w:rsid w:val="00BB0221"/>
    <w:rsid w:val="00BB02C9"/>
    <w:rsid w:val="00BB034F"/>
    <w:rsid w:val="00BB03B9"/>
    <w:rsid w:val="00BB0479"/>
    <w:rsid w:val="00BB04A1"/>
    <w:rsid w:val="00BB087D"/>
    <w:rsid w:val="00BB0930"/>
    <w:rsid w:val="00BB094A"/>
    <w:rsid w:val="00BB095B"/>
    <w:rsid w:val="00BB09E8"/>
    <w:rsid w:val="00BB09F8"/>
    <w:rsid w:val="00BB0A0C"/>
    <w:rsid w:val="00BB0A4C"/>
    <w:rsid w:val="00BB0AD3"/>
    <w:rsid w:val="00BB0D29"/>
    <w:rsid w:val="00BB0D3D"/>
    <w:rsid w:val="00BB0D41"/>
    <w:rsid w:val="00BB0D89"/>
    <w:rsid w:val="00BB0DB7"/>
    <w:rsid w:val="00BB0E5A"/>
    <w:rsid w:val="00BB0EF0"/>
    <w:rsid w:val="00BB1161"/>
    <w:rsid w:val="00BB126C"/>
    <w:rsid w:val="00BB134F"/>
    <w:rsid w:val="00BB1390"/>
    <w:rsid w:val="00BB13A9"/>
    <w:rsid w:val="00BB1407"/>
    <w:rsid w:val="00BB140F"/>
    <w:rsid w:val="00BB14BE"/>
    <w:rsid w:val="00BB1565"/>
    <w:rsid w:val="00BB15BE"/>
    <w:rsid w:val="00BB175F"/>
    <w:rsid w:val="00BB17F3"/>
    <w:rsid w:val="00BB186B"/>
    <w:rsid w:val="00BB18C4"/>
    <w:rsid w:val="00BB18CB"/>
    <w:rsid w:val="00BB19A7"/>
    <w:rsid w:val="00BB1A6F"/>
    <w:rsid w:val="00BB1A73"/>
    <w:rsid w:val="00BB1B6D"/>
    <w:rsid w:val="00BB1C1F"/>
    <w:rsid w:val="00BB1C72"/>
    <w:rsid w:val="00BB1CEB"/>
    <w:rsid w:val="00BB1D08"/>
    <w:rsid w:val="00BB1EA4"/>
    <w:rsid w:val="00BB1F25"/>
    <w:rsid w:val="00BB1FED"/>
    <w:rsid w:val="00BB20E4"/>
    <w:rsid w:val="00BB2266"/>
    <w:rsid w:val="00BB232C"/>
    <w:rsid w:val="00BB2382"/>
    <w:rsid w:val="00BB23B6"/>
    <w:rsid w:val="00BB2520"/>
    <w:rsid w:val="00BB25D1"/>
    <w:rsid w:val="00BB2684"/>
    <w:rsid w:val="00BB26AB"/>
    <w:rsid w:val="00BB26FA"/>
    <w:rsid w:val="00BB27E2"/>
    <w:rsid w:val="00BB2813"/>
    <w:rsid w:val="00BB2A8C"/>
    <w:rsid w:val="00BB2AB1"/>
    <w:rsid w:val="00BB2B2A"/>
    <w:rsid w:val="00BB2BDA"/>
    <w:rsid w:val="00BB2C65"/>
    <w:rsid w:val="00BB2C71"/>
    <w:rsid w:val="00BB2D5A"/>
    <w:rsid w:val="00BB2D98"/>
    <w:rsid w:val="00BB2F1B"/>
    <w:rsid w:val="00BB3273"/>
    <w:rsid w:val="00BB332B"/>
    <w:rsid w:val="00BB3404"/>
    <w:rsid w:val="00BB343D"/>
    <w:rsid w:val="00BB346D"/>
    <w:rsid w:val="00BB357C"/>
    <w:rsid w:val="00BB3596"/>
    <w:rsid w:val="00BB36F4"/>
    <w:rsid w:val="00BB3900"/>
    <w:rsid w:val="00BB3ACE"/>
    <w:rsid w:val="00BB3AFB"/>
    <w:rsid w:val="00BB3B85"/>
    <w:rsid w:val="00BB3BA3"/>
    <w:rsid w:val="00BB3BE5"/>
    <w:rsid w:val="00BB3C85"/>
    <w:rsid w:val="00BB3D73"/>
    <w:rsid w:val="00BB3E51"/>
    <w:rsid w:val="00BB3E58"/>
    <w:rsid w:val="00BB3EE0"/>
    <w:rsid w:val="00BB3FCE"/>
    <w:rsid w:val="00BB3FEB"/>
    <w:rsid w:val="00BB40B6"/>
    <w:rsid w:val="00BB412C"/>
    <w:rsid w:val="00BB4175"/>
    <w:rsid w:val="00BB42D6"/>
    <w:rsid w:val="00BB42F8"/>
    <w:rsid w:val="00BB431A"/>
    <w:rsid w:val="00BB4439"/>
    <w:rsid w:val="00BB44A6"/>
    <w:rsid w:val="00BB44DA"/>
    <w:rsid w:val="00BB45A3"/>
    <w:rsid w:val="00BB45ED"/>
    <w:rsid w:val="00BB4627"/>
    <w:rsid w:val="00BB466D"/>
    <w:rsid w:val="00BB46F2"/>
    <w:rsid w:val="00BB46F3"/>
    <w:rsid w:val="00BB473E"/>
    <w:rsid w:val="00BB4868"/>
    <w:rsid w:val="00BB4893"/>
    <w:rsid w:val="00BB48A5"/>
    <w:rsid w:val="00BB4908"/>
    <w:rsid w:val="00BB490E"/>
    <w:rsid w:val="00BB498D"/>
    <w:rsid w:val="00BB49A3"/>
    <w:rsid w:val="00BB4A2A"/>
    <w:rsid w:val="00BB4A2F"/>
    <w:rsid w:val="00BB4ABF"/>
    <w:rsid w:val="00BB4C29"/>
    <w:rsid w:val="00BB4C5A"/>
    <w:rsid w:val="00BB4C84"/>
    <w:rsid w:val="00BB4DC7"/>
    <w:rsid w:val="00BB4DE4"/>
    <w:rsid w:val="00BB4E15"/>
    <w:rsid w:val="00BB4E2F"/>
    <w:rsid w:val="00BB4E5D"/>
    <w:rsid w:val="00BB4F12"/>
    <w:rsid w:val="00BB516D"/>
    <w:rsid w:val="00BB5396"/>
    <w:rsid w:val="00BB5597"/>
    <w:rsid w:val="00BB5600"/>
    <w:rsid w:val="00BB571D"/>
    <w:rsid w:val="00BB575C"/>
    <w:rsid w:val="00BB57C0"/>
    <w:rsid w:val="00BB5A5F"/>
    <w:rsid w:val="00BB5A94"/>
    <w:rsid w:val="00BB5AF1"/>
    <w:rsid w:val="00BB5D0C"/>
    <w:rsid w:val="00BB5D25"/>
    <w:rsid w:val="00BB5E41"/>
    <w:rsid w:val="00BB5FA5"/>
    <w:rsid w:val="00BB5FF2"/>
    <w:rsid w:val="00BB6068"/>
    <w:rsid w:val="00BB610D"/>
    <w:rsid w:val="00BB6195"/>
    <w:rsid w:val="00BB61D9"/>
    <w:rsid w:val="00BB6218"/>
    <w:rsid w:val="00BB6245"/>
    <w:rsid w:val="00BB6264"/>
    <w:rsid w:val="00BB651B"/>
    <w:rsid w:val="00BB658D"/>
    <w:rsid w:val="00BB65F1"/>
    <w:rsid w:val="00BB6745"/>
    <w:rsid w:val="00BB67B1"/>
    <w:rsid w:val="00BB67DB"/>
    <w:rsid w:val="00BB6837"/>
    <w:rsid w:val="00BB68D3"/>
    <w:rsid w:val="00BB6A95"/>
    <w:rsid w:val="00BB6AC5"/>
    <w:rsid w:val="00BB6B08"/>
    <w:rsid w:val="00BB6C32"/>
    <w:rsid w:val="00BB6EA7"/>
    <w:rsid w:val="00BB6ED9"/>
    <w:rsid w:val="00BB6FBD"/>
    <w:rsid w:val="00BB7062"/>
    <w:rsid w:val="00BB70EC"/>
    <w:rsid w:val="00BB7263"/>
    <w:rsid w:val="00BB72D5"/>
    <w:rsid w:val="00BB7349"/>
    <w:rsid w:val="00BB756D"/>
    <w:rsid w:val="00BB7580"/>
    <w:rsid w:val="00BB7586"/>
    <w:rsid w:val="00BB7786"/>
    <w:rsid w:val="00BB788D"/>
    <w:rsid w:val="00BB78A8"/>
    <w:rsid w:val="00BB78A9"/>
    <w:rsid w:val="00BB7975"/>
    <w:rsid w:val="00BB79D6"/>
    <w:rsid w:val="00BB79F1"/>
    <w:rsid w:val="00BB7B82"/>
    <w:rsid w:val="00BB7BF7"/>
    <w:rsid w:val="00BB7C83"/>
    <w:rsid w:val="00BB7CAC"/>
    <w:rsid w:val="00BB7ECC"/>
    <w:rsid w:val="00BB7ED1"/>
    <w:rsid w:val="00BC02A2"/>
    <w:rsid w:val="00BC03A3"/>
    <w:rsid w:val="00BC0406"/>
    <w:rsid w:val="00BC049C"/>
    <w:rsid w:val="00BC0636"/>
    <w:rsid w:val="00BC0706"/>
    <w:rsid w:val="00BC084E"/>
    <w:rsid w:val="00BC0908"/>
    <w:rsid w:val="00BC0933"/>
    <w:rsid w:val="00BC0947"/>
    <w:rsid w:val="00BC09B1"/>
    <w:rsid w:val="00BC0A83"/>
    <w:rsid w:val="00BC0B3A"/>
    <w:rsid w:val="00BC0BCC"/>
    <w:rsid w:val="00BC0D41"/>
    <w:rsid w:val="00BC0F8D"/>
    <w:rsid w:val="00BC1100"/>
    <w:rsid w:val="00BC1158"/>
    <w:rsid w:val="00BC122D"/>
    <w:rsid w:val="00BC14A0"/>
    <w:rsid w:val="00BC159D"/>
    <w:rsid w:val="00BC1839"/>
    <w:rsid w:val="00BC18FF"/>
    <w:rsid w:val="00BC195E"/>
    <w:rsid w:val="00BC199F"/>
    <w:rsid w:val="00BC1B13"/>
    <w:rsid w:val="00BC1B5F"/>
    <w:rsid w:val="00BC1B75"/>
    <w:rsid w:val="00BC1B7C"/>
    <w:rsid w:val="00BC1C09"/>
    <w:rsid w:val="00BC1C7B"/>
    <w:rsid w:val="00BC1D0B"/>
    <w:rsid w:val="00BC1EB7"/>
    <w:rsid w:val="00BC1FCC"/>
    <w:rsid w:val="00BC21ED"/>
    <w:rsid w:val="00BC2236"/>
    <w:rsid w:val="00BC22C5"/>
    <w:rsid w:val="00BC22E8"/>
    <w:rsid w:val="00BC239A"/>
    <w:rsid w:val="00BC2419"/>
    <w:rsid w:val="00BC24BF"/>
    <w:rsid w:val="00BC24DB"/>
    <w:rsid w:val="00BC256A"/>
    <w:rsid w:val="00BC25E5"/>
    <w:rsid w:val="00BC2623"/>
    <w:rsid w:val="00BC26B4"/>
    <w:rsid w:val="00BC26D0"/>
    <w:rsid w:val="00BC279D"/>
    <w:rsid w:val="00BC2984"/>
    <w:rsid w:val="00BC29A0"/>
    <w:rsid w:val="00BC2A78"/>
    <w:rsid w:val="00BC2B13"/>
    <w:rsid w:val="00BC2C5D"/>
    <w:rsid w:val="00BC2D16"/>
    <w:rsid w:val="00BC2E66"/>
    <w:rsid w:val="00BC2FA2"/>
    <w:rsid w:val="00BC30CF"/>
    <w:rsid w:val="00BC3236"/>
    <w:rsid w:val="00BC329F"/>
    <w:rsid w:val="00BC32CE"/>
    <w:rsid w:val="00BC3358"/>
    <w:rsid w:val="00BC33A7"/>
    <w:rsid w:val="00BC33D5"/>
    <w:rsid w:val="00BC3554"/>
    <w:rsid w:val="00BC35C1"/>
    <w:rsid w:val="00BC35DF"/>
    <w:rsid w:val="00BC3609"/>
    <w:rsid w:val="00BC3623"/>
    <w:rsid w:val="00BC36D8"/>
    <w:rsid w:val="00BC37E0"/>
    <w:rsid w:val="00BC38A9"/>
    <w:rsid w:val="00BC390F"/>
    <w:rsid w:val="00BC39CF"/>
    <w:rsid w:val="00BC3A6F"/>
    <w:rsid w:val="00BC3C74"/>
    <w:rsid w:val="00BC3D13"/>
    <w:rsid w:val="00BC3E57"/>
    <w:rsid w:val="00BC3E7E"/>
    <w:rsid w:val="00BC3F13"/>
    <w:rsid w:val="00BC3F16"/>
    <w:rsid w:val="00BC3F68"/>
    <w:rsid w:val="00BC3FD6"/>
    <w:rsid w:val="00BC4000"/>
    <w:rsid w:val="00BC4001"/>
    <w:rsid w:val="00BC401F"/>
    <w:rsid w:val="00BC42DF"/>
    <w:rsid w:val="00BC4349"/>
    <w:rsid w:val="00BC4352"/>
    <w:rsid w:val="00BC45B0"/>
    <w:rsid w:val="00BC463E"/>
    <w:rsid w:val="00BC46E2"/>
    <w:rsid w:val="00BC4717"/>
    <w:rsid w:val="00BC482F"/>
    <w:rsid w:val="00BC4945"/>
    <w:rsid w:val="00BC4A69"/>
    <w:rsid w:val="00BC4EA7"/>
    <w:rsid w:val="00BC4F84"/>
    <w:rsid w:val="00BC4FC4"/>
    <w:rsid w:val="00BC5055"/>
    <w:rsid w:val="00BC50E8"/>
    <w:rsid w:val="00BC5261"/>
    <w:rsid w:val="00BC52ED"/>
    <w:rsid w:val="00BC5317"/>
    <w:rsid w:val="00BC532D"/>
    <w:rsid w:val="00BC53E7"/>
    <w:rsid w:val="00BC54FB"/>
    <w:rsid w:val="00BC55BD"/>
    <w:rsid w:val="00BC566C"/>
    <w:rsid w:val="00BC56EC"/>
    <w:rsid w:val="00BC56F8"/>
    <w:rsid w:val="00BC57EC"/>
    <w:rsid w:val="00BC580B"/>
    <w:rsid w:val="00BC59E8"/>
    <w:rsid w:val="00BC59F5"/>
    <w:rsid w:val="00BC5AAB"/>
    <w:rsid w:val="00BC5AE4"/>
    <w:rsid w:val="00BC5CB3"/>
    <w:rsid w:val="00BC5D0D"/>
    <w:rsid w:val="00BC5EDE"/>
    <w:rsid w:val="00BC6208"/>
    <w:rsid w:val="00BC6228"/>
    <w:rsid w:val="00BC6241"/>
    <w:rsid w:val="00BC637C"/>
    <w:rsid w:val="00BC6387"/>
    <w:rsid w:val="00BC6398"/>
    <w:rsid w:val="00BC63BA"/>
    <w:rsid w:val="00BC6478"/>
    <w:rsid w:val="00BC65B2"/>
    <w:rsid w:val="00BC6655"/>
    <w:rsid w:val="00BC666F"/>
    <w:rsid w:val="00BC6A59"/>
    <w:rsid w:val="00BC6BE5"/>
    <w:rsid w:val="00BC6CFF"/>
    <w:rsid w:val="00BC6EC1"/>
    <w:rsid w:val="00BC6F54"/>
    <w:rsid w:val="00BC71F3"/>
    <w:rsid w:val="00BC726F"/>
    <w:rsid w:val="00BC7337"/>
    <w:rsid w:val="00BC7354"/>
    <w:rsid w:val="00BC74D8"/>
    <w:rsid w:val="00BC768A"/>
    <w:rsid w:val="00BC7693"/>
    <w:rsid w:val="00BC784A"/>
    <w:rsid w:val="00BC78D4"/>
    <w:rsid w:val="00BC7914"/>
    <w:rsid w:val="00BC7AED"/>
    <w:rsid w:val="00BC7B28"/>
    <w:rsid w:val="00BC7B79"/>
    <w:rsid w:val="00BC7D22"/>
    <w:rsid w:val="00BC7E03"/>
    <w:rsid w:val="00BC7E2A"/>
    <w:rsid w:val="00BC7EA5"/>
    <w:rsid w:val="00BC7F0C"/>
    <w:rsid w:val="00BC7FA1"/>
    <w:rsid w:val="00BD0026"/>
    <w:rsid w:val="00BD00CF"/>
    <w:rsid w:val="00BD020F"/>
    <w:rsid w:val="00BD0296"/>
    <w:rsid w:val="00BD029C"/>
    <w:rsid w:val="00BD02E6"/>
    <w:rsid w:val="00BD0359"/>
    <w:rsid w:val="00BD0375"/>
    <w:rsid w:val="00BD038F"/>
    <w:rsid w:val="00BD03F9"/>
    <w:rsid w:val="00BD04BC"/>
    <w:rsid w:val="00BD04E8"/>
    <w:rsid w:val="00BD050E"/>
    <w:rsid w:val="00BD051D"/>
    <w:rsid w:val="00BD052A"/>
    <w:rsid w:val="00BD05C4"/>
    <w:rsid w:val="00BD0714"/>
    <w:rsid w:val="00BD073F"/>
    <w:rsid w:val="00BD0829"/>
    <w:rsid w:val="00BD0874"/>
    <w:rsid w:val="00BD097A"/>
    <w:rsid w:val="00BD0A94"/>
    <w:rsid w:val="00BD0C46"/>
    <w:rsid w:val="00BD0E2A"/>
    <w:rsid w:val="00BD0E72"/>
    <w:rsid w:val="00BD0E73"/>
    <w:rsid w:val="00BD0EDE"/>
    <w:rsid w:val="00BD0F2A"/>
    <w:rsid w:val="00BD0F79"/>
    <w:rsid w:val="00BD1092"/>
    <w:rsid w:val="00BD1186"/>
    <w:rsid w:val="00BD11E9"/>
    <w:rsid w:val="00BD128F"/>
    <w:rsid w:val="00BD12B1"/>
    <w:rsid w:val="00BD139E"/>
    <w:rsid w:val="00BD13AA"/>
    <w:rsid w:val="00BD1456"/>
    <w:rsid w:val="00BD162B"/>
    <w:rsid w:val="00BD1718"/>
    <w:rsid w:val="00BD1728"/>
    <w:rsid w:val="00BD18A6"/>
    <w:rsid w:val="00BD18BC"/>
    <w:rsid w:val="00BD18C7"/>
    <w:rsid w:val="00BD1A20"/>
    <w:rsid w:val="00BD1A82"/>
    <w:rsid w:val="00BD1ACA"/>
    <w:rsid w:val="00BD1AF8"/>
    <w:rsid w:val="00BD1B75"/>
    <w:rsid w:val="00BD1C69"/>
    <w:rsid w:val="00BD1C8C"/>
    <w:rsid w:val="00BD1D0A"/>
    <w:rsid w:val="00BD1D5A"/>
    <w:rsid w:val="00BD1D78"/>
    <w:rsid w:val="00BD1EDF"/>
    <w:rsid w:val="00BD1F1A"/>
    <w:rsid w:val="00BD1F90"/>
    <w:rsid w:val="00BD1FBB"/>
    <w:rsid w:val="00BD2095"/>
    <w:rsid w:val="00BD215F"/>
    <w:rsid w:val="00BD21AD"/>
    <w:rsid w:val="00BD2262"/>
    <w:rsid w:val="00BD229A"/>
    <w:rsid w:val="00BD22F7"/>
    <w:rsid w:val="00BD236A"/>
    <w:rsid w:val="00BD2558"/>
    <w:rsid w:val="00BD2584"/>
    <w:rsid w:val="00BD25E1"/>
    <w:rsid w:val="00BD267B"/>
    <w:rsid w:val="00BD28ED"/>
    <w:rsid w:val="00BD2939"/>
    <w:rsid w:val="00BD2952"/>
    <w:rsid w:val="00BD2BA5"/>
    <w:rsid w:val="00BD2BF1"/>
    <w:rsid w:val="00BD2CB2"/>
    <w:rsid w:val="00BD2D04"/>
    <w:rsid w:val="00BD2E29"/>
    <w:rsid w:val="00BD30E6"/>
    <w:rsid w:val="00BD332E"/>
    <w:rsid w:val="00BD3397"/>
    <w:rsid w:val="00BD3422"/>
    <w:rsid w:val="00BD34D2"/>
    <w:rsid w:val="00BD3628"/>
    <w:rsid w:val="00BD363A"/>
    <w:rsid w:val="00BD37F4"/>
    <w:rsid w:val="00BD3AB3"/>
    <w:rsid w:val="00BD3ACB"/>
    <w:rsid w:val="00BD3C2E"/>
    <w:rsid w:val="00BD3C54"/>
    <w:rsid w:val="00BD3CD9"/>
    <w:rsid w:val="00BD3D8C"/>
    <w:rsid w:val="00BD3DA1"/>
    <w:rsid w:val="00BD3E5F"/>
    <w:rsid w:val="00BD402D"/>
    <w:rsid w:val="00BD4197"/>
    <w:rsid w:val="00BD42A6"/>
    <w:rsid w:val="00BD42AD"/>
    <w:rsid w:val="00BD42F2"/>
    <w:rsid w:val="00BD43C6"/>
    <w:rsid w:val="00BD4435"/>
    <w:rsid w:val="00BD4482"/>
    <w:rsid w:val="00BD4523"/>
    <w:rsid w:val="00BD4582"/>
    <w:rsid w:val="00BD4635"/>
    <w:rsid w:val="00BD46A2"/>
    <w:rsid w:val="00BD46BC"/>
    <w:rsid w:val="00BD4707"/>
    <w:rsid w:val="00BD471B"/>
    <w:rsid w:val="00BD472E"/>
    <w:rsid w:val="00BD4731"/>
    <w:rsid w:val="00BD47E5"/>
    <w:rsid w:val="00BD4A05"/>
    <w:rsid w:val="00BD4B67"/>
    <w:rsid w:val="00BD4CA0"/>
    <w:rsid w:val="00BD4CA5"/>
    <w:rsid w:val="00BD4CD3"/>
    <w:rsid w:val="00BD4D16"/>
    <w:rsid w:val="00BD4DEB"/>
    <w:rsid w:val="00BD4E34"/>
    <w:rsid w:val="00BD4E86"/>
    <w:rsid w:val="00BD4E9D"/>
    <w:rsid w:val="00BD4F58"/>
    <w:rsid w:val="00BD4FBD"/>
    <w:rsid w:val="00BD4FE9"/>
    <w:rsid w:val="00BD5034"/>
    <w:rsid w:val="00BD5060"/>
    <w:rsid w:val="00BD515A"/>
    <w:rsid w:val="00BD5160"/>
    <w:rsid w:val="00BD51B9"/>
    <w:rsid w:val="00BD53C5"/>
    <w:rsid w:val="00BD5552"/>
    <w:rsid w:val="00BD55E1"/>
    <w:rsid w:val="00BD55F6"/>
    <w:rsid w:val="00BD57B9"/>
    <w:rsid w:val="00BD5913"/>
    <w:rsid w:val="00BD5968"/>
    <w:rsid w:val="00BD59AC"/>
    <w:rsid w:val="00BD59CF"/>
    <w:rsid w:val="00BD5A5A"/>
    <w:rsid w:val="00BD5AC0"/>
    <w:rsid w:val="00BD5B2F"/>
    <w:rsid w:val="00BD5B8E"/>
    <w:rsid w:val="00BD5BDA"/>
    <w:rsid w:val="00BD5C4D"/>
    <w:rsid w:val="00BD60A7"/>
    <w:rsid w:val="00BD612F"/>
    <w:rsid w:val="00BD621B"/>
    <w:rsid w:val="00BD62A7"/>
    <w:rsid w:val="00BD63B0"/>
    <w:rsid w:val="00BD64D5"/>
    <w:rsid w:val="00BD65D9"/>
    <w:rsid w:val="00BD6611"/>
    <w:rsid w:val="00BD66E3"/>
    <w:rsid w:val="00BD66EC"/>
    <w:rsid w:val="00BD6717"/>
    <w:rsid w:val="00BD67F4"/>
    <w:rsid w:val="00BD6851"/>
    <w:rsid w:val="00BD6888"/>
    <w:rsid w:val="00BD6982"/>
    <w:rsid w:val="00BD69E5"/>
    <w:rsid w:val="00BD6B0D"/>
    <w:rsid w:val="00BD6B2A"/>
    <w:rsid w:val="00BD6B7E"/>
    <w:rsid w:val="00BD6B9C"/>
    <w:rsid w:val="00BD6CDD"/>
    <w:rsid w:val="00BD6E5B"/>
    <w:rsid w:val="00BD6E6D"/>
    <w:rsid w:val="00BD6E88"/>
    <w:rsid w:val="00BD6F76"/>
    <w:rsid w:val="00BD6F90"/>
    <w:rsid w:val="00BD6FB3"/>
    <w:rsid w:val="00BD7003"/>
    <w:rsid w:val="00BD7457"/>
    <w:rsid w:val="00BD7504"/>
    <w:rsid w:val="00BD75DE"/>
    <w:rsid w:val="00BD77A6"/>
    <w:rsid w:val="00BD7818"/>
    <w:rsid w:val="00BD7836"/>
    <w:rsid w:val="00BD7867"/>
    <w:rsid w:val="00BD79D5"/>
    <w:rsid w:val="00BD7AEB"/>
    <w:rsid w:val="00BD7B2E"/>
    <w:rsid w:val="00BD7B41"/>
    <w:rsid w:val="00BD7F74"/>
    <w:rsid w:val="00BE0052"/>
    <w:rsid w:val="00BE007C"/>
    <w:rsid w:val="00BE0118"/>
    <w:rsid w:val="00BE011F"/>
    <w:rsid w:val="00BE01A3"/>
    <w:rsid w:val="00BE0224"/>
    <w:rsid w:val="00BE0285"/>
    <w:rsid w:val="00BE05C9"/>
    <w:rsid w:val="00BE06C4"/>
    <w:rsid w:val="00BE071D"/>
    <w:rsid w:val="00BE073C"/>
    <w:rsid w:val="00BE0794"/>
    <w:rsid w:val="00BE088A"/>
    <w:rsid w:val="00BE0974"/>
    <w:rsid w:val="00BE09B9"/>
    <w:rsid w:val="00BE0B19"/>
    <w:rsid w:val="00BE0B3E"/>
    <w:rsid w:val="00BE0C97"/>
    <w:rsid w:val="00BE0D2F"/>
    <w:rsid w:val="00BE0D56"/>
    <w:rsid w:val="00BE0F64"/>
    <w:rsid w:val="00BE1020"/>
    <w:rsid w:val="00BE1060"/>
    <w:rsid w:val="00BE10F0"/>
    <w:rsid w:val="00BE11AC"/>
    <w:rsid w:val="00BE11B8"/>
    <w:rsid w:val="00BE11D4"/>
    <w:rsid w:val="00BE135B"/>
    <w:rsid w:val="00BE1514"/>
    <w:rsid w:val="00BE178B"/>
    <w:rsid w:val="00BE18A1"/>
    <w:rsid w:val="00BE18A2"/>
    <w:rsid w:val="00BE19B6"/>
    <w:rsid w:val="00BE1B5C"/>
    <w:rsid w:val="00BE1D42"/>
    <w:rsid w:val="00BE1DB3"/>
    <w:rsid w:val="00BE1E3D"/>
    <w:rsid w:val="00BE1EC0"/>
    <w:rsid w:val="00BE2097"/>
    <w:rsid w:val="00BE210F"/>
    <w:rsid w:val="00BE21E3"/>
    <w:rsid w:val="00BE2382"/>
    <w:rsid w:val="00BE248D"/>
    <w:rsid w:val="00BE24E1"/>
    <w:rsid w:val="00BE26B8"/>
    <w:rsid w:val="00BE27E9"/>
    <w:rsid w:val="00BE280B"/>
    <w:rsid w:val="00BE2895"/>
    <w:rsid w:val="00BE2AF6"/>
    <w:rsid w:val="00BE2B12"/>
    <w:rsid w:val="00BE2B27"/>
    <w:rsid w:val="00BE2C60"/>
    <w:rsid w:val="00BE2C8E"/>
    <w:rsid w:val="00BE2CE6"/>
    <w:rsid w:val="00BE2D47"/>
    <w:rsid w:val="00BE2D58"/>
    <w:rsid w:val="00BE2EA4"/>
    <w:rsid w:val="00BE2EB9"/>
    <w:rsid w:val="00BE2FAD"/>
    <w:rsid w:val="00BE3008"/>
    <w:rsid w:val="00BE3151"/>
    <w:rsid w:val="00BE32B2"/>
    <w:rsid w:val="00BE33E7"/>
    <w:rsid w:val="00BE33EF"/>
    <w:rsid w:val="00BE348A"/>
    <w:rsid w:val="00BE350F"/>
    <w:rsid w:val="00BE35B5"/>
    <w:rsid w:val="00BE3873"/>
    <w:rsid w:val="00BE38CC"/>
    <w:rsid w:val="00BE3909"/>
    <w:rsid w:val="00BE39D0"/>
    <w:rsid w:val="00BE3A08"/>
    <w:rsid w:val="00BE3B48"/>
    <w:rsid w:val="00BE3DCB"/>
    <w:rsid w:val="00BE3E21"/>
    <w:rsid w:val="00BE3F34"/>
    <w:rsid w:val="00BE3FA2"/>
    <w:rsid w:val="00BE4090"/>
    <w:rsid w:val="00BE4103"/>
    <w:rsid w:val="00BE41A0"/>
    <w:rsid w:val="00BE422E"/>
    <w:rsid w:val="00BE4233"/>
    <w:rsid w:val="00BE425D"/>
    <w:rsid w:val="00BE436C"/>
    <w:rsid w:val="00BE445B"/>
    <w:rsid w:val="00BE463A"/>
    <w:rsid w:val="00BE4788"/>
    <w:rsid w:val="00BE479C"/>
    <w:rsid w:val="00BE479F"/>
    <w:rsid w:val="00BE48A4"/>
    <w:rsid w:val="00BE48AC"/>
    <w:rsid w:val="00BE4935"/>
    <w:rsid w:val="00BE4A1C"/>
    <w:rsid w:val="00BE4A33"/>
    <w:rsid w:val="00BE4ABC"/>
    <w:rsid w:val="00BE4AF6"/>
    <w:rsid w:val="00BE4CFC"/>
    <w:rsid w:val="00BE4D39"/>
    <w:rsid w:val="00BE4F9A"/>
    <w:rsid w:val="00BE5034"/>
    <w:rsid w:val="00BE50FF"/>
    <w:rsid w:val="00BE529D"/>
    <w:rsid w:val="00BE5307"/>
    <w:rsid w:val="00BE5312"/>
    <w:rsid w:val="00BE545D"/>
    <w:rsid w:val="00BE54A7"/>
    <w:rsid w:val="00BE560D"/>
    <w:rsid w:val="00BE5690"/>
    <w:rsid w:val="00BE57C4"/>
    <w:rsid w:val="00BE5836"/>
    <w:rsid w:val="00BE58F2"/>
    <w:rsid w:val="00BE5916"/>
    <w:rsid w:val="00BE594B"/>
    <w:rsid w:val="00BE594D"/>
    <w:rsid w:val="00BE59E2"/>
    <w:rsid w:val="00BE5A4C"/>
    <w:rsid w:val="00BE5B11"/>
    <w:rsid w:val="00BE5B60"/>
    <w:rsid w:val="00BE5C47"/>
    <w:rsid w:val="00BE5C7E"/>
    <w:rsid w:val="00BE5D01"/>
    <w:rsid w:val="00BE5D50"/>
    <w:rsid w:val="00BE5E0C"/>
    <w:rsid w:val="00BE5EA3"/>
    <w:rsid w:val="00BE5EFF"/>
    <w:rsid w:val="00BE5FF4"/>
    <w:rsid w:val="00BE6051"/>
    <w:rsid w:val="00BE6078"/>
    <w:rsid w:val="00BE60D2"/>
    <w:rsid w:val="00BE6115"/>
    <w:rsid w:val="00BE612A"/>
    <w:rsid w:val="00BE617D"/>
    <w:rsid w:val="00BE61DC"/>
    <w:rsid w:val="00BE6294"/>
    <w:rsid w:val="00BE635A"/>
    <w:rsid w:val="00BE6394"/>
    <w:rsid w:val="00BE63E9"/>
    <w:rsid w:val="00BE640F"/>
    <w:rsid w:val="00BE6445"/>
    <w:rsid w:val="00BE6457"/>
    <w:rsid w:val="00BE6513"/>
    <w:rsid w:val="00BE6599"/>
    <w:rsid w:val="00BE6692"/>
    <w:rsid w:val="00BE6700"/>
    <w:rsid w:val="00BE676E"/>
    <w:rsid w:val="00BE67B1"/>
    <w:rsid w:val="00BE68EC"/>
    <w:rsid w:val="00BE6A40"/>
    <w:rsid w:val="00BE6B36"/>
    <w:rsid w:val="00BE6C07"/>
    <w:rsid w:val="00BE6CBF"/>
    <w:rsid w:val="00BE6D08"/>
    <w:rsid w:val="00BE6D2A"/>
    <w:rsid w:val="00BE6D45"/>
    <w:rsid w:val="00BE6EE5"/>
    <w:rsid w:val="00BE7093"/>
    <w:rsid w:val="00BE70B6"/>
    <w:rsid w:val="00BE711E"/>
    <w:rsid w:val="00BE71B0"/>
    <w:rsid w:val="00BE72D5"/>
    <w:rsid w:val="00BE72E8"/>
    <w:rsid w:val="00BE7303"/>
    <w:rsid w:val="00BE732C"/>
    <w:rsid w:val="00BE7366"/>
    <w:rsid w:val="00BE7373"/>
    <w:rsid w:val="00BE7483"/>
    <w:rsid w:val="00BE748C"/>
    <w:rsid w:val="00BE775D"/>
    <w:rsid w:val="00BE779C"/>
    <w:rsid w:val="00BE77C4"/>
    <w:rsid w:val="00BE781D"/>
    <w:rsid w:val="00BE78BB"/>
    <w:rsid w:val="00BE793B"/>
    <w:rsid w:val="00BE7A09"/>
    <w:rsid w:val="00BE7AA3"/>
    <w:rsid w:val="00BE7B06"/>
    <w:rsid w:val="00BE7BC4"/>
    <w:rsid w:val="00BE7BE1"/>
    <w:rsid w:val="00BE7EEB"/>
    <w:rsid w:val="00BF0159"/>
    <w:rsid w:val="00BF016B"/>
    <w:rsid w:val="00BF01B7"/>
    <w:rsid w:val="00BF0377"/>
    <w:rsid w:val="00BF0442"/>
    <w:rsid w:val="00BF0509"/>
    <w:rsid w:val="00BF07B9"/>
    <w:rsid w:val="00BF0A9D"/>
    <w:rsid w:val="00BF0ACC"/>
    <w:rsid w:val="00BF0CC4"/>
    <w:rsid w:val="00BF0D61"/>
    <w:rsid w:val="00BF0DAB"/>
    <w:rsid w:val="00BF0ECD"/>
    <w:rsid w:val="00BF0F2E"/>
    <w:rsid w:val="00BF1036"/>
    <w:rsid w:val="00BF10C3"/>
    <w:rsid w:val="00BF1204"/>
    <w:rsid w:val="00BF1224"/>
    <w:rsid w:val="00BF1510"/>
    <w:rsid w:val="00BF1630"/>
    <w:rsid w:val="00BF1708"/>
    <w:rsid w:val="00BF1798"/>
    <w:rsid w:val="00BF18F3"/>
    <w:rsid w:val="00BF18F9"/>
    <w:rsid w:val="00BF1A26"/>
    <w:rsid w:val="00BF1A8C"/>
    <w:rsid w:val="00BF1ADF"/>
    <w:rsid w:val="00BF1B64"/>
    <w:rsid w:val="00BF1C38"/>
    <w:rsid w:val="00BF1D0B"/>
    <w:rsid w:val="00BF1D5E"/>
    <w:rsid w:val="00BF1D9F"/>
    <w:rsid w:val="00BF1ED7"/>
    <w:rsid w:val="00BF211C"/>
    <w:rsid w:val="00BF2126"/>
    <w:rsid w:val="00BF2163"/>
    <w:rsid w:val="00BF22F9"/>
    <w:rsid w:val="00BF249A"/>
    <w:rsid w:val="00BF24B0"/>
    <w:rsid w:val="00BF266D"/>
    <w:rsid w:val="00BF26AC"/>
    <w:rsid w:val="00BF2995"/>
    <w:rsid w:val="00BF29FF"/>
    <w:rsid w:val="00BF2CC2"/>
    <w:rsid w:val="00BF2DAA"/>
    <w:rsid w:val="00BF2E30"/>
    <w:rsid w:val="00BF2F37"/>
    <w:rsid w:val="00BF30B1"/>
    <w:rsid w:val="00BF3132"/>
    <w:rsid w:val="00BF324E"/>
    <w:rsid w:val="00BF33F9"/>
    <w:rsid w:val="00BF34B4"/>
    <w:rsid w:val="00BF358B"/>
    <w:rsid w:val="00BF35B0"/>
    <w:rsid w:val="00BF35F9"/>
    <w:rsid w:val="00BF3683"/>
    <w:rsid w:val="00BF3689"/>
    <w:rsid w:val="00BF368A"/>
    <w:rsid w:val="00BF3835"/>
    <w:rsid w:val="00BF38BF"/>
    <w:rsid w:val="00BF39AA"/>
    <w:rsid w:val="00BF3A03"/>
    <w:rsid w:val="00BF3A1A"/>
    <w:rsid w:val="00BF3A3A"/>
    <w:rsid w:val="00BF3A43"/>
    <w:rsid w:val="00BF3A8F"/>
    <w:rsid w:val="00BF3AA8"/>
    <w:rsid w:val="00BF3B2E"/>
    <w:rsid w:val="00BF3B63"/>
    <w:rsid w:val="00BF3B79"/>
    <w:rsid w:val="00BF3B83"/>
    <w:rsid w:val="00BF3B8F"/>
    <w:rsid w:val="00BF3C14"/>
    <w:rsid w:val="00BF3DB3"/>
    <w:rsid w:val="00BF3EAF"/>
    <w:rsid w:val="00BF4066"/>
    <w:rsid w:val="00BF4085"/>
    <w:rsid w:val="00BF409E"/>
    <w:rsid w:val="00BF4158"/>
    <w:rsid w:val="00BF4202"/>
    <w:rsid w:val="00BF4258"/>
    <w:rsid w:val="00BF428B"/>
    <w:rsid w:val="00BF430E"/>
    <w:rsid w:val="00BF438B"/>
    <w:rsid w:val="00BF4391"/>
    <w:rsid w:val="00BF4506"/>
    <w:rsid w:val="00BF4619"/>
    <w:rsid w:val="00BF4636"/>
    <w:rsid w:val="00BF47D2"/>
    <w:rsid w:val="00BF48CB"/>
    <w:rsid w:val="00BF48E6"/>
    <w:rsid w:val="00BF49E7"/>
    <w:rsid w:val="00BF4A02"/>
    <w:rsid w:val="00BF4A4A"/>
    <w:rsid w:val="00BF4A56"/>
    <w:rsid w:val="00BF4A9D"/>
    <w:rsid w:val="00BF4B71"/>
    <w:rsid w:val="00BF4B74"/>
    <w:rsid w:val="00BF4C2B"/>
    <w:rsid w:val="00BF4C4B"/>
    <w:rsid w:val="00BF4D63"/>
    <w:rsid w:val="00BF4D71"/>
    <w:rsid w:val="00BF4D8D"/>
    <w:rsid w:val="00BF4ED1"/>
    <w:rsid w:val="00BF4EEF"/>
    <w:rsid w:val="00BF4EF2"/>
    <w:rsid w:val="00BF4F19"/>
    <w:rsid w:val="00BF4F60"/>
    <w:rsid w:val="00BF4F7D"/>
    <w:rsid w:val="00BF4FE2"/>
    <w:rsid w:val="00BF5039"/>
    <w:rsid w:val="00BF505F"/>
    <w:rsid w:val="00BF506B"/>
    <w:rsid w:val="00BF51A2"/>
    <w:rsid w:val="00BF52C6"/>
    <w:rsid w:val="00BF53D0"/>
    <w:rsid w:val="00BF53EB"/>
    <w:rsid w:val="00BF554D"/>
    <w:rsid w:val="00BF5572"/>
    <w:rsid w:val="00BF5595"/>
    <w:rsid w:val="00BF562B"/>
    <w:rsid w:val="00BF5734"/>
    <w:rsid w:val="00BF5802"/>
    <w:rsid w:val="00BF58F1"/>
    <w:rsid w:val="00BF59B8"/>
    <w:rsid w:val="00BF59C4"/>
    <w:rsid w:val="00BF5A19"/>
    <w:rsid w:val="00BF5C15"/>
    <w:rsid w:val="00BF5C7A"/>
    <w:rsid w:val="00BF5CB0"/>
    <w:rsid w:val="00BF5CBB"/>
    <w:rsid w:val="00BF5D88"/>
    <w:rsid w:val="00BF5DE8"/>
    <w:rsid w:val="00BF5E1D"/>
    <w:rsid w:val="00BF5EC3"/>
    <w:rsid w:val="00BF5EDC"/>
    <w:rsid w:val="00BF5EF5"/>
    <w:rsid w:val="00BF5F65"/>
    <w:rsid w:val="00BF5FD8"/>
    <w:rsid w:val="00BF6075"/>
    <w:rsid w:val="00BF608A"/>
    <w:rsid w:val="00BF60E7"/>
    <w:rsid w:val="00BF617A"/>
    <w:rsid w:val="00BF617F"/>
    <w:rsid w:val="00BF61BB"/>
    <w:rsid w:val="00BF62F0"/>
    <w:rsid w:val="00BF646E"/>
    <w:rsid w:val="00BF64FF"/>
    <w:rsid w:val="00BF6567"/>
    <w:rsid w:val="00BF65CD"/>
    <w:rsid w:val="00BF680E"/>
    <w:rsid w:val="00BF6822"/>
    <w:rsid w:val="00BF6826"/>
    <w:rsid w:val="00BF687F"/>
    <w:rsid w:val="00BF6B3D"/>
    <w:rsid w:val="00BF6B79"/>
    <w:rsid w:val="00BF6BE8"/>
    <w:rsid w:val="00BF6E20"/>
    <w:rsid w:val="00BF6E42"/>
    <w:rsid w:val="00BF6E5A"/>
    <w:rsid w:val="00BF6EF6"/>
    <w:rsid w:val="00BF70C5"/>
    <w:rsid w:val="00BF7159"/>
    <w:rsid w:val="00BF7162"/>
    <w:rsid w:val="00BF7233"/>
    <w:rsid w:val="00BF7317"/>
    <w:rsid w:val="00BF7339"/>
    <w:rsid w:val="00BF740E"/>
    <w:rsid w:val="00BF7516"/>
    <w:rsid w:val="00BF764A"/>
    <w:rsid w:val="00BF779D"/>
    <w:rsid w:val="00BF77B4"/>
    <w:rsid w:val="00BF7814"/>
    <w:rsid w:val="00BF782A"/>
    <w:rsid w:val="00BF78C2"/>
    <w:rsid w:val="00BF78D4"/>
    <w:rsid w:val="00BF7997"/>
    <w:rsid w:val="00BF7B92"/>
    <w:rsid w:val="00BF7C9A"/>
    <w:rsid w:val="00BF7F2C"/>
    <w:rsid w:val="00C000F8"/>
    <w:rsid w:val="00C0013E"/>
    <w:rsid w:val="00C001A6"/>
    <w:rsid w:val="00C001CD"/>
    <w:rsid w:val="00C001D3"/>
    <w:rsid w:val="00C002DD"/>
    <w:rsid w:val="00C0031D"/>
    <w:rsid w:val="00C003B5"/>
    <w:rsid w:val="00C0040A"/>
    <w:rsid w:val="00C0044A"/>
    <w:rsid w:val="00C0045D"/>
    <w:rsid w:val="00C00479"/>
    <w:rsid w:val="00C00493"/>
    <w:rsid w:val="00C005D3"/>
    <w:rsid w:val="00C007B8"/>
    <w:rsid w:val="00C0083E"/>
    <w:rsid w:val="00C0098C"/>
    <w:rsid w:val="00C00A01"/>
    <w:rsid w:val="00C00A4D"/>
    <w:rsid w:val="00C00D9B"/>
    <w:rsid w:val="00C00DC5"/>
    <w:rsid w:val="00C00DCE"/>
    <w:rsid w:val="00C00F1F"/>
    <w:rsid w:val="00C00F6C"/>
    <w:rsid w:val="00C01091"/>
    <w:rsid w:val="00C0112C"/>
    <w:rsid w:val="00C01158"/>
    <w:rsid w:val="00C012D5"/>
    <w:rsid w:val="00C01303"/>
    <w:rsid w:val="00C014C6"/>
    <w:rsid w:val="00C01595"/>
    <w:rsid w:val="00C015A8"/>
    <w:rsid w:val="00C0162E"/>
    <w:rsid w:val="00C01762"/>
    <w:rsid w:val="00C017F8"/>
    <w:rsid w:val="00C01858"/>
    <w:rsid w:val="00C019F6"/>
    <w:rsid w:val="00C01BE4"/>
    <w:rsid w:val="00C01C6B"/>
    <w:rsid w:val="00C01CC8"/>
    <w:rsid w:val="00C01D10"/>
    <w:rsid w:val="00C01D72"/>
    <w:rsid w:val="00C01E40"/>
    <w:rsid w:val="00C021F2"/>
    <w:rsid w:val="00C02417"/>
    <w:rsid w:val="00C0241B"/>
    <w:rsid w:val="00C024B9"/>
    <w:rsid w:val="00C026F8"/>
    <w:rsid w:val="00C02717"/>
    <w:rsid w:val="00C0272B"/>
    <w:rsid w:val="00C0291E"/>
    <w:rsid w:val="00C02937"/>
    <w:rsid w:val="00C02A89"/>
    <w:rsid w:val="00C02BF8"/>
    <w:rsid w:val="00C02D07"/>
    <w:rsid w:val="00C02DE1"/>
    <w:rsid w:val="00C02E6C"/>
    <w:rsid w:val="00C02ED4"/>
    <w:rsid w:val="00C030C3"/>
    <w:rsid w:val="00C030F9"/>
    <w:rsid w:val="00C0314F"/>
    <w:rsid w:val="00C0318F"/>
    <w:rsid w:val="00C03208"/>
    <w:rsid w:val="00C032D1"/>
    <w:rsid w:val="00C03340"/>
    <w:rsid w:val="00C03355"/>
    <w:rsid w:val="00C0342B"/>
    <w:rsid w:val="00C0346B"/>
    <w:rsid w:val="00C03490"/>
    <w:rsid w:val="00C03506"/>
    <w:rsid w:val="00C0352B"/>
    <w:rsid w:val="00C035FE"/>
    <w:rsid w:val="00C0379C"/>
    <w:rsid w:val="00C037F3"/>
    <w:rsid w:val="00C037F4"/>
    <w:rsid w:val="00C03967"/>
    <w:rsid w:val="00C03A04"/>
    <w:rsid w:val="00C03A3A"/>
    <w:rsid w:val="00C03A8A"/>
    <w:rsid w:val="00C03B2A"/>
    <w:rsid w:val="00C03BE5"/>
    <w:rsid w:val="00C03BEB"/>
    <w:rsid w:val="00C03C6F"/>
    <w:rsid w:val="00C03D3D"/>
    <w:rsid w:val="00C03D5F"/>
    <w:rsid w:val="00C03FD5"/>
    <w:rsid w:val="00C0401A"/>
    <w:rsid w:val="00C04039"/>
    <w:rsid w:val="00C04051"/>
    <w:rsid w:val="00C04081"/>
    <w:rsid w:val="00C040BD"/>
    <w:rsid w:val="00C040EA"/>
    <w:rsid w:val="00C04171"/>
    <w:rsid w:val="00C041CD"/>
    <w:rsid w:val="00C04208"/>
    <w:rsid w:val="00C043DB"/>
    <w:rsid w:val="00C04425"/>
    <w:rsid w:val="00C04615"/>
    <w:rsid w:val="00C04707"/>
    <w:rsid w:val="00C0471F"/>
    <w:rsid w:val="00C048F4"/>
    <w:rsid w:val="00C049AF"/>
    <w:rsid w:val="00C049B2"/>
    <w:rsid w:val="00C04A74"/>
    <w:rsid w:val="00C04AC8"/>
    <w:rsid w:val="00C04B74"/>
    <w:rsid w:val="00C04C53"/>
    <w:rsid w:val="00C04EA6"/>
    <w:rsid w:val="00C04FAA"/>
    <w:rsid w:val="00C04FF7"/>
    <w:rsid w:val="00C050DE"/>
    <w:rsid w:val="00C05100"/>
    <w:rsid w:val="00C0516B"/>
    <w:rsid w:val="00C05184"/>
    <w:rsid w:val="00C051CC"/>
    <w:rsid w:val="00C05365"/>
    <w:rsid w:val="00C0543F"/>
    <w:rsid w:val="00C0544B"/>
    <w:rsid w:val="00C05516"/>
    <w:rsid w:val="00C0551D"/>
    <w:rsid w:val="00C057F8"/>
    <w:rsid w:val="00C0585D"/>
    <w:rsid w:val="00C058A4"/>
    <w:rsid w:val="00C05986"/>
    <w:rsid w:val="00C05995"/>
    <w:rsid w:val="00C059F3"/>
    <w:rsid w:val="00C05AA4"/>
    <w:rsid w:val="00C05EFD"/>
    <w:rsid w:val="00C05F1D"/>
    <w:rsid w:val="00C06062"/>
    <w:rsid w:val="00C06109"/>
    <w:rsid w:val="00C0614F"/>
    <w:rsid w:val="00C06243"/>
    <w:rsid w:val="00C0626D"/>
    <w:rsid w:val="00C06291"/>
    <w:rsid w:val="00C06336"/>
    <w:rsid w:val="00C06383"/>
    <w:rsid w:val="00C063A4"/>
    <w:rsid w:val="00C064CD"/>
    <w:rsid w:val="00C06595"/>
    <w:rsid w:val="00C0659F"/>
    <w:rsid w:val="00C065A9"/>
    <w:rsid w:val="00C0666F"/>
    <w:rsid w:val="00C066CC"/>
    <w:rsid w:val="00C0687D"/>
    <w:rsid w:val="00C06898"/>
    <w:rsid w:val="00C068B5"/>
    <w:rsid w:val="00C0694F"/>
    <w:rsid w:val="00C06956"/>
    <w:rsid w:val="00C0697E"/>
    <w:rsid w:val="00C069B9"/>
    <w:rsid w:val="00C06A61"/>
    <w:rsid w:val="00C06A83"/>
    <w:rsid w:val="00C06B06"/>
    <w:rsid w:val="00C06D1A"/>
    <w:rsid w:val="00C06D37"/>
    <w:rsid w:val="00C06D88"/>
    <w:rsid w:val="00C06F85"/>
    <w:rsid w:val="00C06FBD"/>
    <w:rsid w:val="00C06FC1"/>
    <w:rsid w:val="00C06FC8"/>
    <w:rsid w:val="00C07001"/>
    <w:rsid w:val="00C0707D"/>
    <w:rsid w:val="00C07115"/>
    <w:rsid w:val="00C071AC"/>
    <w:rsid w:val="00C07297"/>
    <w:rsid w:val="00C07315"/>
    <w:rsid w:val="00C07501"/>
    <w:rsid w:val="00C0753F"/>
    <w:rsid w:val="00C075C9"/>
    <w:rsid w:val="00C07710"/>
    <w:rsid w:val="00C07765"/>
    <w:rsid w:val="00C078E2"/>
    <w:rsid w:val="00C079BC"/>
    <w:rsid w:val="00C079CD"/>
    <w:rsid w:val="00C07A37"/>
    <w:rsid w:val="00C07AA0"/>
    <w:rsid w:val="00C07B42"/>
    <w:rsid w:val="00C07B56"/>
    <w:rsid w:val="00C07CF8"/>
    <w:rsid w:val="00C07D02"/>
    <w:rsid w:val="00C07D37"/>
    <w:rsid w:val="00C07D42"/>
    <w:rsid w:val="00C07E0B"/>
    <w:rsid w:val="00C07E32"/>
    <w:rsid w:val="00C07EA2"/>
    <w:rsid w:val="00C100AF"/>
    <w:rsid w:val="00C100C6"/>
    <w:rsid w:val="00C10207"/>
    <w:rsid w:val="00C10211"/>
    <w:rsid w:val="00C10272"/>
    <w:rsid w:val="00C10335"/>
    <w:rsid w:val="00C103CD"/>
    <w:rsid w:val="00C104BE"/>
    <w:rsid w:val="00C10575"/>
    <w:rsid w:val="00C106FC"/>
    <w:rsid w:val="00C1075D"/>
    <w:rsid w:val="00C10761"/>
    <w:rsid w:val="00C107A2"/>
    <w:rsid w:val="00C107D3"/>
    <w:rsid w:val="00C108D4"/>
    <w:rsid w:val="00C108DA"/>
    <w:rsid w:val="00C1094B"/>
    <w:rsid w:val="00C109B8"/>
    <w:rsid w:val="00C10A7D"/>
    <w:rsid w:val="00C10AA6"/>
    <w:rsid w:val="00C10AF0"/>
    <w:rsid w:val="00C10BA9"/>
    <w:rsid w:val="00C10BB0"/>
    <w:rsid w:val="00C10CA7"/>
    <w:rsid w:val="00C10D05"/>
    <w:rsid w:val="00C10D37"/>
    <w:rsid w:val="00C10D72"/>
    <w:rsid w:val="00C10DE6"/>
    <w:rsid w:val="00C10EDD"/>
    <w:rsid w:val="00C10EE7"/>
    <w:rsid w:val="00C111A1"/>
    <w:rsid w:val="00C111A7"/>
    <w:rsid w:val="00C11201"/>
    <w:rsid w:val="00C11249"/>
    <w:rsid w:val="00C115F1"/>
    <w:rsid w:val="00C11618"/>
    <w:rsid w:val="00C116D9"/>
    <w:rsid w:val="00C11726"/>
    <w:rsid w:val="00C11823"/>
    <w:rsid w:val="00C11903"/>
    <w:rsid w:val="00C11A21"/>
    <w:rsid w:val="00C11A5A"/>
    <w:rsid w:val="00C11ABE"/>
    <w:rsid w:val="00C11AD0"/>
    <w:rsid w:val="00C11B89"/>
    <w:rsid w:val="00C11CA7"/>
    <w:rsid w:val="00C11D66"/>
    <w:rsid w:val="00C11DC6"/>
    <w:rsid w:val="00C11E99"/>
    <w:rsid w:val="00C11F01"/>
    <w:rsid w:val="00C11F49"/>
    <w:rsid w:val="00C11F89"/>
    <w:rsid w:val="00C11FBB"/>
    <w:rsid w:val="00C1201E"/>
    <w:rsid w:val="00C120F9"/>
    <w:rsid w:val="00C122F7"/>
    <w:rsid w:val="00C1230B"/>
    <w:rsid w:val="00C12323"/>
    <w:rsid w:val="00C1232D"/>
    <w:rsid w:val="00C1243E"/>
    <w:rsid w:val="00C12511"/>
    <w:rsid w:val="00C12525"/>
    <w:rsid w:val="00C125AA"/>
    <w:rsid w:val="00C125ED"/>
    <w:rsid w:val="00C1274E"/>
    <w:rsid w:val="00C1286B"/>
    <w:rsid w:val="00C12912"/>
    <w:rsid w:val="00C12976"/>
    <w:rsid w:val="00C12A15"/>
    <w:rsid w:val="00C12ABF"/>
    <w:rsid w:val="00C12B22"/>
    <w:rsid w:val="00C12B6E"/>
    <w:rsid w:val="00C12BAD"/>
    <w:rsid w:val="00C12C62"/>
    <w:rsid w:val="00C12D58"/>
    <w:rsid w:val="00C12D5A"/>
    <w:rsid w:val="00C12DE6"/>
    <w:rsid w:val="00C12E1F"/>
    <w:rsid w:val="00C12E3A"/>
    <w:rsid w:val="00C12E68"/>
    <w:rsid w:val="00C12E7A"/>
    <w:rsid w:val="00C12E8D"/>
    <w:rsid w:val="00C12E99"/>
    <w:rsid w:val="00C12F9C"/>
    <w:rsid w:val="00C13036"/>
    <w:rsid w:val="00C1313C"/>
    <w:rsid w:val="00C1315F"/>
    <w:rsid w:val="00C132C7"/>
    <w:rsid w:val="00C1331D"/>
    <w:rsid w:val="00C13629"/>
    <w:rsid w:val="00C136FD"/>
    <w:rsid w:val="00C137E2"/>
    <w:rsid w:val="00C1382D"/>
    <w:rsid w:val="00C13996"/>
    <w:rsid w:val="00C13A69"/>
    <w:rsid w:val="00C13A8A"/>
    <w:rsid w:val="00C13AF7"/>
    <w:rsid w:val="00C13BA7"/>
    <w:rsid w:val="00C13BB6"/>
    <w:rsid w:val="00C13BE2"/>
    <w:rsid w:val="00C13BF8"/>
    <w:rsid w:val="00C13E7E"/>
    <w:rsid w:val="00C13F08"/>
    <w:rsid w:val="00C13F6C"/>
    <w:rsid w:val="00C13FA8"/>
    <w:rsid w:val="00C13FEE"/>
    <w:rsid w:val="00C13FFF"/>
    <w:rsid w:val="00C1405D"/>
    <w:rsid w:val="00C14088"/>
    <w:rsid w:val="00C14106"/>
    <w:rsid w:val="00C1414D"/>
    <w:rsid w:val="00C14265"/>
    <w:rsid w:val="00C14275"/>
    <w:rsid w:val="00C142EB"/>
    <w:rsid w:val="00C143C7"/>
    <w:rsid w:val="00C144DD"/>
    <w:rsid w:val="00C145E3"/>
    <w:rsid w:val="00C14668"/>
    <w:rsid w:val="00C14867"/>
    <w:rsid w:val="00C14873"/>
    <w:rsid w:val="00C14995"/>
    <w:rsid w:val="00C149A7"/>
    <w:rsid w:val="00C14A0E"/>
    <w:rsid w:val="00C14A72"/>
    <w:rsid w:val="00C14ADF"/>
    <w:rsid w:val="00C14DB0"/>
    <w:rsid w:val="00C14E09"/>
    <w:rsid w:val="00C14E38"/>
    <w:rsid w:val="00C14EB3"/>
    <w:rsid w:val="00C150FF"/>
    <w:rsid w:val="00C151EC"/>
    <w:rsid w:val="00C151F5"/>
    <w:rsid w:val="00C15237"/>
    <w:rsid w:val="00C1526F"/>
    <w:rsid w:val="00C15324"/>
    <w:rsid w:val="00C153BD"/>
    <w:rsid w:val="00C15459"/>
    <w:rsid w:val="00C1546E"/>
    <w:rsid w:val="00C15574"/>
    <w:rsid w:val="00C155A7"/>
    <w:rsid w:val="00C155C7"/>
    <w:rsid w:val="00C1578D"/>
    <w:rsid w:val="00C15A44"/>
    <w:rsid w:val="00C15A49"/>
    <w:rsid w:val="00C15A9F"/>
    <w:rsid w:val="00C15B76"/>
    <w:rsid w:val="00C15E08"/>
    <w:rsid w:val="00C15E3D"/>
    <w:rsid w:val="00C15E6D"/>
    <w:rsid w:val="00C15E74"/>
    <w:rsid w:val="00C1602E"/>
    <w:rsid w:val="00C1605C"/>
    <w:rsid w:val="00C161C5"/>
    <w:rsid w:val="00C16220"/>
    <w:rsid w:val="00C16324"/>
    <w:rsid w:val="00C16389"/>
    <w:rsid w:val="00C1646C"/>
    <w:rsid w:val="00C16497"/>
    <w:rsid w:val="00C164E9"/>
    <w:rsid w:val="00C165C0"/>
    <w:rsid w:val="00C16659"/>
    <w:rsid w:val="00C1669A"/>
    <w:rsid w:val="00C166FC"/>
    <w:rsid w:val="00C16890"/>
    <w:rsid w:val="00C168D7"/>
    <w:rsid w:val="00C16946"/>
    <w:rsid w:val="00C16A49"/>
    <w:rsid w:val="00C16BA8"/>
    <w:rsid w:val="00C16BB1"/>
    <w:rsid w:val="00C16BD8"/>
    <w:rsid w:val="00C16BFB"/>
    <w:rsid w:val="00C16C0C"/>
    <w:rsid w:val="00C16C15"/>
    <w:rsid w:val="00C16D94"/>
    <w:rsid w:val="00C16DF1"/>
    <w:rsid w:val="00C16DFD"/>
    <w:rsid w:val="00C16E80"/>
    <w:rsid w:val="00C16EC9"/>
    <w:rsid w:val="00C16ED8"/>
    <w:rsid w:val="00C16F47"/>
    <w:rsid w:val="00C1701A"/>
    <w:rsid w:val="00C1705D"/>
    <w:rsid w:val="00C1719F"/>
    <w:rsid w:val="00C1723F"/>
    <w:rsid w:val="00C17246"/>
    <w:rsid w:val="00C172AC"/>
    <w:rsid w:val="00C172FD"/>
    <w:rsid w:val="00C173E3"/>
    <w:rsid w:val="00C17547"/>
    <w:rsid w:val="00C175D1"/>
    <w:rsid w:val="00C1778D"/>
    <w:rsid w:val="00C1786D"/>
    <w:rsid w:val="00C178A8"/>
    <w:rsid w:val="00C178CA"/>
    <w:rsid w:val="00C179C9"/>
    <w:rsid w:val="00C17A4B"/>
    <w:rsid w:val="00C17B18"/>
    <w:rsid w:val="00C17B74"/>
    <w:rsid w:val="00C17B8F"/>
    <w:rsid w:val="00C17BD3"/>
    <w:rsid w:val="00C17E26"/>
    <w:rsid w:val="00C17F40"/>
    <w:rsid w:val="00C17FC9"/>
    <w:rsid w:val="00C17FE6"/>
    <w:rsid w:val="00C20096"/>
    <w:rsid w:val="00C201C1"/>
    <w:rsid w:val="00C20224"/>
    <w:rsid w:val="00C2027E"/>
    <w:rsid w:val="00C202EA"/>
    <w:rsid w:val="00C20310"/>
    <w:rsid w:val="00C205A3"/>
    <w:rsid w:val="00C20679"/>
    <w:rsid w:val="00C2084F"/>
    <w:rsid w:val="00C2097C"/>
    <w:rsid w:val="00C20A00"/>
    <w:rsid w:val="00C20A99"/>
    <w:rsid w:val="00C20ADF"/>
    <w:rsid w:val="00C20B91"/>
    <w:rsid w:val="00C20BEF"/>
    <w:rsid w:val="00C20CD5"/>
    <w:rsid w:val="00C2110C"/>
    <w:rsid w:val="00C21143"/>
    <w:rsid w:val="00C2124D"/>
    <w:rsid w:val="00C212C6"/>
    <w:rsid w:val="00C2133D"/>
    <w:rsid w:val="00C2147C"/>
    <w:rsid w:val="00C214D6"/>
    <w:rsid w:val="00C214F7"/>
    <w:rsid w:val="00C21586"/>
    <w:rsid w:val="00C217B1"/>
    <w:rsid w:val="00C21808"/>
    <w:rsid w:val="00C219D5"/>
    <w:rsid w:val="00C21ACD"/>
    <w:rsid w:val="00C21AF9"/>
    <w:rsid w:val="00C21D0A"/>
    <w:rsid w:val="00C21D0C"/>
    <w:rsid w:val="00C21E89"/>
    <w:rsid w:val="00C21F58"/>
    <w:rsid w:val="00C21F94"/>
    <w:rsid w:val="00C220B0"/>
    <w:rsid w:val="00C2219C"/>
    <w:rsid w:val="00C221E1"/>
    <w:rsid w:val="00C22227"/>
    <w:rsid w:val="00C22251"/>
    <w:rsid w:val="00C22303"/>
    <w:rsid w:val="00C223BB"/>
    <w:rsid w:val="00C22415"/>
    <w:rsid w:val="00C224A0"/>
    <w:rsid w:val="00C2261D"/>
    <w:rsid w:val="00C22630"/>
    <w:rsid w:val="00C2268B"/>
    <w:rsid w:val="00C226E2"/>
    <w:rsid w:val="00C22701"/>
    <w:rsid w:val="00C22730"/>
    <w:rsid w:val="00C22787"/>
    <w:rsid w:val="00C227B5"/>
    <w:rsid w:val="00C227BB"/>
    <w:rsid w:val="00C227D5"/>
    <w:rsid w:val="00C227E0"/>
    <w:rsid w:val="00C228F0"/>
    <w:rsid w:val="00C2293B"/>
    <w:rsid w:val="00C229D7"/>
    <w:rsid w:val="00C229E8"/>
    <w:rsid w:val="00C22B40"/>
    <w:rsid w:val="00C22B8B"/>
    <w:rsid w:val="00C22CD0"/>
    <w:rsid w:val="00C22D2F"/>
    <w:rsid w:val="00C22D71"/>
    <w:rsid w:val="00C22D89"/>
    <w:rsid w:val="00C22DEE"/>
    <w:rsid w:val="00C22EE5"/>
    <w:rsid w:val="00C22F08"/>
    <w:rsid w:val="00C22F59"/>
    <w:rsid w:val="00C22FA3"/>
    <w:rsid w:val="00C2305A"/>
    <w:rsid w:val="00C230F4"/>
    <w:rsid w:val="00C23162"/>
    <w:rsid w:val="00C231E2"/>
    <w:rsid w:val="00C23249"/>
    <w:rsid w:val="00C2336F"/>
    <w:rsid w:val="00C234B6"/>
    <w:rsid w:val="00C23810"/>
    <w:rsid w:val="00C2382D"/>
    <w:rsid w:val="00C238D3"/>
    <w:rsid w:val="00C2394D"/>
    <w:rsid w:val="00C2395F"/>
    <w:rsid w:val="00C23A0A"/>
    <w:rsid w:val="00C23A74"/>
    <w:rsid w:val="00C23AE6"/>
    <w:rsid w:val="00C23AEB"/>
    <w:rsid w:val="00C23BB9"/>
    <w:rsid w:val="00C23BD3"/>
    <w:rsid w:val="00C23C29"/>
    <w:rsid w:val="00C23D4D"/>
    <w:rsid w:val="00C23EA0"/>
    <w:rsid w:val="00C23ED9"/>
    <w:rsid w:val="00C23F6C"/>
    <w:rsid w:val="00C24032"/>
    <w:rsid w:val="00C24051"/>
    <w:rsid w:val="00C24054"/>
    <w:rsid w:val="00C2406E"/>
    <w:rsid w:val="00C2407F"/>
    <w:rsid w:val="00C24189"/>
    <w:rsid w:val="00C2430E"/>
    <w:rsid w:val="00C2433B"/>
    <w:rsid w:val="00C2445B"/>
    <w:rsid w:val="00C244BE"/>
    <w:rsid w:val="00C2451C"/>
    <w:rsid w:val="00C2456D"/>
    <w:rsid w:val="00C247EA"/>
    <w:rsid w:val="00C248D1"/>
    <w:rsid w:val="00C2490D"/>
    <w:rsid w:val="00C24989"/>
    <w:rsid w:val="00C249AF"/>
    <w:rsid w:val="00C24A6C"/>
    <w:rsid w:val="00C24CCE"/>
    <w:rsid w:val="00C24FCE"/>
    <w:rsid w:val="00C25254"/>
    <w:rsid w:val="00C2534E"/>
    <w:rsid w:val="00C254C7"/>
    <w:rsid w:val="00C2551C"/>
    <w:rsid w:val="00C25541"/>
    <w:rsid w:val="00C25583"/>
    <w:rsid w:val="00C25628"/>
    <w:rsid w:val="00C25850"/>
    <w:rsid w:val="00C2596D"/>
    <w:rsid w:val="00C25BB4"/>
    <w:rsid w:val="00C25CC3"/>
    <w:rsid w:val="00C25CD5"/>
    <w:rsid w:val="00C25D26"/>
    <w:rsid w:val="00C25D55"/>
    <w:rsid w:val="00C25D7D"/>
    <w:rsid w:val="00C25D9F"/>
    <w:rsid w:val="00C25E2A"/>
    <w:rsid w:val="00C25E67"/>
    <w:rsid w:val="00C25F9B"/>
    <w:rsid w:val="00C25FBE"/>
    <w:rsid w:val="00C26050"/>
    <w:rsid w:val="00C2612A"/>
    <w:rsid w:val="00C26149"/>
    <w:rsid w:val="00C26173"/>
    <w:rsid w:val="00C261F4"/>
    <w:rsid w:val="00C264DE"/>
    <w:rsid w:val="00C26512"/>
    <w:rsid w:val="00C266D7"/>
    <w:rsid w:val="00C266ED"/>
    <w:rsid w:val="00C267A1"/>
    <w:rsid w:val="00C2699F"/>
    <w:rsid w:val="00C26A54"/>
    <w:rsid w:val="00C26A56"/>
    <w:rsid w:val="00C26ADD"/>
    <w:rsid w:val="00C26AF5"/>
    <w:rsid w:val="00C26C67"/>
    <w:rsid w:val="00C26CA1"/>
    <w:rsid w:val="00C26D18"/>
    <w:rsid w:val="00C26D51"/>
    <w:rsid w:val="00C26DD7"/>
    <w:rsid w:val="00C27100"/>
    <w:rsid w:val="00C271D1"/>
    <w:rsid w:val="00C27230"/>
    <w:rsid w:val="00C27274"/>
    <w:rsid w:val="00C2729D"/>
    <w:rsid w:val="00C274F2"/>
    <w:rsid w:val="00C275DC"/>
    <w:rsid w:val="00C2767C"/>
    <w:rsid w:val="00C27691"/>
    <w:rsid w:val="00C277A1"/>
    <w:rsid w:val="00C27824"/>
    <w:rsid w:val="00C27825"/>
    <w:rsid w:val="00C2789A"/>
    <w:rsid w:val="00C278DA"/>
    <w:rsid w:val="00C27A1A"/>
    <w:rsid w:val="00C27AE5"/>
    <w:rsid w:val="00C27CA6"/>
    <w:rsid w:val="00C27D62"/>
    <w:rsid w:val="00C27E98"/>
    <w:rsid w:val="00C27FDD"/>
    <w:rsid w:val="00C300B5"/>
    <w:rsid w:val="00C3019D"/>
    <w:rsid w:val="00C30447"/>
    <w:rsid w:val="00C304B6"/>
    <w:rsid w:val="00C306AE"/>
    <w:rsid w:val="00C306D3"/>
    <w:rsid w:val="00C30754"/>
    <w:rsid w:val="00C30818"/>
    <w:rsid w:val="00C308FC"/>
    <w:rsid w:val="00C3095E"/>
    <w:rsid w:val="00C30996"/>
    <w:rsid w:val="00C30B7B"/>
    <w:rsid w:val="00C30B89"/>
    <w:rsid w:val="00C30C5A"/>
    <w:rsid w:val="00C30C87"/>
    <w:rsid w:val="00C30D03"/>
    <w:rsid w:val="00C30D04"/>
    <w:rsid w:val="00C30D23"/>
    <w:rsid w:val="00C30D3A"/>
    <w:rsid w:val="00C30D43"/>
    <w:rsid w:val="00C30DD1"/>
    <w:rsid w:val="00C30DF2"/>
    <w:rsid w:val="00C30E32"/>
    <w:rsid w:val="00C30F6E"/>
    <w:rsid w:val="00C30F78"/>
    <w:rsid w:val="00C31152"/>
    <w:rsid w:val="00C311BC"/>
    <w:rsid w:val="00C311DD"/>
    <w:rsid w:val="00C311E7"/>
    <w:rsid w:val="00C31273"/>
    <w:rsid w:val="00C31580"/>
    <w:rsid w:val="00C315C0"/>
    <w:rsid w:val="00C315F2"/>
    <w:rsid w:val="00C316DF"/>
    <w:rsid w:val="00C317B7"/>
    <w:rsid w:val="00C317E1"/>
    <w:rsid w:val="00C3189F"/>
    <w:rsid w:val="00C318E1"/>
    <w:rsid w:val="00C318FB"/>
    <w:rsid w:val="00C3196B"/>
    <w:rsid w:val="00C31A06"/>
    <w:rsid w:val="00C31ACD"/>
    <w:rsid w:val="00C31B6B"/>
    <w:rsid w:val="00C31BE4"/>
    <w:rsid w:val="00C31C4A"/>
    <w:rsid w:val="00C31CA1"/>
    <w:rsid w:val="00C31CA4"/>
    <w:rsid w:val="00C31E02"/>
    <w:rsid w:val="00C31E21"/>
    <w:rsid w:val="00C31E64"/>
    <w:rsid w:val="00C32085"/>
    <w:rsid w:val="00C3215D"/>
    <w:rsid w:val="00C322B4"/>
    <w:rsid w:val="00C322E8"/>
    <w:rsid w:val="00C32336"/>
    <w:rsid w:val="00C323FB"/>
    <w:rsid w:val="00C326DB"/>
    <w:rsid w:val="00C32750"/>
    <w:rsid w:val="00C32798"/>
    <w:rsid w:val="00C327D5"/>
    <w:rsid w:val="00C327FA"/>
    <w:rsid w:val="00C32806"/>
    <w:rsid w:val="00C3294A"/>
    <w:rsid w:val="00C32960"/>
    <w:rsid w:val="00C32A35"/>
    <w:rsid w:val="00C32A45"/>
    <w:rsid w:val="00C32C0A"/>
    <w:rsid w:val="00C32CAE"/>
    <w:rsid w:val="00C32CF0"/>
    <w:rsid w:val="00C32DFD"/>
    <w:rsid w:val="00C32E20"/>
    <w:rsid w:val="00C32E73"/>
    <w:rsid w:val="00C32E77"/>
    <w:rsid w:val="00C32F38"/>
    <w:rsid w:val="00C32FB8"/>
    <w:rsid w:val="00C33147"/>
    <w:rsid w:val="00C331A3"/>
    <w:rsid w:val="00C331AB"/>
    <w:rsid w:val="00C331ED"/>
    <w:rsid w:val="00C33365"/>
    <w:rsid w:val="00C3338C"/>
    <w:rsid w:val="00C3343A"/>
    <w:rsid w:val="00C334D6"/>
    <w:rsid w:val="00C334E8"/>
    <w:rsid w:val="00C3350B"/>
    <w:rsid w:val="00C3370A"/>
    <w:rsid w:val="00C33766"/>
    <w:rsid w:val="00C3376A"/>
    <w:rsid w:val="00C33838"/>
    <w:rsid w:val="00C3384E"/>
    <w:rsid w:val="00C33AC6"/>
    <w:rsid w:val="00C33B19"/>
    <w:rsid w:val="00C33BA3"/>
    <w:rsid w:val="00C33C17"/>
    <w:rsid w:val="00C33CFF"/>
    <w:rsid w:val="00C33D21"/>
    <w:rsid w:val="00C33D4F"/>
    <w:rsid w:val="00C33D61"/>
    <w:rsid w:val="00C33DB3"/>
    <w:rsid w:val="00C33DD6"/>
    <w:rsid w:val="00C33DF8"/>
    <w:rsid w:val="00C33E2D"/>
    <w:rsid w:val="00C33E46"/>
    <w:rsid w:val="00C33F83"/>
    <w:rsid w:val="00C34017"/>
    <w:rsid w:val="00C3415A"/>
    <w:rsid w:val="00C34242"/>
    <w:rsid w:val="00C34439"/>
    <w:rsid w:val="00C34580"/>
    <w:rsid w:val="00C345B8"/>
    <w:rsid w:val="00C34752"/>
    <w:rsid w:val="00C347E4"/>
    <w:rsid w:val="00C3480D"/>
    <w:rsid w:val="00C34AA8"/>
    <w:rsid w:val="00C34AB1"/>
    <w:rsid w:val="00C34B3D"/>
    <w:rsid w:val="00C34BCB"/>
    <w:rsid w:val="00C34C7E"/>
    <w:rsid w:val="00C34D88"/>
    <w:rsid w:val="00C34DC3"/>
    <w:rsid w:val="00C34E26"/>
    <w:rsid w:val="00C34E93"/>
    <w:rsid w:val="00C35026"/>
    <w:rsid w:val="00C35028"/>
    <w:rsid w:val="00C35130"/>
    <w:rsid w:val="00C352CA"/>
    <w:rsid w:val="00C352E4"/>
    <w:rsid w:val="00C35302"/>
    <w:rsid w:val="00C353C3"/>
    <w:rsid w:val="00C354CA"/>
    <w:rsid w:val="00C354DE"/>
    <w:rsid w:val="00C35573"/>
    <w:rsid w:val="00C355D4"/>
    <w:rsid w:val="00C3562B"/>
    <w:rsid w:val="00C35689"/>
    <w:rsid w:val="00C357AA"/>
    <w:rsid w:val="00C357C1"/>
    <w:rsid w:val="00C3583A"/>
    <w:rsid w:val="00C3583C"/>
    <w:rsid w:val="00C35879"/>
    <w:rsid w:val="00C3598E"/>
    <w:rsid w:val="00C359D3"/>
    <w:rsid w:val="00C35A04"/>
    <w:rsid w:val="00C35C23"/>
    <w:rsid w:val="00C35CC1"/>
    <w:rsid w:val="00C35CE1"/>
    <w:rsid w:val="00C35CFA"/>
    <w:rsid w:val="00C35D07"/>
    <w:rsid w:val="00C35D25"/>
    <w:rsid w:val="00C35DA0"/>
    <w:rsid w:val="00C35E54"/>
    <w:rsid w:val="00C35F12"/>
    <w:rsid w:val="00C35F1B"/>
    <w:rsid w:val="00C35F35"/>
    <w:rsid w:val="00C36125"/>
    <w:rsid w:val="00C362D1"/>
    <w:rsid w:val="00C362DD"/>
    <w:rsid w:val="00C363DE"/>
    <w:rsid w:val="00C36428"/>
    <w:rsid w:val="00C36448"/>
    <w:rsid w:val="00C365B5"/>
    <w:rsid w:val="00C36638"/>
    <w:rsid w:val="00C36673"/>
    <w:rsid w:val="00C3677A"/>
    <w:rsid w:val="00C3679C"/>
    <w:rsid w:val="00C367A1"/>
    <w:rsid w:val="00C36801"/>
    <w:rsid w:val="00C3689E"/>
    <w:rsid w:val="00C368BA"/>
    <w:rsid w:val="00C36A47"/>
    <w:rsid w:val="00C36B0E"/>
    <w:rsid w:val="00C36BA0"/>
    <w:rsid w:val="00C36C63"/>
    <w:rsid w:val="00C36CB8"/>
    <w:rsid w:val="00C36D7C"/>
    <w:rsid w:val="00C36E9B"/>
    <w:rsid w:val="00C36EE0"/>
    <w:rsid w:val="00C36EF7"/>
    <w:rsid w:val="00C37131"/>
    <w:rsid w:val="00C3721F"/>
    <w:rsid w:val="00C37259"/>
    <w:rsid w:val="00C372B8"/>
    <w:rsid w:val="00C372FA"/>
    <w:rsid w:val="00C373C4"/>
    <w:rsid w:val="00C373C7"/>
    <w:rsid w:val="00C37441"/>
    <w:rsid w:val="00C37489"/>
    <w:rsid w:val="00C3752D"/>
    <w:rsid w:val="00C375FF"/>
    <w:rsid w:val="00C376BD"/>
    <w:rsid w:val="00C37732"/>
    <w:rsid w:val="00C377EB"/>
    <w:rsid w:val="00C37857"/>
    <w:rsid w:val="00C3788E"/>
    <w:rsid w:val="00C37A7F"/>
    <w:rsid w:val="00C37C2D"/>
    <w:rsid w:val="00C37C64"/>
    <w:rsid w:val="00C37C81"/>
    <w:rsid w:val="00C37CAB"/>
    <w:rsid w:val="00C37D9A"/>
    <w:rsid w:val="00C37E0E"/>
    <w:rsid w:val="00C37E1F"/>
    <w:rsid w:val="00C37E75"/>
    <w:rsid w:val="00C37F9A"/>
    <w:rsid w:val="00C40024"/>
    <w:rsid w:val="00C4008E"/>
    <w:rsid w:val="00C400E7"/>
    <w:rsid w:val="00C402A6"/>
    <w:rsid w:val="00C402BA"/>
    <w:rsid w:val="00C402F4"/>
    <w:rsid w:val="00C40322"/>
    <w:rsid w:val="00C40445"/>
    <w:rsid w:val="00C40490"/>
    <w:rsid w:val="00C4064B"/>
    <w:rsid w:val="00C40686"/>
    <w:rsid w:val="00C40699"/>
    <w:rsid w:val="00C409CF"/>
    <w:rsid w:val="00C409F8"/>
    <w:rsid w:val="00C40A6E"/>
    <w:rsid w:val="00C40ACE"/>
    <w:rsid w:val="00C40BD3"/>
    <w:rsid w:val="00C40BF1"/>
    <w:rsid w:val="00C40C06"/>
    <w:rsid w:val="00C40C6D"/>
    <w:rsid w:val="00C40E1E"/>
    <w:rsid w:val="00C40ED1"/>
    <w:rsid w:val="00C40F30"/>
    <w:rsid w:val="00C40F5D"/>
    <w:rsid w:val="00C40FF3"/>
    <w:rsid w:val="00C41112"/>
    <w:rsid w:val="00C41344"/>
    <w:rsid w:val="00C41362"/>
    <w:rsid w:val="00C413A0"/>
    <w:rsid w:val="00C4143C"/>
    <w:rsid w:val="00C41444"/>
    <w:rsid w:val="00C415F2"/>
    <w:rsid w:val="00C41659"/>
    <w:rsid w:val="00C416A8"/>
    <w:rsid w:val="00C41744"/>
    <w:rsid w:val="00C41748"/>
    <w:rsid w:val="00C417FF"/>
    <w:rsid w:val="00C418C5"/>
    <w:rsid w:val="00C41B11"/>
    <w:rsid w:val="00C41B3A"/>
    <w:rsid w:val="00C41BB3"/>
    <w:rsid w:val="00C41C19"/>
    <w:rsid w:val="00C41D05"/>
    <w:rsid w:val="00C41DC6"/>
    <w:rsid w:val="00C41E2C"/>
    <w:rsid w:val="00C41F2D"/>
    <w:rsid w:val="00C41F32"/>
    <w:rsid w:val="00C41F38"/>
    <w:rsid w:val="00C41F61"/>
    <w:rsid w:val="00C42048"/>
    <w:rsid w:val="00C42123"/>
    <w:rsid w:val="00C422FD"/>
    <w:rsid w:val="00C4232B"/>
    <w:rsid w:val="00C4241C"/>
    <w:rsid w:val="00C42511"/>
    <w:rsid w:val="00C4257F"/>
    <w:rsid w:val="00C425A1"/>
    <w:rsid w:val="00C426EF"/>
    <w:rsid w:val="00C4271F"/>
    <w:rsid w:val="00C427A9"/>
    <w:rsid w:val="00C427E1"/>
    <w:rsid w:val="00C42957"/>
    <w:rsid w:val="00C42A2F"/>
    <w:rsid w:val="00C42B61"/>
    <w:rsid w:val="00C42B9D"/>
    <w:rsid w:val="00C42BFB"/>
    <w:rsid w:val="00C42D76"/>
    <w:rsid w:val="00C42DA9"/>
    <w:rsid w:val="00C42E7A"/>
    <w:rsid w:val="00C42FD3"/>
    <w:rsid w:val="00C43205"/>
    <w:rsid w:val="00C43255"/>
    <w:rsid w:val="00C432CB"/>
    <w:rsid w:val="00C433ED"/>
    <w:rsid w:val="00C433F7"/>
    <w:rsid w:val="00C4341C"/>
    <w:rsid w:val="00C43472"/>
    <w:rsid w:val="00C4351F"/>
    <w:rsid w:val="00C43576"/>
    <w:rsid w:val="00C435AC"/>
    <w:rsid w:val="00C4363D"/>
    <w:rsid w:val="00C43691"/>
    <w:rsid w:val="00C4377B"/>
    <w:rsid w:val="00C4390B"/>
    <w:rsid w:val="00C4391E"/>
    <w:rsid w:val="00C439AA"/>
    <w:rsid w:val="00C43A89"/>
    <w:rsid w:val="00C43A91"/>
    <w:rsid w:val="00C43A9F"/>
    <w:rsid w:val="00C43AD4"/>
    <w:rsid w:val="00C43BD1"/>
    <w:rsid w:val="00C43BF9"/>
    <w:rsid w:val="00C43D01"/>
    <w:rsid w:val="00C43DA2"/>
    <w:rsid w:val="00C43E6B"/>
    <w:rsid w:val="00C43F82"/>
    <w:rsid w:val="00C43FD0"/>
    <w:rsid w:val="00C43FF7"/>
    <w:rsid w:val="00C4406A"/>
    <w:rsid w:val="00C44073"/>
    <w:rsid w:val="00C440F5"/>
    <w:rsid w:val="00C44180"/>
    <w:rsid w:val="00C441E7"/>
    <w:rsid w:val="00C44309"/>
    <w:rsid w:val="00C44337"/>
    <w:rsid w:val="00C4445D"/>
    <w:rsid w:val="00C444A3"/>
    <w:rsid w:val="00C446C3"/>
    <w:rsid w:val="00C44797"/>
    <w:rsid w:val="00C44892"/>
    <w:rsid w:val="00C448CA"/>
    <w:rsid w:val="00C449F3"/>
    <w:rsid w:val="00C44A5D"/>
    <w:rsid w:val="00C44AE1"/>
    <w:rsid w:val="00C44BE4"/>
    <w:rsid w:val="00C44C11"/>
    <w:rsid w:val="00C44CDC"/>
    <w:rsid w:val="00C4503E"/>
    <w:rsid w:val="00C45196"/>
    <w:rsid w:val="00C451F6"/>
    <w:rsid w:val="00C451FE"/>
    <w:rsid w:val="00C453C4"/>
    <w:rsid w:val="00C4548D"/>
    <w:rsid w:val="00C454B0"/>
    <w:rsid w:val="00C455AD"/>
    <w:rsid w:val="00C455E1"/>
    <w:rsid w:val="00C456C4"/>
    <w:rsid w:val="00C4574F"/>
    <w:rsid w:val="00C457C1"/>
    <w:rsid w:val="00C457C6"/>
    <w:rsid w:val="00C4599D"/>
    <w:rsid w:val="00C459B7"/>
    <w:rsid w:val="00C45B18"/>
    <w:rsid w:val="00C45E6F"/>
    <w:rsid w:val="00C46148"/>
    <w:rsid w:val="00C461FB"/>
    <w:rsid w:val="00C4620D"/>
    <w:rsid w:val="00C4631D"/>
    <w:rsid w:val="00C46367"/>
    <w:rsid w:val="00C463B2"/>
    <w:rsid w:val="00C464A1"/>
    <w:rsid w:val="00C465A1"/>
    <w:rsid w:val="00C4668A"/>
    <w:rsid w:val="00C466B7"/>
    <w:rsid w:val="00C467AE"/>
    <w:rsid w:val="00C467F6"/>
    <w:rsid w:val="00C46869"/>
    <w:rsid w:val="00C468F7"/>
    <w:rsid w:val="00C469D8"/>
    <w:rsid w:val="00C46A20"/>
    <w:rsid w:val="00C46B13"/>
    <w:rsid w:val="00C46B40"/>
    <w:rsid w:val="00C46B79"/>
    <w:rsid w:val="00C46D20"/>
    <w:rsid w:val="00C46D8B"/>
    <w:rsid w:val="00C46F54"/>
    <w:rsid w:val="00C470AC"/>
    <w:rsid w:val="00C470EF"/>
    <w:rsid w:val="00C4768A"/>
    <w:rsid w:val="00C47736"/>
    <w:rsid w:val="00C47755"/>
    <w:rsid w:val="00C477CC"/>
    <w:rsid w:val="00C47A2E"/>
    <w:rsid w:val="00C47B90"/>
    <w:rsid w:val="00C47C67"/>
    <w:rsid w:val="00C47CF2"/>
    <w:rsid w:val="00C47CFA"/>
    <w:rsid w:val="00C47D6D"/>
    <w:rsid w:val="00C47DBD"/>
    <w:rsid w:val="00C47DD5"/>
    <w:rsid w:val="00C47DE7"/>
    <w:rsid w:val="00C47E8A"/>
    <w:rsid w:val="00C47EFE"/>
    <w:rsid w:val="00C50061"/>
    <w:rsid w:val="00C500AC"/>
    <w:rsid w:val="00C501D1"/>
    <w:rsid w:val="00C501DB"/>
    <w:rsid w:val="00C502C9"/>
    <w:rsid w:val="00C50367"/>
    <w:rsid w:val="00C50414"/>
    <w:rsid w:val="00C5050D"/>
    <w:rsid w:val="00C50576"/>
    <w:rsid w:val="00C50696"/>
    <w:rsid w:val="00C506C9"/>
    <w:rsid w:val="00C50726"/>
    <w:rsid w:val="00C50727"/>
    <w:rsid w:val="00C507CA"/>
    <w:rsid w:val="00C50923"/>
    <w:rsid w:val="00C5097C"/>
    <w:rsid w:val="00C50A51"/>
    <w:rsid w:val="00C50D88"/>
    <w:rsid w:val="00C50DD2"/>
    <w:rsid w:val="00C50DFE"/>
    <w:rsid w:val="00C50E60"/>
    <w:rsid w:val="00C50F07"/>
    <w:rsid w:val="00C50F3A"/>
    <w:rsid w:val="00C50F44"/>
    <w:rsid w:val="00C5101E"/>
    <w:rsid w:val="00C5107B"/>
    <w:rsid w:val="00C5107F"/>
    <w:rsid w:val="00C510C6"/>
    <w:rsid w:val="00C5111A"/>
    <w:rsid w:val="00C51179"/>
    <w:rsid w:val="00C511B2"/>
    <w:rsid w:val="00C5132E"/>
    <w:rsid w:val="00C51604"/>
    <w:rsid w:val="00C51677"/>
    <w:rsid w:val="00C516F1"/>
    <w:rsid w:val="00C51760"/>
    <w:rsid w:val="00C51966"/>
    <w:rsid w:val="00C51971"/>
    <w:rsid w:val="00C51A67"/>
    <w:rsid w:val="00C51ABD"/>
    <w:rsid w:val="00C51B17"/>
    <w:rsid w:val="00C51B6F"/>
    <w:rsid w:val="00C51C5D"/>
    <w:rsid w:val="00C51D3B"/>
    <w:rsid w:val="00C51DD0"/>
    <w:rsid w:val="00C51E84"/>
    <w:rsid w:val="00C51F57"/>
    <w:rsid w:val="00C51F71"/>
    <w:rsid w:val="00C51FB5"/>
    <w:rsid w:val="00C52106"/>
    <w:rsid w:val="00C521D1"/>
    <w:rsid w:val="00C522B2"/>
    <w:rsid w:val="00C5230F"/>
    <w:rsid w:val="00C523F7"/>
    <w:rsid w:val="00C524A3"/>
    <w:rsid w:val="00C52541"/>
    <w:rsid w:val="00C525B9"/>
    <w:rsid w:val="00C52659"/>
    <w:rsid w:val="00C528BC"/>
    <w:rsid w:val="00C5297C"/>
    <w:rsid w:val="00C529B9"/>
    <w:rsid w:val="00C52B8C"/>
    <w:rsid w:val="00C52BA6"/>
    <w:rsid w:val="00C52CAE"/>
    <w:rsid w:val="00C52E04"/>
    <w:rsid w:val="00C52E81"/>
    <w:rsid w:val="00C52EA8"/>
    <w:rsid w:val="00C52F13"/>
    <w:rsid w:val="00C52F3F"/>
    <w:rsid w:val="00C52F60"/>
    <w:rsid w:val="00C52FBE"/>
    <w:rsid w:val="00C5308A"/>
    <w:rsid w:val="00C531B5"/>
    <w:rsid w:val="00C5339E"/>
    <w:rsid w:val="00C53441"/>
    <w:rsid w:val="00C53466"/>
    <w:rsid w:val="00C53476"/>
    <w:rsid w:val="00C53487"/>
    <w:rsid w:val="00C5349D"/>
    <w:rsid w:val="00C5359F"/>
    <w:rsid w:val="00C535F7"/>
    <w:rsid w:val="00C537C0"/>
    <w:rsid w:val="00C53838"/>
    <w:rsid w:val="00C538B4"/>
    <w:rsid w:val="00C5390D"/>
    <w:rsid w:val="00C53A9E"/>
    <w:rsid w:val="00C53B34"/>
    <w:rsid w:val="00C53B3A"/>
    <w:rsid w:val="00C53C97"/>
    <w:rsid w:val="00C53CBA"/>
    <w:rsid w:val="00C53CD0"/>
    <w:rsid w:val="00C53D1C"/>
    <w:rsid w:val="00C53D82"/>
    <w:rsid w:val="00C53E13"/>
    <w:rsid w:val="00C53E4D"/>
    <w:rsid w:val="00C53E60"/>
    <w:rsid w:val="00C54062"/>
    <w:rsid w:val="00C5408E"/>
    <w:rsid w:val="00C540D9"/>
    <w:rsid w:val="00C540F0"/>
    <w:rsid w:val="00C54143"/>
    <w:rsid w:val="00C54238"/>
    <w:rsid w:val="00C5426D"/>
    <w:rsid w:val="00C545E6"/>
    <w:rsid w:val="00C54656"/>
    <w:rsid w:val="00C54658"/>
    <w:rsid w:val="00C546E9"/>
    <w:rsid w:val="00C5470F"/>
    <w:rsid w:val="00C54921"/>
    <w:rsid w:val="00C5499C"/>
    <w:rsid w:val="00C54A3E"/>
    <w:rsid w:val="00C54A64"/>
    <w:rsid w:val="00C54A68"/>
    <w:rsid w:val="00C54B76"/>
    <w:rsid w:val="00C54BC3"/>
    <w:rsid w:val="00C54BF9"/>
    <w:rsid w:val="00C54C93"/>
    <w:rsid w:val="00C54D22"/>
    <w:rsid w:val="00C54DAF"/>
    <w:rsid w:val="00C54EBA"/>
    <w:rsid w:val="00C55035"/>
    <w:rsid w:val="00C55070"/>
    <w:rsid w:val="00C5531F"/>
    <w:rsid w:val="00C55488"/>
    <w:rsid w:val="00C555FE"/>
    <w:rsid w:val="00C5579E"/>
    <w:rsid w:val="00C55817"/>
    <w:rsid w:val="00C5583D"/>
    <w:rsid w:val="00C558EB"/>
    <w:rsid w:val="00C55A13"/>
    <w:rsid w:val="00C55A14"/>
    <w:rsid w:val="00C55A26"/>
    <w:rsid w:val="00C55A52"/>
    <w:rsid w:val="00C55B5B"/>
    <w:rsid w:val="00C55CA0"/>
    <w:rsid w:val="00C55CED"/>
    <w:rsid w:val="00C55E68"/>
    <w:rsid w:val="00C55F48"/>
    <w:rsid w:val="00C562E1"/>
    <w:rsid w:val="00C562E3"/>
    <w:rsid w:val="00C564CD"/>
    <w:rsid w:val="00C56501"/>
    <w:rsid w:val="00C5653C"/>
    <w:rsid w:val="00C56592"/>
    <w:rsid w:val="00C5672C"/>
    <w:rsid w:val="00C56821"/>
    <w:rsid w:val="00C5682F"/>
    <w:rsid w:val="00C569FC"/>
    <w:rsid w:val="00C56B7A"/>
    <w:rsid w:val="00C56BF5"/>
    <w:rsid w:val="00C56BFD"/>
    <w:rsid w:val="00C56C9E"/>
    <w:rsid w:val="00C56CDC"/>
    <w:rsid w:val="00C56CDF"/>
    <w:rsid w:val="00C56E34"/>
    <w:rsid w:val="00C57040"/>
    <w:rsid w:val="00C570AE"/>
    <w:rsid w:val="00C5728D"/>
    <w:rsid w:val="00C57426"/>
    <w:rsid w:val="00C574D4"/>
    <w:rsid w:val="00C574FA"/>
    <w:rsid w:val="00C57545"/>
    <w:rsid w:val="00C575C1"/>
    <w:rsid w:val="00C57615"/>
    <w:rsid w:val="00C5768B"/>
    <w:rsid w:val="00C576CD"/>
    <w:rsid w:val="00C57744"/>
    <w:rsid w:val="00C57749"/>
    <w:rsid w:val="00C57890"/>
    <w:rsid w:val="00C579F4"/>
    <w:rsid w:val="00C57A29"/>
    <w:rsid w:val="00C57A2B"/>
    <w:rsid w:val="00C57A2C"/>
    <w:rsid w:val="00C57B27"/>
    <w:rsid w:val="00C57C40"/>
    <w:rsid w:val="00C57C9A"/>
    <w:rsid w:val="00C57D3F"/>
    <w:rsid w:val="00C57D99"/>
    <w:rsid w:val="00C57DF9"/>
    <w:rsid w:val="00C57E0D"/>
    <w:rsid w:val="00C57E67"/>
    <w:rsid w:val="00C57E6F"/>
    <w:rsid w:val="00C57E7A"/>
    <w:rsid w:val="00C57F5B"/>
    <w:rsid w:val="00C60178"/>
    <w:rsid w:val="00C601D4"/>
    <w:rsid w:val="00C602A6"/>
    <w:rsid w:val="00C6039D"/>
    <w:rsid w:val="00C6053F"/>
    <w:rsid w:val="00C605EC"/>
    <w:rsid w:val="00C6060B"/>
    <w:rsid w:val="00C6064F"/>
    <w:rsid w:val="00C60725"/>
    <w:rsid w:val="00C60736"/>
    <w:rsid w:val="00C607D5"/>
    <w:rsid w:val="00C60BDB"/>
    <w:rsid w:val="00C60BDE"/>
    <w:rsid w:val="00C60C6C"/>
    <w:rsid w:val="00C60CCF"/>
    <w:rsid w:val="00C60D52"/>
    <w:rsid w:val="00C60D6A"/>
    <w:rsid w:val="00C60EB2"/>
    <w:rsid w:val="00C60F05"/>
    <w:rsid w:val="00C60FA2"/>
    <w:rsid w:val="00C60FF3"/>
    <w:rsid w:val="00C61011"/>
    <w:rsid w:val="00C6105F"/>
    <w:rsid w:val="00C61084"/>
    <w:rsid w:val="00C6129A"/>
    <w:rsid w:val="00C612A4"/>
    <w:rsid w:val="00C613B8"/>
    <w:rsid w:val="00C61458"/>
    <w:rsid w:val="00C614FD"/>
    <w:rsid w:val="00C616B3"/>
    <w:rsid w:val="00C616C9"/>
    <w:rsid w:val="00C618DA"/>
    <w:rsid w:val="00C61916"/>
    <w:rsid w:val="00C619F2"/>
    <w:rsid w:val="00C61AF2"/>
    <w:rsid w:val="00C61B3B"/>
    <w:rsid w:val="00C61BF7"/>
    <w:rsid w:val="00C61C34"/>
    <w:rsid w:val="00C61D3F"/>
    <w:rsid w:val="00C61F08"/>
    <w:rsid w:val="00C61F0A"/>
    <w:rsid w:val="00C61F2E"/>
    <w:rsid w:val="00C61FD1"/>
    <w:rsid w:val="00C61FD5"/>
    <w:rsid w:val="00C62182"/>
    <w:rsid w:val="00C62202"/>
    <w:rsid w:val="00C6222E"/>
    <w:rsid w:val="00C6228D"/>
    <w:rsid w:val="00C622AA"/>
    <w:rsid w:val="00C622FA"/>
    <w:rsid w:val="00C62338"/>
    <w:rsid w:val="00C6234F"/>
    <w:rsid w:val="00C623B2"/>
    <w:rsid w:val="00C623D8"/>
    <w:rsid w:val="00C62504"/>
    <w:rsid w:val="00C62547"/>
    <w:rsid w:val="00C625CF"/>
    <w:rsid w:val="00C62612"/>
    <w:rsid w:val="00C62679"/>
    <w:rsid w:val="00C626DF"/>
    <w:rsid w:val="00C6270D"/>
    <w:rsid w:val="00C62777"/>
    <w:rsid w:val="00C627C1"/>
    <w:rsid w:val="00C62907"/>
    <w:rsid w:val="00C62A38"/>
    <w:rsid w:val="00C62A6A"/>
    <w:rsid w:val="00C62BD2"/>
    <w:rsid w:val="00C62C32"/>
    <w:rsid w:val="00C62C83"/>
    <w:rsid w:val="00C62ED1"/>
    <w:rsid w:val="00C62EEE"/>
    <w:rsid w:val="00C62F89"/>
    <w:rsid w:val="00C62F90"/>
    <w:rsid w:val="00C6304C"/>
    <w:rsid w:val="00C6307C"/>
    <w:rsid w:val="00C631F8"/>
    <w:rsid w:val="00C63200"/>
    <w:rsid w:val="00C6329D"/>
    <w:rsid w:val="00C632F3"/>
    <w:rsid w:val="00C63315"/>
    <w:rsid w:val="00C633EB"/>
    <w:rsid w:val="00C63403"/>
    <w:rsid w:val="00C6357F"/>
    <w:rsid w:val="00C63594"/>
    <w:rsid w:val="00C63649"/>
    <w:rsid w:val="00C6387E"/>
    <w:rsid w:val="00C639A1"/>
    <w:rsid w:val="00C63BCD"/>
    <w:rsid w:val="00C63C27"/>
    <w:rsid w:val="00C63CB8"/>
    <w:rsid w:val="00C63D01"/>
    <w:rsid w:val="00C63D6C"/>
    <w:rsid w:val="00C63E0E"/>
    <w:rsid w:val="00C63EC5"/>
    <w:rsid w:val="00C63F9C"/>
    <w:rsid w:val="00C640E7"/>
    <w:rsid w:val="00C64123"/>
    <w:rsid w:val="00C6415E"/>
    <w:rsid w:val="00C641E6"/>
    <w:rsid w:val="00C6423F"/>
    <w:rsid w:val="00C642C0"/>
    <w:rsid w:val="00C64488"/>
    <w:rsid w:val="00C64686"/>
    <w:rsid w:val="00C646E5"/>
    <w:rsid w:val="00C6475E"/>
    <w:rsid w:val="00C64766"/>
    <w:rsid w:val="00C647DE"/>
    <w:rsid w:val="00C64829"/>
    <w:rsid w:val="00C648E9"/>
    <w:rsid w:val="00C649C3"/>
    <w:rsid w:val="00C64A35"/>
    <w:rsid w:val="00C64C23"/>
    <w:rsid w:val="00C64C2F"/>
    <w:rsid w:val="00C64C56"/>
    <w:rsid w:val="00C64C85"/>
    <w:rsid w:val="00C64D18"/>
    <w:rsid w:val="00C64D5B"/>
    <w:rsid w:val="00C64F5F"/>
    <w:rsid w:val="00C64FFE"/>
    <w:rsid w:val="00C6501E"/>
    <w:rsid w:val="00C65101"/>
    <w:rsid w:val="00C6513A"/>
    <w:rsid w:val="00C65166"/>
    <w:rsid w:val="00C651ED"/>
    <w:rsid w:val="00C6539D"/>
    <w:rsid w:val="00C653C0"/>
    <w:rsid w:val="00C653ED"/>
    <w:rsid w:val="00C6543C"/>
    <w:rsid w:val="00C654D1"/>
    <w:rsid w:val="00C657A3"/>
    <w:rsid w:val="00C658EB"/>
    <w:rsid w:val="00C65965"/>
    <w:rsid w:val="00C65A5E"/>
    <w:rsid w:val="00C65B2D"/>
    <w:rsid w:val="00C65BC1"/>
    <w:rsid w:val="00C65C15"/>
    <w:rsid w:val="00C65C84"/>
    <w:rsid w:val="00C65CA8"/>
    <w:rsid w:val="00C65CF9"/>
    <w:rsid w:val="00C65D35"/>
    <w:rsid w:val="00C65D37"/>
    <w:rsid w:val="00C65D98"/>
    <w:rsid w:val="00C65F0B"/>
    <w:rsid w:val="00C65F2A"/>
    <w:rsid w:val="00C65F55"/>
    <w:rsid w:val="00C65F59"/>
    <w:rsid w:val="00C65FD7"/>
    <w:rsid w:val="00C6600E"/>
    <w:rsid w:val="00C6607A"/>
    <w:rsid w:val="00C66124"/>
    <w:rsid w:val="00C6629D"/>
    <w:rsid w:val="00C66329"/>
    <w:rsid w:val="00C66448"/>
    <w:rsid w:val="00C6651F"/>
    <w:rsid w:val="00C666C9"/>
    <w:rsid w:val="00C666EB"/>
    <w:rsid w:val="00C667B4"/>
    <w:rsid w:val="00C66985"/>
    <w:rsid w:val="00C669EF"/>
    <w:rsid w:val="00C66A3C"/>
    <w:rsid w:val="00C66B1F"/>
    <w:rsid w:val="00C66C89"/>
    <w:rsid w:val="00C66D02"/>
    <w:rsid w:val="00C66D5E"/>
    <w:rsid w:val="00C66E04"/>
    <w:rsid w:val="00C66F9D"/>
    <w:rsid w:val="00C6700B"/>
    <w:rsid w:val="00C6711D"/>
    <w:rsid w:val="00C671B8"/>
    <w:rsid w:val="00C67229"/>
    <w:rsid w:val="00C6725F"/>
    <w:rsid w:val="00C6726B"/>
    <w:rsid w:val="00C67280"/>
    <w:rsid w:val="00C67587"/>
    <w:rsid w:val="00C67598"/>
    <w:rsid w:val="00C6765D"/>
    <w:rsid w:val="00C67664"/>
    <w:rsid w:val="00C676CD"/>
    <w:rsid w:val="00C6770C"/>
    <w:rsid w:val="00C67815"/>
    <w:rsid w:val="00C6784B"/>
    <w:rsid w:val="00C678AD"/>
    <w:rsid w:val="00C679DC"/>
    <w:rsid w:val="00C679ED"/>
    <w:rsid w:val="00C67A28"/>
    <w:rsid w:val="00C67A47"/>
    <w:rsid w:val="00C67BCA"/>
    <w:rsid w:val="00C67CEE"/>
    <w:rsid w:val="00C67CF3"/>
    <w:rsid w:val="00C67D58"/>
    <w:rsid w:val="00C67D65"/>
    <w:rsid w:val="00C67DFB"/>
    <w:rsid w:val="00C67E0A"/>
    <w:rsid w:val="00C67E3E"/>
    <w:rsid w:val="00C67EAB"/>
    <w:rsid w:val="00C67EF7"/>
    <w:rsid w:val="00C67F14"/>
    <w:rsid w:val="00C701A6"/>
    <w:rsid w:val="00C70208"/>
    <w:rsid w:val="00C7026F"/>
    <w:rsid w:val="00C703D4"/>
    <w:rsid w:val="00C7040B"/>
    <w:rsid w:val="00C706AA"/>
    <w:rsid w:val="00C706BA"/>
    <w:rsid w:val="00C707D1"/>
    <w:rsid w:val="00C70A11"/>
    <w:rsid w:val="00C70A23"/>
    <w:rsid w:val="00C70A28"/>
    <w:rsid w:val="00C70A95"/>
    <w:rsid w:val="00C70AAA"/>
    <w:rsid w:val="00C70AE1"/>
    <w:rsid w:val="00C70B32"/>
    <w:rsid w:val="00C70B66"/>
    <w:rsid w:val="00C70B7F"/>
    <w:rsid w:val="00C70D41"/>
    <w:rsid w:val="00C70DDF"/>
    <w:rsid w:val="00C70E6E"/>
    <w:rsid w:val="00C70ED1"/>
    <w:rsid w:val="00C70F0B"/>
    <w:rsid w:val="00C70F17"/>
    <w:rsid w:val="00C70FB6"/>
    <w:rsid w:val="00C7109C"/>
    <w:rsid w:val="00C710E5"/>
    <w:rsid w:val="00C7117F"/>
    <w:rsid w:val="00C71259"/>
    <w:rsid w:val="00C71548"/>
    <w:rsid w:val="00C7186F"/>
    <w:rsid w:val="00C71874"/>
    <w:rsid w:val="00C718B7"/>
    <w:rsid w:val="00C71ABA"/>
    <w:rsid w:val="00C71AF7"/>
    <w:rsid w:val="00C71C04"/>
    <w:rsid w:val="00C71D7B"/>
    <w:rsid w:val="00C71DB6"/>
    <w:rsid w:val="00C71E7E"/>
    <w:rsid w:val="00C71F95"/>
    <w:rsid w:val="00C71FD3"/>
    <w:rsid w:val="00C720A0"/>
    <w:rsid w:val="00C721F8"/>
    <w:rsid w:val="00C72303"/>
    <w:rsid w:val="00C7241F"/>
    <w:rsid w:val="00C724A4"/>
    <w:rsid w:val="00C725D0"/>
    <w:rsid w:val="00C725D5"/>
    <w:rsid w:val="00C725FC"/>
    <w:rsid w:val="00C72679"/>
    <w:rsid w:val="00C72685"/>
    <w:rsid w:val="00C726CE"/>
    <w:rsid w:val="00C7270E"/>
    <w:rsid w:val="00C7271A"/>
    <w:rsid w:val="00C72973"/>
    <w:rsid w:val="00C7297B"/>
    <w:rsid w:val="00C729DE"/>
    <w:rsid w:val="00C72A95"/>
    <w:rsid w:val="00C72B25"/>
    <w:rsid w:val="00C72B53"/>
    <w:rsid w:val="00C72BF7"/>
    <w:rsid w:val="00C72C1A"/>
    <w:rsid w:val="00C72FCE"/>
    <w:rsid w:val="00C72FF9"/>
    <w:rsid w:val="00C73077"/>
    <w:rsid w:val="00C730DC"/>
    <w:rsid w:val="00C730E3"/>
    <w:rsid w:val="00C73123"/>
    <w:rsid w:val="00C73128"/>
    <w:rsid w:val="00C731DD"/>
    <w:rsid w:val="00C731FD"/>
    <w:rsid w:val="00C7320C"/>
    <w:rsid w:val="00C7327E"/>
    <w:rsid w:val="00C732D7"/>
    <w:rsid w:val="00C73367"/>
    <w:rsid w:val="00C73578"/>
    <w:rsid w:val="00C735B0"/>
    <w:rsid w:val="00C73623"/>
    <w:rsid w:val="00C738C2"/>
    <w:rsid w:val="00C73901"/>
    <w:rsid w:val="00C7394D"/>
    <w:rsid w:val="00C73BCA"/>
    <w:rsid w:val="00C73BE2"/>
    <w:rsid w:val="00C73DCF"/>
    <w:rsid w:val="00C73F2B"/>
    <w:rsid w:val="00C740ED"/>
    <w:rsid w:val="00C741A7"/>
    <w:rsid w:val="00C741D0"/>
    <w:rsid w:val="00C74305"/>
    <w:rsid w:val="00C74323"/>
    <w:rsid w:val="00C74344"/>
    <w:rsid w:val="00C74348"/>
    <w:rsid w:val="00C74370"/>
    <w:rsid w:val="00C74426"/>
    <w:rsid w:val="00C74430"/>
    <w:rsid w:val="00C7443B"/>
    <w:rsid w:val="00C745A4"/>
    <w:rsid w:val="00C745A8"/>
    <w:rsid w:val="00C745C4"/>
    <w:rsid w:val="00C746DD"/>
    <w:rsid w:val="00C749A1"/>
    <w:rsid w:val="00C74B72"/>
    <w:rsid w:val="00C74CA6"/>
    <w:rsid w:val="00C74D28"/>
    <w:rsid w:val="00C74D3E"/>
    <w:rsid w:val="00C74D7E"/>
    <w:rsid w:val="00C74D8A"/>
    <w:rsid w:val="00C74DBE"/>
    <w:rsid w:val="00C74DDD"/>
    <w:rsid w:val="00C74E23"/>
    <w:rsid w:val="00C74E72"/>
    <w:rsid w:val="00C74F50"/>
    <w:rsid w:val="00C74FB7"/>
    <w:rsid w:val="00C74FC8"/>
    <w:rsid w:val="00C74FCA"/>
    <w:rsid w:val="00C75002"/>
    <w:rsid w:val="00C752AF"/>
    <w:rsid w:val="00C7540C"/>
    <w:rsid w:val="00C7545B"/>
    <w:rsid w:val="00C75504"/>
    <w:rsid w:val="00C755AE"/>
    <w:rsid w:val="00C755B5"/>
    <w:rsid w:val="00C7561C"/>
    <w:rsid w:val="00C75632"/>
    <w:rsid w:val="00C756BA"/>
    <w:rsid w:val="00C756CA"/>
    <w:rsid w:val="00C757BA"/>
    <w:rsid w:val="00C7586A"/>
    <w:rsid w:val="00C758FC"/>
    <w:rsid w:val="00C75AEB"/>
    <w:rsid w:val="00C75C31"/>
    <w:rsid w:val="00C75C3E"/>
    <w:rsid w:val="00C75D28"/>
    <w:rsid w:val="00C75D7B"/>
    <w:rsid w:val="00C75DD3"/>
    <w:rsid w:val="00C75E0F"/>
    <w:rsid w:val="00C75F47"/>
    <w:rsid w:val="00C75F9F"/>
    <w:rsid w:val="00C75FB3"/>
    <w:rsid w:val="00C75FD8"/>
    <w:rsid w:val="00C76039"/>
    <w:rsid w:val="00C7603B"/>
    <w:rsid w:val="00C76364"/>
    <w:rsid w:val="00C76400"/>
    <w:rsid w:val="00C76458"/>
    <w:rsid w:val="00C765AB"/>
    <w:rsid w:val="00C766EB"/>
    <w:rsid w:val="00C76783"/>
    <w:rsid w:val="00C7679B"/>
    <w:rsid w:val="00C767C0"/>
    <w:rsid w:val="00C76887"/>
    <w:rsid w:val="00C76939"/>
    <w:rsid w:val="00C769B9"/>
    <w:rsid w:val="00C76AFF"/>
    <w:rsid w:val="00C76B5C"/>
    <w:rsid w:val="00C76BD3"/>
    <w:rsid w:val="00C76C7A"/>
    <w:rsid w:val="00C76DEE"/>
    <w:rsid w:val="00C76F18"/>
    <w:rsid w:val="00C76F76"/>
    <w:rsid w:val="00C7702A"/>
    <w:rsid w:val="00C7704A"/>
    <w:rsid w:val="00C7705D"/>
    <w:rsid w:val="00C770C1"/>
    <w:rsid w:val="00C770D9"/>
    <w:rsid w:val="00C77188"/>
    <w:rsid w:val="00C77203"/>
    <w:rsid w:val="00C77236"/>
    <w:rsid w:val="00C772C3"/>
    <w:rsid w:val="00C772D8"/>
    <w:rsid w:val="00C773AE"/>
    <w:rsid w:val="00C775D5"/>
    <w:rsid w:val="00C7771B"/>
    <w:rsid w:val="00C77867"/>
    <w:rsid w:val="00C778D2"/>
    <w:rsid w:val="00C77A21"/>
    <w:rsid w:val="00C77BC2"/>
    <w:rsid w:val="00C77BCE"/>
    <w:rsid w:val="00C77C57"/>
    <w:rsid w:val="00C77D16"/>
    <w:rsid w:val="00C77D74"/>
    <w:rsid w:val="00C77D81"/>
    <w:rsid w:val="00C77ED2"/>
    <w:rsid w:val="00C77EFF"/>
    <w:rsid w:val="00C77F13"/>
    <w:rsid w:val="00C77F52"/>
    <w:rsid w:val="00C77F63"/>
    <w:rsid w:val="00C77F98"/>
    <w:rsid w:val="00C80116"/>
    <w:rsid w:val="00C801F5"/>
    <w:rsid w:val="00C803F9"/>
    <w:rsid w:val="00C804EB"/>
    <w:rsid w:val="00C80524"/>
    <w:rsid w:val="00C80549"/>
    <w:rsid w:val="00C8066D"/>
    <w:rsid w:val="00C806FF"/>
    <w:rsid w:val="00C80712"/>
    <w:rsid w:val="00C807B9"/>
    <w:rsid w:val="00C80836"/>
    <w:rsid w:val="00C80842"/>
    <w:rsid w:val="00C808DA"/>
    <w:rsid w:val="00C808E6"/>
    <w:rsid w:val="00C808EB"/>
    <w:rsid w:val="00C808F9"/>
    <w:rsid w:val="00C8094F"/>
    <w:rsid w:val="00C80A4C"/>
    <w:rsid w:val="00C80B19"/>
    <w:rsid w:val="00C80B35"/>
    <w:rsid w:val="00C80B40"/>
    <w:rsid w:val="00C80B6B"/>
    <w:rsid w:val="00C80B93"/>
    <w:rsid w:val="00C80B9C"/>
    <w:rsid w:val="00C80BE4"/>
    <w:rsid w:val="00C80C3D"/>
    <w:rsid w:val="00C80CA4"/>
    <w:rsid w:val="00C80D06"/>
    <w:rsid w:val="00C80DF7"/>
    <w:rsid w:val="00C80E42"/>
    <w:rsid w:val="00C80F00"/>
    <w:rsid w:val="00C80F51"/>
    <w:rsid w:val="00C80FD0"/>
    <w:rsid w:val="00C80FFD"/>
    <w:rsid w:val="00C810F1"/>
    <w:rsid w:val="00C8124E"/>
    <w:rsid w:val="00C813D2"/>
    <w:rsid w:val="00C81470"/>
    <w:rsid w:val="00C815DF"/>
    <w:rsid w:val="00C815F1"/>
    <w:rsid w:val="00C81635"/>
    <w:rsid w:val="00C817DD"/>
    <w:rsid w:val="00C81858"/>
    <w:rsid w:val="00C818FD"/>
    <w:rsid w:val="00C81901"/>
    <w:rsid w:val="00C81970"/>
    <w:rsid w:val="00C81A82"/>
    <w:rsid w:val="00C81A9A"/>
    <w:rsid w:val="00C81AED"/>
    <w:rsid w:val="00C81B15"/>
    <w:rsid w:val="00C81B19"/>
    <w:rsid w:val="00C81B7C"/>
    <w:rsid w:val="00C81BBB"/>
    <w:rsid w:val="00C81C01"/>
    <w:rsid w:val="00C81D39"/>
    <w:rsid w:val="00C81DC2"/>
    <w:rsid w:val="00C81E8B"/>
    <w:rsid w:val="00C81E8E"/>
    <w:rsid w:val="00C81ECE"/>
    <w:rsid w:val="00C81FA5"/>
    <w:rsid w:val="00C8200B"/>
    <w:rsid w:val="00C822BD"/>
    <w:rsid w:val="00C822DD"/>
    <w:rsid w:val="00C8237B"/>
    <w:rsid w:val="00C82556"/>
    <w:rsid w:val="00C826A9"/>
    <w:rsid w:val="00C8276F"/>
    <w:rsid w:val="00C827AA"/>
    <w:rsid w:val="00C827DA"/>
    <w:rsid w:val="00C828C4"/>
    <w:rsid w:val="00C828D6"/>
    <w:rsid w:val="00C828E0"/>
    <w:rsid w:val="00C82923"/>
    <w:rsid w:val="00C82AC8"/>
    <w:rsid w:val="00C82ACD"/>
    <w:rsid w:val="00C82BA2"/>
    <w:rsid w:val="00C82CD5"/>
    <w:rsid w:val="00C82D26"/>
    <w:rsid w:val="00C82DA7"/>
    <w:rsid w:val="00C82DB5"/>
    <w:rsid w:val="00C82DFD"/>
    <w:rsid w:val="00C82E30"/>
    <w:rsid w:val="00C82E53"/>
    <w:rsid w:val="00C82E99"/>
    <w:rsid w:val="00C82EA9"/>
    <w:rsid w:val="00C82EFA"/>
    <w:rsid w:val="00C82FB3"/>
    <w:rsid w:val="00C83028"/>
    <w:rsid w:val="00C83048"/>
    <w:rsid w:val="00C83168"/>
    <w:rsid w:val="00C832BE"/>
    <w:rsid w:val="00C8332A"/>
    <w:rsid w:val="00C8334D"/>
    <w:rsid w:val="00C83440"/>
    <w:rsid w:val="00C834C7"/>
    <w:rsid w:val="00C834CC"/>
    <w:rsid w:val="00C83604"/>
    <w:rsid w:val="00C83681"/>
    <w:rsid w:val="00C83752"/>
    <w:rsid w:val="00C837C1"/>
    <w:rsid w:val="00C83874"/>
    <w:rsid w:val="00C83899"/>
    <w:rsid w:val="00C8396A"/>
    <w:rsid w:val="00C83A93"/>
    <w:rsid w:val="00C83BB1"/>
    <w:rsid w:val="00C83C2C"/>
    <w:rsid w:val="00C83C34"/>
    <w:rsid w:val="00C83CDE"/>
    <w:rsid w:val="00C83CDF"/>
    <w:rsid w:val="00C83D66"/>
    <w:rsid w:val="00C83D7D"/>
    <w:rsid w:val="00C83DEC"/>
    <w:rsid w:val="00C83EA7"/>
    <w:rsid w:val="00C840D5"/>
    <w:rsid w:val="00C840D9"/>
    <w:rsid w:val="00C841CF"/>
    <w:rsid w:val="00C842AD"/>
    <w:rsid w:val="00C84387"/>
    <w:rsid w:val="00C84523"/>
    <w:rsid w:val="00C845A6"/>
    <w:rsid w:val="00C846C5"/>
    <w:rsid w:val="00C848EE"/>
    <w:rsid w:val="00C84A03"/>
    <w:rsid w:val="00C84AE4"/>
    <w:rsid w:val="00C84AF4"/>
    <w:rsid w:val="00C84B84"/>
    <w:rsid w:val="00C84C2B"/>
    <w:rsid w:val="00C84CA1"/>
    <w:rsid w:val="00C84CEA"/>
    <w:rsid w:val="00C84DB2"/>
    <w:rsid w:val="00C84DB5"/>
    <w:rsid w:val="00C84DC7"/>
    <w:rsid w:val="00C84ED8"/>
    <w:rsid w:val="00C84EE6"/>
    <w:rsid w:val="00C84FC7"/>
    <w:rsid w:val="00C850DD"/>
    <w:rsid w:val="00C85175"/>
    <w:rsid w:val="00C8518A"/>
    <w:rsid w:val="00C851B4"/>
    <w:rsid w:val="00C85259"/>
    <w:rsid w:val="00C852EB"/>
    <w:rsid w:val="00C85326"/>
    <w:rsid w:val="00C85490"/>
    <w:rsid w:val="00C8549E"/>
    <w:rsid w:val="00C854EF"/>
    <w:rsid w:val="00C85509"/>
    <w:rsid w:val="00C85551"/>
    <w:rsid w:val="00C85562"/>
    <w:rsid w:val="00C85599"/>
    <w:rsid w:val="00C855AF"/>
    <w:rsid w:val="00C855D8"/>
    <w:rsid w:val="00C8582C"/>
    <w:rsid w:val="00C858F5"/>
    <w:rsid w:val="00C85967"/>
    <w:rsid w:val="00C85B00"/>
    <w:rsid w:val="00C85C40"/>
    <w:rsid w:val="00C85D4D"/>
    <w:rsid w:val="00C85E39"/>
    <w:rsid w:val="00C85E70"/>
    <w:rsid w:val="00C85E84"/>
    <w:rsid w:val="00C85E91"/>
    <w:rsid w:val="00C85EB6"/>
    <w:rsid w:val="00C85FF9"/>
    <w:rsid w:val="00C8619A"/>
    <w:rsid w:val="00C86365"/>
    <w:rsid w:val="00C8653F"/>
    <w:rsid w:val="00C865B3"/>
    <w:rsid w:val="00C86615"/>
    <w:rsid w:val="00C86627"/>
    <w:rsid w:val="00C86806"/>
    <w:rsid w:val="00C868E5"/>
    <w:rsid w:val="00C86976"/>
    <w:rsid w:val="00C8699F"/>
    <w:rsid w:val="00C869A9"/>
    <w:rsid w:val="00C869FC"/>
    <w:rsid w:val="00C86AB5"/>
    <w:rsid w:val="00C86AC2"/>
    <w:rsid w:val="00C86B53"/>
    <w:rsid w:val="00C86CA0"/>
    <w:rsid w:val="00C86F5A"/>
    <w:rsid w:val="00C86F64"/>
    <w:rsid w:val="00C870AD"/>
    <w:rsid w:val="00C871AA"/>
    <w:rsid w:val="00C872E8"/>
    <w:rsid w:val="00C87376"/>
    <w:rsid w:val="00C87436"/>
    <w:rsid w:val="00C874E8"/>
    <w:rsid w:val="00C87629"/>
    <w:rsid w:val="00C876DC"/>
    <w:rsid w:val="00C87726"/>
    <w:rsid w:val="00C87848"/>
    <w:rsid w:val="00C87A30"/>
    <w:rsid w:val="00C87A65"/>
    <w:rsid w:val="00C87B54"/>
    <w:rsid w:val="00C87C74"/>
    <w:rsid w:val="00C87CC1"/>
    <w:rsid w:val="00C87E1C"/>
    <w:rsid w:val="00C9001A"/>
    <w:rsid w:val="00C90076"/>
    <w:rsid w:val="00C90199"/>
    <w:rsid w:val="00C901C5"/>
    <w:rsid w:val="00C90252"/>
    <w:rsid w:val="00C9025A"/>
    <w:rsid w:val="00C902C4"/>
    <w:rsid w:val="00C903FA"/>
    <w:rsid w:val="00C905CD"/>
    <w:rsid w:val="00C9071F"/>
    <w:rsid w:val="00C9080B"/>
    <w:rsid w:val="00C90841"/>
    <w:rsid w:val="00C90870"/>
    <w:rsid w:val="00C9089A"/>
    <w:rsid w:val="00C9090E"/>
    <w:rsid w:val="00C90923"/>
    <w:rsid w:val="00C909AF"/>
    <w:rsid w:val="00C90A4D"/>
    <w:rsid w:val="00C90A73"/>
    <w:rsid w:val="00C90B0B"/>
    <w:rsid w:val="00C90B76"/>
    <w:rsid w:val="00C90B79"/>
    <w:rsid w:val="00C90C8C"/>
    <w:rsid w:val="00C90C90"/>
    <w:rsid w:val="00C90C92"/>
    <w:rsid w:val="00C90DEB"/>
    <w:rsid w:val="00C90F33"/>
    <w:rsid w:val="00C90F3C"/>
    <w:rsid w:val="00C90FBE"/>
    <w:rsid w:val="00C91051"/>
    <w:rsid w:val="00C91173"/>
    <w:rsid w:val="00C91217"/>
    <w:rsid w:val="00C9122C"/>
    <w:rsid w:val="00C9136C"/>
    <w:rsid w:val="00C914F8"/>
    <w:rsid w:val="00C914FA"/>
    <w:rsid w:val="00C91548"/>
    <w:rsid w:val="00C91627"/>
    <w:rsid w:val="00C91653"/>
    <w:rsid w:val="00C91661"/>
    <w:rsid w:val="00C916E6"/>
    <w:rsid w:val="00C91807"/>
    <w:rsid w:val="00C91870"/>
    <w:rsid w:val="00C91CB4"/>
    <w:rsid w:val="00C91D58"/>
    <w:rsid w:val="00C91E1D"/>
    <w:rsid w:val="00C91F18"/>
    <w:rsid w:val="00C91F6C"/>
    <w:rsid w:val="00C91FC7"/>
    <w:rsid w:val="00C9207B"/>
    <w:rsid w:val="00C92133"/>
    <w:rsid w:val="00C92332"/>
    <w:rsid w:val="00C92448"/>
    <w:rsid w:val="00C9246D"/>
    <w:rsid w:val="00C924B4"/>
    <w:rsid w:val="00C924E7"/>
    <w:rsid w:val="00C924EE"/>
    <w:rsid w:val="00C9270E"/>
    <w:rsid w:val="00C927CF"/>
    <w:rsid w:val="00C929DB"/>
    <w:rsid w:val="00C92A39"/>
    <w:rsid w:val="00C92A5A"/>
    <w:rsid w:val="00C92AA6"/>
    <w:rsid w:val="00C92ACC"/>
    <w:rsid w:val="00C92BA7"/>
    <w:rsid w:val="00C92BFE"/>
    <w:rsid w:val="00C92C03"/>
    <w:rsid w:val="00C92C65"/>
    <w:rsid w:val="00C92CF9"/>
    <w:rsid w:val="00C92D4C"/>
    <w:rsid w:val="00C92DF4"/>
    <w:rsid w:val="00C92E2E"/>
    <w:rsid w:val="00C92E50"/>
    <w:rsid w:val="00C92EBF"/>
    <w:rsid w:val="00C92EE2"/>
    <w:rsid w:val="00C92F2D"/>
    <w:rsid w:val="00C92FD5"/>
    <w:rsid w:val="00C92FFA"/>
    <w:rsid w:val="00C930FD"/>
    <w:rsid w:val="00C93154"/>
    <w:rsid w:val="00C931DB"/>
    <w:rsid w:val="00C931F8"/>
    <w:rsid w:val="00C93261"/>
    <w:rsid w:val="00C932D3"/>
    <w:rsid w:val="00C933CF"/>
    <w:rsid w:val="00C9341B"/>
    <w:rsid w:val="00C9345B"/>
    <w:rsid w:val="00C9358B"/>
    <w:rsid w:val="00C93620"/>
    <w:rsid w:val="00C9362B"/>
    <w:rsid w:val="00C93737"/>
    <w:rsid w:val="00C93798"/>
    <w:rsid w:val="00C937E1"/>
    <w:rsid w:val="00C9384F"/>
    <w:rsid w:val="00C938AD"/>
    <w:rsid w:val="00C9392A"/>
    <w:rsid w:val="00C93985"/>
    <w:rsid w:val="00C939C0"/>
    <w:rsid w:val="00C93A7F"/>
    <w:rsid w:val="00C93CFA"/>
    <w:rsid w:val="00C93DAE"/>
    <w:rsid w:val="00C93E62"/>
    <w:rsid w:val="00C93EEB"/>
    <w:rsid w:val="00C940B4"/>
    <w:rsid w:val="00C940B5"/>
    <w:rsid w:val="00C94106"/>
    <w:rsid w:val="00C9417E"/>
    <w:rsid w:val="00C94409"/>
    <w:rsid w:val="00C944D5"/>
    <w:rsid w:val="00C94635"/>
    <w:rsid w:val="00C947EA"/>
    <w:rsid w:val="00C94817"/>
    <w:rsid w:val="00C9483B"/>
    <w:rsid w:val="00C94954"/>
    <w:rsid w:val="00C94A83"/>
    <w:rsid w:val="00C94BC9"/>
    <w:rsid w:val="00C94C1E"/>
    <w:rsid w:val="00C94C79"/>
    <w:rsid w:val="00C94C93"/>
    <w:rsid w:val="00C94D06"/>
    <w:rsid w:val="00C94D4B"/>
    <w:rsid w:val="00C94D84"/>
    <w:rsid w:val="00C94F48"/>
    <w:rsid w:val="00C94F9F"/>
    <w:rsid w:val="00C94FB1"/>
    <w:rsid w:val="00C9503B"/>
    <w:rsid w:val="00C95184"/>
    <w:rsid w:val="00C95378"/>
    <w:rsid w:val="00C9537A"/>
    <w:rsid w:val="00C953BB"/>
    <w:rsid w:val="00C953CF"/>
    <w:rsid w:val="00C95497"/>
    <w:rsid w:val="00C9549F"/>
    <w:rsid w:val="00C95637"/>
    <w:rsid w:val="00C9566E"/>
    <w:rsid w:val="00C9567B"/>
    <w:rsid w:val="00C95732"/>
    <w:rsid w:val="00C95777"/>
    <w:rsid w:val="00C9579B"/>
    <w:rsid w:val="00C957FE"/>
    <w:rsid w:val="00C95805"/>
    <w:rsid w:val="00C95A82"/>
    <w:rsid w:val="00C95ACC"/>
    <w:rsid w:val="00C95AFB"/>
    <w:rsid w:val="00C95B29"/>
    <w:rsid w:val="00C95C1E"/>
    <w:rsid w:val="00C95DE9"/>
    <w:rsid w:val="00C95E99"/>
    <w:rsid w:val="00C95F46"/>
    <w:rsid w:val="00C95FA4"/>
    <w:rsid w:val="00C95FD5"/>
    <w:rsid w:val="00C960C1"/>
    <w:rsid w:val="00C9610F"/>
    <w:rsid w:val="00C96110"/>
    <w:rsid w:val="00C96174"/>
    <w:rsid w:val="00C962D2"/>
    <w:rsid w:val="00C96380"/>
    <w:rsid w:val="00C963AF"/>
    <w:rsid w:val="00C96449"/>
    <w:rsid w:val="00C96579"/>
    <w:rsid w:val="00C96654"/>
    <w:rsid w:val="00C966BD"/>
    <w:rsid w:val="00C966F2"/>
    <w:rsid w:val="00C966F5"/>
    <w:rsid w:val="00C9679A"/>
    <w:rsid w:val="00C96858"/>
    <w:rsid w:val="00C96932"/>
    <w:rsid w:val="00C96A6A"/>
    <w:rsid w:val="00C96AA8"/>
    <w:rsid w:val="00C96AE3"/>
    <w:rsid w:val="00C96BC9"/>
    <w:rsid w:val="00C96BF6"/>
    <w:rsid w:val="00C96CED"/>
    <w:rsid w:val="00C96D39"/>
    <w:rsid w:val="00C96D41"/>
    <w:rsid w:val="00C96D45"/>
    <w:rsid w:val="00C96D7A"/>
    <w:rsid w:val="00C96DDA"/>
    <w:rsid w:val="00C96E21"/>
    <w:rsid w:val="00C96EBC"/>
    <w:rsid w:val="00C96F26"/>
    <w:rsid w:val="00C96F72"/>
    <w:rsid w:val="00C96F80"/>
    <w:rsid w:val="00C97072"/>
    <w:rsid w:val="00C9708E"/>
    <w:rsid w:val="00C970AC"/>
    <w:rsid w:val="00C97188"/>
    <w:rsid w:val="00C97198"/>
    <w:rsid w:val="00C971AA"/>
    <w:rsid w:val="00C972CA"/>
    <w:rsid w:val="00C97389"/>
    <w:rsid w:val="00C976EC"/>
    <w:rsid w:val="00C977A3"/>
    <w:rsid w:val="00C977CC"/>
    <w:rsid w:val="00C97856"/>
    <w:rsid w:val="00C97AEF"/>
    <w:rsid w:val="00C97B79"/>
    <w:rsid w:val="00C97BBC"/>
    <w:rsid w:val="00C97C14"/>
    <w:rsid w:val="00C97C18"/>
    <w:rsid w:val="00C97CC6"/>
    <w:rsid w:val="00C97DBF"/>
    <w:rsid w:val="00C97E22"/>
    <w:rsid w:val="00C97F6D"/>
    <w:rsid w:val="00CA005C"/>
    <w:rsid w:val="00CA01C6"/>
    <w:rsid w:val="00CA025C"/>
    <w:rsid w:val="00CA0262"/>
    <w:rsid w:val="00CA030F"/>
    <w:rsid w:val="00CA050D"/>
    <w:rsid w:val="00CA056A"/>
    <w:rsid w:val="00CA05BA"/>
    <w:rsid w:val="00CA0627"/>
    <w:rsid w:val="00CA0630"/>
    <w:rsid w:val="00CA0695"/>
    <w:rsid w:val="00CA0792"/>
    <w:rsid w:val="00CA079A"/>
    <w:rsid w:val="00CA0806"/>
    <w:rsid w:val="00CA082B"/>
    <w:rsid w:val="00CA0941"/>
    <w:rsid w:val="00CA0AEA"/>
    <w:rsid w:val="00CA0B14"/>
    <w:rsid w:val="00CA0CD3"/>
    <w:rsid w:val="00CA0CE1"/>
    <w:rsid w:val="00CA0DF5"/>
    <w:rsid w:val="00CA0F4B"/>
    <w:rsid w:val="00CA1095"/>
    <w:rsid w:val="00CA11CD"/>
    <w:rsid w:val="00CA127D"/>
    <w:rsid w:val="00CA12D6"/>
    <w:rsid w:val="00CA1340"/>
    <w:rsid w:val="00CA141C"/>
    <w:rsid w:val="00CA145A"/>
    <w:rsid w:val="00CA14E7"/>
    <w:rsid w:val="00CA14EC"/>
    <w:rsid w:val="00CA15E8"/>
    <w:rsid w:val="00CA1602"/>
    <w:rsid w:val="00CA1612"/>
    <w:rsid w:val="00CA168E"/>
    <w:rsid w:val="00CA174C"/>
    <w:rsid w:val="00CA1754"/>
    <w:rsid w:val="00CA18AD"/>
    <w:rsid w:val="00CA18F7"/>
    <w:rsid w:val="00CA1AFB"/>
    <w:rsid w:val="00CA1B01"/>
    <w:rsid w:val="00CA1B19"/>
    <w:rsid w:val="00CA1D29"/>
    <w:rsid w:val="00CA1D30"/>
    <w:rsid w:val="00CA1D87"/>
    <w:rsid w:val="00CA1D91"/>
    <w:rsid w:val="00CA1DF6"/>
    <w:rsid w:val="00CA1EB3"/>
    <w:rsid w:val="00CA1F32"/>
    <w:rsid w:val="00CA20DA"/>
    <w:rsid w:val="00CA2115"/>
    <w:rsid w:val="00CA2179"/>
    <w:rsid w:val="00CA21FA"/>
    <w:rsid w:val="00CA2253"/>
    <w:rsid w:val="00CA23A3"/>
    <w:rsid w:val="00CA23C6"/>
    <w:rsid w:val="00CA245D"/>
    <w:rsid w:val="00CA24A7"/>
    <w:rsid w:val="00CA2580"/>
    <w:rsid w:val="00CA2709"/>
    <w:rsid w:val="00CA273C"/>
    <w:rsid w:val="00CA2805"/>
    <w:rsid w:val="00CA28C8"/>
    <w:rsid w:val="00CA28EB"/>
    <w:rsid w:val="00CA2A88"/>
    <w:rsid w:val="00CA2AFD"/>
    <w:rsid w:val="00CA2B68"/>
    <w:rsid w:val="00CA2B83"/>
    <w:rsid w:val="00CA2B8B"/>
    <w:rsid w:val="00CA2BE3"/>
    <w:rsid w:val="00CA2C91"/>
    <w:rsid w:val="00CA2E60"/>
    <w:rsid w:val="00CA3088"/>
    <w:rsid w:val="00CA31D4"/>
    <w:rsid w:val="00CA325D"/>
    <w:rsid w:val="00CA343F"/>
    <w:rsid w:val="00CA347B"/>
    <w:rsid w:val="00CA34A2"/>
    <w:rsid w:val="00CA34C9"/>
    <w:rsid w:val="00CA34DF"/>
    <w:rsid w:val="00CA351A"/>
    <w:rsid w:val="00CA357F"/>
    <w:rsid w:val="00CA3793"/>
    <w:rsid w:val="00CA37A4"/>
    <w:rsid w:val="00CA3B82"/>
    <w:rsid w:val="00CA3C93"/>
    <w:rsid w:val="00CA3E3F"/>
    <w:rsid w:val="00CA3F19"/>
    <w:rsid w:val="00CA3F78"/>
    <w:rsid w:val="00CA3F7C"/>
    <w:rsid w:val="00CA3FE8"/>
    <w:rsid w:val="00CA42EA"/>
    <w:rsid w:val="00CA440C"/>
    <w:rsid w:val="00CA4614"/>
    <w:rsid w:val="00CA4647"/>
    <w:rsid w:val="00CA47E2"/>
    <w:rsid w:val="00CA491D"/>
    <w:rsid w:val="00CA49A0"/>
    <w:rsid w:val="00CA49BF"/>
    <w:rsid w:val="00CA4A85"/>
    <w:rsid w:val="00CA4B96"/>
    <w:rsid w:val="00CA4C07"/>
    <w:rsid w:val="00CA4D32"/>
    <w:rsid w:val="00CA4DDC"/>
    <w:rsid w:val="00CA4E62"/>
    <w:rsid w:val="00CA4F07"/>
    <w:rsid w:val="00CA4F70"/>
    <w:rsid w:val="00CA4F97"/>
    <w:rsid w:val="00CA4FFC"/>
    <w:rsid w:val="00CA5054"/>
    <w:rsid w:val="00CA516A"/>
    <w:rsid w:val="00CA520C"/>
    <w:rsid w:val="00CA526F"/>
    <w:rsid w:val="00CA52EF"/>
    <w:rsid w:val="00CA534C"/>
    <w:rsid w:val="00CA538C"/>
    <w:rsid w:val="00CA5554"/>
    <w:rsid w:val="00CA5653"/>
    <w:rsid w:val="00CA57C8"/>
    <w:rsid w:val="00CA59AC"/>
    <w:rsid w:val="00CA59B0"/>
    <w:rsid w:val="00CA59FD"/>
    <w:rsid w:val="00CA5AC9"/>
    <w:rsid w:val="00CA5B84"/>
    <w:rsid w:val="00CA5BF6"/>
    <w:rsid w:val="00CA5D8E"/>
    <w:rsid w:val="00CA5F21"/>
    <w:rsid w:val="00CA5FD4"/>
    <w:rsid w:val="00CA6067"/>
    <w:rsid w:val="00CA6093"/>
    <w:rsid w:val="00CA60E8"/>
    <w:rsid w:val="00CA6107"/>
    <w:rsid w:val="00CA611C"/>
    <w:rsid w:val="00CA61A2"/>
    <w:rsid w:val="00CA61AE"/>
    <w:rsid w:val="00CA6215"/>
    <w:rsid w:val="00CA6313"/>
    <w:rsid w:val="00CA6379"/>
    <w:rsid w:val="00CA6508"/>
    <w:rsid w:val="00CA65D3"/>
    <w:rsid w:val="00CA6756"/>
    <w:rsid w:val="00CA68E5"/>
    <w:rsid w:val="00CA69E7"/>
    <w:rsid w:val="00CA6A78"/>
    <w:rsid w:val="00CA6AD2"/>
    <w:rsid w:val="00CA6D88"/>
    <w:rsid w:val="00CA6E83"/>
    <w:rsid w:val="00CA6F1E"/>
    <w:rsid w:val="00CA702B"/>
    <w:rsid w:val="00CA7050"/>
    <w:rsid w:val="00CA708C"/>
    <w:rsid w:val="00CA7134"/>
    <w:rsid w:val="00CA714E"/>
    <w:rsid w:val="00CA7162"/>
    <w:rsid w:val="00CA7209"/>
    <w:rsid w:val="00CA720E"/>
    <w:rsid w:val="00CA7256"/>
    <w:rsid w:val="00CA72DF"/>
    <w:rsid w:val="00CA7472"/>
    <w:rsid w:val="00CA74D4"/>
    <w:rsid w:val="00CA75B4"/>
    <w:rsid w:val="00CA7614"/>
    <w:rsid w:val="00CA76D9"/>
    <w:rsid w:val="00CA76E7"/>
    <w:rsid w:val="00CA772F"/>
    <w:rsid w:val="00CA78D8"/>
    <w:rsid w:val="00CA7A81"/>
    <w:rsid w:val="00CA7AF1"/>
    <w:rsid w:val="00CA7B48"/>
    <w:rsid w:val="00CA7D5D"/>
    <w:rsid w:val="00CA7DB3"/>
    <w:rsid w:val="00CA7E2D"/>
    <w:rsid w:val="00CA7E46"/>
    <w:rsid w:val="00CA7EB4"/>
    <w:rsid w:val="00CA7F0A"/>
    <w:rsid w:val="00CA7F51"/>
    <w:rsid w:val="00CA7F56"/>
    <w:rsid w:val="00CB0067"/>
    <w:rsid w:val="00CB00F1"/>
    <w:rsid w:val="00CB01DD"/>
    <w:rsid w:val="00CB03D1"/>
    <w:rsid w:val="00CB04BE"/>
    <w:rsid w:val="00CB058C"/>
    <w:rsid w:val="00CB0593"/>
    <w:rsid w:val="00CB05D9"/>
    <w:rsid w:val="00CB0658"/>
    <w:rsid w:val="00CB0762"/>
    <w:rsid w:val="00CB0785"/>
    <w:rsid w:val="00CB078D"/>
    <w:rsid w:val="00CB07A6"/>
    <w:rsid w:val="00CB080B"/>
    <w:rsid w:val="00CB0861"/>
    <w:rsid w:val="00CB092E"/>
    <w:rsid w:val="00CB098A"/>
    <w:rsid w:val="00CB09A6"/>
    <w:rsid w:val="00CB09C5"/>
    <w:rsid w:val="00CB0B3E"/>
    <w:rsid w:val="00CB0B99"/>
    <w:rsid w:val="00CB0B9A"/>
    <w:rsid w:val="00CB0C7F"/>
    <w:rsid w:val="00CB0CA6"/>
    <w:rsid w:val="00CB0E33"/>
    <w:rsid w:val="00CB0E5F"/>
    <w:rsid w:val="00CB0EC7"/>
    <w:rsid w:val="00CB0F7C"/>
    <w:rsid w:val="00CB0FAC"/>
    <w:rsid w:val="00CB0FF2"/>
    <w:rsid w:val="00CB101E"/>
    <w:rsid w:val="00CB110B"/>
    <w:rsid w:val="00CB1116"/>
    <w:rsid w:val="00CB1118"/>
    <w:rsid w:val="00CB1235"/>
    <w:rsid w:val="00CB1268"/>
    <w:rsid w:val="00CB1324"/>
    <w:rsid w:val="00CB1406"/>
    <w:rsid w:val="00CB1459"/>
    <w:rsid w:val="00CB1523"/>
    <w:rsid w:val="00CB1731"/>
    <w:rsid w:val="00CB173C"/>
    <w:rsid w:val="00CB1829"/>
    <w:rsid w:val="00CB187E"/>
    <w:rsid w:val="00CB1903"/>
    <w:rsid w:val="00CB195B"/>
    <w:rsid w:val="00CB1A53"/>
    <w:rsid w:val="00CB1C31"/>
    <w:rsid w:val="00CB1CDC"/>
    <w:rsid w:val="00CB1D10"/>
    <w:rsid w:val="00CB1E18"/>
    <w:rsid w:val="00CB1F3F"/>
    <w:rsid w:val="00CB1FF4"/>
    <w:rsid w:val="00CB205F"/>
    <w:rsid w:val="00CB20D8"/>
    <w:rsid w:val="00CB214A"/>
    <w:rsid w:val="00CB21A0"/>
    <w:rsid w:val="00CB2206"/>
    <w:rsid w:val="00CB2216"/>
    <w:rsid w:val="00CB245F"/>
    <w:rsid w:val="00CB2514"/>
    <w:rsid w:val="00CB25F6"/>
    <w:rsid w:val="00CB2683"/>
    <w:rsid w:val="00CB271F"/>
    <w:rsid w:val="00CB2817"/>
    <w:rsid w:val="00CB28E6"/>
    <w:rsid w:val="00CB2949"/>
    <w:rsid w:val="00CB2AB9"/>
    <w:rsid w:val="00CB2B58"/>
    <w:rsid w:val="00CB2C7A"/>
    <w:rsid w:val="00CB2CF9"/>
    <w:rsid w:val="00CB2D87"/>
    <w:rsid w:val="00CB2F05"/>
    <w:rsid w:val="00CB2F36"/>
    <w:rsid w:val="00CB2F82"/>
    <w:rsid w:val="00CB3093"/>
    <w:rsid w:val="00CB30CF"/>
    <w:rsid w:val="00CB3189"/>
    <w:rsid w:val="00CB328E"/>
    <w:rsid w:val="00CB336E"/>
    <w:rsid w:val="00CB33A9"/>
    <w:rsid w:val="00CB341A"/>
    <w:rsid w:val="00CB348A"/>
    <w:rsid w:val="00CB36FA"/>
    <w:rsid w:val="00CB36FE"/>
    <w:rsid w:val="00CB38F1"/>
    <w:rsid w:val="00CB394F"/>
    <w:rsid w:val="00CB396C"/>
    <w:rsid w:val="00CB39B3"/>
    <w:rsid w:val="00CB3A64"/>
    <w:rsid w:val="00CB3A75"/>
    <w:rsid w:val="00CB3AEB"/>
    <w:rsid w:val="00CB3B30"/>
    <w:rsid w:val="00CB3BAE"/>
    <w:rsid w:val="00CB3C0D"/>
    <w:rsid w:val="00CB3D1D"/>
    <w:rsid w:val="00CB3DAD"/>
    <w:rsid w:val="00CB3E53"/>
    <w:rsid w:val="00CB3E66"/>
    <w:rsid w:val="00CB3EFF"/>
    <w:rsid w:val="00CB4099"/>
    <w:rsid w:val="00CB40C1"/>
    <w:rsid w:val="00CB4154"/>
    <w:rsid w:val="00CB4176"/>
    <w:rsid w:val="00CB420C"/>
    <w:rsid w:val="00CB4346"/>
    <w:rsid w:val="00CB4367"/>
    <w:rsid w:val="00CB441C"/>
    <w:rsid w:val="00CB44B3"/>
    <w:rsid w:val="00CB44B5"/>
    <w:rsid w:val="00CB46D6"/>
    <w:rsid w:val="00CB4701"/>
    <w:rsid w:val="00CB470C"/>
    <w:rsid w:val="00CB471D"/>
    <w:rsid w:val="00CB4729"/>
    <w:rsid w:val="00CB47BB"/>
    <w:rsid w:val="00CB4819"/>
    <w:rsid w:val="00CB4849"/>
    <w:rsid w:val="00CB4851"/>
    <w:rsid w:val="00CB48E1"/>
    <w:rsid w:val="00CB48F6"/>
    <w:rsid w:val="00CB4972"/>
    <w:rsid w:val="00CB4B65"/>
    <w:rsid w:val="00CB4BEE"/>
    <w:rsid w:val="00CB4CE0"/>
    <w:rsid w:val="00CB4CEE"/>
    <w:rsid w:val="00CB4D1F"/>
    <w:rsid w:val="00CB4D3F"/>
    <w:rsid w:val="00CB4D62"/>
    <w:rsid w:val="00CB4D86"/>
    <w:rsid w:val="00CB4E3E"/>
    <w:rsid w:val="00CB4E80"/>
    <w:rsid w:val="00CB4E93"/>
    <w:rsid w:val="00CB4F51"/>
    <w:rsid w:val="00CB5447"/>
    <w:rsid w:val="00CB5517"/>
    <w:rsid w:val="00CB55AF"/>
    <w:rsid w:val="00CB560F"/>
    <w:rsid w:val="00CB57FD"/>
    <w:rsid w:val="00CB5809"/>
    <w:rsid w:val="00CB5950"/>
    <w:rsid w:val="00CB597A"/>
    <w:rsid w:val="00CB5A59"/>
    <w:rsid w:val="00CB5A90"/>
    <w:rsid w:val="00CB5B11"/>
    <w:rsid w:val="00CB5BA2"/>
    <w:rsid w:val="00CB5BA6"/>
    <w:rsid w:val="00CB5BB0"/>
    <w:rsid w:val="00CB5C3F"/>
    <w:rsid w:val="00CB5C70"/>
    <w:rsid w:val="00CB5CA3"/>
    <w:rsid w:val="00CB5CCF"/>
    <w:rsid w:val="00CB5EB4"/>
    <w:rsid w:val="00CB5ED2"/>
    <w:rsid w:val="00CB5F5C"/>
    <w:rsid w:val="00CB5F97"/>
    <w:rsid w:val="00CB5FE2"/>
    <w:rsid w:val="00CB60D5"/>
    <w:rsid w:val="00CB60E8"/>
    <w:rsid w:val="00CB6211"/>
    <w:rsid w:val="00CB625C"/>
    <w:rsid w:val="00CB62D4"/>
    <w:rsid w:val="00CB632B"/>
    <w:rsid w:val="00CB65A5"/>
    <w:rsid w:val="00CB67AF"/>
    <w:rsid w:val="00CB6882"/>
    <w:rsid w:val="00CB68DB"/>
    <w:rsid w:val="00CB6983"/>
    <w:rsid w:val="00CB6A7C"/>
    <w:rsid w:val="00CB6A90"/>
    <w:rsid w:val="00CB6B78"/>
    <w:rsid w:val="00CB6C1E"/>
    <w:rsid w:val="00CB6C40"/>
    <w:rsid w:val="00CB6C98"/>
    <w:rsid w:val="00CB6E05"/>
    <w:rsid w:val="00CB6E46"/>
    <w:rsid w:val="00CB7029"/>
    <w:rsid w:val="00CB7036"/>
    <w:rsid w:val="00CB7185"/>
    <w:rsid w:val="00CB7261"/>
    <w:rsid w:val="00CB729E"/>
    <w:rsid w:val="00CB730B"/>
    <w:rsid w:val="00CB7432"/>
    <w:rsid w:val="00CB74E6"/>
    <w:rsid w:val="00CB75D7"/>
    <w:rsid w:val="00CB7619"/>
    <w:rsid w:val="00CB7833"/>
    <w:rsid w:val="00CB78B2"/>
    <w:rsid w:val="00CB7975"/>
    <w:rsid w:val="00CB7981"/>
    <w:rsid w:val="00CB79F1"/>
    <w:rsid w:val="00CB7A0A"/>
    <w:rsid w:val="00CB7C4A"/>
    <w:rsid w:val="00CB7C8D"/>
    <w:rsid w:val="00CB7D00"/>
    <w:rsid w:val="00CB7E83"/>
    <w:rsid w:val="00CB7E85"/>
    <w:rsid w:val="00CB7EBA"/>
    <w:rsid w:val="00CC0033"/>
    <w:rsid w:val="00CC0039"/>
    <w:rsid w:val="00CC00CD"/>
    <w:rsid w:val="00CC00D2"/>
    <w:rsid w:val="00CC01E4"/>
    <w:rsid w:val="00CC035A"/>
    <w:rsid w:val="00CC045B"/>
    <w:rsid w:val="00CC04D1"/>
    <w:rsid w:val="00CC05E9"/>
    <w:rsid w:val="00CC0653"/>
    <w:rsid w:val="00CC07B9"/>
    <w:rsid w:val="00CC0846"/>
    <w:rsid w:val="00CC0907"/>
    <w:rsid w:val="00CC091F"/>
    <w:rsid w:val="00CC0942"/>
    <w:rsid w:val="00CC09FB"/>
    <w:rsid w:val="00CC0B47"/>
    <w:rsid w:val="00CC0B57"/>
    <w:rsid w:val="00CC0D48"/>
    <w:rsid w:val="00CC0DA3"/>
    <w:rsid w:val="00CC0EEC"/>
    <w:rsid w:val="00CC0F5D"/>
    <w:rsid w:val="00CC0FF8"/>
    <w:rsid w:val="00CC1078"/>
    <w:rsid w:val="00CC10B1"/>
    <w:rsid w:val="00CC1167"/>
    <w:rsid w:val="00CC11F5"/>
    <w:rsid w:val="00CC12EF"/>
    <w:rsid w:val="00CC1307"/>
    <w:rsid w:val="00CC134C"/>
    <w:rsid w:val="00CC1375"/>
    <w:rsid w:val="00CC13C1"/>
    <w:rsid w:val="00CC1435"/>
    <w:rsid w:val="00CC16AB"/>
    <w:rsid w:val="00CC177B"/>
    <w:rsid w:val="00CC1862"/>
    <w:rsid w:val="00CC1A32"/>
    <w:rsid w:val="00CC1AF8"/>
    <w:rsid w:val="00CC1B3A"/>
    <w:rsid w:val="00CC1B57"/>
    <w:rsid w:val="00CC1BB3"/>
    <w:rsid w:val="00CC1BFE"/>
    <w:rsid w:val="00CC1D15"/>
    <w:rsid w:val="00CC1D45"/>
    <w:rsid w:val="00CC1D5C"/>
    <w:rsid w:val="00CC1D63"/>
    <w:rsid w:val="00CC1EC0"/>
    <w:rsid w:val="00CC1FC3"/>
    <w:rsid w:val="00CC2087"/>
    <w:rsid w:val="00CC22FA"/>
    <w:rsid w:val="00CC2332"/>
    <w:rsid w:val="00CC233B"/>
    <w:rsid w:val="00CC241D"/>
    <w:rsid w:val="00CC2425"/>
    <w:rsid w:val="00CC248E"/>
    <w:rsid w:val="00CC24C1"/>
    <w:rsid w:val="00CC24F8"/>
    <w:rsid w:val="00CC25FB"/>
    <w:rsid w:val="00CC2667"/>
    <w:rsid w:val="00CC271F"/>
    <w:rsid w:val="00CC2749"/>
    <w:rsid w:val="00CC2812"/>
    <w:rsid w:val="00CC2860"/>
    <w:rsid w:val="00CC2903"/>
    <w:rsid w:val="00CC2904"/>
    <w:rsid w:val="00CC29EC"/>
    <w:rsid w:val="00CC2A53"/>
    <w:rsid w:val="00CC2ADF"/>
    <w:rsid w:val="00CC2B20"/>
    <w:rsid w:val="00CC2B23"/>
    <w:rsid w:val="00CC2B37"/>
    <w:rsid w:val="00CC2D34"/>
    <w:rsid w:val="00CC2D9A"/>
    <w:rsid w:val="00CC2D9C"/>
    <w:rsid w:val="00CC2E28"/>
    <w:rsid w:val="00CC2EC3"/>
    <w:rsid w:val="00CC2F0B"/>
    <w:rsid w:val="00CC2F38"/>
    <w:rsid w:val="00CC2F8F"/>
    <w:rsid w:val="00CC2FE0"/>
    <w:rsid w:val="00CC2FEF"/>
    <w:rsid w:val="00CC30FD"/>
    <w:rsid w:val="00CC32A6"/>
    <w:rsid w:val="00CC32BB"/>
    <w:rsid w:val="00CC330A"/>
    <w:rsid w:val="00CC3530"/>
    <w:rsid w:val="00CC3630"/>
    <w:rsid w:val="00CC3636"/>
    <w:rsid w:val="00CC388B"/>
    <w:rsid w:val="00CC3A7B"/>
    <w:rsid w:val="00CC3ABF"/>
    <w:rsid w:val="00CC3B46"/>
    <w:rsid w:val="00CC3BC1"/>
    <w:rsid w:val="00CC3BD3"/>
    <w:rsid w:val="00CC3CB4"/>
    <w:rsid w:val="00CC3DA7"/>
    <w:rsid w:val="00CC3E8F"/>
    <w:rsid w:val="00CC3EF4"/>
    <w:rsid w:val="00CC3EF6"/>
    <w:rsid w:val="00CC3F2F"/>
    <w:rsid w:val="00CC3F69"/>
    <w:rsid w:val="00CC3FB7"/>
    <w:rsid w:val="00CC40EE"/>
    <w:rsid w:val="00CC413A"/>
    <w:rsid w:val="00CC427A"/>
    <w:rsid w:val="00CC42DD"/>
    <w:rsid w:val="00CC4356"/>
    <w:rsid w:val="00CC43EA"/>
    <w:rsid w:val="00CC45A4"/>
    <w:rsid w:val="00CC4653"/>
    <w:rsid w:val="00CC4672"/>
    <w:rsid w:val="00CC46AB"/>
    <w:rsid w:val="00CC47BE"/>
    <w:rsid w:val="00CC487B"/>
    <w:rsid w:val="00CC498B"/>
    <w:rsid w:val="00CC4992"/>
    <w:rsid w:val="00CC4A64"/>
    <w:rsid w:val="00CC4AB1"/>
    <w:rsid w:val="00CC4BF1"/>
    <w:rsid w:val="00CC4C35"/>
    <w:rsid w:val="00CC4CAE"/>
    <w:rsid w:val="00CC4D72"/>
    <w:rsid w:val="00CC4D79"/>
    <w:rsid w:val="00CC4F55"/>
    <w:rsid w:val="00CC5008"/>
    <w:rsid w:val="00CC5102"/>
    <w:rsid w:val="00CC5120"/>
    <w:rsid w:val="00CC5287"/>
    <w:rsid w:val="00CC5368"/>
    <w:rsid w:val="00CC5413"/>
    <w:rsid w:val="00CC5425"/>
    <w:rsid w:val="00CC54F1"/>
    <w:rsid w:val="00CC550F"/>
    <w:rsid w:val="00CC569C"/>
    <w:rsid w:val="00CC571D"/>
    <w:rsid w:val="00CC5767"/>
    <w:rsid w:val="00CC57CB"/>
    <w:rsid w:val="00CC57FC"/>
    <w:rsid w:val="00CC5808"/>
    <w:rsid w:val="00CC5875"/>
    <w:rsid w:val="00CC59B0"/>
    <w:rsid w:val="00CC59BE"/>
    <w:rsid w:val="00CC5A06"/>
    <w:rsid w:val="00CC5A42"/>
    <w:rsid w:val="00CC5B00"/>
    <w:rsid w:val="00CC5BF3"/>
    <w:rsid w:val="00CC5C3F"/>
    <w:rsid w:val="00CC5CD0"/>
    <w:rsid w:val="00CC5D16"/>
    <w:rsid w:val="00CC5D38"/>
    <w:rsid w:val="00CC5E0D"/>
    <w:rsid w:val="00CC6001"/>
    <w:rsid w:val="00CC60EC"/>
    <w:rsid w:val="00CC6144"/>
    <w:rsid w:val="00CC61DF"/>
    <w:rsid w:val="00CC6328"/>
    <w:rsid w:val="00CC645E"/>
    <w:rsid w:val="00CC64FD"/>
    <w:rsid w:val="00CC6626"/>
    <w:rsid w:val="00CC66DB"/>
    <w:rsid w:val="00CC66F8"/>
    <w:rsid w:val="00CC6806"/>
    <w:rsid w:val="00CC6863"/>
    <w:rsid w:val="00CC690B"/>
    <w:rsid w:val="00CC695E"/>
    <w:rsid w:val="00CC69BC"/>
    <w:rsid w:val="00CC6A2F"/>
    <w:rsid w:val="00CC6A7D"/>
    <w:rsid w:val="00CC6A87"/>
    <w:rsid w:val="00CC6BAA"/>
    <w:rsid w:val="00CC6C01"/>
    <w:rsid w:val="00CC6CC5"/>
    <w:rsid w:val="00CC6DCF"/>
    <w:rsid w:val="00CC6E3A"/>
    <w:rsid w:val="00CC6E80"/>
    <w:rsid w:val="00CC6E8D"/>
    <w:rsid w:val="00CC6FE0"/>
    <w:rsid w:val="00CC720A"/>
    <w:rsid w:val="00CC737A"/>
    <w:rsid w:val="00CC7455"/>
    <w:rsid w:val="00CC7463"/>
    <w:rsid w:val="00CC7499"/>
    <w:rsid w:val="00CC74B3"/>
    <w:rsid w:val="00CC74B5"/>
    <w:rsid w:val="00CC7561"/>
    <w:rsid w:val="00CC76B5"/>
    <w:rsid w:val="00CC76E2"/>
    <w:rsid w:val="00CC7701"/>
    <w:rsid w:val="00CC7729"/>
    <w:rsid w:val="00CC778B"/>
    <w:rsid w:val="00CC77E4"/>
    <w:rsid w:val="00CC7804"/>
    <w:rsid w:val="00CC7907"/>
    <w:rsid w:val="00CC7936"/>
    <w:rsid w:val="00CC7970"/>
    <w:rsid w:val="00CC7972"/>
    <w:rsid w:val="00CC7976"/>
    <w:rsid w:val="00CC799A"/>
    <w:rsid w:val="00CC79E7"/>
    <w:rsid w:val="00CC7A30"/>
    <w:rsid w:val="00CC7A84"/>
    <w:rsid w:val="00CC7AA5"/>
    <w:rsid w:val="00CC7B22"/>
    <w:rsid w:val="00CC7B34"/>
    <w:rsid w:val="00CC7E80"/>
    <w:rsid w:val="00CC7ED6"/>
    <w:rsid w:val="00CC7F8D"/>
    <w:rsid w:val="00CD00C0"/>
    <w:rsid w:val="00CD0151"/>
    <w:rsid w:val="00CD0373"/>
    <w:rsid w:val="00CD0474"/>
    <w:rsid w:val="00CD0482"/>
    <w:rsid w:val="00CD05D7"/>
    <w:rsid w:val="00CD0628"/>
    <w:rsid w:val="00CD0687"/>
    <w:rsid w:val="00CD068B"/>
    <w:rsid w:val="00CD069F"/>
    <w:rsid w:val="00CD06D2"/>
    <w:rsid w:val="00CD072B"/>
    <w:rsid w:val="00CD07AC"/>
    <w:rsid w:val="00CD07CE"/>
    <w:rsid w:val="00CD08EF"/>
    <w:rsid w:val="00CD0904"/>
    <w:rsid w:val="00CD09B1"/>
    <w:rsid w:val="00CD0A02"/>
    <w:rsid w:val="00CD0A23"/>
    <w:rsid w:val="00CD0BA0"/>
    <w:rsid w:val="00CD0C26"/>
    <w:rsid w:val="00CD0CB9"/>
    <w:rsid w:val="00CD0D9D"/>
    <w:rsid w:val="00CD0DA1"/>
    <w:rsid w:val="00CD0DC8"/>
    <w:rsid w:val="00CD0DD8"/>
    <w:rsid w:val="00CD0ED9"/>
    <w:rsid w:val="00CD0F23"/>
    <w:rsid w:val="00CD0F71"/>
    <w:rsid w:val="00CD0FBE"/>
    <w:rsid w:val="00CD101A"/>
    <w:rsid w:val="00CD106E"/>
    <w:rsid w:val="00CD10BA"/>
    <w:rsid w:val="00CD11E7"/>
    <w:rsid w:val="00CD12B2"/>
    <w:rsid w:val="00CD1329"/>
    <w:rsid w:val="00CD132D"/>
    <w:rsid w:val="00CD1333"/>
    <w:rsid w:val="00CD133D"/>
    <w:rsid w:val="00CD1364"/>
    <w:rsid w:val="00CD140E"/>
    <w:rsid w:val="00CD1511"/>
    <w:rsid w:val="00CD1531"/>
    <w:rsid w:val="00CD1635"/>
    <w:rsid w:val="00CD1708"/>
    <w:rsid w:val="00CD177E"/>
    <w:rsid w:val="00CD1787"/>
    <w:rsid w:val="00CD17B3"/>
    <w:rsid w:val="00CD17BD"/>
    <w:rsid w:val="00CD1806"/>
    <w:rsid w:val="00CD1873"/>
    <w:rsid w:val="00CD18E9"/>
    <w:rsid w:val="00CD191B"/>
    <w:rsid w:val="00CD1B17"/>
    <w:rsid w:val="00CD1B62"/>
    <w:rsid w:val="00CD1BDE"/>
    <w:rsid w:val="00CD1C51"/>
    <w:rsid w:val="00CD1D74"/>
    <w:rsid w:val="00CD1F2F"/>
    <w:rsid w:val="00CD1F3B"/>
    <w:rsid w:val="00CD1F67"/>
    <w:rsid w:val="00CD1F74"/>
    <w:rsid w:val="00CD20E0"/>
    <w:rsid w:val="00CD2192"/>
    <w:rsid w:val="00CD21D7"/>
    <w:rsid w:val="00CD2266"/>
    <w:rsid w:val="00CD22D6"/>
    <w:rsid w:val="00CD2429"/>
    <w:rsid w:val="00CD245F"/>
    <w:rsid w:val="00CD24D9"/>
    <w:rsid w:val="00CD256B"/>
    <w:rsid w:val="00CD258B"/>
    <w:rsid w:val="00CD26FB"/>
    <w:rsid w:val="00CD2776"/>
    <w:rsid w:val="00CD2784"/>
    <w:rsid w:val="00CD27D9"/>
    <w:rsid w:val="00CD2849"/>
    <w:rsid w:val="00CD28E1"/>
    <w:rsid w:val="00CD2920"/>
    <w:rsid w:val="00CD29ED"/>
    <w:rsid w:val="00CD2A79"/>
    <w:rsid w:val="00CD2B0D"/>
    <w:rsid w:val="00CD2F4A"/>
    <w:rsid w:val="00CD300E"/>
    <w:rsid w:val="00CD3015"/>
    <w:rsid w:val="00CD32A6"/>
    <w:rsid w:val="00CD33CE"/>
    <w:rsid w:val="00CD33F1"/>
    <w:rsid w:val="00CD3465"/>
    <w:rsid w:val="00CD361C"/>
    <w:rsid w:val="00CD3676"/>
    <w:rsid w:val="00CD36AD"/>
    <w:rsid w:val="00CD36DB"/>
    <w:rsid w:val="00CD395E"/>
    <w:rsid w:val="00CD3967"/>
    <w:rsid w:val="00CD3970"/>
    <w:rsid w:val="00CD399C"/>
    <w:rsid w:val="00CD3B41"/>
    <w:rsid w:val="00CD3B42"/>
    <w:rsid w:val="00CD3BA9"/>
    <w:rsid w:val="00CD3BF1"/>
    <w:rsid w:val="00CD3CF0"/>
    <w:rsid w:val="00CD3D73"/>
    <w:rsid w:val="00CD3F30"/>
    <w:rsid w:val="00CD4062"/>
    <w:rsid w:val="00CD40A5"/>
    <w:rsid w:val="00CD40CC"/>
    <w:rsid w:val="00CD426C"/>
    <w:rsid w:val="00CD42C7"/>
    <w:rsid w:val="00CD42D0"/>
    <w:rsid w:val="00CD42E0"/>
    <w:rsid w:val="00CD4348"/>
    <w:rsid w:val="00CD4375"/>
    <w:rsid w:val="00CD4390"/>
    <w:rsid w:val="00CD46D1"/>
    <w:rsid w:val="00CD47A4"/>
    <w:rsid w:val="00CD47AE"/>
    <w:rsid w:val="00CD4894"/>
    <w:rsid w:val="00CD4AF9"/>
    <w:rsid w:val="00CD4B03"/>
    <w:rsid w:val="00CD4BE9"/>
    <w:rsid w:val="00CD4C21"/>
    <w:rsid w:val="00CD4CA7"/>
    <w:rsid w:val="00CD4D84"/>
    <w:rsid w:val="00CD4E2B"/>
    <w:rsid w:val="00CD4EEE"/>
    <w:rsid w:val="00CD4F4A"/>
    <w:rsid w:val="00CD4F6B"/>
    <w:rsid w:val="00CD4F76"/>
    <w:rsid w:val="00CD4FA4"/>
    <w:rsid w:val="00CD512C"/>
    <w:rsid w:val="00CD513C"/>
    <w:rsid w:val="00CD5210"/>
    <w:rsid w:val="00CD5304"/>
    <w:rsid w:val="00CD5357"/>
    <w:rsid w:val="00CD541F"/>
    <w:rsid w:val="00CD5424"/>
    <w:rsid w:val="00CD54A7"/>
    <w:rsid w:val="00CD552B"/>
    <w:rsid w:val="00CD5724"/>
    <w:rsid w:val="00CD57C3"/>
    <w:rsid w:val="00CD5811"/>
    <w:rsid w:val="00CD592E"/>
    <w:rsid w:val="00CD5991"/>
    <w:rsid w:val="00CD59E4"/>
    <w:rsid w:val="00CD5A0F"/>
    <w:rsid w:val="00CD5A1B"/>
    <w:rsid w:val="00CD5AB8"/>
    <w:rsid w:val="00CD5B17"/>
    <w:rsid w:val="00CD5BF2"/>
    <w:rsid w:val="00CD5F2B"/>
    <w:rsid w:val="00CD5F40"/>
    <w:rsid w:val="00CD60CE"/>
    <w:rsid w:val="00CD62A2"/>
    <w:rsid w:val="00CD6348"/>
    <w:rsid w:val="00CD638A"/>
    <w:rsid w:val="00CD63FC"/>
    <w:rsid w:val="00CD6573"/>
    <w:rsid w:val="00CD6647"/>
    <w:rsid w:val="00CD66E2"/>
    <w:rsid w:val="00CD68BC"/>
    <w:rsid w:val="00CD6905"/>
    <w:rsid w:val="00CD6932"/>
    <w:rsid w:val="00CD698A"/>
    <w:rsid w:val="00CD6A1B"/>
    <w:rsid w:val="00CD6B4B"/>
    <w:rsid w:val="00CD6B55"/>
    <w:rsid w:val="00CD6B78"/>
    <w:rsid w:val="00CD6DF3"/>
    <w:rsid w:val="00CD6E41"/>
    <w:rsid w:val="00CD6E5C"/>
    <w:rsid w:val="00CD7096"/>
    <w:rsid w:val="00CD7170"/>
    <w:rsid w:val="00CD7174"/>
    <w:rsid w:val="00CD7198"/>
    <w:rsid w:val="00CD7443"/>
    <w:rsid w:val="00CD75A0"/>
    <w:rsid w:val="00CD7606"/>
    <w:rsid w:val="00CD7703"/>
    <w:rsid w:val="00CD7792"/>
    <w:rsid w:val="00CD77F2"/>
    <w:rsid w:val="00CD781B"/>
    <w:rsid w:val="00CD78B5"/>
    <w:rsid w:val="00CD78D6"/>
    <w:rsid w:val="00CD7955"/>
    <w:rsid w:val="00CD7A2F"/>
    <w:rsid w:val="00CD7B2C"/>
    <w:rsid w:val="00CD7B5E"/>
    <w:rsid w:val="00CD7C0D"/>
    <w:rsid w:val="00CD7CC6"/>
    <w:rsid w:val="00CD7E44"/>
    <w:rsid w:val="00CE003E"/>
    <w:rsid w:val="00CE0325"/>
    <w:rsid w:val="00CE037E"/>
    <w:rsid w:val="00CE039B"/>
    <w:rsid w:val="00CE03B0"/>
    <w:rsid w:val="00CE040F"/>
    <w:rsid w:val="00CE05CB"/>
    <w:rsid w:val="00CE060A"/>
    <w:rsid w:val="00CE0674"/>
    <w:rsid w:val="00CE08B8"/>
    <w:rsid w:val="00CE0A30"/>
    <w:rsid w:val="00CE0B26"/>
    <w:rsid w:val="00CE0BFF"/>
    <w:rsid w:val="00CE0D4C"/>
    <w:rsid w:val="00CE0EB8"/>
    <w:rsid w:val="00CE0EFF"/>
    <w:rsid w:val="00CE0F2F"/>
    <w:rsid w:val="00CE1033"/>
    <w:rsid w:val="00CE120B"/>
    <w:rsid w:val="00CE12CB"/>
    <w:rsid w:val="00CE12EB"/>
    <w:rsid w:val="00CE1434"/>
    <w:rsid w:val="00CE159A"/>
    <w:rsid w:val="00CE16A8"/>
    <w:rsid w:val="00CE17A2"/>
    <w:rsid w:val="00CE18C1"/>
    <w:rsid w:val="00CE1959"/>
    <w:rsid w:val="00CE1BF9"/>
    <w:rsid w:val="00CE1C74"/>
    <w:rsid w:val="00CE1CB2"/>
    <w:rsid w:val="00CE1D2D"/>
    <w:rsid w:val="00CE1D34"/>
    <w:rsid w:val="00CE1FC9"/>
    <w:rsid w:val="00CE224E"/>
    <w:rsid w:val="00CE2363"/>
    <w:rsid w:val="00CE2401"/>
    <w:rsid w:val="00CE24CD"/>
    <w:rsid w:val="00CE2671"/>
    <w:rsid w:val="00CE271F"/>
    <w:rsid w:val="00CE2733"/>
    <w:rsid w:val="00CE2954"/>
    <w:rsid w:val="00CE2A0A"/>
    <w:rsid w:val="00CE2CD8"/>
    <w:rsid w:val="00CE2D04"/>
    <w:rsid w:val="00CE2D89"/>
    <w:rsid w:val="00CE2E0A"/>
    <w:rsid w:val="00CE2EF0"/>
    <w:rsid w:val="00CE2F03"/>
    <w:rsid w:val="00CE2F04"/>
    <w:rsid w:val="00CE32A3"/>
    <w:rsid w:val="00CE33B6"/>
    <w:rsid w:val="00CE33E3"/>
    <w:rsid w:val="00CE3519"/>
    <w:rsid w:val="00CE353D"/>
    <w:rsid w:val="00CE3558"/>
    <w:rsid w:val="00CE3583"/>
    <w:rsid w:val="00CE35E7"/>
    <w:rsid w:val="00CE3696"/>
    <w:rsid w:val="00CE36EA"/>
    <w:rsid w:val="00CE38E0"/>
    <w:rsid w:val="00CE3903"/>
    <w:rsid w:val="00CE3929"/>
    <w:rsid w:val="00CE3A60"/>
    <w:rsid w:val="00CE3AA7"/>
    <w:rsid w:val="00CE3B0A"/>
    <w:rsid w:val="00CE3B28"/>
    <w:rsid w:val="00CE3B95"/>
    <w:rsid w:val="00CE3C20"/>
    <w:rsid w:val="00CE3E63"/>
    <w:rsid w:val="00CE425E"/>
    <w:rsid w:val="00CE42BD"/>
    <w:rsid w:val="00CE42C2"/>
    <w:rsid w:val="00CE42C8"/>
    <w:rsid w:val="00CE4504"/>
    <w:rsid w:val="00CE4511"/>
    <w:rsid w:val="00CE465D"/>
    <w:rsid w:val="00CE467E"/>
    <w:rsid w:val="00CE46F1"/>
    <w:rsid w:val="00CE4815"/>
    <w:rsid w:val="00CE496A"/>
    <w:rsid w:val="00CE4A79"/>
    <w:rsid w:val="00CE4B32"/>
    <w:rsid w:val="00CE4B68"/>
    <w:rsid w:val="00CE4B89"/>
    <w:rsid w:val="00CE4BB6"/>
    <w:rsid w:val="00CE4D12"/>
    <w:rsid w:val="00CE4D7C"/>
    <w:rsid w:val="00CE4EAF"/>
    <w:rsid w:val="00CE4F51"/>
    <w:rsid w:val="00CE4FB4"/>
    <w:rsid w:val="00CE4FEF"/>
    <w:rsid w:val="00CE5070"/>
    <w:rsid w:val="00CE515B"/>
    <w:rsid w:val="00CE52B9"/>
    <w:rsid w:val="00CE530C"/>
    <w:rsid w:val="00CE532F"/>
    <w:rsid w:val="00CE53B1"/>
    <w:rsid w:val="00CE53B2"/>
    <w:rsid w:val="00CE555F"/>
    <w:rsid w:val="00CE55CB"/>
    <w:rsid w:val="00CE566C"/>
    <w:rsid w:val="00CE5680"/>
    <w:rsid w:val="00CE56A0"/>
    <w:rsid w:val="00CE5760"/>
    <w:rsid w:val="00CE58FD"/>
    <w:rsid w:val="00CE59D1"/>
    <w:rsid w:val="00CE5A13"/>
    <w:rsid w:val="00CE5A30"/>
    <w:rsid w:val="00CE5C90"/>
    <w:rsid w:val="00CE5C93"/>
    <w:rsid w:val="00CE5CBC"/>
    <w:rsid w:val="00CE5CFC"/>
    <w:rsid w:val="00CE5D75"/>
    <w:rsid w:val="00CE5D8A"/>
    <w:rsid w:val="00CE5EA8"/>
    <w:rsid w:val="00CE5ED6"/>
    <w:rsid w:val="00CE5F0B"/>
    <w:rsid w:val="00CE5F2D"/>
    <w:rsid w:val="00CE5F5E"/>
    <w:rsid w:val="00CE602F"/>
    <w:rsid w:val="00CE606D"/>
    <w:rsid w:val="00CE606F"/>
    <w:rsid w:val="00CE60C1"/>
    <w:rsid w:val="00CE6258"/>
    <w:rsid w:val="00CE627E"/>
    <w:rsid w:val="00CE63A0"/>
    <w:rsid w:val="00CE6451"/>
    <w:rsid w:val="00CE647A"/>
    <w:rsid w:val="00CE659A"/>
    <w:rsid w:val="00CE6694"/>
    <w:rsid w:val="00CE69C4"/>
    <w:rsid w:val="00CE69C9"/>
    <w:rsid w:val="00CE6A68"/>
    <w:rsid w:val="00CE6AC2"/>
    <w:rsid w:val="00CE6C3F"/>
    <w:rsid w:val="00CE6D17"/>
    <w:rsid w:val="00CE6E10"/>
    <w:rsid w:val="00CE6F3B"/>
    <w:rsid w:val="00CE6F53"/>
    <w:rsid w:val="00CE6F88"/>
    <w:rsid w:val="00CE6FBE"/>
    <w:rsid w:val="00CE6FFB"/>
    <w:rsid w:val="00CE70E6"/>
    <w:rsid w:val="00CE710B"/>
    <w:rsid w:val="00CE7258"/>
    <w:rsid w:val="00CE727F"/>
    <w:rsid w:val="00CE72A9"/>
    <w:rsid w:val="00CE72DB"/>
    <w:rsid w:val="00CE72FA"/>
    <w:rsid w:val="00CE731E"/>
    <w:rsid w:val="00CE73B9"/>
    <w:rsid w:val="00CE73EE"/>
    <w:rsid w:val="00CE7420"/>
    <w:rsid w:val="00CE748F"/>
    <w:rsid w:val="00CE74CF"/>
    <w:rsid w:val="00CE7501"/>
    <w:rsid w:val="00CE7543"/>
    <w:rsid w:val="00CE76FD"/>
    <w:rsid w:val="00CE7712"/>
    <w:rsid w:val="00CE7747"/>
    <w:rsid w:val="00CE7825"/>
    <w:rsid w:val="00CE7840"/>
    <w:rsid w:val="00CE7980"/>
    <w:rsid w:val="00CE7B1C"/>
    <w:rsid w:val="00CE7C91"/>
    <w:rsid w:val="00CE7CA1"/>
    <w:rsid w:val="00CE7CBB"/>
    <w:rsid w:val="00CE7D1B"/>
    <w:rsid w:val="00CE7ED0"/>
    <w:rsid w:val="00CE7EE8"/>
    <w:rsid w:val="00CE7F99"/>
    <w:rsid w:val="00CF003B"/>
    <w:rsid w:val="00CF007E"/>
    <w:rsid w:val="00CF00A3"/>
    <w:rsid w:val="00CF0192"/>
    <w:rsid w:val="00CF01D7"/>
    <w:rsid w:val="00CF02A8"/>
    <w:rsid w:val="00CF0329"/>
    <w:rsid w:val="00CF0390"/>
    <w:rsid w:val="00CF03C5"/>
    <w:rsid w:val="00CF04C1"/>
    <w:rsid w:val="00CF0679"/>
    <w:rsid w:val="00CF06F4"/>
    <w:rsid w:val="00CF0B15"/>
    <w:rsid w:val="00CF0B58"/>
    <w:rsid w:val="00CF0CB2"/>
    <w:rsid w:val="00CF0D67"/>
    <w:rsid w:val="00CF0D8A"/>
    <w:rsid w:val="00CF0DBE"/>
    <w:rsid w:val="00CF0DEE"/>
    <w:rsid w:val="00CF0F66"/>
    <w:rsid w:val="00CF0F6A"/>
    <w:rsid w:val="00CF10D5"/>
    <w:rsid w:val="00CF10FA"/>
    <w:rsid w:val="00CF112A"/>
    <w:rsid w:val="00CF1195"/>
    <w:rsid w:val="00CF13E7"/>
    <w:rsid w:val="00CF1482"/>
    <w:rsid w:val="00CF153E"/>
    <w:rsid w:val="00CF15D2"/>
    <w:rsid w:val="00CF163F"/>
    <w:rsid w:val="00CF1641"/>
    <w:rsid w:val="00CF1683"/>
    <w:rsid w:val="00CF16A0"/>
    <w:rsid w:val="00CF1704"/>
    <w:rsid w:val="00CF1765"/>
    <w:rsid w:val="00CF17D0"/>
    <w:rsid w:val="00CF17E2"/>
    <w:rsid w:val="00CF19F3"/>
    <w:rsid w:val="00CF1B40"/>
    <w:rsid w:val="00CF1CBD"/>
    <w:rsid w:val="00CF1D15"/>
    <w:rsid w:val="00CF1D9F"/>
    <w:rsid w:val="00CF1E3E"/>
    <w:rsid w:val="00CF1E4D"/>
    <w:rsid w:val="00CF2117"/>
    <w:rsid w:val="00CF232D"/>
    <w:rsid w:val="00CF2395"/>
    <w:rsid w:val="00CF2601"/>
    <w:rsid w:val="00CF26DF"/>
    <w:rsid w:val="00CF2838"/>
    <w:rsid w:val="00CF2964"/>
    <w:rsid w:val="00CF2ACC"/>
    <w:rsid w:val="00CF2B3B"/>
    <w:rsid w:val="00CF2B42"/>
    <w:rsid w:val="00CF2BA3"/>
    <w:rsid w:val="00CF2C4A"/>
    <w:rsid w:val="00CF2D66"/>
    <w:rsid w:val="00CF2DC3"/>
    <w:rsid w:val="00CF2E90"/>
    <w:rsid w:val="00CF2EBE"/>
    <w:rsid w:val="00CF2EDD"/>
    <w:rsid w:val="00CF2FF4"/>
    <w:rsid w:val="00CF3145"/>
    <w:rsid w:val="00CF3221"/>
    <w:rsid w:val="00CF325D"/>
    <w:rsid w:val="00CF34AB"/>
    <w:rsid w:val="00CF34F9"/>
    <w:rsid w:val="00CF37F3"/>
    <w:rsid w:val="00CF3810"/>
    <w:rsid w:val="00CF39D0"/>
    <w:rsid w:val="00CF3A6D"/>
    <w:rsid w:val="00CF3A83"/>
    <w:rsid w:val="00CF3AB2"/>
    <w:rsid w:val="00CF3B41"/>
    <w:rsid w:val="00CF3C3E"/>
    <w:rsid w:val="00CF3C50"/>
    <w:rsid w:val="00CF3CE4"/>
    <w:rsid w:val="00CF3D44"/>
    <w:rsid w:val="00CF3EE0"/>
    <w:rsid w:val="00CF445F"/>
    <w:rsid w:val="00CF474B"/>
    <w:rsid w:val="00CF4762"/>
    <w:rsid w:val="00CF476F"/>
    <w:rsid w:val="00CF487C"/>
    <w:rsid w:val="00CF4882"/>
    <w:rsid w:val="00CF4A84"/>
    <w:rsid w:val="00CF4D4D"/>
    <w:rsid w:val="00CF4D86"/>
    <w:rsid w:val="00CF4E96"/>
    <w:rsid w:val="00CF4F11"/>
    <w:rsid w:val="00CF4F7E"/>
    <w:rsid w:val="00CF5030"/>
    <w:rsid w:val="00CF505C"/>
    <w:rsid w:val="00CF5609"/>
    <w:rsid w:val="00CF563E"/>
    <w:rsid w:val="00CF56CF"/>
    <w:rsid w:val="00CF570C"/>
    <w:rsid w:val="00CF57B8"/>
    <w:rsid w:val="00CF57CC"/>
    <w:rsid w:val="00CF57EA"/>
    <w:rsid w:val="00CF592C"/>
    <w:rsid w:val="00CF593C"/>
    <w:rsid w:val="00CF5A26"/>
    <w:rsid w:val="00CF5A4D"/>
    <w:rsid w:val="00CF5AAA"/>
    <w:rsid w:val="00CF5CA2"/>
    <w:rsid w:val="00CF5D80"/>
    <w:rsid w:val="00CF5FB6"/>
    <w:rsid w:val="00CF6008"/>
    <w:rsid w:val="00CF61DF"/>
    <w:rsid w:val="00CF6472"/>
    <w:rsid w:val="00CF6518"/>
    <w:rsid w:val="00CF6648"/>
    <w:rsid w:val="00CF6895"/>
    <w:rsid w:val="00CF68E5"/>
    <w:rsid w:val="00CF68F2"/>
    <w:rsid w:val="00CF6920"/>
    <w:rsid w:val="00CF6B7E"/>
    <w:rsid w:val="00CF6C22"/>
    <w:rsid w:val="00CF6C44"/>
    <w:rsid w:val="00CF6D5A"/>
    <w:rsid w:val="00CF6DD3"/>
    <w:rsid w:val="00CF6DF6"/>
    <w:rsid w:val="00CF6FEB"/>
    <w:rsid w:val="00CF70DC"/>
    <w:rsid w:val="00CF71EA"/>
    <w:rsid w:val="00CF7215"/>
    <w:rsid w:val="00CF7292"/>
    <w:rsid w:val="00CF72A6"/>
    <w:rsid w:val="00CF7315"/>
    <w:rsid w:val="00CF738F"/>
    <w:rsid w:val="00CF7499"/>
    <w:rsid w:val="00CF766E"/>
    <w:rsid w:val="00CF77B6"/>
    <w:rsid w:val="00CF7822"/>
    <w:rsid w:val="00CF78CD"/>
    <w:rsid w:val="00CF794A"/>
    <w:rsid w:val="00CF796B"/>
    <w:rsid w:val="00CF7AD8"/>
    <w:rsid w:val="00CF7B48"/>
    <w:rsid w:val="00CF7B8F"/>
    <w:rsid w:val="00CF7B96"/>
    <w:rsid w:val="00CF7E30"/>
    <w:rsid w:val="00CF7F3A"/>
    <w:rsid w:val="00CF7F50"/>
    <w:rsid w:val="00D00006"/>
    <w:rsid w:val="00D0009D"/>
    <w:rsid w:val="00D0018F"/>
    <w:rsid w:val="00D001EA"/>
    <w:rsid w:val="00D0020B"/>
    <w:rsid w:val="00D003C2"/>
    <w:rsid w:val="00D004D1"/>
    <w:rsid w:val="00D0053F"/>
    <w:rsid w:val="00D006D5"/>
    <w:rsid w:val="00D00821"/>
    <w:rsid w:val="00D009DF"/>
    <w:rsid w:val="00D00BC2"/>
    <w:rsid w:val="00D00C52"/>
    <w:rsid w:val="00D00CD0"/>
    <w:rsid w:val="00D00D45"/>
    <w:rsid w:val="00D00DF0"/>
    <w:rsid w:val="00D00FD8"/>
    <w:rsid w:val="00D010D1"/>
    <w:rsid w:val="00D0122F"/>
    <w:rsid w:val="00D012A6"/>
    <w:rsid w:val="00D013DA"/>
    <w:rsid w:val="00D0140A"/>
    <w:rsid w:val="00D01411"/>
    <w:rsid w:val="00D0143E"/>
    <w:rsid w:val="00D01603"/>
    <w:rsid w:val="00D0167A"/>
    <w:rsid w:val="00D018A1"/>
    <w:rsid w:val="00D018F1"/>
    <w:rsid w:val="00D01A0B"/>
    <w:rsid w:val="00D01A39"/>
    <w:rsid w:val="00D01A92"/>
    <w:rsid w:val="00D01ABA"/>
    <w:rsid w:val="00D01B0B"/>
    <w:rsid w:val="00D01B3A"/>
    <w:rsid w:val="00D01B58"/>
    <w:rsid w:val="00D01C8C"/>
    <w:rsid w:val="00D01CDE"/>
    <w:rsid w:val="00D01DA9"/>
    <w:rsid w:val="00D01DB4"/>
    <w:rsid w:val="00D01DD0"/>
    <w:rsid w:val="00D01F80"/>
    <w:rsid w:val="00D020D4"/>
    <w:rsid w:val="00D020ED"/>
    <w:rsid w:val="00D02185"/>
    <w:rsid w:val="00D021DF"/>
    <w:rsid w:val="00D02249"/>
    <w:rsid w:val="00D02386"/>
    <w:rsid w:val="00D023BB"/>
    <w:rsid w:val="00D02442"/>
    <w:rsid w:val="00D0249A"/>
    <w:rsid w:val="00D02612"/>
    <w:rsid w:val="00D02628"/>
    <w:rsid w:val="00D02747"/>
    <w:rsid w:val="00D02805"/>
    <w:rsid w:val="00D02872"/>
    <w:rsid w:val="00D0295D"/>
    <w:rsid w:val="00D02970"/>
    <w:rsid w:val="00D02A8F"/>
    <w:rsid w:val="00D02C6F"/>
    <w:rsid w:val="00D02E78"/>
    <w:rsid w:val="00D02E99"/>
    <w:rsid w:val="00D02ED4"/>
    <w:rsid w:val="00D02F9E"/>
    <w:rsid w:val="00D02FD9"/>
    <w:rsid w:val="00D0343D"/>
    <w:rsid w:val="00D034BF"/>
    <w:rsid w:val="00D034DE"/>
    <w:rsid w:val="00D034E9"/>
    <w:rsid w:val="00D03507"/>
    <w:rsid w:val="00D035EE"/>
    <w:rsid w:val="00D0360C"/>
    <w:rsid w:val="00D03667"/>
    <w:rsid w:val="00D0369C"/>
    <w:rsid w:val="00D0377A"/>
    <w:rsid w:val="00D037BA"/>
    <w:rsid w:val="00D037CF"/>
    <w:rsid w:val="00D0385F"/>
    <w:rsid w:val="00D03868"/>
    <w:rsid w:val="00D038C5"/>
    <w:rsid w:val="00D038EF"/>
    <w:rsid w:val="00D039E1"/>
    <w:rsid w:val="00D03A28"/>
    <w:rsid w:val="00D03AFE"/>
    <w:rsid w:val="00D03C16"/>
    <w:rsid w:val="00D03C2B"/>
    <w:rsid w:val="00D03EA8"/>
    <w:rsid w:val="00D03EBF"/>
    <w:rsid w:val="00D03F6E"/>
    <w:rsid w:val="00D03F6F"/>
    <w:rsid w:val="00D03F92"/>
    <w:rsid w:val="00D03FB8"/>
    <w:rsid w:val="00D04027"/>
    <w:rsid w:val="00D04229"/>
    <w:rsid w:val="00D04278"/>
    <w:rsid w:val="00D042F1"/>
    <w:rsid w:val="00D0449E"/>
    <w:rsid w:val="00D0468E"/>
    <w:rsid w:val="00D0470C"/>
    <w:rsid w:val="00D047E3"/>
    <w:rsid w:val="00D04986"/>
    <w:rsid w:val="00D04A58"/>
    <w:rsid w:val="00D04BAA"/>
    <w:rsid w:val="00D04BD3"/>
    <w:rsid w:val="00D04BF8"/>
    <w:rsid w:val="00D04C11"/>
    <w:rsid w:val="00D04C76"/>
    <w:rsid w:val="00D04D8F"/>
    <w:rsid w:val="00D04DED"/>
    <w:rsid w:val="00D04E11"/>
    <w:rsid w:val="00D04E77"/>
    <w:rsid w:val="00D04F59"/>
    <w:rsid w:val="00D04F85"/>
    <w:rsid w:val="00D05014"/>
    <w:rsid w:val="00D0511D"/>
    <w:rsid w:val="00D0517A"/>
    <w:rsid w:val="00D052DF"/>
    <w:rsid w:val="00D05344"/>
    <w:rsid w:val="00D0541D"/>
    <w:rsid w:val="00D05438"/>
    <w:rsid w:val="00D05505"/>
    <w:rsid w:val="00D05559"/>
    <w:rsid w:val="00D055A3"/>
    <w:rsid w:val="00D056C8"/>
    <w:rsid w:val="00D056D4"/>
    <w:rsid w:val="00D05748"/>
    <w:rsid w:val="00D05876"/>
    <w:rsid w:val="00D0589B"/>
    <w:rsid w:val="00D058BF"/>
    <w:rsid w:val="00D058C2"/>
    <w:rsid w:val="00D058F8"/>
    <w:rsid w:val="00D05BBD"/>
    <w:rsid w:val="00D05BC6"/>
    <w:rsid w:val="00D05C1E"/>
    <w:rsid w:val="00D05CC0"/>
    <w:rsid w:val="00D05D9E"/>
    <w:rsid w:val="00D05DCA"/>
    <w:rsid w:val="00D05F03"/>
    <w:rsid w:val="00D05FF9"/>
    <w:rsid w:val="00D061E1"/>
    <w:rsid w:val="00D061FE"/>
    <w:rsid w:val="00D062D8"/>
    <w:rsid w:val="00D06424"/>
    <w:rsid w:val="00D064EF"/>
    <w:rsid w:val="00D06611"/>
    <w:rsid w:val="00D0671E"/>
    <w:rsid w:val="00D0695D"/>
    <w:rsid w:val="00D069C7"/>
    <w:rsid w:val="00D069CB"/>
    <w:rsid w:val="00D06A33"/>
    <w:rsid w:val="00D06A3B"/>
    <w:rsid w:val="00D06C41"/>
    <w:rsid w:val="00D06D2C"/>
    <w:rsid w:val="00D06D46"/>
    <w:rsid w:val="00D06E60"/>
    <w:rsid w:val="00D06E8B"/>
    <w:rsid w:val="00D06F9E"/>
    <w:rsid w:val="00D07023"/>
    <w:rsid w:val="00D07035"/>
    <w:rsid w:val="00D07052"/>
    <w:rsid w:val="00D070EC"/>
    <w:rsid w:val="00D0718E"/>
    <w:rsid w:val="00D0725B"/>
    <w:rsid w:val="00D07445"/>
    <w:rsid w:val="00D0746A"/>
    <w:rsid w:val="00D074B9"/>
    <w:rsid w:val="00D074ED"/>
    <w:rsid w:val="00D075D2"/>
    <w:rsid w:val="00D0765E"/>
    <w:rsid w:val="00D077F5"/>
    <w:rsid w:val="00D079A3"/>
    <w:rsid w:val="00D079D3"/>
    <w:rsid w:val="00D079D4"/>
    <w:rsid w:val="00D07B44"/>
    <w:rsid w:val="00D07BD3"/>
    <w:rsid w:val="00D07C91"/>
    <w:rsid w:val="00D07D85"/>
    <w:rsid w:val="00D07E9C"/>
    <w:rsid w:val="00D07F67"/>
    <w:rsid w:val="00D10296"/>
    <w:rsid w:val="00D103C3"/>
    <w:rsid w:val="00D10481"/>
    <w:rsid w:val="00D104B2"/>
    <w:rsid w:val="00D104B4"/>
    <w:rsid w:val="00D104F3"/>
    <w:rsid w:val="00D10539"/>
    <w:rsid w:val="00D10650"/>
    <w:rsid w:val="00D108E9"/>
    <w:rsid w:val="00D10921"/>
    <w:rsid w:val="00D1096E"/>
    <w:rsid w:val="00D10A52"/>
    <w:rsid w:val="00D10A70"/>
    <w:rsid w:val="00D10BA2"/>
    <w:rsid w:val="00D10C08"/>
    <w:rsid w:val="00D10CBF"/>
    <w:rsid w:val="00D10CED"/>
    <w:rsid w:val="00D10D29"/>
    <w:rsid w:val="00D10D3F"/>
    <w:rsid w:val="00D10EC4"/>
    <w:rsid w:val="00D10F69"/>
    <w:rsid w:val="00D10F79"/>
    <w:rsid w:val="00D11004"/>
    <w:rsid w:val="00D11005"/>
    <w:rsid w:val="00D11508"/>
    <w:rsid w:val="00D117F9"/>
    <w:rsid w:val="00D11AC5"/>
    <w:rsid w:val="00D11C6D"/>
    <w:rsid w:val="00D11CEC"/>
    <w:rsid w:val="00D11D04"/>
    <w:rsid w:val="00D11D7E"/>
    <w:rsid w:val="00D11E67"/>
    <w:rsid w:val="00D11F26"/>
    <w:rsid w:val="00D1200F"/>
    <w:rsid w:val="00D12064"/>
    <w:rsid w:val="00D12172"/>
    <w:rsid w:val="00D12229"/>
    <w:rsid w:val="00D1224C"/>
    <w:rsid w:val="00D12308"/>
    <w:rsid w:val="00D1231B"/>
    <w:rsid w:val="00D123B1"/>
    <w:rsid w:val="00D123BB"/>
    <w:rsid w:val="00D12434"/>
    <w:rsid w:val="00D1245E"/>
    <w:rsid w:val="00D12475"/>
    <w:rsid w:val="00D124C5"/>
    <w:rsid w:val="00D12584"/>
    <w:rsid w:val="00D12657"/>
    <w:rsid w:val="00D12681"/>
    <w:rsid w:val="00D127BE"/>
    <w:rsid w:val="00D12961"/>
    <w:rsid w:val="00D12C06"/>
    <w:rsid w:val="00D12C3B"/>
    <w:rsid w:val="00D12C84"/>
    <w:rsid w:val="00D12E9E"/>
    <w:rsid w:val="00D12EB7"/>
    <w:rsid w:val="00D1312F"/>
    <w:rsid w:val="00D13164"/>
    <w:rsid w:val="00D13260"/>
    <w:rsid w:val="00D1333E"/>
    <w:rsid w:val="00D133C1"/>
    <w:rsid w:val="00D134AC"/>
    <w:rsid w:val="00D13612"/>
    <w:rsid w:val="00D13788"/>
    <w:rsid w:val="00D13864"/>
    <w:rsid w:val="00D1392C"/>
    <w:rsid w:val="00D1395B"/>
    <w:rsid w:val="00D13CDD"/>
    <w:rsid w:val="00D13D0C"/>
    <w:rsid w:val="00D13D12"/>
    <w:rsid w:val="00D13DC0"/>
    <w:rsid w:val="00D13DDD"/>
    <w:rsid w:val="00D13E03"/>
    <w:rsid w:val="00D13E77"/>
    <w:rsid w:val="00D1400B"/>
    <w:rsid w:val="00D14028"/>
    <w:rsid w:val="00D1414C"/>
    <w:rsid w:val="00D14150"/>
    <w:rsid w:val="00D1428D"/>
    <w:rsid w:val="00D142F2"/>
    <w:rsid w:val="00D14318"/>
    <w:rsid w:val="00D14335"/>
    <w:rsid w:val="00D14434"/>
    <w:rsid w:val="00D144CA"/>
    <w:rsid w:val="00D1457F"/>
    <w:rsid w:val="00D146DB"/>
    <w:rsid w:val="00D14740"/>
    <w:rsid w:val="00D147F0"/>
    <w:rsid w:val="00D14850"/>
    <w:rsid w:val="00D148D5"/>
    <w:rsid w:val="00D14936"/>
    <w:rsid w:val="00D14B67"/>
    <w:rsid w:val="00D14C0F"/>
    <w:rsid w:val="00D14C24"/>
    <w:rsid w:val="00D14C8F"/>
    <w:rsid w:val="00D14CE5"/>
    <w:rsid w:val="00D14CF9"/>
    <w:rsid w:val="00D14D4F"/>
    <w:rsid w:val="00D14DC9"/>
    <w:rsid w:val="00D14DD3"/>
    <w:rsid w:val="00D14E03"/>
    <w:rsid w:val="00D14E9D"/>
    <w:rsid w:val="00D14FB7"/>
    <w:rsid w:val="00D15052"/>
    <w:rsid w:val="00D15064"/>
    <w:rsid w:val="00D1511F"/>
    <w:rsid w:val="00D151AA"/>
    <w:rsid w:val="00D151CC"/>
    <w:rsid w:val="00D1520A"/>
    <w:rsid w:val="00D15434"/>
    <w:rsid w:val="00D155A1"/>
    <w:rsid w:val="00D1565F"/>
    <w:rsid w:val="00D15735"/>
    <w:rsid w:val="00D157C6"/>
    <w:rsid w:val="00D158BA"/>
    <w:rsid w:val="00D1593C"/>
    <w:rsid w:val="00D15AB1"/>
    <w:rsid w:val="00D15B82"/>
    <w:rsid w:val="00D15BA5"/>
    <w:rsid w:val="00D15C4E"/>
    <w:rsid w:val="00D15FEE"/>
    <w:rsid w:val="00D1600A"/>
    <w:rsid w:val="00D16166"/>
    <w:rsid w:val="00D161B6"/>
    <w:rsid w:val="00D16255"/>
    <w:rsid w:val="00D16393"/>
    <w:rsid w:val="00D1643C"/>
    <w:rsid w:val="00D165A0"/>
    <w:rsid w:val="00D166C4"/>
    <w:rsid w:val="00D16BC1"/>
    <w:rsid w:val="00D16BCF"/>
    <w:rsid w:val="00D16BE9"/>
    <w:rsid w:val="00D16E18"/>
    <w:rsid w:val="00D17115"/>
    <w:rsid w:val="00D17174"/>
    <w:rsid w:val="00D17335"/>
    <w:rsid w:val="00D173DF"/>
    <w:rsid w:val="00D174FA"/>
    <w:rsid w:val="00D17570"/>
    <w:rsid w:val="00D175EE"/>
    <w:rsid w:val="00D179A2"/>
    <w:rsid w:val="00D17A6A"/>
    <w:rsid w:val="00D17A7F"/>
    <w:rsid w:val="00D17BE2"/>
    <w:rsid w:val="00D17C20"/>
    <w:rsid w:val="00D17C67"/>
    <w:rsid w:val="00D17C77"/>
    <w:rsid w:val="00D17E04"/>
    <w:rsid w:val="00D17F30"/>
    <w:rsid w:val="00D17FFA"/>
    <w:rsid w:val="00D20016"/>
    <w:rsid w:val="00D20051"/>
    <w:rsid w:val="00D2023B"/>
    <w:rsid w:val="00D20416"/>
    <w:rsid w:val="00D20467"/>
    <w:rsid w:val="00D20498"/>
    <w:rsid w:val="00D20749"/>
    <w:rsid w:val="00D20842"/>
    <w:rsid w:val="00D20851"/>
    <w:rsid w:val="00D20856"/>
    <w:rsid w:val="00D2090B"/>
    <w:rsid w:val="00D20979"/>
    <w:rsid w:val="00D209B4"/>
    <w:rsid w:val="00D20BB1"/>
    <w:rsid w:val="00D20C29"/>
    <w:rsid w:val="00D20D54"/>
    <w:rsid w:val="00D20E07"/>
    <w:rsid w:val="00D20F64"/>
    <w:rsid w:val="00D2118B"/>
    <w:rsid w:val="00D212C4"/>
    <w:rsid w:val="00D21518"/>
    <w:rsid w:val="00D21753"/>
    <w:rsid w:val="00D217EA"/>
    <w:rsid w:val="00D2188E"/>
    <w:rsid w:val="00D218E6"/>
    <w:rsid w:val="00D218F6"/>
    <w:rsid w:val="00D21928"/>
    <w:rsid w:val="00D21C97"/>
    <w:rsid w:val="00D21DD4"/>
    <w:rsid w:val="00D21DDC"/>
    <w:rsid w:val="00D21EA9"/>
    <w:rsid w:val="00D2200B"/>
    <w:rsid w:val="00D221BB"/>
    <w:rsid w:val="00D22304"/>
    <w:rsid w:val="00D2247E"/>
    <w:rsid w:val="00D2249B"/>
    <w:rsid w:val="00D22529"/>
    <w:rsid w:val="00D225AD"/>
    <w:rsid w:val="00D22689"/>
    <w:rsid w:val="00D2276D"/>
    <w:rsid w:val="00D227BF"/>
    <w:rsid w:val="00D2280B"/>
    <w:rsid w:val="00D2286E"/>
    <w:rsid w:val="00D2287D"/>
    <w:rsid w:val="00D22898"/>
    <w:rsid w:val="00D2299F"/>
    <w:rsid w:val="00D22B28"/>
    <w:rsid w:val="00D22C5F"/>
    <w:rsid w:val="00D22D2A"/>
    <w:rsid w:val="00D22D3F"/>
    <w:rsid w:val="00D22E3C"/>
    <w:rsid w:val="00D22F26"/>
    <w:rsid w:val="00D23036"/>
    <w:rsid w:val="00D23053"/>
    <w:rsid w:val="00D230FA"/>
    <w:rsid w:val="00D233AD"/>
    <w:rsid w:val="00D234B8"/>
    <w:rsid w:val="00D234BE"/>
    <w:rsid w:val="00D23522"/>
    <w:rsid w:val="00D23623"/>
    <w:rsid w:val="00D2367C"/>
    <w:rsid w:val="00D23727"/>
    <w:rsid w:val="00D238BB"/>
    <w:rsid w:val="00D2395C"/>
    <w:rsid w:val="00D23A28"/>
    <w:rsid w:val="00D23AE0"/>
    <w:rsid w:val="00D23C9B"/>
    <w:rsid w:val="00D23D2C"/>
    <w:rsid w:val="00D23D74"/>
    <w:rsid w:val="00D23E5F"/>
    <w:rsid w:val="00D23E76"/>
    <w:rsid w:val="00D23E91"/>
    <w:rsid w:val="00D23F38"/>
    <w:rsid w:val="00D23FC5"/>
    <w:rsid w:val="00D24013"/>
    <w:rsid w:val="00D2408C"/>
    <w:rsid w:val="00D2418A"/>
    <w:rsid w:val="00D2431F"/>
    <w:rsid w:val="00D24358"/>
    <w:rsid w:val="00D24555"/>
    <w:rsid w:val="00D24641"/>
    <w:rsid w:val="00D246D0"/>
    <w:rsid w:val="00D24714"/>
    <w:rsid w:val="00D2473B"/>
    <w:rsid w:val="00D2477F"/>
    <w:rsid w:val="00D24835"/>
    <w:rsid w:val="00D2489B"/>
    <w:rsid w:val="00D2491B"/>
    <w:rsid w:val="00D24923"/>
    <w:rsid w:val="00D24A1B"/>
    <w:rsid w:val="00D24A7E"/>
    <w:rsid w:val="00D24A94"/>
    <w:rsid w:val="00D24AFF"/>
    <w:rsid w:val="00D24B16"/>
    <w:rsid w:val="00D24C4E"/>
    <w:rsid w:val="00D24DBC"/>
    <w:rsid w:val="00D24E72"/>
    <w:rsid w:val="00D24EF5"/>
    <w:rsid w:val="00D24F17"/>
    <w:rsid w:val="00D24F36"/>
    <w:rsid w:val="00D24F53"/>
    <w:rsid w:val="00D25046"/>
    <w:rsid w:val="00D25077"/>
    <w:rsid w:val="00D251D7"/>
    <w:rsid w:val="00D25246"/>
    <w:rsid w:val="00D25267"/>
    <w:rsid w:val="00D2528B"/>
    <w:rsid w:val="00D253DB"/>
    <w:rsid w:val="00D25435"/>
    <w:rsid w:val="00D25458"/>
    <w:rsid w:val="00D25495"/>
    <w:rsid w:val="00D254A9"/>
    <w:rsid w:val="00D254C4"/>
    <w:rsid w:val="00D25599"/>
    <w:rsid w:val="00D255AA"/>
    <w:rsid w:val="00D25682"/>
    <w:rsid w:val="00D2571E"/>
    <w:rsid w:val="00D25743"/>
    <w:rsid w:val="00D2575B"/>
    <w:rsid w:val="00D257FE"/>
    <w:rsid w:val="00D25877"/>
    <w:rsid w:val="00D2587B"/>
    <w:rsid w:val="00D25AB5"/>
    <w:rsid w:val="00D25B45"/>
    <w:rsid w:val="00D25BF7"/>
    <w:rsid w:val="00D25C75"/>
    <w:rsid w:val="00D25CFB"/>
    <w:rsid w:val="00D25D3E"/>
    <w:rsid w:val="00D25D61"/>
    <w:rsid w:val="00D25E7F"/>
    <w:rsid w:val="00D25F0C"/>
    <w:rsid w:val="00D25F99"/>
    <w:rsid w:val="00D26037"/>
    <w:rsid w:val="00D2611C"/>
    <w:rsid w:val="00D26141"/>
    <w:rsid w:val="00D26292"/>
    <w:rsid w:val="00D262EE"/>
    <w:rsid w:val="00D263B2"/>
    <w:rsid w:val="00D26436"/>
    <w:rsid w:val="00D2643C"/>
    <w:rsid w:val="00D264F9"/>
    <w:rsid w:val="00D26521"/>
    <w:rsid w:val="00D26582"/>
    <w:rsid w:val="00D265D1"/>
    <w:rsid w:val="00D2661F"/>
    <w:rsid w:val="00D2670C"/>
    <w:rsid w:val="00D268EA"/>
    <w:rsid w:val="00D269CB"/>
    <w:rsid w:val="00D26ACA"/>
    <w:rsid w:val="00D26B09"/>
    <w:rsid w:val="00D26B0A"/>
    <w:rsid w:val="00D26B4B"/>
    <w:rsid w:val="00D26B6A"/>
    <w:rsid w:val="00D26C43"/>
    <w:rsid w:val="00D26D1C"/>
    <w:rsid w:val="00D26D67"/>
    <w:rsid w:val="00D26DE6"/>
    <w:rsid w:val="00D26EA0"/>
    <w:rsid w:val="00D26F47"/>
    <w:rsid w:val="00D2704C"/>
    <w:rsid w:val="00D2713A"/>
    <w:rsid w:val="00D27173"/>
    <w:rsid w:val="00D27263"/>
    <w:rsid w:val="00D27271"/>
    <w:rsid w:val="00D27305"/>
    <w:rsid w:val="00D273D7"/>
    <w:rsid w:val="00D27415"/>
    <w:rsid w:val="00D2758E"/>
    <w:rsid w:val="00D275A3"/>
    <w:rsid w:val="00D275B7"/>
    <w:rsid w:val="00D2761A"/>
    <w:rsid w:val="00D27643"/>
    <w:rsid w:val="00D27745"/>
    <w:rsid w:val="00D27761"/>
    <w:rsid w:val="00D277BB"/>
    <w:rsid w:val="00D2786D"/>
    <w:rsid w:val="00D27897"/>
    <w:rsid w:val="00D278A1"/>
    <w:rsid w:val="00D2793D"/>
    <w:rsid w:val="00D2799F"/>
    <w:rsid w:val="00D279A0"/>
    <w:rsid w:val="00D279DC"/>
    <w:rsid w:val="00D27A5E"/>
    <w:rsid w:val="00D27AD9"/>
    <w:rsid w:val="00D27BC3"/>
    <w:rsid w:val="00D27CE3"/>
    <w:rsid w:val="00D27D02"/>
    <w:rsid w:val="00D30011"/>
    <w:rsid w:val="00D301BB"/>
    <w:rsid w:val="00D30205"/>
    <w:rsid w:val="00D30226"/>
    <w:rsid w:val="00D3024D"/>
    <w:rsid w:val="00D302C5"/>
    <w:rsid w:val="00D30371"/>
    <w:rsid w:val="00D303A1"/>
    <w:rsid w:val="00D30541"/>
    <w:rsid w:val="00D3056C"/>
    <w:rsid w:val="00D30573"/>
    <w:rsid w:val="00D3059D"/>
    <w:rsid w:val="00D3077E"/>
    <w:rsid w:val="00D3078C"/>
    <w:rsid w:val="00D308DD"/>
    <w:rsid w:val="00D30B91"/>
    <w:rsid w:val="00D30C8B"/>
    <w:rsid w:val="00D30F79"/>
    <w:rsid w:val="00D31334"/>
    <w:rsid w:val="00D313BF"/>
    <w:rsid w:val="00D313E6"/>
    <w:rsid w:val="00D313F8"/>
    <w:rsid w:val="00D315CB"/>
    <w:rsid w:val="00D3161A"/>
    <w:rsid w:val="00D31693"/>
    <w:rsid w:val="00D31774"/>
    <w:rsid w:val="00D31968"/>
    <w:rsid w:val="00D31A5F"/>
    <w:rsid w:val="00D31B06"/>
    <w:rsid w:val="00D31B8B"/>
    <w:rsid w:val="00D31C2A"/>
    <w:rsid w:val="00D31C6E"/>
    <w:rsid w:val="00D31C92"/>
    <w:rsid w:val="00D31D87"/>
    <w:rsid w:val="00D31DEC"/>
    <w:rsid w:val="00D31E00"/>
    <w:rsid w:val="00D31E5F"/>
    <w:rsid w:val="00D32024"/>
    <w:rsid w:val="00D3209F"/>
    <w:rsid w:val="00D3222B"/>
    <w:rsid w:val="00D32280"/>
    <w:rsid w:val="00D32298"/>
    <w:rsid w:val="00D322C3"/>
    <w:rsid w:val="00D322EC"/>
    <w:rsid w:val="00D32356"/>
    <w:rsid w:val="00D323DA"/>
    <w:rsid w:val="00D32505"/>
    <w:rsid w:val="00D32678"/>
    <w:rsid w:val="00D3267F"/>
    <w:rsid w:val="00D326E4"/>
    <w:rsid w:val="00D326F1"/>
    <w:rsid w:val="00D3287B"/>
    <w:rsid w:val="00D32886"/>
    <w:rsid w:val="00D328C1"/>
    <w:rsid w:val="00D329AA"/>
    <w:rsid w:val="00D329F3"/>
    <w:rsid w:val="00D32A16"/>
    <w:rsid w:val="00D32ABB"/>
    <w:rsid w:val="00D32B2F"/>
    <w:rsid w:val="00D32BA6"/>
    <w:rsid w:val="00D32C0C"/>
    <w:rsid w:val="00D32D2C"/>
    <w:rsid w:val="00D32D58"/>
    <w:rsid w:val="00D32D93"/>
    <w:rsid w:val="00D32DA3"/>
    <w:rsid w:val="00D32E3E"/>
    <w:rsid w:val="00D32EC5"/>
    <w:rsid w:val="00D32F9D"/>
    <w:rsid w:val="00D32FB5"/>
    <w:rsid w:val="00D32FF9"/>
    <w:rsid w:val="00D33171"/>
    <w:rsid w:val="00D332F4"/>
    <w:rsid w:val="00D33329"/>
    <w:rsid w:val="00D33334"/>
    <w:rsid w:val="00D333F4"/>
    <w:rsid w:val="00D33421"/>
    <w:rsid w:val="00D3344A"/>
    <w:rsid w:val="00D334F8"/>
    <w:rsid w:val="00D335E6"/>
    <w:rsid w:val="00D33652"/>
    <w:rsid w:val="00D33657"/>
    <w:rsid w:val="00D337F9"/>
    <w:rsid w:val="00D3397E"/>
    <w:rsid w:val="00D33A49"/>
    <w:rsid w:val="00D33B46"/>
    <w:rsid w:val="00D33B64"/>
    <w:rsid w:val="00D33BAB"/>
    <w:rsid w:val="00D33BC9"/>
    <w:rsid w:val="00D33BE8"/>
    <w:rsid w:val="00D33D64"/>
    <w:rsid w:val="00D33D76"/>
    <w:rsid w:val="00D33DB7"/>
    <w:rsid w:val="00D33EFD"/>
    <w:rsid w:val="00D33FC5"/>
    <w:rsid w:val="00D3415A"/>
    <w:rsid w:val="00D3418A"/>
    <w:rsid w:val="00D341E8"/>
    <w:rsid w:val="00D34204"/>
    <w:rsid w:val="00D34265"/>
    <w:rsid w:val="00D342CD"/>
    <w:rsid w:val="00D34329"/>
    <w:rsid w:val="00D3435E"/>
    <w:rsid w:val="00D34503"/>
    <w:rsid w:val="00D34506"/>
    <w:rsid w:val="00D34563"/>
    <w:rsid w:val="00D345DA"/>
    <w:rsid w:val="00D345F4"/>
    <w:rsid w:val="00D347BB"/>
    <w:rsid w:val="00D34836"/>
    <w:rsid w:val="00D348D1"/>
    <w:rsid w:val="00D3494B"/>
    <w:rsid w:val="00D34A48"/>
    <w:rsid w:val="00D34AD5"/>
    <w:rsid w:val="00D34B5A"/>
    <w:rsid w:val="00D34C09"/>
    <w:rsid w:val="00D34CF6"/>
    <w:rsid w:val="00D34E0F"/>
    <w:rsid w:val="00D34E57"/>
    <w:rsid w:val="00D34EC2"/>
    <w:rsid w:val="00D34F6E"/>
    <w:rsid w:val="00D34F82"/>
    <w:rsid w:val="00D35097"/>
    <w:rsid w:val="00D350CE"/>
    <w:rsid w:val="00D3510E"/>
    <w:rsid w:val="00D351C4"/>
    <w:rsid w:val="00D351F3"/>
    <w:rsid w:val="00D35201"/>
    <w:rsid w:val="00D35219"/>
    <w:rsid w:val="00D35277"/>
    <w:rsid w:val="00D352A5"/>
    <w:rsid w:val="00D352D7"/>
    <w:rsid w:val="00D35331"/>
    <w:rsid w:val="00D3533A"/>
    <w:rsid w:val="00D3547E"/>
    <w:rsid w:val="00D354A2"/>
    <w:rsid w:val="00D35510"/>
    <w:rsid w:val="00D3554B"/>
    <w:rsid w:val="00D355C1"/>
    <w:rsid w:val="00D3561A"/>
    <w:rsid w:val="00D35673"/>
    <w:rsid w:val="00D3579C"/>
    <w:rsid w:val="00D358C9"/>
    <w:rsid w:val="00D3591E"/>
    <w:rsid w:val="00D35958"/>
    <w:rsid w:val="00D359AF"/>
    <w:rsid w:val="00D359BA"/>
    <w:rsid w:val="00D359C8"/>
    <w:rsid w:val="00D35AD7"/>
    <w:rsid w:val="00D35B81"/>
    <w:rsid w:val="00D35BEA"/>
    <w:rsid w:val="00D35D70"/>
    <w:rsid w:val="00D35E32"/>
    <w:rsid w:val="00D35FAB"/>
    <w:rsid w:val="00D360EC"/>
    <w:rsid w:val="00D360EF"/>
    <w:rsid w:val="00D36130"/>
    <w:rsid w:val="00D36167"/>
    <w:rsid w:val="00D36190"/>
    <w:rsid w:val="00D361EC"/>
    <w:rsid w:val="00D3626E"/>
    <w:rsid w:val="00D362AE"/>
    <w:rsid w:val="00D364B7"/>
    <w:rsid w:val="00D36566"/>
    <w:rsid w:val="00D36579"/>
    <w:rsid w:val="00D366E0"/>
    <w:rsid w:val="00D36788"/>
    <w:rsid w:val="00D367B1"/>
    <w:rsid w:val="00D36800"/>
    <w:rsid w:val="00D3680C"/>
    <w:rsid w:val="00D3698B"/>
    <w:rsid w:val="00D36A29"/>
    <w:rsid w:val="00D36A39"/>
    <w:rsid w:val="00D36B14"/>
    <w:rsid w:val="00D36CE1"/>
    <w:rsid w:val="00D36D37"/>
    <w:rsid w:val="00D37022"/>
    <w:rsid w:val="00D370FA"/>
    <w:rsid w:val="00D37170"/>
    <w:rsid w:val="00D372E1"/>
    <w:rsid w:val="00D373A1"/>
    <w:rsid w:val="00D37442"/>
    <w:rsid w:val="00D37491"/>
    <w:rsid w:val="00D375AB"/>
    <w:rsid w:val="00D375C4"/>
    <w:rsid w:val="00D37778"/>
    <w:rsid w:val="00D37823"/>
    <w:rsid w:val="00D379EE"/>
    <w:rsid w:val="00D37A05"/>
    <w:rsid w:val="00D37A0C"/>
    <w:rsid w:val="00D37D0B"/>
    <w:rsid w:val="00D37D6B"/>
    <w:rsid w:val="00D40246"/>
    <w:rsid w:val="00D4028B"/>
    <w:rsid w:val="00D402D9"/>
    <w:rsid w:val="00D402E0"/>
    <w:rsid w:val="00D403E7"/>
    <w:rsid w:val="00D4045A"/>
    <w:rsid w:val="00D404EF"/>
    <w:rsid w:val="00D40528"/>
    <w:rsid w:val="00D40605"/>
    <w:rsid w:val="00D4064A"/>
    <w:rsid w:val="00D4089C"/>
    <w:rsid w:val="00D40916"/>
    <w:rsid w:val="00D4097F"/>
    <w:rsid w:val="00D409DA"/>
    <w:rsid w:val="00D40A28"/>
    <w:rsid w:val="00D40B20"/>
    <w:rsid w:val="00D40B6D"/>
    <w:rsid w:val="00D40C54"/>
    <w:rsid w:val="00D40CC9"/>
    <w:rsid w:val="00D40D65"/>
    <w:rsid w:val="00D40DF7"/>
    <w:rsid w:val="00D40E75"/>
    <w:rsid w:val="00D40F5E"/>
    <w:rsid w:val="00D40FD5"/>
    <w:rsid w:val="00D410B5"/>
    <w:rsid w:val="00D41146"/>
    <w:rsid w:val="00D4115E"/>
    <w:rsid w:val="00D4137C"/>
    <w:rsid w:val="00D41397"/>
    <w:rsid w:val="00D41410"/>
    <w:rsid w:val="00D41419"/>
    <w:rsid w:val="00D41436"/>
    <w:rsid w:val="00D414C2"/>
    <w:rsid w:val="00D41554"/>
    <w:rsid w:val="00D415C0"/>
    <w:rsid w:val="00D4174D"/>
    <w:rsid w:val="00D4186E"/>
    <w:rsid w:val="00D4194E"/>
    <w:rsid w:val="00D419EC"/>
    <w:rsid w:val="00D41AE2"/>
    <w:rsid w:val="00D41C80"/>
    <w:rsid w:val="00D41C95"/>
    <w:rsid w:val="00D41CD8"/>
    <w:rsid w:val="00D41D38"/>
    <w:rsid w:val="00D41E76"/>
    <w:rsid w:val="00D41EF2"/>
    <w:rsid w:val="00D41FB1"/>
    <w:rsid w:val="00D42018"/>
    <w:rsid w:val="00D420C4"/>
    <w:rsid w:val="00D4210D"/>
    <w:rsid w:val="00D4213C"/>
    <w:rsid w:val="00D421E9"/>
    <w:rsid w:val="00D42246"/>
    <w:rsid w:val="00D422DC"/>
    <w:rsid w:val="00D42302"/>
    <w:rsid w:val="00D42698"/>
    <w:rsid w:val="00D426FC"/>
    <w:rsid w:val="00D42746"/>
    <w:rsid w:val="00D4278F"/>
    <w:rsid w:val="00D42855"/>
    <w:rsid w:val="00D428A9"/>
    <w:rsid w:val="00D429D1"/>
    <w:rsid w:val="00D42B44"/>
    <w:rsid w:val="00D42BE2"/>
    <w:rsid w:val="00D42DD7"/>
    <w:rsid w:val="00D42DE9"/>
    <w:rsid w:val="00D42F99"/>
    <w:rsid w:val="00D42FAB"/>
    <w:rsid w:val="00D42FB2"/>
    <w:rsid w:val="00D42FDB"/>
    <w:rsid w:val="00D4309B"/>
    <w:rsid w:val="00D430FA"/>
    <w:rsid w:val="00D432EF"/>
    <w:rsid w:val="00D433D7"/>
    <w:rsid w:val="00D43442"/>
    <w:rsid w:val="00D434A8"/>
    <w:rsid w:val="00D437F4"/>
    <w:rsid w:val="00D43838"/>
    <w:rsid w:val="00D43B0A"/>
    <w:rsid w:val="00D43BAB"/>
    <w:rsid w:val="00D43C5A"/>
    <w:rsid w:val="00D43CB5"/>
    <w:rsid w:val="00D43D6F"/>
    <w:rsid w:val="00D43DF8"/>
    <w:rsid w:val="00D43E0C"/>
    <w:rsid w:val="00D43ED8"/>
    <w:rsid w:val="00D43EE1"/>
    <w:rsid w:val="00D43F68"/>
    <w:rsid w:val="00D441C0"/>
    <w:rsid w:val="00D442E1"/>
    <w:rsid w:val="00D4434B"/>
    <w:rsid w:val="00D44393"/>
    <w:rsid w:val="00D444D2"/>
    <w:rsid w:val="00D44527"/>
    <w:rsid w:val="00D44684"/>
    <w:rsid w:val="00D447ED"/>
    <w:rsid w:val="00D448AA"/>
    <w:rsid w:val="00D44A21"/>
    <w:rsid w:val="00D44B4F"/>
    <w:rsid w:val="00D44CF6"/>
    <w:rsid w:val="00D44D46"/>
    <w:rsid w:val="00D44ED0"/>
    <w:rsid w:val="00D44EFF"/>
    <w:rsid w:val="00D44F11"/>
    <w:rsid w:val="00D44F3D"/>
    <w:rsid w:val="00D44F6A"/>
    <w:rsid w:val="00D45018"/>
    <w:rsid w:val="00D450AB"/>
    <w:rsid w:val="00D450D1"/>
    <w:rsid w:val="00D450E2"/>
    <w:rsid w:val="00D45112"/>
    <w:rsid w:val="00D451E0"/>
    <w:rsid w:val="00D452AC"/>
    <w:rsid w:val="00D45445"/>
    <w:rsid w:val="00D45458"/>
    <w:rsid w:val="00D45570"/>
    <w:rsid w:val="00D455C1"/>
    <w:rsid w:val="00D45680"/>
    <w:rsid w:val="00D45688"/>
    <w:rsid w:val="00D4569B"/>
    <w:rsid w:val="00D457CE"/>
    <w:rsid w:val="00D4581C"/>
    <w:rsid w:val="00D45A1F"/>
    <w:rsid w:val="00D45B00"/>
    <w:rsid w:val="00D45BC8"/>
    <w:rsid w:val="00D45CA4"/>
    <w:rsid w:val="00D45CC5"/>
    <w:rsid w:val="00D45D32"/>
    <w:rsid w:val="00D45DBE"/>
    <w:rsid w:val="00D45F32"/>
    <w:rsid w:val="00D45FCA"/>
    <w:rsid w:val="00D460C3"/>
    <w:rsid w:val="00D461C6"/>
    <w:rsid w:val="00D461FA"/>
    <w:rsid w:val="00D46294"/>
    <w:rsid w:val="00D46295"/>
    <w:rsid w:val="00D462B3"/>
    <w:rsid w:val="00D4640E"/>
    <w:rsid w:val="00D46543"/>
    <w:rsid w:val="00D465E9"/>
    <w:rsid w:val="00D46666"/>
    <w:rsid w:val="00D466B0"/>
    <w:rsid w:val="00D46705"/>
    <w:rsid w:val="00D4682E"/>
    <w:rsid w:val="00D46842"/>
    <w:rsid w:val="00D46976"/>
    <w:rsid w:val="00D469DD"/>
    <w:rsid w:val="00D469E9"/>
    <w:rsid w:val="00D46A1B"/>
    <w:rsid w:val="00D46AE8"/>
    <w:rsid w:val="00D46BD3"/>
    <w:rsid w:val="00D46D52"/>
    <w:rsid w:val="00D46D7D"/>
    <w:rsid w:val="00D46E92"/>
    <w:rsid w:val="00D46EEC"/>
    <w:rsid w:val="00D46FB5"/>
    <w:rsid w:val="00D46FDE"/>
    <w:rsid w:val="00D4702C"/>
    <w:rsid w:val="00D470A5"/>
    <w:rsid w:val="00D47103"/>
    <w:rsid w:val="00D47193"/>
    <w:rsid w:val="00D471BC"/>
    <w:rsid w:val="00D47244"/>
    <w:rsid w:val="00D47296"/>
    <w:rsid w:val="00D474F0"/>
    <w:rsid w:val="00D47514"/>
    <w:rsid w:val="00D475DC"/>
    <w:rsid w:val="00D47600"/>
    <w:rsid w:val="00D476BB"/>
    <w:rsid w:val="00D477D1"/>
    <w:rsid w:val="00D477F8"/>
    <w:rsid w:val="00D4785C"/>
    <w:rsid w:val="00D47A2C"/>
    <w:rsid w:val="00D47B10"/>
    <w:rsid w:val="00D47BE4"/>
    <w:rsid w:val="00D47DC8"/>
    <w:rsid w:val="00D47E26"/>
    <w:rsid w:val="00D47E9B"/>
    <w:rsid w:val="00D47EE4"/>
    <w:rsid w:val="00D47F83"/>
    <w:rsid w:val="00D50058"/>
    <w:rsid w:val="00D501D6"/>
    <w:rsid w:val="00D501E4"/>
    <w:rsid w:val="00D50320"/>
    <w:rsid w:val="00D50369"/>
    <w:rsid w:val="00D5049C"/>
    <w:rsid w:val="00D504BB"/>
    <w:rsid w:val="00D50575"/>
    <w:rsid w:val="00D50672"/>
    <w:rsid w:val="00D50675"/>
    <w:rsid w:val="00D507CF"/>
    <w:rsid w:val="00D50818"/>
    <w:rsid w:val="00D5081E"/>
    <w:rsid w:val="00D50888"/>
    <w:rsid w:val="00D509AA"/>
    <w:rsid w:val="00D50A9B"/>
    <w:rsid w:val="00D50ABC"/>
    <w:rsid w:val="00D50B53"/>
    <w:rsid w:val="00D50B95"/>
    <w:rsid w:val="00D50BB9"/>
    <w:rsid w:val="00D50C43"/>
    <w:rsid w:val="00D50C51"/>
    <w:rsid w:val="00D50C56"/>
    <w:rsid w:val="00D50CB5"/>
    <w:rsid w:val="00D50CF9"/>
    <w:rsid w:val="00D50E0F"/>
    <w:rsid w:val="00D50E7F"/>
    <w:rsid w:val="00D50F16"/>
    <w:rsid w:val="00D50F43"/>
    <w:rsid w:val="00D51068"/>
    <w:rsid w:val="00D510DB"/>
    <w:rsid w:val="00D51138"/>
    <w:rsid w:val="00D51180"/>
    <w:rsid w:val="00D511F2"/>
    <w:rsid w:val="00D51440"/>
    <w:rsid w:val="00D51465"/>
    <w:rsid w:val="00D51497"/>
    <w:rsid w:val="00D514DA"/>
    <w:rsid w:val="00D51AA6"/>
    <w:rsid w:val="00D51CA0"/>
    <w:rsid w:val="00D51CAE"/>
    <w:rsid w:val="00D51D10"/>
    <w:rsid w:val="00D51F95"/>
    <w:rsid w:val="00D51FB2"/>
    <w:rsid w:val="00D51FB8"/>
    <w:rsid w:val="00D520D5"/>
    <w:rsid w:val="00D52133"/>
    <w:rsid w:val="00D52168"/>
    <w:rsid w:val="00D52189"/>
    <w:rsid w:val="00D5225D"/>
    <w:rsid w:val="00D525BB"/>
    <w:rsid w:val="00D52612"/>
    <w:rsid w:val="00D5265B"/>
    <w:rsid w:val="00D527B3"/>
    <w:rsid w:val="00D527CB"/>
    <w:rsid w:val="00D52850"/>
    <w:rsid w:val="00D5285D"/>
    <w:rsid w:val="00D52979"/>
    <w:rsid w:val="00D52A08"/>
    <w:rsid w:val="00D52A09"/>
    <w:rsid w:val="00D52A1E"/>
    <w:rsid w:val="00D52A5A"/>
    <w:rsid w:val="00D52BC7"/>
    <w:rsid w:val="00D52DA3"/>
    <w:rsid w:val="00D52F02"/>
    <w:rsid w:val="00D53019"/>
    <w:rsid w:val="00D530CB"/>
    <w:rsid w:val="00D5323F"/>
    <w:rsid w:val="00D53543"/>
    <w:rsid w:val="00D535E7"/>
    <w:rsid w:val="00D53791"/>
    <w:rsid w:val="00D53900"/>
    <w:rsid w:val="00D53905"/>
    <w:rsid w:val="00D539CD"/>
    <w:rsid w:val="00D53A19"/>
    <w:rsid w:val="00D53A62"/>
    <w:rsid w:val="00D53BF8"/>
    <w:rsid w:val="00D53C59"/>
    <w:rsid w:val="00D53C91"/>
    <w:rsid w:val="00D53CCE"/>
    <w:rsid w:val="00D53D68"/>
    <w:rsid w:val="00D53EF1"/>
    <w:rsid w:val="00D541C7"/>
    <w:rsid w:val="00D543C9"/>
    <w:rsid w:val="00D545BA"/>
    <w:rsid w:val="00D54688"/>
    <w:rsid w:val="00D5478B"/>
    <w:rsid w:val="00D547BF"/>
    <w:rsid w:val="00D547D9"/>
    <w:rsid w:val="00D549BD"/>
    <w:rsid w:val="00D549E3"/>
    <w:rsid w:val="00D54A38"/>
    <w:rsid w:val="00D54A6D"/>
    <w:rsid w:val="00D54AAB"/>
    <w:rsid w:val="00D54C05"/>
    <w:rsid w:val="00D54CBC"/>
    <w:rsid w:val="00D54D69"/>
    <w:rsid w:val="00D54E06"/>
    <w:rsid w:val="00D54E22"/>
    <w:rsid w:val="00D54E77"/>
    <w:rsid w:val="00D54EBC"/>
    <w:rsid w:val="00D54F5C"/>
    <w:rsid w:val="00D54FF7"/>
    <w:rsid w:val="00D5504C"/>
    <w:rsid w:val="00D5509B"/>
    <w:rsid w:val="00D550DD"/>
    <w:rsid w:val="00D55175"/>
    <w:rsid w:val="00D55192"/>
    <w:rsid w:val="00D5519A"/>
    <w:rsid w:val="00D5519D"/>
    <w:rsid w:val="00D55237"/>
    <w:rsid w:val="00D553FE"/>
    <w:rsid w:val="00D5543B"/>
    <w:rsid w:val="00D555FD"/>
    <w:rsid w:val="00D5568D"/>
    <w:rsid w:val="00D556BB"/>
    <w:rsid w:val="00D5576D"/>
    <w:rsid w:val="00D557FF"/>
    <w:rsid w:val="00D55878"/>
    <w:rsid w:val="00D558A5"/>
    <w:rsid w:val="00D558DF"/>
    <w:rsid w:val="00D5590C"/>
    <w:rsid w:val="00D5599B"/>
    <w:rsid w:val="00D559A7"/>
    <w:rsid w:val="00D559DD"/>
    <w:rsid w:val="00D55A36"/>
    <w:rsid w:val="00D55A45"/>
    <w:rsid w:val="00D55B1D"/>
    <w:rsid w:val="00D55BBC"/>
    <w:rsid w:val="00D55BD4"/>
    <w:rsid w:val="00D55C58"/>
    <w:rsid w:val="00D55CB2"/>
    <w:rsid w:val="00D55F48"/>
    <w:rsid w:val="00D56179"/>
    <w:rsid w:val="00D562A4"/>
    <w:rsid w:val="00D563FC"/>
    <w:rsid w:val="00D56519"/>
    <w:rsid w:val="00D5656A"/>
    <w:rsid w:val="00D5660D"/>
    <w:rsid w:val="00D5661E"/>
    <w:rsid w:val="00D5678F"/>
    <w:rsid w:val="00D56814"/>
    <w:rsid w:val="00D5681C"/>
    <w:rsid w:val="00D5682E"/>
    <w:rsid w:val="00D568A6"/>
    <w:rsid w:val="00D5690A"/>
    <w:rsid w:val="00D569EF"/>
    <w:rsid w:val="00D56AE7"/>
    <w:rsid w:val="00D56BB2"/>
    <w:rsid w:val="00D56C6F"/>
    <w:rsid w:val="00D56C86"/>
    <w:rsid w:val="00D56CEE"/>
    <w:rsid w:val="00D56D1B"/>
    <w:rsid w:val="00D56F83"/>
    <w:rsid w:val="00D57042"/>
    <w:rsid w:val="00D571F1"/>
    <w:rsid w:val="00D57270"/>
    <w:rsid w:val="00D57275"/>
    <w:rsid w:val="00D57299"/>
    <w:rsid w:val="00D572C4"/>
    <w:rsid w:val="00D572D3"/>
    <w:rsid w:val="00D574A7"/>
    <w:rsid w:val="00D574B7"/>
    <w:rsid w:val="00D576F1"/>
    <w:rsid w:val="00D576F8"/>
    <w:rsid w:val="00D577AB"/>
    <w:rsid w:val="00D57812"/>
    <w:rsid w:val="00D57817"/>
    <w:rsid w:val="00D57819"/>
    <w:rsid w:val="00D5786C"/>
    <w:rsid w:val="00D5791F"/>
    <w:rsid w:val="00D579ED"/>
    <w:rsid w:val="00D57A30"/>
    <w:rsid w:val="00D57AD8"/>
    <w:rsid w:val="00D57B2B"/>
    <w:rsid w:val="00D57B58"/>
    <w:rsid w:val="00D57B84"/>
    <w:rsid w:val="00D57CAB"/>
    <w:rsid w:val="00D57DEC"/>
    <w:rsid w:val="00D57E0D"/>
    <w:rsid w:val="00D57ECA"/>
    <w:rsid w:val="00D57ED0"/>
    <w:rsid w:val="00D60018"/>
    <w:rsid w:val="00D600AC"/>
    <w:rsid w:val="00D600AE"/>
    <w:rsid w:val="00D603E1"/>
    <w:rsid w:val="00D603F7"/>
    <w:rsid w:val="00D604A3"/>
    <w:rsid w:val="00D606ED"/>
    <w:rsid w:val="00D606FF"/>
    <w:rsid w:val="00D60814"/>
    <w:rsid w:val="00D60846"/>
    <w:rsid w:val="00D609F3"/>
    <w:rsid w:val="00D60AD3"/>
    <w:rsid w:val="00D60B18"/>
    <w:rsid w:val="00D60B79"/>
    <w:rsid w:val="00D60BFE"/>
    <w:rsid w:val="00D60CFA"/>
    <w:rsid w:val="00D60EB3"/>
    <w:rsid w:val="00D60EEA"/>
    <w:rsid w:val="00D6108A"/>
    <w:rsid w:val="00D61112"/>
    <w:rsid w:val="00D611D1"/>
    <w:rsid w:val="00D61202"/>
    <w:rsid w:val="00D61292"/>
    <w:rsid w:val="00D6131C"/>
    <w:rsid w:val="00D6140C"/>
    <w:rsid w:val="00D6151F"/>
    <w:rsid w:val="00D61524"/>
    <w:rsid w:val="00D61613"/>
    <w:rsid w:val="00D61849"/>
    <w:rsid w:val="00D6185E"/>
    <w:rsid w:val="00D61860"/>
    <w:rsid w:val="00D61895"/>
    <w:rsid w:val="00D619EA"/>
    <w:rsid w:val="00D61AFA"/>
    <w:rsid w:val="00D61B9E"/>
    <w:rsid w:val="00D61C42"/>
    <w:rsid w:val="00D61D65"/>
    <w:rsid w:val="00D61D9B"/>
    <w:rsid w:val="00D61DB0"/>
    <w:rsid w:val="00D61E29"/>
    <w:rsid w:val="00D61E42"/>
    <w:rsid w:val="00D61E68"/>
    <w:rsid w:val="00D61EB7"/>
    <w:rsid w:val="00D6208B"/>
    <w:rsid w:val="00D62093"/>
    <w:rsid w:val="00D620F2"/>
    <w:rsid w:val="00D62202"/>
    <w:rsid w:val="00D62245"/>
    <w:rsid w:val="00D62281"/>
    <w:rsid w:val="00D6231E"/>
    <w:rsid w:val="00D62352"/>
    <w:rsid w:val="00D6237F"/>
    <w:rsid w:val="00D623D3"/>
    <w:rsid w:val="00D62447"/>
    <w:rsid w:val="00D624D8"/>
    <w:rsid w:val="00D626D8"/>
    <w:rsid w:val="00D6276E"/>
    <w:rsid w:val="00D628BB"/>
    <w:rsid w:val="00D6299B"/>
    <w:rsid w:val="00D629A6"/>
    <w:rsid w:val="00D629AF"/>
    <w:rsid w:val="00D62A90"/>
    <w:rsid w:val="00D62AC6"/>
    <w:rsid w:val="00D62BA2"/>
    <w:rsid w:val="00D62BB5"/>
    <w:rsid w:val="00D62C19"/>
    <w:rsid w:val="00D62C34"/>
    <w:rsid w:val="00D63083"/>
    <w:rsid w:val="00D630E2"/>
    <w:rsid w:val="00D63320"/>
    <w:rsid w:val="00D633A4"/>
    <w:rsid w:val="00D63460"/>
    <w:rsid w:val="00D63472"/>
    <w:rsid w:val="00D6365D"/>
    <w:rsid w:val="00D636A6"/>
    <w:rsid w:val="00D63780"/>
    <w:rsid w:val="00D63784"/>
    <w:rsid w:val="00D637D1"/>
    <w:rsid w:val="00D63884"/>
    <w:rsid w:val="00D638BB"/>
    <w:rsid w:val="00D6391C"/>
    <w:rsid w:val="00D6392C"/>
    <w:rsid w:val="00D63A00"/>
    <w:rsid w:val="00D63A65"/>
    <w:rsid w:val="00D63BBF"/>
    <w:rsid w:val="00D63C73"/>
    <w:rsid w:val="00D63D42"/>
    <w:rsid w:val="00D63D90"/>
    <w:rsid w:val="00D63F20"/>
    <w:rsid w:val="00D63F70"/>
    <w:rsid w:val="00D6403C"/>
    <w:rsid w:val="00D640A4"/>
    <w:rsid w:val="00D64152"/>
    <w:rsid w:val="00D64371"/>
    <w:rsid w:val="00D64381"/>
    <w:rsid w:val="00D643AE"/>
    <w:rsid w:val="00D644A8"/>
    <w:rsid w:val="00D644E1"/>
    <w:rsid w:val="00D645E0"/>
    <w:rsid w:val="00D64A6E"/>
    <w:rsid w:val="00D64C7B"/>
    <w:rsid w:val="00D64CE7"/>
    <w:rsid w:val="00D64E14"/>
    <w:rsid w:val="00D64EEC"/>
    <w:rsid w:val="00D65149"/>
    <w:rsid w:val="00D65179"/>
    <w:rsid w:val="00D65199"/>
    <w:rsid w:val="00D6521B"/>
    <w:rsid w:val="00D65248"/>
    <w:rsid w:val="00D65271"/>
    <w:rsid w:val="00D6528B"/>
    <w:rsid w:val="00D652B7"/>
    <w:rsid w:val="00D652CB"/>
    <w:rsid w:val="00D654F3"/>
    <w:rsid w:val="00D655B8"/>
    <w:rsid w:val="00D655E6"/>
    <w:rsid w:val="00D655F0"/>
    <w:rsid w:val="00D6563B"/>
    <w:rsid w:val="00D65682"/>
    <w:rsid w:val="00D657EF"/>
    <w:rsid w:val="00D6581C"/>
    <w:rsid w:val="00D65848"/>
    <w:rsid w:val="00D6588F"/>
    <w:rsid w:val="00D658D0"/>
    <w:rsid w:val="00D65A38"/>
    <w:rsid w:val="00D65B49"/>
    <w:rsid w:val="00D65BAB"/>
    <w:rsid w:val="00D65BB8"/>
    <w:rsid w:val="00D65C5B"/>
    <w:rsid w:val="00D65C6A"/>
    <w:rsid w:val="00D65CCA"/>
    <w:rsid w:val="00D65D90"/>
    <w:rsid w:val="00D65F2A"/>
    <w:rsid w:val="00D66029"/>
    <w:rsid w:val="00D66199"/>
    <w:rsid w:val="00D662C9"/>
    <w:rsid w:val="00D66378"/>
    <w:rsid w:val="00D663BE"/>
    <w:rsid w:val="00D663D8"/>
    <w:rsid w:val="00D6643B"/>
    <w:rsid w:val="00D664CF"/>
    <w:rsid w:val="00D664E0"/>
    <w:rsid w:val="00D6657F"/>
    <w:rsid w:val="00D665C0"/>
    <w:rsid w:val="00D665C7"/>
    <w:rsid w:val="00D666ED"/>
    <w:rsid w:val="00D667B8"/>
    <w:rsid w:val="00D66909"/>
    <w:rsid w:val="00D66B69"/>
    <w:rsid w:val="00D66BB3"/>
    <w:rsid w:val="00D66BE8"/>
    <w:rsid w:val="00D66D56"/>
    <w:rsid w:val="00D66E77"/>
    <w:rsid w:val="00D66EF1"/>
    <w:rsid w:val="00D66F10"/>
    <w:rsid w:val="00D67067"/>
    <w:rsid w:val="00D670B2"/>
    <w:rsid w:val="00D6712F"/>
    <w:rsid w:val="00D67231"/>
    <w:rsid w:val="00D67366"/>
    <w:rsid w:val="00D6758B"/>
    <w:rsid w:val="00D67875"/>
    <w:rsid w:val="00D678CB"/>
    <w:rsid w:val="00D67A08"/>
    <w:rsid w:val="00D67A57"/>
    <w:rsid w:val="00D67A6D"/>
    <w:rsid w:val="00D67AEB"/>
    <w:rsid w:val="00D67B31"/>
    <w:rsid w:val="00D67B33"/>
    <w:rsid w:val="00D67B8A"/>
    <w:rsid w:val="00D67BBD"/>
    <w:rsid w:val="00D67BCD"/>
    <w:rsid w:val="00D67C0F"/>
    <w:rsid w:val="00D67CBF"/>
    <w:rsid w:val="00D67D3A"/>
    <w:rsid w:val="00D67D82"/>
    <w:rsid w:val="00D67DF4"/>
    <w:rsid w:val="00D67E99"/>
    <w:rsid w:val="00D67EEE"/>
    <w:rsid w:val="00D67F5D"/>
    <w:rsid w:val="00D67FD7"/>
    <w:rsid w:val="00D70013"/>
    <w:rsid w:val="00D7008F"/>
    <w:rsid w:val="00D700C3"/>
    <w:rsid w:val="00D700EF"/>
    <w:rsid w:val="00D704FD"/>
    <w:rsid w:val="00D70561"/>
    <w:rsid w:val="00D7067F"/>
    <w:rsid w:val="00D70730"/>
    <w:rsid w:val="00D70874"/>
    <w:rsid w:val="00D7089E"/>
    <w:rsid w:val="00D70910"/>
    <w:rsid w:val="00D709F2"/>
    <w:rsid w:val="00D70AC6"/>
    <w:rsid w:val="00D70B55"/>
    <w:rsid w:val="00D70B8F"/>
    <w:rsid w:val="00D70BD5"/>
    <w:rsid w:val="00D70CAE"/>
    <w:rsid w:val="00D70D9F"/>
    <w:rsid w:val="00D70E6F"/>
    <w:rsid w:val="00D70EF2"/>
    <w:rsid w:val="00D7106D"/>
    <w:rsid w:val="00D71130"/>
    <w:rsid w:val="00D71297"/>
    <w:rsid w:val="00D712BD"/>
    <w:rsid w:val="00D713DA"/>
    <w:rsid w:val="00D713EB"/>
    <w:rsid w:val="00D71480"/>
    <w:rsid w:val="00D71552"/>
    <w:rsid w:val="00D715D5"/>
    <w:rsid w:val="00D71930"/>
    <w:rsid w:val="00D71B8E"/>
    <w:rsid w:val="00D71BA3"/>
    <w:rsid w:val="00D71BAC"/>
    <w:rsid w:val="00D71BF8"/>
    <w:rsid w:val="00D71CB6"/>
    <w:rsid w:val="00D71CC8"/>
    <w:rsid w:val="00D71D78"/>
    <w:rsid w:val="00D71D89"/>
    <w:rsid w:val="00D71DD0"/>
    <w:rsid w:val="00D71F42"/>
    <w:rsid w:val="00D71FE7"/>
    <w:rsid w:val="00D72063"/>
    <w:rsid w:val="00D72181"/>
    <w:rsid w:val="00D72191"/>
    <w:rsid w:val="00D7235C"/>
    <w:rsid w:val="00D72389"/>
    <w:rsid w:val="00D724F9"/>
    <w:rsid w:val="00D72557"/>
    <w:rsid w:val="00D72565"/>
    <w:rsid w:val="00D7258C"/>
    <w:rsid w:val="00D72680"/>
    <w:rsid w:val="00D726BD"/>
    <w:rsid w:val="00D726C6"/>
    <w:rsid w:val="00D72722"/>
    <w:rsid w:val="00D72779"/>
    <w:rsid w:val="00D727D8"/>
    <w:rsid w:val="00D727DB"/>
    <w:rsid w:val="00D728D2"/>
    <w:rsid w:val="00D728E2"/>
    <w:rsid w:val="00D72A3A"/>
    <w:rsid w:val="00D72AAA"/>
    <w:rsid w:val="00D72DB7"/>
    <w:rsid w:val="00D72DF0"/>
    <w:rsid w:val="00D72E66"/>
    <w:rsid w:val="00D72F5B"/>
    <w:rsid w:val="00D72F8C"/>
    <w:rsid w:val="00D72FA5"/>
    <w:rsid w:val="00D73021"/>
    <w:rsid w:val="00D730FB"/>
    <w:rsid w:val="00D7323D"/>
    <w:rsid w:val="00D73250"/>
    <w:rsid w:val="00D73350"/>
    <w:rsid w:val="00D734D9"/>
    <w:rsid w:val="00D73507"/>
    <w:rsid w:val="00D73686"/>
    <w:rsid w:val="00D736FD"/>
    <w:rsid w:val="00D73717"/>
    <w:rsid w:val="00D73798"/>
    <w:rsid w:val="00D737B2"/>
    <w:rsid w:val="00D73807"/>
    <w:rsid w:val="00D73912"/>
    <w:rsid w:val="00D739A4"/>
    <w:rsid w:val="00D739FD"/>
    <w:rsid w:val="00D73D74"/>
    <w:rsid w:val="00D73DB5"/>
    <w:rsid w:val="00D73DFB"/>
    <w:rsid w:val="00D73E1F"/>
    <w:rsid w:val="00D73EB7"/>
    <w:rsid w:val="00D73F9B"/>
    <w:rsid w:val="00D74065"/>
    <w:rsid w:val="00D74098"/>
    <w:rsid w:val="00D74105"/>
    <w:rsid w:val="00D741A5"/>
    <w:rsid w:val="00D741FD"/>
    <w:rsid w:val="00D7421D"/>
    <w:rsid w:val="00D742D1"/>
    <w:rsid w:val="00D742F9"/>
    <w:rsid w:val="00D743D7"/>
    <w:rsid w:val="00D74451"/>
    <w:rsid w:val="00D74597"/>
    <w:rsid w:val="00D747C9"/>
    <w:rsid w:val="00D74824"/>
    <w:rsid w:val="00D74946"/>
    <w:rsid w:val="00D74953"/>
    <w:rsid w:val="00D74968"/>
    <w:rsid w:val="00D7496B"/>
    <w:rsid w:val="00D74A21"/>
    <w:rsid w:val="00D74A83"/>
    <w:rsid w:val="00D74AD8"/>
    <w:rsid w:val="00D74B05"/>
    <w:rsid w:val="00D74B8E"/>
    <w:rsid w:val="00D74C99"/>
    <w:rsid w:val="00D74E57"/>
    <w:rsid w:val="00D74FE2"/>
    <w:rsid w:val="00D75258"/>
    <w:rsid w:val="00D752FE"/>
    <w:rsid w:val="00D75441"/>
    <w:rsid w:val="00D75533"/>
    <w:rsid w:val="00D755A3"/>
    <w:rsid w:val="00D755B9"/>
    <w:rsid w:val="00D7575D"/>
    <w:rsid w:val="00D7591E"/>
    <w:rsid w:val="00D75949"/>
    <w:rsid w:val="00D75956"/>
    <w:rsid w:val="00D75962"/>
    <w:rsid w:val="00D75BBA"/>
    <w:rsid w:val="00D75BF1"/>
    <w:rsid w:val="00D75BF3"/>
    <w:rsid w:val="00D75D9A"/>
    <w:rsid w:val="00D75E35"/>
    <w:rsid w:val="00D75F32"/>
    <w:rsid w:val="00D75F4B"/>
    <w:rsid w:val="00D75FF4"/>
    <w:rsid w:val="00D761E4"/>
    <w:rsid w:val="00D76212"/>
    <w:rsid w:val="00D7629E"/>
    <w:rsid w:val="00D762E5"/>
    <w:rsid w:val="00D762FE"/>
    <w:rsid w:val="00D76393"/>
    <w:rsid w:val="00D763D3"/>
    <w:rsid w:val="00D763D6"/>
    <w:rsid w:val="00D7641F"/>
    <w:rsid w:val="00D7648B"/>
    <w:rsid w:val="00D76495"/>
    <w:rsid w:val="00D7651E"/>
    <w:rsid w:val="00D7654A"/>
    <w:rsid w:val="00D76582"/>
    <w:rsid w:val="00D765D6"/>
    <w:rsid w:val="00D766E2"/>
    <w:rsid w:val="00D7673E"/>
    <w:rsid w:val="00D7677A"/>
    <w:rsid w:val="00D767DF"/>
    <w:rsid w:val="00D7684C"/>
    <w:rsid w:val="00D76C00"/>
    <w:rsid w:val="00D76C1D"/>
    <w:rsid w:val="00D76CF8"/>
    <w:rsid w:val="00D76D00"/>
    <w:rsid w:val="00D76D52"/>
    <w:rsid w:val="00D76DD4"/>
    <w:rsid w:val="00D76E3A"/>
    <w:rsid w:val="00D76F2D"/>
    <w:rsid w:val="00D76F6A"/>
    <w:rsid w:val="00D76FB5"/>
    <w:rsid w:val="00D77072"/>
    <w:rsid w:val="00D77080"/>
    <w:rsid w:val="00D770EA"/>
    <w:rsid w:val="00D770F6"/>
    <w:rsid w:val="00D7714B"/>
    <w:rsid w:val="00D77164"/>
    <w:rsid w:val="00D771DE"/>
    <w:rsid w:val="00D77202"/>
    <w:rsid w:val="00D7731C"/>
    <w:rsid w:val="00D7732D"/>
    <w:rsid w:val="00D773D2"/>
    <w:rsid w:val="00D773D7"/>
    <w:rsid w:val="00D773EF"/>
    <w:rsid w:val="00D77543"/>
    <w:rsid w:val="00D77600"/>
    <w:rsid w:val="00D77743"/>
    <w:rsid w:val="00D77815"/>
    <w:rsid w:val="00D77877"/>
    <w:rsid w:val="00D778DB"/>
    <w:rsid w:val="00D779B1"/>
    <w:rsid w:val="00D77AA9"/>
    <w:rsid w:val="00D77C95"/>
    <w:rsid w:val="00D77E2D"/>
    <w:rsid w:val="00D77E80"/>
    <w:rsid w:val="00D77E83"/>
    <w:rsid w:val="00D800B4"/>
    <w:rsid w:val="00D801B7"/>
    <w:rsid w:val="00D801CD"/>
    <w:rsid w:val="00D80212"/>
    <w:rsid w:val="00D80451"/>
    <w:rsid w:val="00D806B5"/>
    <w:rsid w:val="00D80743"/>
    <w:rsid w:val="00D80767"/>
    <w:rsid w:val="00D8080A"/>
    <w:rsid w:val="00D80861"/>
    <w:rsid w:val="00D808CC"/>
    <w:rsid w:val="00D80AEF"/>
    <w:rsid w:val="00D80AF5"/>
    <w:rsid w:val="00D80B77"/>
    <w:rsid w:val="00D80B9B"/>
    <w:rsid w:val="00D80BC7"/>
    <w:rsid w:val="00D80C1E"/>
    <w:rsid w:val="00D80C38"/>
    <w:rsid w:val="00D80CCD"/>
    <w:rsid w:val="00D80D55"/>
    <w:rsid w:val="00D80E42"/>
    <w:rsid w:val="00D81188"/>
    <w:rsid w:val="00D811AA"/>
    <w:rsid w:val="00D811D0"/>
    <w:rsid w:val="00D8121C"/>
    <w:rsid w:val="00D81274"/>
    <w:rsid w:val="00D81304"/>
    <w:rsid w:val="00D8140B"/>
    <w:rsid w:val="00D814F1"/>
    <w:rsid w:val="00D81528"/>
    <w:rsid w:val="00D81555"/>
    <w:rsid w:val="00D81557"/>
    <w:rsid w:val="00D815DC"/>
    <w:rsid w:val="00D81691"/>
    <w:rsid w:val="00D816FB"/>
    <w:rsid w:val="00D81751"/>
    <w:rsid w:val="00D81833"/>
    <w:rsid w:val="00D81834"/>
    <w:rsid w:val="00D818B2"/>
    <w:rsid w:val="00D818D8"/>
    <w:rsid w:val="00D818E6"/>
    <w:rsid w:val="00D8197A"/>
    <w:rsid w:val="00D81B08"/>
    <w:rsid w:val="00D81B7A"/>
    <w:rsid w:val="00D81C04"/>
    <w:rsid w:val="00D81DE7"/>
    <w:rsid w:val="00D81DF1"/>
    <w:rsid w:val="00D8206A"/>
    <w:rsid w:val="00D820AE"/>
    <w:rsid w:val="00D8212E"/>
    <w:rsid w:val="00D82170"/>
    <w:rsid w:val="00D8217D"/>
    <w:rsid w:val="00D82226"/>
    <w:rsid w:val="00D82227"/>
    <w:rsid w:val="00D8226B"/>
    <w:rsid w:val="00D82293"/>
    <w:rsid w:val="00D8233B"/>
    <w:rsid w:val="00D823B6"/>
    <w:rsid w:val="00D8241D"/>
    <w:rsid w:val="00D8243C"/>
    <w:rsid w:val="00D82446"/>
    <w:rsid w:val="00D82511"/>
    <w:rsid w:val="00D826F4"/>
    <w:rsid w:val="00D828EE"/>
    <w:rsid w:val="00D82A5B"/>
    <w:rsid w:val="00D82B86"/>
    <w:rsid w:val="00D82C56"/>
    <w:rsid w:val="00D82C87"/>
    <w:rsid w:val="00D82C9F"/>
    <w:rsid w:val="00D82CD6"/>
    <w:rsid w:val="00D82D9B"/>
    <w:rsid w:val="00D82E82"/>
    <w:rsid w:val="00D82FCE"/>
    <w:rsid w:val="00D830DC"/>
    <w:rsid w:val="00D83153"/>
    <w:rsid w:val="00D8316E"/>
    <w:rsid w:val="00D8317A"/>
    <w:rsid w:val="00D831F2"/>
    <w:rsid w:val="00D83302"/>
    <w:rsid w:val="00D8334C"/>
    <w:rsid w:val="00D83452"/>
    <w:rsid w:val="00D83493"/>
    <w:rsid w:val="00D836A0"/>
    <w:rsid w:val="00D836A3"/>
    <w:rsid w:val="00D836BC"/>
    <w:rsid w:val="00D83774"/>
    <w:rsid w:val="00D837CD"/>
    <w:rsid w:val="00D837F8"/>
    <w:rsid w:val="00D83911"/>
    <w:rsid w:val="00D83A71"/>
    <w:rsid w:val="00D83ADB"/>
    <w:rsid w:val="00D83BA2"/>
    <w:rsid w:val="00D83BAF"/>
    <w:rsid w:val="00D83C11"/>
    <w:rsid w:val="00D83C2B"/>
    <w:rsid w:val="00D83C6E"/>
    <w:rsid w:val="00D83E09"/>
    <w:rsid w:val="00D83EE4"/>
    <w:rsid w:val="00D83FFA"/>
    <w:rsid w:val="00D8400C"/>
    <w:rsid w:val="00D840CF"/>
    <w:rsid w:val="00D840F4"/>
    <w:rsid w:val="00D84162"/>
    <w:rsid w:val="00D84203"/>
    <w:rsid w:val="00D8421A"/>
    <w:rsid w:val="00D8422E"/>
    <w:rsid w:val="00D8427E"/>
    <w:rsid w:val="00D84387"/>
    <w:rsid w:val="00D843AE"/>
    <w:rsid w:val="00D8446A"/>
    <w:rsid w:val="00D84491"/>
    <w:rsid w:val="00D844B0"/>
    <w:rsid w:val="00D8460C"/>
    <w:rsid w:val="00D84627"/>
    <w:rsid w:val="00D8478C"/>
    <w:rsid w:val="00D848F4"/>
    <w:rsid w:val="00D849A6"/>
    <w:rsid w:val="00D84B96"/>
    <w:rsid w:val="00D84CDE"/>
    <w:rsid w:val="00D84CF9"/>
    <w:rsid w:val="00D84E32"/>
    <w:rsid w:val="00D84E64"/>
    <w:rsid w:val="00D84EB5"/>
    <w:rsid w:val="00D850EB"/>
    <w:rsid w:val="00D851A4"/>
    <w:rsid w:val="00D852B5"/>
    <w:rsid w:val="00D8530E"/>
    <w:rsid w:val="00D85340"/>
    <w:rsid w:val="00D85391"/>
    <w:rsid w:val="00D854B4"/>
    <w:rsid w:val="00D855CA"/>
    <w:rsid w:val="00D8561E"/>
    <w:rsid w:val="00D856F1"/>
    <w:rsid w:val="00D8570C"/>
    <w:rsid w:val="00D8579B"/>
    <w:rsid w:val="00D858CB"/>
    <w:rsid w:val="00D85A78"/>
    <w:rsid w:val="00D85B0B"/>
    <w:rsid w:val="00D85B8F"/>
    <w:rsid w:val="00D85BBE"/>
    <w:rsid w:val="00D85BE2"/>
    <w:rsid w:val="00D85C69"/>
    <w:rsid w:val="00D85C8F"/>
    <w:rsid w:val="00D85D3A"/>
    <w:rsid w:val="00D85D68"/>
    <w:rsid w:val="00D8602A"/>
    <w:rsid w:val="00D8605A"/>
    <w:rsid w:val="00D860EF"/>
    <w:rsid w:val="00D86339"/>
    <w:rsid w:val="00D8633B"/>
    <w:rsid w:val="00D864CE"/>
    <w:rsid w:val="00D864F5"/>
    <w:rsid w:val="00D86506"/>
    <w:rsid w:val="00D86521"/>
    <w:rsid w:val="00D86582"/>
    <w:rsid w:val="00D865BA"/>
    <w:rsid w:val="00D865FE"/>
    <w:rsid w:val="00D8662F"/>
    <w:rsid w:val="00D866B4"/>
    <w:rsid w:val="00D86753"/>
    <w:rsid w:val="00D867A7"/>
    <w:rsid w:val="00D867E1"/>
    <w:rsid w:val="00D868BA"/>
    <w:rsid w:val="00D868C7"/>
    <w:rsid w:val="00D86941"/>
    <w:rsid w:val="00D86BB8"/>
    <w:rsid w:val="00D86C4A"/>
    <w:rsid w:val="00D86D06"/>
    <w:rsid w:val="00D86E53"/>
    <w:rsid w:val="00D86EBA"/>
    <w:rsid w:val="00D86EF0"/>
    <w:rsid w:val="00D86FA7"/>
    <w:rsid w:val="00D86FB1"/>
    <w:rsid w:val="00D8703C"/>
    <w:rsid w:val="00D870F7"/>
    <w:rsid w:val="00D8714B"/>
    <w:rsid w:val="00D871C8"/>
    <w:rsid w:val="00D871D1"/>
    <w:rsid w:val="00D87219"/>
    <w:rsid w:val="00D87221"/>
    <w:rsid w:val="00D8723B"/>
    <w:rsid w:val="00D872C3"/>
    <w:rsid w:val="00D872D3"/>
    <w:rsid w:val="00D87355"/>
    <w:rsid w:val="00D8748B"/>
    <w:rsid w:val="00D875A4"/>
    <w:rsid w:val="00D875CA"/>
    <w:rsid w:val="00D8765C"/>
    <w:rsid w:val="00D876C0"/>
    <w:rsid w:val="00D87721"/>
    <w:rsid w:val="00D8789B"/>
    <w:rsid w:val="00D87BB3"/>
    <w:rsid w:val="00D87CEE"/>
    <w:rsid w:val="00D87E28"/>
    <w:rsid w:val="00D87EC2"/>
    <w:rsid w:val="00D87EE0"/>
    <w:rsid w:val="00D87F39"/>
    <w:rsid w:val="00D90116"/>
    <w:rsid w:val="00D90150"/>
    <w:rsid w:val="00D901D7"/>
    <w:rsid w:val="00D903CB"/>
    <w:rsid w:val="00D9053B"/>
    <w:rsid w:val="00D905F0"/>
    <w:rsid w:val="00D90615"/>
    <w:rsid w:val="00D906D4"/>
    <w:rsid w:val="00D90813"/>
    <w:rsid w:val="00D90823"/>
    <w:rsid w:val="00D90A5E"/>
    <w:rsid w:val="00D90AB6"/>
    <w:rsid w:val="00D90AC4"/>
    <w:rsid w:val="00D90CE1"/>
    <w:rsid w:val="00D90D0F"/>
    <w:rsid w:val="00D90EF5"/>
    <w:rsid w:val="00D90F2D"/>
    <w:rsid w:val="00D90F6F"/>
    <w:rsid w:val="00D90FC0"/>
    <w:rsid w:val="00D9100E"/>
    <w:rsid w:val="00D91129"/>
    <w:rsid w:val="00D91149"/>
    <w:rsid w:val="00D911C7"/>
    <w:rsid w:val="00D912E0"/>
    <w:rsid w:val="00D91497"/>
    <w:rsid w:val="00D914E7"/>
    <w:rsid w:val="00D91539"/>
    <w:rsid w:val="00D915D3"/>
    <w:rsid w:val="00D9160F"/>
    <w:rsid w:val="00D9162A"/>
    <w:rsid w:val="00D91676"/>
    <w:rsid w:val="00D91741"/>
    <w:rsid w:val="00D9178A"/>
    <w:rsid w:val="00D9185B"/>
    <w:rsid w:val="00D918FB"/>
    <w:rsid w:val="00D91955"/>
    <w:rsid w:val="00D91A4F"/>
    <w:rsid w:val="00D91AE9"/>
    <w:rsid w:val="00D91B24"/>
    <w:rsid w:val="00D91B4B"/>
    <w:rsid w:val="00D91B60"/>
    <w:rsid w:val="00D91C9E"/>
    <w:rsid w:val="00D91D20"/>
    <w:rsid w:val="00D91E50"/>
    <w:rsid w:val="00D9207B"/>
    <w:rsid w:val="00D921CE"/>
    <w:rsid w:val="00D922D6"/>
    <w:rsid w:val="00D92367"/>
    <w:rsid w:val="00D9244A"/>
    <w:rsid w:val="00D9249A"/>
    <w:rsid w:val="00D9259E"/>
    <w:rsid w:val="00D925B0"/>
    <w:rsid w:val="00D925F7"/>
    <w:rsid w:val="00D926B5"/>
    <w:rsid w:val="00D926D2"/>
    <w:rsid w:val="00D927A1"/>
    <w:rsid w:val="00D927B1"/>
    <w:rsid w:val="00D928C5"/>
    <w:rsid w:val="00D92937"/>
    <w:rsid w:val="00D92950"/>
    <w:rsid w:val="00D929CD"/>
    <w:rsid w:val="00D92AFC"/>
    <w:rsid w:val="00D92B37"/>
    <w:rsid w:val="00D92C34"/>
    <w:rsid w:val="00D92DA7"/>
    <w:rsid w:val="00D92DAF"/>
    <w:rsid w:val="00D92DCA"/>
    <w:rsid w:val="00D92E2C"/>
    <w:rsid w:val="00D92E4B"/>
    <w:rsid w:val="00D92E68"/>
    <w:rsid w:val="00D92F39"/>
    <w:rsid w:val="00D92FC1"/>
    <w:rsid w:val="00D92FDF"/>
    <w:rsid w:val="00D9309E"/>
    <w:rsid w:val="00D931D0"/>
    <w:rsid w:val="00D932FC"/>
    <w:rsid w:val="00D933BF"/>
    <w:rsid w:val="00D93740"/>
    <w:rsid w:val="00D937F2"/>
    <w:rsid w:val="00D93861"/>
    <w:rsid w:val="00D938BC"/>
    <w:rsid w:val="00D938F5"/>
    <w:rsid w:val="00D9390A"/>
    <w:rsid w:val="00D93932"/>
    <w:rsid w:val="00D93963"/>
    <w:rsid w:val="00D9398A"/>
    <w:rsid w:val="00D93B39"/>
    <w:rsid w:val="00D93B43"/>
    <w:rsid w:val="00D93C1F"/>
    <w:rsid w:val="00D93C72"/>
    <w:rsid w:val="00D93D01"/>
    <w:rsid w:val="00D93D1D"/>
    <w:rsid w:val="00D93E2D"/>
    <w:rsid w:val="00D94062"/>
    <w:rsid w:val="00D94157"/>
    <w:rsid w:val="00D941A4"/>
    <w:rsid w:val="00D94258"/>
    <w:rsid w:val="00D94385"/>
    <w:rsid w:val="00D94537"/>
    <w:rsid w:val="00D94547"/>
    <w:rsid w:val="00D945E0"/>
    <w:rsid w:val="00D945EE"/>
    <w:rsid w:val="00D948C2"/>
    <w:rsid w:val="00D94959"/>
    <w:rsid w:val="00D94AB6"/>
    <w:rsid w:val="00D94C84"/>
    <w:rsid w:val="00D94DF7"/>
    <w:rsid w:val="00D94EAD"/>
    <w:rsid w:val="00D94EB5"/>
    <w:rsid w:val="00D94F87"/>
    <w:rsid w:val="00D9504B"/>
    <w:rsid w:val="00D9506A"/>
    <w:rsid w:val="00D950CF"/>
    <w:rsid w:val="00D9511F"/>
    <w:rsid w:val="00D951E2"/>
    <w:rsid w:val="00D952B9"/>
    <w:rsid w:val="00D95364"/>
    <w:rsid w:val="00D953A0"/>
    <w:rsid w:val="00D9540D"/>
    <w:rsid w:val="00D95532"/>
    <w:rsid w:val="00D95543"/>
    <w:rsid w:val="00D957FB"/>
    <w:rsid w:val="00D9588F"/>
    <w:rsid w:val="00D958E8"/>
    <w:rsid w:val="00D95A94"/>
    <w:rsid w:val="00D95B2A"/>
    <w:rsid w:val="00D95B87"/>
    <w:rsid w:val="00D95BCB"/>
    <w:rsid w:val="00D95C6C"/>
    <w:rsid w:val="00D95C81"/>
    <w:rsid w:val="00D95DA3"/>
    <w:rsid w:val="00D95DEC"/>
    <w:rsid w:val="00D95E73"/>
    <w:rsid w:val="00D95EBB"/>
    <w:rsid w:val="00D95EFC"/>
    <w:rsid w:val="00D95F04"/>
    <w:rsid w:val="00D95FD5"/>
    <w:rsid w:val="00D9605A"/>
    <w:rsid w:val="00D96143"/>
    <w:rsid w:val="00D9615C"/>
    <w:rsid w:val="00D96171"/>
    <w:rsid w:val="00D9618E"/>
    <w:rsid w:val="00D9619E"/>
    <w:rsid w:val="00D961AE"/>
    <w:rsid w:val="00D961BA"/>
    <w:rsid w:val="00D96266"/>
    <w:rsid w:val="00D962BE"/>
    <w:rsid w:val="00D9631F"/>
    <w:rsid w:val="00D96368"/>
    <w:rsid w:val="00D9639C"/>
    <w:rsid w:val="00D963F1"/>
    <w:rsid w:val="00D96411"/>
    <w:rsid w:val="00D96532"/>
    <w:rsid w:val="00D965C1"/>
    <w:rsid w:val="00D965C7"/>
    <w:rsid w:val="00D96607"/>
    <w:rsid w:val="00D9668E"/>
    <w:rsid w:val="00D9674D"/>
    <w:rsid w:val="00D968B3"/>
    <w:rsid w:val="00D96995"/>
    <w:rsid w:val="00D969AF"/>
    <w:rsid w:val="00D96B20"/>
    <w:rsid w:val="00D96B31"/>
    <w:rsid w:val="00D96C2C"/>
    <w:rsid w:val="00D96C41"/>
    <w:rsid w:val="00D96CCA"/>
    <w:rsid w:val="00D96D92"/>
    <w:rsid w:val="00D96DD3"/>
    <w:rsid w:val="00D96DD4"/>
    <w:rsid w:val="00D96E14"/>
    <w:rsid w:val="00D96E15"/>
    <w:rsid w:val="00D96F02"/>
    <w:rsid w:val="00D96FF5"/>
    <w:rsid w:val="00D97122"/>
    <w:rsid w:val="00D97259"/>
    <w:rsid w:val="00D974C6"/>
    <w:rsid w:val="00D97550"/>
    <w:rsid w:val="00D975EE"/>
    <w:rsid w:val="00D977CD"/>
    <w:rsid w:val="00D9786B"/>
    <w:rsid w:val="00D97954"/>
    <w:rsid w:val="00D979C6"/>
    <w:rsid w:val="00D979DA"/>
    <w:rsid w:val="00D97D9A"/>
    <w:rsid w:val="00DA015F"/>
    <w:rsid w:val="00DA0298"/>
    <w:rsid w:val="00DA0327"/>
    <w:rsid w:val="00DA03F0"/>
    <w:rsid w:val="00DA0415"/>
    <w:rsid w:val="00DA048B"/>
    <w:rsid w:val="00DA0529"/>
    <w:rsid w:val="00DA0559"/>
    <w:rsid w:val="00DA0652"/>
    <w:rsid w:val="00DA06D0"/>
    <w:rsid w:val="00DA0749"/>
    <w:rsid w:val="00DA0883"/>
    <w:rsid w:val="00DA091D"/>
    <w:rsid w:val="00DA0B00"/>
    <w:rsid w:val="00DA0BCC"/>
    <w:rsid w:val="00DA0D56"/>
    <w:rsid w:val="00DA0D88"/>
    <w:rsid w:val="00DA0E33"/>
    <w:rsid w:val="00DA1008"/>
    <w:rsid w:val="00DA1025"/>
    <w:rsid w:val="00DA1032"/>
    <w:rsid w:val="00DA10C8"/>
    <w:rsid w:val="00DA1137"/>
    <w:rsid w:val="00DA12EA"/>
    <w:rsid w:val="00DA13A7"/>
    <w:rsid w:val="00DA13BE"/>
    <w:rsid w:val="00DA1490"/>
    <w:rsid w:val="00DA1745"/>
    <w:rsid w:val="00DA17B5"/>
    <w:rsid w:val="00DA17D8"/>
    <w:rsid w:val="00DA1948"/>
    <w:rsid w:val="00DA19D4"/>
    <w:rsid w:val="00DA1AA1"/>
    <w:rsid w:val="00DA1BC2"/>
    <w:rsid w:val="00DA1C7C"/>
    <w:rsid w:val="00DA1CBF"/>
    <w:rsid w:val="00DA1DAB"/>
    <w:rsid w:val="00DA1DB8"/>
    <w:rsid w:val="00DA1DBB"/>
    <w:rsid w:val="00DA1DE8"/>
    <w:rsid w:val="00DA1F13"/>
    <w:rsid w:val="00DA1FB6"/>
    <w:rsid w:val="00DA20AE"/>
    <w:rsid w:val="00DA2162"/>
    <w:rsid w:val="00DA2265"/>
    <w:rsid w:val="00DA23A5"/>
    <w:rsid w:val="00DA2530"/>
    <w:rsid w:val="00DA2710"/>
    <w:rsid w:val="00DA2711"/>
    <w:rsid w:val="00DA2725"/>
    <w:rsid w:val="00DA2740"/>
    <w:rsid w:val="00DA2835"/>
    <w:rsid w:val="00DA2964"/>
    <w:rsid w:val="00DA297A"/>
    <w:rsid w:val="00DA2A79"/>
    <w:rsid w:val="00DA2A89"/>
    <w:rsid w:val="00DA2F0D"/>
    <w:rsid w:val="00DA3027"/>
    <w:rsid w:val="00DA302B"/>
    <w:rsid w:val="00DA30C9"/>
    <w:rsid w:val="00DA30E4"/>
    <w:rsid w:val="00DA3121"/>
    <w:rsid w:val="00DA313E"/>
    <w:rsid w:val="00DA3248"/>
    <w:rsid w:val="00DA3288"/>
    <w:rsid w:val="00DA3296"/>
    <w:rsid w:val="00DA3430"/>
    <w:rsid w:val="00DA353E"/>
    <w:rsid w:val="00DA35F4"/>
    <w:rsid w:val="00DA3740"/>
    <w:rsid w:val="00DA378D"/>
    <w:rsid w:val="00DA37A0"/>
    <w:rsid w:val="00DA3819"/>
    <w:rsid w:val="00DA385B"/>
    <w:rsid w:val="00DA3916"/>
    <w:rsid w:val="00DA391D"/>
    <w:rsid w:val="00DA3B4E"/>
    <w:rsid w:val="00DA3B57"/>
    <w:rsid w:val="00DA3C0F"/>
    <w:rsid w:val="00DA3DB5"/>
    <w:rsid w:val="00DA3EDA"/>
    <w:rsid w:val="00DA3F53"/>
    <w:rsid w:val="00DA3F76"/>
    <w:rsid w:val="00DA3F7C"/>
    <w:rsid w:val="00DA3F8C"/>
    <w:rsid w:val="00DA4064"/>
    <w:rsid w:val="00DA4091"/>
    <w:rsid w:val="00DA410C"/>
    <w:rsid w:val="00DA4113"/>
    <w:rsid w:val="00DA4184"/>
    <w:rsid w:val="00DA4387"/>
    <w:rsid w:val="00DA43A8"/>
    <w:rsid w:val="00DA440A"/>
    <w:rsid w:val="00DA44A9"/>
    <w:rsid w:val="00DA44C9"/>
    <w:rsid w:val="00DA452C"/>
    <w:rsid w:val="00DA45BB"/>
    <w:rsid w:val="00DA4639"/>
    <w:rsid w:val="00DA475B"/>
    <w:rsid w:val="00DA4868"/>
    <w:rsid w:val="00DA49B4"/>
    <w:rsid w:val="00DA4A31"/>
    <w:rsid w:val="00DA4AA9"/>
    <w:rsid w:val="00DA4AF9"/>
    <w:rsid w:val="00DA4B7A"/>
    <w:rsid w:val="00DA4B9B"/>
    <w:rsid w:val="00DA4BDA"/>
    <w:rsid w:val="00DA4DE4"/>
    <w:rsid w:val="00DA4E18"/>
    <w:rsid w:val="00DA4E48"/>
    <w:rsid w:val="00DA4EDD"/>
    <w:rsid w:val="00DA5001"/>
    <w:rsid w:val="00DA5161"/>
    <w:rsid w:val="00DA51C0"/>
    <w:rsid w:val="00DA5226"/>
    <w:rsid w:val="00DA524E"/>
    <w:rsid w:val="00DA53A1"/>
    <w:rsid w:val="00DA5412"/>
    <w:rsid w:val="00DA5443"/>
    <w:rsid w:val="00DA5552"/>
    <w:rsid w:val="00DA555B"/>
    <w:rsid w:val="00DA5570"/>
    <w:rsid w:val="00DA5601"/>
    <w:rsid w:val="00DA561F"/>
    <w:rsid w:val="00DA5811"/>
    <w:rsid w:val="00DA5814"/>
    <w:rsid w:val="00DA58E8"/>
    <w:rsid w:val="00DA5911"/>
    <w:rsid w:val="00DA59D2"/>
    <w:rsid w:val="00DA5A6C"/>
    <w:rsid w:val="00DA5BFE"/>
    <w:rsid w:val="00DA5D1D"/>
    <w:rsid w:val="00DA5D2D"/>
    <w:rsid w:val="00DA5F07"/>
    <w:rsid w:val="00DA5F35"/>
    <w:rsid w:val="00DA5FD0"/>
    <w:rsid w:val="00DA608D"/>
    <w:rsid w:val="00DA60C6"/>
    <w:rsid w:val="00DA60E3"/>
    <w:rsid w:val="00DA61EE"/>
    <w:rsid w:val="00DA62F2"/>
    <w:rsid w:val="00DA6381"/>
    <w:rsid w:val="00DA6414"/>
    <w:rsid w:val="00DA64DD"/>
    <w:rsid w:val="00DA650D"/>
    <w:rsid w:val="00DA6671"/>
    <w:rsid w:val="00DA6793"/>
    <w:rsid w:val="00DA67C0"/>
    <w:rsid w:val="00DA6928"/>
    <w:rsid w:val="00DA694F"/>
    <w:rsid w:val="00DA6A23"/>
    <w:rsid w:val="00DA6A46"/>
    <w:rsid w:val="00DA6A69"/>
    <w:rsid w:val="00DA6B14"/>
    <w:rsid w:val="00DA6C5C"/>
    <w:rsid w:val="00DA6C73"/>
    <w:rsid w:val="00DA6CED"/>
    <w:rsid w:val="00DA6D5B"/>
    <w:rsid w:val="00DA6E3D"/>
    <w:rsid w:val="00DA6EDE"/>
    <w:rsid w:val="00DA6F40"/>
    <w:rsid w:val="00DA700C"/>
    <w:rsid w:val="00DA704C"/>
    <w:rsid w:val="00DA70B2"/>
    <w:rsid w:val="00DA7258"/>
    <w:rsid w:val="00DA7262"/>
    <w:rsid w:val="00DA72C3"/>
    <w:rsid w:val="00DA732A"/>
    <w:rsid w:val="00DA733B"/>
    <w:rsid w:val="00DA739D"/>
    <w:rsid w:val="00DA74D1"/>
    <w:rsid w:val="00DA74D7"/>
    <w:rsid w:val="00DA75C2"/>
    <w:rsid w:val="00DA763B"/>
    <w:rsid w:val="00DA7747"/>
    <w:rsid w:val="00DA7755"/>
    <w:rsid w:val="00DA77C7"/>
    <w:rsid w:val="00DA78ED"/>
    <w:rsid w:val="00DA7949"/>
    <w:rsid w:val="00DA7A21"/>
    <w:rsid w:val="00DA7AE2"/>
    <w:rsid w:val="00DA7AEE"/>
    <w:rsid w:val="00DA7B87"/>
    <w:rsid w:val="00DA7C0E"/>
    <w:rsid w:val="00DA7E13"/>
    <w:rsid w:val="00DA7E68"/>
    <w:rsid w:val="00DA7F79"/>
    <w:rsid w:val="00DB00D4"/>
    <w:rsid w:val="00DB0103"/>
    <w:rsid w:val="00DB01B8"/>
    <w:rsid w:val="00DB02E7"/>
    <w:rsid w:val="00DB0387"/>
    <w:rsid w:val="00DB03FE"/>
    <w:rsid w:val="00DB04E4"/>
    <w:rsid w:val="00DB0733"/>
    <w:rsid w:val="00DB0741"/>
    <w:rsid w:val="00DB076F"/>
    <w:rsid w:val="00DB0789"/>
    <w:rsid w:val="00DB0809"/>
    <w:rsid w:val="00DB0883"/>
    <w:rsid w:val="00DB09A8"/>
    <w:rsid w:val="00DB09EA"/>
    <w:rsid w:val="00DB0A0D"/>
    <w:rsid w:val="00DB0A15"/>
    <w:rsid w:val="00DB0A2D"/>
    <w:rsid w:val="00DB0BC8"/>
    <w:rsid w:val="00DB0C18"/>
    <w:rsid w:val="00DB0D05"/>
    <w:rsid w:val="00DB0DFD"/>
    <w:rsid w:val="00DB0E30"/>
    <w:rsid w:val="00DB10A5"/>
    <w:rsid w:val="00DB1167"/>
    <w:rsid w:val="00DB11EB"/>
    <w:rsid w:val="00DB12AB"/>
    <w:rsid w:val="00DB1314"/>
    <w:rsid w:val="00DB14F3"/>
    <w:rsid w:val="00DB162D"/>
    <w:rsid w:val="00DB16A6"/>
    <w:rsid w:val="00DB194F"/>
    <w:rsid w:val="00DB1ADE"/>
    <w:rsid w:val="00DB1B18"/>
    <w:rsid w:val="00DB1B45"/>
    <w:rsid w:val="00DB1BD9"/>
    <w:rsid w:val="00DB1C7B"/>
    <w:rsid w:val="00DB1D11"/>
    <w:rsid w:val="00DB1DC9"/>
    <w:rsid w:val="00DB1E41"/>
    <w:rsid w:val="00DB1E46"/>
    <w:rsid w:val="00DB1F8A"/>
    <w:rsid w:val="00DB2130"/>
    <w:rsid w:val="00DB21CE"/>
    <w:rsid w:val="00DB2213"/>
    <w:rsid w:val="00DB221C"/>
    <w:rsid w:val="00DB24DD"/>
    <w:rsid w:val="00DB2506"/>
    <w:rsid w:val="00DB25B0"/>
    <w:rsid w:val="00DB25B5"/>
    <w:rsid w:val="00DB270A"/>
    <w:rsid w:val="00DB2736"/>
    <w:rsid w:val="00DB27ED"/>
    <w:rsid w:val="00DB2861"/>
    <w:rsid w:val="00DB290C"/>
    <w:rsid w:val="00DB2C90"/>
    <w:rsid w:val="00DB2CA4"/>
    <w:rsid w:val="00DB2CB8"/>
    <w:rsid w:val="00DB2D37"/>
    <w:rsid w:val="00DB2D4F"/>
    <w:rsid w:val="00DB2DA3"/>
    <w:rsid w:val="00DB2DF5"/>
    <w:rsid w:val="00DB2E19"/>
    <w:rsid w:val="00DB2E32"/>
    <w:rsid w:val="00DB2E4A"/>
    <w:rsid w:val="00DB2E7A"/>
    <w:rsid w:val="00DB2F0B"/>
    <w:rsid w:val="00DB2F1D"/>
    <w:rsid w:val="00DB2F65"/>
    <w:rsid w:val="00DB2FF9"/>
    <w:rsid w:val="00DB3169"/>
    <w:rsid w:val="00DB3303"/>
    <w:rsid w:val="00DB3324"/>
    <w:rsid w:val="00DB33E8"/>
    <w:rsid w:val="00DB3411"/>
    <w:rsid w:val="00DB3519"/>
    <w:rsid w:val="00DB358C"/>
    <w:rsid w:val="00DB3630"/>
    <w:rsid w:val="00DB3666"/>
    <w:rsid w:val="00DB3679"/>
    <w:rsid w:val="00DB3685"/>
    <w:rsid w:val="00DB3696"/>
    <w:rsid w:val="00DB37C1"/>
    <w:rsid w:val="00DB37C5"/>
    <w:rsid w:val="00DB37D4"/>
    <w:rsid w:val="00DB385B"/>
    <w:rsid w:val="00DB3881"/>
    <w:rsid w:val="00DB39AC"/>
    <w:rsid w:val="00DB3A0D"/>
    <w:rsid w:val="00DB3A1C"/>
    <w:rsid w:val="00DB3ABA"/>
    <w:rsid w:val="00DB3B03"/>
    <w:rsid w:val="00DB3B7D"/>
    <w:rsid w:val="00DB3B86"/>
    <w:rsid w:val="00DB3BFB"/>
    <w:rsid w:val="00DB3CC8"/>
    <w:rsid w:val="00DB3DD7"/>
    <w:rsid w:val="00DB406D"/>
    <w:rsid w:val="00DB40A4"/>
    <w:rsid w:val="00DB40AE"/>
    <w:rsid w:val="00DB40C3"/>
    <w:rsid w:val="00DB41B2"/>
    <w:rsid w:val="00DB428C"/>
    <w:rsid w:val="00DB4474"/>
    <w:rsid w:val="00DB44D0"/>
    <w:rsid w:val="00DB4643"/>
    <w:rsid w:val="00DB46D3"/>
    <w:rsid w:val="00DB4762"/>
    <w:rsid w:val="00DB47A7"/>
    <w:rsid w:val="00DB4955"/>
    <w:rsid w:val="00DB4A35"/>
    <w:rsid w:val="00DB4BBA"/>
    <w:rsid w:val="00DB4CAF"/>
    <w:rsid w:val="00DB4D7D"/>
    <w:rsid w:val="00DB4DBE"/>
    <w:rsid w:val="00DB4DD1"/>
    <w:rsid w:val="00DB4EEB"/>
    <w:rsid w:val="00DB4FCC"/>
    <w:rsid w:val="00DB5220"/>
    <w:rsid w:val="00DB5351"/>
    <w:rsid w:val="00DB53DA"/>
    <w:rsid w:val="00DB53E5"/>
    <w:rsid w:val="00DB5741"/>
    <w:rsid w:val="00DB57D8"/>
    <w:rsid w:val="00DB5989"/>
    <w:rsid w:val="00DB5A26"/>
    <w:rsid w:val="00DB5AB6"/>
    <w:rsid w:val="00DB5B31"/>
    <w:rsid w:val="00DB5C46"/>
    <w:rsid w:val="00DB5C6C"/>
    <w:rsid w:val="00DB5CA7"/>
    <w:rsid w:val="00DB5E4D"/>
    <w:rsid w:val="00DB5F17"/>
    <w:rsid w:val="00DB5F35"/>
    <w:rsid w:val="00DB5F4A"/>
    <w:rsid w:val="00DB5F57"/>
    <w:rsid w:val="00DB5FF0"/>
    <w:rsid w:val="00DB5FF7"/>
    <w:rsid w:val="00DB616E"/>
    <w:rsid w:val="00DB61BE"/>
    <w:rsid w:val="00DB621D"/>
    <w:rsid w:val="00DB62F0"/>
    <w:rsid w:val="00DB6389"/>
    <w:rsid w:val="00DB63A1"/>
    <w:rsid w:val="00DB63C9"/>
    <w:rsid w:val="00DB6436"/>
    <w:rsid w:val="00DB6480"/>
    <w:rsid w:val="00DB64C0"/>
    <w:rsid w:val="00DB64FF"/>
    <w:rsid w:val="00DB6602"/>
    <w:rsid w:val="00DB66EA"/>
    <w:rsid w:val="00DB6773"/>
    <w:rsid w:val="00DB6894"/>
    <w:rsid w:val="00DB68E0"/>
    <w:rsid w:val="00DB6A68"/>
    <w:rsid w:val="00DB6B81"/>
    <w:rsid w:val="00DB6E00"/>
    <w:rsid w:val="00DB6E03"/>
    <w:rsid w:val="00DB6E54"/>
    <w:rsid w:val="00DB6E78"/>
    <w:rsid w:val="00DB6F4F"/>
    <w:rsid w:val="00DB6F85"/>
    <w:rsid w:val="00DB7124"/>
    <w:rsid w:val="00DB7154"/>
    <w:rsid w:val="00DB7203"/>
    <w:rsid w:val="00DB724C"/>
    <w:rsid w:val="00DB728B"/>
    <w:rsid w:val="00DB7314"/>
    <w:rsid w:val="00DB73BB"/>
    <w:rsid w:val="00DB740C"/>
    <w:rsid w:val="00DB74A8"/>
    <w:rsid w:val="00DB74F2"/>
    <w:rsid w:val="00DB74FD"/>
    <w:rsid w:val="00DB7525"/>
    <w:rsid w:val="00DB753D"/>
    <w:rsid w:val="00DB7599"/>
    <w:rsid w:val="00DB79D7"/>
    <w:rsid w:val="00DB7A91"/>
    <w:rsid w:val="00DB7AE4"/>
    <w:rsid w:val="00DB7BAE"/>
    <w:rsid w:val="00DB7BD0"/>
    <w:rsid w:val="00DB7C3C"/>
    <w:rsid w:val="00DB7D83"/>
    <w:rsid w:val="00DB7D92"/>
    <w:rsid w:val="00DB7E38"/>
    <w:rsid w:val="00DB7E5B"/>
    <w:rsid w:val="00DB7EB9"/>
    <w:rsid w:val="00DB7EC7"/>
    <w:rsid w:val="00DB7F12"/>
    <w:rsid w:val="00DB7F1F"/>
    <w:rsid w:val="00DC008B"/>
    <w:rsid w:val="00DC018F"/>
    <w:rsid w:val="00DC0195"/>
    <w:rsid w:val="00DC01B3"/>
    <w:rsid w:val="00DC01EE"/>
    <w:rsid w:val="00DC0246"/>
    <w:rsid w:val="00DC02E2"/>
    <w:rsid w:val="00DC03B6"/>
    <w:rsid w:val="00DC03C0"/>
    <w:rsid w:val="00DC04AD"/>
    <w:rsid w:val="00DC050D"/>
    <w:rsid w:val="00DC06BD"/>
    <w:rsid w:val="00DC0725"/>
    <w:rsid w:val="00DC07B7"/>
    <w:rsid w:val="00DC092E"/>
    <w:rsid w:val="00DC094A"/>
    <w:rsid w:val="00DC0958"/>
    <w:rsid w:val="00DC0988"/>
    <w:rsid w:val="00DC09A7"/>
    <w:rsid w:val="00DC0B09"/>
    <w:rsid w:val="00DC0B22"/>
    <w:rsid w:val="00DC0B5B"/>
    <w:rsid w:val="00DC0B94"/>
    <w:rsid w:val="00DC0BBF"/>
    <w:rsid w:val="00DC0C2C"/>
    <w:rsid w:val="00DC0C7D"/>
    <w:rsid w:val="00DC0CDF"/>
    <w:rsid w:val="00DC0CE5"/>
    <w:rsid w:val="00DC0CFF"/>
    <w:rsid w:val="00DC0D29"/>
    <w:rsid w:val="00DC0D74"/>
    <w:rsid w:val="00DC0D9C"/>
    <w:rsid w:val="00DC0DBD"/>
    <w:rsid w:val="00DC0DC1"/>
    <w:rsid w:val="00DC0EF4"/>
    <w:rsid w:val="00DC0FA4"/>
    <w:rsid w:val="00DC0FB5"/>
    <w:rsid w:val="00DC0FEB"/>
    <w:rsid w:val="00DC10A8"/>
    <w:rsid w:val="00DC1100"/>
    <w:rsid w:val="00DC1132"/>
    <w:rsid w:val="00DC1150"/>
    <w:rsid w:val="00DC12A4"/>
    <w:rsid w:val="00DC1542"/>
    <w:rsid w:val="00DC157E"/>
    <w:rsid w:val="00DC173F"/>
    <w:rsid w:val="00DC183F"/>
    <w:rsid w:val="00DC186C"/>
    <w:rsid w:val="00DC1982"/>
    <w:rsid w:val="00DC1A53"/>
    <w:rsid w:val="00DC1AAC"/>
    <w:rsid w:val="00DC1B86"/>
    <w:rsid w:val="00DC1BD2"/>
    <w:rsid w:val="00DC1D8D"/>
    <w:rsid w:val="00DC1E33"/>
    <w:rsid w:val="00DC1F44"/>
    <w:rsid w:val="00DC1F60"/>
    <w:rsid w:val="00DC1FE0"/>
    <w:rsid w:val="00DC2054"/>
    <w:rsid w:val="00DC2173"/>
    <w:rsid w:val="00DC220E"/>
    <w:rsid w:val="00DC2257"/>
    <w:rsid w:val="00DC2351"/>
    <w:rsid w:val="00DC2385"/>
    <w:rsid w:val="00DC25AF"/>
    <w:rsid w:val="00DC25C4"/>
    <w:rsid w:val="00DC260A"/>
    <w:rsid w:val="00DC26A2"/>
    <w:rsid w:val="00DC2867"/>
    <w:rsid w:val="00DC2872"/>
    <w:rsid w:val="00DC2974"/>
    <w:rsid w:val="00DC299D"/>
    <w:rsid w:val="00DC2A0B"/>
    <w:rsid w:val="00DC2A26"/>
    <w:rsid w:val="00DC2B15"/>
    <w:rsid w:val="00DC2BD9"/>
    <w:rsid w:val="00DC2CBD"/>
    <w:rsid w:val="00DC2EA9"/>
    <w:rsid w:val="00DC2ECF"/>
    <w:rsid w:val="00DC2FED"/>
    <w:rsid w:val="00DC300A"/>
    <w:rsid w:val="00DC30EF"/>
    <w:rsid w:val="00DC3161"/>
    <w:rsid w:val="00DC32ED"/>
    <w:rsid w:val="00DC3351"/>
    <w:rsid w:val="00DC33BB"/>
    <w:rsid w:val="00DC33C8"/>
    <w:rsid w:val="00DC33DC"/>
    <w:rsid w:val="00DC343B"/>
    <w:rsid w:val="00DC3482"/>
    <w:rsid w:val="00DC3556"/>
    <w:rsid w:val="00DC3625"/>
    <w:rsid w:val="00DC3670"/>
    <w:rsid w:val="00DC368D"/>
    <w:rsid w:val="00DC36A8"/>
    <w:rsid w:val="00DC370D"/>
    <w:rsid w:val="00DC3753"/>
    <w:rsid w:val="00DC3763"/>
    <w:rsid w:val="00DC3898"/>
    <w:rsid w:val="00DC38BB"/>
    <w:rsid w:val="00DC3B21"/>
    <w:rsid w:val="00DC3BB8"/>
    <w:rsid w:val="00DC3C36"/>
    <w:rsid w:val="00DC3D81"/>
    <w:rsid w:val="00DC3DBF"/>
    <w:rsid w:val="00DC3DD8"/>
    <w:rsid w:val="00DC3E28"/>
    <w:rsid w:val="00DC3F03"/>
    <w:rsid w:val="00DC433C"/>
    <w:rsid w:val="00DC437E"/>
    <w:rsid w:val="00DC439A"/>
    <w:rsid w:val="00DC4450"/>
    <w:rsid w:val="00DC44BE"/>
    <w:rsid w:val="00DC4620"/>
    <w:rsid w:val="00DC46A5"/>
    <w:rsid w:val="00DC46EE"/>
    <w:rsid w:val="00DC49CE"/>
    <w:rsid w:val="00DC4ABD"/>
    <w:rsid w:val="00DC4AC1"/>
    <w:rsid w:val="00DC4AF9"/>
    <w:rsid w:val="00DC4B4E"/>
    <w:rsid w:val="00DC4B78"/>
    <w:rsid w:val="00DC4BB5"/>
    <w:rsid w:val="00DC4BC6"/>
    <w:rsid w:val="00DC4C97"/>
    <w:rsid w:val="00DC4DC1"/>
    <w:rsid w:val="00DC4E78"/>
    <w:rsid w:val="00DC4F91"/>
    <w:rsid w:val="00DC508A"/>
    <w:rsid w:val="00DC5092"/>
    <w:rsid w:val="00DC5257"/>
    <w:rsid w:val="00DC52A1"/>
    <w:rsid w:val="00DC52A2"/>
    <w:rsid w:val="00DC5331"/>
    <w:rsid w:val="00DC54E3"/>
    <w:rsid w:val="00DC55C1"/>
    <w:rsid w:val="00DC5649"/>
    <w:rsid w:val="00DC576C"/>
    <w:rsid w:val="00DC587B"/>
    <w:rsid w:val="00DC5969"/>
    <w:rsid w:val="00DC5ABF"/>
    <w:rsid w:val="00DC5FC1"/>
    <w:rsid w:val="00DC5FFD"/>
    <w:rsid w:val="00DC6094"/>
    <w:rsid w:val="00DC61A1"/>
    <w:rsid w:val="00DC62A3"/>
    <w:rsid w:val="00DC62A7"/>
    <w:rsid w:val="00DC62DC"/>
    <w:rsid w:val="00DC6306"/>
    <w:rsid w:val="00DC64DC"/>
    <w:rsid w:val="00DC64EC"/>
    <w:rsid w:val="00DC6544"/>
    <w:rsid w:val="00DC65CF"/>
    <w:rsid w:val="00DC6627"/>
    <w:rsid w:val="00DC6686"/>
    <w:rsid w:val="00DC668B"/>
    <w:rsid w:val="00DC671F"/>
    <w:rsid w:val="00DC6786"/>
    <w:rsid w:val="00DC67CD"/>
    <w:rsid w:val="00DC67F1"/>
    <w:rsid w:val="00DC6885"/>
    <w:rsid w:val="00DC68B6"/>
    <w:rsid w:val="00DC68B8"/>
    <w:rsid w:val="00DC68DC"/>
    <w:rsid w:val="00DC6903"/>
    <w:rsid w:val="00DC690A"/>
    <w:rsid w:val="00DC6914"/>
    <w:rsid w:val="00DC6918"/>
    <w:rsid w:val="00DC6985"/>
    <w:rsid w:val="00DC69A8"/>
    <w:rsid w:val="00DC6A79"/>
    <w:rsid w:val="00DC6B7B"/>
    <w:rsid w:val="00DC6DAE"/>
    <w:rsid w:val="00DC6DFB"/>
    <w:rsid w:val="00DC6F67"/>
    <w:rsid w:val="00DC7003"/>
    <w:rsid w:val="00DC7005"/>
    <w:rsid w:val="00DC70C2"/>
    <w:rsid w:val="00DC734E"/>
    <w:rsid w:val="00DC74FC"/>
    <w:rsid w:val="00DC74FE"/>
    <w:rsid w:val="00DC7595"/>
    <w:rsid w:val="00DC75B0"/>
    <w:rsid w:val="00DC75C1"/>
    <w:rsid w:val="00DC761E"/>
    <w:rsid w:val="00DC76B1"/>
    <w:rsid w:val="00DC77FA"/>
    <w:rsid w:val="00DC78B8"/>
    <w:rsid w:val="00DC7926"/>
    <w:rsid w:val="00DC7965"/>
    <w:rsid w:val="00DC7B58"/>
    <w:rsid w:val="00DC7BFA"/>
    <w:rsid w:val="00DC7D20"/>
    <w:rsid w:val="00DC7DD3"/>
    <w:rsid w:val="00DC7DEF"/>
    <w:rsid w:val="00DC7EFF"/>
    <w:rsid w:val="00DD0054"/>
    <w:rsid w:val="00DD008E"/>
    <w:rsid w:val="00DD0110"/>
    <w:rsid w:val="00DD0157"/>
    <w:rsid w:val="00DD032E"/>
    <w:rsid w:val="00DD03F9"/>
    <w:rsid w:val="00DD045C"/>
    <w:rsid w:val="00DD0564"/>
    <w:rsid w:val="00DD0592"/>
    <w:rsid w:val="00DD05AE"/>
    <w:rsid w:val="00DD05E0"/>
    <w:rsid w:val="00DD05E4"/>
    <w:rsid w:val="00DD0847"/>
    <w:rsid w:val="00DD08A7"/>
    <w:rsid w:val="00DD0A06"/>
    <w:rsid w:val="00DD0B1B"/>
    <w:rsid w:val="00DD0B6D"/>
    <w:rsid w:val="00DD0B73"/>
    <w:rsid w:val="00DD0CF5"/>
    <w:rsid w:val="00DD0DC6"/>
    <w:rsid w:val="00DD0E35"/>
    <w:rsid w:val="00DD0F78"/>
    <w:rsid w:val="00DD1043"/>
    <w:rsid w:val="00DD11F0"/>
    <w:rsid w:val="00DD12AB"/>
    <w:rsid w:val="00DD136B"/>
    <w:rsid w:val="00DD14AA"/>
    <w:rsid w:val="00DD155E"/>
    <w:rsid w:val="00DD15AE"/>
    <w:rsid w:val="00DD15D0"/>
    <w:rsid w:val="00DD1758"/>
    <w:rsid w:val="00DD177C"/>
    <w:rsid w:val="00DD17AA"/>
    <w:rsid w:val="00DD1899"/>
    <w:rsid w:val="00DD19A5"/>
    <w:rsid w:val="00DD1BDE"/>
    <w:rsid w:val="00DD1C0D"/>
    <w:rsid w:val="00DD1D03"/>
    <w:rsid w:val="00DD1D5B"/>
    <w:rsid w:val="00DD1DDA"/>
    <w:rsid w:val="00DD1EA6"/>
    <w:rsid w:val="00DD1EBB"/>
    <w:rsid w:val="00DD1ED0"/>
    <w:rsid w:val="00DD1EFB"/>
    <w:rsid w:val="00DD1F29"/>
    <w:rsid w:val="00DD1FA1"/>
    <w:rsid w:val="00DD2000"/>
    <w:rsid w:val="00DD2084"/>
    <w:rsid w:val="00DD21CD"/>
    <w:rsid w:val="00DD21CF"/>
    <w:rsid w:val="00DD2240"/>
    <w:rsid w:val="00DD22C4"/>
    <w:rsid w:val="00DD244A"/>
    <w:rsid w:val="00DD2522"/>
    <w:rsid w:val="00DD25B7"/>
    <w:rsid w:val="00DD288C"/>
    <w:rsid w:val="00DD28B9"/>
    <w:rsid w:val="00DD2AC2"/>
    <w:rsid w:val="00DD2B3D"/>
    <w:rsid w:val="00DD2B43"/>
    <w:rsid w:val="00DD2B95"/>
    <w:rsid w:val="00DD2B9B"/>
    <w:rsid w:val="00DD2BA1"/>
    <w:rsid w:val="00DD2CFB"/>
    <w:rsid w:val="00DD2CFE"/>
    <w:rsid w:val="00DD2D1A"/>
    <w:rsid w:val="00DD2D83"/>
    <w:rsid w:val="00DD2EE3"/>
    <w:rsid w:val="00DD2F2C"/>
    <w:rsid w:val="00DD2F46"/>
    <w:rsid w:val="00DD2F54"/>
    <w:rsid w:val="00DD2F9D"/>
    <w:rsid w:val="00DD2FF9"/>
    <w:rsid w:val="00DD3048"/>
    <w:rsid w:val="00DD308F"/>
    <w:rsid w:val="00DD3095"/>
    <w:rsid w:val="00DD3147"/>
    <w:rsid w:val="00DD326C"/>
    <w:rsid w:val="00DD326F"/>
    <w:rsid w:val="00DD33E9"/>
    <w:rsid w:val="00DD3405"/>
    <w:rsid w:val="00DD3448"/>
    <w:rsid w:val="00DD34B0"/>
    <w:rsid w:val="00DD3500"/>
    <w:rsid w:val="00DD35DB"/>
    <w:rsid w:val="00DD3642"/>
    <w:rsid w:val="00DD36C2"/>
    <w:rsid w:val="00DD36E5"/>
    <w:rsid w:val="00DD3800"/>
    <w:rsid w:val="00DD3910"/>
    <w:rsid w:val="00DD39E0"/>
    <w:rsid w:val="00DD3CB6"/>
    <w:rsid w:val="00DD3CD7"/>
    <w:rsid w:val="00DD3CED"/>
    <w:rsid w:val="00DD3D25"/>
    <w:rsid w:val="00DD3D8C"/>
    <w:rsid w:val="00DD3EAF"/>
    <w:rsid w:val="00DD3F66"/>
    <w:rsid w:val="00DD3FDB"/>
    <w:rsid w:val="00DD40E7"/>
    <w:rsid w:val="00DD4155"/>
    <w:rsid w:val="00DD41F0"/>
    <w:rsid w:val="00DD4249"/>
    <w:rsid w:val="00DD42E5"/>
    <w:rsid w:val="00DD43A6"/>
    <w:rsid w:val="00DD43BE"/>
    <w:rsid w:val="00DD43D5"/>
    <w:rsid w:val="00DD45D2"/>
    <w:rsid w:val="00DD46E5"/>
    <w:rsid w:val="00DD4756"/>
    <w:rsid w:val="00DD4761"/>
    <w:rsid w:val="00DD4763"/>
    <w:rsid w:val="00DD48FB"/>
    <w:rsid w:val="00DD4964"/>
    <w:rsid w:val="00DD4A97"/>
    <w:rsid w:val="00DD4ACA"/>
    <w:rsid w:val="00DD4AEB"/>
    <w:rsid w:val="00DD4AF1"/>
    <w:rsid w:val="00DD4C91"/>
    <w:rsid w:val="00DD4CB2"/>
    <w:rsid w:val="00DD4DA5"/>
    <w:rsid w:val="00DD4FC3"/>
    <w:rsid w:val="00DD4FFF"/>
    <w:rsid w:val="00DD50D6"/>
    <w:rsid w:val="00DD5132"/>
    <w:rsid w:val="00DD5161"/>
    <w:rsid w:val="00DD516A"/>
    <w:rsid w:val="00DD522F"/>
    <w:rsid w:val="00DD5232"/>
    <w:rsid w:val="00DD52DB"/>
    <w:rsid w:val="00DD53B2"/>
    <w:rsid w:val="00DD5441"/>
    <w:rsid w:val="00DD54BA"/>
    <w:rsid w:val="00DD55D6"/>
    <w:rsid w:val="00DD55E0"/>
    <w:rsid w:val="00DD55EE"/>
    <w:rsid w:val="00DD562C"/>
    <w:rsid w:val="00DD5648"/>
    <w:rsid w:val="00DD564B"/>
    <w:rsid w:val="00DD5B2D"/>
    <w:rsid w:val="00DD5B7D"/>
    <w:rsid w:val="00DD5C48"/>
    <w:rsid w:val="00DD5C5C"/>
    <w:rsid w:val="00DD5C87"/>
    <w:rsid w:val="00DD5C97"/>
    <w:rsid w:val="00DD5CDB"/>
    <w:rsid w:val="00DD5DBC"/>
    <w:rsid w:val="00DD5E0E"/>
    <w:rsid w:val="00DD5E29"/>
    <w:rsid w:val="00DD603F"/>
    <w:rsid w:val="00DD60EC"/>
    <w:rsid w:val="00DD6123"/>
    <w:rsid w:val="00DD61AA"/>
    <w:rsid w:val="00DD625B"/>
    <w:rsid w:val="00DD6335"/>
    <w:rsid w:val="00DD6499"/>
    <w:rsid w:val="00DD6596"/>
    <w:rsid w:val="00DD6647"/>
    <w:rsid w:val="00DD675F"/>
    <w:rsid w:val="00DD6895"/>
    <w:rsid w:val="00DD68C2"/>
    <w:rsid w:val="00DD6927"/>
    <w:rsid w:val="00DD6A77"/>
    <w:rsid w:val="00DD6AED"/>
    <w:rsid w:val="00DD6AFC"/>
    <w:rsid w:val="00DD6B8C"/>
    <w:rsid w:val="00DD6BD2"/>
    <w:rsid w:val="00DD6D94"/>
    <w:rsid w:val="00DD6DC8"/>
    <w:rsid w:val="00DD6F53"/>
    <w:rsid w:val="00DD7074"/>
    <w:rsid w:val="00DD70B5"/>
    <w:rsid w:val="00DD71D2"/>
    <w:rsid w:val="00DD7246"/>
    <w:rsid w:val="00DD729D"/>
    <w:rsid w:val="00DD7303"/>
    <w:rsid w:val="00DD7504"/>
    <w:rsid w:val="00DD7566"/>
    <w:rsid w:val="00DD7599"/>
    <w:rsid w:val="00DD75F2"/>
    <w:rsid w:val="00DD7642"/>
    <w:rsid w:val="00DD76E8"/>
    <w:rsid w:val="00DD7750"/>
    <w:rsid w:val="00DD77A8"/>
    <w:rsid w:val="00DD7802"/>
    <w:rsid w:val="00DD7827"/>
    <w:rsid w:val="00DD7840"/>
    <w:rsid w:val="00DD7878"/>
    <w:rsid w:val="00DD787D"/>
    <w:rsid w:val="00DD78C7"/>
    <w:rsid w:val="00DD7976"/>
    <w:rsid w:val="00DD7AD7"/>
    <w:rsid w:val="00DD7B19"/>
    <w:rsid w:val="00DD7B20"/>
    <w:rsid w:val="00DD7B27"/>
    <w:rsid w:val="00DD7BF0"/>
    <w:rsid w:val="00DD7C26"/>
    <w:rsid w:val="00DD7C44"/>
    <w:rsid w:val="00DD7C71"/>
    <w:rsid w:val="00DD7E46"/>
    <w:rsid w:val="00DE013A"/>
    <w:rsid w:val="00DE01AA"/>
    <w:rsid w:val="00DE023C"/>
    <w:rsid w:val="00DE023E"/>
    <w:rsid w:val="00DE02E5"/>
    <w:rsid w:val="00DE0319"/>
    <w:rsid w:val="00DE039F"/>
    <w:rsid w:val="00DE03C8"/>
    <w:rsid w:val="00DE056B"/>
    <w:rsid w:val="00DE05ED"/>
    <w:rsid w:val="00DE0653"/>
    <w:rsid w:val="00DE0682"/>
    <w:rsid w:val="00DE0694"/>
    <w:rsid w:val="00DE06CB"/>
    <w:rsid w:val="00DE06FE"/>
    <w:rsid w:val="00DE0792"/>
    <w:rsid w:val="00DE08C6"/>
    <w:rsid w:val="00DE08DD"/>
    <w:rsid w:val="00DE0941"/>
    <w:rsid w:val="00DE095D"/>
    <w:rsid w:val="00DE0976"/>
    <w:rsid w:val="00DE0BA7"/>
    <w:rsid w:val="00DE0BAA"/>
    <w:rsid w:val="00DE0D6C"/>
    <w:rsid w:val="00DE1079"/>
    <w:rsid w:val="00DE112F"/>
    <w:rsid w:val="00DE117B"/>
    <w:rsid w:val="00DE125B"/>
    <w:rsid w:val="00DE13C7"/>
    <w:rsid w:val="00DE13DE"/>
    <w:rsid w:val="00DE144F"/>
    <w:rsid w:val="00DE1567"/>
    <w:rsid w:val="00DE160F"/>
    <w:rsid w:val="00DE168A"/>
    <w:rsid w:val="00DE174A"/>
    <w:rsid w:val="00DE17C1"/>
    <w:rsid w:val="00DE18AF"/>
    <w:rsid w:val="00DE1974"/>
    <w:rsid w:val="00DE19A7"/>
    <w:rsid w:val="00DE19B6"/>
    <w:rsid w:val="00DE1A51"/>
    <w:rsid w:val="00DE1A78"/>
    <w:rsid w:val="00DE1C2E"/>
    <w:rsid w:val="00DE1CBD"/>
    <w:rsid w:val="00DE1FFC"/>
    <w:rsid w:val="00DE2019"/>
    <w:rsid w:val="00DE2117"/>
    <w:rsid w:val="00DE211E"/>
    <w:rsid w:val="00DE2163"/>
    <w:rsid w:val="00DE21F4"/>
    <w:rsid w:val="00DE229C"/>
    <w:rsid w:val="00DE2395"/>
    <w:rsid w:val="00DE254A"/>
    <w:rsid w:val="00DE2710"/>
    <w:rsid w:val="00DE2735"/>
    <w:rsid w:val="00DE28A0"/>
    <w:rsid w:val="00DE28AC"/>
    <w:rsid w:val="00DE28B6"/>
    <w:rsid w:val="00DE294F"/>
    <w:rsid w:val="00DE2955"/>
    <w:rsid w:val="00DE2A93"/>
    <w:rsid w:val="00DE2ABA"/>
    <w:rsid w:val="00DE2B98"/>
    <w:rsid w:val="00DE2BF6"/>
    <w:rsid w:val="00DE2C17"/>
    <w:rsid w:val="00DE2E02"/>
    <w:rsid w:val="00DE2E7A"/>
    <w:rsid w:val="00DE2EDC"/>
    <w:rsid w:val="00DE2F62"/>
    <w:rsid w:val="00DE32F7"/>
    <w:rsid w:val="00DE3363"/>
    <w:rsid w:val="00DE3557"/>
    <w:rsid w:val="00DE3572"/>
    <w:rsid w:val="00DE35CE"/>
    <w:rsid w:val="00DE35E9"/>
    <w:rsid w:val="00DE3715"/>
    <w:rsid w:val="00DE3739"/>
    <w:rsid w:val="00DE3899"/>
    <w:rsid w:val="00DE38F0"/>
    <w:rsid w:val="00DE38F9"/>
    <w:rsid w:val="00DE3907"/>
    <w:rsid w:val="00DE391F"/>
    <w:rsid w:val="00DE397E"/>
    <w:rsid w:val="00DE39AD"/>
    <w:rsid w:val="00DE3AB2"/>
    <w:rsid w:val="00DE3ADE"/>
    <w:rsid w:val="00DE3B39"/>
    <w:rsid w:val="00DE3C41"/>
    <w:rsid w:val="00DE3C83"/>
    <w:rsid w:val="00DE3D0A"/>
    <w:rsid w:val="00DE3D26"/>
    <w:rsid w:val="00DE3E06"/>
    <w:rsid w:val="00DE3E2A"/>
    <w:rsid w:val="00DE3E4E"/>
    <w:rsid w:val="00DE3FEC"/>
    <w:rsid w:val="00DE4195"/>
    <w:rsid w:val="00DE41C5"/>
    <w:rsid w:val="00DE42E3"/>
    <w:rsid w:val="00DE435D"/>
    <w:rsid w:val="00DE43D9"/>
    <w:rsid w:val="00DE4588"/>
    <w:rsid w:val="00DE458A"/>
    <w:rsid w:val="00DE45FA"/>
    <w:rsid w:val="00DE469B"/>
    <w:rsid w:val="00DE47D9"/>
    <w:rsid w:val="00DE485C"/>
    <w:rsid w:val="00DE4880"/>
    <w:rsid w:val="00DE48A1"/>
    <w:rsid w:val="00DE496E"/>
    <w:rsid w:val="00DE49A0"/>
    <w:rsid w:val="00DE49E5"/>
    <w:rsid w:val="00DE49FC"/>
    <w:rsid w:val="00DE4A1B"/>
    <w:rsid w:val="00DE4A31"/>
    <w:rsid w:val="00DE4A88"/>
    <w:rsid w:val="00DE4BDE"/>
    <w:rsid w:val="00DE4C31"/>
    <w:rsid w:val="00DE4C5A"/>
    <w:rsid w:val="00DE4E73"/>
    <w:rsid w:val="00DE4EC5"/>
    <w:rsid w:val="00DE4EDE"/>
    <w:rsid w:val="00DE4FDC"/>
    <w:rsid w:val="00DE5045"/>
    <w:rsid w:val="00DE51D7"/>
    <w:rsid w:val="00DE52BC"/>
    <w:rsid w:val="00DE5365"/>
    <w:rsid w:val="00DE5373"/>
    <w:rsid w:val="00DE557B"/>
    <w:rsid w:val="00DE55DA"/>
    <w:rsid w:val="00DE55F3"/>
    <w:rsid w:val="00DE5677"/>
    <w:rsid w:val="00DE56A7"/>
    <w:rsid w:val="00DE56C8"/>
    <w:rsid w:val="00DE5751"/>
    <w:rsid w:val="00DE575D"/>
    <w:rsid w:val="00DE5809"/>
    <w:rsid w:val="00DE591B"/>
    <w:rsid w:val="00DE5A0C"/>
    <w:rsid w:val="00DE5C35"/>
    <w:rsid w:val="00DE5EC9"/>
    <w:rsid w:val="00DE5EEE"/>
    <w:rsid w:val="00DE5F20"/>
    <w:rsid w:val="00DE5F40"/>
    <w:rsid w:val="00DE5F56"/>
    <w:rsid w:val="00DE5FF3"/>
    <w:rsid w:val="00DE60A8"/>
    <w:rsid w:val="00DE60EF"/>
    <w:rsid w:val="00DE61C7"/>
    <w:rsid w:val="00DE61D8"/>
    <w:rsid w:val="00DE6219"/>
    <w:rsid w:val="00DE6243"/>
    <w:rsid w:val="00DE62B7"/>
    <w:rsid w:val="00DE6301"/>
    <w:rsid w:val="00DE63AC"/>
    <w:rsid w:val="00DE63C2"/>
    <w:rsid w:val="00DE6538"/>
    <w:rsid w:val="00DE6588"/>
    <w:rsid w:val="00DE660B"/>
    <w:rsid w:val="00DE66CD"/>
    <w:rsid w:val="00DE6791"/>
    <w:rsid w:val="00DE67B9"/>
    <w:rsid w:val="00DE67C4"/>
    <w:rsid w:val="00DE6887"/>
    <w:rsid w:val="00DE6ADE"/>
    <w:rsid w:val="00DE6B8E"/>
    <w:rsid w:val="00DE6E3E"/>
    <w:rsid w:val="00DE6E8E"/>
    <w:rsid w:val="00DE7096"/>
    <w:rsid w:val="00DE70A4"/>
    <w:rsid w:val="00DE744E"/>
    <w:rsid w:val="00DE7508"/>
    <w:rsid w:val="00DE77DF"/>
    <w:rsid w:val="00DE77ED"/>
    <w:rsid w:val="00DE77FD"/>
    <w:rsid w:val="00DE7848"/>
    <w:rsid w:val="00DE78BF"/>
    <w:rsid w:val="00DE78C0"/>
    <w:rsid w:val="00DE78E9"/>
    <w:rsid w:val="00DE7920"/>
    <w:rsid w:val="00DE7987"/>
    <w:rsid w:val="00DE79D8"/>
    <w:rsid w:val="00DE7AA7"/>
    <w:rsid w:val="00DE7B7F"/>
    <w:rsid w:val="00DE7E0E"/>
    <w:rsid w:val="00DE7E23"/>
    <w:rsid w:val="00DE7E75"/>
    <w:rsid w:val="00DF0008"/>
    <w:rsid w:val="00DF0017"/>
    <w:rsid w:val="00DF008B"/>
    <w:rsid w:val="00DF0163"/>
    <w:rsid w:val="00DF01E4"/>
    <w:rsid w:val="00DF024B"/>
    <w:rsid w:val="00DF0392"/>
    <w:rsid w:val="00DF03AB"/>
    <w:rsid w:val="00DF03E4"/>
    <w:rsid w:val="00DF0558"/>
    <w:rsid w:val="00DF05E7"/>
    <w:rsid w:val="00DF0626"/>
    <w:rsid w:val="00DF0674"/>
    <w:rsid w:val="00DF067F"/>
    <w:rsid w:val="00DF06B6"/>
    <w:rsid w:val="00DF0703"/>
    <w:rsid w:val="00DF099D"/>
    <w:rsid w:val="00DF0A0E"/>
    <w:rsid w:val="00DF0B2A"/>
    <w:rsid w:val="00DF0B3C"/>
    <w:rsid w:val="00DF0B9B"/>
    <w:rsid w:val="00DF0BD9"/>
    <w:rsid w:val="00DF0C7D"/>
    <w:rsid w:val="00DF0CEC"/>
    <w:rsid w:val="00DF0D60"/>
    <w:rsid w:val="00DF0DC7"/>
    <w:rsid w:val="00DF0E14"/>
    <w:rsid w:val="00DF0E88"/>
    <w:rsid w:val="00DF1067"/>
    <w:rsid w:val="00DF10BB"/>
    <w:rsid w:val="00DF11CC"/>
    <w:rsid w:val="00DF137A"/>
    <w:rsid w:val="00DF13F2"/>
    <w:rsid w:val="00DF1456"/>
    <w:rsid w:val="00DF159F"/>
    <w:rsid w:val="00DF1645"/>
    <w:rsid w:val="00DF16F6"/>
    <w:rsid w:val="00DF17C7"/>
    <w:rsid w:val="00DF1864"/>
    <w:rsid w:val="00DF1887"/>
    <w:rsid w:val="00DF1A32"/>
    <w:rsid w:val="00DF1ACE"/>
    <w:rsid w:val="00DF1D81"/>
    <w:rsid w:val="00DF1E86"/>
    <w:rsid w:val="00DF1EAC"/>
    <w:rsid w:val="00DF1F50"/>
    <w:rsid w:val="00DF1F9A"/>
    <w:rsid w:val="00DF1FA8"/>
    <w:rsid w:val="00DF208D"/>
    <w:rsid w:val="00DF2211"/>
    <w:rsid w:val="00DF23E2"/>
    <w:rsid w:val="00DF2404"/>
    <w:rsid w:val="00DF2437"/>
    <w:rsid w:val="00DF28C6"/>
    <w:rsid w:val="00DF28E5"/>
    <w:rsid w:val="00DF292F"/>
    <w:rsid w:val="00DF2968"/>
    <w:rsid w:val="00DF2AD4"/>
    <w:rsid w:val="00DF2B32"/>
    <w:rsid w:val="00DF2BFF"/>
    <w:rsid w:val="00DF2C54"/>
    <w:rsid w:val="00DF2CBD"/>
    <w:rsid w:val="00DF2D79"/>
    <w:rsid w:val="00DF2DF9"/>
    <w:rsid w:val="00DF2EB9"/>
    <w:rsid w:val="00DF2EE6"/>
    <w:rsid w:val="00DF2F50"/>
    <w:rsid w:val="00DF314E"/>
    <w:rsid w:val="00DF319F"/>
    <w:rsid w:val="00DF31AF"/>
    <w:rsid w:val="00DF3296"/>
    <w:rsid w:val="00DF32EF"/>
    <w:rsid w:val="00DF3373"/>
    <w:rsid w:val="00DF33B3"/>
    <w:rsid w:val="00DF3439"/>
    <w:rsid w:val="00DF3495"/>
    <w:rsid w:val="00DF3869"/>
    <w:rsid w:val="00DF393F"/>
    <w:rsid w:val="00DF39AE"/>
    <w:rsid w:val="00DF39EE"/>
    <w:rsid w:val="00DF3A5A"/>
    <w:rsid w:val="00DF3A6A"/>
    <w:rsid w:val="00DF3A6C"/>
    <w:rsid w:val="00DF3A75"/>
    <w:rsid w:val="00DF3A99"/>
    <w:rsid w:val="00DF3AD6"/>
    <w:rsid w:val="00DF3E21"/>
    <w:rsid w:val="00DF3EA4"/>
    <w:rsid w:val="00DF3F89"/>
    <w:rsid w:val="00DF3FCA"/>
    <w:rsid w:val="00DF4019"/>
    <w:rsid w:val="00DF405C"/>
    <w:rsid w:val="00DF41F5"/>
    <w:rsid w:val="00DF42EB"/>
    <w:rsid w:val="00DF4390"/>
    <w:rsid w:val="00DF44BA"/>
    <w:rsid w:val="00DF44F3"/>
    <w:rsid w:val="00DF4588"/>
    <w:rsid w:val="00DF45BA"/>
    <w:rsid w:val="00DF45F5"/>
    <w:rsid w:val="00DF4657"/>
    <w:rsid w:val="00DF46D8"/>
    <w:rsid w:val="00DF4819"/>
    <w:rsid w:val="00DF4A45"/>
    <w:rsid w:val="00DF4A4A"/>
    <w:rsid w:val="00DF4A83"/>
    <w:rsid w:val="00DF4B5F"/>
    <w:rsid w:val="00DF4BA3"/>
    <w:rsid w:val="00DF4CC9"/>
    <w:rsid w:val="00DF4CE3"/>
    <w:rsid w:val="00DF4E5A"/>
    <w:rsid w:val="00DF4E7C"/>
    <w:rsid w:val="00DF505E"/>
    <w:rsid w:val="00DF5136"/>
    <w:rsid w:val="00DF51D6"/>
    <w:rsid w:val="00DF53B1"/>
    <w:rsid w:val="00DF53C2"/>
    <w:rsid w:val="00DF53E8"/>
    <w:rsid w:val="00DF5410"/>
    <w:rsid w:val="00DF5467"/>
    <w:rsid w:val="00DF547A"/>
    <w:rsid w:val="00DF55C9"/>
    <w:rsid w:val="00DF57B1"/>
    <w:rsid w:val="00DF587E"/>
    <w:rsid w:val="00DF58DC"/>
    <w:rsid w:val="00DF5AAA"/>
    <w:rsid w:val="00DF5AAD"/>
    <w:rsid w:val="00DF5AD4"/>
    <w:rsid w:val="00DF5CFF"/>
    <w:rsid w:val="00DF5D38"/>
    <w:rsid w:val="00DF5D70"/>
    <w:rsid w:val="00DF5D87"/>
    <w:rsid w:val="00DF5E1C"/>
    <w:rsid w:val="00DF5EAC"/>
    <w:rsid w:val="00DF5F35"/>
    <w:rsid w:val="00DF5FF5"/>
    <w:rsid w:val="00DF6161"/>
    <w:rsid w:val="00DF626C"/>
    <w:rsid w:val="00DF6296"/>
    <w:rsid w:val="00DF62E2"/>
    <w:rsid w:val="00DF6437"/>
    <w:rsid w:val="00DF6487"/>
    <w:rsid w:val="00DF6500"/>
    <w:rsid w:val="00DF6545"/>
    <w:rsid w:val="00DF669A"/>
    <w:rsid w:val="00DF66D3"/>
    <w:rsid w:val="00DF67EA"/>
    <w:rsid w:val="00DF68D5"/>
    <w:rsid w:val="00DF6984"/>
    <w:rsid w:val="00DF69FE"/>
    <w:rsid w:val="00DF6A88"/>
    <w:rsid w:val="00DF6A98"/>
    <w:rsid w:val="00DF6B0A"/>
    <w:rsid w:val="00DF6B41"/>
    <w:rsid w:val="00DF6B8D"/>
    <w:rsid w:val="00DF6C20"/>
    <w:rsid w:val="00DF6C21"/>
    <w:rsid w:val="00DF6C7B"/>
    <w:rsid w:val="00DF6CC4"/>
    <w:rsid w:val="00DF6D3A"/>
    <w:rsid w:val="00DF6DD2"/>
    <w:rsid w:val="00DF6DDD"/>
    <w:rsid w:val="00DF6E03"/>
    <w:rsid w:val="00DF6FB9"/>
    <w:rsid w:val="00DF6FBA"/>
    <w:rsid w:val="00DF709C"/>
    <w:rsid w:val="00DF71FF"/>
    <w:rsid w:val="00DF7216"/>
    <w:rsid w:val="00DF72A0"/>
    <w:rsid w:val="00DF7320"/>
    <w:rsid w:val="00DF74B5"/>
    <w:rsid w:val="00DF74C8"/>
    <w:rsid w:val="00DF7634"/>
    <w:rsid w:val="00DF7677"/>
    <w:rsid w:val="00DF76A6"/>
    <w:rsid w:val="00DF77B7"/>
    <w:rsid w:val="00DF77E0"/>
    <w:rsid w:val="00DF782C"/>
    <w:rsid w:val="00DF790B"/>
    <w:rsid w:val="00DF7A21"/>
    <w:rsid w:val="00DF7A5A"/>
    <w:rsid w:val="00DF7A84"/>
    <w:rsid w:val="00DF7B8D"/>
    <w:rsid w:val="00DF7C47"/>
    <w:rsid w:val="00DF7C72"/>
    <w:rsid w:val="00DF7E21"/>
    <w:rsid w:val="00DF7E2A"/>
    <w:rsid w:val="00DF7F91"/>
    <w:rsid w:val="00E00106"/>
    <w:rsid w:val="00E00149"/>
    <w:rsid w:val="00E001A2"/>
    <w:rsid w:val="00E002DB"/>
    <w:rsid w:val="00E00565"/>
    <w:rsid w:val="00E0065D"/>
    <w:rsid w:val="00E006A0"/>
    <w:rsid w:val="00E006A4"/>
    <w:rsid w:val="00E00747"/>
    <w:rsid w:val="00E0087D"/>
    <w:rsid w:val="00E009D4"/>
    <w:rsid w:val="00E00A7E"/>
    <w:rsid w:val="00E00BE7"/>
    <w:rsid w:val="00E00C12"/>
    <w:rsid w:val="00E00C45"/>
    <w:rsid w:val="00E00CA1"/>
    <w:rsid w:val="00E00D3A"/>
    <w:rsid w:val="00E00E52"/>
    <w:rsid w:val="00E00EE2"/>
    <w:rsid w:val="00E00F66"/>
    <w:rsid w:val="00E01075"/>
    <w:rsid w:val="00E010F8"/>
    <w:rsid w:val="00E0134D"/>
    <w:rsid w:val="00E014CB"/>
    <w:rsid w:val="00E01552"/>
    <w:rsid w:val="00E0155D"/>
    <w:rsid w:val="00E01565"/>
    <w:rsid w:val="00E01725"/>
    <w:rsid w:val="00E01764"/>
    <w:rsid w:val="00E01992"/>
    <w:rsid w:val="00E019E5"/>
    <w:rsid w:val="00E019F1"/>
    <w:rsid w:val="00E01A8A"/>
    <w:rsid w:val="00E01B5B"/>
    <w:rsid w:val="00E01BA7"/>
    <w:rsid w:val="00E01BD7"/>
    <w:rsid w:val="00E01CDE"/>
    <w:rsid w:val="00E01E96"/>
    <w:rsid w:val="00E01EA7"/>
    <w:rsid w:val="00E01F03"/>
    <w:rsid w:val="00E01F34"/>
    <w:rsid w:val="00E02049"/>
    <w:rsid w:val="00E022B1"/>
    <w:rsid w:val="00E0230E"/>
    <w:rsid w:val="00E02443"/>
    <w:rsid w:val="00E025F5"/>
    <w:rsid w:val="00E02642"/>
    <w:rsid w:val="00E026B7"/>
    <w:rsid w:val="00E0273F"/>
    <w:rsid w:val="00E02742"/>
    <w:rsid w:val="00E027C0"/>
    <w:rsid w:val="00E02C61"/>
    <w:rsid w:val="00E02CB0"/>
    <w:rsid w:val="00E02D19"/>
    <w:rsid w:val="00E02DAF"/>
    <w:rsid w:val="00E02F06"/>
    <w:rsid w:val="00E02F26"/>
    <w:rsid w:val="00E0309D"/>
    <w:rsid w:val="00E031AA"/>
    <w:rsid w:val="00E0323B"/>
    <w:rsid w:val="00E03245"/>
    <w:rsid w:val="00E033B0"/>
    <w:rsid w:val="00E034E0"/>
    <w:rsid w:val="00E034EE"/>
    <w:rsid w:val="00E0356E"/>
    <w:rsid w:val="00E03595"/>
    <w:rsid w:val="00E03741"/>
    <w:rsid w:val="00E03778"/>
    <w:rsid w:val="00E037FC"/>
    <w:rsid w:val="00E0389D"/>
    <w:rsid w:val="00E039EB"/>
    <w:rsid w:val="00E03A7C"/>
    <w:rsid w:val="00E03AA8"/>
    <w:rsid w:val="00E03AC1"/>
    <w:rsid w:val="00E03AE1"/>
    <w:rsid w:val="00E03B25"/>
    <w:rsid w:val="00E03C70"/>
    <w:rsid w:val="00E03C87"/>
    <w:rsid w:val="00E03D30"/>
    <w:rsid w:val="00E03D39"/>
    <w:rsid w:val="00E03DAC"/>
    <w:rsid w:val="00E03DCF"/>
    <w:rsid w:val="00E03F0E"/>
    <w:rsid w:val="00E03FD5"/>
    <w:rsid w:val="00E040D5"/>
    <w:rsid w:val="00E04141"/>
    <w:rsid w:val="00E04182"/>
    <w:rsid w:val="00E041E6"/>
    <w:rsid w:val="00E042B6"/>
    <w:rsid w:val="00E04386"/>
    <w:rsid w:val="00E04443"/>
    <w:rsid w:val="00E04483"/>
    <w:rsid w:val="00E045B2"/>
    <w:rsid w:val="00E0466B"/>
    <w:rsid w:val="00E046B5"/>
    <w:rsid w:val="00E046BF"/>
    <w:rsid w:val="00E04787"/>
    <w:rsid w:val="00E04864"/>
    <w:rsid w:val="00E048A0"/>
    <w:rsid w:val="00E048C5"/>
    <w:rsid w:val="00E04908"/>
    <w:rsid w:val="00E04A4C"/>
    <w:rsid w:val="00E04C83"/>
    <w:rsid w:val="00E04CD9"/>
    <w:rsid w:val="00E04D6F"/>
    <w:rsid w:val="00E04DC9"/>
    <w:rsid w:val="00E04E22"/>
    <w:rsid w:val="00E05031"/>
    <w:rsid w:val="00E050F1"/>
    <w:rsid w:val="00E0511B"/>
    <w:rsid w:val="00E051C6"/>
    <w:rsid w:val="00E05236"/>
    <w:rsid w:val="00E05241"/>
    <w:rsid w:val="00E053DE"/>
    <w:rsid w:val="00E054CB"/>
    <w:rsid w:val="00E055D9"/>
    <w:rsid w:val="00E05621"/>
    <w:rsid w:val="00E056BA"/>
    <w:rsid w:val="00E057AB"/>
    <w:rsid w:val="00E057AE"/>
    <w:rsid w:val="00E05956"/>
    <w:rsid w:val="00E05997"/>
    <w:rsid w:val="00E059A6"/>
    <w:rsid w:val="00E05A73"/>
    <w:rsid w:val="00E05A75"/>
    <w:rsid w:val="00E05B44"/>
    <w:rsid w:val="00E05B76"/>
    <w:rsid w:val="00E05C1E"/>
    <w:rsid w:val="00E05E49"/>
    <w:rsid w:val="00E05E5B"/>
    <w:rsid w:val="00E05EA9"/>
    <w:rsid w:val="00E05EDC"/>
    <w:rsid w:val="00E06080"/>
    <w:rsid w:val="00E060B5"/>
    <w:rsid w:val="00E06124"/>
    <w:rsid w:val="00E06275"/>
    <w:rsid w:val="00E0645B"/>
    <w:rsid w:val="00E0650C"/>
    <w:rsid w:val="00E06541"/>
    <w:rsid w:val="00E0654F"/>
    <w:rsid w:val="00E0668A"/>
    <w:rsid w:val="00E066AB"/>
    <w:rsid w:val="00E06719"/>
    <w:rsid w:val="00E0677A"/>
    <w:rsid w:val="00E067D6"/>
    <w:rsid w:val="00E067D9"/>
    <w:rsid w:val="00E0680D"/>
    <w:rsid w:val="00E068CC"/>
    <w:rsid w:val="00E06914"/>
    <w:rsid w:val="00E0698B"/>
    <w:rsid w:val="00E06A21"/>
    <w:rsid w:val="00E06A30"/>
    <w:rsid w:val="00E06AC6"/>
    <w:rsid w:val="00E06B5A"/>
    <w:rsid w:val="00E06C56"/>
    <w:rsid w:val="00E06C64"/>
    <w:rsid w:val="00E06C77"/>
    <w:rsid w:val="00E06D17"/>
    <w:rsid w:val="00E06EA7"/>
    <w:rsid w:val="00E06EAE"/>
    <w:rsid w:val="00E06F2F"/>
    <w:rsid w:val="00E070D4"/>
    <w:rsid w:val="00E070D8"/>
    <w:rsid w:val="00E07132"/>
    <w:rsid w:val="00E07187"/>
    <w:rsid w:val="00E07261"/>
    <w:rsid w:val="00E072B6"/>
    <w:rsid w:val="00E0735A"/>
    <w:rsid w:val="00E07465"/>
    <w:rsid w:val="00E07489"/>
    <w:rsid w:val="00E074BF"/>
    <w:rsid w:val="00E07547"/>
    <w:rsid w:val="00E07568"/>
    <w:rsid w:val="00E0766C"/>
    <w:rsid w:val="00E0790F"/>
    <w:rsid w:val="00E07916"/>
    <w:rsid w:val="00E0793C"/>
    <w:rsid w:val="00E07977"/>
    <w:rsid w:val="00E07AD8"/>
    <w:rsid w:val="00E07ADF"/>
    <w:rsid w:val="00E07AF6"/>
    <w:rsid w:val="00E07B11"/>
    <w:rsid w:val="00E07B5A"/>
    <w:rsid w:val="00E07BEF"/>
    <w:rsid w:val="00E07CD1"/>
    <w:rsid w:val="00E07D2F"/>
    <w:rsid w:val="00E07E5B"/>
    <w:rsid w:val="00E07EE1"/>
    <w:rsid w:val="00E07FA8"/>
    <w:rsid w:val="00E100E8"/>
    <w:rsid w:val="00E1037E"/>
    <w:rsid w:val="00E10441"/>
    <w:rsid w:val="00E1065E"/>
    <w:rsid w:val="00E1067F"/>
    <w:rsid w:val="00E10786"/>
    <w:rsid w:val="00E10799"/>
    <w:rsid w:val="00E10996"/>
    <w:rsid w:val="00E10A23"/>
    <w:rsid w:val="00E10A39"/>
    <w:rsid w:val="00E10ADA"/>
    <w:rsid w:val="00E10B1C"/>
    <w:rsid w:val="00E10C0B"/>
    <w:rsid w:val="00E10C2A"/>
    <w:rsid w:val="00E10C36"/>
    <w:rsid w:val="00E10CF6"/>
    <w:rsid w:val="00E10DB5"/>
    <w:rsid w:val="00E10E20"/>
    <w:rsid w:val="00E10E61"/>
    <w:rsid w:val="00E10E8F"/>
    <w:rsid w:val="00E10FD7"/>
    <w:rsid w:val="00E11007"/>
    <w:rsid w:val="00E111A8"/>
    <w:rsid w:val="00E111B7"/>
    <w:rsid w:val="00E111BC"/>
    <w:rsid w:val="00E111BE"/>
    <w:rsid w:val="00E11217"/>
    <w:rsid w:val="00E1124A"/>
    <w:rsid w:val="00E112F4"/>
    <w:rsid w:val="00E11304"/>
    <w:rsid w:val="00E11307"/>
    <w:rsid w:val="00E11319"/>
    <w:rsid w:val="00E11391"/>
    <w:rsid w:val="00E1147A"/>
    <w:rsid w:val="00E11489"/>
    <w:rsid w:val="00E114F1"/>
    <w:rsid w:val="00E1155D"/>
    <w:rsid w:val="00E11577"/>
    <w:rsid w:val="00E1168E"/>
    <w:rsid w:val="00E116C8"/>
    <w:rsid w:val="00E11764"/>
    <w:rsid w:val="00E11781"/>
    <w:rsid w:val="00E1194E"/>
    <w:rsid w:val="00E11B00"/>
    <w:rsid w:val="00E11B1A"/>
    <w:rsid w:val="00E11B77"/>
    <w:rsid w:val="00E11C86"/>
    <w:rsid w:val="00E11D09"/>
    <w:rsid w:val="00E11E16"/>
    <w:rsid w:val="00E11E4C"/>
    <w:rsid w:val="00E11F54"/>
    <w:rsid w:val="00E11FCA"/>
    <w:rsid w:val="00E12133"/>
    <w:rsid w:val="00E12150"/>
    <w:rsid w:val="00E122AC"/>
    <w:rsid w:val="00E122C0"/>
    <w:rsid w:val="00E122D9"/>
    <w:rsid w:val="00E122E7"/>
    <w:rsid w:val="00E1239C"/>
    <w:rsid w:val="00E1248F"/>
    <w:rsid w:val="00E124F8"/>
    <w:rsid w:val="00E12585"/>
    <w:rsid w:val="00E125B9"/>
    <w:rsid w:val="00E12687"/>
    <w:rsid w:val="00E1269F"/>
    <w:rsid w:val="00E12831"/>
    <w:rsid w:val="00E128CC"/>
    <w:rsid w:val="00E128D4"/>
    <w:rsid w:val="00E128E3"/>
    <w:rsid w:val="00E12984"/>
    <w:rsid w:val="00E12A78"/>
    <w:rsid w:val="00E12A80"/>
    <w:rsid w:val="00E12C74"/>
    <w:rsid w:val="00E12CB6"/>
    <w:rsid w:val="00E12CCE"/>
    <w:rsid w:val="00E12D1D"/>
    <w:rsid w:val="00E12D78"/>
    <w:rsid w:val="00E12DD0"/>
    <w:rsid w:val="00E12E89"/>
    <w:rsid w:val="00E12E9B"/>
    <w:rsid w:val="00E1311C"/>
    <w:rsid w:val="00E131FC"/>
    <w:rsid w:val="00E13298"/>
    <w:rsid w:val="00E13299"/>
    <w:rsid w:val="00E13376"/>
    <w:rsid w:val="00E133A8"/>
    <w:rsid w:val="00E134EB"/>
    <w:rsid w:val="00E13515"/>
    <w:rsid w:val="00E13569"/>
    <w:rsid w:val="00E1375C"/>
    <w:rsid w:val="00E1387A"/>
    <w:rsid w:val="00E1388A"/>
    <w:rsid w:val="00E13A22"/>
    <w:rsid w:val="00E13ABC"/>
    <w:rsid w:val="00E13B50"/>
    <w:rsid w:val="00E13B98"/>
    <w:rsid w:val="00E13BAA"/>
    <w:rsid w:val="00E13C18"/>
    <w:rsid w:val="00E13C28"/>
    <w:rsid w:val="00E13CCF"/>
    <w:rsid w:val="00E13CD7"/>
    <w:rsid w:val="00E13E0C"/>
    <w:rsid w:val="00E13E7C"/>
    <w:rsid w:val="00E140B8"/>
    <w:rsid w:val="00E14115"/>
    <w:rsid w:val="00E14175"/>
    <w:rsid w:val="00E14551"/>
    <w:rsid w:val="00E145C7"/>
    <w:rsid w:val="00E146FD"/>
    <w:rsid w:val="00E1477D"/>
    <w:rsid w:val="00E147A8"/>
    <w:rsid w:val="00E147D7"/>
    <w:rsid w:val="00E14839"/>
    <w:rsid w:val="00E148E8"/>
    <w:rsid w:val="00E149AB"/>
    <w:rsid w:val="00E14AF2"/>
    <w:rsid w:val="00E14C7F"/>
    <w:rsid w:val="00E14CF3"/>
    <w:rsid w:val="00E14D67"/>
    <w:rsid w:val="00E14D6F"/>
    <w:rsid w:val="00E14D9D"/>
    <w:rsid w:val="00E14DA8"/>
    <w:rsid w:val="00E14EE4"/>
    <w:rsid w:val="00E14FC8"/>
    <w:rsid w:val="00E15004"/>
    <w:rsid w:val="00E15037"/>
    <w:rsid w:val="00E150B5"/>
    <w:rsid w:val="00E15144"/>
    <w:rsid w:val="00E15198"/>
    <w:rsid w:val="00E151D8"/>
    <w:rsid w:val="00E1531B"/>
    <w:rsid w:val="00E15434"/>
    <w:rsid w:val="00E154F9"/>
    <w:rsid w:val="00E15539"/>
    <w:rsid w:val="00E15564"/>
    <w:rsid w:val="00E15683"/>
    <w:rsid w:val="00E158AB"/>
    <w:rsid w:val="00E1597D"/>
    <w:rsid w:val="00E15A3D"/>
    <w:rsid w:val="00E15A9E"/>
    <w:rsid w:val="00E15AD4"/>
    <w:rsid w:val="00E15AF2"/>
    <w:rsid w:val="00E15C29"/>
    <w:rsid w:val="00E15CAE"/>
    <w:rsid w:val="00E15D09"/>
    <w:rsid w:val="00E15E3D"/>
    <w:rsid w:val="00E15E54"/>
    <w:rsid w:val="00E15EC0"/>
    <w:rsid w:val="00E15F72"/>
    <w:rsid w:val="00E15F73"/>
    <w:rsid w:val="00E160BA"/>
    <w:rsid w:val="00E16264"/>
    <w:rsid w:val="00E162DE"/>
    <w:rsid w:val="00E16383"/>
    <w:rsid w:val="00E1639B"/>
    <w:rsid w:val="00E1652E"/>
    <w:rsid w:val="00E16535"/>
    <w:rsid w:val="00E165B9"/>
    <w:rsid w:val="00E165F2"/>
    <w:rsid w:val="00E1668F"/>
    <w:rsid w:val="00E166A3"/>
    <w:rsid w:val="00E166EE"/>
    <w:rsid w:val="00E16938"/>
    <w:rsid w:val="00E1693D"/>
    <w:rsid w:val="00E169A9"/>
    <w:rsid w:val="00E16A35"/>
    <w:rsid w:val="00E16A6C"/>
    <w:rsid w:val="00E16ABF"/>
    <w:rsid w:val="00E16ADC"/>
    <w:rsid w:val="00E16AED"/>
    <w:rsid w:val="00E16B32"/>
    <w:rsid w:val="00E16C43"/>
    <w:rsid w:val="00E16C44"/>
    <w:rsid w:val="00E16C6A"/>
    <w:rsid w:val="00E16DD7"/>
    <w:rsid w:val="00E16E34"/>
    <w:rsid w:val="00E16FCC"/>
    <w:rsid w:val="00E16FD7"/>
    <w:rsid w:val="00E1700D"/>
    <w:rsid w:val="00E17200"/>
    <w:rsid w:val="00E17283"/>
    <w:rsid w:val="00E172B1"/>
    <w:rsid w:val="00E17314"/>
    <w:rsid w:val="00E1732E"/>
    <w:rsid w:val="00E17349"/>
    <w:rsid w:val="00E1745D"/>
    <w:rsid w:val="00E17495"/>
    <w:rsid w:val="00E174A1"/>
    <w:rsid w:val="00E175CF"/>
    <w:rsid w:val="00E176D0"/>
    <w:rsid w:val="00E1779C"/>
    <w:rsid w:val="00E177BF"/>
    <w:rsid w:val="00E177E1"/>
    <w:rsid w:val="00E17894"/>
    <w:rsid w:val="00E178CD"/>
    <w:rsid w:val="00E179CA"/>
    <w:rsid w:val="00E179F0"/>
    <w:rsid w:val="00E17A4D"/>
    <w:rsid w:val="00E17A64"/>
    <w:rsid w:val="00E17B2F"/>
    <w:rsid w:val="00E17D5A"/>
    <w:rsid w:val="00E17D9C"/>
    <w:rsid w:val="00E17E3F"/>
    <w:rsid w:val="00E17E96"/>
    <w:rsid w:val="00E200A1"/>
    <w:rsid w:val="00E2016F"/>
    <w:rsid w:val="00E201B7"/>
    <w:rsid w:val="00E2025F"/>
    <w:rsid w:val="00E20370"/>
    <w:rsid w:val="00E2039A"/>
    <w:rsid w:val="00E20415"/>
    <w:rsid w:val="00E2049E"/>
    <w:rsid w:val="00E20585"/>
    <w:rsid w:val="00E2059B"/>
    <w:rsid w:val="00E205B8"/>
    <w:rsid w:val="00E206A9"/>
    <w:rsid w:val="00E207CF"/>
    <w:rsid w:val="00E20813"/>
    <w:rsid w:val="00E2087C"/>
    <w:rsid w:val="00E208D2"/>
    <w:rsid w:val="00E20985"/>
    <w:rsid w:val="00E209B5"/>
    <w:rsid w:val="00E20BD6"/>
    <w:rsid w:val="00E20C77"/>
    <w:rsid w:val="00E20C81"/>
    <w:rsid w:val="00E20FD7"/>
    <w:rsid w:val="00E20FE1"/>
    <w:rsid w:val="00E2107A"/>
    <w:rsid w:val="00E210BF"/>
    <w:rsid w:val="00E21161"/>
    <w:rsid w:val="00E2117D"/>
    <w:rsid w:val="00E21199"/>
    <w:rsid w:val="00E2120E"/>
    <w:rsid w:val="00E212D4"/>
    <w:rsid w:val="00E21423"/>
    <w:rsid w:val="00E214AD"/>
    <w:rsid w:val="00E2152A"/>
    <w:rsid w:val="00E215F5"/>
    <w:rsid w:val="00E21627"/>
    <w:rsid w:val="00E21642"/>
    <w:rsid w:val="00E21686"/>
    <w:rsid w:val="00E21795"/>
    <w:rsid w:val="00E217BD"/>
    <w:rsid w:val="00E217C1"/>
    <w:rsid w:val="00E218BA"/>
    <w:rsid w:val="00E218D0"/>
    <w:rsid w:val="00E21970"/>
    <w:rsid w:val="00E21A8D"/>
    <w:rsid w:val="00E21AD4"/>
    <w:rsid w:val="00E21B7E"/>
    <w:rsid w:val="00E21B8E"/>
    <w:rsid w:val="00E21CB8"/>
    <w:rsid w:val="00E21D11"/>
    <w:rsid w:val="00E21DCD"/>
    <w:rsid w:val="00E21E04"/>
    <w:rsid w:val="00E21F84"/>
    <w:rsid w:val="00E21FB3"/>
    <w:rsid w:val="00E22038"/>
    <w:rsid w:val="00E22129"/>
    <w:rsid w:val="00E22303"/>
    <w:rsid w:val="00E22384"/>
    <w:rsid w:val="00E22450"/>
    <w:rsid w:val="00E22660"/>
    <w:rsid w:val="00E22769"/>
    <w:rsid w:val="00E22821"/>
    <w:rsid w:val="00E22857"/>
    <w:rsid w:val="00E2287C"/>
    <w:rsid w:val="00E228B0"/>
    <w:rsid w:val="00E229FD"/>
    <w:rsid w:val="00E22C06"/>
    <w:rsid w:val="00E22CA8"/>
    <w:rsid w:val="00E22CF6"/>
    <w:rsid w:val="00E22D02"/>
    <w:rsid w:val="00E22D55"/>
    <w:rsid w:val="00E22DFB"/>
    <w:rsid w:val="00E22EF8"/>
    <w:rsid w:val="00E23091"/>
    <w:rsid w:val="00E23146"/>
    <w:rsid w:val="00E23414"/>
    <w:rsid w:val="00E23420"/>
    <w:rsid w:val="00E234CF"/>
    <w:rsid w:val="00E23691"/>
    <w:rsid w:val="00E236A4"/>
    <w:rsid w:val="00E236EA"/>
    <w:rsid w:val="00E237E8"/>
    <w:rsid w:val="00E237F2"/>
    <w:rsid w:val="00E238B9"/>
    <w:rsid w:val="00E23C40"/>
    <w:rsid w:val="00E23D12"/>
    <w:rsid w:val="00E23D5A"/>
    <w:rsid w:val="00E23D5B"/>
    <w:rsid w:val="00E23DF4"/>
    <w:rsid w:val="00E23E63"/>
    <w:rsid w:val="00E23FC6"/>
    <w:rsid w:val="00E23FE5"/>
    <w:rsid w:val="00E24098"/>
    <w:rsid w:val="00E240AA"/>
    <w:rsid w:val="00E241C0"/>
    <w:rsid w:val="00E243BD"/>
    <w:rsid w:val="00E244A1"/>
    <w:rsid w:val="00E24542"/>
    <w:rsid w:val="00E24566"/>
    <w:rsid w:val="00E245BA"/>
    <w:rsid w:val="00E245EB"/>
    <w:rsid w:val="00E246A6"/>
    <w:rsid w:val="00E24710"/>
    <w:rsid w:val="00E24763"/>
    <w:rsid w:val="00E248A8"/>
    <w:rsid w:val="00E2490E"/>
    <w:rsid w:val="00E24A21"/>
    <w:rsid w:val="00E24B61"/>
    <w:rsid w:val="00E24BEC"/>
    <w:rsid w:val="00E24DB6"/>
    <w:rsid w:val="00E24E1F"/>
    <w:rsid w:val="00E250BD"/>
    <w:rsid w:val="00E2529F"/>
    <w:rsid w:val="00E2545E"/>
    <w:rsid w:val="00E255E4"/>
    <w:rsid w:val="00E25742"/>
    <w:rsid w:val="00E2576B"/>
    <w:rsid w:val="00E2577E"/>
    <w:rsid w:val="00E258EB"/>
    <w:rsid w:val="00E2591E"/>
    <w:rsid w:val="00E25921"/>
    <w:rsid w:val="00E259F4"/>
    <w:rsid w:val="00E25A59"/>
    <w:rsid w:val="00E25B97"/>
    <w:rsid w:val="00E25CA9"/>
    <w:rsid w:val="00E25CBC"/>
    <w:rsid w:val="00E25E3B"/>
    <w:rsid w:val="00E25E67"/>
    <w:rsid w:val="00E2601E"/>
    <w:rsid w:val="00E26096"/>
    <w:rsid w:val="00E260DD"/>
    <w:rsid w:val="00E26136"/>
    <w:rsid w:val="00E26352"/>
    <w:rsid w:val="00E263E9"/>
    <w:rsid w:val="00E26488"/>
    <w:rsid w:val="00E264B7"/>
    <w:rsid w:val="00E26524"/>
    <w:rsid w:val="00E265C4"/>
    <w:rsid w:val="00E265D6"/>
    <w:rsid w:val="00E26609"/>
    <w:rsid w:val="00E26680"/>
    <w:rsid w:val="00E266BB"/>
    <w:rsid w:val="00E26729"/>
    <w:rsid w:val="00E2685D"/>
    <w:rsid w:val="00E2690A"/>
    <w:rsid w:val="00E26A86"/>
    <w:rsid w:val="00E26B08"/>
    <w:rsid w:val="00E26B8A"/>
    <w:rsid w:val="00E26C13"/>
    <w:rsid w:val="00E26C1A"/>
    <w:rsid w:val="00E26C4C"/>
    <w:rsid w:val="00E26C88"/>
    <w:rsid w:val="00E26D6E"/>
    <w:rsid w:val="00E26DBD"/>
    <w:rsid w:val="00E26DCD"/>
    <w:rsid w:val="00E26E78"/>
    <w:rsid w:val="00E26FC5"/>
    <w:rsid w:val="00E26FC8"/>
    <w:rsid w:val="00E26FD8"/>
    <w:rsid w:val="00E270E5"/>
    <w:rsid w:val="00E27116"/>
    <w:rsid w:val="00E27270"/>
    <w:rsid w:val="00E2727B"/>
    <w:rsid w:val="00E273AB"/>
    <w:rsid w:val="00E274E0"/>
    <w:rsid w:val="00E27552"/>
    <w:rsid w:val="00E2767B"/>
    <w:rsid w:val="00E27700"/>
    <w:rsid w:val="00E27729"/>
    <w:rsid w:val="00E277ED"/>
    <w:rsid w:val="00E2781C"/>
    <w:rsid w:val="00E278C4"/>
    <w:rsid w:val="00E27928"/>
    <w:rsid w:val="00E27963"/>
    <w:rsid w:val="00E27A8B"/>
    <w:rsid w:val="00E27BFC"/>
    <w:rsid w:val="00E27CCD"/>
    <w:rsid w:val="00E27CD5"/>
    <w:rsid w:val="00E27DD2"/>
    <w:rsid w:val="00E30065"/>
    <w:rsid w:val="00E300B5"/>
    <w:rsid w:val="00E300E5"/>
    <w:rsid w:val="00E3019C"/>
    <w:rsid w:val="00E301D7"/>
    <w:rsid w:val="00E302A4"/>
    <w:rsid w:val="00E303BF"/>
    <w:rsid w:val="00E30467"/>
    <w:rsid w:val="00E304C8"/>
    <w:rsid w:val="00E30503"/>
    <w:rsid w:val="00E305AF"/>
    <w:rsid w:val="00E305B6"/>
    <w:rsid w:val="00E3069F"/>
    <w:rsid w:val="00E3074D"/>
    <w:rsid w:val="00E307E8"/>
    <w:rsid w:val="00E308DF"/>
    <w:rsid w:val="00E30A44"/>
    <w:rsid w:val="00E30AB9"/>
    <w:rsid w:val="00E30B91"/>
    <w:rsid w:val="00E30C07"/>
    <w:rsid w:val="00E30D71"/>
    <w:rsid w:val="00E30EA0"/>
    <w:rsid w:val="00E30EC9"/>
    <w:rsid w:val="00E30F48"/>
    <w:rsid w:val="00E31026"/>
    <w:rsid w:val="00E3103D"/>
    <w:rsid w:val="00E31143"/>
    <w:rsid w:val="00E3117A"/>
    <w:rsid w:val="00E311D2"/>
    <w:rsid w:val="00E312A4"/>
    <w:rsid w:val="00E312E6"/>
    <w:rsid w:val="00E312EC"/>
    <w:rsid w:val="00E314FD"/>
    <w:rsid w:val="00E31582"/>
    <w:rsid w:val="00E315C3"/>
    <w:rsid w:val="00E31638"/>
    <w:rsid w:val="00E31658"/>
    <w:rsid w:val="00E31670"/>
    <w:rsid w:val="00E31675"/>
    <w:rsid w:val="00E31825"/>
    <w:rsid w:val="00E318C8"/>
    <w:rsid w:val="00E31A7E"/>
    <w:rsid w:val="00E31AD4"/>
    <w:rsid w:val="00E31CF2"/>
    <w:rsid w:val="00E31D62"/>
    <w:rsid w:val="00E31DF8"/>
    <w:rsid w:val="00E31E98"/>
    <w:rsid w:val="00E31EAD"/>
    <w:rsid w:val="00E31EEC"/>
    <w:rsid w:val="00E3200C"/>
    <w:rsid w:val="00E3211D"/>
    <w:rsid w:val="00E32192"/>
    <w:rsid w:val="00E3219F"/>
    <w:rsid w:val="00E321BF"/>
    <w:rsid w:val="00E321E5"/>
    <w:rsid w:val="00E321FC"/>
    <w:rsid w:val="00E322DE"/>
    <w:rsid w:val="00E322EE"/>
    <w:rsid w:val="00E323BA"/>
    <w:rsid w:val="00E324EE"/>
    <w:rsid w:val="00E32520"/>
    <w:rsid w:val="00E32635"/>
    <w:rsid w:val="00E3275F"/>
    <w:rsid w:val="00E3276F"/>
    <w:rsid w:val="00E328DD"/>
    <w:rsid w:val="00E328F4"/>
    <w:rsid w:val="00E32A21"/>
    <w:rsid w:val="00E32A29"/>
    <w:rsid w:val="00E32A84"/>
    <w:rsid w:val="00E32AB2"/>
    <w:rsid w:val="00E32B5F"/>
    <w:rsid w:val="00E32B9F"/>
    <w:rsid w:val="00E32BD5"/>
    <w:rsid w:val="00E32C03"/>
    <w:rsid w:val="00E32C20"/>
    <w:rsid w:val="00E32D0C"/>
    <w:rsid w:val="00E32D6D"/>
    <w:rsid w:val="00E32DBB"/>
    <w:rsid w:val="00E32E65"/>
    <w:rsid w:val="00E32ECE"/>
    <w:rsid w:val="00E32F6D"/>
    <w:rsid w:val="00E330B3"/>
    <w:rsid w:val="00E330F0"/>
    <w:rsid w:val="00E33124"/>
    <w:rsid w:val="00E331FA"/>
    <w:rsid w:val="00E3329A"/>
    <w:rsid w:val="00E332B0"/>
    <w:rsid w:val="00E33357"/>
    <w:rsid w:val="00E33364"/>
    <w:rsid w:val="00E333DC"/>
    <w:rsid w:val="00E3346D"/>
    <w:rsid w:val="00E334B5"/>
    <w:rsid w:val="00E3359C"/>
    <w:rsid w:val="00E336B7"/>
    <w:rsid w:val="00E339C3"/>
    <w:rsid w:val="00E33A7B"/>
    <w:rsid w:val="00E33CD9"/>
    <w:rsid w:val="00E33D4C"/>
    <w:rsid w:val="00E33DC3"/>
    <w:rsid w:val="00E3405A"/>
    <w:rsid w:val="00E341EB"/>
    <w:rsid w:val="00E34249"/>
    <w:rsid w:val="00E3426E"/>
    <w:rsid w:val="00E3428B"/>
    <w:rsid w:val="00E342C5"/>
    <w:rsid w:val="00E3433E"/>
    <w:rsid w:val="00E34341"/>
    <w:rsid w:val="00E34364"/>
    <w:rsid w:val="00E34429"/>
    <w:rsid w:val="00E344BB"/>
    <w:rsid w:val="00E3453A"/>
    <w:rsid w:val="00E3467D"/>
    <w:rsid w:val="00E3485F"/>
    <w:rsid w:val="00E348E1"/>
    <w:rsid w:val="00E349F3"/>
    <w:rsid w:val="00E34ADF"/>
    <w:rsid w:val="00E34AFF"/>
    <w:rsid w:val="00E34B06"/>
    <w:rsid w:val="00E34B98"/>
    <w:rsid w:val="00E34BA2"/>
    <w:rsid w:val="00E34CFB"/>
    <w:rsid w:val="00E34DB4"/>
    <w:rsid w:val="00E34E52"/>
    <w:rsid w:val="00E34F13"/>
    <w:rsid w:val="00E35052"/>
    <w:rsid w:val="00E35059"/>
    <w:rsid w:val="00E350C1"/>
    <w:rsid w:val="00E350C8"/>
    <w:rsid w:val="00E35199"/>
    <w:rsid w:val="00E351B1"/>
    <w:rsid w:val="00E35447"/>
    <w:rsid w:val="00E35463"/>
    <w:rsid w:val="00E3565B"/>
    <w:rsid w:val="00E356E4"/>
    <w:rsid w:val="00E35973"/>
    <w:rsid w:val="00E35AD9"/>
    <w:rsid w:val="00E35DDD"/>
    <w:rsid w:val="00E36022"/>
    <w:rsid w:val="00E360DA"/>
    <w:rsid w:val="00E3612A"/>
    <w:rsid w:val="00E36144"/>
    <w:rsid w:val="00E36398"/>
    <w:rsid w:val="00E36410"/>
    <w:rsid w:val="00E36579"/>
    <w:rsid w:val="00E36620"/>
    <w:rsid w:val="00E36644"/>
    <w:rsid w:val="00E36689"/>
    <w:rsid w:val="00E36690"/>
    <w:rsid w:val="00E368A6"/>
    <w:rsid w:val="00E369C3"/>
    <w:rsid w:val="00E36A2B"/>
    <w:rsid w:val="00E36A4C"/>
    <w:rsid w:val="00E36A70"/>
    <w:rsid w:val="00E36ACB"/>
    <w:rsid w:val="00E36B99"/>
    <w:rsid w:val="00E36BFB"/>
    <w:rsid w:val="00E36C96"/>
    <w:rsid w:val="00E36DB6"/>
    <w:rsid w:val="00E36EAB"/>
    <w:rsid w:val="00E36F43"/>
    <w:rsid w:val="00E36F94"/>
    <w:rsid w:val="00E37067"/>
    <w:rsid w:val="00E37073"/>
    <w:rsid w:val="00E37234"/>
    <w:rsid w:val="00E372E2"/>
    <w:rsid w:val="00E372F3"/>
    <w:rsid w:val="00E373B4"/>
    <w:rsid w:val="00E37420"/>
    <w:rsid w:val="00E37562"/>
    <w:rsid w:val="00E376D8"/>
    <w:rsid w:val="00E3774C"/>
    <w:rsid w:val="00E37815"/>
    <w:rsid w:val="00E37937"/>
    <w:rsid w:val="00E37A18"/>
    <w:rsid w:val="00E37B62"/>
    <w:rsid w:val="00E37BFE"/>
    <w:rsid w:val="00E37C2F"/>
    <w:rsid w:val="00E37DE2"/>
    <w:rsid w:val="00E37E42"/>
    <w:rsid w:val="00E37EE0"/>
    <w:rsid w:val="00E37F06"/>
    <w:rsid w:val="00E37FF6"/>
    <w:rsid w:val="00E4004E"/>
    <w:rsid w:val="00E40077"/>
    <w:rsid w:val="00E400FF"/>
    <w:rsid w:val="00E4010F"/>
    <w:rsid w:val="00E401A3"/>
    <w:rsid w:val="00E4020F"/>
    <w:rsid w:val="00E40414"/>
    <w:rsid w:val="00E4045E"/>
    <w:rsid w:val="00E40487"/>
    <w:rsid w:val="00E40583"/>
    <w:rsid w:val="00E405CB"/>
    <w:rsid w:val="00E4062B"/>
    <w:rsid w:val="00E40738"/>
    <w:rsid w:val="00E4079A"/>
    <w:rsid w:val="00E40842"/>
    <w:rsid w:val="00E40874"/>
    <w:rsid w:val="00E40A8B"/>
    <w:rsid w:val="00E40A92"/>
    <w:rsid w:val="00E40A99"/>
    <w:rsid w:val="00E40ACF"/>
    <w:rsid w:val="00E40B0B"/>
    <w:rsid w:val="00E40B47"/>
    <w:rsid w:val="00E40CBD"/>
    <w:rsid w:val="00E40E0B"/>
    <w:rsid w:val="00E40E21"/>
    <w:rsid w:val="00E40E8C"/>
    <w:rsid w:val="00E40E91"/>
    <w:rsid w:val="00E40F57"/>
    <w:rsid w:val="00E41003"/>
    <w:rsid w:val="00E4117F"/>
    <w:rsid w:val="00E41201"/>
    <w:rsid w:val="00E41282"/>
    <w:rsid w:val="00E41313"/>
    <w:rsid w:val="00E4132B"/>
    <w:rsid w:val="00E41340"/>
    <w:rsid w:val="00E414DA"/>
    <w:rsid w:val="00E414E4"/>
    <w:rsid w:val="00E41742"/>
    <w:rsid w:val="00E417C8"/>
    <w:rsid w:val="00E417EE"/>
    <w:rsid w:val="00E41849"/>
    <w:rsid w:val="00E41904"/>
    <w:rsid w:val="00E4199D"/>
    <w:rsid w:val="00E41B47"/>
    <w:rsid w:val="00E41B48"/>
    <w:rsid w:val="00E41D06"/>
    <w:rsid w:val="00E41D4E"/>
    <w:rsid w:val="00E41D54"/>
    <w:rsid w:val="00E41E4C"/>
    <w:rsid w:val="00E41E6E"/>
    <w:rsid w:val="00E41E70"/>
    <w:rsid w:val="00E41FB0"/>
    <w:rsid w:val="00E42023"/>
    <w:rsid w:val="00E420F7"/>
    <w:rsid w:val="00E4213D"/>
    <w:rsid w:val="00E4214F"/>
    <w:rsid w:val="00E42197"/>
    <w:rsid w:val="00E42418"/>
    <w:rsid w:val="00E4264E"/>
    <w:rsid w:val="00E426C0"/>
    <w:rsid w:val="00E426F6"/>
    <w:rsid w:val="00E4276D"/>
    <w:rsid w:val="00E429BE"/>
    <w:rsid w:val="00E429EA"/>
    <w:rsid w:val="00E429F0"/>
    <w:rsid w:val="00E42A86"/>
    <w:rsid w:val="00E42B6D"/>
    <w:rsid w:val="00E42BBB"/>
    <w:rsid w:val="00E42C47"/>
    <w:rsid w:val="00E42D1A"/>
    <w:rsid w:val="00E42D87"/>
    <w:rsid w:val="00E42E25"/>
    <w:rsid w:val="00E42ED1"/>
    <w:rsid w:val="00E42F0B"/>
    <w:rsid w:val="00E430A9"/>
    <w:rsid w:val="00E431A2"/>
    <w:rsid w:val="00E43309"/>
    <w:rsid w:val="00E43408"/>
    <w:rsid w:val="00E4349C"/>
    <w:rsid w:val="00E434A6"/>
    <w:rsid w:val="00E4352A"/>
    <w:rsid w:val="00E435C6"/>
    <w:rsid w:val="00E4361F"/>
    <w:rsid w:val="00E43723"/>
    <w:rsid w:val="00E437DD"/>
    <w:rsid w:val="00E43809"/>
    <w:rsid w:val="00E43899"/>
    <w:rsid w:val="00E438DC"/>
    <w:rsid w:val="00E43947"/>
    <w:rsid w:val="00E43A6F"/>
    <w:rsid w:val="00E43AA8"/>
    <w:rsid w:val="00E43AE9"/>
    <w:rsid w:val="00E43C56"/>
    <w:rsid w:val="00E43C88"/>
    <w:rsid w:val="00E43CE9"/>
    <w:rsid w:val="00E4410D"/>
    <w:rsid w:val="00E44124"/>
    <w:rsid w:val="00E4414C"/>
    <w:rsid w:val="00E441DA"/>
    <w:rsid w:val="00E4421C"/>
    <w:rsid w:val="00E442AF"/>
    <w:rsid w:val="00E442F7"/>
    <w:rsid w:val="00E443FB"/>
    <w:rsid w:val="00E444AD"/>
    <w:rsid w:val="00E445DB"/>
    <w:rsid w:val="00E446DF"/>
    <w:rsid w:val="00E44705"/>
    <w:rsid w:val="00E44731"/>
    <w:rsid w:val="00E44785"/>
    <w:rsid w:val="00E447D4"/>
    <w:rsid w:val="00E4484A"/>
    <w:rsid w:val="00E44893"/>
    <w:rsid w:val="00E44974"/>
    <w:rsid w:val="00E44AB1"/>
    <w:rsid w:val="00E44B41"/>
    <w:rsid w:val="00E44B70"/>
    <w:rsid w:val="00E44B7E"/>
    <w:rsid w:val="00E44BA6"/>
    <w:rsid w:val="00E44D38"/>
    <w:rsid w:val="00E44EA7"/>
    <w:rsid w:val="00E44EF2"/>
    <w:rsid w:val="00E45075"/>
    <w:rsid w:val="00E45170"/>
    <w:rsid w:val="00E451E5"/>
    <w:rsid w:val="00E45221"/>
    <w:rsid w:val="00E4539A"/>
    <w:rsid w:val="00E4547A"/>
    <w:rsid w:val="00E45528"/>
    <w:rsid w:val="00E4562D"/>
    <w:rsid w:val="00E457CE"/>
    <w:rsid w:val="00E457EF"/>
    <w:rsid w:val="00E4582D"/>
    <w:rsid w:val="00E45888"/>
    <w:rsid w:val="00E458E0"/>
    <w:rsid w:val="00E45AF4"/>
    <w:rsid w:val="00E45C05"/>
    <w:rsid w:val="00E45CAD"/>
    <w:rsid w:val="00E45D35"/>
    <w:rsid w:val="00E45D66"/>
    <w:rsid w:val="00E45DCF"/>
    <w:rsid w:val="00E45F21"/>
    <w:rsid w:val="00E45FE3"/>
    <w:rsid w:val="00E460BE"/>
    <w:rsid w:val="00E460DF"/>
    <w:rsid w:val="00E4615A"/>
    <w:rsid w:val="00E46226"/>
    <w:rsid w:val="00E4629B"/>
    <w:rsid w:val="00E46357"/>
    <w:rsid w:val="00E463CA"/>
    <w:rsid w:val="00E4651F"/>
    <w:rsid w:val="00E46579"/>
    <w:rsid w:val="00E465F8"/>
    <w:rsid w:val="00E465FE"/>
    <w:rsid w:val="00E46655"/>
    <w:rsid w:val="00E46746"/>
    <w:rsid w:val="00E467E5"/>
    <w:rsid w:val="00E4683B"/>
    <w:rsid w:val="00E468E3"/>
    <w:rsid w:val="00E4691F"/>
    <w:rsid w:val="00E469F4"/>
    <w:rsid w:val="00E46A33"/>
    <w:rsid w:val="00E46B6B"/>
    <w:rsid w:val="00E46BC4"/>
    <w:rsid w:val="00E46D5B"/>
    <w:rsid w:val="00E46DC0"/>
    <w:rsid w:val="00E46ED5"/>
    <w:rsid w:val="00E46FC0"/>
    <w:rsid w:val="00E47187"/>
    <w:rsid w:val="00E4730C"/>
    <w:rsid w:val="00E4736E"/>
    <w:rsid w:val="00E47421"/>
    <w:rsid w:val="00E47586"/>
    <w:rsid w:val="00E47588"/>
    <w:rsid w:val="00E475C4"/>
    <w:rsid w:val="00E4761F"/>
    <w:rsid w:val="00E47752"/>
    <w:rsid w:val="00E4788B"/>
    <w:rsid w:val="00E47B57"/>
    <w:rsid w:val="00E47B70"/>
    <w:rsid w:val="00E47C4A"/>
    <w:rsid w:val="00E47C86"/>
    <w:rsid w:val="00E47C90"/>
    <w:rsid w:val="00E47CFE"/>
    <w:rsid w:val="00E47D2F"/>
    <w:rsid w:val="00E47F19"/>
    <w:rsid w:val="00E47F4B"/>
    <w:rsid w:val="00E5007A"/>
    <w:rsid w:val="00E5047C"/>
    <w:rsid w:val="00E505A4"/>
    <w:rsid w:val="00E505CB"/>
    <w:rsid w:val="00E50670"/>
    <w:rsid w:val="00E50681"/>
    <w:rsid w:val="00E506C0"/>
    <w:rsid w:val="00E50767"/>
    <w:rsid w:val="00E50774"/>
    <w:rsid w:val="00E507E4"/>
    <w:rsid w:val="00E50822"/>
    <w:rsid w:val="00E508C4"/>
    <w:rsid w:val="00E5090B"/>
    <w:rsid w:val="00E509F8"/>
    <w:rsid w:val="00E50A1D"/>
    <w:rsid w:val="00E50A2D"/>
    <w:rsid w:val="00E50A72"/>
    <w:rsid w:val="00E50AA3"/>
    <w:rsid w:val="00E50C10"/>
    <w:rsid w:val="00E50E56"/>
    <w:rsid w:val="00E50E7D"/>
    <w:rsid w:val="00E51086"/>
    <w:rsid w:val="00E511B5"/>
    <w:rsid w:val="00E51375"/>
    <w:rsid w:val="00E513FB"/>
    <w:rsid w:val="00E5143E"/>
    <w:rsid w:val="00E514B9"/>
    <w:rsid w:val="00E514FE"/>
    <w:rsid w:val="00E515C2"/>
    <w:rsid w:val="00E51740"/>
    <w:rsid w:val="00E5191C"/>
    <w:rsid w:val="00E5196D"/>
    <w:rsid w:val="00E519CA"/>
    <w:rsid w:val="00E51A1C"/>
    <w:rsid w:val="00E51AD5"/>
    <w:rsid w:val="00E51AF8"/>
    <w:rsid w:val="00E51D0D"/>
    <w:rsid w:val="00E51D12"/>
    <w:rsid w:val="00E51E05"/>
    <w:rsid w:val="00E51EF9"/>
    <w:rsid w:val="00E51F18"/>
    <w:rsid w:val="00E51F57"/>
    <w:rsid w:val="00E51F6E"/>
    <w:rsid w:val="00E52001"/>
    <w:rsid w:val="00E52089"/>
    <w:rsid w:val="00E523B8"/>
    <w:rsid w:val="00E525DF"/>
    <w:rsid w:val="00E525E0"/>
    <w:rsid w:val="00E5263D"/>
    <w:rsid w:val="00E526B6"/>
    <w:rsid w:val="00E5279F"/>
    <w:rsid w:val="00E52A75"/>
    <w:rsid w:val="00E52AB8"/>
    <w:rsid w:val="00E52AF7"/>
    <w:rsid w:val="00E52C6B"/>
    <w:rsid w:val="00E52C89"/>
    <w:rsid w:val="00E52CE2"/>
    <w:rsid w:val="00E52DC1"/>
    <w:rsid w:val="00E52E5C"/>
    <w:rsid w:val="00E52EAA"/>
    <w:rsid w:val="00E52F5B"/>
    <w:rsid w:val="00E52F9E"/>
    <w:rsid w:val="00E530BB"/>
    <w:rsid w:val="00E53112"/>
    <w:rsid w:val="00E532A1"/>
    <w:rsid w:val="00E53363"/>
    <w:rsid w:val="00E533E8"/>
    <w:rsid w:val="00E535C2"/>
    <w:rsid w:val="00E53783"/>
    <w:rsid w:val="00E537AA"/>
    <w:rsid w:val="00E537B4"/>
    <w:rsid w:val="00E537D8"/>
    <w:rsid w:val="00E53816"/>
    <w:rsid w:val="00E53835"/>
    <w:rsid w:val="00E53933"/>
    <w:rsid w:val="00E539C1"/>
    <w:rsid w:val="00E53A81"/>
    <w:rsid w:val="00E53A97"/>
    <w:rsid w:val="00E53AEF"/>
    <w:rsid w:val="00E53BCD"/>
    <w:rsid w:val="00E53DAF"/>
    <w:rsid w:val="00E53E4F"/>
    <w:rsid w:val="00E53F21"/>
    <w:rsid w:val="00E53F64"/>
    <w:rsid w:val="00E54154"/>
    <w:rsid w:val="00E54178"/>
    <w:rsid w:val="00E5417A"/>
    <w:rsid w:val="00E541D8"/>
    <w:rsid w:val="00E54230"/>
    <w:rsid w:val="00E542A9"/>
    <w:rsid w:val="00E542F2"/>
    <w:rsid w:val="00E544AD"/>
    <w:rsid w:val="00E544D2"/>
    <w:rsid w:val="00E54531"/>
    <w:rsid w:val="00E54641"/>
    <w:rsid w:val="00E5474F"/>
    <w:rsid w:val="00E549F1"/>
    <w:rsid w:val="00E54A22"/>
    <w:rsid w:val="00E54BB8"/>
    <w:rsid w:val="00E54C30"/>
    <w:rsid w:val="00E54DFB"/>
    <w:rsid w:val="00E54E0C"/>
    <w:rsid w:val="00E54EAB"/>
    <w:rsid w:val="00E5510C"/>
    <w:rsid w:val="00E55141"/>
    <w:rsid w:val="00E55255"/>
    <w:rsid w:val="00E55344"/>
    <w:rsid w:val="00E5546E"/>
    <w:rsid w:val="00E554F3"/>
    <w:rsid w:val="00E55584"/>
    <w:rsid w:val="00E555D2"/>
    <w:rsid w:val="00E555D5"/>
    <w:rsid w:val="00E55642"/>
    <w:rsid w:val="00E5568A"/>
    <w:rsid w:val="00E556E5"/>
    <w:rsid w:val="00E55749"/>
    <w:rsid w:val="00E557A4"/>
    <w:rsid w:val="00E55A0F"/>
    <w:rsid w:val="00E55A62"/>
    <w:rsid w:val="00E55B10"/>
    <w:rsid w:val="00E55BDE"/>
    <w:rsid w:val="00E55D27"/>
    <w:rsid w:val="00E55D52"/>
    <w:rsid w:val="00E55DB5"/>
    <w:rsid w:val="00E55ECE"/>
    <w:rsid w:val="00E55FBB"/>
    <w:rsid w:val="00E5606B"/>
    <w:rsid w:val="00E5607C"/>
    <w:rsid w:val="00E5614C"/>
    <w:rsid w:val="00E5618C"/>
    <w:rsid w:val="00E562AC"/>
    <w:rsid w:val="00E5634A"/>
    <w:rsid w:val="00E563AF"/>
    <w:rsid w:val="00E56479"/>
    <w:rsid w:val="00E56491"/>
    <w:rsid w:val="00E56574"/>
    <w:rsid w:val="00E56671"/>
    <w:rsid w:val="00E56725"/>
    <w:rsid w:val="00E56747"/>
    <w:rsid w:val="00E567A2"/>
    <w:rsid w:val="00E56835"/>
    <w:rsid w:val="00E5698C"/>
    <w:rsid w:val="00E56A84"/>
    <w:rsid w:val="00E56ABD"/>
    <w:rsid w:val="00E56B05"/>
    <w:rsid w:val="00E56B4E"/>
    <w:rsid w:val="00E56BD5"/>
    <w:rsid w:val="00E56C92"/>
    <w:rsid w:val="00E56D6D"/>
    <w:rsid w:val="00E56DE6"/>
    <w:rsid w:val="00E57268"/>
    <w:rsid w:val="00E57279"/>
    <w:rsid w:val="00E57306"/>
    <w:rsid w:val="00E5741B"/>
    <w:rsid w:val="00E57522"/>
    <w:rsid w:val="00E5753E"/>
    <w:rsid w:val="00E576DE"/>
    <w:rsid w:val="00E57748"/>
    <w:rsid w:val="00E5776F"/>
    <w:rsid w:val="00E577D9"/>
    <w:rsid w:val="00E578E3"/>
    <w:rsid w:val="00E579D1"/>
    <w:rsid w:val="00E579FE"/>
    <w:rsid w:val="00E57A8C"/>
    <w:rsid w:val="00E57ACB"/>
    <w:rsid w:val="00E57B21"/>
    <w:rsid w:val="00E57B83"/>
    <w:rsid w:val="00E57B9A"/>
    <w:rsid w:val="00E57C39"/>
    <w:rsid w:val="00E57C5A"/>
    <w:rsid w:val="00E57C67"/>
    <w:rsid w:val="00E57D67"/>
    <w:rsid w:val="00E57DB0"/>
    <w:rsid w:val="00E57F50"/>
    <w:rsid w:val="00E6004D"/>
    <w:rsid w:val="00E601D0"/>
    <w:rsid w:val="00E6021B"/>
    <w:rsid w:val="00E6031C"/>
    <w:rsid w:val="00E603A7"/>
    <w:rsid w:val="00E604FB"/>
    <w:rsid w:val="00E6056D"/>
    <w:rsid w:val="00E60575"/>
    <w:rsid w:val="00E608FA"/>
    <w:rsid w:val="00E6099E"/>
    <w:rsid w:val="00E609D2"/>
    <w:rsid w:val="00E60BA7"/>
    <w:rsid w:val="00E60BDA"/>
    <w:rsid w:val="00E60C44"/>
    <w:rsid w:val="00E60CC2"/>
    <w:rsid w:val="00E60CDE"/>
    <w:rsid w:val="00E60D36"/>
    <w:rsid w:val="00E60D38"/>
    <w:rsid w:val="00E60E4F"/>
    <w:rsid w:val="00E60E80"/>
    <w:rsid w:val="00E60EB3"/>
    <w:rsid w:val="00E60F4B"/>
    <w:rsid w:val="00E60F60"/>
    <w:rsid w:val="00E60F7F"/>
    <w:rsid w:val="00E60F83"/>
    <w:rsid w:val="00E60FAA"/>
    <w:rsid w:val="00E60FE3"/>
    <w:rsid w:val="00E610AC"/>
    <w:rsid w:val="00E610DD"/>
    <w:rsid w:val="00E61190"/>
    <w:rsid w:val="00E611A0"/>
    <w:rsid w:val="00E611F3"/>
    <w:rsid w:val="00E61235"/>
    <w:rsid w:val="00E61342"/>
    <w:rsid w:val="00E613C9"/>
    <w:rsid w:val="00E61479"/>
    <w:rsid w:val="00E6147F"/>
    <w:rsid w:val="00E61546"/>
    <w:rsid w:val="00E6154C"/>
    <w:rsid w:val="00E6155E"/>
    <w:rsid w:val="00E616AA"/>
    <w:rsid w:val="00E61831"/>
    <w:rsid w:val="00E6193D"/>
    <w:rsid w:val="00E61968"/>
    <w:rsid w:val="00E619AA"/>
    <w:rsid w:val="00E61B6C"/>
    <w:rsid w:val="00E61B85"/>
    <w:rsid w:val="00E61C5D"/>
    <w:rsid w:val="00E61CA9"/>
    <w:rsid w:val="00E61D9F"/>
    <w:rsid w:val="00E61DB1"/>
    <w:rsid w:val="00E61DB6"/>
    <w:rsid w:val="00E61E63"/>
    <w:rsid w:val="00E61EEB"/>
    <w:rsid w:val="00E61F22"/>
    <w:rsid w:val="00E61F27"/>
    <w:rsid w:val="00E61FBE"/>
    <w:rsid w:val="00E61FFA"/>
    <w:rsid w:val="00E6202B"/>
    <w:rsid w:val="00E6207C"/>
    <w:rsid w:val="00E622E1"/>
    <w:rsid w:val="00E622F8"/>
    <w:rsid w:val="00E623AC"/>
    <w:rsid w:val="00E625DF"/>
    <w:rsid w:val="00E62784"/>
    <w:rsid w:val="00E62ABA"/>
    <w:rsid w:val="00E62B36"/>
    <w:rsid w:val="00E62C64"/>
    <w:rsid w:val="00E62C7D"/>
    <w:rsid w:val="00E62CA2"/>
    <w:rsid w:val="00E62D2D"/>
    <w:rsid w:val="00E62E44"/>
    <w:rsid w:val="00E62EAD"/>
    <w:rsid w:val="00E62EDA"/>
    <w:rsid w:val="00E631A2"/>
    <w:rsid w:val="00E631B8"/>
    <w:rsid w:val="00E631D3"/>
    <w:rsid w:val="00E6321A"/>
    <w:rsid w:val="00E63248"/>
    <w:rsid w:val="00E632C9"/>
    <w:rsid w:val="00E6333C"/>
    <w:rsid w:val="00E6338A"/>
    <w:rsid w:val="00E6350F"/>
    <w:rsid w:val="00E635DB"/>
    <w:rsid w:val="00E6360E"/>
    <w:rsid w:val="00E6361C"/>
    <w:rsid w:val="00E63716"/>
    <w:rsid w:val="00E6379A"/>
    <w:rsid w:val="00E637FF"/>
    <w:rsid w:val="00E63844"/>
    <w:rsid w:val="00E6396E"/>
    <w:rsid w:val="00E63985"/>
    <w:rsid w:val="00E63988"/>
    <w:rsid w:val="00E639E1"/>
    <w:rsid w:val="00E63BA0"/>
    <w:rsid w:val="00E63C90"/>
    <w:rsid w:val="00E63D39"/>
    <w:rsid w:val="00E63F0C"/>
    <w:rsid w:val="00E642D2"/>
    <w:rsid w:val="00E64325"/>
    <w:rsid w:val="00E64334"/>
    <w:rsid w:val="00E64399"/>
    <w:rsid w:val="00E64405"/>
    <w:rsid w:val="00E64458"/>
    <w:rsid w:val="00E646DD"/>
    <w:rsid w:val="00E6486A"/>
    <w:rsid w:val="00E648BF"/>
    <w:rsid w:val="00E64971"/>
    <w:rsid w:val="00E649F3"/>
    <w:rsid w:val="00E64A23"/>
    <w:rsid w:val="00E64A74"/>
    <w:rsid w:val="00E64A8B"/>
    <w:rsid w:val="00E64B68"/>
    <w:rsid w:val="00E64BAE"/>
    <w:rsid w:val="00E650D8"/>
    <w:rsid w:val="00E65138"/>
    <w:rsid w:val="00E651C7"/>
    <w:rsid w:val="00E6522D"/>
    <w:rsid w:val="00E6535A"/>
    <w:rsid w:val="00E654D9"/>
    <w:rsid w:val="00E655AA"/>
    <w:rsid w:val="00E6562C"/>
    <w:rsid w:val="00E6573B"/>
    <w:rsid w:val="00E65841"/>
    <w:rsid w:val="00E6584A"/>
    <w:rsid w:val="00E65868"/>
    <w:rsid w:val="00E65880"/>
    <w:rsid w:val="00E658E8"/>
    <w:rsid w:val="00E65926"/>
    <w:rsid w:val="00E65B2D"/>
    <w:rsid w:val="00E65D7C"/>
    <w:rsid w:val="00E65E3C"/>
    <w:rsid w:val="00E65F50"/>
    <w:rsid w:val="00E65F58"/>
    <w:rsid w:val="00E65F87"/>
    <w:rsid w:val="00E65FDA"/>
    <w:rsid w:val="00E66248"/>
    <w:rsid w:val="00E662AE"/>
    <w:rsid w:val="00E6639B"/>
    <w:rsid w:val="00E66439"/>
    <w:rsid w:val="00E66677"/>
    <w:rsid w:val="00E6670D"/>
    <w:rsid w:val="00E667A5"/>
    <w:rsid w:val="00E667B6"/>
    <w:rsid w:val="00E667D4"/>
    <w:rsid w:val="00E66960"/>
    <w:rsid w:val="00E66965"/>
    <w:rsid w:val="00E6698E"/>
    <w:rsid w:val="00E669C2"/>
    <w:rsid w:val="00E66AB2"/>
    <w:rsid w:val="00E66AEF"/>
    <w:rsid w:val="00E66B11"/>
    <w:rsid w:val="00E66B3C"/>
    <w:rsid w:val="00E66C8F"/>
    <w:rsid w:val="00E66DE1"/>
    <w:rsid w:val="00E66E27"/>
    <w:rsid w:val="00E66E46"/>
    <w:rsid w:val="00E66E79"/>
    <w:rsid w:val="00E66EEA"/>
    <w:rsid w:val="00E66F93"/>
    <w:rsid w:val="00E66FC1"/>
    <w:rsid w:val="00E67105"/>
    <w:rsid w:val="00E67132"/>
    <w:rsid w:val="00E671BE"/>
    <w:rsid w:val="00E671DE"/>
    <w:rsid w:val="00E67368"/>
    <w:rsid w:val="00E67423"/>
    <w:rsid w:val="00E6749C"/>
    <w:rsid w:val="00E6768F"/>
    <w:rsid w:val="00E676C9"/>
    <w:rsid w:val="00E677BD"/>
    <w:rsid w:val="00E6780E"/>
    <w:rsid w:val="00E6785D"/>
    <w:rsid w:val="00E67936"/>
    <w:rsid w:val="00E67986"/>
    <w:rsid w:val="00E67B12"/>
    <w:rsid w:val="00E67B9C"/>
    <w:rsid w:val="00E67BE3"/>
    <w:rsid w:val="00E67E8A"/>
    <w:rsid w:val="00E67F12"/>
    <w:rsid w:val="00E70301"/>
    <w:rsid w:val="00E70524"/>
    <w:rsid w:val="00E706FB"/>
    <w:rsid w:val="00E70753"/>
    <w:rsid w:val="00E70784"/>
    <w:rsid w:val="00E707F1"/>
    <w:rsid w:val="00E708FF"/>
    <w:rsid w:val="00E709C4"/>
    <w:rsid w:val="00E709E7"/>
    <w:rsid w:val="00E70C50"/>
    <w:rsid w:val="00E70C80"/>
    <w:rsid w:val="00E70DB4"/>
    <w:rsid w:val="00E70E8E"/>
    <w:rsid w:val="00E7103F"/>
    <w:rsid w:val="00E710A2"/>
    <w:rsid w:val="00E7112D"/>
    <w:rsid w:val="00E7115F"/>
    <w:rsid w:val="00E71285"/>
    <w:rsid w:val="00E713DD"/>
    <w:rsid w:val="00E7173F"/>
    <w:rsid w:val="00E717A5"/>
    <w:rsid w:val="00E717C2"/>
    <w:rsid w:val="00E7186E"/>
    <w:rsid w:val="00E71965"/>
    <w:rsid w:val="00E71ABD"/>
    <w:rsid w:val="00E71B2C"/>
    <w:rsid w:val="00E71C03"/>
    <w:rsid w:val="00E71C06"/>
    <w:rsid w:val="00E71D48"/>
    <w:rsid w:val="00E71DE4"/>
    <w:rsid w:val="00E71EB5"/>
    <w:rsid w:val="00E71F1D"/>
    <w:rsid w:val="00E72192"/>
    <w:rsid w:val="00E7222C"/>
    <w:rsid w:val="00E7226A"/>
    <w:rsid w:val="00E72373"/>
    <w:rsid w:val="00E723B7"/>
    <w:rsid w:val="00E72417"/>
    <w:rsid w:val="00E7245A"/>
    <w:rsid w:val="00E724A3"/>
    <w:rsid w:val="00E7252E"/>
    <w:rsid w:val="00E7255B"/>
    <w:rsid w:val="00E72857"/>
    <w:rsid w:val="00E72A55"/>
    <w:rsid w:val="00E72AD0"/>
    <w:rsid w:val="00E72B1D"/>
    <w:rsid w:val="00E72B53"/>
    <w:rsid w:val="00E72C56"/>
    <w:rsid w:val="00E72DB1"/>
    <w:rsid w:val="00E72E3B"/>
    <w:rsid w:val="00E72EFE"/>
    <w:rsid w:val="00E72F59"/>
    <w:rsid w:val="00E72F91"/>
    <w:rsid w:val="00E73006"/>
    <w:rsid w:val="00E7300C"/>
    <w:rsid w:val="00E73273"/>
    <w:rsid w:val="00E7332B"/>
    <w:rsid w:val="00E73406"/>
    <w:rsid w:val="00E7345C"/>
    <w:rsid w:val="00E7355A"/>
    <w:rsid w:val="00E73733"/>
    <w:rsid w:val="00E737D9"/>
    <w:rsid w:val="00E737DA"/>
    <w:rsid w:val="00E739A1"/>
    <w:rsid w:val="00E739BB"/>
    <w:rsid w:val="00E73A35"/>
    <w:rsid w:val="00E73B51"/>
    <w:rsid w:val="00E73C12"/>
    <w:rsid w:val="00E73CFB"/>
    <w:rsid w:val="00E73E47"/>
    <w:rsid w:val="00E740E8"/>
    <w:rsid w:val="00E741C4"/>
    <w:rsid w:val="00E74201"/>
    <w:rsid w:val="00E74215"/>
    <w:rsid w:val="00E7423B"/>
    <w:rsid w:val="00E74290"/>
    <w:rsid w:val="00E744B9"/>
    <w:rsid w:val="00E744BD"/>
    <w:rsid w:val="00E745EA"/>
    <w:rsid w:val="00E74646"/>
    <w:rsid w:val="00E7465C"/>
    <w:rsid w:val="00E74811"/>
    <w:rsid w:val="00E74827"/>
    <w:rsid w:val="00E74835"/>
    <w:rsid w:val="00E749CC"/>
    <w:rsid w:val="00E74A34"/>
    <w:rsid w:val="00E74BF6"/>
    <w:rsid w:val="00E74D2F"/>
    <w:rsid w:val="00E74E30"/>
    <w:rsid w:val="00E74E33"/>
    <w:rsid w:val="00E74EC5"/>
    <w:rsid w:val="00E74EC8"/>
    <w:rsid w:val="00E74F7F"/>
    <w:rsid w:val="00E74FAF"/>
    <w:rsid w:val="00E75089"/>
    <w:rsid w:val="00E75135"/>
    <w:rsid w:val="00E752CB"/>
    <w:rsid w:val="00E75394"/>
    <w:rsid w:val="00E7546A"/>
    <w:rsid w:val="00E7548C"/>
    <w:rsid w:val="00E754CE"/>
    <w:rsid w:val="00E7555A"/>
    <w:rsid w:val="00E75568"/>
    <w:rsid w:val="00E75646"/>
    <w:rsid w:val="00E75824"/>
    <w:rsid w:val="00E7585C"/>
    <w:rsid w:val="00E758D3"/>
    <w:rsid w:val="00E759C5"/>
    <w:rsid w:val="00E75A05"/>
    <w:rsid w:val="00E75B37"/>
    <w:rsid w:val="00E75B8A"/>
    <w:rsid w:val="00E75BA0"/>
    <w:rsid w:val="00E75BCC"/>
    <w:rsid w:val="00E75D86"/>
    <w:rsid w:val="00E75E4C"/>
    <w:rsid w:val="00E75ED5"/>
    <w:rsid w:val="00E75EDB"/>
    <w:rsid w:val="00E75F4D"/>
    <w:rsid w:val="00E76065"/>
    <w:rsid w:val="00E76077"/>
    <w:rsid w:val="00E761BF"/>
    <w:rsid w:val="00E7642A"/>
    <w:rsid w:val="00E76577"/>
    <w:rsid w:val="00E767D4"/>
    <w:rsid w:val="00E769BE"/>
    <w:rsid w:val="00E769D1"/>
    <w:rsid w:val="00E76A2B"/>
    <w:rsid w:val="00E76A63"/>
    <w:rsid w:val="00E76B62"/>
    <w:rsid w:val="00E76D64"/>
    <w:rsid w:val="00E76DCB"/>
    <w:rsid w:val="00E76E04"/>
    <w:rsid w:val="00E76E71"/>
    <w:rsid w:val="00E76ED1"/>
    <w:rsid w:val="00E7709D"/>
    <w:rsid w:val="00E770DF"/>
    <w:rsid w:val="00E7717C"/>
    <w:rsid w:val="00E771E5"/>
    <w:rsid w:val="00E7742D"/>
    <w:rsid w:val="00E774ED"/>
    <w:rsid w:val="00E774FC"/>
    <w:rsid w:val="00E77540"/>
    <w:rsid w:val="00E77547"/>
    <w:rsid w:val="00E7758A"/>
    <w:rsid w:val="00E77642"/>
    <w:rsid w:val="00E77795"/>
    <w:rsid w:val="00E77827"/>
    <w:rsid w:val="00E778E3"/>
    <w:rsid w:val="00E77932"/>
    <w:rsid w:val="00E77993"/>
    <w:rsid w:val="00E77A58"/>
    <w:rsid w:val="00E77AA8"/>
    <w:rsid w:val="00E77AF2"/>
    <w:rsid w:val="00E77C88"/>
    <w:rsid w:val="00E77E0D"/>
    <w:rsid w:val="00E77E39"/>
    <w:rsid w:val="00E77E3F"/>
    <w:rsid w:val="00E77E4E"/>
    <w:rsid w:val="00E77E7B"/>
    <w:rsid w:val="00E77F64"/>
    <w:rsid w:val="00E77FFE"/>
    <w:rsid w:val="00E80006"/>
    <w:rsid w:val="00E801B7"/>
    <w:rsid w:val="00E8021E"/>
    <w:rsid w:val="00E80386"/>
    <w:rsid w:val="00E803C1"/>
    <w:rsid w:val="00E80497"/>
    <w:rsid w:val="00E804D6"/>
    <w:rsid w:val="00E806A2"/>
    <w:rsid w:val="00E806EB"/>
    <w:rsid w:val="00E8073E"/>
    <w:rsid w:val="00E80782"/>
    <w:rsid w:val="00E8087D"/>
    <w:rsid w:val="00E8094D"/>
    <w:rsid w:val="00E809EE"/>
    <w:rsid w:val="00E80A34"/>
    <w:rsid w:val="00E80A3A"/>
    <w:rsid w:val="00E80A9E"/>
    <w:rsid w:val="00E80B44"/>
    <w:rsid w:val="00E80BCA"/>
    <w:rsid w:val="00E80CBF"/>
    <w:rsid w:val="00E80DD9"/>
    <w:rsid w:val="00E80DE0"/>
    <w:rsid w:val="00E80EA3"/>
    <w:rsid w:val="00E80EF4"/>
    <w:rsid w:val="00E81131"/>
    <w:rsid w:val="00E81134"/>
    <w:rsid w:val="00E8123E"/>
    <w:rsid w:val="00E8127D"/>
    <w:rsid w:val="00E812A9"/>
    <w:rsid w:val="00E81437"/>
    <w:rsid w:val="00E81475"/>
    <w:rsid w:val="00E814BD"/>
    <w:rsid w:val="00E815CA"/>
    <w:rsid w:val="00E81688"/>
    <w:rsid w:val="00E81880"/>
    <w:rsid w:val="00E818A8"/>
    <w:rsid w:val="00E8195E"/>
    <w:rsid w:val="00E81984"/>
    <w:rsid w:val="00E81A32"/>
    <w:rsid w:val="00E81B28"/>
    <w:rsid w:val="00E81B65"/>
    <w:rsid w:val="00E81C11"/>
    <w:rsid w:val="00E81C28"/>
    <w:rsid w:val="00E81CFC"/>
    <w:rsid w:val="00E81D84"/>
    <w:rsid w:val="00E81F01"/>
    <w:rsid w:val="00E8206D"/>
    <w:rsid w:val="00E82161"/>
    <w:rsid w:val="00E82167"/>
    <w:rsid w:val="00E8219D"/>
    <w:rsid w:val="00E82202"/>
    <w:rsid w:val="00E82217"/>
    <w:rsid w:val="00E82445"/>
    <w:rsid w:val="00E8253A"/>
    <w:rsid w:val="00E8259D"/>
    <w:rsid w:val="00E82628"/>
    <w:rsid w:val="00E82648"/>
    <w:rsid w:val="00E8268E"/>
    <w:rsid w:val="00E826F6"/>
    <w:rsid w:val="00E828B8"/>
    <w:rsid w:val="00E82915"/>
    <w:rsid w:val="00E82977"/>
    <w:rsid w:val="00E82A4C"/>
    <w:rsid w:val="00E82B23"/>
    <w:rsid w:val="00E82B7D"/>
    <w:rsid w:val="00E82BEA"/>
    <w:rsid w:val="00E82C01"/>
    <w:rsid w:val="00E82D7E"/>
    <w:rsid w:val="00E82DAA"/>
    <w:rsid w:val="00E82E54"/>
    <w:rsid w:val="00E83244"/>
    <w:rsid w:val="00E833A0"/>
    <w:rsid w:val="00E833FB"/>
    <w:rsid w:val="00E8340B"/>
    <w:rsid w:val="00E83608"/>
    <w:rsid w:val="00E836C3"/>
    <w:rsid w:val="00E836C4"/>
    <w:rsid w:val="00E836CC"/>
    <w:rsid w:val="00E83837"/>
    <w:rsid w:val="00E838C5"/>
    <w:rsid w:val="00E83914"/>
    <w:rsid w:val="00E83A59"/>
    <w:rsid w:val="00E83A8A"/>
    <w:rsid w:val="00E83C9A"/>
    <w:rsid w:val="00E83DC6"/>
    <w:rsid w:val="00E83E8F"/>
    <w:rsid w:val="00E83F24"/>
    <w:rsid w:val="00E83FE1"/>
    <w:rsid w:val="00E83FE5"/>
    <w:rsid w:val="00E8428C"/>
    <w:rsid w:val="00E842B6"/>
    <w:rsid w:val="00E842ED"/>
    <w:rsid w:val="00E8439E"/>
    <w:rsid w:val="00E84419"/>
    <w:rsid w:val="00E8443B"/>
    <w:rsid w:val="00E84501"/>
    <w:rsid w:val="00E8454F"/>
    <w:rsid w:val="00E845A0"/>
    <w:rsid w:val="00E845E5"/>
    <w:rsid w:val="00E84957"/>
    <w:rsid w:val="00E849EE"/>
    <w:rsid w:val="00E84B51"/>
    <w:rsid w:val="00E84B77"/>
    <w:rsid w:val="00E84C03"/>
    <w:rsid w:val="00E84C22"/>
    <w:rsid w:val="00E84C5F"/>
    <w:rsid w:val="00E84C68"/>
    <w:rsid w:val="00E84C6D"/>
    <w:rsid w:val="00E84D07"/>
    <w:rsid w:val="00E84D66"/>
    <w:rsid w:val="00E84DD7"/>
    <w:rsid w:val="00E84FBC"/>
    <w:rsid w:val="00E8506E"/>
    <w:rsid w:val="00E851E5"/>
    <w:rsid w:val="00E85396"/>
    <w:rsid w:val="00E85425"/>
    <w:rsid w:val="00E85462"/>
    <w:rsid w:val="00E85493"/>
    <w:rsid w:val="00E8599B"/>
    <w:rsid w:val="00E859D3"/>
    <w:rsid w:val="00E85AF8"/>
    <w:rsid w:val="00E85C55"/>
    <w:rsid w:val="00E85CB2"/>
    <w:rsid w:val="00E85CEA"/>
    <w:rsid w:val="00E85D2C"/>
    <w:rsid w:val="00E85D7B"/>
    <w:rsid w:val="00E85E1F"/>
    <w:rsid w:val="00E85EAC"/>
    <w:rsid w:val="00E860E6"/>
    <w:rsid w:val="00E8619F"/>
    <w:rsid w:val="00E861D6"/>
    <w:rsid w:val="00E86280"/>
    <w:rsid w:val="00E862AC"/>
    <w:rsid w:val="00E864D6"/>
    <w:rsid w:val="00E86607"/>
    <w:rsid w:val="00E86655"/>
    <w:rsid w:val="00E8667D"/>
    <w:rsid w:val="00E86686"/>
    <w:rsid w:val="00E86801"/>
    <w:rsid w:val="00E86823"/>
    <w:rsid w:val="00E868C7"/>
    <w:rsid w:val="00E86A90"/>
    <w:rsid w:val="00E86C12"/>
    <w:rsid w:val="00E86C77"/>
    <w:rsid w:val="00E86CBC"/>
    <w:rsid w:val="00E86D68"/>
    <w:rsid w:val="00E86DCC"/>
    <w:rsid w:val="00E86E01"/>
    <w:rsid w:val="00E86EA7"/>
    <w:rsid w:val="00E86F3D"/>
    <w:rsid w:val="00E86F4A"/>
    <w:rsid w:val="00E86F7A"/>
    <w:rsid w:val="00E87027"/>
    <w:rsid w:val="00E870A3"/>
    <w:rsid w:val="00E870C5"/>
    <w:rsid w:val="00E870C6"/>
    <w:rsid w:val="00E87114"/>
    <w:rsid w:val="00E871A7"/>
    <w:rsid w:val="00E87278"/>
    <w:rsid w:val="00E87355"/>
    <w:rsid w:val="00E87375"/>
    <w:rsid w:val="00E873BD"/>
    <w:rsid w:val="00E87467"/>
    <w:rsid w:val="00E8753F"/>
    <w:rsid w:val="00E875A2"/>
    <w:rsid w:val="00E875BE"/>
    <w:rsid w:val="00E875E9"/>
    <w:rsid w:val="00E875F4"/>
    <w:rsid w:val="00E8760C"/>
    <w:rsid w:val="00E8765D"/>
    <w:rsid w:val="00E876C8"/>
    <w:rsid w:val="00E876E2"/>
    <w:rsid w:val="00E876FE"/>
    <w:rsid w:val="00E877D7"/>
    <w:rsid w:val="00E877E2"/>
    <w:rsid w:val="00E877FB"/>
    <w:rsid w:val="00E879C2"/>
    <w:rsid w:val="00E87A93"/>
    <w:rsid w:val="00E87CE9"/>
    <w:rsid w:val="00E87D6C"/>
    <w:rsid w:val="00E87E7C"/>
    <w:rsid w:val="00E87F89"/>
    <w:rsid w:val="00E87FCC"/>
    <w:rsid w:val="00E90029"/>
    <w:rsid w:val="00E90101"/>
    <w:rsid w:val="00E90162"/>
    <w:rsid w:val="00E90232"/>
    <w:rsid w:val="00E90291"/>
    <w:rsid w:val="00E9046F"/>
    <w:rsid w:val="00E90476"/>
    <w:rsid w:val="00E9052A"/>
    <w:rsid w:val="00E90540"/>
    <w:rsid w:val="00E90574"/>
    <w:rsid w:val="00E905EF"/>
    <w:rsid w:val="00E90798"/>
    <w:rsid w:val="00E9095B"/>
    <w:rsid w:val="00E90BC4"/>
    <w:rsid w:val="00E90BEC"/>
    <w:rsid w:val="00E90C4C"/>
    <w:rsid w:val="00E90D56"/>
    <w:rsid w:val="00E90E4E"/>
    <w:rsid w:val="00E90F50"/>
    <w:rsid w:val="00E90F62"/>
    <w:rsid w:val="00E91076"/>
    <w:rsid w:val="00E9109E"/>
    <w:rsid w:val="00E91109"/>
    <w:rsid w:val="00E91345"/>
    <w:rsid w:val="00E91515"/>
    <w:rsid w:val="00E91521"/>
    <w:rsid w:val="00E91690"/>
    <w:rsid w:val="00E9175B"/>
    <w:rsid w:val="00E91967"/>
    <w:rsid w:val="00E91F7D"/>
    <w:rsid w:val="00E91FB3"/>
    <w:rsid w:val="00E92008"/>
    <w:rsid w:val="00E920A3"/>
    <w:rsid w:val="00E920A6"/>
    <w:rsid w:val="00E92150"/>
    <w:rsid w:val="00E92164"/>
    <w:rsid w:val="00E9226C"/>
    <w:rsid w:val="00E922E7"/>
    <w:rsid w:val="00E92301"/>
    <w:rsid w:val="00E92374"/>
    <w:rsid w:val="00E92421"/>
    <w:rsid w:val="00E92597"/>
    <w:rsid w:val="00E925A2"/>
    <w:rsid w:val="00E92750"/>
    <w:rsid w:val="00E92828"/>
    <w:rsid w:val="00E9285C"/>
    <w:rsid w:val="00E928EF"/>
    <w:rsid w:val="00E92A42"/>
    <w:rsid w:val="00E92AA5"/>
    <w:rsid w:val="00E92BDB"/>
    <w:rsid w:val="00E92C29"/>
    <w:rsid w:val="00E92C56"/>
    <w:rsid w:val="00E92C80"/>
    <w:rsid w:val="00E92DAB"/>
    <w:rsid w:val="00E92E43"/>
    <w:rsid w:val="00E930F2"/>
    <w:rsid w:val="00E93187"/>
    <w:rsid w:val="00E93280"/>
    <w:rsid w:val="00E93296"/>
    <w:rsid w:val="00E9336E"/>
    <w:rsid w:val="00E934FA"/>
    <w:rsid w:val="00E935AA"/>
    <w:rsid w:val="00E935F0"/>
    <w:rsid w:val="00E93663"/>
    <w:rsid w:val="00E93738"/>
    <w:rsid w:val="00E9375F"/>
    <w:rsid w:val="00E93840"/>
    <w:rsid w:val="00E938B7"/>
    <w:rsid w:val="00E938D7"/>
    <w:rsid w:val="00E938E6"/>
    <w:rsid w:val="00E939DF"/>
    <w:rsid w:val="00E939E5"/>
    <w:rsid w:val="00E93A26"/>
    <w:rsid w:val="00E93A81"/>
    <w:rsid w:val="00E93ABC"/>
    <w:rsid w:val="00E93AC5"/>
    <w:rsid w:val="00E93AD8"/>
    <w:rsid w:val="00E93B30"/>
    <w:rsid w:val="00E93BA2"/>
    <w:rsid w:val="00E93C06"/>
    <w:rsid w:val="00E93C43"/>
    <w:rsid w:val="00E93C9A"/>
    <w:rsid w:val="00E93CA9"/>
    <w:rsid w:val="00E93F98"/>
    <w:rsid w:val="00E93FEF"/>
    <w:rsid w:val="00E94108"/>
    <w:rsid w:val="00E94164"/>
    <w:rsid w:val="00E94230"/>
    <w:rsid w:val="00E9436B"/>
    <w:rsid w:val="00E94391"/>
    <w:rsid w:val="00E94394"/>
    <w:rsid w:val="00E94415"/>
    <w:rsid w:val="00E945A9"/>
    <w:rsid w:val="00E945C7"/>
    <w:rsid w:val="00E945E1"/>
    <w:rsid w:val="00E945EF"/>
    <w:rsid w:val="00E946EF"/>
    <w:rsid w:val="00E9479E"/>
    <w:rsid w:val="00E94900"/>
    <w:rsid w:val="00E94996"/>
    <w:rsid w:val="00E949A3"/>
    <w:rsid w:val="00E949DF"/>
    <w:rsid w:val="00E94A35"/>
    <w:rsid w:val="00E94AA7"/>
    <w:rsid w:val="00E94B59"/>
    <w:rsid w:val="00E94BDB"/>
    <w:rsid w:val="00E94C1C"/>
    <w:rsid w:val="00E94C95"/>
    <w:rsid w:val="00E94ED7"/>
    <w:rsid w:val="00E94F07"/>
    <w:rsid w:val="00E94FA6"/>
    <w:rsid w:val="00E950DE"/>
    <w:rsid w:val="00E95284"/>
    <w:rsid w:val="00E95289"/>
    <w:rsid w:val="00E952CB"/>
    <w:rsid w:val="00E952D4"/>
    <w:rsid w:val="00E9542D"/>
    <w:rsid w:val="00E954D5"/>
    <w:rsid w:val="00E956E4"/>
    <w:rsid w:val="00E95726"/>
    <w:rsid w:val="00E95779"/>
    <w:rsid w:val="00E957BE"/>
    <w:rsid w:val="00E95854"/>
    <w:rsid w:val="00E9593D"/>
    <w:rsid w:val="00E959AE"/>
    <w:rsid w:val="00E95A80"/>
    <w:rsid w:val="00E95B0D"/>
    <w:rsid w:val="00E95B13"/>
    <w:rsid w:val="00E95C22"/>
    <w:rsid w:val="00E95D88"/>
    <w:rsid w:val="00E95E56"/>
    <w:rsid w:val="00E960D0"/>
    <w:rsid w:val="00E96142"/>
    <w:rsid w:val="00E96171"/>
    <w:rsid w:val="00E96254"/>
    <w:rsid w:val="00E962B4"/>
    <w:rsid w:val="00E96310"/>
    <w:rsid w:val="00E9631D"/>
    <w:rsid w:val="00E96341"/>
    <w:rsid w:val="00E963E3"/>
    <w:rsid w:val="00E96590"/>
    <w:rsid w:val="00E9661F"/>
    <w:rsid w:val="00E966B6"/>
    <w:rsid w:val="00E966D2"/>
    <w:rsid w:val="00E9672F"/>
    <w:rsid w:val="00E9696D"/>
    <w:rsid w:val="00E9699D"/>
    <w:rsid w:val="00E96A04"/>
    <w:rsid w:val="00E96A26"/>
    <w:rsid w:val="00E96BCD"/>
    <w:rsid w:val="00E96CF2"/>
    <w:rsid w:val="00E96D06"/>
    <w:rsid w:val="00E96D1E"/>
    <w:rsid w:val="00E96EE1"/>
    <w:rsid w:val="00E96F08"/>
    <w:rsid w:val="00E96F2C"/>
    <w:rsid w:val="00E96FA6"/>
    <w:rsid w:val="00E96FD0"/>
    <w:rsid w:val="00E97039"/>
    <w:rsid w:val="00E970CD"/>
    <w:rsid w:val="00E9712B"/>
    <w:rsid w:val="00E9725C"/>
    <w:rsid w:val="00E972BA"/>
    <w:rsid w:val="00E972E9"/>
    <w:rsid w:val="00E972FB"/>
    <w:rsid w:val="00E97328"/>
    <w:rsid w:val="00E97448"/>
    <w:rsid w:val="00E974BD"/>
    <w:rsid w:val="00E97627"/>
    <w:rsid w:val="00E9779E"/>
    <w:rsid w:val="00E9780B"/>
    <w:rsid w:val="00E9781B"/>
    <w:rsid w:val="00E979DF"/>
    <w:rsid w:val="00E979F7"/>
    <w:rsid w:val="00E97B4B"/>
    <w:rsid w:val="00E97B84"/>
    <w:rsid w:val="00E97C1B"/>
    <w:rsid w:val="00E97D2A"/>
    <w:rsid w:val="00E97E8B"/>
    <w:rsid w:val="00E97FEF"/>
    <w:rsid w:val="00EA008C"/>
    <w:rsid w:val="00EA010C"/>
    <w:rsid w:val="00EA019A"/>
    <w:rsid w:val="00EA032E"/>
    <w:rsid w:val="00EA0361"/>
    <w:rsid w:val="00EA0525"/>
    <w:rsid w:val="00EA053F"/>
    <w:rsid w:val="00EA05EA"/>
    <w:rsid w:val="00EA05F3"/>
    <w:rsid w:val="00EA066D"/>
    <w:rsid w:val="00EA067D"/>
    <w:rsid w:val="00EA0841"/>
    <w:rsid w:val="00EA0903"/>
    <w:rsid w:val="00EA09A1"/>
    <w:rsid w:val="00EA0B53"/>
    <w:rsid w:val="00EA0D3A"/>
    <w:rsid w:val="00EA0DCD"/>
    <w:rsid w:val="00EA0DD8"/>
    <w:rsid w:val="00EA0EC0"/>
    <w:rsid w:val="00EA0F38"/>
    <w:rsid w:val="00EA0F5D"/>
    <w:rsid w:val="00EA0F61"/>
    <w:rsid w:val="00EA0FCC"/>
    <w:rsid w:val="00EA100A"/>
    <w:rsid w:val="00EA1186"/>
    <w:rsid w:val="00EA118C"/>
    <w:rsid w:val="00EA11BE"/>
    <w:rsid w:val="00EA1209"/>
    <w:rsid w:val="00EA1309"/>
    <w:rsid w:val="00EA13F9"/>
    <w:rsid w:val="00EA1474"/>
    <w:rsid w:val="00EA1490"/>
    <w:rsid w:val="00EA1493"/>
    <w:rsid w:val="00EA15AE"/>
    <w:rsid w:val="00EA1609"/>
    <w:rsid w:val="00EA1677"/>
    <w:rsid w:val="00EA173C"/>
    <w:rsid w:val="00EA1785"/>
    <w:rsid w:val="00EA17F8"/>
    <w:rsid w:val="00EA1812"/>
    <w:rsid w:val="00EA181E"/>
    <w:rsid w:val="00EA186E"/>
    <w:rsid w:val="00EA1953"/>
    <w:rsid w:val="00EA19E2"/>
    <w:rsid w:val="00EA1A00"/>
    <w:rsid w:val="00EA1A81"/>
    <w:rsid w:val="00EA1AAA"/>
    <w:rsid w:val="00EA1B0A"/>
    <w:rsid w:val="00EA1BA1"/>
    <w:rsid w:val="00EA1C00"/>
    <w:rsid w:val="00EA1CB5"/>
    <w:rsid w:val="00EA1E78"/>
    <w:rsid w:val="00EA1FA7"/>
    <w:rsid w:val="00EA2012"/>
    <w:rsid w:val="00EA2025"/>
    <w:rsid w:val="00EA2031"/>
    <w:rsid w:val="00EA20BF"/>
    <w:rsid w:val="00EA218D"/>
    <w:rsid w:val="00EA21E6"/>
    <w:rsid w:val="00EA22F6"/>
    <w:rsid w:val="00EA2341"/>
    <w:rsid w:val="00EA237F"/>
    <w:rsid w:val="00EA2457"/>
    <w:rsid w:val="00EA24B3"/>
    <w:rsid w:val="00EA2552"/>
    <w:rsid w:val="00EA2556"/>
    <w:rsid w:val="00EA2568"/>
    <w:rsid w:val="00EA258D"/>
    <w:rsid w:val="00EA2590"/>
    <w:rsid w:val="00EA298A"/>
    <w:rsid w:val="00EA2AAF"/>
    <w:rsid w:val="00EA2B0A"/>
    <w:rsid w:val="00EA2C32"/>
    <w:rsid w:val="00EA2C50"/>
    <w:rsid w:val="00EA2CCD"/>
    <w:rsid w:val="00EA2DA2"/>
    <w:rsid w:val="00EA2EB1"/>
    <w:rsid w:val="00EA2F0A"/>
    <w:rsid w:val="00EA2F17"/>
    <w:rsid w:val="00EA2FA2"/>
    <w:rsid w:val="00EA303C"/>
    <w:rsid w:val="00EA3059"/>
    <w:rsid w:val="00EA313E"/>
    <w:rsid w:val="00EA321B"/>
    <w:rsid w:val="00EA323F"/>
    <w:rsid w:val="00EA32D5"/>
    <w:rsid w:val="00EA33B5"/>
    <w:rsid w:val="00EA33EF"/>
    <w:rsid w:val="00EA34FC"/>
    <w:rsid w:val="00EA3508"/>
    <w:rsid w:val="00EA3597"/>
    <w:rsid w:val="00EA3614"/>
    <w:rsid w:val="00EA3682"/>
    <w:rsid w:val="00EA36EC"/>
    <w:rsid w:val="00EA379E"/>
    <w:rsid w:val="00EA37B9"/>
    <w:rsid w:val="00EA3892"/>
    <w:rsid w:val="00EA38CB"/>
    <w:rsid w:val="00EA38F8"/>
    <w:rsid w:val="00EA38FD"/>
    <w:rsid w:val="00EA3980"/>
    <w:rsid w:val="00EA39C4"/>
    <w:rsid w:val="00EA39D0"/>
    <w:rsid w:val="00EA3A52"/>
    <w:rsid w:val="00EA3AAB"/>
    <w:rsid w:val="00EA3AEA"/>
    <w:rsid w:val="00EA3B42"/>
    <w:rsid w:val="00EA3C40"/>
    <w:rsid w:val="00EA3CFF"/>
    <w:rsid w:val="00EA3FBA"/>
    <w:rsid w:val="00EA4070"/>
    <w:rsid w:val="00EA4092"/>
    <w:rsid w:val="00EA41ED"/>
    <w:rsid w:val="00EA421B"/>
    <w:rsid w:val="00EA42B8"/>
    <w:rsid w:val="00EA436A"/>
    <w:rsid w:val="00EA4582"/>
    <w:rsid w:val="00EA45D8"/>
    <w:rsid w:val="00EA47BB"/>
    <w:rsid w:val="00EA480F"/>
    <w:rsid w:val="00EA4880"/>
    <w:rsid w:val="00EA4899"/>
    <w:rsid w:val="00EA49B7"/>
    <w:rsid w:val="00EA4A03"/>
    <w:rsid w:val="00EA4A06"/>
    <w:rsid w:val="00EA4BA3"/>
    <w:rsid w:val="00EA4BCD"/>
    <w:rsid w:val="00EA4C8C"/>
    <w:rsid w:val="00EA4D4B"/>
    <w:rsid w:val="00EA4D90"/>
    <w:rsid w:val="00EA4E27"/>
    <w:rsid w:val="00EA4EEA"/>
    <w:rsid w:val="00EA4F14"/>
    <w:rsid w:val="00EA4F18"/>
    <w:rsid w:val="00EA4F3C"/>
    <w:rsid w:val="00EA4FA3"/>
    <w:rsid w:val="00EA4FC3"/>
    <w:rsid w:val="00EA51CC"/>
    <w:rsid w:val="00EA53F5"/>
    <w:rsid w:val="00EA540A"/>
    <w:rsid w:val="00EA5452"/>
    <w:rsid w:val="00EA545B"/>
    <w:rsid w:val="00EA55BF"/>
    <w:rsid w:val="00EA564B"/>
    <w:rsid w:val="00EA56F3"/>
    <w:rsid w:val="00EA573E"/>
    <w:rsid w:val="00EA57FB"/>
    <w:rsid w:val="00EA5869"/>
    <w:rsid w:val="00EA58C8"/>
    <w:rsid w:val="00EA591A"/>
    <w:rsid w:val="00EA5958"/>
    <w:rsid w:val="00EA59EF"/>
    <w:rsid w:val="00EA5A9A"/>
    <w:rsid w:val="00EA5AE6"/>
    <w:rsid w:val="00EA5B1B"/>
    <w:rsid w:val="00EA5C26"/>
    <w:rsid w:val="00EA5CA0"/>
    <w:rsid w:val="00EA5E02"/>
    <w:rsid w:val="00EA605D"/>
    <w:rsid w:val="00EA608C"/>
    <w:rsid w:val="00EA627F"/>
    <w:rsid w:val="00EA6348"/>
    <w:rsid w:val="00EA6483"/>
    <w:rsid w:val="00EA64F0"/>
    <w:rsid w:val="00EA6612"/>
    <w:rsid w:val="00EA66AA"/>
    <w:rsid w:val="00EA673F"/>
    <w:rsid w:val="00EA6795"/>
    <w:rsid w:val="00EA67B4"/>
    <w:rsid w:val="00EA67C9"/>
    <w:rsid w:val="00EA68DD"/>
    <w:rsid w:val="00EA6938"/>
    <w:rsid w:val="00EA6943"/>
    <w:rsid w:val="00EA6B29"/>
    <w:rsid w:val="00EA6E45"/>
    <w:rsid w:val="00EA6FFD"/>
    <w:rsid w:val="00EA710F"/>
    <w:rsid w:val="00EA71B1"/>
    <w:rsid w:val="00EA71D5"/>
    <w:rsid w:val="00EA728A"/>
    <w:rsid w:val="00EA7301"/>
    <w:rsid w:val="00EA7407"/>
    <w:rsid w:val="00EA7462"/>
    <w:rsid w:val="00EA750B"/>
    <w:rsid w:val="00EA7581"/>
    <w:rsid w:val="00EA75DE"/>
    <w:rsid w:val="00EA76FE"/>
    <w:rsid w:val="00EA7715"/>
    <w:rsid w:val="00EA7765"/>
    <w:rsid w:val="00EA7806"/>
    <w:rsid w:val="00EA7840"/>
    <w:rsid w:val="00EA7971"/>
    <w:rsid w:val="00EA7AEC"/>
    <w:rsid w:val="00EA7B2A"/>
    <w:rsid w:val="00EA7BF7"/>
    <w:rsid w:val="00EA7CAB"/>
    <w:rsid w:val="00EA7CBB"/>
    <w:rsid w:val="00EA7CD7"/>
    <w:rsid w:val="00EA7D27"/>
    <w:rsid w:val="00EA7D38"/>
    <w:rsid w:val="00EA7DA1"/>
    <w:rsid w:val="00EA7DB1"/>
    <w:rsid w:val="00EA7E12"/>
    <w:rsid w:val="00EA7E7B"/>
    <w:rsid w:val="00EA7F1B"/>
    <w:rsid w:val="00EB0002"/>
    <w:rsid w:val="00EB0040"/>
    <w:rsid w:val="00EB0275"/>
    <w:rsid w:val="00EB0422"/>
    <w:rsid w:val="00EB04EB"/>
    <w:rsid w:val="00EB0606"/>
    <w:rsid w:val="00EB0634"/>
    <w:rsid w:val="00EB063D"/>
    <w:rsid w:val="00EB0663"/>
    <w:rsid w:val="00EB068C"/>
    <w:rsid w:val="00EB0740"/>
    <w:rsid w:val="00EB079F"/>
    <w:rsid w:val="00EB089F"/>
    <w:rsid w:val="00EB08DE"/>
    <w:rsid w:val="00EB08E5"/>
    <w:rsid w:val="00EB09B9"/>
    <w:rsid w:val="00EB0A0C"/>
    <w:rsid w:val="00EB0B0A"/>
    <w:rsid w:val="00EB0B43"/>
    <w:rsid w:val="00EB0C77"/>
    <w:rsid w:val="00EB0CC0"/>
    <w:rsid w:val="00EB0E5E"/>
    <w:rsid w:val="00EB0F08"/>
    <w:rsid w:val="00EB0F0B"/>
    <w:rsid w:val="00EB101A"/>
    <w:rsid w:val="00EB1027"/>
    <w:rsid w:val="00EB1033"/>
    <w:rsid w:val="00EB10A7"/>
    <w:rsid w:val="00EB10A9"/>
    <w:rsid w:val="00EB1531"/>
    <w:rsid w:val="00EB15F0"/>
    <w:rsid w:val="00EB1678"/>
    <w:rsid w:val="00EB170F"/>
    <w:rsid w:val="00EB17D3"/>
    <w:rsid w:val="00EB1816"/>
    <w:rsid w:val="00EB18FE"/>
    <w:rsid w:val="00EB19F0"/>
    <w:rsid w:val="00EB1A31"/>
    <w:rsid w:val="00EB1B88"/>
    <w:rsid w:val="00EB1BC7"/>
    <w:rsid w:val="00EB1D2A"/>
    <w:rsid w:val="00EB1E4A"/>
    <w:rsid w:val="00EB1F43"/>
    <w:rsid w:val="00EB1FDC"/>
    <w:rsid w:val="00EB1FEF"/>
    <w:rsid w:val="00EB20E4"/>
    <w:rsid w:val="00EB210B"/>
    <w:rsid w:val="00EB21A3"/>
    <w:rsid w:val="00EB21BD"/>
    <w:rsid w:val="00EB21FC"/>
    <w:rsid w:val="00EB22BB"/>
    <w:rsid w:val="00EB2460"/>
    <w:rsid w:val="00EB2552"/>
    <w:rsid w:val="00EB25BB"/>
    <w:rsid w:val="00EB268C"/>
    <w:rsid w:val="00EB26B7"/>
    <w:rsid w:val="00EB27AD"/>
    <w:rsid w:val="00EB2880"/>
    <w:rsid w:val="00EB288A"/>
    <w:rsid w:val="00EB294E"/>
    <w:rsid w:val="00EB2989"/>
    <w:rsid w:val="00EB2B21"/>
    <w:rsid w:val="00EB2C81"/>
    <w:rsid w:val="00EB2CD7"/>
    <w:rsid w:val="00EB2CFF"/>
    <w:rsid w:val="00EB2D11"/>
    <w:rsid w:val="00EB2D9C"/>
    <w:rsid w:val="00EB2DFB"/>
    <w:rsid w:val="00EB2E25"/>
    <w:rsid w:val="00EB2ED4"/>
    <w:rsid w:val="00EB2F5C"/>
    <w:rsid w:val="00EB2FD3"/>
    <w:rsid w:val="00EB2FEC"/>
    <w:rsid w:val="00EB308C"/>
    <w:rsid w:val="00EB30FC"/>
    <w:rsid w:val="00EB318A"/>
    <w:rsid w:val="00EB31FD"/>
    <w:rsid w:val="00EB3200"/>
    <w:rsid w:val="00EB3237"/>
    <w:rsid w:val="00EB3401"/>
    <w:rsid w:val="00EB34CF"/>
    <w:rsid w:val="00EB3501"/>
    <w:rsid w:val="00EB3648"/>
    <w:rsid w:val="00EB364B"/>
    <w:rsid w:val="00EB36F5"/>
    <w:rsid w:val="00EB36F9"/>
    <w:rsid w:val="00EB3723"/>
    <w:rsid w:val="00EB375B"/>
    <w:rsid w:val="00EB37FA"/>
    <w:rsid w:val="00EB395D"/>
    <w:rsid w:val="00EB396D"/>
    <w:rsid w:val="00EB3A12"/>
    <w:rsid w:val="00EB3A82"/>
    <w:rsid w:val="00EB3B25"/>
    <w:rsid w:val="00EB3BEB"/>
    <w:rsid w:val="00EB3C2C"/>
    <w:rsid w:val="00EB3C82"/>
    <w:rsid w:val="00EB3E58"/>
    <w:rsid w:val="00EB3EFF"/>
    <w:rsid w:val="00EB3FD6"/>
    <w:rsid w:val="00EB4046"/>
    <w:rsid w:val="00EB40D3"/>
    <w:rsid w:val="00EB41CB"/>
    <w:rsid w:val="00EB4214"/>
    <w:rsid w:val="00EB429E"/>
    <w:rsid w:val="00EB4431"/>
    <w:rsid w:val="00EB4432"/>
    <w:rsid w:val="00EB4450"/>
    <w:rsid w:val="00EB4564"/>
    <w:rsid w:val="00EB4649"/>
    <w:rsid w:val="00EB48D6"/>
    <w:rsid w:val="00EB48F4"/>
    <w:rsid w:val="00EB4907"/>
    <w:rsid w:val="00EB494F"/>
    <w:rsid w:val="00EB4AD7"/>
    <w:rsid w:val="00EB4AED"/>
    <w:rsid w:val="00EB4B69"/>
    <w:rsid w:val="00EB4B88"/>
    <w:rsid w:val="00EB4BF7"/>
    <w:rsid w:val="00EB4C44"/>
    <w:rsid w:val="00EB4CB6"/>
    <w:rsid w:val="00EB4D25"/>
    <w:rsid w:val="00EB4D35"/>
    <w:rsid w:val="00EB4D42"/>
    <w:rsid w:val="00EB4D9D"/>
    <w:rsid w:val="00EB4E9E"/>
    <w:rsid w:val="00EB4F16"/>
    <w:rsid w:val="00EB4F1A"/>
    <w:rsid w:val="00EB4FC1"/>
    <w:rsid w:val="00EB4FD5"/>
    <w:rsid w:val="00EB502B"/>
    <w:rsid w:val="00EB505C"/>
    <w:rsid w:val="00EB5153"/>
    <w:rsid w:val="00EB52D7"/>
    <w:rsid w:val="00EB5347"/>
    <w:rsid w:val="00EB536A"/>
    <w:rsid w:val="00EB5396"/>
    <w:rsid w:val="00EB539A"/>
    <w:rsid w:val="00EB53B8"/>
    <w:rsid w:val="00EB53CD"/>
    <w:rsid w:val="00EB54C7"/>
    <w:rsid w:val="00EB552F"/>
    <w:rsid w:val="00EB555D"/>
    <w:rsid w:val="00EB5586"/>
    <w:rsid w:val="00EB55BE"/>
    <w:rsid w:val="00EB5620"/>
    <w:rsid w:val="00EB5655"/>
    <w:rsid w:val="00EB56B0"/>
    <w:rsid w:val="00EB56ED"/>
    <w:rsid w:val="00EB5728"/>
    <w:rsid w:val="00EB5759"/>
    <w:rsid w:val="00EB58AE"/>
    <w:rsid w:val="00EB58B3"/>
    <w:rsid w:val="00EB5935"/>
    <w:rsid w:val="00EB597C"/>
    <w:rsid w:val="00EB5A09"/>
    <w:rsid w:val="00EB5A3F"/>
    <w:rsid w:val="00EB5B6D"/>
    <w:rsid w:val="00EB5CBC"/>
    <w:rsid w:val="00EB5CEC"/>
    <w:rsid w:val="00EB5CFE"/>
    <w:rsid w:val="00EB5D05"/>
    <w:rsid w:val="00EB5DB7"/>
    <w:rsid w:val="00EB5F16"/>
    <w:rsid w:val="00EB5F44"/>
    <w:rsid w:val="00EB6014"/>
    <w:rsid w:val="00EB6142"/>
    <w:rsid w:val="00EB620B"/>
    <w:rsid w:val="00EB62B0"/>
    <w:rsid w:val="00EB62DA"/>
    <w:rsid w:val="00EB62DD"/>
    <w:rsid w:val="00EB6314"/>
    <w:rsid w:val="00EB6323"/>
    <w:rsid w:val="00EB639E"/>
    <w:rsid w:val="00EB63B7"/>
    <w:rsid w:val="00EB6410"/>
    <w:rsid w:val="00EB646D"/>
    <w:rsid w:val="00EB6495"/>
    <w:rsid w:val="00EB652A"/>
    <w:rsid w:val="00EB65B6"/>
    <w:rsid w:val="00EB66F5"/>
    <w:rsid w:val="00EB678D"/>
    <w:rsid w:val="00EB6799"/>
    <w:rsid w:val="00EB684A"/>
    <w:rsid w:val="00EB686C"/>
    <w:rsid w:val="00EB6915"/>
    <w:rsid w:val="00EB6966"/>
    <w:rsid w:val="00EB6A17"/>
    <w:rsid w:val="00EB6B28"/>
    <w:rsid w:val="00EB6B4C"/>
    <w:rsid w:val="00EB6B96"/>
    <w:rsid w:val="00EB6D54"/>
    <w:rsid w:val="00EB6E6A"/>
    <w:rsid w:val="00EB6F0A"/>
    <w:rsid w:val="00EB6FC0"/>
    <w:rsid w:val="00EB6FE8"/>
    <w:rsid w:val="00EB70A6"/>
    <w:rsid w:val="00EB7137"/>
    <w:rsid w:val="00EB7286"/>
    <w:rsid w:val="00EB72B5"/>
    <w:rsid w:val="00EB745E"/>
    <w:rsid w:val="00EB74B7"/>
    <w:rsid w:val="00EB753E"/>
    <w:rsid w:val="00EB758E"/>
    <w:rsid w:val="00EB775B"/>
    <w:rsid w:val="00EB77D8"/>
    <w:rsid w:val="00EB783C"/>
    <w:rsid w:val="00EB792F"/>
    <w:rsid w:val="00EB7A26"/>
    <w:rsid w:val="00EB7A87"/>
    <w:rsid w:val="00EB7B96"/>
    <w:rsid w:val="00EB7C2F"/>
    <w:rsid w:val="00EB7DD3"/>
    <w:rsid w:val="00EB7E02"/>
    <w:rsid w:val="00EB7E7D"/>
    <w:rsid w:val="00EB7EBB"/>
    <w:rsid w:val="00EB7EEA"/>
    <w:rsid w:val="00EB7F38"/>
    <w:rsid w:val="00EB7F73"/>
    <w:rsid w:val="00EB7FA2"/>
    <w:rsid w:val="00EB7FF3"/>
    <w:rsid w:val="00EC00FE"/>
    <w:rsid w:val="00EC012B"/>
    <w:rsid w:val="00EC01DC"/>
    <w:rsid w:val="00EC02A7"/>
    <w:rsid w:val="00EC0368"/>
    <w:rsid w:val="00EC0373"/>
    <w:rsid w:val="00EC0375"/>
    <w:rsid w:val="00EC039B"/>
    <w:rsid w:val="00EC03D1"/>
    <w:rsid w:val="00EC043C"/>
    <w:rsid w:val="00EC046F"/>
    <w:rsid w:val="00EC049B"/>
    <w:rsid w:val="00EC065F"/>
    <w:rsid w:val="00EC06B1"/>
    <w:rsid w:val="00EC0720"/>
    <w:rsid w:val="00EC07BB"/>
    <w:rsid w:val="00EC07D3"/>
    <w:rsid w:val="00EC07FC"/>
    <w:rsid w:val="00EC0820"/>
    <w:rsid w:val="00EC088A"/>
    <w:rsid w:val="00EC08E0"/>
    <w:rsid w:val="00EC0967"/>
    <w:rsid w:val="00EC0975"/>
    <w:rsid w:val="00EC0980"/>
    <w:rsid w:val="00EC0B31"/>
    <w:rsid w:val="00EC0B8E"/>
    <w:rsid w:val="00EC0BB1"/>
    <w:rsid w:val="00EC0BCD"/>
    <w:rsid w:val="00EC0CDE"/>
    <w:rsid w:val="00EC0EB9"/>
    <w:rsid w:val="00EC0EC4"/>
    <w:rsid w:val="00EC0F93"/>
    <w:rsid w:val="00EC1039"/>
    <w:rsid w:val="00EC1104"/>
    <w:rsid w:val="00EC119B"/>
    <w:rsid w:val="00EC11B1"/>
    <w:rsid w:val="00EC1219"/>
    <w:rsid w:val="00EC1368"/>
    <w:rsid w:val="00EC13EB"/>
    <w:rsid w:val="00EC1454"/>
    <w:rsid w:val="00EC14C6"/>
    <w:rsid w:val="00EC1560"/>
    <w:rsid w:val="00EC15C1"/>
    <w:rsid w:val="00EC15FF"/>
    <w:rsid w:val="00EC1716"/>
    <w:rsid w:val="00EC178B"/>
    <w:rsid w:val="00EC1A32"/>
    <w:rsid w:val="00EC1BBF"/>
    <w:rsid w:val="00EC1D0A"/>
    <w:rsid w:val="00EC1D24"/>
    <w:rsid w:val="00EC1D62"/>
    <w:rsid w:val="00EC1D8C"/>
    <w:rsid w:val="00EC1E26"/>
    <w:rsid w:val="00EC1E4E"/>
    <w:rsid w:val="00EC1F2D"/>
    <w:rsid w:val="00EC1F9F"/>
    <w:rsid w:val="00EC221A"/>
    <w:rsid w:val="00EC2286"/>
    <w:rsid w:val="00EC2499"/>
    <w:rsid w:val="00EC25E0"/>
    <w:rsid w:val="00EC26F4"/>
    <w:rsid w:val="00EC2710"/>
    <w:rsid w:val="00EC2777"/>
    <w:rsid w:val="00EC27BF"/>
    <w:rsid w:val="00EC2876"/>
    <w:rsid w:val="00EC2915"/>
    <w:rsid w:val="00EC2931"/>
    <w:rsid w:val="00EC2951"/>
    <w:rsid w:val="00EC2ACF"/>
    <w:rsid w:val="00EC2B83"/>
    <w:rsid w:val="00EC2D09"/>
    <w:rsid w:val="00EC2E3D"/>
    <w:rsid w:val="00EC2ED1"/>
    <w:rsid w:val="00EC2FF0"/>
    <w:rsid w:val="00EC3040"/>
    <w:rsid w:val="00EC3067"/>
    <w:rsid w:val="00EC3075"/>
    <w:rsid w:val="00EC3088"/>
    <w:rsid w:val="00EC30A1"/>
    <w:rsid w:val="00EC3149"/>
    <w:rsid w:val="00EC3168"/>
    <w:rsid w:val="00EC32FD"/>
    <w:rsid w:val="00EC351C"/>
    <w:rsid w:val="00EC3568"/>
    <w:rsid w:val="00EC3582"/>
    <w:rsid w:val="00EC35EB"/>
    <w:rsid w:val="00EC36A4"/>
    <w:rsid w:val="00EC3709"/>
    <w:rsid w:val="00EC3730"/>
    <w:rsid w:val="00EC37CD"/>
    <w:rsid w:val="00EC382A"/>
    <w:rsid w:val="00EC3913"/>
    <w:rsid w:val="00EC39A3"/>
    <w:rsid w:val="00EC39A9"/>
    <w:rsid w:val="00EC3A55"/>
    <w:rsid w:val="00EC3BA5"/>
    <w:rsid w:val="00EC3BB4"/>
    <w:rsid w:val="00EC3D19"/>
    <w:rsid w:val="00EC3D77"/>
    <w:rsid w:val="00EC3F4A"/>
    <w:rsid w:val="00EC3FB7"/>
    <w:rsid w:val="00EC408A"/>
    <w:rsid w:val="00EC418E"/>
    <w:rsid w:val="00EC4199"/>
    <w:rsid w:val="00EC41F1"/>
    <w:rsid w:val="00EC426E"/>
    <w:rsid w:val="00EC4386"/>
    <w:rsid w:val="00EC43FC"/>
    <w:rsid w:val="00EC45A2"/>
    <w:rsid w:val="00EC4640"/>
    <w:rsid w:val="00EC4685"/>
    <w:rsid w:val="00EC47BD"/>
    <w:rsid w:val="00EC47CE"/>
    <w:rsid w:val="00EC47E3"/>
    <w:rsid w:val="00EC47FC"/>
    <w:rsid w:val="00EC4804"/>
    <w:rsid w:val="00EC4868"/>
    <w:rsid w:val="00EC492A"/>
    <w:rsid w:val="00EC4B7A"/>
    <w:rsid w:val="00EC4C72"/>
    <w:rsid w:val="00EC4CF0"/>
    <w:rsid w:val="00EC4DFD"/>
    <w:rsid w:val="00EC4E94"/>
    <w:rsid w:val="00EC4EB5"/>
    <w:rsid w:val="00EC4EDB"/>
    <w:rsid w:val="00EC5151"/>
    <w:rsid w:val="00EC51A5"/>
    <w:rsid w:val="00EC52A7"/>
    <w:rsid w:val="00EC52FA"/>
    <w:rsid w:val="00EC5328"/>
    <w:rsid w:val="00EC570D"/>
    <w:rsid w:val="00EC57A5"/>
    <w:rsid w:val="00EC5850"/>
    <w:rsid w:val="00EC585F"/>
    <w:rsid w:val="00EC598F"/>
    <w:rsid w:val="00EC5A93"/>
    <w:rsid w:val="00EC5C06"/>
    <w:rsid w:val="00EC5D07"/>
    <w:rsid w:val="00EC5DE2"/>
    <w:rsid w:val="00EC5DF7"/>
    <w:rsid w:val="00EC6077"/>
    <w:rsid w:val="00EC629A"/>
    <w:rsid w:val="00EC62DC"/>
    <w:rsid w:val="00EC63A0"/>
    <w:rsid w:val="00EC63B1"/>
    <w:rsid w:val="00EC6507"/>
    <w:rsid w:val="00EC663B"/>
    <w:rsid w:val="00EC6776"/>
    <w:rsid w:val="00EC67BD"/>
    <w:rsid w:val="00EC682F"/>
    <w:rsid w:val="00EC6893"/>
    <w:rsid w:val="00EC6931"/>
    <w:rsid w:val="00EC6948"/>
    <w:rsid w:val="00EC6AEC"/>
    <w:rsid w:val="00EC6C32"/>
    <w:rsid w:val="00EC6E7C"/>
    <w:rsid w:val="00EC6F0A"/>
    <w:rsid w:val="00EC7075"/>
    <w:rsid w:val="00EC709C"/>
    <w:rsid w:val="00EC70BF"/>
    <w:rsid w:val="00EC712E"/>
    <w:rsid w:val="00EC7134"/>
    <w:rsid w:val="00EC7212"/>
    <w:rsid w:val="00EC723E"/>
    <w:rsid w:val="00EC725E"/>
    <w:rsid w:val="00EC7284"/>
    <w:rsid w:val="00EC7355"/>
    <w:rsid w:val="00EC7400"/>
    <w:rsid w:val="00EC7411"/>
    <w:rsid w:val="00EC74D7"/>
    <w:rsid w:val="00EC7522"/>
    <w:rsid w:val="00EC76A2"/>
    <w:rsid w:val="00EC76DB"/>
    <w:rsid w:val="00EC788A"/>
    <w:rsid w:val="00EC7944"/>
    <w:rsid w:val="00EC7946"/>
    <w:rsid w:val="00EC7A0E"/>
    <w:rsid w:val="00EC7A51"/>
    <w:rsid w:val="00EC7B82"/>
    <w:rsid w:val="00EC7B9F"/>
    <w:rsid w:val="00EC7D10"/>
    <w:rsid w:val="00EC7D37"/>
    <w:rsid w:val="00EC7D45"/>
    <w:rsid w:val="00EC7EB3"/>
    <w:rsid w:val="00EC7ED0"/>
    <w:rsid w:val="00ED0066"/>
    <w:rsid w:val="00ED00B2"/>
    <w:rsid w:val="00ED0108"/>
    <w:rsid w:val="00ED0137"/>
    <w:rsid w:val="00ED014E"/>
    <w:rsid w:val="00ED016D"/>
    <w:rsid w:val="00ED017D"/>
    <w:rsid w:val="00ED019C"/>
    <w:rsid w:val="00ED01B4"/>
    <w:rsid w:val="00ED022E"/>
    <w:rsid w:val="00ED02C5"/>
    <w:rsid w:val="00ED03B0"/>
    <w:rsid w:val="00ED03D3"/>
    <w:rsid w:val="00ED0408"/>
    <w:rsid w:val="00ED04DA"/>
    <w:rsid w:val="00ED05CA"/>
    <w:rsid w:val="00ED062E"/>
    <w:rsid w:val="00ED064B"/>
    <w:rsid w:val="00ED0752"/>
    <w:rsid w:val="00ED081C"/>
    <w:rsid w:val="00ED0877"/>
    <w:rsid w:val="00ED0891"/>
    <w:rsid w:val="00ED08A5"/>
    <w:rsid w:val="00ED0A91"/>
    <w:rsid w:val="00ED0AAE"/>
    <w:rsid w:val="00ED0B3B"/>
    <w:rsid w:val="00ED0C76"/>
    <w:rsid w:val="00ED0CCF"/>
    <w:rsid w:val="00ED0DB7"/>
    <w:rsid w:val="00ED0DE9"/>
    <w:rsid w:val="00ED0EBF"/>
    <w:rsid w:val="00ED0EDD"/>
    <w:rsid w:val="00ED0FAB"/>
    <w:rsid w:val="00ED0FC9"/>
    <w:rsid w:val="00ED1088"/>
    <w:rsid w:val="00ED10BB"/>
    <w:rsid w:val="00ED11EC"/>
    <w:rsid w:val="00ED120F"/>
    <w:rsid w:val="00ED15F5"/>
    <w:rsid w:val="00ED1647"/>
    <w:rsid w:val="00ED16B6"/>
    <w:rsid w:val="00ED17B4"/>
    <w:rsid w:val="00ED1950"/>
    <w:rsid w:val="00ED19A6"/>
    <w:rsid w:val="00ED19C9"/>
    <w:rsid w:val="00ED1A4E"/>
    <w:rsid w:val="00ED1B77"/>
    <w:rsid w:val="00ED1C46"/>
    <w:rsid w:val="00ED1F3E"/>
    <w:rsid w:val="00ED1FE8"/>
    <w:rsid w:val="00ED201E"/>
    <w:rsid w:val="00ED2063"/>
    <w:rsid w:val="00ED2167"/>
    <w:rsid w:val="00ED2246"/>
    <w:rsid w:val="00ED2247"/>
    <w:rsid w:val="00ED270F"/>
    <w:rsid w:val="00ED2710"/>
    <w:rsid w:val="00ED2821"/>
    <w:rsid w:val="00ED286D"/>
    <w:rsid w:val="00ED2874"/>
    <w:rsid w:val="00ED2A31"/>
    <w:rsid w:val="00ED2A86"/>
    <w:rsid w:val="00ED2B9C"/>
    <w:rsid w:val="00ED2BAD"/>
    <w:rsid w:val="00ED2C53"/>
    <w:rsid w:val="00ED2D04"/>
    <w:rsid w:val="00ED2DED"/>
    <w:rsid w:val="00ED2EA3"/>
    <w:rsid w:val="00ED2EA5"/>
    <w:rsid w:val="00ED2EBD"/>
    <w:rsid w:val="00ED2EF8"/>
    <w:rsid w:val="00ED2F81"/>
    <w:rsid w:val="00ED3047"/>
    <w:rsid w:val="00ED3112"/>
    <w:rsid w:val="00ED320F"/>
    <w:rsid w:val="00ED3246"/>
    <w:rsid w:val="00ED32C7"/>
    <w:rsid w:val="00ED330A"/>
    <w:rsid w:val="00ED3381"/>
    <w:rsid w:val="00ED352E"/>
    <w:rsid w:val="00ED3639"/>
    <w:rsid w:val="00ED369A"/>
    <w:rsid w:val="00ED371C"/>
    <w:rsid w:val="00ED3817"/>
    <w:rsid w:val="00ED387E"/>
    <w:rsid w:val="00ED38EE"/>
    <w:rsid w:val="00ED39A3"/>
    <w:rsid w:val="00ED39BF"/>
    <w:rsid w:val="00ED3B2F"/>
    <w:rsid w:val="00ED3C9B"/>
    <w:rsid w:val="00ED3CB9"/>
    <w:rsid w:val="00ED3D34"/>
    <w:rsid w:val="00ED3DA0"/>
    <w:rsid w:val="00ED3E38"/>
    <w:rsid w:val="00ED3F76"/>
    <w:rsid w:val="00ED3F7B"/>
    <w:rsid w:val="00ED4001"/>
    <w:rsid w:val="00ED414E"/>
    <w:rsid w:val="00ED43CF"/>
    <w:rsid w:val="00ED457F"/>
    <w:rsid w:val="00ED46D4"/>
    <w:rsid w:val="00ED46F7"/>
    <w:rsid w:val="00ED4719"/>
    <w:rsid w:val="00ED4844"/>
    <w:rsid w:val="00ED48BA"/>
    <w:rsid w:val="00ED4910"/>
    <w:rsid w:val="00ED4AEE"/>
    <w:rsid w:val="00ED4B76"/>
    <w:rsid w:val="00ED4C7D"/>
    <w:rsid w:val="00ED4C8A"/>
    <w:rsid w:val="00ED4CF8"/>
    <w:rsid w:val="00ED4D53"/>
    <w:rsid w:val="00ED4DF9"/>
    <w:rsid w:val="00ED4EAF"/>
    <w:rsid w:val="00ED4F27"/>
    <w:rsid w:val="00ED5151"/>
    <w:rsid w:val="00ED519F"/>
    <w:rsid w:val="00ED53EA"/>
    <w:rsid w:val="00ED5404"/>
    <w:rsid w:val="00ED54EB"/>
    <w:rsid w:val="00ED58E8"/>
    <w:rsid w:val="00ED5963"/>
    <w:rsid w:val="00ED5990"/>
    <w:rsid w:val="00ED5A0E"/>
    <w:rsid w:val="00ED5C0A"/>
    <w:rsid w:val="00ED5C40"/>
    <w:rsid w:val="00ED5CED"/>
    <w:rsid w:val="00ED5D27"/>
    <w:rsid w:val="00ED5E9B"/>
    <w:rsid w:val="00ED5EE1"/>
    <w:rsid w:val="00ED5F0D"/>
    <w:rsid w:val="00ED5FE3"/>
    <w:rsid w:val="00ED6096"/>
    <w:rsid w:val="00ED6098"/>
    <w:rsid w:val="00ED6159"/>
    <w:rsid w:val="00ED61A8"/>
    <w:rsid w:val="00ED6209"/>
    <w:rsid w:val="00ED637B"/>
    <w:rsid w:val="00ED6434"/>
    <w:rsid w:val="00ED6436"/>
    <w:rsid w:val="00ED64B6"/>
    <w:rsid w:val="00ED64E0"/>
    <w:rsid w:val="00ED6520"/>
    <w:rsid w:val="00ED66F1"/>
    <w:rsid w:val="00ED689E"/>
    <w:rsid w:val="00ED690C"/>
    <w:rsid w:val="00ED6918"/>
    <w:rsid w:val="00ED6A71"/>
    <w:rsid w:val="00ED6AB5"/>
    <w:rsid w:val="00ED6B1B"/>
    <w:rsid w:val="00ED6B26"/>
    <w:rsid w:val="00ED6C29"/>
    <w:rsid w:val="00ED6CE0"/>
    <w:rsid w:val="00ED6D4D"/>
    <w:rsid w:val="00ED6E86"/>
    <w:rsid w:val="00ED6F49"/>
    <w:rsid w:val="00ED6F54"/>
    <w:rsid w:val="00ED7026"/>
    <w:rsid w:val="00ED705F"/>
    <w:rsid w:val="00ED7198"/>
    <w:rsid w:val="00ED71C6"/>
    <w:rsid w:val="00ED721B"/>
    <w:rsid w:val="00ED721E"/>
    <w:rsid w:val="00ED7276"/>
    <w:rsid w:val="00ED7282"/>
    <w:rsid w:val="00ED72B5"/>
    <w:rsid w:val="00ED7309"/>
    <w:rsid w:val="00ED73D8"/>
    <w:rsid w:val="00ED7471"/>
    <w:rsid w:val="00ED762C"/>
    <w:rsid w:val="00ED7708"/>
    <w:rsid w:val="00ED7746"/>
    <w:rsid w:val="00ED78BE"/>
    <w:rsid w:val="00ED79B1"/>
    <w:rsid w:val="00ED79DF"/>
    <w:rsid w:val="00ED79E0"/>
    <w:rsid w:val="00ED79F6"/>
    <w:rsid w:val="00ED7A75"/>
    <w:rsid w:val="00ED7BD5"/>
    <w:rsid w:val="00ED7BD8"/>
    <w:rsid w:val="00ED7D15"/>
    <w:rsid w:val="00ED7D41"/>
    <w:rsid w:val="00ED7DF5"/>
    <w:rsid w:val="00ED7EC6"/>
    <w:rsid w:val="00ED7F8C"/>
    <w:rsid w:val="00EE0086"/>
    <w:rsid w:val="00EE00F5"/>
    <w:rsid w:val="00EE0102"/>
    <w:rsid w:val="00EE0147"/>
    <w:rsid w:val="00EE01AA"/>
    <w:rsid w:val="00EE01F7"/>
    <w:rsid w:val="00EE03CF"/>
    <w:rsid w:val="00EE042A"/>
    <w:rsid w:val="00EE0498"/>
    <w:rsid w:val="00EE04D0"/>
    <w:rsid w:val="00EE0599"/>
    <w:rsid w:val="00EE0652"/>
    <w:rsid w:val="00EE0719"/>
    <w:rsid w:val="00EE0743"/>
    <w:rsid w:val="00EE08A9"/>
    <w:rsid w:val="00EE08AA"/>
    <w:rsid w:val="00EE08C2"/>
    <w:rsid w:val="00EE098A"/>
    <w:rsid w:val="00EE09F4"/>
    <w:rsid w:val="00EE0A6A"/>
    <w:rsid w:val="00EE0A91"/>
    <w:rsid w:val="00EE0A9F"/>
    <w:rsid w:val="00EE0B93"/>
    <w:rsid w:val="00EE0C1E"/>
    <w:rsid w:val="00EE0C97"/>
    <w:rsid w:val="00EE0D0E"/>
    <w:rsid w:val="00EE0D77"/>
    <w:rsid w:val="00EE0E64"/>
    <w:rsid w:val="00EE0E79"/>
    <w:rsid w:val="00EE0F91"/>
    <w:rsid w:val="00EE0FE2"/>
    <w:rsid w:val="00EE1064"/>
    <w:rsid w:val="00EE1162"/>
    <w:rsid w:val="00EE11C7"/>
    <w:rsid w:val="00EE1219"/>
    <w:rsid w:val="00EE1227"/>
    <w:rsid w:val="00EE1230"/>
    <w:rsid w:val="00EE124E"/>
    <w:rsid w:val="00EE1466"/>
    <w:rsid w:val="00EE15F5"/>
    <w:rsid w:val="00EE1808"/>
    <w:rsid w:val="00EE1A07"/>
    <w:rsid w:val="00EE1A33"/>
    <w:rsid w:val="00EE1B8B"/>
    <w:rsid w:val="00EE1BEE"/>
    <w:rsid w:val="00EE1C83"/>
    <w:rsid w:val="00EE1D91"/>
    <w:rsid w:val="00EE1DFF"/>
    <w:rsid w:val="00EE1E99"/>
    <w:rsid w:val="00EE1EB2"/>
    <w:rsid w:val="00EE1EBC"/>
    <w:rsid w:val="00EE1EBF"/>
    <w:rsid w:val="00EE1F9F"/>
    <w:rsid w:val="00EE1FF2"/>
    <w:rsid w:val="00EE2037"/>
    <w:rsid w:val="00EE2071"/>
    <w:rsid w:val="00EE21C1"/>
    <w:rsid w:val="00EE2319"/>
    <w:rsid w:val="00EE252A"/>
    <w:rsid w:val="00EE25C5"/>
    <w:rsid w:val="00EE25EC"/>
    <w:rsid w:val="00EE26B5"/>
    <w:rsid w:val="00EE26DD"/>
    <w:rsid w:val="00EE284F"/>
    <w:rsid w:val="00EE29A8"/>
    <w:rsid w:val="00EE2A81"/>
    <w:rsid w:val="00EE2A87"/>
    <w:rsid w:val="00EE2B7F"/>
    <w:rsid w:val="00EE2B94"/>
    <w:rsid w:val="00EE2BD9"/>
    <w:rsid w:val="00EE2C5C"/>
    <w:rsid w:val="00EE2CA9"/>
    <w:rsid w:val="00EE2CB4"/>
    <w:rsid w:val="00EE2D1E"/>
    <w:rsid w:val="00EE2D7E"/>
    <w:rsid w:val="00EE2D8A"/>
    <w:rsid w:val="00EE2E39"/>
    <w:rsid w:val="00EE2E94"/>
    <w:rsid w:val="00EE2F00"/>
    <w:rsid w:val="00EE2FBF"/>
    <w:rsid w:val="00EE3005"/>
    <w:rsid w:val="00EE305C"/>
    <w:rsid w:val="00EE30D6"/>
    <w:rsid w:val="00EE30DD"/>
    <w:rsid w:val="00EE30E1"/>
    <w:rsid w:val="00EE3101"/>
    <w:rsid w:val="00EE3249"/>
    <w:rsid w:val="00EE32D0"/>
    <w:rsid w:val="00EE32EB"/>
    <w:rsid w:val="00EE333A"/>
    <w:rsid w:val="00EE337C"/>
    <w:rsid w:val="00EE33B4"/>
    <w:rsid w:val="00EE357A"/>
    <w:rsid w:val="00EE37F6"/>
    <w:rsid w:val="00EE384F"/>
    <w:rsid w:val="00EE396B"/>
    <w:rsid w:val="00EE3979"/>
    <w:rsid w:val="00EE39AD"/>
    <w:rsid w:val="00EE3AD1"/>
    <w:rsid w:val="00EE3B36"/>
    <w:rsid w:val="00EE3B44"/>
    <w:rsid w:val="00EE3B47"/>
    <w:rsid w:val="00EE3BD2"/>
    <w:rsid w:val="00EE3C3D"/>
    <w:rsid w:val="00EE3CAF"/>
    <w:rsid w:val="00EE3CF4"/>
    <w:rsid w:val="00EE3F8C"/>
    <w:rsid w:val="00EE3FEE"/>
    <w:rsid w:val="00EE40B7"/>
    <w:rsid w:val="00EE40BE"/>
    <w:rsid w:val="00EE411D"/>
    <w:rsid w:val="00EE419D"/>
    <w:rsid w:val="00EE41FA"/>
    <w:rsid w:val="00EE4201"/>
    <w:rsid w:val="00EE421C"/>
    <w:rsid w:val="00EE42C1"/>
    <w:rsid w:val="00EE433B"/>
    <w:rsid w:val="00EE43A5"/>
    <w:rsid w:val="00EE44B8"/>
    <w:rsid w:val="00EE44B9"/>
    <w:rsid w:val="00EE4568"/>
    <w:rsid w:val="00EE4592"/>
    <w:rsid w:val="00EE4608"/>
    <w:rsid w:val="00EE4626"/>
    <w:rsid w:val="00EE4688"/>
    <w:rsid w:val="00EE4755"/>
    <w:rsid w:val="00EE47F8"/>
    <w:rsid w:val="00EE4842"/>
    <w:rsid w:val="00EE48DE"/>
    <w:rsid w:val="00EE49D7"/>
    <w:rsid w:val="00EE4A12"/>
    <w:rsid w:val="00EE4A13"/>
    <w:rsid w:val="00EE4B7D"/>
    <w:rsid w:val="00EE4C67"/>
    <w:rsid w:val="00EE4DC9"/>
    <w:rsid w:val="00EE4E28"/>
    <w:rsid w:val="00EE4FDA"/>
    <w:rsid w:val="00EE4FDD"/>
    <w:rsid w:val="00EE5041"/>
    <w:rsid w:val="00EE5066"/>
    <w:rsid w:val="00EE5095"/>
    <w:rsid w:val="00EE510F"/>
    <w:rsid w:val="00EE516D"/>
    <w:rsid w:val="00EE519A"/>
    <w:rsid w:val="00EE51B8"/>
    <w:rsid w:val="00EE51E3"/>
    <w:rsid w:val="00EE5222"/>
    <w:rsid w:val="00EE52B4"/>
    <w:rsid w:val="00EE52CE"/>
    <w:rsid w:val="00EE52D4"/>
    <w:rsid w:val="00EE5381"/>
    <w:rsid w:val="00EE53A3"/>
    <w:rsid w:val="00EE545B"/>
    <w:rsid w:val="00EE5469"/>
    <w:rsid w:val="00EE54A5"/>
    <w:rsid w:val="00EE550A"/>
    <w:rsid w:val="00EE5542"/>
    <w:rsid w:val="00EE5692"/>
    <w:rsid w:val="00EE56BC"/>
    <w:rsid w:val="00EE570F"/>
    <w:rsid w:val="00EE5815"/>
    <w:rsid w:val="00EE58EB"/>
    <w:rsid w:val="00EE59A2"/>
    <w:rsid w:val="00EE5BAF"/>
    <w:rsid w:val="00EE5BB2"/>
    <w:rsid w:val="00EE5BBD"/>
    <w:rsid w:val="00EE5C88"/>
    <w:rsid w:val="00EE5E7F"/>
    <w:rsid w:val="00EE5E80"/>
    <w:rsid w:val="00EE608E"/>
    <w:rsid w:val="00EE624A"/>
    <w:rsid w:val="00EE6289"/>
    <w:rsid w:val="00EE6376"/>
    <w:rsid w:val="00EE63FE"/>
    <w:rsid w:val="00EE645C"/>
    <w:rsid w:val="00EE64B3"/>
    <w:rsid w:val="00EE65BE"/>
    <w:rsid w:val="00EE665C"/>
    <w:rsid w:val="00EE671F"/>
    <w:rsid w:val="00EE67E8"/>
    <w:rsid w:val="00EE685E"/>
    <w:rsid w:val="00EE6951"/>
    <w:rsid w:val="00EE6973"/>
    <w:rsid w:val="00EE6A7B"/>
    <w:rsid w:val="00EE6ADA"/>
    <w:rsid w:val="00EE6BC3"/>
    <w:rsid w:val="00EE6C08"/>
    <w:rsid w:val="00EE6E6A"/>
    <w:rsid w:val="00EE6F81"/>
    <w:rsid w:val="00EE731C"/>
    <w:rsid w:val="00EE7624"/>
    <w:rsid w:val="00EE7681"/>
    <w:rsid w:val="00EE7868"/>
    <w:rsid w:val="00EE7958"/>
    <w:rsid w:val="00EE79A7"/>
    <w:rsid w:val="00EE79D2"/>
    <w:rsid w:val="00EE7A2F"/>
    <w:rsid w:val="00EE7AED"/>
    <w:rsid w:val="00EE7C67"/>
    <w:rsid w:val="00EE7D53"/>
    <w:rsid w:val="00EE7D67"/>
    <w:rsid w:val="00EE7D91"/>
    <w:rsid w:val="00EE7EA7"/>
    <w:rsid w:val="00EF0009"/>
    <w:rsid w:val="00EF0039"/>
    <w:rsid w:val="00EF0075"/>
    <w:rsid w:val="00EF009F"/>
    <w:rsid w:val="00EF0108"/>
    <w:rsid w:val="00EF02E4"/>
    <w:rsid w:val="00EF0314"/>
    <w:rsid w:val="00EF0461"/>
    <w:rsid w:val="00EF057B"/>
    <w:rsid w:val="00EF057D"/>
    <w:rsid w:val="00EF067F"/>
    <w:rsid w:val="00EF08A8"/>
    <w:rsid w:val="00EF093C"/>
    <w:rsid w:val="00EF098F"/>
    <w:rsid w:val="00EF0A30"/>
    <w:rsid w:val="00EF0AE5"/>
    <w:rsid w:val="00EF0D90"/>
    <w:rsid w:val="00EF0E78"/>
    <w:rsid w:val="00EF0EB2"/>
    <w:rsid w:val="00EF0EC2"/>
    <w:rsid w:val="00EF0F33"/>
    <w:rsid w:val="00EF0F7E"/>
    <w:rsid w:val="00EF0F9A"/>
    <w:rsid w:val="00EF1009"/>
    <w:rsid w:val="00EF102F"/>
    <w:rsid w:val="00EF1075"/>
    <w:rsid w:val="00EF112D"/>
    <w:rsid w:val="00EF112E"/>
    <w:rsid w:val="00EF1180"/>
    <w:rsid w:val="00EF1253"/>
    <w:rsid w:val="00EF1306"/>
    <w:rsid w:val="00EF1389"/>
    <w:rsid w:val="00EF145C"/>
    <w:rsid w:val="00EF164D"/>
    <w:rsid w:val="00EF164E"/>
    <w:rsid w:val="00EF16D3"/>
    <w:rsid w:val="00EF16EF"/>
    <w:rsid w:val="00EF1886"/>
    <w:rsid w:val="00EF18FE"/>
    <w:rsid w:val="00EF193C"/>
    <w:rsid w:val="00EF19B1"/>
    <w:rsid w:val="00EF19F8"/>
    <w:rsid w:val="00EF1A42"/>
    <w:rsid w:val="00EF1A54"/>
    <w:rsid w:val="00EF1ACB"/>
    <w:rsid w:val="00EF1C24"/>
    <w:rsid w:val="00EF1CAC"/>
    <w:rsid w:val="00EF1D7C"/>
    <w:rsid w:val="00EF1DEF"/>
    <w:rsid w:val="00EF1E38"/>
    <w:rsid w:val="00EF1E60"/>
    <w:rsid w:val="00EF1EEC"/>
    <w:rsid w:val="00EF1F0F"/>
    <w:rsid w:val="00EF1FB4"/>
    <w:rsid w:val="00EF200A"/>
    <w:rsid w:val="00EF2155"/>
    <w:rsid w:val="00EF254B"/>
    <w:rsid w:val="00EF2582"/>
    <w:rsid w:val="00EF264C"/>
    <w:rsid w:val="00EF2849"/>
    <w:rsid w:val="00EF286A"/>
    <w:rsid w:val="00EF2886"/>
    <w:rsid w:val="00EF299B"/>
    <w:rsid w:val="00EF29A4"/>
    <w:rsid w:val="00EF2A72"/>
    <w:rsid w:val="00EF2A92"/>
    <w:rsid w:val="00EF2AA2"/>
    <w:rsid w:val="00EF2B6A"/>
    <w:rsid w:val="00EF2C95"/>
    <w:rsid w:val="00EF2CDE"/>
    <w:rsid w:val="00EF2D0D"/>
    <w:rsid w:val="00EF2D7C"/>
    <w:rsid w:val="00EF2DB9"/>
    <w:rsid w:val="00EF2DDA"/>
    <w:rsid w:val="00EF2E1B"/>
    <w:rsid w:val="00EF2E79"/>
    <w:rsid w:val="00EF2FB1"/>
    <w:rsid w:val="00EF3020"/>
    <w:rsid w:val="00EF320D"/>
    <w:rsid w:val="00EF3266"/>
    <w:rsid w:val="00EF326B"/>
    <w:rsid w:val="00EF332F"/>
    <w:rsid w:val="00EF33C4"/>
    <w:rsid w:val="00EF33F2"/>
    <w:rsid w:val="00EF3408"/>
    <w:rsid w:val="00EF3415"/>
    <w:rsid w:val="00EF34AC"/>
    <w:rsid w:val="00EF3609"/>
    <w:rsid w:val="00EF37B5"/>
    <w:rsid w:val="00EF381C"/>
    <w:rsid w:val="00EF3861"/>
    <w:rsid w:val="00EF39F2"/>
    <w:rsid w:val="00EF39F5"/>
    <w:rsid w:val="00EF3A2F"/>
    <w:rsid w:val="00EF3A4F"/>
    <w:rsid w:val="00EF3A58"/>
    <w:rsid w:val="00EF3B49"/>
    <w:rsid w:val="00EF3BC0"/>
    <w:rsid w:val="00EF3CC8"/>
    <w:rsid w:val="00EF3DA5"/>
    <w:rsid w:val="00EF3DBF"/>
    <w:rsid w:val="00EF3E20"/>
    <w:rsid w:val="00EF3E5B"/>
    <w:rsid w:val="00EF3E83"/>
    <w:rsid w:val="00EF3F7A"/>
    <w:rsid w:val="00EF3F8F"/>
    <w:rsid w:val="00EF404C"/>
    <w:rsid w:val="00EF421B"/>
    <w:rsid w:val="00EF42BF"/>
    <w:rsid w:val="00EF42DA"/>
    <w:rsid w:val="00EF4389"/>
    <w:rsid w:val="00EF4461"/>
    <w:rsid w:val="00EF4584"/>
    <w:rsid w:val="00EF46D2"/>
    <w:rsid w:val="00EF4773"/>
    <w:rsid w:val="00EF4792"/>
    <w:rsid w:val="00EF47AC"/>
    <w:rsid w:val="00EF47D2"/>
    <w:rsid w:val="00EF47FF"/>
    <w:rsid w:val="00EF4825"/>
    <w:rsid w:val="00EF4860"/>
    <w:rsid w:val="00EF48A8"/>
    <w:rsid w:val="00EF4992"/>
    <w:rsid w:val="00EF4B36"/>
    <w:rsid w:val="00EF4BA3"/>
    <w:rsid w:val="00EF4BE8"/>
    <w:rsid w:val="00EF4C29"/>
    <w:rsid w:val="00EF4CC9"/>
    <w:rsid w:val="00EF4D0F"/>
    <w:rsid w:val="00EF4D8D"/>
    <w:rsid w:val="00EF4E15"/>
    <w:rsid w:val="00EF4F69"/>
    <w:rsid w:val="00EF4F9D"/>
    <w:rsid w:val="00EF510E"/>
    <w:rsid w:val="00EF51F7"/>
    <w:rsid w:val="00EF5231"/>
    <w:rsid w:val="00EF5259"/>
    <w:rsid w:val="00EF5276"/>
    <w:rsid w:val="00EF53F3"/>
    <w:rsid w:val="00EF53FB"/>
    <w:rsid w:val="00EF5438"/>
    <w:rsid w:val="00EF544B"/>
    <w:rsid w:val="00EF54FF"/>
    <w:rsid w:val="00EF5548"/>
    <w:rsid w:val="00EF5683"/>
    <w:rsid w:val="00EF5759"/>
    <w:rsid w:val="00EF576F"/>
    <w:rsid w:val="00EF578E"/>
    <w:rsid w:val="00EF5A72"/>
    <w:rsid w:val="00EF5AB1"/>
    <w:rsid w:val="00EF5B5E"/>
    <w:rsid w:val="00EF5BC9"/>
    <w:rsid w:val="00EF5C46"/>
    <w:rsid w:val="00EF5D0F"/>
    <w:rsid w:val="00EF5DB3"/>
    <w:rsid w:val="00EF604E"/>
    <w:rsid w:val="00EF606C"/>
    <w:rsid w:val="00EF6117"/>
    <w:rsid w:val="00EF61A0"/>
    <w:rsid w:val="00EF6439"/>
    <w:rsid w:val="00EF649E"/>
    <w:rsid w:val="00EF6595"/>
    <w:rsid w:val="00EF65CA"/>
    <w:rsid w:val="00EF6621"/>
    <w:rsid w:val="00EF67F5"/>
    <w:rsid w:val="00EF681D"/>
    <w:rsid w:val="00EF694F"/>
    <w:rsid w:val="00EF6AAD"/>
    <w:rsid w:val="00EF6AB1"/>
    <w:rsid w:val="00EF6BC7"/>
    <w:rsid w:val="00EF6DC0"/>
    <w:rsid w:val="00EF6DDE"/>
    <w:rsid w:val="00EF6E18"/>
    <w:rsid w:val="00EF6ECB"/>
    <w:rsid w:val="00EF7247"/>
    <w:rsid w:val="00EF75BB"/>
    <w:rsid w:val="00EF7678"/>
    <w:rsid w:val="00EF76B0"/>
    <w:rsid w:val="00EF7770"/>
    <w:rsid w:val="00EF77B5"/>
    <w:rsid w:val="00EF781A"/>
    <w:rsid w:val="00EF7889"/>
    <w:rsid w:val="00EF78B7"/>
    <w:rsid w:val="00EF7907"/>
    <w:rsid w:val="00EF79D1"/>
    <w:rsid w:val="00EF7BD5"/>
    <w:rsid w:val="00EF7BFA"/>
    <w:rsid w:val="00EF7E0E"/>
    <w:rsid w:val="00EF7E2C"/>
    <w:rsid w:val="00EF7E4D"/>
    <w:rsid w:val="00EF7EBB"/>
    <w:rsid w:val="00F00050"/>
    <w:rsid w:val="00F000CC"/>
    <w:rsid w:val="00F000F5"/>
    <w:rsid w:val="00F00149"/>
    <w:rsid w:val="00F00283"/>
    <w:rsid w:val="00F00297"/>
    <w:rsid w:val="00F0029A"/>
    <w:rsid w:val="00F00330"/>
    <w:rsid w:val="00F004A4"/>
    <w:rsid w:val="00F00524"/>
    <w:rsid w:val="00F00599"/>
    <w:rsid w:val="00F005E3"/>
    <w:rsid w:val="00F00632"/>
    <w:rsid w:val="00F00708"/>
    <w:rsid w:val="00F00743"/>
    <w:rsid w:val="00F0078D"/>
    <w:rsid w:val="00F00921"/>
    <w:rsid w:val="00F00966"/>
    <w:rsid w:val="00F009C5"/>
    <w:rsid w:val="00F00A0B"/>
    <w:rsid w:val="00F00BB6"/>
    <w:rsid w:val="00F00C27"/>
    <w:rsid w:val="00F00CC2"/>
    <w:rsid w:val="00F00CE6"/>
    <w:rsid w:val="00F00CFE"/>
    <w:rsid w:val="00F00D19"/>
    <w:rsid w:val="00F00D5D"/>
    <w:rsid w:val="00F00DF1"/>
    <w:rsid w:val="00F00E94"/>
    <w:rsid w:val="00F01032"/>
    <w:rsid w:val="00F0105B"/>
    <w:rsid w:val="00F0109A"/>
    <w:rsid w:val="00F0109C"/>
    <w:rsid w:val="00F0111D"/>
    <w:rsid w:val="00F01281"/>
    <w:rsid w:val="00F01324"/>
    <w:rsid w:val="00F013AE"/>
    <w:rsid w:val="00F013CD"/>
    <w:rsid w:val="00F01418"/>
    <w:rsid w:val="00F01548"/>
    <w:rsid w:val="00F017CB"/>
    <w:rsid w:val="00F0187B"/>
    <w:rsid w:val="00F01891"/>
    <w:rsid w:val="00F018AE"/>
    <w:rsid w:val="00F01920"/>
    <w:rsid w:val="00F01A0E"/>
    <w:rsid w:val="00F01A25"/>
    <w:rsid w:val="00F01AB7"/>
    <w:rsid w:val="00F01BD7"/>
    <w:rsid w:val="00F01C6B"/>
    <w:rsid w:val="00F01C86"/>
    <w:rsid w:val="00F01D11"/>
    <w:rsid w:val="00F01D1F"/>
    <w:rsid w:val="00F01DE0"/>
    <w:rsid w:val="00F01E84"/>
    <w:rsid w:val="00F01EDB"/>
    <w:rsid w:val="00F01F17"/>
    <w:rsid w:val="00F01FD2"/>
    <w:rsid w:val="00F020C6"/>
    <w:rsid w:val="00F020EC"/>
    <w:rsid w:val="00F021BF"/>
    <w:rsid w:val="00F02207"/>
    <w:rsid w:val="00F02353"/>
    <w:rsid w:val="00F023DA"/>
    <w:rsid w:val="00F02439"/>
    <w:rsid w:val="00F025CC"/>
    <w:rsid w:val="00F0267C"/>
    <w:rsid w:val="00F02721"/>
    <w:rsid w:val="00F02776"/>
    <w:rsid w:val="00F02783"/>
    <w:rsid w:val="00F027C5"/>
    <w:rsid w:val="00F028AC"/>
    <w:rsid w:val="00F02B4F"/>
    <w:rsid w:val="00F02BA3"/>
    <w:rsid w:val="00F02BD0"/>
    <w:rsid w:val="00F02CAE"/>
    <w:rsid w:val="00F02CB5"/>
    <w:rsid w:val="00F02E12"/>
    <w:rsid w:val="00F02F00"/>
    <w:rsid w:val="00F02F63"/>
    <w:rsid w:val="00F03124"/>
    <w:rsid w:val="00F031A6"/>
    <w:rsid w:val="00F0339D"/>
    <w:rsid w:val="00F03400"/>
    <w:rsid w:val="00F03473"/>
    <w:rsid w:val="00F03485"/>
    <w:rsid w:val="00F03513"/>
    <w:rsid w:val="00F035DC"/>
    <w:rsid w:val="00F03613"/>
    <w:rsid w:val="00F0364E"/>
    <w:rsid w:val="00F036BE"/>
    <w:rsid w:val="00F037C3"/>
    <w:rsid w:val="00F03802"/>
    <w:rsid w:val="00F039C1"/>
    <w:rsid w:val="00F03B11"/>
    <w:rsid w:val="00F03B33"/>
    <w:rsid w:val="00F03BAA"/>
    <w:rsid w:val="00F03BB8"/>
    <w:rsid w:val="00F03BFB"/>
    <w:rsid w:val="00F03DE5"/>
    <w:rsid w:val="00F03E4F"/>
    <w:rsid w:val="00F03F1A"/>
    <w:rsid w:val="00F03F63"/>
    <w:rsid w:val="00F03F6C"/>
    <w:rsid w:val="00F03FB1"/>
    <w:rsid w:val="00F04076"/>
    <w:rsid w:val="00F040B1"/>
    <w:rsid w:val="00F040D1"/>
    <w:rsid w:val="00F0418B"/>
    <w:rsid w:val="00F041C3"/>
    <w:rsid w:val="00F0440C"/>
    <w:rsid w:val="00F04436"/>
    <w:rsid w:val="00F044B6"/>
    <w:rsid w:val="00F044D3"/>
    <w:rsid w:val="00F0457B"/>
    <w:rsid w:val="00F045A0"/>
    <w:rsid w:val="00F045A4"/>
    <w:rsid w:val="00F045BE"/>
    <w:rsid w:val="00F0464E"/>
    <w:rsid w:val="00F046A4"/>
    <w:rsid w:val="00F049B0"/>
    <w:rsid w:val="00F049FD"/>
    <w:rsid w:val="00F04A3F"/>
    <w:rsid w:val="00F04B3D"/>
    <w:rsid w:val="00F04BE1"/>
    <w:rsid w:val="00F04CA7"/>
    <w:rsid w:val="00F04DD8"/>
    <w:rsid w:val="00F04EDA"/>
    <w:rsid w:val="00F04EEA"/>
    <w:rsid w:val="00F05105"/>
    <w:rsid w:val="00F05208"/>
    <w:rsid w:val="00F0523A"/>
    <w:rsid w:val="00F052BD"/>
    <w:rsid w:val="00F0540A"/>
    <w:rsid w:val="00F0568B"/>
    <w:rsid w:val="00F0574B"/>
    <w:rsid w:val="00F0599D"/>
    <w:rsid w:val="00F05ACF"/>
    <w:rsid w:val="00F05BA0"/>
    <w:rsid w:val="00F05BAB"/>
    <w:rsid w:val="00F05C69"/>
    <w:rsid w:val="00F05D27"/>
    <w:rsid w:val="00F05D37"/>
    <w:rsid w:val="00F05DA1"/>
    <w:rsid w:val="00F05E7F"/>
    <w:rsid w:val="00F05F60"/>
    <w:rsid w:val="00F061B4"/>
    <w:rsid w:val="00F06284"/>
    <w:rsid w:val="00F062B1"/>
    <w:rsid w:val="00F062F4"/>
    <w:rsid w:val="00F063AB"/>
    <w:rsid w:val="00F064A6"/>
    <w:rsid w:val="00F064D7"/>
    <w:rsid w:val="00F0658F"/>
    <w:rsid w:val="00F065FB"/>
    <w:rsid w:val="00F06675"/>
    <w:rsid w:val="00F066A1"/>
    <w:rsid w:val="00F06740"/>
    <w:rsid w:val="00F0676D"/>
    <w:rsid w:val="00F067A5"/>
    <w:rsid w:val="00F067F7"/>
    <w:rsid w:val="00F068EC"/>
    <w:rsid w:val="00F06B3C"/>
    <w:rsid w:val="00F06B6B"/>
    <w:rsid w:val="00F06C56"/>
    <w:rsid w:val="00F06C75"/>
    <w:rsid w:val="00F06D11"/>
    <w:rsid w:val="00F06D13"/>
    <w:rsid w:val="00F06E53"/>
    <w:rsid w:val="00F06E5E"/>
    <w:rsid w:val="00F06F10"/>
    <w:rsid w:val="00F06F73"/>
    <w:rsid w:val="00F071B9"/>
    <w:rsid w:val="00F072C7"/>
    <w:rsid w:val="00F07376"/>
    <w:rsid w:val="00F07378"/>
    <w:rsid w:val="00F073B8"/>
    <w:rsid w:val="00F073F4"/>
    <w:rsid w:val="00F07461"/>
    <w:rsid w:val="00F07592"/>
    <w:rsid w:val="00F075C4"/>
    <w:rsid w:val="00F075CC"/>
    <w:rsid w:val="00F076C1"/>
    <w:rsid w:val="00F0770D"/>
    <w:rsid w:val="00F07728"/>
    <w:rsid w:val="00F077FE"/>
    <w:rsid w:val="00F078B4"/>
    <w:rsid w:val="00F07911"/>
    <w:rsid w:val="00F07952"/>
    <w:rsid w:val="00F07B69"/>
    <w:rsid w:val="00F07C04"/>
    <w:rsid w:val="00F07C8A"/>
    <w:rsid w:val="00F07D21"/>
    <w:rsid w:val="00F07E69"/>
    <w:rsid w:val="00F07EAE"/>
    <w:rsid w:val="00F07F6D"/>
    <w:rsid w:val="00F10033"/>
    <w:rsid w:val="00F1008D"/>
    <w:rsid w:val="00F1031A"/>
    <w:rsid w:val="00F104A4"/>
    <w:rsid w:val="00F104FD"/>
    <w:rsid w:val="00F107D9"/>
    <w:rsid w:val="00F1099D"/>
    <w:rsid w:val="00F10A8E"/>
    <w:rsid w:val="00F10AA1"/>
    <w:rsid w:val="00F10ACA"/>
    <w:rsid w:val="00F10C49"/>
    <w:rsid w:val="00F10C9C"/>
    <w:rsid w:val="00F10D8D"/>
    <w:rsid w:val="00F10DAA"/>
    <w:rsid w:val="00F10E68"/>
    <w:rsid w:val="00F10FF4"/>
    <w:rsid w:val="00F11024"/>
    <w:rsid w:val="00F11035"/>
    <w:rsid w:val="00F110C4"/>
    <w:rsid w:val="00F110EB"/>
    <w:rsid w:val="00F112F7"/>
    <w:rsid w:val="00F1137D"/>
    <w:rsid w:val="00F1146A"/>
    <w:rsid w:val="00F11679"/>
    <w:rsid w:val="00F116A5"/>
    <w:rsid w:val="00F11715"/>
    <w:rsid w:val="00F11780"/>
    <w:rsid w:val="00F117C6"/>
    <w:rsid w:val="00F11800"/>
    <w:rsid w:val="00F11819"/>
    <w:rsid w:val="00F11878"/>
    <w:rsid w:val="00F11AE9"/>
    <w:rsid w:val="00F11B66"/>
    <w:rsid w:val="00F11B6E"/>
    <w:rsid w:val="00F11CCD"/>
    <w:rsid w:val="00F11D00"/>
    <w:rsid w:val="00F11EC4"/>
    <w:rsid w:val="00F11FA2"/>
    <w:rsid w:val="00F12055"/>
    <w:rsid w:val="00F120BF"/>
    <w:rsid w:val="00F120EF"/>
    <w:rsid w:val="00F121A0"/>
    <w:rsid w:val="00F1221C"/>
    <w:rsid w:val="00F1249E"/>
    <w:rsid w:val="00F12585"/>
    <w:rsid w:val="00F12598"/>
    <w:rsid w:val="00F1260B"/>
    <w:rsid w:val="00F1279D"/>
    <w:rsid w:val="00F1284D"/>
    <w:rsid w:val="00F1287C"/>
    <w:rsid w:val="00F12935"/>
    <w:rsid w:val="00F129B4"/>
    <w:rsid w:val="00F129C4"/>
    <w:rsid w:val="00F12A77"/>
    <w:rsid w:val="00F12AA4"/>
    <w:rsid w:val="00F12AB9"/>
    <w:rsid w:val="00F12B13"/>
    <w:rsid w:val="00F12B15"/>
    <w:rsid w:val="00F12B36"/>
    <w:rsid w:val="00F12BBA"/>
    <w:rsid w:val="00F12BFC"/>
    <w:rsid w:val="00F12CA2"/>
    <w:rsid w:val="00F12D00"/>
    <w:rsid w:val="00F12D7A"/>
    <w:rsid w:val="00F12D94"/>
    <w:rsid w:val="00F12DBB"/>
    <w:rsid w:val="00F12F34"/>
    <w:rsid w:val="00F12FD2"/>
    <w:rsid w:val="00F12FFF"/>
    <w:rsid w:val="00F130C3"/>
    <w:rsid w:val="00F1311A"/>
    <w:rsid w:val="00F13195"/>
    <w:rsid w:val="00F13272"/>
    <w:rsid w:val="00F13277"/>
    <w:rsid w:val="00F132DA"/>
    <w:rsid w:val="00F1336E"/>
    <w:rsid w:val="00F134D2"/>
    <w:rsid w:val="00F13734"/>
    <w:rsid w:val="00F1376F"/>
    <w:rsid w:val="00F137D3"/>
    <w:rsid w:val="00F1384A"/>
    <w:rsid w:val="00F138BD"/>
    <w:rsid w:val="00F138C5"/>
    <w:rsid w:val="00F139C4"/>
    <w:rsid w:val="00F13A23"/>
    <w:rsid w:val="00F13A60"/>
    <w:rsid w:val="00F13A85"/>
    <w:rsid w:val="00F13B8B"/>
    <w:rsid w:val="00F13BDC"/>
    <w:rsid w:val="00F13CF6"/>
    <w:rsid w:val="00F13D28"/>
    <w:rsid w:val="00F13E19"/>
    <w:rsid w:val="00F13EFA"/>
    <w:rsid w:val="00F13FBB"/>
    <w:rsid w:val="00F13FFD"/>
    <w:rsid w:val="00F141A6"/>
    <w:rsid w:val="00F1427D"/>
    <w:rsid w:val="00F143FA"/>
    <w:rsid w:val="00F144E9"/>
    <w:rsid w:val="00F1450D"/>
    <w:rsid w:val="00F14640"/>
    <w:rsid w:val="00F14662"/>
    <w:rsid w:val="00F14719"/>
    <w:rsid w:val="00F1475B"/>
    <w:rsid w:val="00F14824"/>
    <w:rsid w:val="00F149DD"/>
    <w:rsid w:val="00F14A28"/>
    <w:rsid w:val="00F14A53"/>
    <w:rsid w:val="00F14AEB"/>
    <w:rsid w:val="00F14B59"/>
    <w:rsid w:val="00F14BAA"/>
    <w:rsid w:val="00F14D0B"/>
    <w:rsid w:val="00F14D79"/>
    <w:rsid w:val="00F14DEA"/>
    <w:rsid w:val="00F14E8A"/>
    <w:rsid w:val="00F14E8D"/>
    <w:rsid w:val="00F14EBB"/>
    <w:rsid w:val="00F14FA8"/>
    <w:rsid w:val="00F15141"/>
    <w:rsid w:val="00F151E8"/>
    <w:rsid w:val="00F15262"/>
    <w:rsid w:val="00F152B9"/>
    <w:rsid w:val="00F15302"/>
    <w:rsid w:val="00F154D9"/>
    <w:rsid w:val="00F156D7"/>
    <w:rsid w:val="00F156EF"/>
    <w:rsid w:val="00F15901"/>
    <w:rsid w:val="00F1593D"/>
    <w:rsid w:val="00F15945"/>
    <w:rsid w:val="00F159D8"/>
    <w:rsid w:val="00F159E1"/>
    <w:rsid w:val="00F159FF"/>
    <w:rsid w:val="00F15A39"/>
    <w:rsid w:val="00F15BFD"/>
    <w:rsid w:val="00F15BFE"/>
    <w:rsid w:val="00F15CEA"/>
    <w:rsid w:val="00F15DFA"/>
    <w:rsid w:val="00F15EA1"/>
    <w:rsid w:val="00F15F29"/>
    <w:rsid w:val="00F160DB"/>
    <w:rsid w:val="00F16125"/>
    <w:rsid w:val="00F16147"/>
    <w:rsid w:val="00F1616F"/>
    <w:rsid w:val="00F16192"/>
    <w:rsid w:val="00F1625C"/>
    <w:rsid w:val="00F163B2"/>
    <w:rsid w:val="00F16565"/>
    <w:rsid w:val="00F16598"/>
    <w:rsid w:val="00F166BE"/>
    <w:rsid w:val="00F16775"/>
    <w:rsid w:val="00F167A2"/>
    <w:rsid w:val="00F167F0"/>
    <w:rsid w:val="00F16809"/>
    <w:rsid w:val="00F16A15"/>
    <w:rsid w:val="00F16AA5"/>
    <w:rsid w:val="00F16AA8"/>
    <w:rsid w:val="00F16C45"/>
    <w:rsid w:val="00F16DAA"/>
    <w:rsid w:val="00F16DB9"/>
    <w:rsid w:val="00F170CB"/>
    <w:rsid w:val="00F17139"/>
    <w:rsid w:val="00F17362"/>
    <w:rsid w:val="00F173A8"/>
    <w:rsid w:val="00F17484"/>
    <w:rsid w:val="00F174A2"/>
    <w:rsid w:val="00F17521"/>
    <w:rsid w:val="00F17538"/>
    <w:rsid w:val="00F1761C"/>
    <w:rsid w:val="00F177D9"/>
    <w:rsid w:val="00F17846"/>
    <w:rsid w:val="00F178A5"/>
    <w:rsid w:val="00F17A3D"/>
    <w:rsid w:val="00F17B8F"/>
    <w:rsid w:val="00F17C54"/>
    <w:rsid w:val="00F17C7C"/>
    <w:rsid w:val="00F17C93"/>
    <w:rsid w:val="00F17CF3"/>
    <w:rsid w:val="00F17DEB"/>
    <w:rsid w:val="00F17ED8"/>
    <w:rsid w:val="00F17F8F"/>
    <w:rsid w:val="00F17FBC"/>
    <w:rsid w:val="00F200FA"/>
    <w:rsid w:val="00F20144"/>
    <w:rsid w:val="00F20148"/>
    <w:rsid w:val="00F20163"/>
    <w:rsid w:val="00F20243"/>
    <w:rsid w:val="00F2024A"/>
    <w:rsid w:val="00F2024B"/>
    <w:rsid w:val="00F203E5"/>
    <w:rsid w:val="00F20439"/>
    <w:rsid w:val="00F206AF"/>
    <w:rsid w:val="00F20A44"/>
    <w:rsid w:val="00F20AD2"/>
    <w:rsid w:val="00F20B22"/>
    <w:rsid w:val="00F20E05"/>
    <w:rsid w:val="00F20E59"/>
    <w:rsid w:val="00F20ED3"/>
    <w:rsid w:val="00F21043"/>
    <w:rsid w:val="00F210F5"/>
    <w:rsid w:val="00F21180"/>
    <w:rsid w:val="00F211B9"/>
    <w:rsid w:val="00F211DB"/>
    <w:rsid w:val="00F2125E"/>
    <w:rsid w:val="00F212A7"/>
    <w:rsid w:val="00F212AB"/>
    <w:rsid w:val="00F21377"/>
    <w:rsid w:val="00F214BC"/>
    <w:rsid w:val="00F2151B"/>
    <w:rsid w:val="00F2156E"/>
    <w:rsid w:val="00F215B0"/>
    <w:rsid w:val="00F21605"/>
    <w:rsid w:val="00F2170A"/>
    <w:rsid w:val="00F2172C"/>
    <w:rsid w:val="00F2183C"/>
    <w:rsid w:val="00F21851"/>
    <w:rsid w:val="00F2188B"/>
    <w:rsid w:val="00F21B2F"/>
    <w:rsid w:val="00F21BD1"/>
    <w:rsid w:val="00F21DED"/>
    <w:rsid w:val="00F21DFD"/>
    <w:rsid w:val="00F21E35"/>
    <w:rsid w:val="00F21E3F"/>
    <w:rsid w:val="00F220FB"/>
    <w:rsid w:val="00F221B3"/>
    <w:rsid w:val="00F22375"/>
    <w:rsid w:val="00F2237C"/>
    <w:rsid w:val="00F223B6"/>
    <w:rsid w:val="00F22400"/>
    <w:rsid w:val="00F22523"/>
    <w:rsid w:val="00F22794"/>
    <w:rsid w:val="00F228AC"/>
    <w:rsid w:val="00F22A3A"/>
    <w:rsid w:val="00F22A51"/>
    <w:rsid w:val="00F22AF3"/>
    <w:rsid w:val="00F22AF8"/>
    <w:rsid w:val="00F22B03"/>
    <w:rsid w:val="00F22B5D"/>
    <w:rsid w:val="00F22B6E"/>
    <w:rsid w:val="00F22C13"/>
    <w:rsid w:val="00F22C39"/>
    <w:rsid w:val="00F22D47"/>
    <w:rsid w:val="00F22DCE"/>
    <w:rsid w:val="00F22FF9"/>
    <w:rsid w:val="00F23024"/>
    <w:rsid w:val="00F2303A"/>
    <w:rsid w:val="00F23237"/>
    <w:rsid w:val="00F232C3"/>
    <w:rsid w:val="00F23329"/>
    <w:rsid w:val="00F23366"/>
    <w:rsid w:val="00F2346E"/>
    <w:rsid w:val="00F234CA"/>
    <w:rsid w:val="00F235BE"/>
    <w:rsid w:val="00F235EE"/>
    <w:rsid w:val="00F23967"/>
    <w:rsid w:val="00F23974"/>
    <w:rsid w:val="00F23975"/>
    <w:rsid w:val="00F23A6B"/>
    <w:rsid w:val="00F23A81"/>
    <w:rsid w:val="00F23A83"/>
    <w:rsid w:val="00F23A9A"/>
    <w:rsid w:val="00F23C68"/>
    <w:rsid w:val="00F23CD0"/>
    <w:rsid w:val="00F23CFE"/>
    <w:rsid w:val="00F23EE5"/>
    <w:rsid w:val="00F23F1C"/>
    <w:rsid w:val="00F23F27"/>
    <w:rsid w:val="00F23F42"/>
    <w:rsid w:val="00F23F5F"/>
    <w:rsid w:val="00F23F71"/>
    <w:rsid w:val="00F24155"/>
    <w:rsid w:val="00F241CD"/>
    <w:rsid w:val="00F24227"/>
    <w:rsid w:val="00F24379"/>
    <w:rsid w:val="00F243C2"/>
    <w:rsid w:val="00F24423"/>
    <w:rsid w:val="00F2444D"/>
    <w:rsid w:val="00F2459C"/>
    <w:rsid w:val="00F245B7"/>
    <w:rsid w:val="00F245E9"/>
    <w:rsid w:val="00F2469B"/>
    <w:rsid w:val="00F247C1"/>
    <w:rsid w:val="00F2480A"/>
    <w:rsid w:val="00F24890"/>
    <w:rsid w:val="00F2489C"/>
    <w:rsid w:val="00F248DE"/>
    <w:rsid w:val="00F24926"/>
    <w:rsid w:val="00F249C8"/>
    <w:rsid w:val="00F24B2B"/>
    <w:rsid w:val="00F24B2D"/>
    <w:rsid w:val="00F24B46"/>
    <w:rsid w:val="00F24B76"/>
    <w:rsid w:val="00F24BE1"/>
    <w:rsid w:val="00F24C70"/>
    <w:rsid w:val="00F24DC2"/>
    <w:rsid w:val="00F24E36"/>
    <w:rsid w:val="00F24FA1"/>
    <w:rsid w:val="00F25085"/>
    <w:rsid w:val="00F250A1"/>
    <w:rsid w:val="00F250F9"/>
    <w:rsid w:val="00F2511E"/>
    <w:rsid w:val="00F251B5"/>
    <w:rsid w:val="00F25271"/>
    <w:rsid w:val="00F25343"/>
    <w:rsid w:val="00F2534C"/>
    <w:rsid w:val="00F254B0"/>
    <w:rsid w:val="00F254BB"/>
    <w:rsid w:val="00F254CC"/>
    <w:rsid w:val="00F25507"/>
    <w:rsid w:val="00F25512"/>
    <w:rsid w:val="00F25557"/>
    <w:rsid w:val="00F2557F"/>
    <w:rsid w:val="00F25645"/>
    <w:rsid w:val="00F256A5"/>
    <w:rsid w:val="00F256EB"/>
    <w:rsid w:val="00F256FC"/>
    <w:rsid w:val="00F2573F"/>
    <w:rsid w:val="00F2577C"/>
    <w:rsid w:val="00F25A8F"/>
    <w:rsid w:val="00F25AB8"/>
    <w:rsid w:val="00F25AC9"/>
    <w:rsid w:val="00F25BA5"/>
    <w:rsid w:val="00F25CBE"/>
    <w:rsid w:val="00F25E95"/>
    <w:rsid w:val="00F25ED2"/>
    <w:rsid w:val="00F25F18"/>
    <w:rsid w:val="00F25F6C"/>
    <w:rsid w:val="00F260D0"/>
    <w:rsid w:val="00F26218"/>
    <w:rsid w:val="00F264B9"/>
    <w:rsid w:val="00F2672C"/>
    <w:rsid w:val="00F267CC"/>
    <w:rsid w:val="00F269E2"/>
    <w:rsid w:val="00F26A51"/>
    <w:rsid w:val="00F26BDF"/>
    <w:rsid w:val="00F26BE6"/>
    <w:rsid w:val="00F26D16"/>
    <w:rsid w:val="00F26ECE"/>
    <w:rsid w:val="00F27019"/>
    <w:rsid w:val="00F272B9"/>
    <w:rsid w:val="00F272C6"/>
    <w:rsid w:val="00F273E8"/>
    <w:rsid w:val="00F2745E"/>
    <w:rsid w:val="00F274F3"/>
    <w:rsid w:val="00F27583"/>
    <w:rsid w:val="00F275AE"/>
    <w:rsid w:val="00F27674"/>
    <w:rsid w:val="00F27745"/>
    <w:rsid w:val="00F27894"/>
    <w:rsid w:val="00F278AD"/>
    <w:rsid w:val="00F27911"/>
    <w:rsid w:val="00F27997"/>
    <w:rsid w:val="00F27A32"/>
    <w:rsid w:val="00F27DF7"/>
    <w:rsid w:val="00F27E0E"/>
    <w:rsid w:val="00F27E7A"/>
    <w:rsid w:val="00F27E92"/>
    <w:rsid w:val="00F27EF0"/>
    <w:rsid w:val="00F27F13"/>
    <w:rsid w:val="00F30080"/>
    <w:rsid w:val="00F300FB"/>
    <w:rsid w:val="00F30118"/>
    <w:rsid w:val="00F3016B"/>
    <w:rsid w:val="00F301D5"/>
    <w:rsid w:val="00F301F4"/>
    <w:rsid w:val="00F3022F"/>
    <w:rsid w:val="00F30359"/>
    <w:rsid w:val="00F303F7"/>
    <w:rsid w:val="00F3047A"/>
    <w:rsid w:val="00F30593"/>
    <w:rsid w:val="00F30675"/>
    <w:rsid w:val="00F30688"/>
    <w:rsid w:val="00F306AE"/>
    <w:rsid w:val="00F30719"/>
    <w:rsid w:val="00F3095E"/>
    <w:rsid w:val="00F3098E"/>
    <w:rsid w:val="00F309AA"/>
    <w:rsid w:val="00F30A42"/>
    <w:rsid w:val="00F30A4A"/>
    <w:rsid w:val="00F30BB6"/>
    <w:rsid w:val="00F30C79"/>
    <w:rsid w:val="00F30CDD"/>
    <w:rsid w:val="00F30D1E"/>
    <w:rsid w:val="00F30DD9"/>
    <w:rsid w:val="00F30DF7"/>
    <w:rsid w:val="00F30E07"/>
    <w:rsid w:val="00F30F38"/>
    <w:rsid w:val="00F30FD3"/>
    <w:rsid w:val="00F31094"/>
    <w:rsid w:val="00F31111"/>
    <w:rsid w:val="00F31133"/>
    <w:rsid w:val="00F311BA"/>
    <w:rsid w:val="00F311C2"/>
    <w:rsid w:val="00F31305"/>
    <w:rsid w:val="00F313C2"/>
    <w:rsid w:val="00F31436"/>
    <w:rsid w:val="00F31464"/>
    <w:rsid w:val="00F31506"/>
    <w:rsid w:val="00F31614"/>
    <w:rsid w:val="00F3164E"/>
    <w:rsid w:val="00F317DE"/>
    <w:rsid w:val="00F31817"/>
    <w:rsid w:val="00F319C8"/>
    <w:rsid w:val="00F31A3B"/>
    <w:rsid w:val="00F31ADA"/>
    <w:rsid w:val="00F31C32"/>
    <w:rsid w:val="00F31C4E"/>
    <w:rsid w:val="00F31D08"/>
    <w:rsid w:val="00F31EBE"/>
    <w:rsid w:val="00F31F69"/>
    <w:rsid w:val="00F31FB1"/>
    <w:rsid w:val="00F31FEC"/>
    <w:rsid w:val="00F32095"/>
    <w:rsid w:val="00F3211D"/>
    <w:rsid w:val="00F3220E"/>
    <w:rsid w:val="00F32223"/>
    <w:rsid w:val="00F32249"/>
    <w:rsid w:val="00F32391"/>
    <w:rsid w:val="00F324DA"/>
    <w:rsid w:val="00F325E1"/>
    <w:rsid w:val="00F32600"/>
    <w:rsid w:val="00F3269B"/>
    <w:rsid w:val="00F326D1"/>
    <w:rsid w:val="00F3271D"/>
    <w:rsid w:val="00F32833"/>
    <w:rsid w:val="00F32839"/>
    <w:rsid w:val="00F32845"/>
    <w:rsid w:val="00F32880"/>
    <w:rsid w:val="00F32952"/>
    <w:rsid w:val="00F329EE"/>
    <w:rsid w:val="00F32A8C"/>
    <w:rsid w:val="00F32C45"/>
    <w:rsid w:val="00F32DD6"/>
    <w:rsid w:val="00F32DF2"/>
    <w:rsid w:val="00F32E00"/>
    <w:rsid w:val="00F32E06"/>
    <w:rsid w:val="00F32E4D"/>
    <w:rsid w:val="00F32ED8"/>
    <w:rsid w:val="00F32F05"/>
    <w:rsid w:val="00F32F2C"/>
    <w:rsid w:val="00F32F3F"/>
    <w:rsid w:val="00F32F89"/>
    <w:rsid w:val="00F32F9C"/>
    <w:rsid w:val="00F32FB6"/>
    <w:rsid w:val="00F3304C"/>
    <w:rsid w:val="00F3308A"/>
    <w:rsid w:val="00F3318B"/>
    <w:rsid w:val="00F3327C"/>
    <w:rsid w:val="00F332CF"/>
    <w:rsid w:val="00F3339E"/>
    <w:rsid w:val="00F33501"/>
    <w:rsid w:val="00F33587"/>
    <w:rsid w:val="00F335BD"/>
    <w:rsid w:val="00F33691"/>
    <w:rsid w:val="00F33737"/>
    <w:rsid w:val="00F3381A"/>
    <w:rsid w:val="00F3390E"/>
    <w:rsid w:val="00F339DE"/>
    <w:rsid w:val="00F33C38"/>
    <w:rsid w:val="00F33CD5"/>
    <w:rsid w:val="00F33D3E"/>
    <w:rsid w:val="00F33DDD"/>
    <w:rsid w:val="00F33E9F"/>
    <w:rsid w:val="00F33EA3"/>
    <w:rsid w:val="00F3404E"/>
    <w:rsid w:val="00F3405F"/>
    <w:rsid w:val="00F34185"/>
    <w:rsid w:val="00F342B4"/>
    <w:rsid w:val="00F34303"/>
    <w:rsid w:val="00F343E7"/>
    <w:rsid w:val="00F34436"/>
    <w:rsid w:val="00F34462"/>
    <w:rsid w:val="00F34495"/>
    <w:rsid w:val="00F3449A"/>
    <w:rsid w:val="00F3453B"/>
    <w:rsid w:val="00F34697"/>
    <w:rsid w:val="00F3472E"/>
    <w:rsid w:val="00F34787"/>
    <w:rsid w:val="00F3481C"/>
    <w:rsid w:val="00F3482F"/>
    <w:rsid w:val="00F34848"/>
    <w:rsid w:val="00F34865"/>
    <w:rsid w:val="00F348CF"/>
    <w:rsid w:val="00F34927"/>
    <w:rsid w:val="00F34A50"/>
    <w:rsid w:val="00F34AD5"/>
    <w:rsid w:val="00F34ADE"/>
    <w:rsid w:val="00F34B44"/>
    <w:rsid w:val="00F34BD0"/>
    <w:rsid w:val="00F34BF3"/>
    <w:rsid w:val="00F34C12"/>
    <w:rsid w:val="00F34C1C"/>
    <w:rsid w:val="00F34C54"/>
    <w:rsid w:val="00F34C58"/>
    <w:rsid w:val="00F34CB2"/>
    <w:rsid w:val="00F34CF9"/>
    <w:rsid w:val="00F34D18"/>
    <w:rsid w:val="00F34D8C"/>
    <w:rsid w:val="00F34DB0"/>
    <w:rsid w:val="00F34DFA"/>
    <w:rsid w:val="00F34E35"/>
    <w:rsid w:val="00F34EBF"/>
    <w:rsid w:val="00F34EEF"/>
    <w:rsid w:val="00F34F44"/>
    <w:rsid w:val="00F34F6B"/>
    <w:rsid w:val="00F34F9B"/>
    <w:rsid w:val="00F35104"/>
    <w:rsid w:val="00F351A1"/>
    <w:rsid w:val="00F351FF"/>
    <w:rsid w:val="00F3521C"/>
    <w:rsid w:val="00F3521F"/>
    <w:rsid w:val="00F3532B"/>
    <w:rsid w:val="00F353EA"/>
    <w:rsid w:val="00F3556A"/>
    <w:rsid w:val="00F356AE"/>
    <w:rsid w:val="00F357BF"/>
    <w:rsid w:val="00F3585B"/>
    <w:rsid w:val="00F35BC4"/>
    <w:rsid w:val="00F35D8F"/>
    <w:rsid w:val="00F35E24"/>
    <w:rsid w:val="00F35FEA"/>
    <w:rsid w:val="00F36101"/>
    <w:rsid w:val="00F3618B"/>
    <w:rsid w:val="00F3619A"/>
    <w:rsid w:val="00F36222"/>
    <w:rsid w:val="00F3628D"/>
    <w:rsid w:val="00F36332"/>
    <w:rsid w:val="00F363B0"/>
    <w:rsid w:val="00F363C2"/>
    <w:rsid w:val="00F363F6"/>
    <w:rsid w:val="00F365EF"/>
    <w:rsid w:val="00F36678"/>
    <w:rsid w:val="00F366C5"/>
    <w:rsid w:val="00F3678F"/>
    <w:rsid w:val="00F36A7C"/>
    <w:rsid w:val="00F36C22"/>
    <w:rsid w:val="00F36E2D"/>
    <w:rsid w:val="00F36F7D"/>
    <w:rsid w:val="00F36FDE"/>
    <w:rsid w:val="00F371A9"/>
    <w:rsid w:val="00F371B2"/>
    <w:rsid w:val="00F37351"/>
    <w:rsid w:val="00F37427"/>
    <w:rsid w:val="00F37530"/>
    <w:rsid w:val="00F37545"/>
    <w:rsid w:val="00F376A8"/>
    <w:rsid w:val="00F3783E"/>
    <w:rsid w:val="00F3786A"/>
    <w:rsid w:val="00F378D1"/>
    <w:rsid w:val="00F37970"/>
    <w:rsid w:val="00F37976"/>
    <w:rsid w:val="00F37A5E"/>
    <w:rsid w:val="00F37B13"/>
    <w:rsid w:val="00F37BD5"/>
    <w:rsid w:val="00F37BEB"/>
    <w:rsid w:val="00F37D1F"/>
    <w:rsid w:val="00F37D2B"/>
    <w:rsid w:val="00F37DBA"/>
    <w:rsid w:val="00F40054"/>
    <w:rsid w:val="00F400A4"/>
    <w:rsid w:val="00F40135"/>
    <w:rsid w:val="00F4023C"/>
    <w:rsid w:val="00F4024B"/>
    <w:rsid w:val="00F40312"/>
    <w:rsid w:val="00F4036C"/>
    <w:rsid w:val="00F403C6"/>
    <w:rsid w:val="00F4042F"/>
    <w:rsid w:val="00F4045C"/>
    <w:rsid w:val="00F40468"/>
    <w:rsid w:val="00F404FC"/>
    <w:rsid w:val="00F40507"/>
    <w:rsid w:val="00F40617"/>
    <w:rsid w:val="00F40686"/>
    <w:rsid w:val="00F4068F"/>
    <w:rsid w:val="00F407E7"/>
    <w:rsid w:val="00F40809"/>
    <w:rsid w:val="00F40873"/>
    <w:rsid w:val="00F4089C"/>
    <w:rsid w:val="00F408B0"/>
    <w:rsid w:val="00F40919"/>
    <w:rsid w:val="00F409C9"/>
    <w:rsid w:val="00F40A74"/>
    <w:rsid w:val="00F40B82"/>
    <w:rsid w:val="00F40D60"/>
    <w:rsid w:val="00F40DB3"/>
    <w:rsid w:val="00F40DC1"/>
    <w:rsid w:val="00F40E15"/>
    <w:rsid w:val="00F40E38"/>
    <w:rsid w:val="00F40E48"/>
    <w:rsid w:val="00F40EF7"/>
    <w:rsid w:val="00F40FBC"/>
    <w:rsid w:val="00F40FDF"/>
    <w:rsid w:val="00F41043"/>
    <w:rsid w:val="00F41055"/>
    <w:rsid w:val="00F41147"/>
    <w:rsid w:val="00F411C0"/>
    <w:rsid w:val="00F411C1"/>
    <w:rsid w:val="00F4129A"/>
    <w:rsid w:val="00F413A7"/>
    <w:rsid w:val="00F413AD"/>
    <w:rsid w:val="00F413FA"/>
    <w:rsid w:val="00F41534"/>
    <w:rsid w:val="00F4168D"/>
    <w:rsid w:val="00F41780"/>
    <w:rsid w:val="00F419AD"/>
    <w:rsid w:val="00F41B80"/>
    <w:rsid w:val="00F41BBF"/>
    <w:rsid w:val="00F41C6D"/>
    <w:rsid w:val="00F41CCB"/>
    <w:rsid w:val="00F41D52"/>
    <w:rsid w:val="00F41E43"/>
    <w:rsid w:val="00F41EC3"/>
    <w:rsid w:val="00F41EEB"/>
    <w:rsid w:val="00F41F3C"/>
    <w:rsid w:val="00F41FC8"/>
    <w:rsid w:val="00F422F2"/>
    <w:rsid w:val="00F423B4"/>
    <w:rsid w:val="00F42548"/>
    <w:rsid w:val="00F425A1"/>
    <w:rsid w:val="00F42608"/>
    <w:rsid w:val="00F4260C"/>
    <w:rsid w:val="00F42732"/>
    <w:rsid w:val="00F42797"/>
    <w:rsid w:val="00F4284C"/>
    <w:rsid w:val="00F42920"/>
    <w:rsid w:val="00F429D6"/>
    <w:rsid w:val="00F42A25"/>
    <w:rsid w:val="00F42A43"/>
    <w:rsid w:val="00F42B16"/>
    <w:rsid w:val="00F42B60"/>
    <w:rsid w:val="00F42D85"/>
    <w:rsid w:val="00F42DE8"/>
    <w:rsid w:val="00F42E50"/>
    <w:rsid w:val="00F42EBD"/>
    <w:rsid w:val="00F42F06"/>
    <w:rsid w:val="00F43118"/>
    <w:rsid w:val="00F43124"/>
    <w:rsid w:val="00F43203"/>
    <w:rsid w:val="00F432CA"/>
    <w:rsid w:val="00F43365"/>
    <w:rsid w:val="00F43381"/>
    <w:rsid w:val="00F43407"/>
    <w:rsid w:val="00F434B9"/>
    <w:rsid w:val="00F434EA"/>
    <w:rsid w:val="00F434FF"/>
    <w:rsid w:val="00F43524"/>
    <w:rsid w:val="00F4358C"/>
    <w:rsid w:val="00F435D0"/>
    <w:rsid w:val="00F43613"/>
    <w:rsid w:val="00F436E7"/>
    <w:rsid w:val="00F43774"/>
    <w:rsid w:val="00F43776"/>
    <w:rsid w:val="00F43787"/>
    <w:rsid w:val="00F437BD"/>
    <w:rsid w:val="00F437E4"/>
    <w:rsid w:val="00F43805"/>
    <w:rsid w:val="00F4380A"/>
    <w:rsid w:val="00F43872"/>
    <w:rsid w:val="00F43964"/>
    <w:rsid w:val="00F439CE"/>
    <w:rsid w:val="00F43A1B"/>
    <w:rsid w:val="00F43C50"/>
    <w:rsid w:val="00F43C51"/>
    <w:rsid w:val="00F43D1A"/>
    <w:rsid w:val="00F43D4F"/>
    <w:rsid w:val="00F43E2E"/>
    <w:rsid w:val="00F43F1A"/>
    <w:rsid w:val="00F4412E"/>
    <w:rsid w:val="00F4416E"/>
    <w:rsid w:val="00F44182"/>
    <w:rsid w:val="00F4425C"/>
    <w:rsid w:val="00F4429A"/>
    <w:rsid w:val="00F44362"/>
    <w:rsid w:val="00F443A1"/>
    <w:rsid w:val="00F44443"/>
    <w:rsid w:val="00F444D3"/>
    <w:rsid w:val="00F444F5"/>
    <w:rsid w:val="00F445EB"/>
    <w:rsid w:val="00F44610"/>
    <w:rsid w:val="00F446B4"/>
    <w:rsid w:val="00F44764"/>
    <w:rsid w:val="00F4482F"/>
    <w:rsid w:val="00F44949"/>
    <w:rsid w:val="00F449D5"/>
    <w:rsid w:val="00F44A4C"/>
    <w:rsid w:val="00F44A5F"/>
    <w:rsid w:val="00F44BAA"/>
    <w:rsid w:val="00F44D42"/>
    <w:rsid w:val="00F44F34"/>
    <w:rsid w:val="00F4504B"/>
    <w:rsid w:val="00F450F1"/>
    <w:rsid w:val="00F45190"/>
    <w:rsid w:val="00F4519B"/>
    <w:rsid w:val="00F451AC"/>
    <w:rsid w:val="00F451E6"/>
    <w:rsid w:val="00F45342"/>
    <w:rsid w:val="00F45349"/>
    <w:rsid w:val="00F45376"/>
    <w:rsid w:val="00F453B7"/>
    <w:rsid w:val="00F45436"/>
    <w:rsid w:val="00F4546F"/>
    <w:rsid w:val="00F45680"/>
    <w:rsid w:val="00F4582F"/>
    <w:rsid w:val="00F45857"/>
    <w:rsid w:val="00F458ED"/>
    <w:rsid w:val="00F45908"/>
    <w:rsid w:val="00F4597D"/>
    <w:rsid w:val="00F459A9"/>
    <w:rsid w:val="00F45B83"/>
    <w:rsid w:val="00F45CDC"/>
    <w:rsid w:val="00F45CF8"/>
    <w:rsid w:val="00F45D1F"/>
    <w:rsid w:val="00F45D7F"/>
    <w:rsid w:val="00F45EFE"/>
    <w:rsid w:val="00F45FD8"/>
    <w:rsid w:val="00F460C0"/>
    <w:rsid w:val="00F460F2"/>
    <w:rsid w:val="00F461D7"/>
    <w:rsid w:val="00F46271"/>
    <w:rsid w:val="00F462CA"/>
    <w:rsid w:val="00F462F2"/>
    <w:rsid w:val="00F462FF"/>
    <w:rsid w:val="00F46333"/>
    <w:rsid w:val="00F46519"/>
    <w:rsid w:val="00F46693"/>
    <w:rsid w:val="00F466B0"/>
    <w:rsid w:val="00F466F8"/>
    <w:rsid w:val="00F46922"/>
    <w:rsid w:val="00F46932"/>
    <w:rsid w:val="00F469A9"/>
    <w:rsid w:val="00F46A6D"/>
    <w:rsid w:val="00F46C3D"/>
    <w:rsid w:val="00F46C70"/>
    <w:rsid w:val="00F46CBA"/>
    <w:rsid w:val="00F46FE7"/>
    <w:rsid w:val="00F47004"/>
    <w:rsid w:val="00F47155"/>
    <w:rsid w:val="00F47171"/>
    <w:rsid w:val="00F4731C"/>
    <w:rsid w:val="00F4737E"/>
    <w:rsid w:val="00F474A9"/>
    <w:rsid w:val="00F474F4"/>
    <w:rsid w:val="00F475A6"/>
    <w:rsid w:val="00F47650"/>
    <w:rsid w:val="00F4775A"/>
    <w:rsid w:val="00F478F2"/>
    <w:rsid w:val="00F479A7"/>
    <w:rsid w:val="00F47A3E"/>
    <w:rsid w:val="00F47A62"/>
    <w:rsid w:val="00F47A7D"/>
    <w:rsid w:val="00F47AB7"/>
    <w:rsid w:val="00F47B2B"/>
    <w:rsid w:val="00F47B8C"/>
    <w:rsid w:val="00F47BAA"/>
    <w:rsid w:val="00F47BC9"/>
    <w:rsid w:val="00F47BDA"/>
    <w:rsid w:val="00F47CE5"/>
    <w:rsid w:val="00F47D3D"/>
    <w:rsid w:val="00F47DA1"/>
    <w:rsid w:val="00F47F47"/>
    <w:rsid w:val="00F47FBA"/>
    <w:rsid w:val="00F5016E"/>
    <w:rsid w:val="00F50189"/>
    <w:rsid w:val="00F501C2"/>
    <w:rsid w:val="00F501DC"/>
    <w:rsid w:val="00F50385"/>
    <w:rsid w:val="00F503E2"/>
    <w:rsid w:val="00F50451"/>
    <w:rsid w:val="00F5066B"/>
    <w:rsid w:val="00F5068A"/>
    <w:rsid w:val="00F50714"/>
    <w:rsid w:val="00F50737"/>
    <w:rsid w:val="00F5080F"/>
    <w:rsid w:val="00F508A7"/>
    <w:rsid w:val="00F50A09"/>
    <w:rsid w:val="00F50A66"/>
    <w:rsid w:val="00F50BC9"/>
    <w:rsid w:val="00F50C35"/>
    <w:rsid w:val="00F50C37"/>
    <w:rsid w:val="00F50C38"/>
    <w:rsid w:val="00F50C86"/>
    <w:rsid w:val="00F50F3E"/>
    <w:rsid w:val="00F50F5A"/>
    <w:rsid w:val="00F50F62"/>
    <w:rsid w:val="00F5102D"/>
    <w:rsid w:val="00F51085"/>
    <w:rsid w:val="00F511B7"/>
    <w:rsid w:val="00F511F7"/>
    <w:rsid w:val="00F51417"/>
    <w:rsid w:val="00F5147F"/>
    <w:rsid w:val="00F51493"/>
    <w:rsid w:val="00F514E8"/>
    <w:rsid w:val="00F5156E"/>
    <w:rsid w:val="00F51698"/>
    <w:rsid w:val="00F51736"/>
    <w:rsid w:val="00F517D6"/>
    <w:rsid w:val="00F51A64"/>
    <w:rsid w:val="00F51B0B"/>
    <w:rsid w:val="00F51B99"/>
    <w:rsid w:val="00F51C79"/>
    <w:rsid w:val="00F51D03"/>
    <w:rsid w:val="00F51D8B"/>
    <w:rsid w:val="00F51FC1"/>
    <w:rsid w:val="00F5207E"/>
    <w:rsid w:val="00F52177"/>
    <w:rsid w:val="00F521D2"/>
    <w:rsid w:val="00F521EB"/>
    <w:rsid w:val="00F52229"/>
    <w:rsid w:val="00F522D5"/>
    <w:rsid w:val="00F52321"/>
    <w:rsid w:val="00F523B3"/>
    <w:rsid w:val="00F5240C"/>
    <w:rsid w:val="00F524E2"/>
    <w:rsid w:val="00F52523"/>
    <w:rsid w:val="00F52529"/>
    <w:rsid w:val="00F5253C"/>
    <w:rsid w:val="00F527D3"/>
    <w:rsid w:val="00F52A6E"/>
    <w:rsid w:val="00F52AE9"/>
    <w:rsid w:val="00F52B65"/>
    <w:rsid w:val="00F52C18"/>
    <w:rsid w:val="00F52C3A"/>
    <w:rsid w:val="00F52C73"/>
    <w:rsid w:val="00F52D5D"/>
    <w:rsid w:val="00F52E4D"/>
    <w:rsid w:val="00F52E52"/>
    <w:rsid w:val="00F52EF1"/>
    <w:rsid w:val="00F52F19"/>
    <w:rsid w:val="00F531F7"/>
    <w:rsid w:val="00F53203"/>
    <w:rsid w:val="00F532BD"/>
    <w:rsid w:val="00F53316"/>
    <w:rsid w:val="00F53338"/>
    <w:rsid w:val="00F53401"/>
    <w:rsid w:val="00F53454"/>
    <w:rsid w:val="00F534B7"/>
    <w:rsid w:val="00F53537"/>
    <w:rsid w:val="00F536C9"/>
    <w:rsid w:val="00F536DF"/>
    <w:rsid w:val="00F5373D"/>
    <w:rsid w:val="00F537A3"/>
    <w:rsid w:val="00F538C9"/>
    <w:rsid w:val="00F538FA"/>
    <w:rsid w:val="00F53A5D"/>
    <w:rsid w:val="00F53AFC"/>
    <w:rsid w:val="00F53E0A"/>
    <w:rsid w:val="00F53EA2"/>
    <w:rsid w:val="00F53F21"/>
    <w:rsid w:val="00F53F28"/>
    <w:rsid w:val="00F53FAD"/>
    <w:rsid w:val="00F54039"/>
    <w:rsid w:val="00F54092"/>
    <w:rsid w:val="00F54113"/>
    <w:rsid w:val="00F5428A"/>
    <w:rsid w:val="00F542B3"/>
    <w:rsid w:val="00F54476"/>
    <w:rsid w:val="00F544B7"/>
    <w:rsid w:val="00F545C2"/>
    <w:rsid w:val="00F546B0"/>
    <w:rsid w:val="00F54A58"/>
    <w:rsid w:val="00F54A99"/>
    <w:rsid w:val="00F54BFB"/>
    <w:rsid w:val="00F54C1B"/>
    <w:rsid w:val="00F54C7C"/>
    <w:rsid w:val="00F54CA9"/>
    <w:rsid w:val="00F54CB5"/>
    <w:rsid w:val="00F54E1C"/>
    <w:rsid w:val="00F54FE9"/>
    <w:rsid w:val="00F550A1"/>
    <w:rsid w:val="00F551D3"/>
    <w:rsid w:val="00F551FA"/>
    <w:rsid w:val="00F5520F"/>
    <w:rsid w:val="00F55218"/>
    <w:rsid w:val="00F552F8"/>
    <w:rsid w:val="00F55363"/>
    <w:rsid w:val="00F553C3"/>
    <w:rsid w:val="00F5540B"/>
    <w:rsid w:val="00F556EC"/>
    <w:rsid w:val="00F5574D"/>
    <w:rsid w:val="00F55B5F"/>
    <w:rsid w:val="00F55B7C"/>
    <w:rsid w:val="00F55B9F"/>
    <w:rsid w:val="00F55ED2"/>
    <w:rsid w:val="00F55F71"/>
    <w:rsid w:val="00F55F7B"/>
    <w:rsid w:val="00F5608E"/>
    <w:rsid w:val="00F56155"/>
    <w:rsid w:val="00F56398"/>
    <w:rsid w:val="00F5657D"/>
    <w:rsid w:val="00F567D7"/>
    <w:rsid w:val="00F56830"/>
    <w:rsid w:val="00F56843"/>
    <w:rsid w:val="00F568E8"/>
    <w:rsid w:val="00F56A35"/>
    <w:rsid w:val="00F56ADB"/>
    <w:rsid w:val="00F56C20"/>
    <w:rsid w:val="00F56C92"/>
    <w:rsid w:val="00F56F0C"/>
    <w:rsid w:val="00F56FE1"/>
    <w:rsid w:val="00F56FEA"/>
    <w:rsid w:val="00F5701C"/>
    <w:rsid w:val="00F57111"/>
    <w:rsid w:val="00F57258"/>
    <w:rsid w:val="00F5731D"/>
    <w:rsid w:val="00F57364"/>
    <w:rsid w:val="00F575D4"/>
    <w:rsid w:val="00F576E7"/>
    <w:rsid w:val="00F57791"/>
    <w:rsid w:val="00F577B7"/>
    <w:rsid w:val="00F5780A"/>
    <w:rsid w:val="00F5783D"/>
    <w:rsid w:val="00F5792E"/>
    <w:rsid w:val="00F57963"/>
    <w:rsid w:val="00F5798C"/>
    <w:rsid w:val="00F57997"/>
    <w:rsid w:val="00F579C0"/>
    <w:rsid w:val="00F57A37"/>
    <w:rsid w:val="00F57A6B"/>
    <w:rsid w:val="00F57A92"/>
    <w:rsid w:val="00F57BC2"/>
    <w:rsid w:val="00F57CFD"/>
    <w:rsid w:val="00F57DEC"/>
    <w:rsid w:val="00F57FEE"/>
    <w:rsid w:val="00F60037"/>
    <w:rsid w:val="00F60050"/>
    <w:rsid w:val="00F6013E"/>
    <w:rsid w:val="00F60145"/>
    <w:rsid w:val="00F60149"/>
    <w:rsid w:val="00F6016E"/>
    <w:rsid w:val="00F601E6"/>
    <w:rsid w:val="00F6023F"/>
    <w:rsid w:val="00F603C4"/>
    <w:rsid w:val="00F603E5"/>
    <w:rsid w:val="00F604C5"/>
    <w:rsid w:val="00F606DB"/>
    <w:rsid w:val="00F6071A"/>
    <w:rsid w:val="00F6080A"/>
    <w:rsid w:val="00F60956"/>
    <w:rsid w:val="00F6096D"/>
    <w:rsid w:val="00F609C0"/>
    <w:rsid w:val="00F60A9F"/>
    <w:rsid w:val="00F60B2F"/>
    <w:rsid w:val="00F60B49"/>
    <w:rsid w:val="00F60B89"/>
    <w:rsid w:val="00F60EA0"/>
    <w:rsid w:val="00F60F47"/>
    <w:rsid w:val="00F61206"/>
    <w:rsid w:val="00F6126E"/>
    <w:rsid w:val="00F612FA"/>
    <w:rsid w:val="00F6133A"/>
    <w:rsid w:val="00F61381"/>
    <w:rsid w:val="00F614AF"/>
    <w:rsid w:val="00F614B1"/>
    <w:rsid w:val="00F614DB"/>
    <w:rsid w:val="00F614F0"/>
    <w:rsid w:val="00F615A7"/>
    <w:rsid w:val="00F61661"/>
    <w:rsid w:val="00F616CA"/>
    <w:rsid w:val="00F6185B"/>
    <w:rsid w:val="00F6187A"/>
    <w:rsid w:val="00F618CB"/>
    <w:rsid w:val="00F6199A"/>
    <w:rsid w:val="00F61A1B"/>
    <w:rsid w:val="00F61BFB"/>
    <w:rsid w:val="00F61CC6"/>
    <w:rsid w:val="00F61D99"/>
    <w:rsid w:val="00F61DBA"/>
    <w:rsid w:val="00F61DBD"/>
    <w:rsid w:val="00F61E42"/>
    <w:rsid w:val="00F61E9F"/>
    <w:rsid w:val="00F61ECC"/>
    <w:rsid w:val="00F61F0D"/>
    <w:rsid w:val="00F61FE1"/>
    <w:rsid w:val="00F61FF1"/>
    <w:rsid w:val="00F62096"/>
    <w:rsid w:val="00F620A3"/>
    <w:rsid w:val="00F620B9"/>
    <w:rsid w:val="00F62241"/>
    <w:rsid w:val="00F62302"/>
    <w:rsid w:val="00F62492"/>
    <w:rsid w:val="00F624DB"/>
    <w:rsid w:val="00F62618"/>
    <w:rsid w:val="00F62793"/>
    <w:rsid w:val="00F6283D"/>
    <w:rsid w:val="00F628EA"/>
    <w:rsid w:val="00F62A11"/>
    <w:rsid w:val="00F62A37"/>
    <w:rsid w:val="00F62B09"/>
    <w:rsid w:val="00F62BB1"/>
    <w:rsid w:val="00F62D35"/>
    <w:rsid w:val="00F62DCB"/>
    <w:rsid w:val="00F62F1F"/>
    <w:rsid w:val="00F62F8C"/>
    <w:rsid w:val="00F630E8"/>
    <w:rsid w:val="00F63213"/>
    <w:rsid w:val="00F636CC"/>
    <w:rsid w:val="00F63755"/>
    <w:rsid w:val="00F6377F"/>
    <w:rsid w:val="00F638BF"/>
    <w:rsid w:val="00F638C7"/>
    <w:rsid w:val="00F638F9"/>
    <w:rsid w:val="00F63902"/>
    <w:rsid w:val="00F639DD"/>
    <w:rsid w:val="00F63B36"/>
    <w:rsid w:val="00F63B80"/>
    <w:rsid w:val="00F63C74"/>
    <w:rsid w:val="00F63CB7"/>
    <w:rsid w:val="00F63FEA"/>
    <w:rsid w:val="00F64010"/>
    <w:rsid w:val="00F6407E"/>
    <w:rsid w:val="00F64106"/>
    <w:rsid w:val="00F6425E"/>
    <w:rsid w:val="00F64376"/>
    <w:rsid w:val="00F643CE"/>
    <w:rsid w:val="00F64410"/>
    <w:rsid w:val="00F64475"/>
    <w:rsid w:val="00F64492"/>
    <w:rsid w:val="00F644B6"/>
    <w:rsid w:val="00F645ED"/>
    <w:rsid w:val="00F64615"/>
    <w:rsid w:val="00F64629"/>
    <w:rsid w:val="00F64717"/>
    <w:rsid w:val="00F64776"/>
    <w:rsid w:val="00F647AF"/>
    <w:rsid w:val="00F647C1"/>
    <w:rsid w:val="00F647D4"/>
    <w:rsid w:val="00F6499F"/>
    <w:rsid w:val="00F64B2C"/>
    <w:rsid w:val="00F64BF6"/>
    <w:rsid w:val="00F64D1F"/>
    <w:rsid w:val="00F64DB7"/>
    <w:rsid w:val="00F64E35"/>
    <w:rsid w:val="00F64E36"/>
    <w:rsid w:val="00F64E3F"/>
    <w:rsid w:val="00F64E50"/>
    <w:rsid w:val="00F64EBB"/>
    <w:rsid w:val="00F65063"/>
    <w:rsid w:val="00F6508C"/>
    <w:rsid w:val="00F6514C"/>
    <w:rsid w:val="00F651C7"/>
    <w:rsid w:val="00F65238"/>
    <w:rsid w:val="00F652A4"/>
    <w:rsid w:val="00F652B2"/>
    <w:rsid w:val="00F652B6"/>
    <w:rsid w:val="00F6533F"/>
    <w:rsid w:val="00F65375"/>
    <w:rsid w:val="00F65433"/>
    <w:rsid w:val="00F65476"/>
    <w:rsid w:val="00F655B1"/>
    <w:rsid w:val="00F6560F"/>
    <w:rsid w:val="00F65633"/>
    <w:rsid w:val="00F6572B"/>
    <w:rsid w:val="00F658A9"/>
    <w:rsid w:val="00F659A9"/>
    <w:rsid w:val="00F659D6"/>
    <w:rsid w:val="00F65B81"/>
    <w:rsid w:val="00F65B99"/>
    <w:rsid w:val="00F65CD4"/>
    <w:rsid w:val="00F65D26"/>
    <w:rsid w:val="00F65E03"/>
    <w:rsid w:val="00F65E56"/>
    <w:rsid w:val="00F66057"/>
    <w:rsid w:val="00F6607D"/>
    <w:rsid w:val="00F660A5"/>
    <w:rsid w:val="00F66144"/>
    <w:rsid w:val="00F66160"/>
    <w:rsid w:val="00F661E1"/>
    <w:rsid w:val="00F6621A"/>
    <w:rsid w:val="00F662AA"/>
    <w:rsid w:val="00F663B8"/>
    <w:rsid w:val="00F663DD"/>
    <w:rsid w:val="00F663F7"/>
    <w:rsid w:val="00F666B4"/>
    <w:rsid w:val="00F666F3"/>
    <w:rsid w:val="00F6672F"/>
    <w:rsid w:val="00F6679B"/>
    <w:rsid w:val="00F669C3"/>
    <w:rsid w:val="00F66B0D"/>
    <w:rsid w:val="00F66BF1"/>
    <w:rsid w:val="00F66DF9"/>
    <w:rsid w:val="00F66F2D"/>
    <w:rsid w:val="00F66FAB"/>
    <w:rsid w:val="00F67074"/>
    <w:rsid w:val="00F67116"/>
    <w:rsid w:val="00F6721F"/>
    <w:rsid w:val="00F67256"/>
    <w:rsid w:val="00F6734C"/>
    <w:rsid w:val="00F673BE"/>
    <w:rsid w:val="00F675D6"/>
    <w:rsid w:val="00F6767A"/>
    <w:rsid w:val="00F6768F"/>
    <w:rsid w:val="00F676F8"/>
    <w:rsid w:val="00F6793E"/>
    <w:rsid w:val="00F679E4"/>
    <w:rsid w:val="00F67B4F"/>
    <w:rsid w:val="00F67BE8"/>
    <w:rsid w:val="00F67C05"/>
    <w:rsid w:val="00F67D12"/>
    <w:rsid w:val="00F67E2D"/>
    <w:rsid w:val="00F70072"/>
    <w:rsid w:val="00F7015F"/>
    <w:rsid w:val="00F701AB"/>
    <w:rsid w:val="00F701B3"/>
    <w:rsid w:val="00F70321"/>
    <w:rsid w:val="00F7042F"/>
    <w:rsid w:val="00F705ED"/>
    <w:rsid w:val="00F70610"/>
    <w:rsid w:val="00F70664"/>
    <w:rsid w:val="00F7069D"/>
    <w:rsid w:val="00F70853"/>
    <w:rsid w:val="00F70971"/>
    <w:rsid w:val="00F70BE2"/>
    <w:rsid w:val="00F70BE7"/>
    <w:rsid w:val="00F70D01"/>
    <w:rsid w:val="00F70D90"/>
    <w:rsid w:val="00F7110E"/>
    <w:rsid w:val="00F71155"/>
    <w:rsid w:val="00F71227"/>
    <w:rsid w:val="00F71292"/>
    <w:rsid w:val="00F71324"/>
    <w:rsid w:val="00F71360"/>
    <w:rsid w:val="00F713DD"/>
    <w:rsid w:val="00F71415"/>
    <w:rsid w:val="00F71457"/>
    <w:rsid w:val="00F7160B"/>
    <w:rsid w:val="00F717F1"/>
    <w:rsid w:val="00F7184E"/>
    <w:rsid w:val="00F71AAB"/>
    <w:rsid w:val="00F71B48"/>
    <w:rsid w:val="00F71B81"/>
    <w:rsid w:val="00F71B9F"/>
    <w:rsid w:val="00F71C5E"/>
    <w:rsid w:val="00F71DF6"/>
    <w:rsid w:val="00F71E01"/>
    <w:rsid w:val="00F71FBF"/>
    <w:rsid w:val="00F7201E"/>
    <w:rsid w:val="00F7204C"/>
    <w:rsid w:val="00F72065"/>
    <w:rsid w:val="00F7206B"/>
    <w:rsid w:val="00F72093"/>
    <w:rsid w:val="00F72100"/>
    <w:rsid w:val="00F72181"/>
    <w:rsid w:val="00F72323"/>
    <w:rsid w:val="00F7246C"/>
    <w:rsid w:val="00F7255F"/>
    <w:rsid w:val="00F7275E"/>
    <w:rsid w:val="00F728E7"/>
    <w:rsid w:val="00F729F4"/>
    <w:rsid w:val="00F72A1B"/>
    <w:rsid w:val="00F72CB1"/>
    <w:rsid w:val="00F72D12"/>
    <w:rsid w:val="00F72D5C"/>
    <w:rsid w:val="00F72E49"/>
    <w:rsid w:val="00F7304C"/>
    <w:rsid w:val="00F730B4"/>
    <w:rsid w:val="00F73142"/>
    <w:rsid w:val="00F732A0"/>
    <w:rsid w:val="00F73324"/>
    <w:rsid w:val="00F73340"/>
    <w:rsid w:val="00F734E8"/>
    <w:rsid w:val="00F735F2"/>
    <w:rsid w:val="00F736D0"/>
    <w:rsid w:val="00F73717"/>
    <w:rsid w:val="00F73737"/>
    <w:rsid w:val="00F7376B"/>
    <w:rsid w:val="00F737A3"/>
    <w:rsid w:val="00F737E8"/>
    <w:rsid w:val="00F7380D"/>
    <w:rsid w:val="00F73901"/>
    <w:rsid w:val="00F73A7C"/>
    <w:rsid w:val="00F73C9C"/>
    <w:rsid w:val="00F73CA6"/>
    <w:rsid w:val="00F73D6D"/>
    <w:rsid w:val="00F73E84"/>
    <w:rsid w:val="00F73EF8"/>
    <w:rsid w:val="00F7403F"/>
    <w:rsid w:val="00F74057"/>
    <w:rsid w:val="00F740C5"/>
    <w:rsid w:val="00F740C9"/>
    <w:rsid w:val="00F742AF"/>
    <w:rsid w:val="00F74373"/>
    <w:rsid w:val="00F743EF"/>
    <w:rsid w:val="00F7440B"/>
    <w:rsid w:val="00F7456C"/>
    <w:rsid w:val="00F74663"/>
    <w:rsid w:val="00F746E2"/>
    <w:rsid w:val="00F74836"/>
    <w:rsid w:val="00F74862"/>
    <w:rsid w:val="00F7488F"/>
    <w:rsid w:val="00F7489B"/>
    <w:rsid w:val="00F748AD"/>
    <w:rsid w:val="00F74AE8"/>
    <w:rsid w:val="00F74B45"/>
    <w:rsid w:val="00F74B92"/>
    <w:rsid w:val="00F74BA8"/>
    <w:rsid w:val="00F74CA6"/>
    <w:rsid w:val="00F74D90"/>
    <w:rsid w:val="00F74DDB"/>
    <w:rsid w:val="00F74DE9"/>
    <w:rsid w:val="00F74F21"/>
    <w:rsid w:val="00F74F5E"/>
    <w:rsid w:val="00F75068"/>
    <w:rsid w:val="00F75099"/>
    <w:rsid w:val="00F750D7"/>
    <w:rsid w:val="00F751F9"/>
    <w:rsid w:val="00F7521D"/>
    <w:rsid w:val="00F75366"/>
    <w:rsid w:val="00F75391"/>
    <w:rsid w:val="00F75427"/>
    <w:rsid w:val="00F7549F"/>
    <w:rsid w:val="00F7556E"/>
    <w:rsid w:val="00F756CA"/>
    <w:rsid w:val="00F757A7"/>
    <w:rsid w:val="00F7586B"/>
    <w:rsid w:val="00F7596F"/>
    <w:rsid w:val="00F759FC"/>
    <w:rsid w:val="00F75A2F"/>
    <w:rsid w:val="00F75CBD"/>
    <w:rsid w:val="00F75FFB"/>
    <w:rsid w:val="00F7609D"/>
    <w:rsid w:val="00F7612B"/>
    <w:rsid w:val="00F76147"/>
    <w:rsid w:val="00F76235"/>
    <w:rsid w:val="00F7624C"/>
    <w:rsid w:val="00F76250"/>
    <w:rsid w:val="00F76292"/>
    <w:rsid w:val="00F7649B"/>
    <w:rsid w:val="00F765FE"/>
    <w:rsid w:val="00F76632"/>
    <w:rsid w:val="00F76715"/>
    <w:rsid w:val="00F768B3"/>
    <w:rsid w:val="00F76947"/>
    <w:rsid w:val="00F76AEA"/>
    <w:rsid w:val="00F76B6E"/>
    <w:rsid w:val="00F76B81"/>
    <w:rsid w:val="00F76B8A"/>
    <w:rsid w:val="00F76C9E"/>
    <w:rsid w:val="00F76D72"/>
    <w:rsid w:val="00F76E85"/>
    <w:rsid w:val="00F76E9A"/>
    <w:rsid w:val="00F76EB6"/>
    <w:rsid w:val="00F76F4E"/>
    <w:rsid w:val="00F76FAB"/>
    <w:rsid w:val="00F7706E"/>
    <w:rsid w:val="00F7710B"/>
    <w:rsid w:val="00F7718F"/>
    <w:rsid w:val="00F77247"/>
    <w:rsid w:val="00F7739B"/>
    <w:rsid w:val="00F774E7"/>
    <w:rsid w:val="00F775B7"/>
    <w:rsid w:val="00F776F3"/>
    <w:rsid w:val="00F77703"/>
    <w:rsid w:val="00F7783B"/>
    <w:rsid w:val="00F77878"/>
    <w:rsid w:val="00F778D9"/>
    <w:rsid w:val="00F77A60"/>
    <w:rsid w:val="00F77BB3"/>
    <w:rsid w:val="00F77BC7"/>
    <w:rsid w:val="00F77D91"/>
    <w:rsid w:val="00F80029"/>
    <w:rsid w:val="00F80090"/>
    <w:rsid w:val="00F800A1"/>
    <w:rsid w:val="00F80160"/>
    <w:rsid w:val="00F803A3"/>
    <w:rsid w:val="00F803C6"/>
    <w:rsid w:val="00F80462"/>
    <w:rsid w:val="00F80532"/>
    <w:rsid w:val="00F805BC"/>
    <w:rsid w:val="00F805F2"/>
    <w:rsid w:val="00F80834"/>
    <w:rsid w:val="00F8092C"/>
    <w:rsid w:val="00F80BEC"/>
    <w:rsid w:val="00F80C91"/>
    <w:rsid w:val="00F80CE3"/>
    <w:rsid w:val="00F80EBA"/>
    <w:rsid w:val="00F80F07"/>
    <w:rsid w:val="00F80F55"/>
    <w:rsid w:val="00F810DF"/>
    <w:rsid w:val="00F81225"/>
    <w:rsid w:val="00F8125C"/>
    <w:rsid w:val="00F8133E"/>
    <w:rsid w:val="00F813DE"/>
    <w:rsid w:val="00F81412"/>
    <w:rsid w:val="00F814CA"/>
    <w:rsid w:val="00F814D9"/>
    <w:rsid w:val="00F814FD"/>
    <w:rsid w:val="00F81526"/>
    <w:rsid w:val="00F81570"/>
    <w:rsid w:val="00F816AD"/>
    <w:rsid w:val="00F816E2"/>
    <w:rsid w:val="00F8172E"/>
    <w:rsid w:val="00F81863"/>
    <w:rsid w:val="00F819F7"/>
    <w:rsid w:val="00F81A22"/>
    <w:rsid w:val="00F81A87"/>
    <w:rsid w:val="00F81B0E"/>
    <w:rsid w:val="00F81DF2"/>
    <w:rsid w:val="00F81E06"/>
    <w:rsid w:val="00F81E39"/>
    <w:rsid w:val="00F81E3E"/>
    <w:rsid w:val="00F81EC0"/>
    <w:rsid w:val="00F81EFA"/>
    <w:rsid w:val="00F81F40"/>
    <w:rsid w:val="00F82002"/>
    <w:rsid w:val="00F820B0"/>
    <w:rsid w:val="00F821DB"/>
    <w:rsid w:val="00F82281"/>
    <w:rsid w:val="00F82292"/>
    <w:rsid w:val="00F82368"/>
    <w:rsid w:val="00F82461"/>
    <w:rsid w:val="00F8264D"/>
    <w:rsid w:val="00F826B1"/>
    <w:rsid w:val="00F8280F"/>
    <w:rsid w:val="00F82826"/>
    <w:rsid w:val="00F82830"/>
    <w:rsid w:val="00F82932"/>
    <w:rsid w:val="00F82A62"/>
    <w:rsid w:val="00F82BCC"/>
    <w:rsid w:val="00F82C5C"/>
    <w:rsid w:val="00F82C74"/>
    <w:rsid w:val="00F82E4E"/>
    <w:rsid w:val="00F82E84"/>
    <w:rsid w:val="00F82F76"/>
    <w:rsid w:val="00F82F8E"/>
    <w:rsid w:val="00F83003"/>
    <w:rsid w:val="00F8304C"/>
    <w:rsid w:val="00F83069"/>
    <w:rsid w:val="00F83153"/>
    <w:rsid w:val="00F83267"/>
    <w:rsid w:val="00F8330F"/>
    <w:rsid w:val="00F834B6"/>
    <w:rsid w:val="00F8354F"/>
    <w:rsid w:val="00F83724"/>
    <w:rsid w:val="00F83744"/>
    <w:rsid w:val="00F8375D"/>
    <w:rsid w:val="00F83817"/>
    <w:rsid w:val="00F83832"/>
    <w:rsid w:val="00F83881"/>
    <w:rsid w:val="00F839D1"/>
    <w:rsid w:val="00F839D2"/>
    <w:rsid w:val="00F839FC"/>
    <w:rsid w:val="00F83AEE"/>
    <w:rsid w:val="00F83BEE"/>
    <w:rsid w:val="00F83BF7"/>
    <w:rsid w:val="00F83D6F"/>
    <w:rsid w:val="00F83E99"/>
    <w:rsid w:val="00F83EF3"/>
    <w:rsid w:val="00F83F4B"/>
    <w:rsid w:val="00F83F69"/>
    <w:rsid w:val="00F8409E"/>
    <w:rsid w:val="00F840DF"/>
    <w:rsid w:val="00F8415B"/>
    <w:rsid w:val="00F8417C"/>
    <w:rsid w:val="00F841E1"/>
    <w:rsid w:val="00F8429D"/>
    <w:rsid w:val="00F84324"/>
    <w:rsid w:val="00F84430"/>
    <w:rsid w:val="00F84474"/>
    <w:rsid w:val="00F844E9"/>
    <w:rsid w:val="00F8451D"/>
    <w:rsid w:val="00F8475D"/>
    <w:rsid w:val="00F84A99"/>
    <w:rsid w:val="00F84AE5"/>
    <w:rsid w:val="00F84AFA"/>
    <w:rsid w:val="00F84B7B"/>
    <w:rsid w:val="00F84BC5"/>
    <w:rsid w:val="00F84C81"/>
    <w:rsid w:val="00F84CB4"/>
    <w:rsid w:val="00F84CD4"/>
    <w:rsid w:val="00F84CFE"/>
    <w:rsid w:val="00F84D0E"/>
    <w:rsid w:val="00F84E6F"/>
    <w:rsid w:val="00F84E91"/>
    <w:rsid w:val="00F84E9B"/>
    <w:rsid w:val="00F84F32"/>
    <w:rsid w:val="00F84F3D"/>
    <w:rsid w:val="00F84F71"/>
    <w:rsid w:val="00F84FC6"/>
    <w:rsid w:val="00F850C5"/>
    <w:rsid w:val="00F850CE"/>
    <w:rsid w:val="00F8516A"/>
    <w:rsid w:val="00F851A9"/>
    <w:rsid w:val="00F8520E"/>
    <w:rsid w:val="00F85245"/>
    <w:rsid w:val="00F852B9"/>
    <w:rsid w:val="00F85374"/>
    <w:rsid w:val="00F85378"/>
    <w:rsid w:val="00F853AD"/>
    <w:rsid w:val="00F85656"/>
    <w:rsid w:val="00F85702"/>
    <w:rsid w:val="00F859B8"/>
    <w:rsid w:val="00F859D4"/>
    <w:rsid w:val="00F85A51"/>
    <w:rsid w:val="00F85A7E"/>
    <w:rsid w:val="00F85AF0"/>
    <w:rsid w:val="00F85B64"/>
    <w:rsid w:val="00F85BB5"/>
    <w:rsid w:val="00F85CBA"/>
    <w:rsid w:val="00F85D92"/>
    <w:rsid w:val="00F85EEA"/>
    <w:rsid w:val="00F85F38"/>
    <w:rsid w:val="00F85F3D"/>
    <w:rsid w:val="00F85F4A"/>
    <w:rsid w:val="00F85F7E"/>
    <w:rsid w:val="00F86070"/>
    <w:rsid w:val="00F8619C"/>
    <w:rsid w:val="00F861C6"/>
    <w:rsid w:val="00F8639F"/>
    <w:rsid w:val="00F863E1"/>
    <w:rsid w:val="00F864E9"/>
    <w:rsid w:val="00F864EE"/>
    <w:rsid w:val="00F8657F"/>
    <w:rsid w:val="00F865E3"/>
    <w:rsid w:val="00F866C7"/>
    <w:rsid w:val="00F866FB"/>
    <w:rsid w:val="00F86729"/>
    <w:rsid w:val="00F86855"/>
    <w:rsid w:val="00F86915"/>
    <w:rsid w:val="00F86952"/>
    <w:rsid w:val="00F869AA"/>
    <w:rsid w:val="00F86A2D"/>
    <w:rsid w:val="00F86A9E"/>
    <w:rsid w:val="00F86AAF"/>
    <w:rsid w:val="00F86D61"/>
    <w:rsid w:val="00F86EA4"/>
    <w:rsid w:val="00F87059"/>
    <w:rsid w:val="00F87078"/>
    <w:rsid w:val="00F870BD"/>
    <w:rsid w:val="00F87110"/>
    <w:rsid w:val="00F87147"/>
    <w:rsid w:val="00F87176"/>
    <w:rsid w:val="00F871A1"/>
    <w:rsid w:val="00F871CE"/>
    <w:rsid w:val="00F87268"/>
    <w:rsid w:val="00F8727B"/>
    <w:rsid w:val="00F873CD"/>
    <w:rsid w:val="00F875F7"/>
    <w:rsid w:val="00F87670"/>
    <w:rsid w:val="00F87691"/>
    <w:rsid w:val="00F876A4"/>
    <w:rsid w:val="00F876F0"/>
    <w:rsid w:val="00F87711"/>
    <w:rsid w:val="00F87809"/>
    <w:rsid w:val="00F879C0"/>
    <w:rsid w:val="00F87A0F"/>
    <w:rsid w:val="00F87B0B"/>
    <w:rsid w:val="00F87B39"/>
    <w:rsid w:val="00F87BA4"/>
    <w:rsid w:val="00F87D14"/>
    <w:rsid w:val="00F87D84"/>
    <w:rsid w:val="00F87E79"/>
    <w:rsid w:val="00F87F1C"/>
    <w:rsid w:val="00F87F60"/>
    <w:rsid w:val="00F9002B"/>
    <w:rsid w:val="00F90222"/>
    <w:rsid w:val="00F90290"/>
    <w:rsid w:val="00F90326"/>
    <w:rsid w:val="00F903EE"/>
    <w:rsid w:val="00F9048C"/>
    <w:rsid w:val="00F904FE"/>
    <w:rsid w:val="00F905F7"/>
    <w:rsid w:val="00F9068B"/>
    <w:rsid w:val="00F906FB"/>
    <w:rsid w:val="00F90759"/>
    <w:rsid w:val="00F90796"/>
    <w:rsid w:val="00F90835"/>
    <w:rsid w:val="00F90999"/>
    <w:rsid w:val="00F90A12"/>
    <w:rsid w:val="00F90A5B"/>
    <w:rsid w:val="00F90C48"/>
    <w:rsid w:val="00F90CED"/>
    <w:rsid w:val="00F90CFF"/>
    <w:rsid w:val="00F90D0F"/>
    <w:rsid w:val="00F90DB0"/>
    <w:rsid w:val="00F90DF7"/>
    <w:rsid w:val="00F90F7C"/>
    <w:rsid w:val="00F90FAC"/>
    <w:rsid w:val="00F90FAE"/>
    <w:rsid w:val="00F911A1"/>
    <w:rsid w:val="00F91240"/>
    <w:rsid w:val="00F912FC"/>
    <w:rsid w:val="00F91333"/>
    <w:rsid w:val="00F913C0"/>
    <w:rsid w:val="00F91409"/>
    <w:rsid w:val="00F9176B"/>
    <w:rsid w:val="00F917DC"/>
    <w:rsid w:val="00F917DE"/>
    <w:rsid w:val="00F91BA5"/>
    <w:rsid w:val="00F91BC9"/>
    <w:rsid w:val="00F91BCC"/>
    <w:rsid w:val="00F91C59"/>
    <w:rsid w:val="00F91CA2"/>
    <w:rsid w:val="00F91E47"/>
    <w:rsid w:val="00F920F5"/>
    <w:rsid w:val="00F9217B"/>
    <w:rsid w:val="00F921F5"/>
    <w:rsid w:val="00F9221F"/>
    <w:rsid w:val="00F922E8"/>
    <w:rsid w:val="00F92361"/>
    <w:rsid w:val="00F92453"/>
    <w:rsid w:val="00F924C4"/>
    <w:rsid w:val="00F924F9"/>
    <w:rsid w:val="00F924FF"/>
    <w:rsid w:val="00F925AA"/>
    <w:rsid w:val="00F927F9"/>
    <w:rsid w:val="00F928B3"/>
    <w:rsid w:val="00F929F9"/>
    <w:rsid w:val="00F92ADE"/>
    <w:rsid w:val="00F92B87"/>
    <w:rsid w:val="00F92F19"/>
    <w:rsid w:val="00F93115"/>
    <w:rsid w:val="00F931AE"/>
    <w:rsid w:val="00F9323E"/>
    <w:rsid w:val="00F933B1"/>
    <w:rsid w:val="00F933C5"/>
    <w:rsid w:val="00F93458"/>
    <w:rsid w:val="00F93468"/>
    <w:rsid w:val="00F9367E"/>
    <w:rsid w:val="00F936FD"/>
    <w:rsid w:val="00F93793"/>
    <w:rsid w:val="00F937D7"/>
    <w:rsid w:val="00F93866"/>
    <w:rsid w:val="00F93AF0"/>
    <w:rsid w:val="00F93C74"/>
    <w:rsid w:val="00F93DA3"/>
    <w:rsid w:val="00F93E58"/>
    <w:rsid w:val="00F93E5D"/>
    <w:rsid w:val="00F93EFB"/>
    <w:rsid w:val="00F94097"/>
    <w:rsid w:val="00F9419C"/>
    <w:rsid w:val="00F9425E"/>
    <w:rsid w:val="00F942B2"/>
    <w:rsid w:val="00F943C3"/>
    <w:rsid w:val="00F9443B"/>
    <w:rsid w:val="00F944AE"/>
    <w:rsid w:val="00F94530"/>
    <w:rsid w:val="00F94544"/>
    <w:rsid w:val="00F9454F"/>
    <w:rsid w:val="00F94660"/>
    <w:rsid w:val="00F947F3"/>
    <w:rsid w:val="00F9484E"/>
    <w:rsid w:val="00F9488D"/>
    <w:rsid w:val="00F94938"/>
    <w:rsid w:val="00F949EC"/>
    <w:rsid w:val="00F94B76"/>
    <w:rsid w:val="00F94C68"/>
    <w:rsid w:val="00F94D50"/>
    <w:rsid w:val="00F94F4A"/>
    <w:rsid w:val="00F95346"/>
    <w:rsid w:val="00F95512"/>
    <w:rsid w:val="00F95554"/>
    <w:rsid w:val="00F95665"/>
    <w:rsid w:val="00F95756"/>
    <w:rsid w:val="00F9589B"/>
    <w:rsid w:val="00F95935"/>
    <w:rsid w:val="00F959B5"/>
    <w:rsid w:val="00F95A2F"/>
    <w:rsid w:val="00F95A9F"/>
    <w:rsid w:val="00F95AC1"/>
    <w:rsid w:val="00F95AFD"/>
    <w:rsid w:val="00F95B4D"/>
    <w:rsid w:val="00F95C23"/>
    <w:rsid w:val="00F95CA4"/>
    <w:rsid w:val="00F95CBB"/>
    <w:rsid w:val="00F95D9C"/>
    <w:rsid w:val="00F95D9F"/>
    <w:rsid w:val="00F95DA2"/>
    <w:rsid w:val="00F95F69"/>
    <w:rsid w:val="00F95FBF"/>
    <w:rsid w:val="00F96118"/>
    <w:rsid w:val="00F9612E"/>
    <w:rsid w:val="00F962AB"/>
    <w:rsid w:val="00F962E3"/>
    <w:rsid w:val="00F9632D"/>
    <w:rsid w:val="00F963EB"/>
    <w:rsid w:val="00F964C5"/>
    <w:rsid w:val="00F964C6"/>
    <w:rsid w:val="00F96566"/>
    <w:rsid w:val="00F965AE"/>
    <w:rsid w:val="00F966E0"/>
    <w:rsid w:val="00F9689B"/>
    <w:rsid w:val="00F968C6"/>
    <w:rsid w:val="00F96917"/>
    <w:rsid w:val="00F9694C"/>
    <w:rsid w:val="00F96B6F"/>
    <w:rsid w:val="00F96BC0"/>
    <w:rsid w:val="00F96C2B"/>
    <w:rsid w:val="00F96CE5"/>
    <w:rsid w:val="00F97113"/>
    <w:rsid w:val="00F97135"/>
    <w:rsid w:val="00F973DF"/>
    <w:rsid w:val="00F97532"/>
    <w:rsid w:val="00F9765C"/>
    <w:rsid w:val="00F97672"/>
    <w:rsid w:val="00F97701"/>
    <w:rsid w:val="00F977A9"/>
    <w:rsid w:val="00F97A27"/>
    <w:rsid w:val="00F97A7B"/>
    <w:rsid w:val="00F97A88"/>
    <w:rsid w:val="00F97BA5"/>
    <w:rsid w:val="00F97BAB"/>
    <w:rsid w:val="00F97BB9"/>
    <w:rsid w:val="00F97C57"/>
    <w:rsid w:val="00F97DEC"/>
    <w:rsid w:val="00F97E55"/>
    <w:rsid w:val="00F97F9F"/>
    <w:rsid w:val="00F97FC7"/>
    <w:rsid w:val="00FA0049"/>
    <w:rsid w:val="00FA013C"/>
    <w:rsid w:val="00FA016D"/>
    <w:rsid w:val="00FA01E9"/>
    <w:rsid w:val="00FA0455"/>
    <w:rsid w:val="00FA04F6"/>
    <w:rsid w:val="00FA051E"/>
    <w:rsid w:val="00FA0525"/>
    <w:rsid w:val="00FA054F"/>
    <w:rsid w:val="00FA0559"/>
    <w:rsid w:val="00FA0768"/>
    <w:rsid w:val="00FA076F"/>
    <w:rsid w:val="00FA0A2D"/>
    <w:rsid w:val="00FA0A2E"/>
    <w:rsid w:val="00FA0ACF"/>
    <w:rsid w:val="00FA0ADA"/>
    <w:rsid w:val="00FA0B1B"/>
    <w:rsid w:val="00FA0C55"/>
    <w:rsid w:val="00FA0DE5"/>
    <w:rsid w:val="00FA0E22"/>
    <w:rsid w:val="00FA0EB4"/>
    <w:rsid w:val="00FA0EE2"/>
    <w:rsid w:val="00FA1061"/>
    <w:rsid w:val="00FA1118"/>
    <w:rsid w:val="00FA11CA"/>
    <w:rsid w:val="00FA1218"/>
    <w:rsid w:val="00FA12DB"/>
    <w:rsid w:val="00FA13AE"/>
    <w:rsid w:val="00FA1454"/>
    <w:rsid w:val="00FA1538"/>
    <w:rsid w:val="00FA1577"/>
    <w:rsid w:val="00FA15F7"/>
    <w:rsid w:val="00FA1656"/>
    <w:rsid w:val="00FA16B9"/>
    <w:rsid w:val="00FA1760"/>
    <w:rsid w:val="00FA1944"/>
    <w:rsid w:val="00FA1947"/>
    <w:rsid w:val="00FA1ACB"/>
    <w:rsid w:val="00FA1B24"/>
    <w:rsid w:val="00FA1B84"/>
    <w:rsid w:val="00FA1B93"/>
    <w:rsid w:val="00FA1B98"/>
    <w:rsid w:val="00FA1D2D"/>
    <w:rsid w:val="00FA1DCD"/>
    <w:rsid w:val="00FA1E4C"/>
    <w:rsid w:val="00FA1E68"/>
    <w:rsid w:val="00FA1EC7"/>
    <w:rsid w:val="00FA1F54"/>
    <w:rsid w:val="00FA1FEC"/>
    <w:rsid w:val="00FA20C2"/>
    <w:rsid w:val="00FA224C"/>
    <w:rsid w:val="00FA22F5"/>
    <w:rsid w:val="00FA2396"/>
    <w:rsid w:val="00FA2551"/>
    <w:rsid w:val="00FA26AF"/>
    <w:rsid w:val="00FA26E1"/>
    <w:rsid w:val="00FA274E"/>
    <w:rsid w:val="00FA28FE"/>
    <w:rsid w:val="00FA291D"/>
    <w:rsid w:val="00FA296A"/>
    <w:rsid w:val="00FA2A19"/>
    <w:rsid w:val="00FA2A3B"/>
    <w:rsid w:val="00FA2A53"/>
    <w:rsid w:val="00FA2AE4"/>
    <w:rsid w:val="00FA2D55"/>
    <w:rsid w:val="00FA2E40"/>
    <w:rsid w:val="00FA2E83"/>
    <w:rsid w:val="00FA2EED"/>
    <w:rsid w:val="00FA2F0B"/>
    <w:rsid w:val="00FA3216"/>
    <w:rsid w:val="00FA322E"/>
    <w:rsid w:val="00FA3311"/>
    <w:rsid w:val="00FA3350"/>
    <w:rsid w:val="00FA3414"/>
    <w:rsid w:val="00FA3629"/>
    <w:rsid w:val="00FA3808"/>
    <w:rsid w:val="00FA3817"/>
    <w:rsid w:val="00FA385F"/>
    <w:rsid w:val="00FA39F2"/>
    <w:rsid w:val="00FA3A13"/>
    <w:rsid w:val="00FA3C11"/>
    <w:rsid w:val="00FA3C32"/>
    <w:rsid w:val="00FA3C63"/>
    <w:rsid w:val="00FA3EAE"/>
    <w:rsid w:val="00FA3F37"/>
    <w:rsid w:val="00FA3F8C"/>
    <w:rsid w:val="00FA4071"/>
    <w:rsid w:val="00FA40CC"/>
    <w:rsid w:val="00FA4130"/>
    <w:rsid w:val="00FA41ED"/>
    <w:rsid w:val="00FA4257"/>
    <w:rsid w:val="00FA42BC"/>
    <w:rsid w:val="00FA42C9"/>
    <w:rsid w:val="00FA43DC"/>
    <w:rsid w:val="00FA44C8"/>
    <w:rsid w:val="00FA458A"/>
    <w:rsid w:val="00FA45A6"/>
    <w:rsid w:val="00FA4624"/>
    <w:rsid w:val="00FA46EC"/>
    <w:rsid w:val="00FA48D3"/>
    <w:rsid w:val="00FA4B1F"/>
    <w:rsid w:val="00FA4C27"/>
    <w:rsid w:val="00FA4C2E"/>
    <w:rsid w:val="00FA4CF7"/>
    <w:rsid w:val="00FA4D9E"/>
    <w:rsid w:val="00FA4DAE"/>
    <w:rsid w:val="00FA4E9C"/>
    <w:rsid w:val="00FA4F1F"/>
    <w:rsid w:val="00FA4F8C"/>
    <w:rsid w:val="00FA503B"/>
    <w:rsid w:val="00FA50EE"/>
    <w:rsid w:val="00FA51BC"/>
    <w:rsid w:val="00FA525F"/>
    <w:rsid w:val="00FA5388"/>
    <w:rsid w:val="00FA53BA"/>
    <w:rsid w:val="00FA57CA"/>
    <w:rsid w:val="00FA5814"/>
    <w:rsid w:val="00FA581C"/>
    <w:rsid w:val="00FA5965"/>
    <w:rsid w:val="00FA59BC"/>
    <w:rsid w:val="00FA5A82"/>
    <w:rsid w:val="00FA5C39"/>
    <w:rsid w:val="00FA5F11"/>
    <w:rsid w:val="00FA5F9F"/>
    <w:rsid w:val="00FA5FAE"/>
    <w:rsid w:val="00FA610B"/>
    <w:rsid w:val="00FA6117"/>
    <w:rsid w:val="00FA6259"/>
    <w:rsid w:val="00FA62AD"/>
    <w:rsid w:val="00FA62E1"/>
    <w:rsid w:val="00FA63F4"/>
    <w:rsid w:val="00FA65AB"/>
    <w:rsid w:val="00FA6673"/>
    <w:rsid w:val="00FA668A"/>
    <w:rsid w:val="00FA6885"/>
    <w:rsid w:val="00FA689C"/>
    <w:rsid w:val="00FA6945"/>
    <w:rsid w:val="00FA69B8"/>
    <w:rsid w:val="00FA69BD"/>
    <w:rsid w:val="00FA69C8"/>
    <w:rsid w:val="00FA69CA"/>
    <w:rsid w:val="00FA6B32"/>
    <w:rsid w:val="00FA6C8C"/>
    <w:rsid w:val="00FA6D39"/>
    <w:rsid w:val="00FA6E5E"/>
    <w:rsid w:val="00FA6E9F"/>
    <w:rsid w:val="00FA6ECD"/>
    <w:rsid w:val="00FA70BB"/>
    <w:rsid w:val="00FA7157"/>
    <w:rsid w:val="00FA717C"/>
    <w:rsid w:val="00FA71C9"/>
    <w:rsid w:val="00FA7339"/>
    <w:rsid w:val="00FA7356"/>
    <w:rsid w:val="00FA73E1"/>
    <w:rsid w:val="00FA74C3"/>
    <w:rsid w:val="00FA7526"/>
    <w:rsid w:val="00FA7590"/>
    <w:rsid w:val="00FA7629"/>
    <w:rsid w:val="00FA7632"/>
    <w:rsid w:val="00FA77BB"/>
    <w:rsid w:val="00FA7853"/>
    <w:rsid w:val="00FA790F"/>
    <w:rsid w:val="00FA7946"/>
    <w:rsid w:val="00FA7AB5"/>
    <w:rsid w:val="00FA7B15"/>
    <w:rsid w:val="00FA7B37"/>
    <w:rsid w:val="00FA7B3C"/>
    <w:rsid w:val="00FA7C86"/>
    <w:rsid w:val="00FA7C88"/>
    <w:rsid w:val="00FA7CFA"/>
    <w:rsid w:val="00FA7E03"/>
    <w:rsid w:val="00FA7E2C"/>
    <w:rsid w:val="00FB01AC"/>
    <w:rsid w:val="00FB0308"/>
    <w:rsid w:val="00FB04E2"/>
    <w:rsid w:val="00FB0591"/>
    <w:rsid w:val="00FB05FC"/>
    <w:rsid w:val="00FB077C"/>
    <w:rsid w:val="00FB07B5"/>
    <w:rsid w:val="00FB07D1"/>
    <w:rsid w:val="00FB0868"/>
    <w:rsid w:val="00FB08A7"/>
    <w:rsid w:val="00FB0A0D"/>
    <w:rsid w:val="00FB0B0D"/>
    <w:rsid w:val="00FB0B40"/>
    <w:rsid w:val="00FB0B5D"/>
    <w:rsid w:val="00FB0BF8"/>
    <w:rsid w:val="00FB0BFA"/>
    <w:rsid w:val="00FB0C3B"/>
    <w:rsid w:val="00FB0C94"/>
    <w:rsid w:val="00FB0D90"/>
    <w:rsid w:val="00FB0F7E"/>
    <w:rsid w:val="00FB0F96"/>
    <w:rsid w:val="00FB108C"/>
    <w:rsid w:val="00FB10B4"/>
    <w:rsid w:val="00FB10D3"/>
    <w:rsid w:val="00FB1135"/>
    <w:rsid w:val="00FB1142"/>
    <w:rsid w:val="00FB11CD"/>
    <w:rsid w:val="00FB11FA"/>
    <w:rsid w:val="00FB1250"/>
    <w:rsid w:val="00FB125E"/>
    <w:rsid w:val="00FB12DE"/>
    <w:rsid w:val="00FB138A"/>
    <w:rsid w:val="00FB1430"/>
    <w:rsid w:val="00FB1472"/>
    <w:rsid w:val="00FB1499"/>
    <w:rsid w:val="00FB16BF"/>
    <w:rsid w:val="00FB16CB"/>
    <w:rsid w:val="00FB1700"/>
    <w:rsid w:val="00FB1748"/>
    <w:rsid w:val="00FB1749"/>
    <w:rsid w:val="00FB176C"/>
    <w:rsid w:val="00FB190D"/>
    <w:rsid w:val="00FB19A7"/>
    <w:rsid w:val="00FB19FC"/>
    <w:rsid w:val="00FB1A5F"/>
    <w:rsid w:val="00FB1B98"/>
    <w:rsid w:val="00FB1BBB"/>
    <w:rsid w:val="00FB1C77"/>
    <w:rsid w:val="00FB1E81"/>
    <w:rsid w:val="00FB1EFC"/>
    <w:rsid w:val="00FB1F0B"/>
    <w:rsid w:val="00FB20E2"/>
    <w:rsid w:val="00FB210F"/>
    <w:rsid w:val="00FB2311"/>
    <w:rsid w:val="00FB23E0"/>
    <w:rsid w:val="00FB2541"/>
    <w:rsid w:val="00FB2709"/>
    <w:rsid w:val="00FB274E"/>
    <w:rsid w:val="00FB29E9"/>
    <w:rsid w:val="00FB2B1A"/>
    <w:rsid w:val="00FB2BD4"/>
    <w:rsid w:val="00FB2C54"/>
    <w:rsid w:val="00FB2C5A"/>
    <w:rsid w:val="00FB2CA6"/>
    <w:rsid w:val="00FB2CA7"/>
    <w:rsid w:val="00FB2CEC"/>
    <w:rsid w:val="00FB2DE8"/>
    <w:rsid w:val="00FB2F25"/>
    <w:rsid w:val="00FB2F88"/>
    <w:rsid w:val="00FB30EC"/>
    <w:rsid w:val="00FB310C"/>
    <w:rsid w:val="00FB32DC"/>
    <w:rsid w:val="00FB3312"/>
    <w:rsid w:val="00FB3398"/>
    <w:rsid w:val="00FB33D6"/>
    <w:rsid w:val="00FB3499"/>
    <w:rsid w:val="00FB34EE"/>
    <w:rsid w:val="00FB34FA"/>
    <w:rsid w:val="00FB356E"/>
    <w:rsid w:val="00FB3599"/>
    <w:rsid w:val="00FB3637"/>
    <w:rsid w:val="00FB36C7"/>
    <w:rsid w:val="00FB3731"/>
    <w:rsid w:val="00FB3858"/>
    <w:rsid w:val="00FB38D9"/>
    <w:rsid w:val="00FB38DA"/>
    <w:rsid w:val="00FB3917"/>
    <w:rsid w:val="00FB3976"/>
    <w:rsid w:val="00FB3A33"/>
    <w:rsid w:val="00FB3BC2"/>
    <w:rsid w:val="00FB3C83"/>
    <w:rsid w:val="00FB3CE3"/>
    <w:rsid w:val="00FB3CF0"/>
    <w:rsid w:val="00FB3D53"/>
    <w:rsid w:val="00FB3D7D"/>
    <w:rsid w:val="00FB3DDE"/>
    <w:rsid w:val="00FB3E2E"/>
    <w:rsid w:val="00FB3E66"/>
    <w:rsid w:val="00FB3EA4"/>
    <w:rsid w:val="00FB4043"/>
    <w:rsid w:val="00FB406F"/>
    <w:rsid w:val="00FB412C"/>
    <w:rsid w:val="00FB4264"/>
    <w:rsid w:val="00FB426B"/>
    <w:rsid w:val="00FB4291"/>
    <w:rsid w:val="00FB43E9"/>
    <w:rsid w:val="00FB43FE"/>
    <w:rsid w:val="00FB44D9"/>
    <w:rsid w:val="00FB45AC"/>
    <w:rsid w:val="00FB45B6"/>
    <w:rsid w:val="00FB45CB"/>
    <w:rsid w:val="00FB4808"/>
    <w:rsid w:val="00FB480A"/>
    <w:rsid w:val="00FB481B"/>
    <w:rsid w:val="00FB4899"/>
    <w:rsid w:val="00FB48E7"/>
    <w:rsid w:val="00FB4922"/>
    <w:rsid w:val="00FB493C"/>
    <w:rsid w:val="00FB4950"/>
    <w:rsid w:val="00FB4AAD"/>
    <w:rsid w:val="00FB4ACB"/>
    <w:rsid w:val="00FB4B24"/>
    <w:rsid w:val="00FB4B8A"/>
    <w:rsid w:val="00FB4C0D"/>
    <w:rsid w:val="00FB4D7D"/>
    <w:rsid w:val="00FB4DFE"/>
    <w:rsid w:val="00FB4EEB"/>
    <w:rsid w:val="00FB4F43"/>
    <w:rsid w:val="00FB4F4D"/>
    <w:rsid w:val="00FB4F54"/>
    <w:rsid w:val="00FB4FB6"/>
    <w:rsid w:val="00FB5098"/>
    <w:rsid w:val="00FB50F2"/>
    <w:rsid w:val="00FB50F5"/>
    <w:rsid w:val="00FB5109"/>
    <w:rsid w:val="00FB5203"/>
    <w:rsid w:val="00FB52BF"/>
    <w:rsid w:val="00FB52EE"/>
    <w:rsid w:val="00FB5306"/>
    <w:rsid w:val="00FB5404"/>
    <w:rsid w:val="00FB54D1"/>
    <w:rsid w:val="00FB54E1"/>
    <w:rsid w:val="00FB56B4"/>
    <w:rsid w:val="00FB56DD"/>
    <w:rsid w:val="00FB56F1"/>
    <w:rsid w:val="00FB5765"/>
    <w:rsid w:val="00FB5790"/>
    <w:rsid w:val="00FB586B"/>
    <w:rsid w:val="00FB58D3"/>
    <w:rsid w:val="00FB58F8"/>
    <w:rsid w:val="00FB5962"/>
    <w:rsid w:val="00FB59CE"/>
    <w:rsid w:val="00FB5C89"/>
    <w:rsid w:val="00FB5F1C"/>
    <w:rsid w:val="00FB5FF8"/>
    <w:rsid w:val="00FB6090"/>
    <w:rsid w:val="00FB60C9"/>
    <w:rsid w:val="00FB61D6"/>
    <w:rsid w:val="00FB621F"/>
    <w:rsid w:val="00FB6257"/>
    <w:rsid w:val="00FB625F"/>
    <w:rsid w:val="00FB6318"/>
    <w:rsid w:val="00FB6342"/>
    <w:rsid w:val="00FB63CF"/>
    <w:rsid w:val="00FB648D"/>
    <w:rsid w:val="00FB6549"/>
    <w:rsid w:val="00FB6576"/>
    <w:rsid w:val="00FB679E"/>
    <w:rsid w:val="00FB67AD"/>
    <w:rsid w:val="00FB68AD"/>
    <w:rsid w:val="00FB69EF"/>
    <w:rsid w:val="00FB6B24"/>
    <w:rsid w:val="00FB6B46"/>
    <w:rsid w:val="00FB6C5C"/>
    <w:rsid w:val="00FB6C81"/>
    <w:rsid w:val="00FB6CFE"/>
    <w:rsid w:val="00FB6D69"/>
    <w:rsid w:val="00FB6D8C"/>
    <w:rsid w:val="00FB6E79"/>
    <w:rsid w:val="00FB6E9F"/>
    <w:rsid w:val="00FB6FDF"/>
    <w:rsid w:val="00FB7012"/>
    <w:rsid w:val="00FB7147"/>
    <w:rsid w:val="00FB71AA"/>
    <w:rsid w:val="00FB7242"/>
    <w:rsid w:val="00FB7354"/>
    <w:rsid w:val="00FB73FD"/>
    <w:rsid w:val="00FB74AF"/>
    <w:rsid w:val="00FB74FB"/>
    <w:rsid w:val="00FB75DA"/>
    <w:rsid w:val="00FB75DE"/>
    <w:rsid w:val="00FB7883"/>
    <w:rsid w:val="00FB7885"/>
    <w:rsid w:val="00FB799B"/>
    <w:rsid w:val="00FB7A33"/>
    <w:rsid w:val="00FB7ABD"/>
    <w:rsid w:val="00FB7AD5"/>
    <w:rsid w:val="00FB7BA2"/>
    <w:rsid w:val="00FB7BC3"/>
    <w:rsid w:val="00FB7D9A"/>
    <w:rsid w:val="00FB7E4E"/>
    <w:rsid w:val="00FB7E69"/>
    <w:rsid w:val="00FB7F05"/>
    <w:rsid w:val="00FB7F19"/>
    <w:rsid w:val="00FB7F76"/>
    <w:rsid w:val="00FB7F92"/>
    <w:rsid w:val="00FC0090"/>
    <w:rsid w:val="00FC02A8"/>
    <w:rsid w:val="00FC0305"/>
    <w:rsid w:val="00FC03E2"/>
    <w:rsid w:val="00FC03ED"/>
    <w:rsid w:val="00FC046C"/>
    <w:rsid w:val="00FC052F"/>
    <w:rsid w:val="00FC053F"/>
    <w:rsid w:val="00FC05FA"/>
    <w:rsid w:val="00FC069B"/>
    <w:rsid w:val="00FC06B1"/>
    <w:rsid w:val="00FC078D"/>
    <w:rsid w:val="00FC0955"/>
    <w:rsid w:val="00FC09E1"/>
    <w:rsid w:val="00FC0A34"/>
    <w:rsid w:val="00FC0A5B"/>
    <w:rsid w:val="00FC0BEF"/>
    <w:rsid w:val="00FC0CF9"/>
    <w:rsid w:val="00FC0D83"/>
    <w:rsid w:val="00FC0DF6"/>
    <w:rsid w:val="00FC0E3A"/>
    <w:rsid w:val="00FC0ED0"/>
    <w:rsid w:val="00FC0F19"/>
    <w:rsid w:val="00FC0F92"/>
    <w:rsid w:val="00FC0FD7"/>
    <w:rsid w:val="00FC1025"/>
    <w:rsid w:val="00FC10C9"/>
    <w:rsid w:val="00FC128D"/>
    <w:rsid w:val="00FC12EA"/>
    <w:rsid w:val="00FC1372"/>
    <w:rsid w:val="00FC1400"/>
    <w:rsid w:val="00FC157D"/>
    <w:rsid w:val="00FC15AF"/>
    <w:rsid w:val="00FC1680"/>
    <w:rsid w:val="00FC172D"/>
    <w:rsid w:val="00FC17D6"/>
    <w:rsid w:val="00FC1826"/>
    <w:rsid w:val="00FC1874"/>
    <w:rsid w:val="00FC18A8"/>
    <w:rsid w:val="00FC19D4"/>
    <w:rsid w:val="00FC19E9"/>
    <w:rsid w:val="00FC1A87"/>
    <w:rsid w:val="00FC1B6F"/>
    <w:rsid w:val="00FC1C11"/>
    <w:rsid w:val="00FC1C17"/>
    <w:rsid w:val="00FC1C4C"/>
    <w:rsid w:val="00FC2006"/>
    <w:rsid w:val="00FC2067"/>
    <w:rsid w:val="00FC2068"/>
    <w:rsid w:val="00FC2091"/>
    <w:rsid w:val="00FC20B5"/>
    <w:rsid w:val="00FC219B"/>
    <w:rsid w:val="00FC2225"/>
    <w:rsid w:val="00FC2477"/>
    <w:rsid w:val="00FC24CF"/>
    <w:rsid w:val="00FC2510"/>
    <w:rsid w:val="00FC251E"/>
    <w:rsid w:val="00FC2528"/>
    <w:rsid w:val="00FC2584"/>
    <w:rsid w:val="00FC25C1"/>
    <w:rsid w:val="00FC26A8"/>
    <w:rsid w:val="00FC2700"/>
    <w:rsid w:val="00FC2930"/>
    <w:rsid w:val="00FC2A51"/>
    <w:rsid w:val="00FC2AB7"/>
    <w:rsid w:val="00FC2AE4"/>
    <w:rsid w:val="00FC2B1A"/>
    <w:rsid w:val="00FC2C41"/>
    <w:rsid w:val="00FC2CCC"/>
    <w:rsid w:val="00FC2CE4"/>
    <w:rsid w:val="00FC2D1F"/>
    <w:rsid w:val="00FC2D2D"/>
    <w:rsid w:val="00FC2D8A"/>
    <w:rsid w:val="00FC2DCE"/>
    <w:rsid w:val="00FC2DEE"/>
    <w:rsid w:val="00FC2E0A"/>
    <w:rsid w:val="00FC2F73"/>
    <w:rsid w:val="00FC2FB1"/>
    <w:rsid w:val="00FC300F"/>
    <w:rsid w:val="00FC31F4"/>
    <w:rsid w:val="00FC3278"/>
    <w:rsid w:val="00FC329B"/>
    <w:rsid w:val="00FC333A"/>
    <w:rsid w:val="00FC334D"/>
    <w:rsid w:val="00FC346F"/>
    <w:rsid w:val="00FC3525"/>
    <w:rsid w:val="00FC3560"/>
    <w:rsid w:val="00FC372B"/>
    <w:rsid w:val="00FC393D"/>
    <w:rsid w:val="00FC3979"/>
    <w:rsid w:val="00FC3A08"/>
    <w:rsid w:val="00FC3BCE"/>
    <w:rsid w:val="00FC3BF9"/>
    <w:rsid w:val="00FC3D72"/>
    <w:rsid w:val="00FC3D8E"/>
    <w:rsid w:val="00FC3E3A"/>
    <w:rsid w:val="00FC3E5B"/>
    <w:rsid w:val="00FC3FDD"/>
    <w:rsid w:val="00FC400B"/>
    <w:rsid w:val="00FC4060"/>
    <w:rsid w:val="00FC4081"/>
    <w:rsid w:val="00FC409D"/>
    <w:rsid w:val="00FC41C3"/>
    <w:rsid w:val="00FC41F3"/>
    <w:rsid w:val="00FC423C"/>
    <w:rsid w:val="00FC4250"/>
    <w:rsid w:val="00FC4410"/>
    <w:rsid w:val="00FC44E6"/>
    <w:rsid w:val="00FC45E1"/>
    <w:rsid w:val="00FC468A"/>
    <w:rsid w:val="00FC46DB"/>
    <w:rsid w:val="00FC4734"/>
    <w:rsid w:val="00FC4A6C"/>
    <w:rsid w:val="00FC4B43"/>
    <w:rsid w:val="00FC4C84"/>
    <w:rsid w:val="00FC4D02"/>
    <w:rsid w:val="00FC4D7D"/>
    <w:rsid w:val="00FC4EE8"/>
    <w:rsid w:val="00FC4F62"/>
    <w:rsid w:val="00FC4FA1"/>
    <w:rsid w:val="00FC4FB2"/>
    <w:rsid w:val="00FC5233"/>
    <w:rsid w:val="00FC5302"/>
    <w:rsid w:val="00FC5454"/>
    <w:rsid w:val="00FC5465"/>
    <w:rsid w:val="00FC5540"/>
    <w:rsid w:val="00FC55A8"/>
    <w:rsid w:val="00FC56C4"/>
    <w:rsid w:val="00FC56D2"/>
    <w:rsid w:val="00FC5709"/>
    <w:rsid w:val="00FC57A0"/>
    <w:rsid w:val="00FC5823"/>
    <w:rsid w:val="00FC58A2"/>
    <w:rsid w:val="00FC5AB5"/>
    <w:rsid w:val="00FC5AD1"/>
    <w:rsid w:val="00FC5BA2"/>
    <w:rsid w:val="00FC5C6B"/>
    <w:rsid w:val="00FC5CDC"/>
    <w:rsid w:val="00FC5D6D"/>
    <w:rsid w:val="00FC5E59"/>
    <w:rsid w:val="00FC5EAD"/>
    <w:rsid w:val="00FC5FA3"/>
    <w:rsid w:val="00FC6052"/>
    <w:rsid w:val="00FC60EE"/>
    <w:rsid w:val="00FC6202"/>
    <w:rsid w:val="00FC6296"/>
    <w:rsid w:val="00FC62EF"/>
    <w:rsid w:val="00FC6340"/>
    <w:rsid w:val="00FC6350"/>
    <w:rsid w:val="00FC63F1"/>
    <w:rsid w:val="00FC648C"/>
    <w:rsid w:val="00FC6575"/>
    <w:rsid w:val="00FC6607"/>
    <w:rsid w:val="00FC6661"/>
    <w:rsid w:val="00FC675F"/>
    <w:rsid w:val="00FC684A"/>
    <w:rsid w:val="00FC685A"/>
    <w:rsid w:val="00FC68E7"/>
    <w:rsid w:val="00FC6B8B"/>
    <w:rsid w:val="00FC6DFF"/>
    <w:rsid w:val="00FC6E05"/>
    <w:rsid w:val="00FC6E42"/>
    <w:rsid w:val="00FC6E7E"/>
    <w:rsid w:val="00FC6EB4"/>
    <w:rsid w:val="00FC6F0D"/>
    <w:rsid w:val="00FC6F4B"/>
    <w:rsid w:val="00FC7079"/>
    <w:rsid w:val="00FC71B4"/>
    <w:rsid w:val="00FC7257"/>
    <w:rsid w:val="00FC72DD"/>
    <w:rsid w:val="00FC72FB"/>
    <w:rsid w:val="00FC73BB"/>
    <w:rsid w:val="00FC74E8"/>
    <w:rsid w:val="00FC7585"/>
    <w:rsid w:val="00FC7630"/>
    <w:rsid w:val="00FC7859"/>
    <w:rsid w:val="00FC7881"/>
    <w:rsid w:val="00FC7AE0"/>
    <w:rsid w:val="00FC7CFE"/>
    <w:rsid w:val="00FC7D09"/>
    <w:rsid w:val="00FC7D41"/>
    <w:rsid w:val="00FC7DFB"/>
    <w:rsid w:val="00FC7E05"/>
    <w:rsid w:val="00FC7E19"/>
    <w:rsid w:val="00FC7F06"/>
    <w:rsid w:val="00FC7F61"/>
    <w:rsid w:val="00FD0041"/>
    <w:rsid w:val="00FD027D"/>
    <w:rsid w:val="00FD02AB"/>
    <w:rsid w:val="00FD02BD"/>
    <w:rsid w:val="00FD02D3"/>
    <w:rsid w:val="00FD036C"/>
    <w:rsid w:val="00FD044C"/>
    <w:rsid w:val="00FD046A"/>
    <w:rsid w:val="00FD04C9"/>
    <w:rsid w:val="00FD0609"/>
    <w:rsid w:val="00FD076C"/>
    <w:rsid w:val="00FD085C"/>
    <w:rsid w:val="00FD0884"/>
    <w:rsid w:val="00FD08F5"/>
    <w:rsid w:val="00FD0B86"/>
    <w:rsid w:val="00FD0B9C"/>
    <w:rsid w:val="00FD0BAE"/>
    <w:rsid w:val="00FD0CC3"/>
    <w:rsid w:val="00FD0EEC"/>
    <w:rsid w:val="00FD0F39"/>
    <w:rsid w:val="00FD1183"/>
    <w:rsid w:val="00FD133A"/>
    <w:rsid w:val="00FD134C"/>
    <w:rsid w:val="00FD1350"/>
    <w:rsid w:val="00FD13C2"/>
    <w:rsid w:val="00FD15F0"/>
    <w:rsid w:val="00FD1695"/>
    <w:rsid w:val="00FD17C9"/>
    <w:rsid w:val="00FD18EA"/>
    <w:rsid w:val="00FD19C0"/>
    <w:rsid w:val="00FD1A42"/>
    <w:rsid w:val="00FD1C07"/>
    <w:rsid w:val="00FD1C66"/>
    <w:rsid w:val="00FD1C7E"/>
    <w:rsid w:val="00FD1DEF"/>
    <w:rsid w:val="00FD1E86"/>
    <w:rsid w:val="00FD1ED0"/>
    <w:rsid w:val="00FD1F0D"/>
    <w:rsid w:val="00FD2078"/>
    <w:rsid w:val="00FD20B8"/>
    <w:rsid w:val="00FD20B9"/>
    <w:rsid w:val="00FD2191"/>
    <w:rsid w:val="00FD21D6"/>
    <w:rsid w:val="00FD2331"/>
    <w:rsid w:val="00FD23AF"/>
    <w:rsid w:val="00FD23D9"/>
    <w:rsid w:val="00FD23E6"/>
    <w:rsid w:val="00FD246D"/>
    <w:rsid w:val="00FD24E0"/>
    <w:rsid w:val="00FD25F8"/>
    <w:rsid w:val="00FD2676"/>
    <w:rsid w:val="00FD2697"/>
    <w:rsid w:val="00FD2699"/>
    <w:rsid w:val="00FD2739"/>
    <w:rsid w:val="00FD2810"/>
    <w:rsid w:val="00FD282C"/>
    <w:rsid w:val="00FD2836"/>
    <w:rsid w:val="00FD29FE"/>
    <w:rsid w:val="00FD2B7A"/>
    <w:rsid w:val="00FD2D10"/>
    <w:rsid w:val="00FD2D7B"/>
    <w:rsid w:val="00FD2DC5"/>
    <w:rsid w:val="00FD2F31"/>
    <w:rsid w:val="00FD2FE0"/>
    <w:rsid w:val="00FD3044"/>
    <w:rsid w:val="00FD3361"/>
    <w:rsid w:val="00FD33AC"/>
    <w:rsid w:val="00FD33D4"/>
    <w:rsid w:val="00FD3501"/>
    <w:rsid w:val="00FD35A2"/>
    <w:rsid w:val="00FD35CF"/>
    <w:rsid w:val="00FD36AF"/>
    <w:rsid w:val="00FD36BC"/>
    <w:rsid w:val="00FD3709"/>
    <w:rsid w:val="00FD3732"/>
    <w:rsid w:val="00FD3733"/>
    <w:rsid w:val="00FD3744"/>
    <w:rsid w:val="00FD3756"/>
    <w:rsid w:val="00FD37D7"/>
    <w:rsid w:val="00FD39ED"/>
    <w:rsid w:val="00FD3B02"/>
    <w:rsid w:val="00FD3B35"/>
    <w:rsid w:val="00FD3B4A"/>
    <w:rsid w:val="00FD3BAE"/>
    <w:rsid w:val="00FD3BD2"/>
    <w:rsid w:val="00FD3BEE"/>
    <w:rsid w:val="00FD3C47"/>
    <w:rsid w:val="00FD3C56"/>
    <w:rsid w:val="00FD3CEB"/>
    <w:rsid w:val="00FD3DEB"/>
    <w:rsid w:val="00FD3FA8"/>
    <w:rsid w:val="00FD4241"/>
    <w:rsid w:val="00FD4393"/>
    <w:rsid w:val="00FD4413"/>
    <w:rsid w:val="00FD4422"/>
    <w:rsid w:val="00FD45FD"/>
    <w:rsid w:val="00FD4860"/>
    <w:rsid w:val="00FD495A"/>
    <w:rsid w:val="00FD49E5"/>
    <w:rsid w:val="00FD4ABE"/>
    <w:rsid w:val="00FD4BF8"/>
    <w:rsid w:val="00FD4C51"/>
    <w:rsid w:val="00FD4DEF"/>
    <w:rsid w:val="00FD4EA2"/>
    <w:rsid w:val="00FD4EC3"/>
    <w:rsid w:val="00FD4FB1"/>
    <w:rsid w:val="00FD5087"/>
    <w:rsid w:val="00FD513D"/>
    <w:rsid w:val="00FD529B"/>
    <w:rsid w:val="00FD530F"/>
    <w:rsid w:val="00FD5313"/>
    <w:rsid w:val="00FD53A1"/>
    <w:rsid w:val="00FD552D"/>
    <w:rsid w:val="00FD553D"/>
    <w:rsid w:val="00FD560A"/>
    <w:rsid w:val="00FD568F"/>
    <w:rsid w:val="00FD56D1"/>
    <w:rsid w:val="00FD57C3"/>
    <w:rsid w:val="00FD5866"/>
    <w:rsid w:val="00FD5867"/>
    <w:rsid w:val="00FD5870"/>
    <w:rsid w:val="00FD58E0"/>
    <w:rsid w:val="00FD59D1"/>
    <w:rsid w:val="00FD5AA3"/>
    <w:rsid w:val="00FD5BAD"/>
    <w:rsid w:val="00FD5DF5"/>
    <w:rsid w:val="00FD5E99"/>
    <w:rsid w:val="00FD5EFA"/>
    <w:rsid w:val="00FD5F63"/>
    <w:rsid w:val="00FD6111"/>
    <w:rsid w:val="00FD6176"/>
    <w:rsid w:val="00FD6184"/>
    <w:rsid w:val="00FD61B4"/>
    <w:rsid w:val="00FD623A"/>
    <w:rsid w:val="00FD627F"/>
    <w:rsid w:val="00FD637A"/>
    <w:rsid w:val="00FD63E6"/>
    <w:rsid w:val="00FD6407"/>
    <w:rsid w:val="00FD648A"/>
    <w:rsid w:val="00FD64FB"/>
    <w:rsid w:val="00FD6504"/>
    <w:rsid w:val="00FD6511"/>
    <w:rsid w:val="00FD6594"/>
    <w:rsid w:val="00FD6701"/>
    <w:rsid w:val="00FD670F"/>
    <w:rsid w:val="00FD67A8"/>
    <w:rsid w:val="00FD67E8"/>
    <w:rsid w:val="00FD6819"/>
    <w:rsid w:val="00FD68A7"/>
    <w:rsid w:val="00FD68C1"/>
    <w:rsid w:val="00FD699E"/>
    <w:rsid w:val="00FD6B16"/>
    <w:rsid w:val="00FD6B50"/>
    <w:rsid w:val="00FD6D1F"/>
    <w:rsid w:val="00FD6D66"/>
    <w:rsid w:val="00FD6D84"/>
    <w:rsid w:val="00FD6DFC"/>
    <w:rsid w:val="00FD6E3F"/>
    <w:rsid w:val="00FD6F1A"/>
    <w:rsid w:val="00FD6F41"/>
    <w:rsid w:val="00FD6F98"/>
    <w:rsid w:val="00FD7065"/>
    <w:rsid w:val="00FD7138"/>
    <w:rsid w:val="00FD7176"/>
    <w:rsid w:val="00FD71ED"/>
    <w:rsid w:val="00FD720F"/>
    <w:rsid w:val="00FD7232"/>
    <w:rsid w:val="00FD7268"/>
    <w:rsid w:val="00FD73F7"/>
    <w:rsid w:val="00FD7522"/>
    <w:rsid w:val="00FD78E0"/>
    <w:rsid w:val="00FD7A6E"/>
    <w:rsid w:val="00FD7B91"/>
    <w:rsid w:val="00FD7BA7"/>
    <w:rsid w:val="00FD7BFE"/>
    <w:rsid w:val="00FD7FC3"/>
    <w:rsid w:val="00FE012A"/>
    <w:rsid w:val="00FE0137"/>
    <w:rsid w:val="00FE0274"/>
    <w:rsid w:val="00FE02D0"/>
    <w:rsid w:val="00FE0321"/>
    <w:rsid w:val="00FE035A"/>
    <w:rsid w:val="00FE03C0"/>
    <w:rsid w:val="00FE040A"/>
    <w:rsid w:val="00FE0421"/>
    <w:rsid w:val="00FE0510"/>
    <w:rsid w:val="00FE0587"/>
    <w:rsid w:val="00FE05A3"/>
    <w:rsid w:val="00FE05F1"/>
    <w:rsid w:val="00FE0653"/>
    <w:rsid w:val="00FE0681"/>
    <w:rsid w:val="00FE06E4"/>
    <w:rsid w:val="00FE07EE"/>
    <w:rsid w:val="00FE0972"/>
    <w:rsid w:val="00FE0ADA"/>
    <w:rsid w:val="00FE0AEC"/>
    <w:rsid w:val="00FE0BEA"/>
    <w:rsid w:val="00FE0D2F"/>
    <w:rsid w:val="00FE0DDD"/>
    <w:rsid w:val="00FE0DF6"/>
    <w:rsid w:val="00FE0E7B"/>
    <w:rsid w:val="00FE0F1E"/>
    <w:rsid w:val="00FE0FC4"/>
    <w:rsid w:val="00FE105B"/>
    <w:rsid w:val="00FE105D"/>
    <w:rsid w:val="00FE1095"/>
    <w:rsid w:val="00FE1116"/>
    <w:rsid w:val="00FE117C"/>
    <w:rsid w:val="00FE11A2"/>
    <w:rsid w:val="00FE11FE"/>
    <w:rsid w:val="00FE12F2"/>
    <w:rsid w:val="00FE130E"/>
    <w:rsid w:val="00FE1314"/>
    <w:rsid w:val="00FE135F"/>
    <w:rsid w:val="00FE1417"/>
    <w:rsid w:val="00FE149F"/>
    <w:rsid w:val="00FE1525"/>
    <w:rsid w:val="00FE1528"/>
    <w:rsid w:val="00FE15B7"/>
    <w:rsid w:val="00FE1898"/>
    <w:rsid w:val="00FE18DC"/>
    <w:rsid w:val="00FE195B"/>
    <w:rsid w:val="00FE1973"/>
    <w:rsid w:val="00FE1995"/>
    <w:rsid w:val="00FE1A69"/>
    <w:rsid w:val="00FE1B28"/>
    <w:rsid w:val="00FE1B39"/>
    <w:rsid w:val="00FE1C6C"/>
    <w:rsid w:val="00FE1CE4"/>
    <w:rsid w:val="00FE1D84"/>
    <w:rsid w:val="00FE1DF4"/>
    <w:rsid w:val="00FE1E1A"/>
    <w:rsid w:val="00FE1E27"/>
    <w:rsid w:val="00FE1ED0"/>
    <w:rsid w:val="00FE1F5E"/>
    <w:rsid w:val="00FE1FE8"/>
    <w:rsid w:val="00FE1FEB"/>
    <w:rsid w:val="00FE2052"/>
    <w:rsid w:val="00FE20E9"/>
    <w:rsid w:val="00FE210D"/>
    <w:rsid w:val="00FE211A"/>
    <w:rsid w:val="00FE21D1"/>
    <w:rsid w:val="00FE2221"/>
    <w:rsid w:val="00FE2280"/>
    <w:rsid w:val="00FE22BB"/>
    <w:rsid w:val="00FE239E"/>
    <w:rsid w:val="00FE2481"/>
    <w:rsid w:val="00FE24A2"/>
    <w:rsid w:val="00FE25F6"/>
    <w:rsid w:val="00FE2630"/>
    <w:rsid w:val="00FE2671"/>
    <w:rsid w:val="00FE26B4"/>
    <w:rsid w:val="00FE26F9"/>
    <w:rsid w:val="00FE2775"/>
    <w:rsid w:val="00FE2832"/>
    <w:rsid w:val="00FE2953"/>
    <w:rsid w:val="00FE2AB2"/>
    <w:rsid w:val="00FE2AD7"/>
    <w:rsid w:val="00FE2BA8"/>
    <w:rsid w:val="00FE2C14"/>
    <w:rsid w:val="00FE2DBC"/>
    <w:rsid w:val="00FE2E01"/>
    <w:rsid w:val="00FE2E4C"/>
    <w:rsid w:val="00FE2FF7"/>
    <w:rsid w:val="00FE304C"/>
    <w:rsid w:val="00FE3050"/>
    <w:rsid w:val="00FE3077"/>
    <w:rsid w:val="00FE3170"/>
    <w:rsid w:val="00FE333F"/>
    <w:rsid w:val="00FE3376"/>
    <w:rsid w:val="00FE337E"/>
    <w:rsid w:val="00FE3463"/>
    <w:rsid w:val="00FE367F"/>
    <w:rsid w:val="00FE38B1"/>
    <w:rsid w:val="00FE38DF"/>
    <w:rsid w:val="00FE3B1E"/>
    <w:rsid w:val="00FE3B22"/>
    <w:rsid w:val="00FE3B37"/>
    <w:rsid w:val="00FE3BA4"/>
    <w:rsid w:val="00FE3C8E"/>
    <w:rsid w:val="00FE3DA8"/>
    <w:rsid w:val="00FE3E5D"/>
    <w:rsid w:val="00FE3F37"/>
    <w:rsid w:val="00FE3FF5"/>
    <w:rsid w:val="00FE4007"/>
    <w:rsid w:val="00FE419B"/>
    <w:rsid w:val="00FE4242"/>
    <w:rsid w:val="00FE42B0"/>
    <w:rsid w:val="00FE42E7"/>
    <w:rsid w:val="00FE431E"/>
    <w:rsid w:val="00FE43C7"/>
    <w:rsid w:val="00FE449D"/>
    <w:rsid w:val="00FE44B2"/>
    <w:rsid w:val="00FE44E2"/>
    <w:rsid w:val="00FE456D"/>
    <w:rsid w:val="00FE45E5"/>
    <w:rsid w:val="00FE494D"/>
    <w:rsid w:val="00FE4A53"/>
    <w:rsid w:val="00FE4A56"/>
    <w:rsid w:val="00FE4C01"/>
    <w:rsid w:val="00FE4C63"/>
    <w:rsid w:val="00FE4D44"/>
    <w:rsid w:val="00FE4EA2"/>
    <w:rsid w:val="00FE4ED0"/>
    <w:rsid w:val="00FE4FA3"/>
    <w:rsid w:val="00FE501D"/>
    <w:rsid w:val="00FE5038"/>
    <w:rsid w:val="00FE5086"/>
    <w:rsid w:val="00FE5100"/>
    <w:rsid w:val="00FE51CE"/>
    <w:rsid w:val="00FE5351"/>
    <w:rsid w:val="00FE53BA"/>
    <w:rsid w:val="00FE53D2"/>
    <w:rsid w:val="00FE5492"/>
    <w:rsid w:val="00FE54C2"/>
    <w:rsid w:val="00FE54F3"/>
    <w:rsid w:val="00FE5531"/>
    <w:rsid w:val="00FE5590"/>
    <w:rsid w:val="00FE57B1"/>
    <w:rsid w:val="00FE57E9"/>
    <w:rsid w:val="00FE597A"/>
    <w:rsid w:val="00FE5992"/>
    <w:rsid w:val="00FE5A7C"/>
    <w:rsid w:val="00FE5B84"/>
    <w:rsid w:val="00FE5CFD"/>
    <w:rsid w:val="00FE5E3E"/>
    <w:rsid w:val="00FE5F36"/>
    <w:rsid w:val="00FE5F83"/>
    <w:rsid w:val="00FE6140"/>
    <w:rsid w:val="00FE61FC"/>
    <w:rsid w:val="00FE628D"/>
    <w:rsid w:val="00FE629C"/>
    <w:rsid w:val="00FE6333"/>
    <w:rsid w:val="00FE643C"/>
    <w:rsid w:val="00FE64CC"/>
    <w:rsid w:val="00FE6571"/>
    <w:rsid w:val="00FE66CD"/>
    <w:rsid w:val="00FE676D"/>
    <w:rsid w:val="00FE6771"/>
    <w:rsid w:val="00FE683C"/>
    <w:rsid w:val="00FE6853"/>
    <w:rsid w:val="00FE68A9"/>
    <w:rsid w:val="00FE691A"/>
    <w:rsid w:val="00FE697E"/>
    <w:rsid w:val="00FE6A43"/>
    <w:rsid w:val="00FE6AA1"/>
    <w:rsid w:val="00FE6B28"/>
    <w:rsid w:val="00FE6B37"/>
    <w:rsid w:val="00FE6B80"/>
    <w:rsid w:val="00FE6BA8"/>
    <w:rsid w:val="00FE6C74"/>
    <w:rsid w:val="00FE6D86"/>
    <w:rsid w:val="00FE6E82"/>
    <w:rsid w:val="00FE6EC0"/>
    <w:rsid w:val="00FE6EE9"/>
    <w:rsid w:val="00FE6F12"/>
    <w:rsid w:val="00FE6F56"/>
    <w:rsid w:val="00FE6FC7"/>
    <w:rsid w:val="00FE6FF6"/>
    <w:rsid w:val="00FE72AA"/>
    <w:rsid w:val="00FE73D4"/>
    <w:rsid w:val="00FE73D6"/>
    <w:rsid w:val="00FE746E"/>
    <w:rsid w:val="00FE76D4"/>
    <w:rsid w:val="00FE775B"/>
    <w:rsid w:val="00FE77A9"/>
    <w:rsid w:val="00FE7856"/>
    <w:rsid w:val="00FE78B8"/>
    <w:rsid w:val="00FE7B4D"/>
    <w:rsid w:val="00FE7C0C"/>
    <w:rsid w:val="00FE7C53"/>
    <w:rsid w:val="00FE7CD5"/>
    <w:rsid w:val="00FE7E1B"/>
    <w:rsid w:val="00FE7F8A"/>
    <w:rsid w:val="00FE7FCE"/>
    <w:rsid w:val="00FF00A0"/>
    <w:rsid w:val="00FF02D5"/>
    <w:rsid w:val="00FF02E5"/>
    <w:rsid w:val="00FF03AE"/>
    <w:rsid w:val="00FF047D"/>
    <w:rsid w:val="00FF04C7"/>
    <w:rsid w:val="00FF04E6"/>
    <w:rsid w:val="00FF05CB"/>
    <w:rsid w:val="00FF0628"/>
    <w:rsid w:val="00FF0653"/>
    <w:rsid w:val="00FF06D9"/>
    <w:rsid w:val="00FF083C"/>
    <w:rsid w:val="00FF0887"/>
    <w:rsid w:val="00FF09DF"/>
    <w:rsid w:val="00FF0A93"/>
    <w:rsid w:val="00FF0C0E"/>
    <w:rsid w:val="00FF0C19"/>
    <w:rsid w:val="00FF0C1C"/>
    <w:rsid w:val="00FF0D2B"/>
    <w:rsid w:val="00FF0D60"/>
    <w:rsid w:val="00FF0DB6"/>
    <w:rsid w:val="00FF0E46"/>
    <w:rsid w:val="00FF0E99"/>
    <w:rsid w:val="00FF0F32"/>
    <w:rsid w:val="00FF0F39"/>
    <w:rsid w:val="00FF120F"/>
    <w:rsid w:val="00FF1309"/>
    <w:rsid w:val="00FF138E"/>
    <w:rsid w:val="00FF1645"/>
    <w:rsid w:val="00FF1657"/>
    <w:rsid w:val="00FF16A9"/>
    <w:rsid w:val="00FF1717"/>
    <w:rsid w:val="00FF1839"/>
    <w:rsid w:val="00FF18D3"/>
    <w:rsid w:val="00FF1959"/>
    <w:rsid w:val="00FF19D8"/>
    <w:rsid w:val="00FF1A37"/>
    <w:rsid w:val="00FF1B20"/>
    <w:rsid w:val="00FF1C50"/>
    <w:rsid w:val="00FF1C95"/>
    <w:rsid w:val="00FF1CEF"/>
    <w:rsid w:val="00FF1D08"/>
    <w:rsid w:val="00FF1EB3"/>
    <w:rsid w:val="00FF1F37"/>
    <w:rsid w:val="00FF1F8D"/>
    <w:rsid w:val="00FF1FF2"/>
    <w:rsid w:val="00FF2040"/>
    <w:rsid w:val="00FF205E"/>
    <w:rsid w:val="00FF208A"/>
    <w:rsid w:val="00FF20F4"/>
    <w:rsid w:val="00FF224A"/>
    <w:rsid w:val="00FF228F"/>
    <w:rsid w:val="00FF2367"/>
    <w:rsid w:val="00FF23BE"/>
    <w:rsid w:val="00FF23EF"/>
    <w:rsid w:val="00FF253F"/>
    <w:rsid w:val="00FF25A2"/>
    <w:rsid w:val="00FF25C2"/>
    <w:rsid w:val="00FF25E7"/>
    <w:rsid w:val="00FF260F"/>
    <w:rsid w:val="00FF2972"/>
    <w:rsid w:val="00FF29ED"/>
    <w:rsid w:val="00FF2A56"/>
    <w:rsid w:val="00FF2AB7"/>
    <w:rsid w:val="00FF2DDD"/>
    <w:rsid w:val="00FF2DFA"/>
    <w:rsid w:val="00FF2E1F"/>
    <w:rsid w:val="00FF2F58"/>
    <w:rsid w:val="00FF2F84"/>
    <w:rsid w:val="00FF30CE"/>
    <w:rsid w:val="00FF3130"/>
    <w:rsid w:val="00FF3160"/>
    <w:rsid w:val="00FF31F1"/>
    <w:rsid w:val="00FF3509"/>
    <w:rsid w:val="00FF35C0"/>
    <w:rsid w:val="00FF36CD"/>
    <w:rsid w:val="00FF36E1"/>
    <w:rsid w:val="00FF36E6"/>
    <w:rsid w:val="00FF38F1"/>
    <w:rsid w:val="00FF3BB8"/>
    <w:rsid w:val="00FF3C97"/>
    <w:rsid w:val="00FF3DFA"/>
    <w:rsid w:val="00FF3E46"/>
    <w:rsid w:val="00FF40EB"/>
    <w:rsid w:val="00FF40F5"/>
    <w:rsid w:val="00FF40FD"/>
    <w:rsid w:val="00FF416B"/>
    <w:rsid w:val="00FF416D"/>
    <w:rsid w:val="00FF42D6"/>
    <w:rsid w:val="00FF4355"/>
    <w:rsid w:val="00FF437A"/>
    <w:rsid w:val="00FF43A2"/>
    <w:rsid w:val="00FF43C0"/>
    <w:rsid w:val="00FF448C"/>
    <w:rsid w:val="00FF448D"/>
    <w:rsid w:val="00FF449A"/>
    <w:rsid w:val="00FF4550"/>
    <w:rsid w:val="00FF4603"/>
    <w:rsid w:val="00FF4610"/>
    <w:rsid w:val="00FF465C"/>
    <w:rsid w:val="00FF4733"/>
    <w:rsid w:val="00FF476D"/>
    <w:rsid w:val="00FF479B"/>
    <w:rsid w:val="00FF4850"/>
    <w:rsid w:val="00FF48D8"/>
    <w:rsid w:val="00FF4A27"/>
    <w:rsid w:val="00FF4A7D"/>
    <w:rsid w:val="00FF4AF7"/>
    <w:rsid w:val="00FF4B91"/>
    <w:rsid w:val="00FF4C08"/>
    <w:rsid w:val="00FF4CDC"/>
    <w:rsid w:val="00FF4DE5"/>
    <w:rsid w:val="00FF4E45"/>
    <w:rsid w:val="00FF4E78"/>
    <w:rsid w:val="00FF4ED3"/>
    <w:rsid w:val="00FF4F7B"/>
    <w:rsid w:val="00FF5010"/>
    <w:rsid w:val="00FF5061"/>
    <w:rsid w:val="00FF5071"/>
    <w:rsid w:val="00FF528A"/>
    <w:rsid w:val="00FF52ED"/>
    <w:rsid w:val="00FF5337"/>
    <w:rsid w:val="00FF5346"/>
    <w:rsid w:val="00FF561C"/>
    <w:rsid w:val="00FF567F"/>
    <w:rsid w:val="00FF5694"/>
    <w:rsid w:val="00FF57DC"/>
    <w:rsid w:val="00FF57FC"/>
    <w:rsid w:val="00FF580F"/>
    <w:rsid w:val="00FF58E6"/>
    <w:rsid w:val="00FF5928"/>
    <w:rsid w:val="00FF5A55"/>
    <w:rsid w:val="00FF5C9D"/>
    <w:rsid w:val="00FF5CD4"/>
    <w:rsid w:val="00FF5D2D"/>
    <w:rsid w:val="00FF5E4E"/>
    <w:rsid w:val="00FF5EB8"/>
    <w:rsid w:val="00FF5F26"/>
    <w:rsid w:val="00FF5F35"/>
    <w:rsid w:val="00FF5F5D"/>
    <w:rsid w:val="00FF6073"/>
    <w:rsid w:val="00FF62BB"/>
    <w:rsid w:val="00FF6354"/>
    <w:rsid w:val="00FF6487"/>
    <w:rsid w:val="00FF674F"/>
    <w:rsid w:val="00FF67D1"/>
    <w:rsid w:val="00FF68C4"/>
    <w:rsid w:val="00FF6C87"/>
    <w:rsid w:val="00FF6D78"/>
    <w:rsid w:val="00FF6E56"/>
    <w:rsid w:val="00FF6F36"/>
    <w:rsid w:val="00FF6F9C"/>
    <w:rsid w:val="00FF6FF1"/>
    <w:rsid w:val="00FF70B3"/>
    <w:rsid w:val="00FF718A"/>
    <w:rsid w:val="00FF71FA"/>
    <w:rsid w:val="00FF72E7"/>
    <w:rsid w:val="00FF72EE"/>
    <w:rsid w:val="00FF73ED"/>
    <w:rsid w:val="00FF740D"/>
    <w:rsid w:val="00FF7422"/>
    <w:rsid w:val="00FF7423"/>
    <w:rsid w:val="00FF74A0"/>
    <w:rsid w:val="00FF74C0"/>
    <w:rsid w:val="00FF74C3"/>
    <w:rsid w:val="00FF7509"/>
    <w:rsid w:val="00FF75F0"/>
    <w:rsid w:val="00FF7613"/>
    <w:rsid w:val="00FF7764"/>
    <w:rsid w:val="00FF785F"/>
    <w:rsid w:val="00FF790E"/>
    <w:rsid w:val="00FF7AC6"/>
    <w:rsid w:val="00FF7C13"/>
    <w:rsid w:val="00FF7E22"/>
    <w:rsid w:val="00FF7E63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lime">
      <v:fill color="lime"/>
      <v:shadow on="t" color="#4d4d4d" offset=",3pt"/>
      <o:colormru v:ext="edit" colors="#f9f,#606,aqua"/>
    </o:shapedefaults>
    <o:shapelayout v:ext="edit">
      <o:idmap v:ext="edit" data="1"/>
    </o:shapelayout>
  </w:shapeDefaults>
  <w:decimalSymbol w:val=","/>
  <w:listSeparator w:val=";"/>
  <w15:docId w15:val="{5F5EE58A-512D-4C6A-81A6-036EEBA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F9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426"/>
      <w:outlineLvl w:val="2"/>
    </w:pPr>
    <w:rPr>
      <w:rFonts w:ascii="Arial" w:hAnsi="Arial"/>
      <w:b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link w:val="Titolo6Carattere"/>
    <w:qFormat/>
    <w:pPr>
      <w:keepNext/>
      <w:ind w:right="72"/>
      <w:jc w:val="center"/>
      <w:outlineLvl w:val="5"/>
    </w:pPr>
    <w:rPr>
      <w:rFonts w:ascii="Arial" w:hAnsi="Arial"/>
      <w:b/>
      <w:spacing w:val="-4"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right="72"/>
      <w:jc w:val="center"/>
      <w:outlineLvl w:val="6"/>
    </w:pPr>
    <w:rPr>
      <w:rFonts w:ascii="Arial" w:hAnsi="Arial"/>
      <w:b/>
      <w:spacing w:val="-4"/>
      <w:sz w:val="20"/>
      <w:szCs w:val="20"/>
    </w:rPr>
  </w:style>
  <w:style w:type="paragraph" w:styleId="Titolo8">
    <w:name w:val="heading 8"/>
    <w:basedOn w:val="Normale"/>
    <w:next w:val="Normale"/>
    <w:link w:val="Titolo8Carattere1"/>
    <w:uiPriority w:val="99"/>
    <w:qFormat/>
    <w:pPr>
      <w:keepNext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72" w:right="71"/>
      <w:jc w:val="center"/>
      <w:outlineLvl w:val="8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D0414"/>
    <w:rPr>
      <w:b/>
      <w:sz w:val="28"/>
    </w:rPr>
  </w:style>
  <w:style w:type="character" w:customStyle="1" w:styleId="Titolo2Carattere">
    <w:name w:val="Titolo 2 Carattere"/>
    <w:link w:val="Titolo2"/>
    <w:uiPriority w:val="99"/>
    <w:rsid w:val="002D0414"/>
    <w:rPr>
      <w:rFonts w:ascii="Arial" w:hAnsi="Arial"/>
      <w:sz w:val="28"/>
    </w:rPr>
  </w:style>
  <w:style w:type="character" w:customStyle="1" w:styleId="Titolo3Carattere">
    <w:name w:val="Titolo 3 Carattere"/>
    <w:link w:val="Titolo3"/>
    <w:rsid w:val="002D0414"/>
    <w:rPr>
      <w:rFonts w:ascii="Arial" w:hAnsi="Arial"/>
      <w:b/>
      <w:sz w:val="18"/>
    </w:rPr>
  </w:style>
  <w:style w:type="character" w:customStyle="1" w:styleId="Titolo4Carattere">
    <w:name w:val="Titolo 4 Carattere"/>
    <w:link w:val="Titolo4"/>
    <w:rsid w:val="007B3647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7B3647"/>
    <w:rPr>
      <w:rFonts w:ascii="Arial" w:hAnsi="Arial"/>
      <w:b/>
      <w:sz w:val="22"/>
    </w:rPr>
  </w:style>
  <w:style w:type="character" w:customStyle="1" w:styleId="Titolo6Carattere">
    <w:name w:val="Titolo 6 Carattere"/>
    <w:link w:val="Titolo6"/>
    <w:rsid w:val="002D0414"/>
    <w:rPr>
      <w:rFonts w:ascii="Arial" w:hAnsi="Arial"/>
      <w:b/>
      <w:spacing w:val="-4"/>
      <w:sz w:val="22"/>
    </w:rPr>
  </w:style>
  <w:style w:type="character" w:customStyle="1" w:styleId="Titolo7Carattere">
    <w:name w:val="Titolo 7 Carattere"/>
    <w:link w:val="Titolo7"/>
    <w:uiPriority w:val="99"/>
    <w:rsid w:val="002D0414"/>
    <w:rPr>
      <w:rFonts w:ascii="Arial" w:hAnsi="Arial"/>
      <w:b/>
      <w:spacing w:val="-4"/>
    </w:rPr>
  </w:style>
  <w:style w:type="character" w:customStyle="1" w:styleId="Titolo8Carattere1">
    <w:name w:val="Titolo 8 Carattere1"/>
    <w:basedOn w:val="Carpredefinitoparagrafo"/>
    <w:link w:val="Titolo8"/>
    <w:locked/>
    <w:rsid w:val="003A4150"/>
    <w:rPr>
      <w:sz w:val="28"/>
    </w:rPr>
  </w:style>
  <w:style w:type="character" w:customStyle="1" w:styleId="Titolo9Carattere">
    <w:name w:val="Titolo 9 Carattere"/>
    <w:link w:val="Titolo9"/>
    <w:uiPriority w:val="99"/>
    <w:rsid w:val="002D0414"/>
    <w:rPr>
      <w:rFonts w:ascii="Arial" w:hAnsi="Arial"/>
      <w:b/>
      <w:sz w:val="24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SottotitoloCarattere">
    <w:name w:val="Sottotitolo Carattere"/>
    <w:link w:val="Sottotitolo"/>
    <w:qFormat/>
    <w:rsid w:val="0029528B"/>
    <w:rPr>
      <w:rFonts w:ascii="Arial" w:hAnsi="Arial"/>
      <w:b/>
      <w:sz w:val="36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D0414"/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F05D27"/>
  </w:style>
  <w:style w:type="paragraph" w:styleId="Corpodeltesto2">
    <w:name w:val="Body Text 2"/>
    <w:basedOn w:val="Normale"/>
    <w:link w:val="Corpodeltesto2Carattere"/>
    <w:uiPriority w:val="99"/>
    <w:rPr>
      <w:sz w:val="28"/>
      <w:szCs w:val="20"/>
    </w:rPr>
  </w:style>
  <w:style w:type="character" w:customStyle="1" w:styleId="Corpodeltesto2Carattere">
    <w:name w:val="Corpo del testo 2 Carattere"/>
    <w:link w:val="Corpodeltesto2"/>
    <w:uiPriority w:val="99"/>
    <w:rsid w:val="002D0414"/>
    <w:rPr>
      <w:sz w:val="28"/>
    </w:rPr>
  </w:style>
  <w:style w:type="paragraph" w:styleId="Corpodeltesto3">
    <w:name w:val="Body Text 3"/>
    <w:basedOn w:val="Normale"/>
    <w:link w:val="Corpodeltesto3Carattere"/>
    <w:pPr>
      <w:ind w:right="284"/>
      <w:jc w:val="both"/>
    </w:pPr>
    <w:rPr>
      <w:sz w:val="28"/>
      <w:szCs w:val="20"/>
    </w:rPr>
  </w:style>
  <w:style w:type="character" w:customStyle="1" w:styleId="Corpodeltesto3Carattere">
    <w:name w:val="Corpo del testo 3 Carattere"/>
    <w:link w:val="Corpodeltesto3"/>
    <w:rsid w:val="002D0414"/>
    <w:rPr>
      <w:sz w:val="28"/>
    </w:rPr>
  </w:style>
  <w:style w:type="paragraph" w:styleId="Testodelblocco">
    <w:name w:val="Block Text"/>
    <w:basedOn w:val="Normale"/>
    <w:uiPriority w:val="99"/>
    <w:pPr>
      <w:ind w:left="567" w:right="453"/>
      <w:jc w:val="both"/>
    </w:pPr>
    <w:rPr>
      <w:rFonts w:ascii="Arial" w:hAnsi="Arial"/>
      <w:spacing w:val="-12"/>
      <w:sz w:val="17"/>
      <w:szCs w:val="20"/>
    </w:rPr>
  </w:style>
  <w:style w:type="paragraph" w:customStyle="1" w:styleId="Corpodeltesto1">
    <w:name w:val="Corpo del testo1"/>
    <w:basedOn w:val="Normale"/>
    <w:uiPriority w:val="99"/>
    <w:pPr>
      <w:spacing w:line="360" w:lineRule="auto"/>
      <w:jc w:val="both"/>
    </w:pPr>
    <w:rPr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rPr>
      <w:rFonts w:ascii="Arial Black" w:hAnsi="Arial Black"/>
      <w:b/>
      <w:sz w:val="32"/>
      <w:szCs w:val="20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851"/>
      <w:jc w:val="both"/>
    </w:pPr>
    <w:rPr>
      <w:rFonts w:ascii="Arial" w:hAnsi="Arial"/>
      <w:sz w:val="18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rsid w:val="002D0414"/>
    <w:rPr>
      <w:rFonts w:ascii="Arial" w:hAnsi="Arial"/>
      <w:sz w:val="18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993"/>
    </w:pPr>
    <w:rPr>
      <w:rFonts w:ascii="Comic Sans MS" w:hAnsi="Comic Sans MS"/>
      <w:color w:val="000080"/>
      <w:sz w:val="18"/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rsid w:val="002D0414"/>
    <w:rPr>
      <w:rFonts w:ascii="Comic Sans MS" w:hAnsi="Comic Sans MS"/>
      <w:color w:val="000080"/>
      <w:sz w:val="18"/>
    </w:rPr>
  </w:style>
  <w:style w:type="paragraph" w:customStyle="1" w:styleId="H4">
    <w:name w:val="H4"/>
    <w:basedOn w:val="Normale"/>
    <w:next w:val="Normale"/>
    <w:uiPriority w:val="99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H6">
    <w:name w:val="H6"/>
    <w:basedOn w:val="Normale"/>
    <w:next w:val="Normale"/>
    <w:uiPriority w:val="99"/>
    <w:pPr>
      <w:keepNext/>
      <w:spacing w:before="100" w:after="100"/>
      <w:outlineLvl w:val="6"/>
    </w:pPr>
    <w:rPr>
      <w:b/>
      <w:snapToGrid w:val="0"/>
      <w:sz w:val="16"/>
      <w:szCs w:val="20"/>
    </w:rPr>
  </w:style>
  <w:style w:type="paragraph" w:customStyle="1" w:styleId="H5">
    <w:name w:val="H5"/>
    <w:basedOn w:val="Normale"/>
    <w:next w:val="Normale"/>
    <w:uiPriority w:val="99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Enfasigrassetto">
    <w:name w:val="Strong"/>
    <w:uiPriority w:val="22"/>
    <w:qFormat/>
    <w:rPr>
      <w:b/>
      <w:bCs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  <w:szCs w:val="20"/>
      <w:lang w:val="de-DE"/>
    </w:rPr>
  </w:style>
  <w:style w:type="character" w:customStyle="1" w:styleId="TestonormaleCarattere">
    <w:name w:val="Testo normale Carattere"/>
    <w:link w:val="Testonormale"/>
    <w:uiPriority w:val="99"/>
    <w:rsid w:val="002D0414"/>
    <w:rPr>
      <w:rFonts w:ascii="Courier New" w:hAnsi="Courier New"/>
      <w:lang w:val="de-DE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28"/>
      <w:szCs w:val="20"/>
    </w:rPr>
  </w:style>
  <w:style w:type="character" w:customStyle="1" w:styleId="TitoloCarattere">
    <w:name w:val="Titolo Carattere"/>
    <w:link w:val="Titolo"/>
    <w:rsid w:val="007B3647"/>
    <w:rPr>
      <w:sz w:val="28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284"/>
      <w:jc w:val="both"/>
    </w:pPr>
    <w:rPr>
      <w:rFonts w:ascii="Arial" w:hAnsi="Arial" w:cs="Arial"/>
      <w:sz w:val="18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rsid w:val="002D0414"/>
    <w:rPr>
      <w:rFonts w:ascii="Arial" w:hAnsi="Arial" w:cs="Arial"/>
      <w:sz w:val="18"/>
    </w:rPr>
  </w:style>
  <w:style w:type="paragraph" w:customStyle="1" w:styleId="xl36">
    <w:name w:val="xl36"/>
    <w:basedOn w:val="Normale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character" w:customStyle="1" w:styleId="marrone91">
    <w:name w:val="marrone_91"/>
    <w:rPr>
      <w:rFonts w:ascii="Verdana" w:hAnsi="Verdana" w:hint="default"/>
      <w:b w:val="0"/>
      <w:bCs w:val="0"/>
      <w:caps w:val="0"/>
      <w:smallCaps w:val="0"/>
      <w:color w:val="5D2101"/>
      <w:sz w:val="15"/>
      <w:szCs w:val="15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spacing w:after="120"/>
    </w:pPr>
    <w:rPr>
      <w:rFonts w:ascii="Tahoma" w:hAnsi="Tahoma" w:cs="Book Antiqua"/>
      <w:lang w:val="en-US"/>
    </w:rPr>
  </w:style>
  <w:style w:type="character" w:customStyle="1" w:styleId="CorpotestoCarattere">
    <w:name w:val="Corpo testo Carattere"/>
    <w:link w:val="Corpotesto"/>
    <w:rsid w:val="002D0414"/>
    <w:rPr>
      <w:rFonts w:ascii="Tahoma" w:hAnsi="Tahoma" w:cs="Book Antiqua"/>
      <w:sz w:val="24"/>
      <w:szCs w:val="24"/>
      <w:lang w:val="en-US"/>
    </w:rPr>
  </w:style>
  <w:style w:type="paragraph" w:customStyle="1" w:styleId="font5">
    <w:name w:val="font5"/>
    <w:basedOn w:val="Normale"/>
    <w:uiPriority w:val="99"/>
    <w:pPr>
      <w:spacing w:before="100" w:beforeAutospacing="1" w:after="100" w:afterAutospacing="1"/>
    </w:pPr>
    <w:rPr>
      <w:rFonts w:ascii="Tahoma" w:eastAsia="Arial Unicode MS" w:hAnsi="Tahoma" w:cs="Book Antiqua"/>
      <w:color w:val="000000"/>
      <w:sz w:val="16"/>
      <w:szCs w:val="16"/>
    </w:rPr>
  </w:style>
  <w:style w:type="paragraph" w:customStyle="1" w:styleId="font6">
    <w:name w:val="font6"/>
    <w:basedOn w:val="Normale"/>
    <w:uiPriority w:val="99"/>
    <w:pPr>
      <w:spacing w:before="100" w:beforeAutospacing="1" w:after="100" w:afterAutospacing="1"/>
    </w:pPr>
    <w:rPr>
      <w:rFonts w:ascii="Tahoma" w:eastAsia="Arial Unicode MS" w:hAnsi="Tahoma" w:cs="Book Antiqua"/>
      <w:b/>
      <w:bCs/>
      <w:color w:val="000000"/>
      <w:sz w:val="16"/>
      <w:szCs w:val="16"/>
    </w:rPr>
  </w:style>
  <w:style w:type="paragraph" w:customStyle="1" w:styleId="xl24">
    <w:name w:val="xl2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xl26">
    <w:name w:val="xl26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Courier New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line="200" w:lineRule="exact"/>
      <w:jc w:val="both"/>
    </w:pPr>
    <w:rPr>
      <w:color w:val="000000"/>
      <w:w w:val="90"/>
      <w:sz w:val="19"/>
      <w:szCs w:val="19"/>
      <w:lang w:val="en-US" w:eastAsia="en-US"/>
    </w:rPr>
  </w:style>
  <w:style w:type="paragraph" w:customStyle="1" w:styleId="Contenutotabella">
    <w:name w:val="Contenuto tabella"/>
    <w:basedOn w:val="Corpotesto"/>
    <w:uiPriority w:val="99"/>
    <w:pPr>
      <w:spacing w:after="0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  <w:b/>
      <w:sz w:val="28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sid w:val="002D0414"/>
    <w:rPr>
      <w:rFonts w:ascii="Tahoma" w:hAnsi="Tahoma"/>
      <w:b/>
      <w:sz w:val="28"/>
      <w:shd w:val="clear" w:color="auto" w:fill="000080"/>
    </w:rPr>
  </w:style>
  <w:style w:type="paragraph" w:customStyle="1" w:styleId="stile11">
    <w:name w:val="stile11"/>
    <w:basedOn w:val="Normale"/>
    <w:uiPriority w:val="99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FFFF"/>
    </w:rPr>
  </w:style>
  <w:style w:type="character" w:customStyle="1" w:styleId="stile51">
    <w:name w:val="stile51"/>
    <w:rPr>
      <w:rFonts w:ascii="Arial" w:hAnsi="Arial" w:cs="Arial" w:hint="default"/>
      <w:color w:val="FFFFFF"/>
      <w:sz w:val="20"/>
      <w:szCs w:val="20"/>
    </w:rPr>
  </w:style>
  <w:style w:type="character" w:customStyle="1" w:styleId="stile111">
    <w:name w:val="stile111"/>
    <w:rPr>
      <w:rFonts w:ascii="Arial" w:hAnsi="Arial" w:cs="Arial" w:hint="default"/>
      <w:b/>
      <w:bCs/>
      <w:color w:val="FFFFFF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2D041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overflowPunct w:val="0"/>
      <w:autoSpaceDE w:val="0"/>
      <w:autoSpaceDN w:val="0"/>
      <w:adjustRightInd w:val="0"/>
      <w:ind w:right="-242"/>
      <w:textAlignment w:val="baseline"/>
    </w:pPr>
    <w:rPr>
      <w:rFonts w:ascii="Arial" w:hAnsi="Arial"/>
      <w:sz w:val="20"/>
      <w:szCs w:val="20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ind w:right="-518"/>
      <w:textAlignment w:val="baseline"/>
    </w:pPr>
    <w:rPr>
      <w:rFonts w:ascii="Arial" w:hAnsi="Arial"/>
      <w:b/>
      <w:color w:val="FF0000"/>
      <w:sz w:val="28"/>
      <w:szCs w:val="20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  <w:i/>
    </w:rPr>
  </w:style>
  <w:style w:type="paragraph" w:styleId="Indirizzomittente">
    <w:name w:val="envelope return"/>
    <w:basedOn w:val="Normale"/>
    <w:uiPriority w:val="99"/>
    <w:rPr>
      <w:rFonts w:ascii="Arial" w:hAnsi="Arial" w:cs="Arial"/>
      <w:bCs/>
      <w:szCs w:val="20"/>
    </w:rPr>
  </w:style>
  <w:style w:type="paragraph" w:customStyle="1" w:styleId="xl31">
    <w:name w:val="xl31"/>
    <w:basedOn w:val="Normale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D0414"/>
  </w:style>
  <w:style w:type="paragraph" w:customStyle="1" w:styleId="xl28">
    <w:name w:val="xl28"/>
    <w:basedOn w:val="Normale"/>
    <w:uiPriority w:val="99"/>
    <w:pP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0">
    <w:name w:val="xl30"/>
    <w:basedOn w:val="Normale"/>
    <w:uiPriority w:val="99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e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4">
    <w:name w:val="xl34"/>
    <w:basedOn w:val="Normale"/>
    <w:uiPriority w:val="99"/>
    <w:pPr>
      <w:shd w:val="clear" w:color="auto" w:fill="FF99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5">
    <w:name w:val="xl35"/>
    <w:basedOn w:val="Normale"/>
    <w:uiPriority w:val="99"/>
    <w:pPr>
      <w:shd w:val="clear" w:color="auto" w:fill="FF00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7">
    <w:name w:val="xl37"/>
    <w:basedOn w:val="Normale"/>
    <w:uiPriority w:val="99"/>
    <w:pPr>
      <w:shd w:val="clear" w:color="auto" w:fill="99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8">
    <w:name w:val="xl38"/>
    <w:basedOn w:val="Normale"/>
    <w:uiPriority w:val="99"/>
    <w:pP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color w:val="FFFFFF"/>
    </w:rPr>
  </w:style>
  <w:style w:type="paragraph" w:customStyle="1" w:styleId="xl33">
    <w:name w:val="xl33"/>
    <w:basedOn w:val="Normale"/>
    <w:uiPriority w:val="99"/>
    <w:pPr>
      <w:shd w:val="clear" w:color="auto" w:fill="99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">
    <w:name w:val="xl39"/>
    <w:basedOn w:val="Normale"/>
    <w:uiPriority w:val="9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  <w:sz w:val="18"/>
      <w:szCs w:val="18"/>
    </w:rPr>
  </w:style>
  <w:style w:type="paragraph" w:customStyle="1" w:styleId="xl40">
    <w:name w:val="xl40"/>
    <w:basedOn w:val="Normale"/>
    <w:uiPriority w:val="99"/>
    <w:pP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1">
    <w:name w:val="xl41"/>
    <w:basedOn w:val="Normale"/>
    <w:uiPriority w:val="99"/>
    <w:pP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3">
    <w:name w:val="xl23"/>
    <w:basedOn w:val="Normale"/>
    <w:uiPriority w:val="9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2">
    <w:name w:val="xl42"/>
    <w:basedOn w:val="Normale"/>
    <w:uiPriority w:val="99"/>
    <w:pPr>
      <w:shd w:val="clear" w:color="auto" w:fill="FF9900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e"/>
    <w:uiPriority w:val="99"/>
    <w:pP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font0">
    <w:name w:val="font0"/>
    <w:basedOn w:val="Normale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44">
    <w:name w:val="xl4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ale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46">
    <w:name w:val="xl46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ormale"/>
    <w:uiPriority w:val="9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0">
    <w:name w:val="xl50"/>
    <w:basedOn w:val="Normale"/>
    <w:uiPriority w:val="9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52">
    <w:name w:val="xl52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e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Intestazione">
    <w:name w:val="header"/>
    <w:basedOn w:val="Normale"/>
    <w:next w:val="Corpodeltesto1"/>
    <w:link w:val="IntestazioneCarattere"/>
    <w:uiPriority w:val="9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2D0414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titolo10">
    <w:name w:val="titolo 10"/>
    <w:basedOn w:val="Normale"/>
    <w:uiPriority w:val="99"/>
    <w:pPr>
      <w:widowControl w:val="0"/>
      <w:suppressAutoHyphens/>
      <w:autoSpaceDE w:val="0"/>
      <w:spacing w:line="200" w:lineRule="atLeast"/>
    </w:pPr>
    <w:rPr>
      <w:rFonts w:ascii="Helvetica-Compressed" w:hAnsi="Helvetica-Compressed"/>
      <w:lang w:val="en-US"/>
    </w:rPr>
  </w:style>
  <w:style w:type="paragraph" w:customStyle="1" w:styleId="titolo36">
    <w:name w:val="titolo 36"/>
    <w:basedOn w:val="Normale"/>
    <w:uiPriority w:val="99"/>
    <w:pPr>
      <w:widowControl w:val="0"/>
      <w:suppressAutoHyphens/>
      <w:autoSpaceDE w:val="0"/>
      <w:spacing w:line="700" w:lineRule="exact"/>
    </w:pPr>
    <w:rPr>
      <w:rFonts w:ascii="Helvetica-Compressed" w:hAnsi="Helvetica-Compressed"/>
      <w:sz w:val="72"/>
      <w:lang w:val="en-US"/>
    </w:rPr>
  </w:style>
  <w:style w:type="paragraph" w:customStyle="1" w:styleId="occhpiccolo">
    <w:name w:val="occh. piccolo"/>
    <w:basedOn w:val="Normale"/>
    <w:uiPriority w:val="99"/>
    <w:pPr>
      <w:widowControl w:val="0"/>
      <w:suppressAutoHyphens/>
      <w:autoSpaceDE w:val="0"/>
      <w:spacing w:line="400" w:lineRule="exact"/>
    </w:pPr>
    <w:rPr>
      <w:sz w:val="34"/>
      <w:lang w:val="en-US"/>
    </w:rPr>
  </w:style>
  <w:style w:type="paragraph" w:customStyle="1" w:styleId="titolo48">
    <w:name w:val="titolo 48"/>
    <w:basedOn w:val="Normale"/>
    <w:uiPriority w:val="99"/>
    <w:pPr>
      <w:widowControl w:val="0"/>
      <w:suppressAutoHyphens/>
      <w:autoSpaceDE w:val="0"/>
      <w:spacing w:line="880" w:lineRule="exact"/>
    </w:pPr>
    <w:rPr>
      <w:rFonts w:ascii="Helvetica-Compressed" w:hAnsi="Helvetica-Compressed"/>
      <w:sz w:val="96"/>
      <w:lang w:val="en-US"/>
    </w:rPr>
  </w:style>
  <w:style w:type="paragraph" w:customStyle="1" w:styleId="occhgrande">
    <w:name w:val="occh. grande"/>
    <w:basedOn w:val="Normale"/>
    <w:uiPriority w:val="99"/>
    <w:pPr>
      <w:widowControl w:val="0"/>
      <w:suppressAutoHyphens/>
      <w:autoSpaceDE w:val="0"/>
      <w:spacing w:line="480" w:lineRule="exact"/>
    </w:pPr>
    <w:rPr>
      <w:sz w:val="44"/>
      <w:lang w:val="en-US"/>
    </w:rPr>
  </w:style>
  <w:style w:type="paragraph" w:customStyle="1" w:styleId="sommario">
    <w:name w:val="sommario"/>
    <w:basedOn w:val="Normale"/>
    <w:uiPriority w:val="99"/>
    <w:pPr>
      <w:widowControl w:val="0"/>
      <w:suppressAutoHyphens/>
      <w:autoSpaceDE w:val="0"/>
      <w:spacing w:line="260" w:lineRule="exact"/>
    </w:pPr>
    <w:rPr>
      <w:i/>
      <w:w w:val="95"/>
      <w:lang w:val="en-US"/>
    </w:rPr>
  </w:style>
  <w:style w:type="character" w:customStyle="1" w:styleId="span">
    <w:name w:val="span"/>
    <w:basedOn w:val="Carpredefinitoparagrafo"/>
  </w:style>
  <w:style w:type="paragraph" w:styleId="Elenco">
    <w:name w:val="List"/>
    <w:basedOn w:val="Corpodeltesto1"/>
    <w:uiPriority w:val="99"/>
    <w:pPr>
      <w:suppressAutoHyphens/>
      <w:spacing w:after="120" w:line="240" w:lineRule="auto"/>
      <w:jc w:val="left"/>
    </w:pPr>
    <w:rPr>
      <w:rFonts w:cs="Tahoma"/>
      <w:sz w:val="24"/>
      <w:szCs w:val="24"/>
      <w:lang w:eastAsia="ar-SA"/>
    </w:rPr>
  </w:style>
  <w:style w:type="paragraph" w:customStyle="1" w:styleId="titolo24">
    <w:name w:val="titolo 24"/>
    <w:basedOn w:val="Normale"/>
    <w:uiPriority w:val="99"/>
    <w:pPr>
      <w:widowControl w:val="0"/>
      <w:suppressAutoHyphens/>
      <w:autoSpaceDE w:val="0"/>
      <w:spacing w:line="480" w:lineRule="exact"/>
    </w:pPr>
    <w:rPr>
      <w:rFonts w:ascii="Helvetica-Compressed" w:hAnsi="Helvetica-Compressed"/>
      <w:sz w:val="48"/>
      <w:lang w:val="en-US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Titolo8Carattere">
    <w:name w:val="Titolo 8 Carattere"/>
    <w:uiPriority w:val="99"/>
    <w:rPr>
      <w:sz w:val="24"/>
      <w:lang w:val="it-IT" w:eastAsia="it-IT" w:bidi="ar-SA"/>
    </w:rPr>
  </w:style>
  <w:style w:type="character" w:styleId="Numeropagina">
    <w:name w:val="page number"/>
    <w:basedOn w:val="Carpredefinitoparagrafo"/>
  </w:style>
  <w:style w:type="paragraph" w:customStyle="1" w:styleId="Claudio">
    <w:name w:val="Claudio"/>
    <w:basedOn w:val="Normale"/>
    <w:uiPriority w:val="99"/>
    <w:pPr>
      <w:jc w:val="both"/>
    </w:pPr>
    <w:rPr>
      <w:rFonts w:ascii="Arial" w:hAnsi="Arial"/>
      <w:szCs w:val="20"/>
    </w:rPr>
  </w:style>
  <w:style w:type="paragraph" w:customStyle="1" w:styleId="TableContents">
    <w:name w:val="Table Contents"/>
    <w:basedOn w:val="Normale"/>
    <w:uiPriority w:val="99"/>
    <w:pPr>
      <w:widowControl w:val="0"/>
      <w:suppressLineNumbers/>
      <w:suppressAutoHyphens/>
    </w:pPr>
    <w:rPr>
      <w:rFonts w:eastAsia="Lucida Sans Unicode" w:cs="Tahoma"/>
      <w:lang w:eastAsia="en-US" w:bidi="en-US"/>
    </w:rPr>
  </w:style>
  <w:style w:type="paragraph" w:customStyle="1" w:styleId="Intestazionetabella">
    <w:name w:val="Intestazione tabella"/>
    <w:basedOn w:val="Contenutotabella"/>
    <w:uiPriority w:val="99"/>
    <w:pPr>
      <w:suppressLineNumbers/>
      <w:suppressAutoHyphens/>
      <w:autoSpaceDE/>
      <w:autoSpaceDN/>
      <w:adjustRightInd/>
      <w:jc w:val="center"/>
    </w:pPr>
    <w:rPr>
      <w:rFonts w:eastAsia="Lucida Sans Unicode" w:cs="Tahoma"/>
      <w:b/>
      <w:bCs/>
      <w:i/>
      <w:iCs/>
      <w:lang w:val="it-IT" w:eastAsia="en-US" w:bidi="en-US"/>
    </w:rPr>
  </w:style>
  <w:style w:type="paragraph" w:customStyle="1" w:styleId="30testonormale">
    <w:name w:val="30_testo_normale"/>
    <w:basedOn w:val="Normale"/>
    <w:uiPriority w:val="99"/>
    <w:pPr>
      <w:widowControl w:val="0"/>
      <w:suppressAutoHyphens/>
      <w:autoSpaceDE w:val="0"/>
      <w:spacing w:line="218" w:lineRule="atLeast"/>
      <w:jc w:val="both"/>
      <w:textAlignment w:val="baseline"/>
    </w:pPr>
    <w:rPr>
      <w:rFonts w:ascii="Minion Pro" w:eastAsia="Minion Pro" w:hAnsi="Minion Pro" w:cs="Univers LT Std 47 Cn Lt"/>
      <w:color w:val="000000"/>
      <w:sz w:val="20"/>
      <w:szCs w:val="20"/>
    </w:rPr>
  </w:style>
  <w:style w:type="character" w:customStyle="1" w:styleId="font12blubold1">
    <w:name w:val="font12blubold1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Puntoelenco">
    <w:name w:val="List Bullet"/>
    <w:basedOn w:val="Normale"/>
    <w:uiPriority w:val="99"/>
    <w:pPr>
      <w:numPr>
        <w:numId w:val="1"/>
      </w:numPr>
    </w:pPr>
    <w:rPr>
      <w:sz w:val="20"/>
      <w:szCs w:val="20"/>
    </w:rPr>
  </w:style>
  <w:style w:type="character" w:customStyle="1" w:styleId="WW-Hyperlink">
    <w:name w:val="WW-Hyperlink"/>
    <w:rPr>
      <w:color w:val="0000FF"/>
      <w:u w:val="single"/>
    </w:rPr>
  </w:style>
  <w:style w:type="paragraph" w:customStyle="1" w:styleId="Corpodeltesto216">
    <w:name w:val="Corpo del testo 216"/>
    <w:basedOn w:val="Normale"/>
    <w:uiPriority w:val="99"/>
    <w:pPr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WW8Num90z2">
    <w:name w:val="WW8Num90z2"/>
    <w:rsid w:val="00CF0F6A"/>
    <w:rPr>
      <w:rFonts w:ascii="Wingdings" w:hAnsi="Wingdings"/>
    </w:rPr>
  </w:style>
  <w:style w:type="table" w:styleId="Grigliatabella">
    <w:name w:val="Table Grid"/>
    <w:basedOn w:val="Tabellanormale"/>
    <w:rsid w:val="00C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e">
    <w:name w:val="autore"/>
    <w:basedOn w:val="Normale"/>
    <w:uiPriority w:val="99"/>
    <w:rsid w:val="009F1976"/>
    <w:pPr>
      <w:spacing w:before="100" w:beforeAutospacing="1" w:after="100" w:afterAutospacing="1"/>
    </w:pPr>
  </w:style>
  <w:style w:type="character" w:customStyle="1" w:styleId="big">
    <w:name w:val="big"/>
    <w:basedOn w:val="Carpredefinitoparagrafo"/>
    <w:rsid w:val="00BB2A8C"/>
  </w:style>
  <w:style w:type="character" w:customStyle="1" w:styleId="rosso">
    <w:name w:val="rosso"/>
    <w:basedOn w:val="Carpredefinitoparagrafo"/>
    <w:rsid w:val="00BB2A8C"/>
  </w:style>
  <w:style w:type="character" w:customStyle="1" w:styleId="apple-converted-space">
    <w:name w:val="apple-converted-space"/>
    <w:basedOn w:val="Carpredefinitoparagrafo"/>
    <w:rsid w:val="00F64492"/>
  </w:style>
  <w:style w:type="paragraph" w:customStyle="1" w:styleId="30testonormale0">
    <w:name w:val="30testonormale"/>
    <w:basedOn w:val="Normale"/>
    <w:uiPriority w:val="99"/>
    <w:rsid w:val="00CA357F"/>
    <w:pPr>
      <w:spacing w:before="100" w:beforeAutospacing="1" w:after="100" w:afterAutospacing="1"/>
    </w:pPr>
  </w:style>
  <w:style w:type="character" w:customStyle="1" w:styleId="apple-style-span">
    <w:name w:val="apple-style-span"/>
    <w:basedOn w:val="Carpredefinitoparagrafo"/>
    <w:rsid w:val="00CA357F"/>
  </w:style>
  <w:style w:type="character" w:customStyle="1" w:styleId="ff2fc0fs10">
    <w:name w:val="ff2 fc0 fs10"/>
    <w:basedOn w:val="Carpredefinitoparagrafo"/>
    <w:rsid w:val="009F5B3F"/>
  </w:style>
  <w:style w:type="character" w:customStyle="1" w:styleId="ff2fc3fs10">
    <w:name w:val="ff2 fc3 fs10"/>
    <w:basedOn w:val="Carpredefinitoparagrafo"/>
    <w:rsid w:val="009F5B3F"/>
  </w:style>
  <w:style w:type="character" w:customStyle="1" w:styleId="tl">
    <w:name w:val="tl"/>
    <w:basedOn w:val="Carpredefinitoparagrafo"/>
    <w:rsid w:val="003C0CC8"/>
  </w:style>
  <w:style w:type="paragraph" w:customStyle="1" w:styleId="Testocommento1">
    <w:name w:val="Testo commento1"/>
    <w:basedOn w:val="Normale"/>
    <w:uiPriority w:val="99"/>
    <w:rsid w:val="00F32839"/>
    <w:pPr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383F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rattereCarattere1">
    <w:name w:val="Carattere Carattere1"/>
    <w:locked/>
    <w:rsid w:val="004E2793"/>
    <w:rPr>
      <w:rFonts w:ascii="Arial" w:hAnsi="Arial" w:cs="Arial"/>
      <w:b/>
      <w:sz w:val="36"/>
      <w:u w:val="single"/>
      <w:lang w:val="it-IT" w:eastAsia="it-IT" w:bidi="ar-SA"/>
    </w:rPr>
  </w:style>
  <w:style w:type="character" w:customStyle="1" w:styleId="CarattereCarattere14">
    <w:name w:val="Carattere Carattere14"/>
    <w:locked/>
    <w:rsid w:val="00AA3376"/>
    <w:rPr>
      <w:rFonts w:ascii="Arial" w:hAnsi="Arial" w:cs="Arial"/>
      <w:b/>
      <w:sz w:val="36"/>
      <w:u w:val="single"/>
      <w:lang w:val="it-IT" w:eastAsia="it-IT" w:bidi="ar-SA"/>
    </w:rPr>
  </w:style>
  <w:style w:type="character" w:customStyle="1" w:styleId="stile62">
    <w:name w:val="stile62"/>
    <w:rsid w:val="00F7596F"/>
    <w:rPr>
      <w:color w:val="6B8FBC"/>
    </w:rPr>
  </w:style>
  <w:style w:type="paragraph" w:styleId="Paragrafoelenco">
    <w:name w:val="List Paragraph"/>
    <w:basedOn w:val="Normale"/>
    <w:uiPriority w:val="99"/>
    <w:qFormat/>
    <w:rsid w:val="0057291E"/>
    <w:pPr>
      <w:ind w:left="708"/>
    </w:pPr>
  </w:style>
  <w:style w:type="paragraph" w:customStyle="1" w:styleId="Paragrafoelenco1">
    <w:name w:val="Paragrafo elenco1"/>
    <w:basedOn w:val="Normale"/>
    <w:uiPriority w:val="99"/>
    <w:rsid w:val="0015728A"/>
    <w:pPr>
      <w:suppressAutoHyphens/>
      <w:spacing w:line="100" w:lineRule="atLeast"/>
      <w:ind w:left="720"/>
    </w:pPr>
    <w:rPr>
      <w:rFonts w:ascii="Calibri" w:eastAsia="WenQuanYi Micro Hei" w:hAnsi="Calibri" w:cs="Calibri"/>
      <w:kern w:val="1"/>
      <w:lang w:eastAsia="hi-IN" w:bidi="hi-IN"/>
    </w:rPr>
  </w:style>
  <w:style w:type="paragraph" w:customStyle="1" w:styleId="xl65">
    <w:name w:val="xl65"/>
    <w:basedOn w:val="Normale"/>
    <w:uiPriority w:val="99"/>
    <w:rsid w:val="006B6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e"/>
    <w:uiPriority w:val="99"/>
    <w:rsid w:val="006B6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Normale"/>
    <w:uiPriority w:val="99"/>
    <w:rsid w:val="006B6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uiPriority w:val="99"/>
    <w:rsid w:val="006B6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e"/>
    <w:uiPriority w:val="99"/>
    <w:rsid w:val="006B6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e"/>
    <w:uiPriority w:val="99"/>
    <w:rsid w:val="006B6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character" w:customStyle="1" w:styleId="skypepnhcontainer">
    <w:name w:val="skype_pnh_container"/>
    <w:rsid w:val="00D64E14"/>
  </w:style>
  <w:style w:type="character" w:customStyle="1" w:styleId="skypepnhtextspan">
    <w:name w:val="skype_pnh_text_span"/>
    <w:rsid w:val="00D64E14"/>
  </w:style>
  <w:style w:type="character" w:customStyle="1" w:styleId="CarattereCarattere12">
    <w:name w:val="Carattere Carattere12"/>
    <w:uiPriority w:val="99"/>
    <w:locked/>
    <w:rsid w:val="004703CC"/>
    <w:rPr>
      <w:lang w:val="it-IT" w:eastAsia="it-IT" w:bidi="ar-SA"/>
    </w:rPr>
  </w:style>
  <w:style w:type="character" w:customStyle="1" w:styleId="CarattereCarattere10">
    <w:name w:val="Carattere Carattere10"/>
    <w:uiPriority w:val="99"/>
    <w:locked/>
    <w:rsid w:val="00FB0308"/>
    <w:rPr>
      <w:sz w:val="28"/>
      <w:lang w:val="it-IT" w:eastAsia="it-IT" w:bidi="ar-SA"/>
    </w:rPr>
  </w:style>
  <w:style w:type="paragraph" w:customStyle="1" w:styleId="Nessunostileparagrafo">
    <w:name w:val="[Nessuno stile paragrafo]"/>
    <w:uiPriority w:val="99"/>
    <w:rsid w:val="00582BAE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Times-Roman" w:eastAsia="Times-Roman"/>
      <w:color w:val="000000"/>
      <w:kern w:val="1"/>
      <w:sz w:val="24"/>
    </w:rPr>
  </w:style>
  <w:style w:type="paragraph" w:customStyle="1" w:styleId="Paragrafobase">
    <w:name w:val="[Paragrafo base]"/>
    <w:basedOn w:val="Nessunostileparagrafo"/>
    <w:uiPriority w:val="99"/>
    <w:rsid w:val="00582BAE"/>
  </w:style>
  <w:style w:type="character" w:customStyle="1" w:styleId="WW8Num32z3">
    <w:name w:val="WW8Num32z3"/>
    <w:uiPriority w:val="99"/>
    <w:rsid w:val="00723156"/>
    <w:rPr>
      <w:rFonts w:ascii="Symbol" w:hAnsi="Symbol"/>
    </w:rPr>
  </w:style>
  <w:style w:type="paragraph" w:customStyle="1" w:styleId="Corpo">
    <w:name w:val="Corpo"/>
    <w:uiPriority w:val="99"/>
    <w:rsid w:val="00C42A2F"/>
    <w:rPr>
      <w:rFonts w:ascii="Helvetica" w:eastAsia="ヒラギノ角ゴ Pro W3" w:hAnsi="Helvetica"/>
      <w:color w:val="000000"/>
      <w:sz w:val="24"/>
    </w:rPr>
  </w:style>
  <w:style w:type="character" w:customStyle="1" w:styleId="textexposedshow">
    <w:name w:val="text_exposed_show"/>
    <w:rsid w:val="00173B81"/>
  </w:style>
  <w:style w:type="paragraph" w:customStyle="1" w:styleId="Corpodeltesto211">
    <w:name w:val="Corpo del testo 211"/>
    <w:basedOn w:val="Normale"/>
    <w:uiPriority w:val="99"/>
    <w:rsid w:val="003A4150"/>
    <w:pPr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Corpodeltesto212">
    <w:name w:val="Corpo del testo 212"/>
    <w:basedOn w:val="Normale"/>
    <w:uiPriority w:val="99"/>
    <w:rsid w:val="001B7CC9"/>
    <w:pPr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Corpodeltesto32">
    <w:name w:val="Corpo del testo 32"/>
    <w:basedOn w:val="Normale"/>
    <w:uiPriority w:val="99"/>
    <w:rsid w:val="00EB2C81"/>
    <w:pPr>
      <w:overflowPunct w:val="0"/>
      <w:autoSpaceDE w:val="0"/>
      <w:autoSpaceDN w:val="0"/>
      <w:adjustRightInd w:val="0"/>
      <w:ind w:right="-518"/>
      <w:textAlignment w:val="baseline"/>
    </w:pPr>
    <w:rPr>
      <w:rFonts w:ascii="Arial" w:hAnsi="Arial"/>
      <w:b/>
      <w:color w:val="FF0000"/>
      <w:sz w:val="28"/>
      <w:szCs w:val="20"/>
    </w:rPr>
  </w:style>
  <w:style w:type="paragraph" w:customStyle="1" w:styleId="Corpodeltesto213">
    <w:name w:val="Corpo del testo 213"/>
    <w:basedOn w:val="Normale"/>
    <w:uiPriority w:val="99"/>
    <w:rsid w:val="006C65A4"/>
    <w:pPr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Corpodeltesto214">
    <w:name w:val="Corpo del testo 214"/>
    <w:basedOn w:val="Normale"/>
    <w:uiPriority w:val="99"/>
    <w:rsid w:val="001149B7"/>
    <w:pPr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Corpodeltesto215">
    <w:name w:val="Corpo del testo 215"/>
    <w:basedOn w:val="Normale"/>
    <w:uiPriority w:val="99"/>
    <w:rsid w:val="00902E12"/>
    <w:pPr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value">
    <w:name w:val="value"/>
    <w:basedOn w:val="Carpredefinitoparagrafo"/>
    <w:rsid w:val="00DE0653"/>
  </w:style>
  <w:style w:type="character" w:customStyle="1" w:styleId="sheet">
    <w:name w:val="sheet"/>
    <w:basedOn w:val="Carpredefinitoparagrafo"/>
    <w:rsid w:val="00DE0653"/>
  </w:style>
  <w:style w:type="paragraph" w:customStyle="1" w:styleId="default0">
    <w:name w:val="default"/>
    <w:basedOn w:val="Normale"/>
    <w:rsid w:val="006063DC"/>
    <w:pPr>
      <w:spacing w:before="100" w:beforeAutospacing="1" w:after="100" w:afterAutospacing="1"/>
    </w:pPr>
  </w:style>
  <w:style w:type="paragraph" w:customStyle="1" w:styleId="tit">
    <w:name w:val="tit"/>
    <w:basedOn w:val="Normale"/>
    <w:rsid w:val="00BF368A"/>
    <w:pPr>
      <w:spacing w:before="100" w:beforeAutospacing="1" w:after="100" w:afterAutospacing="1"/>
    </w:pPr>
  </w:style>
  <w:style w:type="character" w:customStyle="1" w:styleId="Collegamentoipertestuale2">
    <w:name w:val="Collegamento ipertestuale2"/>
    <w:rsid w:val="00352A65"/>
    <w:rPr>
      <w:color w:val="0000FF"/>
      <w:u w:val="single"/>
    </w:rPr>
  </w:style>
  <w:style w:type="character" w:customStyle="1" w:styleId="Collegamentoipertestuale3">
    <w:name w:val="Collegamento ipertestuale3"/>
    <w:basedOn w:val="Carpredefinitoparagrafo"/>
    <w:rsid w:val="008832CE"/>
    <w:rPr>
      <w:color w:val="0000FF"/>
      <w:u w:val="single"/>
    </w:rPr>
  </w:style>
  <w:style w:type="character" w:customStyle="1" w:styleId="Collegamentoipertestuale4">
    <w:name w:val="Collegamento ipertestuale4"/>
    <w:rsid w:val="000F3FAF"/>
    <w:rPr>
      <w:color w:val="0000FF"/>
      <w:u w:val="single"/>
    </w:rPr>
  </w:style>
  <w:style w:type="character" w:customStyle="1" w:styleId="Collegamentoipertestuale5">
    <w:name w:val="Collegamento ipertestuale5"/>
    <w:rsid w:val="00495DAD"/>
    <w:rPr>
      <w:color w:val="0000FF"/>
      <w:u w:val="single"/>
    </w:rPr>
  </w:style>
  <w:style w:type="paragraph" w:customStyle="1" w:styleId="riferimenti">
    <w:name w:val="riferimenti"/>
    <w:basedOn w:val="Normale"/>
    <w:rsid w:val="00BD4482"/>
    <w:pPr>
      <w:spacing w:before="100" w:beforeAutospacing="1" w:after="100" w:afterAutospacing="1"/>
    </w:pPr>
  </w:style>
  <w:style w:type="paragraph" w:customStyle="1" w:styleId="Corpodeltesto22">
    <w:name w:val="Corpo del testo 22"/>
    <w:basedOn w:val="Normale"/>
    <w:rsid w:val="006F7282"/>
    <w:pPr>
      <w:overflowPunct w:val="0"/>
      <w:autoSpaceDE w:val="0"/>
      <w:autoSpaceDN w:val="0"/>
      <w:adjustRightInd w:val="0"/>
    </w:pPr>
    <w:rPr>
      <w:b/>
      <w:color w:val="0000FF"/>
      <w:sz w:val="28"/>
      <w:szCs w:val="20"/>
    </w:rPr>
  </w:style>
  <w:style w:type="paragraph" w:customStyle="1" w:styleId="Corpodeltesto23">
    <w:name w:val="Corpo del testo 23"/>
    <w:basedOn w:val="Normale"/>
    <w:rsid w:val="00D05559"/>
    <w:pPr>
      <w:overflowPunct w:val="0"/>
      <w:autoSpaceDE w:val="0"/>
      <w:autoSpaceDN w:val="0"/>
      <w:adjustRightInd w:val="0"/>
    </w:pPr>
    <w:rPr>
      <w:b/>
      <w:color w:val="0000FF"/>
      <w:sz w:val="28"/>
      <w:szCs w:val="20"/>
    </w:rPr>
  </w:style>
  <w:style w:type="character" w:customStyle="1" w:styleId="Collegamentoipertestuale6">
    <w:name w:val="Collegamento ipertestuale6"/>
    <w:rsid w:val="00D05559"/>
    <w:rPr>
      <w:color w:val="0000FF"/>
      <w:u w:val="single"/>
    </w:rPr>
  </w:style>
  <w:style w:type="character" w:customStyle="1" w:styleId="grame">
    <w:name w:val="grame"/>
    <w:basedOn w:val="Carpredefinitoparagrafo"/>
    <w:rsid w:val="0019081D"/>
  </w:style>
  <w:style w:type="paragraph" w:customStyle="1" w:styleId="xl63">
    <w:name w:val="xl63"/>
    <w:basedOn w:val="Normale"/>
    <w:rsid w:val="0008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e"/>
    <w:rsid w:val="00087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0"/>
      <w:szCs w:val="20"/>
    </w:rPr>
  </w:style>
  <w:style w:type="character" w:customStyle="1" w:styleId="58cl">
    <w:name w:val="_58cl"/>
    <w:basedOn w:val="Carpredefinitoparagrafo"/>
    <w:rsid w:val="00DD5441"/>
  </w:style>
  <w:style w:type="character" w:customStyle="1" w:styleId="58cm">
    <w:name w:val="_58cm"/>
    <w:basedOn w:val="Carpredefinitoparagrafo"/>
    <w:rsid w:val="00DD5441"/>
  </w:style>
  <w:style w:type="character" w:customStyle="1" w:styleId="IntestazioneCarattere1">
    <w:name w:val="Intestazione Carattere1"/>
    <w:basedOn w:val="Carpredefinitoparagrafo"/>
    <w:uiPriority w:val="99"/>
    <w:locked/>
    <w:rsid w:val="003378A6"/>
    <w:rPr>
      <w:lang w:eastAsia="en-US"/>
    </w:rPr>
  </w:style>
  <w:style w:type="character" w:customStyle="1" w:styleId="xbe">
    <w:name w:val="_xbe"/>
    <w:rsid w:val="000E033B"/>
  </w:style>
  <w:style w:type="character" w:customStyle="1" w:styleId="xdb">
    <w:name w:val="_xdb"/>
    <w:rsid w:val="000E033B"/>
  </w:style>
  <w:style w:type="table" w:customStyle="1" w:styleId="TableNormal">
    <w:name w:val="Table Normal"/>
    <w:uiPriority w:val="2"/>
    <w:semiHidden/>
    <w:unhideWhenUsed/>
    <w:qFormat/>
    <w:rsid w:val="0027532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7532C"/>
    <w:pPr>
      <w:widowControl w:val="0"/>
      <w:ind w:left="35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customStyle="1" w:styleId="street-address">
    <w:name w:val="street-address"/>
    <w:basedOn w:val="Carpredefinitoparagrafo"/>
    <w:rsid w:val="007B7CA6"/>
  </w:style>
  <w:style w:type="character" w:customStyle="1" w:styleId="postal-code">
    <w:name w:val="postal-code"/>
    <w:basedOn w:val="Carpredefinitoparagrafo"/>
    <w:rsid w:val="007B7CA6"/>
  </w:style>
  <w:style w:type="character" w:customStyle="1" w:styleId="locality">
    <w:name w:val="locality"/>
    <w:basedOn w:val="Carpredefinitoparagrafo"/>
    <w:rsid w:val="007B7CA6"/>
  </w:style>
  <w:style w:type="character" w:customStyle="1" w:styleId="region">
    <w:name w:val="region"/>
    <w:basedOn w:val="Carpredefinitoparagrafo"/>
    <w:rsid w:val="007B7CA6"/>
  </w:style>
  <w:style w:type="character" w:customStyle="1" w:styleId="grigol">
    <w:name w:val="grigol"/>
    <w:basedOn w:val="Carpredefinitoparagrafo"/>
    <w:rsid w:val="007B7CA6"/>
  </w:style>
  <w:style w:type="paragraph" w:styleId="Nessunaspaziatura">
    <w:name w:val="No Spacing"/>
    <w:uiPriority w:val="1"/>
    <w:qFormat/>
    <w:rsid w:val="00A03FCB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7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82562950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96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1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5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63873123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8438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49985079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9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8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91982686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1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88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6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2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1348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4586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3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1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89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7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9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3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36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4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1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54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0055952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9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0365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237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64392928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64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17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120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3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96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552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88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3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3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2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5145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53848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7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8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8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449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719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262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292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3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9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2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95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2261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272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71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1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2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6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554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9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961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1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2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6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7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6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6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4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9520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4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57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76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0339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9347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8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57451070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0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4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716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095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1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9691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1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0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645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374815013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269705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762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2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6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4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6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70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6647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1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2022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06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74129544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849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6015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0121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3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40025347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8066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0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986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0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464693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7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3423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8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3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73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5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7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23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4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59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53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482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976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67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8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19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7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26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03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56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426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63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40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1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222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91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72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0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9530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0107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7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7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78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6814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3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4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44866763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9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98384953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659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9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8113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2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3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6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850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771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5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3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5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2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60523109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7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3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8761">
                                  <w:marLeft w:val="0"/>
                                  <w:marRight w:val="0"/>
                                  <w:marTop w:val="79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20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8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27953254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1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95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5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8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79372020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2777">
          <w:blockQuote w:val="1"/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43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50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271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38476251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5520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71500682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861176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4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EDBB1"/>
          </w:divBdr>
          <w:divsChild>
            <w:div w:id="863867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2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6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71103176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39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8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8258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6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0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159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503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9613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2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28811963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4792864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91181514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7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72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57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273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7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5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9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5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9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5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61481972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39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5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0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5935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00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8820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757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4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7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0992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0358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18" w:color="DEDBB1"/>
                  </w:divBdr>
                  <w:divsChild>
                    <w:div w:id="3963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189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77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4368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3875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42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12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3255484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60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238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333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5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8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9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9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4451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052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08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5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95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52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88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802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54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2971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7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1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6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3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2893161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76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6975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5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42753494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0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8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5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48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6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5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7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5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7246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3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76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6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3680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8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44323061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87111787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8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3415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04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8217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9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35037449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91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6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3626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294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2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24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EDBB1"/>
          </w:divBdr>
          <w:divsChild>
            <w:div w:id="13897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26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21064145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92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7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0874101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1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6850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78323387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6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0021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64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81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698">
          <w:marLeft w:val="30"/>
          <w:marRight w:val="4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867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3494">
                  <w:marLeft w:val="0"/>
                  <w:marRight w:val="0"/>
                  <w:marTop w:val="3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16540">
                  <w:marLeft w:val="6330"/>
                  <w:marRight w:val="0"/>
                  <w:marTop w:val="6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42188">
                  <w:marLeft w:val="0"/>
                  <w:marRight w:val="0"/>
                  <w:marTop w:val="6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496813">
                  <w:marLeft w:val="9495"/>
                  <w:marRight w:val="0"/>
                  <w:marTop w:val="3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899847">
                  <w:marLeft w:val="3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770349">
                  <w:marLeft w:val="3165"/>
                  <w:marRight w:val="0"/>
                  <w:marTop w:val="6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2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814440">
                  <w:marLeft w:val="6330"/>
                  <w:marRight w:val="0"/>
                  <w:marTop w:val="3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038740">
                  <w:marLeft w:val="6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024091">
                  <w:marLeft w:val="9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832601">
                  <w:marLeft w:val="3165"/>
                  <w:marRight w:val="0"/>
                  <w:marTop w:val="3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693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5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5043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82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73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3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95263754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4278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936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20846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3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C9D9D"/>
                                <w:left w:val="single" w:sz="6" w:space="0" w:color="9C9D9D"/>
                                <w:bottom w:val="single" w:sz="6" w:space="0" w:color="9C9D9D"/>
                                <w:right w:val="single" w:sz="6" w:space="0" w:color="9C9D9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6767301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858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32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7823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3566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40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34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7617727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42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31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1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3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94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2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4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7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35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6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39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53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773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549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19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81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5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EDBB1"/>
                  </w:divBdr>
                  <w:divsChild>
                    <w:div w:id="17577001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lcio.forl&#236;cesena@uisp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74579B0BD146C49398F6833AD010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265EF3-083E-4D21-97B6-F69F2215BF86}"/>
      </w:docPartPr>
      <w:docPartBody>
        <w:p w:rsidR="00033618" w:rsidRDefault="00997222" w:rsidP="00997222">
          <w:pPr>
            <w:pStyle w:val="2D74579B0BD146C49398F6833AD010C3"/>
          </w:pPr>
          <w:r>
            <w:rPr>
              <w:color w:val="FFFFFF" w:themeColor="background1"/>
            </w:rPr>
            <w:t>[Selezionare la data]</w:t>
          </w:r>
        </w:p>
      </w:docPartBody>
    </w:docPart>
    <w:docPart>
      <w:docPartPr>
        <w:name w:val="DF31B82E7E474CFF89F83949E4A616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1C76D-3EF1-4768-A752-E412EABF37BF}"/>
      </w:docPartPr>
      <w:docPartBody>
        <w:p w:rsidR="00033618" w:rsidRDefault="00997222" w:rsidP="00997222">
          <w:pPr>
            <w:pStyle w:val="DF31B82E7E474CFF89F83949E4A6162C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rpl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Compressed">
    <w:altName w:val="Georgia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DFGothic-EB"/>
    <w:charset w:val="80"/>
    <w:family w:val="auto"/>
    <w:pitch w:val="variable"/>
  </w:font>
  <w:font w:name="Times-Roman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22"/>
    <w:rsid w:val="00003CEF"/>
    <w:rsid w:val="00004901"/>
    <w:rsid w:val="00017B8F"/>
    <w:rsid w:val="00024955"/>
    <w:rsid w:val="00033618"/>
    <w:rsid w:val="00035C86"/>
    <w:rsid w:val="00057845"/>
    <w:rsid w:val="00061973"/>
    <w:rsid w:val="000947DC"/>
    <w:rsid w:val="00097E82"/>
    <w:rsid w:val="000A143B"/>
    <w:rsid w:val="000B68D2"/>
    <w:rsid w:val="000D0B9E"/>
    <w:rsid w:val="000D3B58"/>
    <w:rsid w:val="000E30AD"/>
    <w:rsid w:val="000E42AF"/>
    <w:rsid w:val="000F00BC"/>
    <w:rsid w:val="000F15EC"/>
    <w:rsid w:val="000F7FFC"/>
    <w:rsid w:val="001116E6"/>
    <w:rsid w:val="001119AA"/>
    <w:rsid w:val="00160A11"/>
    <w:rsid w:val="00161A20"/>
    <w:rsid w:val="00163EE8"/>
    <w:rsid w:val="001655A6"/>
    <w:rsid w:val="001756A7"/>
    <w:rsid w:val="0019774C"/>
    <w:rsid w:val="001B5B3A"/>
    <w:rsid w:val="001D178C"/>
    <w:rsid w:val="001D5325"/>
    <w:rsid w:val="001E0973"/>
    <w:rsid w:val="001E17D5"/>
    <w:rsid w:val="001E4223"/>
    <w:rsid w:val="001F28C6"/>
    <w:rsid w:val="002226F3"/>
    <w:rsid w:val="00243F0C"/>
    <w:rsid w:val="00256920"/>
    <w:rsid w:val="00270483"/>
    <w:rsid w:val="00273552"/>
    <w:rsid w:val="0027642D"/>
    <w:rsid w:val="00277EC4"/>
    <w:rsid w:val="00284CBD"/>
    <w:rsid w:val="00286692"/>
    <w:rsid w:val="002A0780"/>
    <w:rsid w:val="002A16C6"/>
    <w:rsid w:val="002B1315"/>
    <w:rsid w:val="002F3A18"/>
    <w:rsid w:val="003050A1"/>
    <w:rsid w:val="00316718"/>
    <w:rsid w:val="00337DD8"/>
    <w:rsid w:val="0035421B"/>
    <w:rsid w:val="003654A2"/>
    <w:rsid w:val="00366587"/>
    <w:rsid w:val="00381522"/>
    <w:rsid w:val="00386898"/>
    <w:rsid w:val="00393ACF"/>
    <w:rsid w:val="00393D11"/>
    <w:rsid w:val="003956A0"/>
    <w:rsid w:val="0039768C"/>
    <w:rsid w:val="003E5234"/>
    <w:rsid w:val="00427DC6"/>
    <w:rsid w:val="00431B1E"/>
    <w:rsid w:val="00442B6B"/>
    <w:rsid w:val="00453B41"/>
    <w:rsid w:val="00454DFE"/>
    <w:rsid w:val="00463F5E"/>
    <w:rsid w:val="004971A2"/>
    <w:rsid w:val="004A06C7"/>
    <w:rsid w:val="004A7515"/>
    <w:rsid w:val="004C17E6"/>
    <w:rsid w:val="004C1A37"/>
    <w:rsid w:val="004D2DCD"/>
    <w:rsid w:val="004E5929"/>
    <w:rsid w:val="004F16F2"/>
    <w:rsid w:val="0052310A"/>
    <w:rsid w:val="00553F3B"/>
    <w:rsid w:val="005556C6"/>
    <w:rsid w:val="00565AFF"/>
    <w:rsid w:val="005666F8"/>
    <w:rsid w:val="00580AAB"/>
    <w:rsid w:val="005B56AF"/>
    <w:rsid w:val="005C3426"/>
    <w:rsid w:val="005D4A16"/>
    <w:rsid w:val="005E3875"/>
    <w:rsid w:val="005F038F"/>
    <w:rsid w:val="005F3E34"/>
    <w:rsid w:val="00614C37"/>
    <w:rsid w:val="00645B1D"/>
    <w:rsid w:val="00646516"/>
    <w:rsid w:val="006479AA"/>
    <w:rsid w:val="006539A7"/>
    <w:rsid w:val="00653BCE"/>
    <w:rsid w:val="006560E5"/>
    <w:rsid w:val="006638FC"/>
    <w:rsid w:val="00666A1C"/>
    <w:rsid w:val="0066761D"/>
    <w:rsid w:val="00675FB8"/>
    <w:rsid w:val="00690F5C"/>
    <w:rsid w:val="006A1456"/>
    <w:rsid w:val="006A3A0E"/>
    <w:rsid w:val="006C1886"/>
    <w:rsid w:val="006E383E"/>
    <w:rsid w:val="0071162A"/>
    <w:rsid w:val="0071275A"/>
    <w:rsid w:val="0073117F"/>
    <w:rsid w:val="0073411B"/>
    <w:rsid w:val="00734C7D"/>
    <w:rsid w:val="0073561F"/>
    <w:rsid w:val="00740F6C"/>
    <w:rsid w:val="00743921"/>
    <w:rsid w:val="00746101"/>
    <w:rsid w:val="00763C62"/>
    <w:rsid w:val="00763EC5"/>
    <w:rsid w:val="00765842"/>
    <w:rsid w:val="00765FC8"/>
    <w:rsid w:val="007974B6"/>
    <w:rsid w:val="00797AAC"/>
    <w:rsid w:val="007A3651"/>
    <w:rsid w:val="007A5E2A"/>
    <w:rsid w:val="007B7A39"/>
    <w:rsid w:val="007D5B33"/>
    <w:rsid w:val="007E24C2"/>
    <w:rsid w:val="007F2F16"/>
    <w:rsid w:val="007F4E85"/>
    <w:rsid w:val="007F7EA8"/>
    <w:rsid w:val="008012DD"/>
    <w:rsid w:val="00805769"/>
    <w:rsid w:val="00810093"/>
    <w:rsid w:val="00815007"/>
    <w:rsid w:val="00820716"/>
    <w:rsid w:val="008214ED"/>
    <w:rsid w:val="00860A14"/>
    <w:rsid w:val="00863803"/>
    <w:rsid w:val="008818C3"/>
    <w:rsid w:val="008A3C20"/>
    <w:rsid w:val="008A50B0"/>
    <w:rsid w:val="008D18E1"/>
    <w:rsid w:val="008D5B85"/>
    <w:rsid w:val="008D7712"/>
    <w:rsid w:val="008D774A"/>
    <w:rsid w:val="008F19DF"/>
    <w:rsid w:val="008F2CE8"/>
    <w:rsid w:val="00914A81"/>
    <w:rsid w:val="009362D8"/>
    <w:rsid w:val="00942C8C"/>
    <w:rsid w:val="00945E8A"/>
    <w:rsid w:val="009476EA"/>
    <w:rsid w:val="00951A2A"/>
    <w:rsid w:val="009729DD"/>
    <w:rsid w:val="00974E65"/>
    <w:rsid w:val="00981D4C"/>
    <w:rsid w:val="00990B97"/>
    <w:rsid w:val="00992847"/>
    <w:rsid w:val="00995EC8"/>
    <w:rsid w:val="00997222"/>
    <w:rsid w:val="009A1BF8"/>
    <w:rsid w:val="009B1B91"/>
    <w:rsid w:val="009C28C1"/>
    <w:rsid w:val="009C40EA"/>
    <w:rsid w:val="009C6C25"/>
    <w:rsid w:val="009E3879"/>
    <w:rsid w:val="009E7137"/>
    <w:rsid w:val="00A03792"/>
    <w:rsid w:val="00A11669"/>
    <w:rsid w:val="00A349C2"/>
    <w:rsid w:val="00A35DEA"/>
    <w:rsid w:val="00A4632C"/>
    <w:rsid w:val="00A64151"/>
    <w:rsid w:val="00A80552"/>
    <w:rsid w:val="00A820AE"/>
    <w:rsid w:val="00A97A54"/>
    <w:rsid w:val="00AA08BF"/>
    <w:rsid w:val="00AA4F42"/>
    <w:rsid w:val="00AC63A8"/>
    <w:rsid w:val="00AD4384"/>
    <w:rsid w:val="00AE5878"/>
    <w:rsid w:val="00B00DDA"/>
    <w:rsid w:val="00B10FAB"/>
    <w:rsid w:val="00B2172C"/>
    <w:rsid w:val="00B360F1"/>
    <w:rsid w:val="00B362C3"/>
    <w:rsid w:val="00B448A3"/>
    <w:rsid w:val="00B47E51"/>
    <w:rsid w:val="00B526F0"/>
    <w:rsid w:val="00B56148"/>
    <w:rsid w:val="00B63F3D"/>
    <w:rsid w:val="00B72955"/>
    <w:rsid w:val="00B84B80"/>
    <w:rsid w:val="00BB228A"/>
    <w:rsid w:val="00BC6DC6"/>
    <w:rsid w:val="00BD3074"/>
    <w:rsid w:val="00BD704B"/>
    <w:rsid w:val="00BE74B1"/>
    <w:rsid w:val="00C00090"/>
    <w:rsid w:val="00C05762"/>
    <w:rsid w:val="00C41B12"/>
    <w:rsid w:val="00C446A3"/>
    <w:rsid w:val="00C95316"/>
    <w:rsid w:val="00C9779D"/>
    <w:rsid w:val="00CC080A"/>
    <w:rsid w:val="00CD4125"/>
    <w:rsid w:val="00CF0F81"/>
    <w:rsid w:val="00D00B7C"/>
    <w:rsid w:val="00D04870"/>
    <w:rsid w:val="00D10384"/>
    <w:rsid w:val="00D152F6"/>
    <w:rsid w:val="00D331EF"/>
    <w:rsid w:val="00D35A08"/>
    <w:rsid w:val="00D36555"/>
    <w:rsid w:val="00D50E29"/>
    <w:rsid w:val="00D60714"/>
    <w:rsid w:val="00D622A8"/>
    <w:rsid w:val="00D64C6E"/>
    <w:rsid w:val="00D71E61"/>
    <w:rsid w:val="00D73BA5"/>
    <w:rsid w:val="00D75920"/>
    <w:rsid w:val="00D9485E"/>
    <w:rsid w:val="00DB1EE8"/>
    <w:rsid w:val="00DB3BFE"/>
    <w:rsid w:val="00DB4B19"/>
    <w:rsid w:val="00DB52D1"/>
    <w:rsid w:val="00DC0648"/>
    <w:rsid w:val="00DC3EC1"/>
    <w:rsid w:val="00DF09C7"/>
    <w:rsid w:val="00DF25A9"/>
    <w:rsid w:val="00E02D82"/>
    <w:rsid w:val="00E32AA1"/>
    <w:rsid w:val="00E34C69"/>
    <w:rsid w:val="00E60994"/>
    <w:rsid w:val="00E64E9B"/>
    <w:rsid w:val="00E80E6F"/>
    <w:rsid w:val="00E80F2D"/>
    <w:rsid w:val="00E81A83"/>
    <w:rsid w:val="00E85267"/>
    <w:rsid w:val="00E92261"/>
    <w:rsid w:val="00EA2824"/>
    <w:rsid w:val="00EC32E7"/>
    <w:rsid w:val="00ED5AAE"/>
    <w:rsid w:val="00ED7722"/>
    <w:rsid w:val="00EE36BE"/>
    <w:rsid w:val="00EE467E"/>
    <w:rsid w:val="00EE4A7B"/>
    <w:rsid w:val="00EE797B"/>
    <w:rsid w:val="00EE7ABE"/>
    <w:rsid w:val="00F107CA"/>
    <w:rsid w:val="00F11F08"/>
    <w:rsid w:val="00F1507E"/>
    <w:rsid w:val="00F20527"/>
    <w:rsid w:val="00F236A2"/>
    <w:rsid w:val="00F42269"/>
    <w:rsid w:val="00F47F34"/>
    <w:rsid w:val="00F7280F"/>
    <w:rsid w:val="00F9080F"/>
    <w:rsid w:val="00FA281C"/>
    <w:rsid w:val="00FC22D6"/>
    <w:rsid w:val="00FC5A93"/>
    <w:rsid w:val="00FF0D10"/>
    <w:rsid w:val="00FF109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74579B0BD146C49398F6833AD010C3">
    <w:name w:val="2D74579B0BD146C49398F6833AD010C3"/>
    <w:rsid w:val="00997222"/>
  </w:style>
  <w:style w:type="paragraph" w:customStyle="1" w:styleId="DF31B82E7E474CFF89F83949E4A6162C">
    <w:name w:val="DF31B82E7E474CFF89F83949E4A6162C"/>
    <w:rsid w:val="00997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2963BC-2F9C-4CC1-8A1E-601B998D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BOLLETTINO UISP</vt:lpstr>
    </vt:vector>
  </TitlesOfParts>
  <Company/>
  <LinksUpToDate>false</LinksUpToDate>
  <CharactersWithSpaces>4319</CharactersWithSpaces>
  <SharedDoc>false</SharedDoc>
  <HLinks>
    <vt:vector size="78" baseType="variant">
      <vt:variant>
        <vt:i4>4784142</vt:i4>
      </vt:variant>
      <vt:variant>
        <vt:i4>36</vt:i4>
      </vt:variant>
      <vt:variant>
        <vt:i4>0</vt:i4>
      </vt:variant>
      <vt:variant>
        <vt:i4>5</vt:i4>
      </vt:variant>
      <vt:variant>
        <vt:lpwstr>http://www.centrosciclub.it/assicurazioni.php</vt:lpwstr>
      </vt:variant>
      <vt:variant>
        <vt:lpwstr/>
      </vt:variant>
      <vt:variant>
        <vt:i4>6750251</vt:i4>
      </vt:variant>
      <vt:variant>
        <vt:i4>33</vt:i4>
      </vt:variant>
      <vt:variant>
        <vt:i4>0</vt:i4>
      </vt:variant>
      <vt:variant>
        <vt:i4>5</vt:i4>
      </vt:variant>
      <vt:variant>
        <vt:lpwstr>http://www.uispbassaromagna.it/</vt:lpwstr>
      </vt:variant>
      <vt:variant>
        <vt:lpwstr/>
      </vt:variant>
      <vt:variant>
        <vt:i4>458754</vt:i4>
      </vt:variant>
      <vt:variant>
        <vt:i4>30</vt:i4>
      </vt:variant>
      <vt:variant>
        <vt:i4>0</vt:i4>
      </vt:variant>
      <vt:variant>
        <vt:i4>5</vt:i4>
      </vt:variant>
      <vt:variant>
        <vt:lpwstr>http://www.marinabay.it/</vt:lpwstr>
      </vt:variant>
      <vt:variant>
        <vt:lpwstr/>
      </vt:variant>
      <vt:variant>
        <vt:i4>6750251</vt:i4>
      </vt:variant>
      <vt:variant>
        <vt:i4>27</vt:i4>
      </vt:variant>
      <vt:variant>
        <vt:i4>0</vt:i4>
      </vt:variant>
      <vt:variant>
        <vt:i4>5</vt:i4>
      </vt:variant>
      <vt:variant>
        <vt:lpwstr>http://www.uispbassaromagna.it/</vt:lpwstr>
      </vt:variant>
      <vt:variant>
        <vt:lpwstr/>
      </vt:variant>
      <vt:variant>
        <vt:i4>6750251</vt:i4>
      </vt:variant>
      <vt:variant>
        <vt:i4>24</vt:i4>
      </vt:variant>
      <vt:variant>
        <vt:i4>0</vt:i4>
      </vt:variant>
      <vt:variant>
        <vt:i4>5</vt:i4>
      </vt:variant>
      <vt:variant>
        <vt:lpwstr>http://www.uispbassaromagna.it/</vt:lpwstr>
      </vt:variant>
      <vt:variant>
        <vt:lpwstr/>
      </vt:variant>
      <vt:variant>
        <vt:i4>458754</vt:i4>
      </vt:variant>
      <vt:variant>
        <vt:i4>21</vt:i4>
      </vt:variant>
      <vt:variant>
        <vt:i4>0</vt:i4>
      </vt:variant>
      <vt:variant>
        <vt:i4>5</vt:i4>
      </vt:variant>
      <vt:variant>
        <vt:lpwstr>http://www.marinabay.it/</vt:lpwstr>
      </vt:variant>
      <vt:variant>
        <vt:lpwstr/>
      </vt:variant>
      <vt:variant>
        <vt:i4>5832824</vt:i4>
      </vt:variant>
      <vt:variant>
        <vt:i4>18</vt:i4>
      </vt:variant>
      <vt:variant>
        <vt:i4>0</vt:i4>
      </vt:variant>
      <vt:variant>
        <vt:i4>5</vt:i4>
      </vt:variant>
      <vt:variant>
        <vt:lpwstr>mailto:lugo@uisp.it</vt:lpwstr>
      </vt:variant>
      <vt:variant>
        <vt:lpwstr/>
      </vt:variant>
      <vt:variant>
        <vt:i4>5832824</vt:i4>
      </vt:variant>
      <vt:variant>
        <vt:i4>15</vt:i4>
      </vt:variant>
      <vt:variant>
        <vt:i4>0</vt:i4>
      </vt:variant>
      <vt:variant>
        <vt:i4>5</vt:i4>
      </vt:variant>
      <vt:variant>
        <vt:lpwstr>mailto:lugo@uisp.it</vt:lpwstr>
      </vt:variant>
      <vt:variant>
        <vt:lpwstr/>
      </vt:variant>
      <vt:variant>
        <vt:i4>5832824</vt:i4>
      </vt:variant>
      <vt:variant>
        <vt:i4>12</vt:i4>
      </vt:variant>
      <vt:variant>
        <vt:i4>0</vt:i4>
      </vt:variant>
      <vt:variant>
        <vt:i4>5</vt:i4>
      </vt:variant>
      <vt:variant>
        <vt:lpwstr>mailto:lugo@uisp.it</vt:lpwstr>
      </vt:variant>
      <vt:variant>
        <vt:lpwstr/>
      </vt:variant>
      <vt:variant>
        <vt:i4>8126565</vt:i4>
      </vt:variant>
      <vt:variant>
        <vt:i4>9</vt:i4>
      </vt:variant>
      <vt:variant>
        <vt:i4>0</vt:i4>
      </vt:variant>
      <vt:variant>
        <vt:i4>5</vt:i4>
      </vt:variant>
      <vt:variant>
        <vt:lpwstr>http://www.uisp.it/ravenna</vt:lpwstr>
      </vt:variant>
      <vt:variant>
        <vt:lpwstr/>
      </vt:variant>
      <vt:variant>
        <vt:i4>6750309</vt:i4>
      </vt:variant>
      <vt:variant>
        <vt:i4>6</vt:i4>
      </vt:variant>
      <vt:variant>
        <vt:i4>0</vt:i4>
      </vt:variant>
      <vt:variant>
        <vt:i4>5</vt:i4>
      </vt:variant>
      <vt:variant>
        <vt:lpwstr>http://www.uisp.it/bassaromagna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mailto:lugo@uisp.it</vt:lpwstr>
      </vt:variant>
      <vt:variant>
        <vt:lpwstr/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mailto:lugo@uisp.it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BOLLETTINO UISP</dc:title>
  <dc:creator>Uisp Lugo</dc:creator>
  <cp:lastModifiedBy>vanni chiadini</cp:lastModifiedBy>
  <cp:revision>3</cp:revision>
  <cp:lastPrinted>2017-10-11T08:38:00Z</cp:lastPrinted>
  <dcterms:created xsi:type="dcterms:W3CDTF">2017-10-18T15:06:00Z</dcterms:created>
  <dcterms:modified xsi:type="dcterms:W3CDTF">2017-10-18T15:06:00Z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-2020822885</vt:i4>
  </property>
</Properties>
</file>