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48EA" w:rsidRDefault="003048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i/>
          <w:sz w:val="32"/>
          <w:szCs w:val="32"/>
        </w:rPr>
        <w:t>Iscrizione al seminario</w:t>
      </w:r>
    </w:p>
    <w:p w:rsidR="00F16A88" w:rsidRPr="00F16A88" w:rsidRDefault="00F16A88" w:rsidP="00F16A88">
      <w:pPr>
        <w:spacing w:line="276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F16A88">
        <w:rPr>
          <w:rFonts w:ascii="Times New Roman" w:eastAsia="Times New Roman" w:hAnsi="Times New Roman"/>
          <w:b/>
          <w:bCs/>
          <w:sz w:val="36"/>
          <w:szCs w:val="36"/>
        </w:rPr>
        <w:t>Riforma del Terzo Settore,</w:t>
      </w:r>
    </w:p>
    <w:p w:rsidR="002B46EC" w:rsidRDefault="00F16A88" w:rsidP="00F16A88">
      <w:pPr>
        <w:spacing w:line="276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F16A88">
        <w:rPr>
          <w:rFonts w:ascii="Times New Roman" w:eastAsia="Times New Roman" w:hAnsi="Times New Roman"/>
          <w:b/>
          <w:bCs/>
          <w:sz w:val="36"/>
          <w:szCs w:val="36"/>
        </w:rPr>
        <w:t>associazionismo e rapporti con gli Enti Locali</w:t>
      </w:r>
    </w:p>
    <w:p w:rsidR="00F16A88" w:rsidRDefault="00F16A88" w:rsidP="00F16A88">
      <w:pPr>
        <w:spacing w:line="276" w:lineRule="auto"/>
        <w:jc w:val="center"/>
        <w:rPr>
          <w:rFonts w:ascii="Calibri Light" w:hAnsi="Calibri Light" w:cs="Calibri Light"/>
          <w:b/>
          <w:i/>
          <w:sz w:val="32"/>
          <w:szCs w:val="32"/>
        </w:rPr>
      </w:pPr>
    </w:p>
    <w:p w:rsidR="003048EA" w:rsidRDefault="003048EA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rFonts w:ascii="Calibri Light" w:hAnsi="Calibri Light" w:cs="Calibri Light"/>
          <w:b/>
          <w:i/>
          <w:sz w:val="24"/>
          <w:szCs w:val="28"/>
        </w:rPr>
        <w:t xml:space="preserve">Nome e Cognome: </w:t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  <w:t>_________________________________</w:t>
      </w:r>
    </w:p>
    <w:p w:rsidR="003048EA" w:rsidRDefault="003048EA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rFonts w:ascii="Calibri Light" w:hAnsi="Calibri Light" w:cs="Calibri Light"/>
          <w:b/>
          <w:i/>
          <w:sz w:val="24"/>
          <w:szCs w:val="28"/>
        </w:rPr>
        <w:t xml:space="preserve">Tel: </w:t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  <w:t>_________________________________</w:t>
      </w:r>
    </w:p>
    <w:p w:rsidR="003048EA" w:rsidRDefault="003048EA">
      <w:pPr>
        <w:spacing w:after="120" w:line="360" w:lineRule="auto"/>
        <w:jc w:val="both"/>
      </w:pPr>
      <w:r>
        <w:rPr>
          <w:rFonts w:ascii="Calibri Light" w:hAnsi="Calibri Light" w:cs="Calibri Light"/>
          <w:b/>
          <w:i/>
          <w:sz w:val="24"/>
          <w:szCs w:val="28"/>
        </w:rPr>
        <w:t>e-mail:</w:t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  <w:t>__________________________________</w:t>
      </w:r>
    </w:p>
    <w:p w:rsidR="003048EA" w:rsidRDefault="008D5BE8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48260</wp:posOffset>
                </wp:positionV>
                <wp:extent cx="278765" cy="207645"/>
                <wp:effectExtent l="5715" t="6985" r="10795" b="13970"/>
                <wp:wrapNone/>
                <wp:docPr id="6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0AB03" id="Rettangolo arrotondato 5" o:spid="_x0000_s1026" style="position:absolute;margin-left:183.75pt;margin-top:3.8pt;width:21.95pt;height:16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" strokeweight=".26mm">
                <v:stroke joinstyle="miter" endcap="square"/>
              </v:roundrect>
            </w:pict>
          </mc:Fallback>
        </mc:AlternateContent>
      </w:r>
      <w:r w:rsidR="003048EA">
        <w:rPr>
          <w:rFonts w:ascii="Calibri Light" w:hAnsi="Calibri Light" w:cs="Calibri Light"/>
          <w:b/>
          <w:i/>
          <w:sz w:val="24"/>
          <w:szCs w:val="28"/>
        </w:rPr>
        <w:t>Associazione</w:t>
      </w:r>
      <w:r w:rsidR="00716B42">
        <w:rPr>
          <w:rFonts w:ascii="Calibri Light" w:hAnsi="Calibri Light" w:cs="Calibri Light"/>
          <w:b/>
          <w:i/>
          <w:sz w:val="24"/>
          <w:szCs w:val="28"/>
        </w:rPr>
        <w:t>/Ente</w:t>
      </w:r>
      <w:r w:rsidR="003048EA">
        <w:rPr>
          <w:rFonts w:ascii="Calibri Light" w:hAnsi="Calibri Light" w:cs="Calibri Light"/>
          <w:b/>
          <w:i/>
          <w:sz w:val="24"/>
          <w:szCs w:val="28"/>
        </w:rPr>
        <w:t xml:space="preserve"> di appartenenza: </w:t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  <w:t>SI (indicare nominativo) _________________________</w:t>
      </w:r>
    </w:p>
    <w:p w:rsidR="003048EA" w:rsidRDefault="008D5BE8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21590</wp:posOffset>
                </wp:positionV>
                <wp:extent cx="278765" cy="207645"/>
                <wp:effectExtent l="5715" t="11430" r="10795" b="9525"/>
                <wp:wrapNone/>
                <wp:docPr id="5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A4851" id="Rettangolo arrotondato 1" o:spid="_x0000_s1026" style="position:absolute;margin-left:183.75pt;margin-top:1.7pt;width:21.95pt;height:16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" strokeweight=".26mm">
                <v:stroke joinstyle="miter" endcap="square"/>
              </v:roundrect>
            </w:pict>
          </mc:Fallback>
        </mc:AlternateContent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  <w:t xml:space="preserve">NO </w:t>
      </w:r>
    </w:p>
    <w:p w:rsidR="003048EA" w:rsidRDefault="003048EA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rFonts w:ascii="Calibri Light" w:hAnsi="Calibri Light" w:cs="Calibri Light"/>
          <w:b/>
          <w:i/>
          <w:sz w:val="24"/>
          <w:szCs w:val="28"/>
        </w:rPr>
        <w:t xml:space="preserve">Richiesta di iscrizione alla data del </w:t>
      </w:r>
      <w:r w:rsidR="00A5480D">
        <w:rPr>
          <w:rFonts w:ascii="Calibri Light" w:hAnsi="Calibri Light" w:cs="Calibri Light"/>
          <w:b/>
          <w:i/>
          <w:sz w:val="26"/>
          <w:szCs w:val="26"/>
        </w:rPr>
        <w:t xml:space="preserve">22 </w:t>
      </w:r>
      <w:proofErr w:type="gramStart"/>
      <w:r w:rsidR="00A5480D">
        <w:rPr>
          <w:rFonts w:ascii="Calibri Light" w:hAnsi="Calibri Light" w:cs="Calibri Light"/>
          <w:b/>
          <w:i/>
          <w:sz w:val="26"/>
          <w:szCs w:val="26"/>
        </w:rPr>
        <w:t>novembre  2018</w:t>
      </w:r>
      <w:proofErr w:type="gramEnd"/>
      <w:r w:rsidR="00A5480D">
        <w:rPr>
          <w:rFonts w:ascii="Calibri Light" w:hAnsi="Calibri Light" w:cs="Calibri Light"/>
          <w:b/>
          <w:i/>
          <w:sz w:val="26"/>
          <w:szCs w:val="26"/>
        </w:rPr>
        <w:t xml:space="preserve">  </w:t>
      </w:r>
    </w:p>
    <w:p w:rsidR="003048EA" w:rsidRDefault="003048EA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rFonts w:ascii="Calibri Light" w:hAnsi="Calibri Light" w:cs="Calibri Light"/>
          <w:b/>
          <w:i/>
          <w:sz w:val="24"/>
          <w:szCs w:val="28"/>
        </w:rPr>
        <w:t xml:space="preserve">presso  </w:t>
      </w:r>
      <w:r w:rsidR="00A5480D">
        <w:rPr>
          <w:rFonts w:ascii="Calibri Light" w:hAnsi="Calibri Light" w:cs="Calibri Light"/>
          <w:b/>
          <w:i/>
          <w:sz w:val="24"/>
          <w:szCs w:val="28"/>
        </w:rPr>
        <w:t>PALAZZO DELLA PROVINCIA – SALA CONSIGLIARE</w:t>
      </w:r>
      <w:r>
        <w:rPr>
          <w:rFonts w:ascii="Calibri Light" w:hAnsi="Calibri Light" w:cs="Calibri Light"/>
          <w:b/>
          <w:i/>
          <w:sz w:val="24"/>
          <w:szCs w:val="28"/>
        </w:rPr>
        <w:t xml:space="preserve">  </w:t>
      </w:r>
      <w:r w:rsidR="00A5480D">
        <w:rPr>
          <w:rFonts w:ascii="Calibri Light" w:hAnsi="Calibri Light" w:cs="Calibri Light"/>
          <w:b/>
          <w:i/>
          <w:sz w:val="24"/>
          <w:szCs w:val="28"/>
        </w:rPr>
        <w:t xml:space="preserve">Piazza Caduti per la Libertà 2 </w:t>
      </w:r>
      <w:r>
        <w:rPr>
          <w:rFonts w:ascii="Calibri Light" w:hAnsi="Calibri Light" w:cs="Calibri Light"/>
          <w:b/>
          <w:i/>
          <w:sz w:val="24"/>
          <w:szCs w:val="28"/>
        </w:rPr>
        <w:t xml:space="preserve"> Ravenna</w:t>
      </w:r>
      <w:bookmarkStart w:id="0" w:name="_GoBack"/>
      <w:bookmarkEnd w:id="0"/>
    </w:p>
    <w:p w:rsidR="003048EA" w:rsidRDefault="003048EA">
      <w:pPr>
        <w:spacing w:after="120" w:line="360" w:lineRule="auto"/>
        <w:jc w:val="both"/>
        <w:rPr>
          <w:rFonts w:eastAsia="Malgun Gothic Semilight" w:cs="Calibri"/>
          <w:sz w:val="24"/>
          <w:szCs w:val="18"/>
        </w:rPr>
      </w:pPr>
      <w:r>
        <w:rPr>
          <w:rFonts w:ascii="Calibri Light" w:hAnsi="Calibri Light" w:cs="Calibri Light"/>
          <w:b/>
          <w:i/>
          <w:sz w:val="24"/>
          <w:szCs w:val="28"/>
        </w:rPr>
        <w:t>Come è venuto a conoscenza di questo seminario?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5"/>
        <w:gridCol w:w="3724"/>
        <w:gridCol w:w="2899"/>
      </w:tblGrid>
      <w:tr w:rsidR="003048EA">
        <w:tc>
          <w:tcPr>
            <w:tcW w:w="3015" w:type="dxa"/>
            <w:shd w:val="clear" w:color="auto" w:fill="auto"/>
          </w:tcPr>
          <w:p w:rsidR="003048EA" w:rsidRDefault="003048EA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eastAsia="Malgun Gothic Semilight" w:cs="Calibri"/>
                <w:sz w:val="24"/>
                <w:szCs w:val="18"/>
              </w:rPr>
            </w:pPr>
            <w:r>
              <w:rPr>
                <w:rFonts w:eastAsia="Malgun Gothic Semilight" w:cs="Calibri"/>
                <w:sz w:val="24"/>
                <w:szCs w:val="18"/>
              </w:rPr>
              <w:t>Dalla mia associazione</w:t>
            </w:r>
          </w:p>
        </w:tc>
        <w:tc>
          <w:tcPr>
            <w:tcW w:w="3724" w:type="dxa"/>
            <w:shd w:val="clear" w:color="auto" w:fill="auto"/>
          </w:tcPr>
          <w:p w:rsidR="003048EA" w:rsidRDefault="003048EA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eastAsia="Malgun Gothic Semilight" w:cs="Calibri"/>
                <w:sz w:val="24"/>
                <w:szCs w:val="18"/>
              </w:rPr>
            </w:pPr>
            <w:r>
              <w:rPr>
                <w:rFonts w:eastAsia="Malgun Gothic Semilight" w:cs="Calibri"/>
                <w:sz w:val="24"/>
                <w:szCs w:val="18"/>
              </w:rPr>
              <w:t>Consultando internet</w:t>
            </w:r>
          </w:p>
        </w:tc>
        <w:tc>
          <w:tcPr>
            <w:tcW w:w="2899" w:type="dxa"/>
            <w:shd w:val="clear" w:color="auto" w:fill="auto"/>
          </w:tcPr>
          <w:p w:rsidR="003048EA" w:rsidRDefault="003048EA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</w:pPr>
            <w:r>
              <w:rPr>
                <w:rFonts w:eastAsia="Malgun Gothic Semilight" w:cs="Calibri"/>
                <w:sz w:val="24"/>
                <w:szCs w:val="18"/>
              </w:rPr>
              <w:t>Passaparola</w:t>
            </w:r>
          </w:p>
        </w:tc>
      </w:tr>
      <w:tr w:rsidR="003048EA">
        <w:tc>
          <w:tcPr>
            <w:tcW w:w="3015" w:type="dxa"/>
            <w:shd w:val="clear" w:color="auto" w:fill="auto"/>
          </w:tcPr>
          <w:p w:rsidR="003048EA" w:rsidRDefault="003048EA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eastAsia="Malgun Gothic Semilight" w:cs="Calibri"/>
                <w:sz w:val="24"/>
                <w:szCs w:val="18"/>
              </w:rPr>
            </w:pPr>
            <w:r>
              <w:rPr>
                <w:rFonts w:eastAsia="Malgun Gothic Semilight" w:cs="Calibri"/>
                <w:sz w:val="24"/>
                <w:szCs w:val="18"/>
              </w:rPr>
              <w:t>Da volantini</w:t>
            </w:r>
          </w:p>
        </w:tc>
        <w:tc>
          <w:tcPr>
            <w:tcW w:w="3724" w:type="dxa"/>
            <w:shd w:val="clear" w:color="auto" w:fill="auto"/>
          </w:tcPr>
          <w:p w:rsidR="003048EA" w:rsidRDefault="003048EA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rPr>
                <w:rFonts w:eastAsia="Malgun Gothic Semilight" w:cs="Calibri"/>
                <w:sz w:val="24"/>
                <w:szCs w:val="18"/>
              </w:rPr>
            </w:pPr>
            <w:r>
              <w:rPr>
                <w:rFonts w:eastAsia="Malgun Gothic Semilight" w:cs="Calibri"/>
                <w:sz w:val="24"/>
                <w:szCs w:val="18"/>
              </w:rPr>
              <w:t>Altro ___________________</w:t>
            </w:r>
          </w:p>
        </w:tc>
        <w:tc>
          <w:tcPr>
            <w:tcW w:w="2899" w:type="dxa"/>
            <w:shd w:val="clear" w:color="auto" w:fill="auto"/>
          </w:tcPr>
          <w:p w:rsidR="003048EA" w:rsidRDefault="003048EA">
            <w:pPr>
              <w:snapToGrid w:val="0"/>
              <w:spacing w:before="60" w:after="60" w:line="240" w:lineRule="auto"/>
              <w:rPr>
                <w:rFonts w:eastAsia="Malgun Gothic Semilight" w:cs="Calibri"/>
                <w:sz w:val="24"/>
                <w:szCs w:val="18"/>
              </w:rPr>
            </w:pPr>
          </w:p>
        </w:tc>
      </w:tr>
    </w:tbl>
    <w:p w:rsidR="003048EA" w:rsidRDefault="003048EA">
      <w:pPr>
        <w:spacing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</w:p>
    <w:p w:rsidR="003048EA" w:rsidRDefault="003048EA">
      <w:pPr>
        <w:spacing w:after="120" w:line="360" w:lineRule="auto"/>
        <w:jc w:val="both"/>
      </w:pPr>
      <w:r>
        <w:rPr>
          <w:rFonts w:ascii="Calibri Light" w:hAnsi="Calibri Light" w:cs="Calibri Light"/>
          <w:b/>
          <w:i/>
          <w:sz w:val="24"/>
          <w:szCs w:val="28"/>
        </w:rPr>
        <w:t>Conosce il progetto all’interno del quale si sviluppa questo corso:</w:t>
      </w:r>
    </w:p>
    <w:p w:rsidR="003048EA" w:rsidRDefault="008D5BE8">
      <w:pPr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22860</wp:posOffset>
                </wp:positionV>
                <wp:extent cx="278765" cy="207645"/>
                <wp:effectExtent l="5715" t="9525" r="10795" b="11430"/>
                <wp:wrapNone/>
                <wp:docPr id="4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2DBDA" id="Rettangolo arrotondato 2" o:spid="_x0000_s1026" style="position:absolute;margin-left:56.7pt;margin-top:1.8pt;width:21.95pt;height:16.3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" strokeweight=".26mm">
                <v:stroke joinstyle="miter" endcap="square"/>
                <w10:wrap anchorx="page"/>
              </v:roundrect>
            </w:pict>
          </mc:Fallback>
        </mc:AlternateContent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  <w:t>SI</w:t>
      </w:r>
    </w:p>
    <w:p w:rsidR="003048EA" w:rsidRDefault="008D5BE8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20955</wp:posOffset>
                </wp:positionV>
                <wp:extent cx="278765" cy="207645"/>
                <wp:effectExtent l="5715" t="10795" r="10795" b="1016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F0F41" id="Rettangolo arrotondato 3" o:spid="_x0000_s1026" style="position:absolute;margin-left:56.7pt;margin-top:1.65pt;width:21.95pt;height:16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" strokeweight=".26mm">
                <v:stroke joinstyle="miter" endcap="square"/>
                <w10:wrap anchorx="page"/>
              </v:roundrect>
            </w:pict>
          </mc:Fallback>
        </mc:AlternateContent>
      </w:r>
      <w:r w:rsidR="003048EA">
        <w:rPr>
          <w:rFonts w:ascii="Calibri Light" w:hAnsi="Calibri Light" w:cs="Calibri Light"/>
          <w:b/>
          <w:i/>
          <w:sz w:val="24"/>
          <w:szCs w:val="28"/>
        </w:rPr>
        <w:tab/>
        <w:t xml:space="preserve">NO </w:t>
      </w:r>
    </w:p>
    <w:p w:rsidR="003048EA" w:rsidRDefault="003048EA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</w:p>
    <w:p w:rsidR="003048EA" w:rsidRDefault="003048EA">
      <w:pPr>
        <w:spacing w:after="120" w:line="360" w:lineRule="auto"/>
        <w:jc w:val="both"/>
        <w:rPr>
          <w:rFonts w:ascii="Calibri Light" w:hAnsi="Calibri Light" w:cs="Calibri Light"/>
          <w:b/>
          <w:i/>
          <w:sz w:val="24"/>
          <w:szCs w:val="28"/>
        </w:rPr>
      </w:pPr>
      <w:r>
        <w:rPr>
          <w:rFonts w:ascii="Calibri Light" w:hAnsi="Calibri Light" w:cs="Calibri Light"/>
          <w:b/>
          <w:i/>
          <w:sz w:val="24"/>
          <w:szCs w:val="28"/>
        </w:rPr>
        <w:t>Autorizzo il trattamento dei miei dati personali ai sensi del D. Lgs. 196/2003 sulla tutela della privacy.</w:t>
      </w:r>
    </w:p>
    <w:p w:rsidR="003048EA" w:rsidRDefault="003048EA">
      <w:pPr>
        <w:spacing w:after="120" w:line="360" w:lineRule="auto"/>
        <w:jc w:val="right"/>
        <w:rPr>
          <w:rFonts w:ascii="Calibri Light" w:hAnsi="Calibri Light" w:cs="Calibri Light"/>
          <w:b/>
          <w:i/>
          <w:sz w:val="24"/>
          <w:szCs w:val="28"/>
        </w:rPr>
      </w:pPr>
      <w:r>
        <w:rPr>
          <w:rFonts w:ascii="Calibri Light" w:hAnsi="Calibri Light" w:cs="Calibri Light"/>
          <w:b/>
          <w:i/>
          <w:sz w:val="24"/>
          <w:szCs w:val="28"/>
        </w:rPr>
        <w:t xml:space="preserve">Data: </w:t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</w:r>
      <w:r>
        <w:rPr>
          <w:rFonts w:ascii="Calibri Light" w:hAnsi="Calibri Light" w:cs="Calibri Light"/>
          <w:b/>
          <w:i/>
          <w:sz w:val="24"/>
          <w:szCs w:val="28"/>
        </w:rPr>
        <w:tab/>
        <w:t>__________________________________</w:t>
      </w:r>
    </w:p>
    <w:p w:rsidR="003048EA" w:rsidRDefault="003048EA">
      <w:pPr>
        <w:spacing w:after="120" w:line="240" w:lineRule="auto"/>
        <w:jc w:val="right"/>
        <w:rPr>
          <w:rFonts w:ascii="Calibri Light" w:hAnsi="Calibri Light" w:cs="Calibri Light"/>
          <w:b/>
          <w:i/>
          <w:sz w:val="24"/>
          <w:szCs w:val="28"/>
        </w:rPr>
      </w:pPr>
    </w:p>
    <w:p w:rsidR="003048EA" w:rsidRDefault="003048EA">
      <w:pPr>
        <w:spacing w:line="360" w:lineRule="auto"/>
        <w:jc w:val="right"/>
      </w:pPr>
      <w:r>
        <w:rPr>
          <w:rFonts w:ascii="Calibri Light" w:hAnsi="Calibri Light" w:cs="Calibri Light"/>
          <w:b/>
          <w:sz w:val="24"/>
          <w:szCs w:val="28"/>
        </w:rPr>
        <w:t>Firma:</w:t>
      </w:r>
      <w:r>
        <w:rPr>
          <w:rFonts w:ascii="Calibri Light" w:hAnsi="Calibri Light" w:cs="Calibri Light"/>
          <w:b/>
          <w:sz w:val="24"/>
          <w:szCs w:val="28"/>
        </w:rPr>
        <w:tab/>
      </w:r>
      <w:r>
        <w:rPr>
          <w:rFonts w:ascii="Calibri Light" w:hAnsi="Calibri Light" w:cs="Calibri Light"/>
          <w:b/>
          <w:sz w:val="24"/>
          <w:szCs w:val="28"/>
        </w:rPr>
        <w:tab/>
      </w:r>
      <w:r>
        <w:rPr>
          <w:rFonts w:ascii="Calibri Light" w:hAnsi="Calibri Light" w:cs="Calibri Light"/>
          <w:b/>
          <w:sz w:val="24"/>
          <w:szCs w:val="28"/>
        </w:rPr>
        <w:tab/>
        <w:t>__________________________________</w:t>
      </w:r>
    </w:p>
    <w:sectPr w:rsidR="003048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0B" w:rsidRDefault="0075600B">
      <w:pPr>
        <w:spacing w:after="0" w:line="240" w:lineRule="auto"/>
      </w:pPr>
      <w:r>
        <w:separator/>
      </w:r>
    </w:p>
  </w:endnote>
  <w:endnote w:type="continuationSeparator" w:id="0">
    <w:p w:rsidR="0075600B" w:rsidRDefault="0075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EA" w:rsidRDefault="008D5BE8">
    <w:pPr>
      <w:pStyle w:val="Pidipagina"/>
    </w:pPr>
    <w:r>
      <w:rPr>
        <w:noProof/>
      </w:rPr>
      <w:drawing>
        <wp:inline distT="0" distB="0" distL="0" distR="0">
          <wp:extent cx="2819400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048EA">
      <w:t xml:space="preserve">                        </w:t>
    </w:r>
    <w:r w:rsidR="003048EA">
      <w:tab/>
      <w:t xml:space="preserve"> </w:t>
    </w:r>
    <w:r>
      <w:rPr>
        <w:noProof/>
      </w:rPr>
      <w:drawing>
        <wp:inline distT="0" distB="0" distL="0" distR="0">
          <wp:extent cx="1066800" cy="106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" r="-26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0B" w:rsidRDefault="0075600B">
      <w:pPr>
        <w:spacing w:after="0" w:line="240" w:lineRule="auto"/>
      </w:pPr>
      <w:r>
        <w:separator/>
      </w:r>
    </w:p>
  </w:footnote>
  <w:footnote w:type="continuationSeparator" w:id="0">
    <w:p w:rsidR="0075600B" w:rsidRDefault="0075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EA" w:rsidRDefault="003048EA">
    <w:pPr>
      <w:pStyle w:val="Intestazione"/>
      <w:jc w:val="center"/>
    </w:pPr>
    <w:r>
      <w:rPr>
        <w:rFonts w:cs="Calibri"/>
        <w:b/>
        <w:color w:val="FF0000"/>
        <w:sz w:val="28"/>
        <w:szCs w:val="28"/>
      </w:rPr>
      <w:t>ASSIEME IN Emilia Romagna</w:t>
    </w:r>
    <w:r w:rsidR="00EB6FC7">
      <w:rPr>
        <w:rFonts w:cs="Calibri"/>
        <w:b/>
        <w:color w:val="FF0000"/>
        <w:sz w:val="28"/>
        <w:szCs w:val="28"/>
      </w:rPr>
      <w:t xml:space="preserve"> RAVENNA</w:t>
    </w:r>
    <w:r>
      <w:rPr>
        <w:rFonts w:cs="Calibri"/>
        <w:b/>
        <w:color w:val="FF0000"/>
        <w:sz w:val="28"/>
        <w:szCs w:val="28"/>
      </w:rPr>
      <w:t xml:space="preserve"> - SERVIZIO DI SUPPORTO PER </w:t>
    </w:r>
    <w:proofErr w:type="spellStart"/>
    <w:r>
      <w:rPr>
        <w:rFonts w:cs="Calibri"/>
        <w:b/>
        <w:color w:val="FF0000"/>
        <w:sz w:val="28"/>
        <w:szCs w:val="28"/>
      </w:rPr>
      <w:t>APS</w:t>
    </w:r>
    <w:proofErr w:type="spellEnd"/>
  </w:p>
  <w:p w:rsidR="003048EA" w:rsidRDefault="003048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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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F6"/>
    <w:rsid w:val="00255051"/>
    <w:rsid w:val="002B46EC"/>
    <w:rsid w:val="003048EA"/>
    <w:rsid w:val="003C0786"/>
    <w:rsid w:val="00716B42"/>
    <w:rsid w:val="0075600B"/>
    <w:rsid w:val="00853E01"/>
    <w:rsid w:val="008D5BE8"/>
    <w:rsid w:val="00A023F6"/>
    <w:rsid w:val="00A5480D"/>
    <w:rsid w:val="00CF5E12"/>
    <w:rsid w:val="00EB6FC7"/>
    <w:rsid w:val="00F16A88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BDDFA"/>
  <w15:chartTrackingRefBased/>
  <w15:docId w15:val="{D4C29C5D-0CE0-4D5F-89C5-2321707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</w:style>
  <w:style w:type="paragraph" w:customStyle="1" w:styleId="Eaoaeaa">
    <w:name w:val="Eaoae?aa"/>
    <w:basedOn w:val="Normal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assieme</dc:creator>
  <cp:keywords/>
  <cp:lastModifiedBy>roberta gaudenzi</cp:lastModifiedBy>
  <cp:revision>6</cp:revision>
  <cp:lastPrinted>1899-12-31T23:00:00Z</cp:lastPrinted>
  <dcterms:created xsi:type="dcterms:W3CDTF">2018-10-20T10:45:00Z</dcterms:created>
  <dcterms:modified xsi:type="dcterms:W3CDTF">2018-10-30T19:43:00Z</dcterms:modified>
</cp:coreProperties>
</file>