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54713C" w14:textId="77777777" w:rsidR="00F44222" w:rsidRDefault="00F44222">
      <w:pPr>
        <w:pStyle w:val="Normale1"/>
        <w:rPr>
          <w:szCs w:val="24"/>
        </w:rPr>
      </w:pPr>
    </w:p>
    <w:p w14:paraId="2F88DB7F" w14:textId="77777777" w:rsidR="00F44222" w:rsidRDefault="00F44222">
      <w:pPr>
        <w:pStyle w:val="Normale1"/>
        <w:rPr>
          <w:szCs w:val="24"/>
        </w:rPr>
      </w:pPr>
    </w:p>
    <w:p w14:paraId="305962AA" w14:textId="77777777" w:rsidR="00F44222" w:rsidRDefault="003E6EF0">
      <w:pPr>
        <w:pStyle w:val="Normale1"/>
        <w:rPr>
          <w:szCs w:val="24"/>
        </w:rPr>
      </w:pPr>
      <w:r>
        <w:rPr>
          <w:noProof/>
          <w:szCs w:val="24"/>
        </w:rPr>
        <w:drawing>
          <wp:inline distT="0" distB="0" distL="114300" distR="114300" wp14:anchorId="4A3DDAF2" wp14:editId="42054C4E">
            <wp:extent cx="6833870" cy="3775710"/>
            <wp:effectExtent l="0" t="0" r="0" b="0"/>
            <wp:docPr id="1" name="Picture 2" descr="logo_toscana_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_toscana_calcio"/>
                    <pic:cNvPicPr>
                      <a:picLocks noChangeAspect="1"/>
                    </pic:cNvPicPr>
                  </pic:nvPicPr>
                  <pic:blipFill>
                    <a:blip r:embed="rId8"/>
                    <a:stretch>
                      <a:fillRect/>
                    </a:stretch>
                  </pic:blipFill>
                  <pic:spPr>
                    <a:xfrm>
                      <a:off x="0" y="0"/>
                      <a:ext cx="6833870" cy="3775710"/>
                    </a:xfrm>
                    <a:prstGeom prst="rect">
                      <a:avLst/>
                    </a:prstGeom>
                    <a:noFill/>
                    <a:ln w="9525">
                      <a:noFill/>
                    </a:ln>
                  </pic:spPr>
                </pic:pic>
              </a:graphicData>
            </a:graphic>
          </wp:inline>
        </w:drawing>
      </w:r>
    </w:p>
    <w:p w14:paraId="702AF131" w14:textId="77777777" w:rsidR="00F44222" w:rsidRDefault="00F44222">
      <w:pPr>
        <w:pStyle w:val="Normale1"/>
        <w:rPr>
          <w:b/>
          <w:sz w:val="48"/>
        </w:rPr>
      </w:pPr>
    </w:p>
    <w:p w14:paraId="3A73D20C" w14:textId="018331BF" w:rsidR="00F44222" w:rsidRDefault="003E6EF0">
      <w:pPr>
        <w:pStyle w:val="Normale1"/>
      </w:pPr>
      <w:r>
        <w:rPr>
          <w:b/>
          <w:sz w:val="48"/>
        </w:rPr>
        <w:t>Stagione Sportiva 201</w:t>
      </w:r>
      <w:r w:rsidR="00911BEC">
        <w:rPr>
          <w:b/>
          <w:sz w:val="48"/>
        </w:rPr>
        <w:t>9</w:t>
      </w:r>
      <w:r>
        <w:rPr>
          <w:b/>
          <w:sz w:val="48"/>
        </w:rPr>
        <w:t>/20</w:t>
      </w:r>
      <w:r w:rsidR="00911BEC">
        <w:rPr>
          <w:b/>
          <w:sz w:val="48"/>
        </w:rPr>
        <w:t>20</w:t>
      </w:r>
    </w:p>
    <w:p w14:paraId="084DE9E8" w14:textId="18AA6A49" w:rsidR="00F44222" w:rsidRDefault="003E6EF0">
      <w:pPr>
        <w:pStyle w:val="Normale1"/>
      </w:pPr>
      <w:r>
        <w:rPr>
          <w:b/>
          <w:sz w:val="44"/>
        </w:rPr>
        <w:t>Comunicato Ufficiale n° 0</w:t>
      </w:r>
      <w:r w:rsidR="005C4207">
        <w:rPr>
          <w:b/>
          <w:sz w:val="44"/>
        </w:rPr>
        <w:t>6</w:t>
      </w:r>
    </w:p>
    <w:p w14:paraId="30133110" w14:textId="77777777" w:rsidR="00F44222" w:rsidRDefault="00F44222">
      <w:pPr>
        <w:pStyle w:val="Normale1"/>
        <w:jc w:val="both"/>
      </w:pPr>
    </w:p>
    <w:p w14:paraId="6B4E0D19" w14:textId="77777777" w:rsidR="00F44222" w:rsidRDefault="00F44222">
      <w:pPr>
        <w:pStyle w:val="Normale1"/>
        <w:jc w:val="left"/>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583"/>
      </w:tblGrid>
      <w:tr w:rsidR="00F44222" w14:paraId="0A1DFAE3" w14:textId="77777777">
        <w:trPr>
          <w:jc w:val="center"/>
        </w:trPr>
        <w:tc>
          <w:tcPr>
            <w:tcW w:w="7621" w:type="dxa"/>
          </w:tcPr>
          <w:p w14:paraId="18B56E0D" w14:textId="02BB2E33" w:rsidR="00F44222" w:rsidRDefault="00F4765C">
            <w:pPr>
              <w:rPr>
                <w:i/>
                <w:sz w:val="32"/>
                <w:szCs w:val="32"/>
                <w:u w:val="single"/>
              </w:rPr>
            </w:pPr>
            <w:hyperlink w:anchor="norme" w:history="1">
              <w:r w:rsidR="005C4207">
                <w:rPr>
                  <w:rStyle w:val="Collegamentoipertestuale"/>
                  <w:i/>
                  <w:sz w:val="32"/>
                </w:rPr>
                <w:t>RISULTATI E DISCIPLINA COPPA TOSCANA</w:t>
              </w:r>
            </w:hyperlink>
          </w:p>
        </w:tc>
        <w:tc>
          <w:tcPr>
            <w:tcW w:w="2583" w:type="dxa"/>
          </w:tcPr>
          <w:p w14:paraId="034BB2FB" w14:textId="5658F200" w:rsidR="00496087" w:rsidRPr="00496087" w:rsidRDefault="003E6EF0" w:rsidP="00496087">
            <w:pPr>
              <w:jc w:val="center"/>
              <w:rPr>
                <w:rFonts w:ascii="Times New Roman" w:hAnsi="Times New Roman"/>
                <w:sz w:val="32"/>
              </w:rPr>
            </w:pPr>
            <w:r>
              <w:rPr>
                <w:rFonts w:ascii="Times New Roman" w:hAnsi="Times New Roman"/>
                <w:sz w:val="32"/>
              </w:rPr>
              <w:t xml:space="preserve">Pag. </w:t>
            </w:r>
            <w:r w:rsidR="00F83E84">
              <w:rPr>
                <w:rFonts w:ascii="Times New Roman" w:hAnsi="Times New Roman"/>
                <w:sz w:val="32"/>
              </w:rPr>
              <w:t>3</w:t>
            </w:r>
          </w:p>
        </w:tc>
      </w:tr>
      <w:tr w:rsidR="00147A88" w14:paraId="4121073B" w14:textId="77777777">
        <w:trPr>
          <w:jc w:val="center"/>
        </w:trPr>
        <w:tc>
          <w:tcPr>
            <w:tcW w:w="7621" w:type="dxa"/>
          </w:tcPr>
          <w:p w14:paraId="3DDA4CDE" w14:textId="0E7273A2" w:rsidR="00147A88" w:rsidRDefault="00F4765C" w:rsidP="00147A88">
            <w:hyperlink w:anchor="norme" w:history="1">
              <w:r w:rsidR="005C4207">
                <w:rPr>
                  <w:rStyle w:val="Collegamentoipertestuale"/>
                  <w:i/>
                  <w:sz w:val="32"/>
                </w:rPr>
                <w:t>PROGRAMMAZIONE GARE</w:t>
              </w:r>
            </w:hyperlink>
          </w:p>
        </w:tc>
        <w:tc>
          <w:tcPr>
            <w:tcW w:w="2583" w:type="dxa"/>
          </w:tcPr>
          <w:p w14:paraId="7AC3B5C4" w14:textId="0BD53E98" w:rsidR="00147A88" w:rsidRDefault="00147A88" w:rsidP="00147A88">
            <w:pPr>
              <w:jc w:val="center"/>
              <w:rPr>
                <w:rFonts w:ascii="Times New Roman" w:hAnsi="Times New Roman"/>
                <w:sz w:val="32"/>
              </w:rPr>
            </w:pPr>
            <w:r>
              <w:rPr>
                <w:rFonts w:ascii="Times New Roman" w:hAnsi="Times New Roman"/>
                <w:sz w:val="32"/>
              </w:rPr>
              <w:t xml:space="preserve">Pag. </w:t>
            </w:r>
            <w:r w:rsidR="005C4207">
              <w:rPr>
                <w:rFonts w:ascii="Times New Roman" w:hAnsi="Times New Roman"/>
                <w:sz w:val="32"/>
              </w:rPr>
              <w:t>6</w:t>
            </w:r>
            <w:bookmarkStart w:id="0" w:name="_GoBack"/>
            <w:bookmarkEnd w:id="0"/>
          </w:p>
        </w:tc>
      </w:tr>
      <w:tr w:rsidR="00965661" w14:paraId="073935CC" w14:textId="77777777">
        <w:trPr>
          <w:jc w:val="center"/>
        </w:trPr>
        <w:tc>
          <w:tcPr>
            <w:tcW w:w="7621" w:type="dxa"/>
          </w:tcPr>
          <w:p w14:paraId="3B2E96AE" w14:textId="5E6595D2" w:rsidR="00965661" w:rsidRDefault="00F4765C" w:rsidP="00965661">
            <w:pPr>
              <w:rPr>
                <w:i/>
                <w:sz w:val="32"/>
                <w:szCs w:val="32"/>
                <w:u w:val="single"/>
              </w:rPr>
            </w:pPr>
            <w:hyperlink w:anchor="norme" w:history="1">
              <w:r w:rsidR="005C4207">
                <w:rPr>
                  <w:rStyle w:val="Collegamentoipertestuale"/>
                  <w:i/>
                  <w:sz w:val="32"/>
                </w:rPr>
                <w:t>DELIBERA COMMISSIONE DISCIPLINARE</w:t>
              </w:r>
            </w:hyperlink>
          </w:p>
        </w:tc>
        <w:tc>
          <w:tcPr>
            <w:tcW w:w="2583" w:type="dxa"/>
          </w:tcPr>
          <w:p w14:paraId="0557753C" w14:textId="104CDBA9" w:rsidR="00965661" w:rsidRDefault="00965661" w:rsidP="00965661">
            <w:pPr>
              <w:jc w:val="center"/>
              <w:rPr>
                <w:rFonts w:ascii="Times New Roman" w:hAnsi="Times New Roman"/>
                <w:sz w:val="32"/>
              </w:rPr>
            </w:pPr>
            <w:r>
              <w:rPr>
                <w:rFonts w:ascii="Times New Roman" w:hAnsi="Times New Roman"/>
                <w:sz w:val="32"/>
              </w:rPr>
              <w:t xml:space="preserve">Pag. </w:t>
            </w:r>
            <w:r w:rsidR="005C4207">
              <w:rPr>
                <w:rFonts w:ascii="Times New Roman" w:hAnsi="Times New Roman"/>
                <w:sz w:val="32"/>
              </w:rPr>
              <w:t>7</w:t>
            </w:r>
          </w:p>
        </w:tc>
      </w:tr>
    </w:tbl>
    <w:p w14:paraId="38D19306" w14:textId="77777777" w:rsidR="00F44222" w:rsidRDefault="00F44222">
      <w:pPr>
        <w:pStyle w:val="Normale1"/>
        <w:jc w:val="left"/>
      </w:pPr>
    </w:p>
    <w:p w14:paraId="5B0224B2" w14:textId="4B6BE344" w:rsidR="00F44222" w:rsidRDefault="003E6EF0">
      <w:pPr>
        <w:pStyle w:val="Normale1"/>
        <w:jc w:val="right"/>
      </w:pPr>
      <w:r>
        <w:rPr>
          <w:b/>
          <w:i/>
          <w:sz w:val="36"/>
        </w:rPr>
        <w:t xml:space="preserve">Firenze, </w:t>
      </w:r>
      <w:r w:rsidR="005C4207">
        <w:rPr>
          <w:b/>
          <w:i/>
          <w:sz w:val="36"/>
        </w:rPr>
        <w:t>06 Nove</w:t>
      </w:r>
      <w:r w:rsidR="00911BEC">
        <w:rPr>
          <w:b/>
          <w:i/>
          <w:sz w:val="36"/>
        </w:rPr>
        <w:t>mbre</w:t>
      </w:r>
      <w:r>
        <w:rPr>
          <w:b/>
          <w:i/>
          <w:sz w:val="36"/>
        </w:rPr>
        <w:t xml:space="preserve"> 2019</w:t>
      </w:r>
    </w:p>
    <w:p w14:paraId="7C46A07E" w14:textId="77777777" w:rsidR="00F44222" w:rsidRDefault="00F44222">
      <w:pPr>
        <w:pStyle w:val="Normale1"/>
      </w:pPr>
    </w:p>
    <w:p w14:paraId="3C880E31" w14:textId="77777777" w:rsidR="00F44222" w:rsidRDefault="003E6EF0">
      <w:pPr>
        <w:pStyle w:val="Normale1"/>
        <w:rPr>
          <w:szCs w:val="24"/>
        </w:rPr>
      </w:pPr>
      <w:r>
        <w:rPr>
          <w:szCs w:val="24"/>
        </w:rPr>
        <w:t>Via F. Bocchi 32 -50126 Firenze (</w:t>
      </w:r>
      <w:proofErr w:type="gramStart"/>
      <w:r>
        <w:rPr>
          <w:szCs w:val="24"/>
        </w:rPr>
        <w:t>FI)  Tel.</w:t>
      </w:r>
      <w:proofErr w:type="gramEnd"/>
      <w:r>
        <w:rPr>
          <w:szCs w:val="24"/>
        </w:rPr>
        <w:t xml:space="preserve"> 055/0125623 - Fax 055/0125621 </w:t>
      </w:r>
    </w:p>
    <w:p w14:paraId="4A953090" w14:textId="77777777" w:rsidR="00F44222" w:rsidRDefault="00F4765C" w:rsidP="003E6EF0">
      <w:pPr>
        <w:pStyle w:val="Normale1"/>
      </w:pPr>
      <w:hyperlink r:id="rId9" w:history="1">
        <w:r w:rsidR="003E6EF0">
          <w:rPr>
            <w:rStyle w:val="Collegamentoipertestuale"/>
            <w:sz w:val="28"/>
          </w:rPr>
          <w:t>calcio.toscana@uisp.it</w:t>
        </w:r>
      </w:hyperlink>
      <w:r w:rsidR="003E6EF0">
        <w:rPr>
          <w:sz w:val="28"/>
        </w:rPr>
        <w:t xml:space="preserve">  </w:t>
      </w:r>
      <w:r w:rsidR="003E6EF0">
        <w:rPr>
          <w:color w:val="0000FF"/>
          <w:sz w:val="28"/>
          <w:u w:val="single"/>
        </w:rPr>
        <w:t>http://www.uisp.it/toscana/calcio</w:t>
      </w:r>
    </w:p>
    <w:p w14:paraId="5874D815" w14:textId="2D6CEE60" w:rsidR="00496087" w:rsidRDefault="00580FB9">
      <w:pPr>
        <w:pStyle w:val="Titolo"/>
        <w:rPr>
          <w:color w:val="E36C0A"/>
          <w:sz w:val="44"/>
        </w:rPr>
      </w:pPr>
      <w:bookmarkStart w:id="1" w:name="albo"/>
      <w:r>
        <w:rPr>
          <w:noProof/>
        </w:rPr>
        <w:lastRenderedPageBreak/>
        <mc:AlternateContent>
          <mc:Choice Requires="wps">
            <w:drawing>
              <wp:anchor distT="0" distB="0" distL="114300" distR="114300" simplePos="0" relativeHeight="251660288" behindDoc="0" locked="0" layoutInCell="1" allowOverlap="1" wp14:anchorId="4701A77A" wp14:editId="0AC37C1D">
                <wp:simplePos x="0" y="0"/>
                <wp:positionH relativeFrom="column">
                  <wp:posOffset>180975</wp:posOffset>
                </wp:positionH>
                <wp:positionV relativeFrom="paragraph">
                  <wp:posOffset>1039495</wp:posOffset>
                </wp:positionV>
                <wp:extent cx="6141720" cy="144780"/>
                <wp:effectExtent l="0" t="0" r="11430" b="26670"/>
                <wp:wrapNone/>
                <wp:docPr id="4" name="Rettangolo 4"/>
                <wp:cNvGraphicFramePr/>
                <a:graphic xmlns:a="http://schemas.openxmlformats.org/drawingml/2006/main">
                  <a:graphicData uri="http://schemas.microsoft.com/office/word/2010/wordprocessingShape">
                    <wps:wsp>
                      <wps:cNvSpPr/>
                      <wps:spPr>
                        <a:xfrm>
                          <a:off x="0" y="0"/>
                          <a:ext cx="614172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5EBF" id="Rettangolo 4" o:spid="_x0000_s1026" style="position:absolute;margin-left:14.25pt;margin-top:81.85pt;width:483.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" fillcolor="white [3201]" strokecolor="#f79646 [3209]" strokeweight="2pt"/>
            </w:pict>
          </mc:Fallback>
        </mc:AlternateContent>
      </w:r>
      <w:r w:rsidR="00965661" w:rsidRPr="00965661">
        <w:rPr>
          <w:noProof/>
        </w:rPr>
        <w:drawing>
          <wp:inline distT="0" distB="0" distL="0" distR="0" wp14:anchorId="604D36BC" wp14:editId="0D39A171">
            <wp:extent cx="6644640" cy="40919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4640" cy="4091940"/>
                    </a:xfrm>
                    <a:prstGeom prst="rect">
                      <a:avLst/>
                    </a:prstGeom>
                    <a:noFill/>
                    <a:ln>
                      <a:noFill/>
                    </a:ln>
                  </pic:spPr>
                </pic:pic>
              </a:graphicData>
            </a:graphic>
          </wp:inline>
        </w:drawing>
      </w:r>
    </w:p>
    <w:p w14:paraId="15927A51" w14:textId="77777777" w:rsidR="00965661" w:rsidRPr="00965661" w:rsidRDefault="00965661" w:rsidP="00965661">
      <w:pPr>
        <w:pStyle w:val="Standard"/>
        <w:rPr>
          <w:b/>
          <w:i/>
          <w:sz w:val="32"/>
          <w:szCs w:val="32"/>
        </w:rPr>
      </w:pPr>
      <w:r>
        <w:rPr>
          <w:rFonts w:ascii="Times New Roman" w:hAnsi="Times New Roman"/>
          <w:b/>
          <w:i/>
          <w:sz w:val="32"/>
          <w:szCs w:val="32"/>
        </w:rPr>
        <w:t>Responsabile Struttura di Attivita’ Calcio:</w:t>
      </w:r>
      <w:r>
        <w:rPr>
          <w:rFonts w:ascii="Times New Roman" w:hAnsi="Times New Roman"/>
          <w:b/>
          <w:i/>
          <w:sz w:val="32"/>
          <w:szCs w:val="32"/>
        </w:rPr>
        <w:tab/>
        <w:t>COCCHINI FEDERICO</w:t>
      </w:r>
    </w:p>
    <w:tbl>
      <w:tblPr>
        <w:tblW w:w="0" w:type="auto"/>
        <w:tblInd w:w="109" w:type="dxa"/>
        <w:tblLayout w:type="fixed"/>
        <w:tblCellMar>
          <w:left w:w="10" w:type="dxa"/>
          <w:right w:w="10" w:type="dxa"/>
        </w:tblCellMar>
        <w:tblLook w:val="0000" w:firstRow="0" w:lastRow="0" w:firstColumn="0" w:lastColumn="0" w:noHBand="0" w:noVBand="0"/>
      </w:tblPr>
      <w:tblGrid>
        <w:gridCol w:w="10445"/>
      </w:tblGrid>
      <w:tr w:rsidR="00965661" w14:paraId="4103A9F0" w14:textId="77777777" w:rsidTr="00965661">
        <w:trPr>
          <w:trHeight w:val="397"/>
        </w:trPr>
        <w:tc>
          <w:tcPr>
            <w:tcW w:w="10445" w:type="dxa"/>
            <w:tcBorders>
              <w:top w:val="single" w:sz="4"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2F6B435A" w14:textId="77777777" w:rsidR="00965661" w:rsidRDefault="00965661" w:rsidP="00965661">
            <w:pPr>
              <w:pStyle w:val="Standard"/>
              <w:snapToGrid w:val="0"/>
            </w:pPr>
            <w:r>
              <w:rPr>
                <w:rFonts w:ascii="Times New Roman" w:hAnsi="Times New Roman"/>
                <w:b/>
                <w:u w:val="single"/>
              </w:rPr>
              <w:t>SEGRETERIA TECNICA</w:t>
            </w:r>
            <w:r>
              <w:rPr>
                <w:rFonts w:ascii="Times New Roman" w:hAnsi="Times New Roman"/>
              </w:rPr>
              <w:t xml:space="preserve">                        </w:t>
            </w:r>
            <w:r>
              <w:rPr>
                <w:rFonts w:ascii="Times New Roman" w:hAnsi="Times New Roman"/>
                <w:b/>
              </w:rPr>
              <w:t>Dalle ore 17:00 alle 19:00 cell. 345-9764820</w:t>
            </w:r>
          </w:p>
        </w:tc>
      </w:tr>
      <w:tr w:rsidR="00965661" w14:paraId="11D917B1" w14:textId="77777777" w:rsidTr="00965661">
        <w:trPr>
          <w:trHeight w:val="397"/>
        </w:trPr>
        <w:tc>
          <w:tcPr>
            <w:tcW w:w="10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B38A6" w14:textId="77777777" w:rsidR="00965661" w:rsidRDefault="00965661" w:rsidP="00965661">
            <w:pPr>
              <w:pStyle w:val="Standard"/>
              <w:snapToGrid w:val="0"/>
              <w:rPr>
                <w:rFonts w:ascii="Times New Roman" w:hAnsi="Times New Roman"/>
              </w:rPr>
            </w:pPr>
            <w:r>
              <w:rPr>
                <w:rFonts w:ascii="Times New Roman" w:hAnsi="Times New Roman"/>
              </w:rPr>
              <w:t>Segretaria                           Badalassi Giorgia</w:t>
            </w:r>
          </w:p>
        </w:tc>
      </w:tr>
    </w:tbl>
    <w:p w14:paraId="506E9D8B" w14:textId="77777777" w:rsidR="00496087" w:rsidRDefault="00496087" w:rsidP="00965661">
      <w:pPr>
        <w:pStyle w:val="Normale1"/>
      </w:pPr>
    </w:p>
    <w:tbl>
      <w:tblPr>
        <w:tblW w:w="0" w:type="auto"/>
        <w:tblInd w:w="79" w:type="dxa"/>
        <w:tblLayout w:type="fixed"/>
        <w:tblCellMar>
          <w:left w:w="10" w:type="dxa"/>
          <w:right w:w="10" w:type="dxa"/>
        </w:tblCellMar>
        <w:tblLook w:val="0000" w:firstRow="0" w:lastRow="0" w:firstColumn="0" w:lastColumn="0" w:noHBand="0" w:noVBand="0"/>
      </w:tblPr>
      <w:tblGrid>
        <w:gridCol w:w="9795"/>
      </w:tblGrid>
      <w:tr w:rsidR="00965661" w14:paraId="6A25AD53" w14:textId="77777777" w:rsidTr="005678FF">
        <w:tc>
          <w:tcPr>
            <w:tcW w:w="9795" w:type="dxa"/>
            <w:tcBorders>
              <w:top w:val="single" w:sz="4"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3E9EB8D6" w14:textId="77777777" w:rsidR="00965661" w:rsidRDefault="00965661" w:rsidP="00965661">
            <w:pPr>
              <w:pStyle w:val="Standard"/>
              <w:snapToGrid w:val="0"/>
            </w:pPr>
            <w:r>
              <w:rPr>
                <w:rFonts w:ascii="Times New Roman" w:hAnsi="Times New Roman"/>
                <w:b/>
                <w:u w:val="single"/>
              </w:rPr>
              <w:t>SETTORE ATTIVITA’</w:t>
            </w:r>
            <w:r>
              <w:rPr>
                <w:rFonts w:ascii="Times New Roman" w:hAnsi="Times New Roman"/>
              </w:rPr>
              <w:t xml:space="preserve">                             </w:t>
            </w:r>
            <w:r>
              <w:rPr>
                <w:rFonts w:ascii="Times New Roman" w:hAnsi="Times New Roman"/>
                <w:b/>
                <w:bCs/>
              </w:rPr>
              <w:t>Coordinatore</w:t>
            </w:r>
            <w:r>
              <w:rPr>
                <w:rFonts w:ascii="Times New Roman" w:hAnsi="Times New Roman"/>
                <w:b/>
                <w:bCs/>
              </w:rPr>
              <w:tab/>
            </w:r>
            <w:r>
              <w:rPr>
                <w:rFonts w:ascii="Times New Roman" w:hAnsi="Times New Roman"/>
                <w:b/>
                <w:bCs/>
              </w:rPr>
              <w:tab/>
              <w:t>Minuti Andrea</w:t>
            </w:r>
          </w:p>
        </w:tc>
      </w:tr>
      <w:tr w:rsidR="00965661" w14:paraId="45FC694A" w14:textId="77777777" w:rsidTr="005678FF">
        <w:tc>
          <w:tcPr>
            <w:tcW w:w="9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74336" w14:textId="77777777" w:rsidR="00965661" w:rsidRDefault="00965661" w:rsidP="00965661">
            <w:pPr>
              <w:pStyle w:val="Standard"/>
              <w:snapToGrid w:val="0"/>
              <w:rPr>
                <w:rFonts w:ascii="Times New Roman" w:hAnsi="Times New Roman"/>
              </w:rPr>
            </w:pPr>
            <w:r>
              <w:rPr>
                <w:rFonts w:ascii="Times New Roman" w:hAnsi="Times New Roman"/>
              </w:rPr>
              <w:t>Gruppo di Lavoro:</w:t>
            </w:r>
          </w:p>
          <w:p w14:paraId="745A4455" w14:textId="1596775A" w:rsidR="00965661" w:rsidRDefault="00965661" w:rsidP="00965661">
            <w:pPr>
              <w:pStyle w:val="Standard"/>
              <w:rPr>
                <w:rFonts w:ascii="Times New Roman" w:hAnsi="Times New Roman"/>
              </w:rPr>
            </w:pPr>
            <w:r>
              <w:rPr>
                <w:rFonts w:ascii="Times New Roman" w:hAnsi="Times New Roman"/>
              </w:rPr>
              <w:t xml:space="preserve">Cellai </w:t>
            </w:r>
            <w:proofErr w:type="gramStart"/>
            <w:r>
              <w:rPr>
                <w:rFonts w:ascii="Times New Roman" w:hAnsi="Times New Roman"/>
              </w:rPr>
              <w:t>Roberto,Cocco</w:t>
            </w:r>
            <w:proofErr w:type="gramEnd"/>
            <w:r>
              <w:rPr>
                <w:rFonts w:ascii="Times New Roman" w:hAnsi="Times New Roman"/>
              </w:rPr>
              <w:t xml:space="preserve"> Pasquale, Fucini Giorgio</w:t>
            </w:r>
          </w:p>
        </w:tc>
      </w:tr>
    </w:tbl>
    <w:p w14:paraId="7F6011D2" w14:textId="77777777" w:rsidR="00965661" w:rsidRDefault="00965661" w:rsidP="00965661">
      <w:pPr>
        <w:pStyle w:val="Standard"/>
      </w:pPr>
    </w:p>
    <w:tbl>
      <w:tblPr>
        <w:tblW w:w="0" w:type="auto"/>
        <w:tblInd w:w="109" w:type="dxa"/>
        <w:tblLayout w:type="fixed"/>
        <w:tblCellMar>
          <w:left w:w="10" w:type="dxa"/>
          <w:right w:w="10" w:type="dxa"/>
        </w:tblCellMar>
        <w:tblLook w:val="0000" w:firstRow="0" w:lastRow="0" w:firstColumn="0" w:lastColumn="0" w:noHBand="0" w:noVBand="0"/>
      </w:tblPr>
      <w:tblGrid>
        <w:gridCol w:w="5669"/>
        <w:gridCol w:w="4081"/>
      </w:tblGrid>
      <w:tr w:rsidR="00965661" w14:paraId="3408ADF7" w14:textId="77777777" w:rsidTr="005678FF">
        <w:tc>
          <w:tcPr>
            <w:tcW w:w="9750" w:type="dxa"/>
            <w:gridSpan w:val="2"/>
            <w:tcBorders>
              <w:top w:val="single" w:sz="4"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2398B29B" w14:textId="77777777" w:rsidR="00965661" w:rsidRDefault="00965661" w:rsidP="00965661">
            <w:pPr>
              <w:pStyle w:val="Standard"/>
              <w:snapToGrid w:val="0"/>
              <w:ind w:right="-54"/>
            </w:pPr>
            <w:r>
              <w:rPr>
                <w:rFonts w:ascii="Times New Roman" w:hAnsi="Times New Roman"/>
                <w:b/>
                <w:bCs/>
                <w:u w:val="single"/>
              </w:rPr>
              <w:t>SETTORE DISCIPLINA</w:t>
            </w:r>
            <w:r>
              <w:rPr>
                <w:rFonts w:ascii="Times New Roman" w:hAnsi="Times New Roman"/>
                <w:b/>
                <w:bCs/>
              </w:rPr>
              <w:t xml:space="preserve">                           Coordinatore         Ercolini Fabio</w:t>
            </w:r>
          </w:p>
        </w:tc>
      </w:tr>
      <w:tr w:rsidR="00965661" w14:paraId="67D4F68B" w14:textId="77777777" w:rsidTr="005678FF">
        <w:tc>
          <w:tcPr>
            <w:tcW w:w="5669" w:type="dxa"/>
            <w:tcBorders>
              <w:top w:val="single" w:sz="4" w:space="0" w:color="000000"/>
              <w:left w:val="single" w:sz="4" w:space="0" w:color="000000"/>
              <w:bottom w:val="single" w:sz="4" w:space="0" w:color="000000"/>
            </w:tcBorders>
            <w:tcMar>
              <w:top w:w="0" w:type="dxa"/>
              <w:left w:w="108" w:type="dxa"/>
              <w:bottom w:w="0" w:type="dxa"/>
              <w:right w:w="108" w:type="dxa"/>
            </w:tcMar>
          </w:tcPr>
          <w:p w14:paraId="4C06A569" w14:textId="77777777" w:rsidR="00965661" w:rsidRDefault="00965661" w:rsidP="00965661">
            <w:pPr>
              <w:pStyle w:val="Standard"/>
              <w:snapToGrid w:val="0"/>
              <w:ind w:right="-54"/>
              <w:rPr>
                <w:rFonts w:ascii="Times New Roman" w:hAnsi="Times New Roman"/>
                <w:bCs/>
              </w:rPr>
            </w:pPr>
            <w:r>
              <w:rPr>
                <w:rFonts w:ascii="Times New Roman" w:hAnsi="Times New Roman"/>
                <w:bCs/>
              </w:rPr>
              <w:t>Giudice I°istanza regionale</w:t>
            </w:r>
          </w:p>
        </w:tc>
        <w:tc>
          <w:tcPr>
            <w:tcW w:w="4081" w:type="dxa"/>
            <w:tcBorders>
              <w:top w:val="single" w:sz="4" w:space="0" w:color="000000"/>
              <w:bottom w:val="single" w:sz="4" w:space="0" w:color="000000"/>
              <w:right w:val="single" w:sz="4" w:space="0" w:color="000000"/>
            </w:tcBorders>
            <w:tcMar>
              <w:top w:w="0" w:type="dxa"/>
              <w:left w:w="108" w:type="dxa"/>
              <w:bottom w:w="0" w:type="dxa"/>
              <w:right w:w="108" w:type="dxa"/>
            </w:tcMar>
          </w:tcPr>
          <w:p w14:paraId="36048E54" w14:textId="77777777" w:rsidR="00965661" w:rsidRDefault="00965661" w:rsidP="00965661">
            <w:pPr>
              <w:pStyle w:val="Standard"/>
              <w:ind w:right="-54"/>
              <w:rPr>
                <w:rFonts w:ascii="Times New Roman" w:hAnsi="Times New Roman"/>
                <w:bCs/>
              </w:rPr>
            </w:pPr>
            <w:r>
              <w:rPr>
                <w:rFonts w:ascii="Times New Roman" w:hAnsi="Times New Roman"/>
              </w:rPr>
              <w:t>Campinoti Alessio</w:t>
            </w:r>
          </w:p>
        </w:tc>
      </w:tr>
      <w:tr w:rsidR="00965661" w14:paraId="136858BF" w14:textId="77777777" w:rsidTr="005678FF">
        <w:tc>
          <w:tcPr>
            <w:tcW w:w="5669" w:type="dxa"/>
            <w:tcBorders>
              <w:top w:val="single" w:sz="4" w:space="0" w:color="000000"/>
              <w:left w:val="single" w:sz="4" w:space="0" w:color="000000"/>
              <w:bottom w:val="single" w:sz="4" w:space="0" w:color="000000"/>
            </w:tcBorders>
            <w:tcMar>
              <w:top w:w="0" w:type="dxa"/>
              <w:left w:w="108" w:type="dxa"/>
              <w:bottom w:w="0" w:type="dxa"/>
              <w:right w:w="108" w:type="dxa"/>
            </w:tcMar>
          </w:tcPr>
          <w:p w14:paraId="70031E04" w14:textId="77777777" w:rsidR="00965661" w:rsidRDefault="00965661" w:rsidP="00965661">
            <w:pPr>
              <w:pStyle w:val="Standard"/>
              <w:snapToGrid w:val="0"/>
              <w:ind w:right="-54"/>
              <w:rPr>
                <w:rFonts w:ascii="Times New Roman" w:hAnsi="Times New Roman"/>
                <w:bCs/>
              </w:rPr>
            </w:pPr>
            <w:r>
              <w:rPr>
                <w:rFonts w:ascii="Times New Roman" w:hAnsi="Times New Roman"/>
                <w:bCs/>
              </w:rPr>
              <w:t>Commissione Disciplinare: Carlesi David</w:t>
            </w:r>
          </w:p>
        </w:tc>
        <w:tc>
          <w:tcPr>
            <w:tcW w:w="4081" w:type="dxa"/>
            <w:tcBorders>
              <w:top w:val="single" w:sz="4" w:space="0" w:color="000000"/>
              <w:bottom w:val="single" w:sz="4" w:space="0" w:color="000000"/>
              <w:right w:val="single" w:sz="4" w:space="0" w:color="000000"/>
            </w:tcBorders>
            <w:tcMar>
              <w:top w:w="0" w:type="dxa"/>
              <w:left w:w="108" w:type="dxa"/>
              <w:bottom w:w="0" w:type="dxa"/>
              <w:right w:w="108" w:type="dxa"/>
            </w:tcMar>
          </w:tcPr>
          <w:p w14:paraId="42A37265" w14:textId="2A764088" w:rsidR="00965661" w:rsidRDefault="00965661" w:rsidP="00965661">
            <w:pPr>
              <w:pStyle w:val="Standard"/>
              <w:ind w:right="-54"/>
              <w:rPr>
                <w:rFonts w:ascii="Times New Roman" w:hAnsi="Times New Roman"/>
                <w:bCs/>
              </w:rPr>
            </w:pPr>
            <w:r>
              <w:rPr>
                <w:rFonts w:ascii="Times New Roman" w:hAnsi="Times New Roman"/>
                <w:bCs/>
              </w:rPr>
              <w:t xml:space="preserve">Badalassi Giorgia  </w:t>
            </w:r>
          </w:p>
        </w:tc>
      </w:tr>
    </w:tbl>
    <w:p w14:paraId="252158E0" w14:textId="77777777" w:rsidR="00965661" w:rsidRDefault="00965661" w:rsidP="00965661">
      <w:pPr>
        <w:pStyle w:val="Intestazione"/>
        <w:tabs>
          <w:tab w:val="clear" w:pos="4819"/>
          <w:tab w:val="clear" w:pos="9638"/>
        </w:tabs>
        <w:jc w:val="center"/>
        <w:rPr>
          <w:rFonts w:ascii="Times New Roman" w:hAnsi="Times New Roman"/>
        </w:rPr>
      </w:pPr>
    </w:p>
    <w:tbl>
      <w:tblPr>
        <w:tblW w:w="0" w:type="auto"/>
        <w:tblInd w:w="94" w:type="dxa"/>
        <w:tblLayout w:type="fixed"/>
        <w:tblCellMar>
          <w:left w:w="10" w:type="dxa"/>
          <w:right w:w="10" w:type="dxa"/>
        </w:tblCellMar>
        <w:tblLook w:val="0000" w:firstRow="0" w:lastRow="0" w:firstColumn="0" w:lastColumn="0" w:noHBand="0" w:noVBand="0"/>
      </w:tblPr>
      <w:tblGrid>
        <w:gridCol w:w="2880"/>
        <w:gridCol w:w="6885"/>
      </w:tblGrid>
      <w:tr w:rsidR="00965661" w14:paraId="0B35EFD6" w14:textId="77777777" w:rsidTr="005678FF">
        <w:trPr>
          <w:trHeight w:val="334"/>
        </w:trPr>
        <w:tc>
          <w:tcPr>
            <w:tcW w:w="2880" w:type="dxa"/>
            <w:tcBorders>
              <w:top w:val="single" w:sz="4" w:space="0" w:color="000000"/>
              <w:left w:val="single" w:sz="4" w:space="0" w:color="000000"/>
              <w:bottom w:val="single" w:sz="4" w:space="0" w:color="000000"/>
            </w:tcBorders>
            <w:shd w:val="clear" w:color="auto" w:fill="CCECFF"/>
            <w:tcMar>
              <w:top w:w="0" w:type="dxa"/>
              <w:left w:w="108" w:type="dxa"/>
              <w:bottom w:w="0" w:type="dxa"/>
              <w:right w:w="108" w:type="dxa"/>
            </w:tcMar>
          </w:tcPr>
          <w:p w14:paraId="0B5B59C7" w14:textId="77777777" w:rsidR="00965661" w:rsidRDefault="00965661" w:rsidP="00965661">
            <w:pPr>
              <w:pStyle w:val="Standard"/>
              <w:snapToGrid w:val="0"/>
              <w:rPr>
                <w:rFonts w:ascii="Times New Roman" w:hAnsi="Times New Roman"/>
                <w:b/>
                <w:u w:val="single"/>
              </w:rPr>
            </w:pPr>
            <w:r>
              <w:rPr>
                <w:rFonts w:ascii="Times New Roman" w:hAnsi="Times New Roman"/>
                <w:b/>
                <w:u w:val="single"/>
              </w:rPr>
              <w:t>SETTORE ARBITRI</w:t>
            </w:r>
          </w:p>
        </w:tc>
        <w:tc>
          <w:tcPr>
            <w:tcW w:w="6885" w:type="dxa"/>
            <w:tcBorders>
              <w:top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4A8FD6F2" w14:textId="77777777" w:rsidR="00965661" w:rsidRDefault="00965661" w:rsidP="00965661">
            <w:pPr>
              <w:pStyle w:val="Standard"/>
              <w:snapToGrid w:val="0"/>
              <w:rPr>
                <w:rFonts w:ascii="Times New Roman" w:hAnsi="Times New Roman"/>
                <w:b/>
              </w:rPr>
            </w:pPr>
            <w:r>
              <w:rPr>
                <w:rFonts w:ascii="Times New Roman" w:hAnsi="Times New Roman"/>
                <w:b/>
              </w:rPr>
              <w:t>Coordinatore                De Luca Giovanni</w:t>
            </w:r>
          </w:p>
        </w:tc>
      </w:tr>
      <w:tr w:rsidR="00965661" w14:paraId="41E044B6" w14:textId="77777777" w:rsidTr="005678FF">
        <w:tc>
          <w:tcPr>
            <w:tcW w:w="2880" w:type="dxa"/>
            <w:tcBorders>
              <w:top w:val="single" w:sz="4" w:space="0" w:color="000000"/>
              <w:left w:val="single" w:sz="4" w:space="0" w:color="000000"/>
            </w:tcBorders>
            <w:tcMar>
              <w:top w:w="0" w:type="dxa"/>
              <w:left w:w="108" w:type="dxa"/>
              <w:bottom w:w="0" w:type="dxa"/>
              <w:right w:w="108" w:type="dxa"/>
            </w:tcMar>
          </w:tcPr>
          <w:p w14:paraId="2F3EAA21" w14:textId="77777777" w:rsidR="00965661" w:rsidRDefault="00965661" w:rsidP="00965661">
            <w:pPr>
              <w:pStyle w:val="Standard"/>
              <w:snapToGrid w:val="0"/>
              <w:rPr>
                <w:rFonts w:ascii="Times New Roman" w:hAnsi="Times New Roman"/>
              </w:rPr>
            </w:pPr>
            <w:r>
              <w:rPr>
                <w:rFonts w:ascii="Times New Roman" w:hAnsi="Times New Roman"/>
              </w:rPr>
              <w:t>Designatore</w:t>
            </w:r>
          </w:p>
        </w:tc>
        <w:tc>
          <w:tcPr>
            <w:tcW w:w="6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16F1C" w14:textId="77777777" w:rsidR="00965661" w:rsidRDefault="00965661" w:rsidP="00965661">
            <w:pPr>
              <w:pStyle w:val="Standard"/>
              <w:snapToGrid w:val="0"/>
              <w:rPr>
                <w:rFonts w:ascii="Times New Roman" w:hAnsi="Times New Roman"/>
              </w:rPr>
            </w:pPr>
            <w:r>
              <w:rPr>
                <w:rFonts w:ascii="Times New Roman" w:hAnsi="Times New Roman"/>
              </w:rPr>
              <w:t>Baldacci Gabriele</w:t>
            </w:r>
          </w:p>
        </w:tc>
      </w:tr>
      <w:tr w:rsidR="00965661" w14:paraId="57A0777D" w14:textId="77777777" w:rsidTr="005678FF">
        <w:tc>
          <w:tcPr>
            <w:tcW w:w="2880" w:type="dxa"/>
            <w:tcBorders>
              <w:left w:val="single" w:sz="4" w:space="0" w:color="000000"/>
              <w:bottom w:val="single" w:sz="4" w:space="0" w:color="000000"/>
            </w:tcBorders>
            <w:tcMar>
              <w:top w:w="0" w:type="dxa"/>
              <w:left w:w="108" w:type="dxa"/>
              <w:bottom w:w="0" w:type="dxa"/>
              <w:right w:w="108" w:type="dxa"/>
            </w:tcMar>
          </w:tcPr>
          <w:p w14:paraId="53B8D527" w14:textId="77777777" w:rsidR="00965661" w:rsidRDefault="00965661" w:rsidP="00965661">
            <w:pPr>
              <w:pStyle w:val="Standard"/>
              <w:snapToGrid w:val="0"/>
              <w:rPr>
                <w:rFonts w:ascii="Times New Roman" w:hAnsi="Times New Roman"/>
              </w:rPr>
            </w:pPr>
            <w:r>
              <w:rPr>
                <w:rFonts w:ascii="Times New Roman" w:hAnsi="Times New Roman"/>
              </w:rPr>
              <w:t>Coordinatore osservatori</w:t>
            </w:r>
          </w:p>
        </w:tc>
        <w:tc>
          <w:tcPr>
            <w:tcW w:w="6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62D9B" w14:textId="77777777" w:rsidR="00965661" w:rsidRDefault="00965661" w:rsidP="00965661">
            <w:pPr>
              <w:pStyle w:val="Standard"/>
              <w:snapToGrid w:val="0"/>
              <w:rPr>
                <w:rFonts w:ascii="Times New Roman" w:hAnsi="Times New Roman"/>
              </w:rPr>
            </w:pPr>
            <w:r>
              <w:rPr>
                <w:rFonts w:ascii="Times New Roman" w:hAnsi="Times New Roman"/>
              </w:rPr>
              <w:t>Luigi Lenzi</w:t>
            </w:r>
          </w:p>
        </w:tc>
      </w:tr>
      <w:tr w:rsidR="00965661" w14:paraId="5550B337" w14:textId="77777777" w:rsidTr="005678FF">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4214CAB4" w14:textId="77777777" w:rsidR="00965661" w:rsidRDefault="00965661" w:rsidP="00965661">
            <w:pPr>
              <w:pStyle w:val="Standard"/>
              <w:snapToGrid w:val="0"/>
              <w:rPr>
                <w:rFonts w:ascii="Times New Roman" w:hAnsi="Times New Roman"/>
              </w:rPr>
            </w:pPr>
            <w:r>
              <w:rPr>
                <w:rFonts w:ascii="Times New Roman" w:hAnsi="Times New Roman"/>
              </w:rPr>
              <w:t>Gruppo di lavoro:</w:t>
            </w:r>
          </w:p>
        </w:tc>
        <w:tc>
          <w:tcPr>
            <w:tcW w:w="6885" w:type="dxa"/>
            <w:tcBorders>
              <w:top w:val="single" w:sz="4" w:space="0" w:color="000000"/>
              <w:bottom w:val="single" w:sz="4" w:space="0" w:color="000000"/>
              <w:right w:val="single" w:sz="4" w:space="0" w:color="000000"/>
            </w:tcBorders>
            <w:tcMar>
              <w:top w:w="0" w:type="dxa"/>
              <w:left w:w="108" w:type="dxa"/>
              <w:bottom w:w="0" w:type="dxa"/>
              <w:right w:w="108" w:type="dxa"/>
            </w:tcMar>
          </w:tcPr>
          <w:p w14:paraId="32B1427E" w14:textId="77777777" w:rsidR="00965661" w:rsidRDefault="00965661" w:rsidP="00965661">
            <w:pPr>
              <w:pStyle w:val="Standard"/>
              <w:rPr>
                <w:rFonts w:ascii="Times New Roman" w:hAnsi="Times New Roman"/>
              </w:rPr>
            </w:pPr>
            <w:r>
              <w:rPr>
                <w:rFonts w:ascii="Times New Roman" w:hAnsi="Times New Roman"/>
              </w:rPr>
              <w:t>Castellani Renzo, Martinelli Fabrizio, Corsi Luciano</w:t>
            </w:r>
          </w:p>
        </w:tc>
      </w:tr>
    </w:tbl>
    <w:p w14:paraId="13F81DD9" w14:textId="77777777" w:rsidR="00965661" w:rsidRDefault="00965661" w:rsidP="00965661">
      <w:pPr>
        <w:pStyle w:val="Standard"/>
      </w:pPr>
    </w:p>
    <w:tbl>
      <w:tblPr>
        <w:tblW w:w="0" w:type="auto"/>
        <w:tblInd w:w="94" w:type="dxa"/>
        <w:tblLayout w:type="fixed"/>
        <w:tblCellMar>
          <w:left w:w="10" w:type="dxa"/>
          <w:right w:w="10" w:type="dxa"/>
        </w:tblCellMar>
        <w:tblLook w:val="0000" w:firstRow="0" w:lastRow="0" w:firstColumn="0" w:lastColumn="0" w:noHBand="0" w:noVBand="0"/>
      </w:tblPr>
      <w:tblGrid>
        <w:gridCol w:w="3374"/>
        <w:gridCol w:w="6391"/>
      </w:tblGrid>
      <w:tr w:rsidR="00965661" w14:paraId="264FD311" w14:textId="77777777" w:rsidTr="005678FF">
        <w:tc>
          <w:tcPr>
            <w:tcW w:w="3374" w:type="dxa"/>
            <w:tcBorders>
              <w:top w:val="single" w:sz="4" w:space="0" w:color="000000"/>
              <w:left w:val="single" w:sz="4" w:space="0" w:color="000000"/>
              <w:bottom w:val="single" w:sz="4" w:space="0" w:color="000000"/>
            </w:tcBorders>
            <w:shd w:val="clear" w:color="auto" w:fill="CCECFF"/>
            <w:tcMar>
              <w:top w:w="0" w:type="dxa"/>
              <w:left w:w="108" w:type="dxa"/>
              <w:bottom w:w="0" w:type="dxa"/>
              <w:right w:w="108" w:type="dxa"/>
            </w:tcMar>
          </w:tcPr>
          <w:p w14:paraId="309DD1A5" w14:textId="77777777" w:rsidR="00965661" w:rsidRDefault="00965661" w:rsidP="00965661">
            <w:pPr>
              <w:pStyle w:val="Standard"/>
              <w:snapToGrid w:val="0"/>
              <w:rPr>
                <w:rFonts w:ascii="Times New Roman" w:hAnsi="Times New Roman"/>
                <w:b/>
                <w:u w:val="single"/>
              </w:rPr>
            </w:pPr>
            <w:r>
              <w:rPr>
                <w:rFonts w:ascii="Times New Roman" w:hAnsi="Times New Roman"/>
                <w:b/>
                <w:u w:val="single"/>
              </w:rPr>
              <w:t>SETTORE FORMAZIONE</w:t>
            </w:r>
          </w:p>
        </w:tc>
        <w:tc>
          <w:tcPr>
            <w:tcW w:w="6391" w:type="dxa"/>
            <w:tcBorders>
              <w:top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3180692E" w14:textId="77777777" w:rsidR="00965661" w:rsidRDefault="00965661" w:rsidP="00965661">
            <w:pPr>
              <w:pStyle w:val="Standard"/>
              <w:snapToGrid w:val="0"/>
              <w:rPr>
                <w:rFonts w:ascii="Times New Roman" w:hAnsi="Times New Roman"/>
                <w:b/>
              </w:rPr>
            </w:pPr>
            <w:r>
              <w:rPr>
                <w:rFonts w:ascii="Times New Roman" w:hAnsi="Times New Roman"/>
                <w:b/>
              </w:rPr>
              <w:t>Coordinatore                Papa Vincenzo</w:t>
            </w:r>
          </w:p>
        </w:tc>
      </w:tr>
      <w:tr w:rsidR="00965661" w14:paraId="5324E8BF" w14:textId="77777777" w:rsidTr="005678FF">
        <w:tc>
          <w:tcPr>
            <w:tcW w:w="3374" w:type="dxa"/>
            <w:tcBorders>
              <w:top w:val="single" w:sz="4" w:space="0" w:color="000000"/>
              <w:left w:val="single" w:sz="4" w:space="0" w:color="000000"/>
              <w:bottom w:val="single" w:sz="4" w:space="0" w:color="000000"/>
            </w:tcBorders>
            <w:tcMar>
              <w:top w:w="0" w:type="dxa"/>
              <w:left w:w="108" w:type="dxa"/>
              <w:bottom w:w="0" w:type="dxa"/>
              <w:right w:w="108" w:type="dxa"/>
            </w:tcMar>
          </w:tcPr>
          <w:p w14:paraId="5F610658" w14:textId="77777777" w:rsidR="00965661" w:rsidRDefault="00965661" w:rsidP="00965661">
            <w:pPr>
              <w:pStyle w:val="Standard"/>
              <w:snapToGrid w:val="0"/>
              <w:rPr>
                <w:rFonts w:ascii="Times New Roman" w:hAnsi="Times New Roman"/>
              </w:rPr>
            </w:pPr>
            <w:r>
              <w:rPr>
                <w:rFonts w:ascii="Times New Roman" w:hAnsi="Times New Roman"/>
              </w:rPr>
              <w:t>Gruppo di lavoro:</w:t>
            </w:r>
          </w:p>
        </w:tc>
        <w:tc>
          <w:tcPr>
            <w:tcW w:w="6391" w:type="dxa"/>
            <w:tcBorders>
              <w:top w:val="single" w:sz="4" w:space="0" w:color="000000"/>
              <w:bottom w:val="single" w:sz="4" w:space="0" w:color="000000"/>
              <w:right w:val="single" w:sz="4" w:space="0" w:color="000000"/>
            </w:tcBorders>
            <w:tcMar>
              <w:top w:w="0" w:type="dxa"/>
              <w:left w:w="108" w:type="dxa"/>
              <w:bottom w:w="0" w:type="dxa"/>
              <w:right w:w="108" w:type="dxa"/>
            </w:tcMar>
          </w:tcPr>
          <w:p w14:paraId="283D4FA3" w14:textId="77777777" w:rsidR="00965661" w:rsidRDefault="00965661" w:rsidP="00965661">
            <w:pPr>
              <w:pStyle w:val="Standard"/>
              <w:rPr>
                <w:rFonts w:ascii="Times New Roman" w:hAnsi="Times New Roman"/>
              </w:rPr>
            </w:pPr>
            <w:r>
              <w:rPr>
                <w:rFonts w:ascii="Times New Roman" w:hAnsi="Times New Roman"/>
              </w:rPr>
              <w:t>Berti Giorgio, Ghizzani Enrico</w:t>
            </w:r>
          </w:p>
        </w:tc>
      </w:tr>
    </w:tbl>
    <w:bookmarkEnd w:id="1"/>
    <w:p w14:paraId="412AF689" w14:textId="299031E2" w:rsidR="00580FB9" w:rsidRPr="005C4207" w:rsidRDefault="005C4207" w:rsidP="00580FB9">
      <w:pPr>
        <w:jc w:val="center"/>
        <w:rPr>
          <w:rFonts w:ascii="Century Gothic" w:hAnsi="Century Gothic"/>
          <w:b w:val="0"/>
          <w:color w:val="FF0000"/>
          <w:sz w:val="40"/>
          <w:szCs w:val="40"/>
          <w:u w:val="single"/>
        </w:rPr>
      </w:pPr>
      <w:r w:rsidRPr="005C4207">
        <w:rPr>
          <w:rFonts w:ascii="Century Gothic" w:hAnsi="Century Gothic"/>
          <w:b w:val="0"/>
          <w:color w:val="FF0000"/>
          <w:sz w:val="40"/>
          <w:szCs w:val="40"/>
          <w:u w:val="single"/>
        </w:rPr>
        <w:lastRenderedPageBreak/>
        <w:t xml:space="preserve">RISULTATI E DISCIPLINA </w:t>
      </w:r>
      <w:r w:rsidR="00580FB9" w:rsidRPr="005C4207">
        <w:rPr>
          <w:rFonts w:ascii="Century Gothic" w:hAnsi="Century Gothic"/>
          <w:b w:val="0"/>
          <w:color w:val="FF0000"/>
          <w:sz w:val="40"/>
          <w:szCs w:val="40"/>
          <w:u w:val="single"/>
        </w:rPr>
        <w:t>COPPA TOSCANA 2019/202</w:t>
      </w:r>
      <w:r w:rsidR="00580FB9" w:rsidRPr="005C4207">
        <w:rPr>
          <w:rFonts w:ascii="Century Gothic" w:hAnsi="Century Gothic"/>
          <w:b w:val="0"/>
          <w:color w:val="FF0000"/>
          <w:sz w:val="40"/>
          <w:szCs w:val="40"/>
          <w:u w:val="single"/>
        </w:rPr>
        <w:t>0</w:t>
      </w:r>
    </w:p>
    <w:p w14:paraId="2840CEBF" w14:textId="77777777" w:rsidR="00580FB9" w:rsidRPr="001D3EFA" w:rsidRDefault="00580FB9" w:rsidP="00580FB9">
      <w:pPr>
        <w:spacing w:after="240"/>
        <w:jc w:val="center"/>
        <w:rPr>
          <w:rFonts w:ascii="Century Gothic" w:hAnsi="Century Gothic"/>
          <w:b w:val="0"/>
          <w:color w:val="FF00FF"/>
          <w:sz w:val="28"/>
          <w:szCs w:val="28"/>
          <w:u w:val="single"/>
        </w:rPr>
      </w:pPr>
      <w:r w:rsidRPr="001D3EFA">
        <w:rPr>
          <w:rFonts w:ascii="Century Gothic" w:hAnsi="Century Gothic"/>
          <w:b w:val="0"/>
          <w:color w:val="FF00FF"/>
          <w:sz w:val="28"/>
          <w:szCs w:val="28"/>
          <w:u w:val="single"/>
        </w:rPr>
        <w:t>GIRONE A</w:t>
      </w:r>
    </w:p>
    <w:tbl>
      <w:tblPr>
        <w:tblW w:w="7155"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787"/>
        <w:gridCol w:w="5152"/>
        <w:gridCol w:w="1216"/>
      </w:tblGrid>
      <w:tr w:rsidR="00580FB9" w:rsidRPr="00DB3E1C" w14:paraId="4314B846" w14:textId="77777777" w:rsidTr="009E5719">
        <w:trPr>
          <w:tblCellSpacing w:w="0" w:type="dxa"/>
          <w:jc w:val="center"/>
        </w:trPr>
        <w:tc>
          <w:tcPr>
            <w:tcW w:w="5000" w:type="pct"/>
            <w:gridSpan w:val="3"/>
            <w:tcBorders>
              <w:top w:val="outset" w:sz="6" w:space="0" w:color="ACA899"/>
              <w:left w:val="outset" w:sz="6" w:space="0" w:color="ACA899"/>
              <w:bottom w:val="outset" w:sz="6" w:space="0" w:color="ACA899"/>
              <w:right w:val="outset" w:sz="6" w:space="0" w:color="ACA899"/>
            </w:tcBorders>
            <w:shd w:val="clear" w:color="auto" w:fill="FFFFFF"/>
            <w:vAlign w:val="center"/>
          </w:tcPr>
          <w:p w14:paraId="59483B38" w14:textId="77777777" w:rsidR="00580FB9" w:rsidRPr="00612715" w:rsidRDefault="00580FB9" w:rsidP="009E5719">
            <w:pPr>
              <w:jc w:val="center"/>
              <w:rPr>
                <w:rFonts w:ascii="Century Gothic" w:hAnsi="Century Gothic"/>
                <w:color w:val="0000FF"/>
                <w:sz w:val="18"/>
                <w:szCs w:val="18"/>
              </w:rPr>
            </w:pPr>
            <w:r w:rsidRPr="00612715">
              <w:rPr>
                <w:rFonts w:ascii="Century Gothic" w:hAnsi="Century Gothic"/>
                <w:b w:val="0"/>
                <w:bCs/>
                <w:color w:val="0000FF"/>
                <w:sz w:val="18"/>
                <w:szCs w:val="18"/>
              </w:rPr>
              <w:t xml:space="preserve">Risultati </w:t>
            </w:r>
            <w:r>
              <w:rPr>
                <w:rFonts w:ascii="Century Gothic" w:hAnsi="Century Gothic"/>
                <w:b w:val="0"/>
                <w:bCs/>
                <w:color w:val="0000FF"/>
                <w:sz w:val="18"/>
                <w:szCs w:val="18"/>
              </w:rPr>
              <w:t>COPPA TOSCANA 2019/2020</w:t>
            </w:r>
            <w:r w:rsidRPr="00612715">
              <w:rPr>
                <w:rFonts w:ascii="Century Gothic" w:hAnsi="Century Gothic"/>
                <w:b w:val="0"/>
                <w:bCs/>
                <w:color w:val="0000FF"/>
                <w:sz w:val="18"/>
                <w:szCs w:val="18"/>
              </w:rPr>
              <w:t xml:space="preserve"> </w:t>
            </w:r>
          </w:p>
        </w:tc>
      </w:tr>
      <w:tr w:rsidR="00580FB9" w:rsidRPr="00DB3E1C" w14:paraId="30401DAE" w14:textId="77777777" w:rsidTr="009E5719">
        <w:trPr>
          <w:tblCellSpacing w:w="0" w:type="dxa"/>
          <w:jc w:val="center"/>
        </w:trPr>
        <w:tc>
          <w:tcPr>
            <w:tcW w:w="5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0CEE229C"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Giorn</w:t>
            </w:r>
          </w:p>
        </w:tc>
        <w:tc>
          <w:tcPr>
            <w:tcW w:w="360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6B27199" w14:textId="77777777" w:rsidR="00580FB9" w:rsidRPr="00904E98" w:rsidRDefault="00580FB9" w:rsidP="009E5719">
            <w:pPr>
              <w:rPr>
                <w:rFonts w:ascii="Century Gothic" w:hAnsi="Century Gothic"/>
                <w:color w:val="0000FF"/>
                <w:sz w:val="18"/>
                <w:szCs w:val="18"/>
              </w:rPr>
            </w:pPr>
            <w:r w:rsidRPr="00904E98">
              <w:rPr>
                <w:rFonts w:ascii="Century Gothic" w:hAnsi="Century Gothic"/>
                <w:b w:val="0"/>
                <w:bCs/>
                <w:color w:val="0000FF"/>
                <w:sz w:val="18"/>
                <w:szCs w:val="18"/>
              </w:rPr>
              <w:t>Squadre</w:t>
            </w:r>
          </w:p>
        </w:tc>
        <w:tc>
          <w:tcPr>
            <w:tcW w:w="8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6BCB388"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Ris</w:t>
            </w:r>
          </w:p>
        </w:tc>
      </w:tr>
      <w:tr w:rsidR="00580FB9" w:rsidRPr="00DB3E1C" w14:paraId="0C373111" w14:textId="77777777" w:rsidTr="009E5719">
        <w:trPr>
          <w:tblCellSpacing w:w="0" w:type="dxa"/>
          <w:jc w:val="center"/>
        </w:trPr>
        <w:tc>
          <w:tcPr>
            <w:tcW w:w="5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6BF7BAC" w14:textId="77777777" w:rsidR="00580FB9" w:rsidRPr="00E16181" w:rsidRDefault="00580FB9" w:rsidP="009E5719">
            <w:pPr>
              <w:jc w:val="center"/>
              <w:rPr>
                <w:rFonts w:ascii="Century Gothic" w:hAnsi="Century Gothic"/>
                <w:b w:val="0"/>
                <w:sz w:val="18"/>
                <w:szCs w:val="18"/>
              </w:rPr>
            </w:pPr>
            <w:r>
              <w:rPr>
                <w:rFonts w:ascii="Century Gothic" w:hAnsi="Century Gothic"/>
                <w:b w:val="0"/>
                <w:sz w:val="18"/>
                <w:szCs w:val="18"/>
              </w:rPr>
              <w:t>2</w:t>
            </w:r>
            <w:r w:rsidRPr="00E16181">
              <w:rPr>
                <w:rFonts w:ascii="Century Gothic" w:hAnsi="Century Gothic"/>
                <w:b w:val="0"/>
                <w:sz w:val="18"/>
                <w:szCs w:val="18"/>
              </w:rPr>
              <w:t>°</w:t>
            </w:r>
          </w:p>
        </w:tc>
        <w:tc>
          <w:tcPr>
            <w:tcW w:w="360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AF838B3"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PHOENIX - CAPRIOLA</w:t>
            </w:r>
          </w:p>
        </w:tc>
        <w:tc>
          <w:tcPr>
            <w:tcW w:w="8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FA3DBE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 xml:space="preserve">1 – 5  </w:t>
            </w:r>
          </w:p>
        </w:tc>
      </w:tr>
    </w:tbl>
    <w:p w14:paraId="3C6202FC" w14:textId="77777777" w:rsidR="00580FB9" w:rsidRPr="00E16181" w:rsidRDefault="00580FB9" w:rsidP="00580FB9"/>
    <w:tbl>
      <w:tblPr>
        <w:tblW w:w="9532"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3287"/>
        <w:gridCol w:w="766"/>
        <w:gridCol w:w="656"/>
        <w:gridCol w:w="547"/>
        <w:gridCol w:w="547"/>
        <w:gridCol w:w="547"/>
        <w:gridCol w:w="658"/>
        <w:gridCol w:w="766"/>
        <w:gridCol w:w="658"/>
        <w:gridCol w:w="547"/>
        <w:gridCol w:w="553"/>
      </w:tblGrid>
      <w:tr w:rsidR="00580FB9" w:rsidRPr="00DB3E1C" w14:paraId="4ACC574B" w14:textId="77777777" w:rsidTr="009E5719">
        <w:trPr>
          <w:tblCellSpacing w:w="0" w:type="dxa"/>
          <w:jc w:val="center"/>
        </w:trPr>
        <w:tc>
          <w:tcPr>
            <w:tcW w:w="172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17196507" w14:textId="77777777" w:rsidR="00580FB9" w:rsidRPr="00904E98" w:rsidRDefault="00580FB9" w:rsidP="009E5719">
            <w:pPr>
              <w:rPr>
                <w:rFonts w:ascii="Century Gothic" w:hAnsi="Century Gothic"/>
                <w:color w:val="0000FF"/>
                <w:sz w:val="18"/>
                <w:szCs w:val="18"/>
              </w:rPr>
            </w:pPr>
            <w:r w:rsidRPr="00904E98">
              <w:rPr>
                <w:rFonts w:ascii="Century Gothic" w:hAnsi="Century Gothic"/>
                <w:b w:val="0"/>
                <w:bCs/>
                <w:color w:val="0000FF"/>
                <w:sz w:val="18"/>
                <w:szCs w:val="18"/>
              </w:rPr>
              <w:t>Squadra</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4456B19" w14:textId="77777777" w:rsidR="00580FB9" w:rsidRPr="00904E98" w:rsidRDefault="00580FB9" w:rsidP="009E5719">
            <w:pPr>
              <w:jc w:val="center"/>
              <w:rPr>
                <w:rFonts w:ascii="Century Gothic" w:hAnsi="Century Gothic"/>
                <w:color w:val="0000FF"/>
                <w:sz w:val="18"/>
                <w:szCs w:val="18"/>
              </w:rPr>
            </w:pPr>
            <w:proofErr w:type="gramStart"/>
            <w:r w:rsidRPr="00904E98">
              <w:rPr>
                <w:rFonts w:ascii="Century Gothic" w:hAnsi="Century Gothic"/>
                <w:b w:val="0"/>
                <w:bCs/>
                <w:color w:val="0000FF"/>
                <w:sz w:val="18"/>
                <w:szCs w:val="18"/>
              </w:rPr>
              <w:t>P.Ti</w:t>
            </w:r>
            <w:proofErr w:type="gramEnd"/>
          </w:p>
        </w:tc>
        <w:tc>
          <w:tcPr>
            <w:tcW w:w="34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362A88B5"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G</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18CB4D71"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V</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A6698AE"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N</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CFC20A1"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F7C9D06"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RF</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7AA0D587"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RS</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072CA0E5"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DR</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625269D"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CD</w:t>
            </w:r>
          </w:p>
        </w:tc>
        <w:tc>
          <w:tcPr>
            <w:tcW w:w="29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6A47426E"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Pen</w:t>
            </w:r>
          </w:p>
        </w:tc>
      </w:tr>
      <w:tr w:rsidR="00580FB9" w:rsidRPr="00DB3E1C" w14:paraId="2FB45541"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C3DB037"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CAPRIOLA</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59DEAE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64946E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43110F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964846F"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03972B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6F2888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5</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16CB02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1ADE35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4</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6F661AF"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50E468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1CF466FD"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4375889"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LE CERBAIE</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A4C42E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AAF8E8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BFBBF7C"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3EDEE3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9D8525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ADB29A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4D9839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7994FB4"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F939A2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C8DF4C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46C9C5EE"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71FB294" w14:textId="77777777" w:rsidR="00580FB9" w:rsidRPr="001E4EDE" w:rsidRDefault="00580FB9" w:rsidP="009E5719">
            <w:pPr>
              <w:rPr>
                <w:rFonts w:ascii="Century Gothic" w:hAnsi="Century Gothic"/>
                <w:b w:val="0"/>
                <w:color w:val="000000"/>
                <w:sz w:val="18"/>
                <w:szCs w:val="18"/>
              </w:rPr>
            </w:pPr>
            <w:r>
              <w:rPr>
                <w:rFonts w:ascii="Century Gothic" w:hAnsi="Century Gothic"/>
                <w:b w:val="0"/>
                <w:color w:val="000000"/>
                <w:sz w:val="18"/>
                <w:szCs w:val="18"/>
              </w:rPr>
              <w:t>PHOENIX</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612BA3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77EEA1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AE8000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154D2F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E2D6AAC"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F6243E5"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7D361E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8</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35F161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- 7</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1DE1A1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09A9EC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bl>
    <w:p w14:paraId="3583443B" w14:textId="77777777" w:rsidR="00580FB9" w:rsidRDefault="00580FB9" w:rsidP="00580FB9"/>
    <w:p w14:paraId="07DD5445" w14:textId="77777777" w:rsidR="00580FB9" w:rsidRPr="00490AF8" w:rsidRDefault="00580FB9" w:rsidP="00580FB9">
      <w:pPr>
        <w:spacing w:after="240"/>
        <w:jc w:val="center"/>
        <w:rPr>
          <w:rFonts w:ascii="Century Gothic" w:hAnsi="Century Gothic"/>
          <w:b w:val="0"/>
          <w:color w:val="FF00FF"/>
          <w:sz w:val="28"/>
          <w:szCs w:val="28"/>
          <w:u w:val="single"/>
        </w:rPr>
      </w:pPr>
      <w:r w:rsidRPr="00490AF8">
        <w:rPr>
          <w:rFonts w:ascii="Century Gothic" w:hAnsi="Century Gothic"/>
          <w:b w:val="0"/>
          <w:color w:val="FF00FF"/>
          <w:sz w:val="28"/>
          <w:szCs w:val="28"/>
          <w:u w:val="single"/>
        </w:rPr>
        <w:t>GIRONE B</w:t>
      </w:r>
    </w:p>
    <w:tbl>
      <w:tblPr>
        <w:tblW w:w="7155"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787"/>
        <w:gridCol w:w="5152"/>
        <w:gridCol w:w="1216"/>
      </w:tblGrid>
      <w:tr w:rsidR="00580FB9" w:rsidRPr="00DB3E1C" w14:paraId="1B37D9A8" w14:textId="77777777" w:rsidTr="009E5719">
        <w:trPr>
          <w:tblCellSpacing w:w="0" w:type="dxa"/>
          <w:jc w:val="center"/>
        </w:trPr>
        <w:tc>
          <w:tcPr>
            <w:tcW w:w="5000" w:type="pct"/>
            <w:gridSpan w:val="3"/>
            <w:tcBorders>
              <w:top w:val="outset" w:sz="6" w:space="0" w:color="ACA899"/>
              <w:left w:val="outset" w:sz="6" w:space="0" w:color="ACA899"/>
              <w:bottom w:val="outset" w:sz="6" w:space="0" w:color="ACA899"/>
              <w:right w:val="outset" w:sz="6" w:space="0" w:color="ACA899"/>
            </w:tcBorders>
            <w:shd w:val="clear" w:color="auto" w:fill="FFFFFF"/>
            <w:vAlign w:val="center"/>
          </w:tcPr>
          <w:p w14:paraId="50F67D75" w14:textId="77777777" w:rsidR="00580FB9" w:rsidRPr="00612715" w:rsidRDefault="00580FB9" w:rsidP="009E5719">
            <w:pPr>
              <w:jc w:val="center"/>
              <w:rPr>
                <w:rFonts w:ascii="Century Gothic" w:hAnsi="Century Gothic"/>
                <w:color w:val="0000FF"/>
                <w:sz w:val="18"/>
                <w:szCs w:val="18"/>
              </w:rPr>
            </w:pPr>
            <w:r w:rsidRPr="00612715">
              <w:rPr>
                <w:rFonts w:ascii="Century Gothic" w:hAnsi="Century Gothic"/>
                <w:b w:val="0"/>
                <w:bCs/>
                <w:color w:val="0000FF"/>
                <w:sz w:val="18"/>
                <w:szCs w:val="18"/>
              </w:rPr>
              <w:t xml:space="preserve">Risultati </w:t>
            </w:r>
            <w:r>
              <w:rPr>
                <w:rFonts w:ascii="Century Gothic" w:hAnsi="Century Gothic"/>
                <w:b w:val="0"/>
                <w:bCs/>
                <w:color w:val="0000FF"/>
                <w:sz w:val="18"/>
                <w:szCs w:val="18"/>
              </w:rPr>
              <w:t>COPPA TOSCANA 2019/2020</w:t>
            </w:r>
          </w:p>
        </w:tc>
      </w:tr>
      <w:tr w:rsidR="00580FB9" w:rsidRPr="00DB3E1C" w14:paraId="14B26906" w14:textId="77777777" w:rsidTr="009E5719">
        <w:trPr>
          <w:tblCellSpacing w:w="0" w:type="dxa"/>
          <w:jc w:val="center"/>
        </w:trPr>
        <w:tc>
          <w:tcPr>
            <w:tcW w:w="5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8A5C7F0"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Giorn</w:t>
            </w:r>
          </w:p>
        </w:tc>
        <w:tc>
          <w:tcPr>
            <w:tcW w:w="360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1AF42E16" w14:textId="77777777" w:rsidR="00580FB9" w:rsidRPr="00904E98" w:rsidRDefault="00580FB9" w:rsidP="009E5719">
            <w:pPr>
              <w:rPr>
                <w:rFonts w:ascii="Century Gothic" w:hAnsi="Century Gothic"/>
                <w:color w:val="0000FF"/>
                <w:sz w:val="18"/>
                <w:szCs w:val="18"/>
              </w:rPr>
            </w:pPr>
            <w:r w:rsidRPr="00904E98">
              <w:rPr>
                <w:rFonts w:ascii="Century Gothic" w:hAnsi="Century Gothic"/>
                <w:b w:val="0"/>
                <w:bCs/>
                <w:color w:val="0000FF"/>
                <w:sz w:val="18"/>
                <w:szCs w:val="18"/>
              </w:rPr>
              <w:t>Squadre</w:t>
            </w:r>
          </w:p>
        </w:tc>
        <w:tc>
          <w:tcPr>
            <w:tcW w:w="8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498CB0D"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Ris</w:t>
            </w:r>
          </w:p>
        </w:tc>
      </w:tr>
      <w:tr w:rsidR="00580FB9" w:rsidRPr="00DB3E1C" w14:paraId="269B5A28" w14:textId="77777777" w:rsidTr="009E5719">
        <w:trPr>
          <w:tblCellSpacing w:w="0" w:type="dxa"/>
          <w:jc w:val="center"/>
        </w:trPr>
        <w:tc>
          <w:tcPr>
            <w:tcW w:w="5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B73C09B" w14:textId="77777777" w:rsidR="00580FB9" w:rsidRPr="006F63B3" w:rsidRDefault="00580FB9" w:rsidP="009E5719">
            <w:pPr>
              <w:jc w:val="center"/>
              <w:rPr>
                <w:rFonts w:ascii="Century Gothic" w:hAnsi="Century Gothic"/>
                <w:b w:val="0"/>
                <w:sz w:val="18"/>
                <w:szCs w:val="18"/>
              </w:rPr>
            </w:pPr>
            <w:r>
              <w:rPr>
                <w:rFonts w:ascii="Century Gothic" w:hAnsi="Century Gothic"/>
                <w:b w:val="0"/>
                <w:sz w:val="18"/>
                <w:szCs w:val="18"/>
              </w:rPr>
              <w:t>2</w:t>
            </w:r>
            <w:r w:rsidRPr="006F63B3">
              <w:rPr>
                <w:rFonts w:ascii="Century Gothic" w:hAnsi="Century Gothic"/>
                <w:b w:val="0"/>
                <w:sz w:val="18"/>
                <w:szCs w:val="18"/>
              </w:rPr>
              <w:t>°</w:t>
            </w:r>
          </w:p>
        </w:tc>
        <w:tc>
          <w:tcPr>
            <w:tcW w:w="360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2B0C157"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USAP - MEZZANA</w:t>
            </w:r>
          </w:p>
        </w:tc>
        <w:tc>
          <w:tcPr>
            <w:tcW w:w="8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1F607F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 xml:space="preserve">0 - 2  </w:t>
            </w:r>
          </w:p>
        </w:tc>
      </w:tr>
    </w:tbl>
    <w:p w14:paraId="30DE6D73" w14:textId="77777777" w:rsidR="00580FB9" w:rsidRPr="00E16181" w:rsidRDefault="00580FB9" w:rsidP="00580FB9"/>
    <w:tbl>
      <w:tblPr>
        <w:tblW w:w="9532"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3287"/>
        <w:gridCol w:w="766"/>
        <w:gridCol w:w="656"/>
        <w:gridCol w:w="547"/>
        <w:gridCol w:w="547"/>
        <w:gridCol w:w="547"/>
        <w:gridCol w:w="658"/>
        <w:gridCol w:w="766"/>
        <w:gridCol w:w="658"/>
        <w:gridCol w:w="547"/>
        <w:gridCol w:w="553"/>
      </w:tblGrid>
      <w:tr w:rsidR="00580FB9" w:rsidRPr="00DB3E1C" w14:paraId="7991FE12" w14:textId="77777777" w:rsidTr="009E5719">
        <w:trPr>
          <w:tblCellSpacing w:w="0" w:type="dxa"/>
          <w:jc w:val="center"/>
        </w:trPr>
        <w:tc>
          <w:tcPr>
            <w:tcW w:w="172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6019A21A" w14:textId="77777777" w:rsidR="00580FB9" w:rsidRPr="00904E98" w:rsidRDefault="00580FB9" w:rsidP="009E5719">
            <w:pPr>
              <w:rPr>
                <w:rFonts w:ascii="Century Gothic" w:hAnsi="Century Gothic"/>
                <w:color w:val="0000FF"/>
                <w:sz w:val="18"/>
                <w:szCs w:val="18"/>
              </w:rPr>
            </w:pPr>
            <w:r w:rsidRPr="00904E98">
              <w:rPr>
                <w:rFonts w:ascii="Century Gothic" w:hAnsi="Century Gothic"/>
                <w:b w:val="0"/>
                <w:bCs/>
                <w:color w:val="0000FF"/>
                <w:sz w:val="18"/>
                <w:szCs w:val="18"/>
              </w:rPr>
              <w:t>Squadra</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26CAAAB" w14:textId="77777777" w:rsidR="00580FB9" w:rsidRPr="00904E98" w:rsidRDefault="00580FB9" w:rsidP="009E5719">
            <w:pPr>
              <w:jc w:val="center"/>
              <w:rPr>
                <w:rFonts w:ascii="Century Gothic" w:hAnsi="Century Gothic"/>
                <w:color w:val="0000FF"/>
                <w:sz w:val="18"/>
                <w:szCs w:val="18"/>
              </w:rPr>
            </w:pPr>
            <w:proofErr w:type="gramStart"/>
            <w:r w:rsidRPr="00904E98">
              <w:rPr>
                <w:rFonts w:ascii="Century Gothic" w:hAnsi="Century Gothic"/>
                <w:b w:val="0"/>
                <w:bCs/>
                <w:color w:val="0000FF"/>
                <w:sz w:val="18"/>
                <w:szCs w:val="18"/>
              </w:rPr>
              <w:t>P.Ti</w:t>
            </w:r>
            <w:proofErr w:type="gramEnd"/>
          </w:p>
        </w:tc>
        <w:tc>
          <w:tcPr>
            <w:tcW w:w="34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DDC3930"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G</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748AC2D2"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V</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0A60F112"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N</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40CFFE7"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1C21BE2"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RF</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EB47435"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RS</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7BDAFD8D"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DR</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1B3E046F"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CD</w:t>
            </w:r>
          </w:p>
        </w:tc>
        <w:tc>
          <w:tcPr>
            <w:tcW w:w="29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353CD3B1"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Pen</w:t>
            </w:r>
          </w:p>
        </w:tc>
      </w:tr>
      <w:tr w:rsidR="00580FB9" w:rsidRPr="00DB3E1C" w14:paraId="074ADD61"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0CCF165"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CASA CULTURALE SMB</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155AF7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F3876B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42F1D34"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E80273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56D1BD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5D28735"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899F6C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59C7015"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D8495E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2782C5D"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01FB0373"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E1B93CD"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MEZZANA</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301F6D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D67680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30DB64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017437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78445D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877E42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A789BF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004068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57A706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7</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537350D"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79CBE6D7"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5C01072"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USAP</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443ABB4"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31ECB0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F6036BE"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920F76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0BF34B5"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255CFE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114D98F"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5</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7EB0F3A"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-5</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FB3FA7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8</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69C6B44"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bl>
    <w:p w14:paraId="1078DBC3" w14:textId="77777777" w:rsidR="00580FB9" w:rsidRDefault="00580FB9" w:rsidP="00580FB9"/>
    <w:p w14:paraId="079370D4" w14:textId="77777777" w:rsidR="00580FB9" w:rsidRPr="00D27F44" w:rsidRDefault="00580FB9" w:rsidP="00580FB9">
      <w:pPr>
        <w:spacing w:after="240"/>
        <w:jc w:val="center"/>
        <w:rPr>
          <w:rFonts w:ascii="Century Gothic" w:hAnsi="Century Gothic"/>
          <w:b w:val="0"/>
          <w:color w:val="FF00FF"/>
          <w:sz w:val="28"/>
          <w:szCs w:val="28"/>
          <w:u w:val="single"/>
        </w:rPr>
      </w:pPr>
      <w:r w:rsidRPr="00D27F44">
        <w:rPr>
          <w:rFonts w:ascii="Century Gothic" w:hAnsi="Century Gothic"/>
          <w:b w:val="0"/>
          <w:color w:val="FF00FF"/>
          <w:sz w:val="28"/>
          <w:szCs w:val="28"/>
          <w:u w:val="single"/>
        </w:rPr>
        <w:t>GIRONE C</w:t>
      </w:r>
    </w:p>
    <w:tbl>
      <w:tblPr>
        <w:tblW w:w="7155"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787"/>
        <w:gridCol w:w="5152"/>
        <w:gridCol w:w="1216"/>
      </w:tblGrid>
      <w:tr w:rsidR="00580FB9" w:rsidRPr="00F80672" w14:paraId="729843C7" w14:textId="77777777" w:rsidTr="009E5719">
        <w:trPr>
          <w:tblCellSpacing w:w="0" w:type="dxa"/>
          <w:jc w:val="center"/>
        </w:trPr>
        <w:tc>
          <w:tcPr>
            <w:tcW w:w="5000" w:type="pct"/>
            <w:gridSpan w:val="3"/>
            <w:tcBorders>
              <w:top w:val="outset" w:sz="6" w:space="0" w:color="ACA899"/>
              <w:left w:val="outset" w:sz="6" w:space="0" w:color="ACA899"/>
              <w:bottom w:val="outset" w:sz="6" w:space="0" w:color="ACA899"/>
              <w:right w:val="outset" w:sz="6" w:space="0" w:color="ACA899"/>
            </w:tcBorders>
            <w:shd w:val="clear" w:color="auto" w:fill="FFFFFF"/>
            <w:vAlign w:val="center"/>
          </w:tcPr>
          <w:p w14:paraId="3E5C3634" w14:textId="77777777" w:rsidR="00580FB9" w:rsidRPr="00F80672" w:rsidRDefault="00580FB9" w:rsidP="009E5719">
            <w:pPr>
              <w:jc w:val="center"/>
              <w:rPr>
                <w:rFonts w:ascii="Century Gothic" w:hAnsi="Century Gothic"/>
                <w:color w:val="0000FF"/>
                <w:sz w:val="18"/>
                <w:szCs w:val="18"/>
              </w:rPr>
            </w:pPr>
            <w:r w:rsidRPr="00F80672">
              <w:rPr>
                <w:rFonts w:ascii="Century Gothic" w:hAnsi="Century Gothic"/>
                <w:b w:val="0"/>
                <w:bCs/>
                <w:color w:val="0000FF"/>
                <w:sz w:val="18"/>
                <w:szCs w:val="18"/>
              </w:rPr>
              <w:t xml:space="preserve">Risultati COPPA TOSCANA </w:t>
            </w:r>
            <w:r>
              <w:rPr>
                <w:rFonts w:ascii="Century Gothic" w:hAnsi="Century Gothic"/>
                <w:b w:val="0"/>
                <w:bCs/>
                <w:color w:val="0000FF"/>
                <w:sz w:val="18"/>
                <w:szCs w:val="18"/>
              </w:rPr>
              <w:t>2019/2020</w:t>
            </w:r>
          </w:p>
        </w:tc>
      </w:tr>
      <w:tr w:rsidR="00580FB9" w:rsidRPr="00F80672" w14:paraId="0B27CD89" w14:textId="77777777" w:rsidTr="009E5719">
        <w:trPr>
          <w:tblCellSpacing w:w="0" w:type="dxa"/>
          <w:jc w:val="center"/>
        </w:trPr>
        <w:tc>
          <w:tcPr>
            <w:tcW w:w="5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66D0FCB" w14:textId="77777777" w:rsidR="00580FB9" w:rsidRPr="00F80672" w:rsidRDefault="00580FB9" w:rsidP="009E5719">
            <w:pPr>
              <w:jc w:val="center"/>
              <w:rPr>
                <w:rFonts w:ascii="Century Gothic" w:hAnsi="Century Gothic"/>
                <w:color w:val="0000FF"/>
                <w:sz w:val="18"/>
                <w:szCs w:val="18"/>
              </w:rPr>
            </w:pPr>
            <w:r w:rsidRPr="00F80672">
              <w:rPr>
                <w:rFonts w:ascii="Century Gothic" w:hAnsi="Century Gothic"/>
                <w:b w:val="0"/>
                <w:bCs/>
                <w:color w:val="0000FF"/>
                <w:sz w:val="18"/>
                <w:szCs w:val="18"/>
              </w:rPr>
              <w:t>Giorn</w:t>
            </w:r>
          </w:p>
        </w:tc>
        <w:tc>
          <w:tcPr>
            <w:tcW w:w="360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3103CB2B" w14:textId="77777777" w:rsidR="00580FB9" w:rsidRPr="00F80672" w:rsidRDefault="00580FB9" w:rsidP="009E5719">
            <w:pPr>
              <w:rPr>
                <w:rFonts w:ascii="Century Gothic" w:hAnsi="Century Gothic"/>
                <w:color w:val="0000FF"/>
                <w:sz w:val="18"/>
                <w:szCs w:val="18"/>
              </w:rPr>
            </w:pPr>
            <w:r w:rsidRPr="00F80672">
              <w:rPr>
                <w:rFonts w:ascii="Century Gothic" w:hAnsi="Century Gothic"/>
                <w:b w:val="0"/>
                <w:bCs/>
                <w:color w:val="0000FF"/>
                <w:sz w:val="18"/>
                <w:szCs w:val="18"/>
              </w:rPr>
              <w:t>Squadre</w:t>
            </w:r>
          </w:p>
        </w:tc>
        <w:tc>
          <w:tcPr>
            <w:tcW w:w="8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79960417" w14:textId="77777777" w:rsidR="00580FB9" w:rsidRPr="00F80672" w:rsidRDefault="00580FB9" w:rsidP="009E5719">
            <w:pPr>
              <w:jc w:val="center"/>
              <w:rPr>
                <w:rFonts w:ascii="Century Gothic" w:hAnsi="Century Gothic"/>
                <w:color w:val="0000FF"/>
                <w:sz w:val="18"/>
                <w:szCs w:val="18"/>
              </w:rPr>
            </w:pPr>
            <w:r w:rsidRPr="00F80672">
              <w:rPr>
                <w:rFonts w:ascii="Century Gothic" w:hAnsi="Century Gothic"/>
                <w:b w:val="0"/>
                <w:bCs/>
                <w:color w:val="0000FF"/>
                <w:sz w:val="18"/>
                <w:szCs w:val="18"/>
              </w:rPr>
              <w:t>Ris</w:t>
            </w:r>
          </w:p>
        </w:tc>
      </w:tr>
      <w:tr w:rsidR="00580FB9" w:rsidRPr="00F80672" w14:paraId="287E657B" w14:textId="77777777" w:rsidTr="009E5719">
        <w:trPr>
          <w:tblCellSpacing w:w="0" w:type="dxa"/>
          <w:jc w:val="center"/>
        </w:trPr>
        <w:tc>
          <w:tcPr>
            <w:tcW w:w="5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104B8E5" w14:textId="77777777" w:rsidR="00580FB9" w:rsidRPr="00F80672" w:rsidRDefault="00580FB9" w:rsidP="009E5719">
            <w:pPr>
              <w:jc w:val="center"/>
              <w:rPr>
                <w:rFonts w:ascii="Century Gothic" w:hAnsi="Century Gothic"/>
                <w:b w:val="0"/>
                <w:sz w:val="18"/>
                <w:szCs w:val="18"/>
              </w:rPr>
            </w:pPr>
            <w:r>
              <w:rPr>
                <w:rFonts w:ascii="Century Gothic" w:hAnsi="Century Gothic"/>
                <w:b w:val="0"/>
                <w:sz w:val="18"/>
                <w:szCs w:val="18"/>
              </w:rPr>
              <w:t>2</w:t>
            </w:r>
            <w:r w:rsidRPr="00F80672">
              <w:rPr>
                <w:rFonts w:ascii="Century Gothic" w:hAnsi="Century Gothic"/>
                <w:b w:val="0"/>
                <w:sz w:val="18"/>
                <w:szCs w:val="18"/>
              </w:rPr>
              <w:t>°</w:t>
            </w:r>
          </w:p>
        </w:tc>
        <w:tc>
          <w:tcPr>
            <w:tcW w:w="360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D35DE89" w14:textId="77777777" w:rsidR="00580FB9" w:rsidRPr="00F80672" w:rsidRDefault="00580FB9" w:rsidP="009E5719">
            <w:pPr>
              <w:rPr>
                <w:rFonts w:ascii="Century Gothic" w:hAnsi="Century Gothic"/>
                <w:b w:val="0"/>
                <w:color w:val="000000"/>
                <w:sz w:val="18"/>
                <w:szCs w:val="18"/>
              </w:rPr>
            </w:pPr>
            <w:r>
              <w:rPr>
                <w:rFonts w:ascii="Century Gothic" w:hAnsi="Century Gothic"/>
                <w:b w:val="0"/>
                <w:color w:val="000000"/>
                <w:sz w:val="18"/>
                <w:szCs w:val="18"/>
              </w:rPr>
              <w:t>REAL ISOLA - CASTELFRANCO</w:t>
            </w:r>
          </w:p>
        </w:tc>
        <w:tc>
          <w:tcPr>
            <w:tcW w:w="8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6A73A90" w14:textId="77777777" w:rsidR="00580FB9" w:rsidRPr="00F80672"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 xml:space="preserve">2 – 0 </w:t>
            </w:r>
            <w:r w:rsidRPr="00F80672">
              <w:rPr>
                <w:rFonts w:ascii="Century Gothic" w:hAnsi="Century Gothic"/>
                <w:b w:val="0"/>
                <w:color w:val="000000"/>
                <w:sz w:val="18"/>
                <w:szCs w:val="18"/>
              </w:rPr>
              <w:t xml:space="preserve"> </w:t>
            </w:r>
          </w:p>
        </w:tc>
      </w:tr>
    </w:tbl>
    <w:p w14:paraId="1407D7E2" w14:textId="77777777" w:rsidR="00580FB9" w:rsidRPr="00E16181" w:rsidRDefault="00580FB9" w:rsidP="00580FB9"/>
    <w:tbl>
      <w:tblPr>
        <w:tblW w:w="9532"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3287"/>
        <w:gridCol w:w="766"/>
        <w:gridCol w:w="656"/>
        <w:gridCol w:w="547"/>
        <w:gridCol w:w="547"/>
        <w:gridCol w:w="547"/>
        <w:gridCol w:w="658"/>
        <w:gridCol w:w="766"/>
        <w:gridCol w:w="658"/>
        <w:gridCol w:w="547"/>
        <w:gridCol w:w="553"/>
      </w:tblGrid>
      <w:tr w:rsidR="00580FB9" w:rsidRPr="00DB3E1C" w14:paraId="559EE4DE" w14:textId="77777777" w:rsidTr="009E5719">
        <w:trPr>
          <w:tblCellSpacing w:w="0" w:type="dxa"/>
          <w:jc w:val="center"/>
        </w:trPr>
        <w:tc>
          <w:tcPr>
            <w:tcW w:w="172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0BF1B56C" w14:textId="77777777" w:rsidR="00580FB9" w:rsidRPr="00904E98" w:rsidRDefault="00580FB9" w:rsidP="009E5719">
            <w:pPr>
              <w:rPr>
                <w:rFonts w:ascii="Century Gothic" w:hAnsi="Century Gothic"/>
                <w:color w:val="0000FF"/>
                <w:sz w:val="18"/>
                <w:szCs w:val="18"/>
              </w:rPr>
            </w:pPr>
            <w:r w:rsidRPr="00904E98">
              <w:rPr>
                <w:rFonts w:ascii="Century Gothic" w:hAnsi="Century Gothic"/>
                <w:b w:val="0"/>
                <w:bCs/>
                <w:color w:val="0000FF"/>
                <w:sz w:val="18"/>
                <w:szCs w:val="18"/>
              </w:rPr>
              <w:t>Squadra</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2C9AC2D" w14:textId="77777777" w:rsidR="00580FB9" w:rsidRPr="00904E98" w:rsidRDefault="00580FB9" w:rsidP="009E5719">
            <w:pPr>
              <w:jc w:val="center"/>
              <w:rPr>
                <w:rFonts w:ascii="Century Gothic" w:hAnsi="Century Gothic"/>
                <w:color w:val="0000FF"/>
                <w:sz w:val="18"/>
                <w:szCs w:val="18"/>
              </w:rPr>
            </w:pPr>
            <w:proofErr w:type="gramStart"/>
            <w:r w:rsidRPr="00904E98">
              <w:rPr>
                <w:rFonts w:ascii="Century Gothic" w:hAnsi="Century Gothic"/>
                <w:b w:val="0"/>
                <w:bCs/>
                <w:color w:val="0000FF"/>
                <w:sz w:val="18"/>
                <w:szCs w:val="18"/>
              </w:rPr>
              <w:t>P.Ti</w:t>
            </w:r>
            <w:proofErr w:type="gramEnd"/>
          </w:p>
        </w:tc>
        <w:tc>
          <w:tcPr>
            <w:tcW w:w="34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1DDF202D"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G</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13E2326C"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V</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67B50511"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N</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69040FB"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0719B4EE"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RF</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003EB67A"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RS</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00EB19A6"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DR</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643B90A"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CD</w:t>
            </w:r>
          </w:p>
        </w:tc>
        <w:tc>
          <w:tcPr>
            <w:tcW w:w="29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7F1EA4A2"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Pen</w:t>
            </w:r>
          </w:p>
        </w:tc>
      </w:tr>
      <w:tr w:rsidR="00580FB9" w:rsidRPr="00DB3E1C" w14:paraId="03DB6745"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BBF08F7"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PONZANO</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AC7D04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E8E513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4CE9CF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567D45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B49108E"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D0CC4FF"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DEE20F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3734B4A"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91C527E"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E9561F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10C8D15D"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3157A31"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REAL ISOLA</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9FD5F2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8381B3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B798BE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0F85B0E"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2CA0EE4"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CA9FC6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044980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289B75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84A3F5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6</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36BFCA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6A08A504"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3149AE8"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CASTELFRANCO</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88759A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B8704F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5D5F8B4"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CB2F91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90AD02E"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EE152F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538E14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226BA2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2BF685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411CD94"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bl>
    <w:p w14:paraId="119B991D" w14:textId="77777777" w:rsidR="00580FB9" w:rsidRDefault="00580FB9" w:rsidP="00580FB9">
      <w:pPr>
        <w:spacing w:after="240"/>
        <w:jc w:val="center"/>
        <w:rPr>
          <w:rFonts w:ascii="Century Gothic" w:hAnsi="Century Gothic"/>
          <w:b w:val="0"/>
          <w:color w:val="FF00FF"/>
          <w:sz w:val="28"/>
          <w:szCs w:val="28"/>
          <w:u w:val="single"/>
        </w:rPr>
      </w:pPr>
    </w:p>
    <w:p w14:paraId="0EA67003" w14:textId="1DE91371" w:rsidR="00580FB9" w:rsidRPr="003C1012" w:rsidRDefault="00580FB9" w:rsidP="00580FB9">
      <w:pPr>
        <w:spacing w:after="240"/>
        <w:jc w:val="center"/>
        <w:rPr>
          <w:rFonts w:ascii="Century Gothic" w:hAnsi="Century Gothic"/>
          <w:b w:val="0"/>
          <w:color w:val="FF00FF"/>
          <w:sz w:val="28"/>
          <w:szCs w:val="28"/>
          <w:u w:val="single"/>
        </w:rPr>
      </w:pPr>
      <w:r w:rsidRPr="003C1012">
        <w:rPr>
          <w:rFonts w:ascii="Century Gothic" w:hAnsi="Century Gothic"/>
          <w:b w:val="0"/>
          <w:color w:val="FF00FF"/>
          <w:sz w:val="28"/>
          <w:szCs w:val="28"/>
          <w:u w:val="single"/>
        </w:rPr>
        <w:lastRenderedPageBreak/>
        <w:t>GIRONE D</w:t>
      </w:r>
    </w:p>
    <w:tbl>
      <w:tblPr>
        <w:tblW w:w="7155"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787"/>
        <w:gridCol w:w="5152"/>
        <w:gridCol w:w="1216"/>
      </w:tblGrid>
      <w:tr w:rsidR="00580FB9" w:rsidRPr="00DB3E1C" w14:paraId="55E53396" w14:textId="77777777" w:rsidTr="009E5719">
        <w:trPr>
          <w:tblCellSpacing w:w="0" w:type="dxa"/>
          <w:jc w:val="center"/>
        </w:trPr>
        <w:tc>
          <w:tcPr>
            <w:tcW w:w="5000" w:type="pct"/>
            <w:gridSpan w:val="3"/>
            <w:tcBorders>
              <w:top w:val="outset" w:sz="6" w:space="0" w:color="ACA899"/>
              <w:left w:val="outset" w:sz="6" w:space="0" w:color="ACA899"/>
              <w:bottom w:val="outset" w:sz="6" w:space="0" w:color="ACA899"/>
              <w:right w:val="outset" w:sz="6" w:space="0" w:color="ACA899"/>
            </w:tcBorders>
            <w:shd w:val="clear" w:color="auto" w:fill="FFFFFF"/>
            <w:vAlign w:val="center"/>
          </w:tcPr>
          <w:p w14:paraId="2223E3C1" w14:textId="77777777" w:rsidR="00580FB9" w:rsidRPr="00612715" w:rsidRDefault="00580FB9" w:rsidP="009E5719">
            <w:pPr>
              <w:jc w:val="center"/>
              <w:rPr>
                <w:rFonts w:ascii="Century Gothic" w:hAnsi="Century Gothic"/>
                <w:color w:val="0000FF"/>
                <w:sz w:val="18"/>
                <w:szCs w:val="18"/>
              </w:rPr>
            </w:pPr>
            <w:r w:rsidRPr="00612715">
              <w:rPr>
                <w:rFonts w:ascii="Century Gothic" w:hAnsi="Century Gothic"/>
                <w:b w:val="0"/>
                <w:bCs/>
                <w:color w:val="0000FF"/>
                <w:sz w:val="18"/>
                <w:szCs w:val="18"/>
              </w:rPr>
              <w:t xml:space="preserve">Risultati </w:t>
            </w:r>
            <w:r>
              <w:rPr>
                <w:rFonts w:ascii="Century Gothic" w:hAnsi="Century Gothic"/>
                <w:b w:val="0"/>
                <w:bCs/>
                <w:color w:val="0000FF"/>
                <w:sz w:val="18"/>
                <w:szCs w:val="18"/>
              </w:rPr>
              <w:t>COPPA TOSCANA 2019/2020</w:t>
            </w:r>
          </w:p>
        </w:tc>
      </w:tr>
      <w:tr w:rsidR="00580FB9" w:rsidRPr="00DB3E1C" w14:paraId="37F814C7" w14:textId="77777777" w:rsidTr="009E5719">
        <w:trPr>
          <w:tblCellSpacing w:w="0" w:type="dxa"/>
          <w:jc w:val="center"/>
        </w:trPr>
        <w:tc>
          <w:tcPr>
            <w:tcW w:w="5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4F8DE7A"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Giorn</w:t>
            </w:r>
          </w:p>
        </w:tc>
        <w:tc>
          <w:tcPr>
            <w:tcW w:w="360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6A7BD81E" w14:textId="77777777" w:rsidR="00580FB9" w:rsidRPr="00904E98" w:rsidRDefault="00580FB9" w:rsidP="009E5719">
            <w:pPr>
              <w:rPr>
                <w:rFonts w:ascii="Century Gothic" w:hAnsi="Century Gothic"/>
                <w:color w:val="0000FF"/>
                <w:sz w:val="18"/>
                <w:szCs w:val="18"/>
              </w:rPr>
            </w:pPr>
            <w:r w:rsidRPr="00904E98">
              <w:rPr>
                <w:rFonts w:ascii="Century Gothic" w:hAnsi="Century Gothic"/>
                <w:b w:val="0"/>
                <w:bCs/>
                <w:color w:val="0000FF"/>
                <w:sz w:val="18"/>
                <w:szCs w:val="18"/>
              </w:rPr>
              <w:t>Squadre</w:t>
            </w:r>
          </w:p>
        </w:tc>
        <w:tc>
          <w:tcPr>
            <w:tcW w:w="8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C1EE306"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Ris</w:t>
            </w:r>
          </w:p>
        </w:tc>
      </w:tr>
      <w:tr w:rsidR="00580FB9" w:rsidRPr="00DB3E1C" w14:paraId="361BC526" w14:textId="77777777" w:rsidTr="009E5719">
        <w:trPr>
          <w:tblCellSpacing w:w="0" w:type="dxa"/>
          <w:jc w:val="center"/>
        </w:trPr>
        <w:tc>
          <w:tcPr>
            <w:tcW w:w="5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341E797" w14:textId="77777777" w:rsidR="00580FB9" w:rsidRPr="00F80672" w:rsidRDefault="00580FB9" w:rsidP="009E5719">
            <w:pPr>
              <w:jc w:val="center"/>
              <w:rPr>
                <w:rFonts w:ascii="Century Gothic" w:hAnsi="Century Gothic"/>
                <w:b w:val="0"/>
                <w:sz w:val="18"/>
                <w:szCs w:val="18"/>
              </w:rPr>
            </w:pPr>
            <w:r>
              <w:rPr>
                <w:rFonts w:ascii="Century Gothic" w:hAnsi="Century Gothic"/>
                <w:b w:val="0"/>
                <w:sz w:val="18"/>
                <w:szCs w:val="18"/>
              </w:rPr>
              <w:t>2</w:t>
            </w:r>
            <w:r w:rsidRPr="00F80672">
              <w:rPr>
                <w:rFonts w:ascii="Century Gothic" w:hAnsi="Century Gothic"/>
                <w:b w:val="0"/>
                <w:sz w:val="18"/>
                <w:szCs w:val="18"/>
              </w:rPr>
              <w:t>°</w:t>
            </w:r>
          </w:p>
        </w:tc>
        <w:tc>
          <w:tcPr>
            <w:tcW w:w="360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25E68C4"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SLAP’74 – VICO D’ELSA</w:t>
            </w:r>
          </w:p>
        </w:tc>
        <w:tc>
          <w:tcPr>
            <w:tcW w:w="8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AE60A0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 xml:space="preserve">2 – 1  </w:t>
            </w:r>
          </w:p>
        </w:tc>
      </w:tr>
    </w:tbl>
    <w:p w14:paraId="62672063" w14:textId="77777777" w:rsidR="00580FB9" w:rsidRPr="00E16181" w:rsidRDefault="00580FB9" w:rsidP="00580FB9"/>
    <w:tbl>
      <w:tblPr>
        <w:tblW w:w="9532"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3287"/>
        <w:gridCol w:w="766"/>
        <w:gridCol w:w="656"/>
        <w:gridCol w:w="547"/>
        <w:gridCol w:w="547"/>
        <w:gridCol w:w="547"/>
        <w:gridCol w:w="658"/>
        <w:gridCol w:w="766"/>
        <w:gridCol w:w="658"/>
        <w:gridCol w:w="547"/>
        <w:gridCol w:w="553"/>
      </w:tblGrid>
      <w:tr w:rsidR="00580FB9" w:rsidRPr="00DB3E1C" w14:paraId="7AF30F0B" w14:textId="77777777" w:rsidTr="009E5719">
        <w:trPr>
          <w:tblCellSpacing w:w="0" w:type="dxa"/>
          <w:jc w:val="center"/>
        </w:trPr>
        <w:tc>
          <w:tcPr>
            <w:tcW w:w="172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9527126" w14:textId="77777777" w:rsidR="00580FB9" w:rsidRPr="00904E98" w:rsidRDefault="00580FB9" w:rsidP="009E5719">
            <w:pPr>
              <w:rPr>
                <w:rFonts w:ascii="Century Gothic" w:hAnsi="Century Gothic"/>
                <w:color w:val="0000FF"/>
                <w:sz w:val="18"/>
                <w:szCs w:val="18"/>
              </w:rPr>
            </w:pPr>
            <w:r w:rsidRPr="00904E98">
              <w:rPr>
                <w:rFonts w:ascii="Century Gothic" w:hAnsi="Century Gothic"/>
                <w:b w:val="0"/>
                <w:bCs/>
                <w:color w:val="0000FF"/>
                <w:sz w:val="18"/>
                <w:szCs w:val="18"/>
              </w:rPr>
              <w:t>Squadra</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ACB89F5" w14:textId="77777777" w:rsidR="00580FB9" w:rsidRPr="00904E98" w:rsidRDefault="00580FB9" w:rsidP="009E5719">
            <w:pPr>
              <w:jc w:val="center"/>
              <w:rPr>
                <w:rFonts w:ascii="Century Gothic" w:hAnsi="Century Gothic"/>
                <w:color w:val="0000FF"/>
                <w:sz w:val="18"/>
                <w:szCs w:val="18"/>
              </w:rPr>
            </w:pPr>
            <w:proofErr w:type="gramStart"/>
            <w:r w:rsidRPr="00904E98">
              <w:rPr>
                <w:rFonts w:ascii="Century Gothic" w:hAnsi="Century Gothic"/>
                <w:b w:val="0"/>
                <w:bCs/>
                <w:color w:val="0000FF"/>
                <w:sz w:val="18"/>
                <w:szCs w:val="18"/>
              </w:rPr>
              <w:t>P.Ti</w:t>
            </w:r>
            <w:proofErr w:type="gramEnd"/>
          </w:p>
        </w:tc>
        <w:tc>
          <w:tcPr>
            <w:tcW w:w="34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D785CF6"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G</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1D9324DB"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V</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30F9B715"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N</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76F16C14"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6CC3819"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RF</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0390E23D"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RS</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6843F8C0"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DR</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12AADF9B"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CD</w:t>
            </w:r>
          </w:p>
        </w:tc>
        <w:tc>
          <w:tcPr>
            <w:tcW w:w="29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050E878"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Pen</w:t>
            </w:r>
          </w:p>
        </w:tc>
      </w:tr>
      <w:tr w:rsidR="00580FB9" w:rsidRPr="00DB3E1C" w14:paraId="56DF73BC"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99515D3"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SLAP’74</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773312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4</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9321F94"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2F24C4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4642B2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1D7A92C"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981C41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24C8EA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E0996E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0EDF30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10</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39143B5"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48D6129A"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567CC3C"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LAZZERETTO</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A130AF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7977DA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9BCD2DA"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BF1C4D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5196F8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BD87ED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B85B334"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33889DD"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B0DB10F"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13</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74E7B1E"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221C673F"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7947C94"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VICO D’ELSA</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67C236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36777B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367A795"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A94B04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53B99FD"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A8F64F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A211A7E"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302278C"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4B3DC2F"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11</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312C50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bl>
    <w:p w14:paraId="553A4FEE" w14:textId="77777777" w:rsidR="00580FB9" w:rsidRPr="00E16181" w:rsidRDefault="00580FB9" w:rsidP="00580FB9">
      <w:pPr>
        <w:rPr>
          <w:u w:val="single"/>
        </w:rPr>
      </w:pPr>
    </w:p>
    <w:p w14:paraId="39194011" w14:textId="77777777" w:rsidR="00580FB9" w:rsidRPr="00E06653" w:rsidRDefault="00580FB9" w:rsidP="00580FB9">
      <w:pPr>
        <w:spacing w:after="240"/>
        <w:jc w:val="center"/>
        <w:rPr>
          <w:rFonts w:ascii="Century Gothic" w:hAnsi="Century Gothic"/>
          <w:b w:val="0"/>
          <w:color w:val="FF00FF"/>
          <w:sz w:val="28"/>
          <w:szCs w:val="28"/>
          <w:u w:val="single"/>
        </w:rPr>
      </w:pPr>
      <w:r w:rsidRPr="00E06653">
        <w:rPr>
          <w:rFonts w:ascii="Century Gothic" w:hAnsi="Century Gothic"/>
          <w:b w:val="0"/>
          <w:color w:val="FF00FF"/>
          <w:sz w:val="28"/>
          <w:szCs w:val="28"/>
          <w:u w:val="single"/>
        </w:rPr>
        <w:t>GIRONE E</w:t>
      </w:r>
    </w:p>
    <w:tbl>
      <w:tblPr>
        <w:tblW w:w="7155"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787"/>
        <w:gridCol w:w="5152"/>
        <w:gridCol w:w="1216"/>
      </w:tblGrid>
      <w:tr w:rsidR="00580FB9" w:rsidRPr="00DB3E1C" w14:paraId="72163689" w14:textId="77777777" w:rsidTr="009E5719">
        <w:trPr>
          <w:tblCellSpacing w:w="0" w:type="dxa"/>
          <w:jc w:val="center"/>
        </w:trPr>
        <w:tc>
          <w:tcPr>
            <w:tcW w:w="5000" w:type="pct"/>
            <w:gridSpan w:val="3"/>
            <w:tcBorders>
              <w:top w:val="outset" w:sz="6" w:space="0" w:color="ACA899"/>
              <w:left w:val="outset" w:sz="6" w:space="0" w:color="ACA899"/>
              <w:bottom w:val="outset" w:sz="6" w:space="0" w:color="ACA899"/>
              <w:right w:val="outset" w:sz="6" w:space="0" w:color="ACA899"/>
            </w:tcBorders>
            <w:shd w:val="clear" w:color="auto" w:fill="FFFFFF"/>
            <w:vAlign w:val="center"/>
          </w:tcPr>
          <w:p w14:paraId="18BBA784" w14:textId="77777777" w:rsidR="00580FB9" w:rsidRPr="00612715" w:rsidRDefault="00580FB9" w:rsidP="009E5719">
            <w:pPr>
              <w:jc w:val="center"/>
              <w:rPr>
                <w:rFonts w:ascii="Century Gothic" w:hAnsi="Century Gothic"/>
                <w:color w:val="0000FF"/>
                <w:sz w:val="18"/>
                <w:szCs w:val="18"/>
              </w:rPr>
            </w:pPr>
            <w:r w:rsidRPr="00612715">
              <w:rPr>
                <w:rFonts w:ascii="Century Gothic" w:hAnsi="Century Gothic"/>
                <w:b w:val="0"/>
                <w:bCs/>
                <w:color w:val="0000FF"/>
                <w:sz w:val="18"/>
                <w:szCs w:val="18"/>
              </w:rPr>
              <w:t xml:space="preserve">Risultati </w:t>
            </w:r>
            <w:r>
              <w:rPr>
                <w:rFonts w:ascii="Century Gothic" w:hAnsi="Century Gothic"/>
                <w:b w:val="0"/>
                <w:bCs/>
                <w:color w:val="0000FF"/>
                <w:sz w:val="18"/>
                <w:szCs w:val="18"/>
              </w:rPr>
              <w:t>COPPA TOSCANA 2019/2020</w:t>
            </w:r>
          </w:p>
        </w:tc>
      </w:tr>
      <w:tr w:rsidR="00580FB9" w:rsidRPr="00DB3E1C" w14:paraId="01FB3ABB" w14:textId="77777777" w:rsidTr="009E5719">
        <w:trPr>
          <w:tblCellSpacing w:w="0" w:type="dxa"/>
          <w:jc w:val="center"/>
        </w:trPr>
        <w:tc>
          <w:tcPr>
            <w:tcW w:w="5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9371FD4"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Giorn</w:t>
            </w:r>
          </w:p>
        </w:tc>
        <w:tc>
          <w:tcPr>
            <w:tcW w:w="360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32CCDDCF" w14:textId="77777777" w:rsidR="00580FB9" w:rsidRPr="00904E98" w:rsidRDefault="00580FB9" w:rsidP="009E5719">
            <w:pPr>
              <w:rPr>
                <w:rFonts w:ascii="Century Gothic" w:hAnsi="Century Gothic"/>
                <w:color w:val="0000FF"/>
                <w:sz w:val="18"/>
                <w:szCs w:val="18"/>
              </w:rPr>
            </w:pPr>
            <w:r w:rsidRPr="00904E98">
              <w:rPr>
                <w:rFonts w:ascii="Century Gothic" w:hAnsi="Century Gothic"/>
                <w:b w:val="0"/>
                <w:bCs/>
                <w:color w:val="0000FF"/>
                <w:sz w:val="18"/>
                <w:szCs w:val="18"/>
              </w:rPr>
              <w:t>Squadre</w:t>
            </w:r>
          </w:p>
        </w:tc>
        <w:tc>
          <w:tcPr>
            <w:tcW w:w="85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78662736"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Ris</w:t>
            </w:r>
          </w:p>
        </w:tc>
      </w:tr>
      <w:tr w:rsidR="00580FB9" w:rsidRPr="00DB3E1C" w14:paraId="047C46CC" w14:textId="77777777" w:rsidTr="009E5719">
        <w:trPr>
          <w:tblCellSpacing w:w="0" w:type="dxa"/>
          <w:jc w:val="center"/>
        </w:trPr>
        <w:tc>
          <w:tcPr>
            <w:tcW w:w="5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E08D201" w14:textId="77777777" w:rsidR="00580FB9" w:rsidRPr="00F80672" w:rsidRDefault="00580FB9" w:rsidP="009E5719">
            <w:pPr>
              <w:jc w:val="center"/>
              <w:rPr>
                <w:rFonts w:ascii="Century Gothic" w:hAnsi="Century Gothic"/>
                <w:b w:val="0"/>
                <w:sz w:val="18"/>
                <w:szCs w:val="18"/>
              </w:rPr>
            </w:pPr>
            <w:r>
              <w:rPr>
                <w:rFonts w:ascii="Century Gothic" w:hAnsi="Century Gothic"/>
                <w:b w:val="0"/>
                <w:sz w:val="18"/>
                <w:szCs w:val="18"/>
              </w:rPr>
              <w:t>2</w:t>
            </w:r>
            <w:r w:rsidRPr="00F80672">
              <w:rPr>
                <w:rFonts w:ascii="Century Gothic" w:hAnsi="Century Gothic"/>
                <w:b w:val="0"/>
                <w:sz w:val="18"/>
                <w:szCs w:val="18"/>
              </w:rPr>
              <w:t>°</w:t>
            </w:r>
          </w:p>
        </w:tc>
        <w:tc>
          <w:tcPr>
            <w:tcW w:w="360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36D4170"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SESA – VIA NOVA</w:t>
            </w:r>
          </w:p>
        </w:tc>
        <w:tc>
          <w:tcPr>
            <w:tcW w:w="85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17444B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 xml:space="preserve">1 – 0 </w:t>
            </w:r>
          </w:p>
        </w:tc>
      </w:tr>
    </w:tbl>
    <w:p w14:paraId="2EB4A354" w14:textId="77777777" w:rsidR="00580FB9" w:rsidRPr="00E16181" w:rsidRDefault="00580FB9" w:rsidP="00580FB9"/>
    <w:tbl>
      <w:tblPr>
        <w:tblW w:w="9532"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3287"/>
        <w:gridCol w:w="766"/>
        <w:gridCol w:w="656"/>
        <w:gridCol w:w="547"/>
        <w:gridCol w:w="547"/>
        <w:gridCol w:w="547"/>
        <w:gridCol w:w="658"/>
        <w:gridCol w:w="766"/>
        <w:gridCol w:w="658"/>
        <w:gridCol w:w="547"/>
        <w:gridCol w:w="553"/>
      </w:tblGrid>
      <w:tr w:rsidR="00580FB9" w:rsidRPr="00DB3E1C" w14:paraId="5BF04C57" w14:textId="77777777" w:rsidTr="009E5719">
        <w:trPr>
          <w:tblCellSpacing w:w="0" w:type="dxa"/>
          <w:jc w:val="center"/>
        </w:trPr>
        <w:tc>
          <w:tcPr>
            <w:tcW w:w="172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62EA8F3A" w14:textId="77777777" w:rsidR="00580FB9" w:rsidRPr="00904E98" w:rsidRDefault="00580FB9" w:rsidP="009E5719">
            <w:pPr>
              <w:rPr>
                <w:rFonts w:ascii="Century Gothic" w:hAnsi="Century Gothic"/>
                <w:color w:val="0000FF"/>
                <w:sz w:val="18"/>
                <w:szCs w:val="18"/>
              </w:rPr>
            </w:pPr>
            <w:r w:rsidRPr="00904E98">
              <w:rPr>
                <w:rFonts w:ascii="Century Gothic" w:hAnsi="Century Gothic"/>
                <w:b w:val="0"/>
                <w:bCs/>
                <w:color w:val="0000FF"/>
                <w:sz w:val="18"/>
                <w:szCs w:val="18"/>
              </w:rPr>
              <w:t>Squadra</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B85895F" w14:textId="77777777" w:rsidR="00580FB9" w:rsidRPr="00904E98" w:rsidRDefault="00580FB9" w:rsidP="009E5719">
            <w:pPr>
              <w:jc w:val="center"/>
              <w:rPr>
                <w:rFonts w:ascii="Century Gothic" w:hAnsi="Century Gothic"/>
                <w:color w:val="0000FF"/>
                <w:sz w:val="18"/>
                <w:szCs w:val="18"/>
              </w:rPr>
            </w:pPr>
            <w:proofErr w:type="gramStart"/>
            <w:r w:rsidRPr="00904E98">
              <w:rPr>
                <w:rFonts w:ascii="Century Gothic" w:hAnsi="Century Gothic"/>
                <w:b w:val="0"/>
                <w:bCs/>
                <w:color w:val="0000FF"/>
                <w:sz w:val="18"/>
                <w:szCs w:val="18"/>
              </w:rPr>
              <w:t>P.Ti</w:t>
            </w:r>
            <w:proofErr w:type="gramEnd"/>
          </w:p>
        </w:tc>
        <w:tc>
          <w:tcPr>
            <w:tcW w:w="344"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CF3F188"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G</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585B717"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V</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15CDA82D"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N</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0DB99061"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2E49E66"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RF</w:t>
            </w:r>
          </w:p>
        </w:tc>
        <w:tc>
          <w:tcPr>
            <w:tcW w:w="40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379D7BA2"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RS</w:t>
            </w:r>
          </w:p>
        </w:tc>
        <w:tc>
          <w:tcPr>
            <w:tcW w:w="34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F9CC1C1"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DR</w:t>
            </w:r>
          </w:p>
        </w:tc>
        <w:tc>
          <w:tcPr>
            <w:tcW w:w="287"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BC1E307"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CD</w:t>
            </w:r>
          </w:p>
        </w:tc>
        <w:tc>
          <w:tcPr>
            <w:tcW w:w="290"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482F5C2F" w14:textId="77777777" w:rsidR="00580FB9" w:rsidRPr="00904E98" w:rsidRDefault="00580FB9" w:rsidP="009E5719">
            <w:pPr>
              <w:jc w:val="center"/>
              <w:rPr>
                <w:rFonts w:ascii="Century Gothic" w:hAnsi="Century Gothic"/>
                <w:color w:val="0000FF"/>
                <w:sz w:val="18"/>
                <w:szCs w:val="18"/>
              </w:rPr>
            </w:pPr>
            <w:r w:rsidRPr="00904E98">
              <w:rPr>
                <w:rFonts w:ascii="Century Gothic" w:hAnsi="Century Gothic"/>
                <w:b w:val="0"/>
                <w:bCs/>
                <w:color w:val="0000FF"/>
                <w:sz w:val="18"/>
                <w:szCs w:val="18"/>
              </w:rPr>
              <w:t>Pen</w:t>
            </w:r>
          </w:p>
        </w:tc>
      </w:tr>
      <w:tr w:rsidR="00580FB9" w:rsidRPr="00DB3E1C" w14:paraId="57A011AD"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CAD9A92"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FERRUZZA</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B0F9B4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0C483CD"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E01323A"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EF0C459"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5A945AE"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9E2D24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DAA55EC"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AAF0DEE"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8B6637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811A2D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318F384C"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2D30D77"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SESA</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5B84C1F"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A4D1C7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B4943CA"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4BA7852"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0A6B6C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6BE099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381D87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2</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75A307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A00FF0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3</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345385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r w:rsidR="00580FB9" w:rsidRPr="00DB3E1C" w14:paraId="4DA22434" w14:textId="77777777" w:rsidTr="009E5719">
        <w:trPr>
          <w:tblCellSpacing w:w="0" w:type="dxa"/>
          <w:jc w:val="center"/>
        </w:trPr>
        <w:tc>
          <w:tcPr>
            <w:tcW w:w="172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E6F9B84" w14:textId="77777777" w:rsidR="00580FB9" w:rsidRPr="00904E98" w:rsidRDefault="00580FB9" w:rsidP="009E5719">
            <w:pPr>
              <w:rPr>
                <w:rFonts w:ascii="Century Gothic" w:hAnsi="Century Gothic"/>
                <w:b w:val="0"/>
                <w:color w:val="000000"/>
                <w:sz w:val="18"/>
                <w:szCs w:val="18"/>
              </w:rPr>
            </w:pPr>
            <w:r>
              <w:rPr>
                <w:rFonts w:ascii="Century Gothic" w:hAnsi="Century Gothic"/>
                <w:b w:val="0"/>
                <w:color w:val="000000"/>
                <w:sz w:val="18"/>
                <w:szCs w:val="18"/>
              </w:rPr>
              <w:t>VIA NOVA</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AAE03F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344"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0DB4C51"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80B5F6B"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7587B37"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87BCF36"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0C9297A"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c>
          <w:tcPr>
            <w:tcW w:w="40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0490583"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34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C65446A"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87"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3FE5778"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1</w:t>
            </w:r>
          </w:p>
        </w:tc>
        <w:tc>
          <w:tcPr>
            <w:tcW w:w="290"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F6E82F0" w14:textId="77777777" w:rsidR="00580FB9" w:rsidRPr="00904E98" w:rsidRDefault="00580FB9" w:rsidP="009E5719">
            <w:pPr>
              <w:jc w:val="center"/>
              <w:rPr>
                <w:rFonts w:ascii="Century Gothic" w:hAnsi="Century Gothic"/>
                <w:b w:val="0"/>
                <w:color w:val="000000"/>
                <w:sz w:val="18"/>
                <w:szCs w:val="18"/>
              </w:rPr>
            </w:pPr>
            <w:r>
              <w:rPr>
                <w:rFonts w:ascii="Century Gothic" w:hAnsi="Century Gothic"/>
                <w:b w:val="0"/>
                <w:color w:val="000000"/>
                <w:sz w:val="18"/>
                <w:szCs w:val="18"/>
              </w:rPr>
              <w:t>0</w:t>
            </w:r>
          </w:p>
        </w:tc>
      </w:tr>
    </w:tbl>
    <w:p w14:paraId="6AE4D261" w14:textId="77777777" w:rsidR="00580FB9" w:rsidRPr="008F68A3" w:rsidRDefault="00580FB9" w:rsidP="00580FB9">
      <w:pPr>
        <w:rPr>
          <w:rFonts w:ascii="Century Gothic" w:hAnsi="Century Gothic"/>
        </w:rPr>
      </w:pPr>
    </w:p>
    <w:p w14:paraId="049CEDCF" w14:textId="194DB6D1" w:rsidR="00580FB9" w:rsidRPr="00580FB9" w:rsidRDefault="00580FB9" w:rsidP="00580FB9">
      <w:pPr>
        <w:jc w:val="center"/>
        <w:rPr>
          <w:rFonts w:ascii="Century Gothic" w:hAnsi="Century Gothic"/>
          <w:b w:val="0"/>
          <w:sz w:val="36"/>
          <w:szCs w:val="36"/>
          <w:u w:val="single"/>
        </w:rPr>
      </w:pPr>
      <w:r w:rsidRPr="008F68A3">
        <w:rPr>
          <w:rFonts w:ascii="Century Gothic" w:hAnsi="Century Gothic"/>
          <w:b w:val="0"/>
          <w:sz w:val="36"/>
          <w:szCs w:val="36"/>
          <w:u w:val="single"/>
        </w:rPr>
        <w:t>PROVVEDIMENTI DISCIPLINARI</w:t>
      </w:r>
    </w:p>
    <w:tbl>
      <w:tblPr>
        <w:tblW w:w="9352" w:type="dxa"/>
        <w:jc w:val="center"/>
        <w:tblCellSpacing w:w="0" w:type="dxa"/>
        <w:tblBorders>
          <w:top w:val="outset" w:sz="6" w:space="0" w:color="ECE9D8"/>
          <w:left w:val="outset" w:sz="6" w:space="0" w:color="ECE9D8"/>
          <w:bottom w:val="outset" w:sz="6" w:space="0" w:color="ECE9D8"/>
          <w:right w:val="outset" w:sz="6" w:space="0" w:color="ECE9D8"/>
        </w:tblBorders>
        <w:shd w:val="clear" w:color="auto" w:fill="FFFFFF"/>
        <w:tblCellMar>
          <w:top w:w="30" w:type="dxa"/>
          <w:left w:w="30" w:type="dxa"/>
          <w:bottom w:w="30" w:type="dxa"/>
          <w:right w:w="30" w:type="dxa"/>
        </w:tblCellMar>
        <w:tblLook w:val="0000" w:firstRow="0" w:lastRow="0" w:firstColumn="0" w:lastColumn="0" w:noHBand="0" w:noVBand="0"/>
      </w:tblPr>
      <w:tblGrid>
        <w:gridCol w:w="3207"/>
        <w:gridCol w:w="2705"/>
        <w:gridCol w:w="1102"/>
        <w:gridCol w:w="902"/>
        <w:gridCol w:w="1436"/>
      </w:tblGrid>
      <w:tr w:rsidR="00580FB9" w:rsidRPr="00A32A25" w14:paraId="433A3A85" w14:textId="77777777" w:rsidTr="009E5719">
        <w:trPr>
          <w:tblCellSpacing w:w="0" w:type="dxa"/>
          <w:jc w:val="center"/>
        </w:trPr>
        <w:tc>
          <w:tcPr>
            <w:tcW w:w="5000" w:type="pct"/>
            <w:gridSpan w:val="5"/>
            <w:tcBorders>
              <w:top w:val="outset" w:sz="6" w:space="0" w:color="ACA899"/>
              <w:left w:val="outset" w:sz="6" w:space="0" w:color="ACA899"/>
              <w:bottom w:val="outset" w:sz="6" w:space="0" w:color="ACA899"/>
              <w:right w:val="outset" w:sz="6" w:space="0" w:color="ACA899"/>
            </w:tcBorders>
            <w:shd w:val="clear" w:color="auto" w:fill="FFFFFF"/>
            <w:vAlign w:val="center"/>
          </w:tcPr>
          <w:p w14:paraId="135BC8FD" w14:textId="77777777" w:rsidR="00580FB9" w:rsidRPr="00073581" w:rsidRDefault="00580FB9" w:rsidP="009E5719">
            <w:pPr>
              <w:rPr>
                <w:rFonts w:ascii="Century Gothic" w:hAnsi="Century Gothic"/>
                <w:color w:val="0000FF"/>
                <w:sz w:val="18"/>
                <w:szCs w:val="18"/>
              </w:rPr>
            </w:pPr>
            <w:r>
              <w:rPr>
                <w:rFonts w:ascii="Century Gothic" w:hAnsi="Century Gothic"/>
                <w:b w:val="0"/>
                <w:bCs/>
                <w:color w:val="0000FF"/>
                <w:sz w:val="18"/>
                <w:szCs w:val="18"/>
              </w:rPr>
              <w:t>COPPA TOSCANA 2019/2020</w:t>
            </w:r>
            <w:r w:rsidRPr="00612715">
              <w:rPr>
                <w:rFonts w:ascii="Century Gothic" w:hAnsi="Century Gothic"/>
                <w:b w:val="0"/>
                <w:bCs/>
                <w:color w:val="0000FF"/>
                <w:sz w:val="18"/>
                <w:szCs w:val="18"/>
              </w:rPr>
              <w:t xml:space="preserve"> </w:t>
            </w:r>
            <w:r w:rsidRPr="00073581">
              <w:rPr>
                <w:rFonts w:ascii="Century Gothic" w:hAnsi="Century Gothic"/>
                <w:b w:val="0"/>
                <w:bCs/>
                <w:color w:val="0000FF"/>
                <w:sz w:val="18"/>
                <w:szCs w:val="18"/>
              </w:rPr>
              <w:t>- Provvedimenti Disciplinari a carico dei Tesserati</w:t>
            </w:r>
          </w:p>
        </w:tc>
      </w:tr>
      <w:tr w:rsidR="00580FB9" w:rsidRPr="00A32A25" w14:paraId="4E926884" w14:textId="77777777" w:rsidTr="009E5719">
        <w:trPr>
          <w:tblCellSpacing w:w="0" w:type="dxa"/>
          <w:jc w:val="center"/>
        </w:trPr>
        <w:tc>
          <w:tcPr>
            <w:tcW w:w="1715"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BE3EB64" w14:textId="77777777" w:rsidR="00580FB9" w:rsidRPr="00A32A25" w:rsidRDefault="00580FB9" w:rsidP="009E5719">
            <w:pPr>
              <w:rPr>
                <w:rFonts w:ascii="Century Gothic" w:hAnsi="Century Gothic"/>
                <w:color w:val="000000"/>
                <w:sz w:val="18"/>
                <w:szCs w:val="18"/>
              </w:rPr>
            </w:pPr>
            <w:r w:rsidRPr="00A32A25">
              <w:rPr>
                <w:rFonts w:ascii="Century Gothic" w:hAnsi="Century Gothic"/>
                <w:b w:val="0"/>
                <w:bCs/>
                <w:color w:val="010101"/>
                <w:sz w:val="18"/>
                <w:szCs w:val="18"/>
              </w:rPr>
              <w:t>Nome</w:t>
            </w:r>
          </w:p>
        </w:tc>
        <w:tc>
          <w:tcPr>
            <w:tcW w:w="1446"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61CA2475" w14:textId="77777777" w:rsidR="00580FB9" w:rsidRPr="00A32A25" w:rsidRDefault="00580FB9" w:rsidP="009E5719">
            <w:pPr>
              <w:rPr>
                <w:rFonts w:ascii="Century Gothic" w:hAnsi="Century Gothic"/>
                <w:color w:val="000000"/>
                <w:sz w:val="18"/>
                <w:szCs w:val="18"/>
              </w:rPr>
            </w:pPr>
            <w:r w:rsidRPr="00A32A25">
              <w:rPr>
                <w:rFonts w:ascii="Century Gothic" w:hAnsi="Century Gothic"/>
                <w:b w:val="0"/>
                <w:bCs/>
                <w:color w:val="010101"/>
                <w:sz w:val="18"/>
                <w:szCs w:val="18"/>
              </w:rPr>
              <w:t>Squadra</w:t>
            </w:r>
          </w:p>
        </w:tc>
        <w:tc>
          <w:tcPr>
            <w:tcW w:w="589"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2E58122" w14:textId="77777777" w:rsidR="00580FB9" w:rsidRPr="00A32A25" w:rsidRDefault="00580FB9" w:rsidP="009E5719">
            <w:pPr>
              <w:rPr>
                <w:rFonts w:ascii="Century Gothic" w:hAnsi="Century Gothic"/>
                <w:color w:val="000000"/>
                <w:sz w:val="18"/>
                <w:szCs w:val="18"/>
              </w:rPr>
            </w:pPr>
            <w:r w:rsidRPr="00A32A25">
              <w:rPr>
                <w:rFonts w:ascii="Century Gothic" w:hAnsi="Century Gothic"/>
                <w:b w:val="0"/>
                <w:bCs/>
                <w:color w:val="010101"/>
                <w:sz w:val="18"/>
                <w:szCs w:val="18"/>
              </w:rPr>
              <w:t>Sanzione</w:t>
            </w:r>
          </w:p>
        </w:tc>
        <w:tc>
          <w:tcPr>
            <w:tcW w:w="482"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5997CD04" w14:textId="77777777" w:rsidR="00580FB9" w:rsidRPr="00A32A25" w:rsidRDefault="00580FB9" w:rsidP="009E5719">
            <w:pPr>
              <w:rPr>
                <w:rFonts w:ascii="Century Gothic" w:hAnsi="Century Gothic"/>
                <w:color w:val="000000"/>
                <w:sz w:val="18"/>
                <w:szCs w:val="18"/>
              </w:rPr>
            </w:pPr>
            <w:r w:rsidRPr="00A32A25">
              <w:rPr>
                <w:rFonts w:ascii="Century Gothic" w:hAnsi="Century Gothic"/>
                <w:b w:val="0"/>
                <w:bCs/>
                <w:color w:val="010101"/>
                <w:sz w:val="18"/>
                <w:szCs w:val="18"/>
              </w:rPr>
              <w:t>Gara del</w:t>
            </w:r>
          </w:p>
        </w:tc>
        <w:tc>
          <w:tcPr>
            <w:tcW w:w="768" w:type="pct"/>
            <w:tcBorders>
              <w:top w:val="outset" w:sz="6" w:space="0" w:color="ACA899"/>
              <w:left w:val="outset" w:sz="6" w:space="0" w:color="ACA899"/>
              <w:bottom w:val="outset" w:sz="6" w:space="0" w:color="ACA899"/>
              <w:right w:val="outset" w:sz="6" w:space="0" w:color="ACA899"/>
            </w:tcBorders>
            <w:shd w:val="clear" w:color="auto" w:fill="FFFFFF"/>
            <w:vAlign w:val="center"/>
          </w:tcPr>
          <w:p w14:paraId="2FA10039" w14:textId="77777777" w:rsidR="00580FB9" w:rsidRPr="00A32A25" w:rsidRDefault="00580FB9" w:rsidP="009E5719">
            <w:pPr>
              <w:rPr>
                <w:rFonts w:ascii="Century Gothic" w:hAnsi="Century Gothic"/>
                <w:color w:val="000000"/>
                <w:sz w:val="18"/>
                <w:szCs w:val="18"/>
              </w:rPr>
            </w:pPr>
            <w:r w:rsidRPr="00A32A25">
              <w:rPr>
                <w:rFonts w:ascii="Century Gothic" w:hAnsi="Century Gothic"/>
                <w:b w:val="0"/>
                <w:bCs/>
                <w:color w:val="010101"/>
                <w:sz w:val="18"/>
                <w:szCs w:val="18"/>
              </w:rPr>
              <w:t>Motivazione</w:t>
            </w:r>
          </w:p>
        </w:tc>
      </w:tr>
      <w:tr w:rsidR="00580FB9" w:rsidRPr="00A32A25" w14:paraId="11D8621C"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1C079AD" w14:textId="77777777" w:rsidR="00580FB9" w:rsidRPr="001E4EDE" w:rsidRDefault="00580FB9" w:rsidP="009E5719">
            <w:pPr>
              <w:rPr>
                <w:rFonts w:ascii="Century Gothic" w:hAnsi="Century Gothic"/>
                <w:color w:val="FF00FF"/>
                <w:sz w:val="18"/>
                <w:szCs w:val="18"/>
              </w:rPr>
            </w:pPr>
            <w:r w:rsidRPr="001E4EDE">
              <w:rPr>
                <w:rFonts w:ascii="Century Gothic" w:hAnsi="Century Gothic"/>
                <w:b w:val="0"/>
                <w:bCs/>
                <w:color w:val="FF00FF"/>
                <w:sz w:val="18"/>
                <w:szCs w:val="18"/>
              </w:rPr>
              <w:t>DIFFIDATI</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008C701"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BC72D14"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c>
          <w:tcPr>
            <w:tcW w:w="48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3194F8E"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D0DB4A7"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r>
      <w:tr w:rsidR="00580FB9" w:rsidRPr="00A32A25" w14:paraId="553814E0"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53884E5" w14:textId="77777777" w:rsidR="00580FB9" w:rsidRPr="001E4EDE" w:rsidRDefault="00580FB9" w:rsidP="009E5719">
            <w:pPr>
              <w:rPr>
                <w:rFonts w:ascii="Century Gothic" w:hAnsi="Century Gothic"/>
                <w:b w:val="0"/>
                <w:color w:val="000000"/>
                <w:sz w:val="18"/>
                <w:szCs w:val="18"/>
              </w:rPr>
            </w:pPr>
            <w:r>
              <w:rPr>
                <w:rFonts w:ascii="Century Gothic" w:hAnsi="Century Gothic"/>
                <w:b w:val="0"/>
                <w:color w:val="000000"/>
                <w:sz w:val="18"/>
                <w:szCs w:val="18"/>
              </w:rPr>
              <w:t>TRANI GENNARO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44F0BEC" w14:textId="77777777" w:rsidR="00580FB9" w:rsidRPr="00A32A25" w:rsidRDefault="00580FB9" w:rsidP="009E5719">
            <w:pPr>
              <w:rPr>
                <w:rFonts w:ascii="Century Gothic" w:hAnsi="Century Gothic"/>
                <w:color w:val="000000"/>
                <w:sz w:val="18"/>
                <w:szCs w:val="18"/>
              </w:rPr>
            </w:pPr>
            <w:r>
              <w:rPr>
                <w:rFonts w:ascii="Century Gothic" w:hAnsi="Century Gothic"/>
                <w:b w:val="0"/>
                <w:color w:val="000000"/>
                <w:sz w:val="18"/>
                <w:szCs w:val="18"/>
              </w:rPr>
              <w:t>PHOENIX</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789488E" w14:textId="77777777" w:rsidR="00580FB9" w:rsidRPr="00A32A25" w:rsidRDefault="00580FB9" w:rsidP="009E5719">
            <w:pPr>
              <w:rPr>
                <w:rFonts w:ascii="Century Gothic" w:hAnsi="Century Gothic"/>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68B15809" w14:textId="77777777" w:rsidR="00580FB9" w:rsidRPr="00754B86" w:rsidRDefault="00580FB9" w:rsidP="009E5719">
            <w:pPr>
              <w:rPr>
                <w:rFonts w:ascii="Century Gothic" w:hAnsi="Century Gothic"/>
                <w:sz w:val="18"/>
                <w:szCs w:val="18"/>
              </w:rPr>
            </w:pPr>
            <w:r>
              <w:rPr>
                <w:rFonts w:ascii="Century Gothic" w:hAnsi="Century Gothic"/>
                <w:b w:val="0"/>
                <w:color w:val="000000"/>
                <w:sz w:val="18"/>
                <w:szCs w:val="18"/>
              </w:rPr>
              <w:t>30</w:t>
            </w:r>
            <w:r w:rsidRPr="00754B86">
              <w:rPr>
                <w:rFonts w:ascii="Century Gothic" w:hAnsi="Century Gothic"/>
                <w:b w:val="0"/>
                <w:color w:val="00000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68B3333"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r>
      <w:tr w:rsidR="00580FB9" w:rsidRPr="00A32A25" w14:paraId="4B11D436"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385BE33" w14:textId="77777777" w:rsidR="00580FB9" w:rsidRPr="001E4EDE" w:rsidRDefault="00580FB9" w:rsidP="009E5719">
            <w:pPr>
              <w:rPr>
                <w:rFonts w:ascii="Century Gothic" w:hAnsi="Century Gothic"/>
                <w:b w:val="0"/>
                <w:color w:val="000000"/>
                <w:sz w:val="18"/>
                <w:szCs w:val="18"/>
              </w:rPr>
            </w:pPr>
            <w:r>
              <w:rPr>
                <w:rFonts w:ascii="Century Gothic" w:hAnsi="Century Gothic"/>
                <w:b w:val="0"/>
                <w:color w:val="000000"/>
                <w:sz w:val="18"/>
                <w:szCs w:val="18"/>
              </w:rPr>
              <w:t>BETTARINI GUIDO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CDE88CA" w14:textId="77777777" w:rsidR="00580FB9" w:rsidRPr="008024EB" w:rsidRDefault="00580FB9" w:rsidP="009E5719">
            <w:pPr>
              <w:rPr>
                <w:rFonts w:ascii="Century Gothic" w:hAnsi="Century Gothic"/>
                <w:b w:val="0"/>
                <w:color w:val="000000"/>
                <w:sz w:val="18"/>
                <w:szCs w:val="18"/>
              </w:rPr>
            </w:pPr>
            <w:r>
              <w:rPr>
                <w:rFonts w:ascii="Century Gothic" w:hAnsi="Century Gothic"/>
                <w:b w:val="0"/>
                <w:color w:val="000000"/>
                <w:sz w:val="18"/>
                <w:szCs w:val="18"/>
              </w:rPr>
              <w:t>PHOENIX</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0327431" w14:textId="77777777" w:rsidR="00580FB9" w:rsidRPr="008024EB"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4AA0483A" w14:textId="77777777" w:rsidR="00580FB9" w:rsidRPr="00754B86" w:rsidRDefault="00580FB9" w:rsidP="009E5719">
            <w:pPr>
              <w:rPr>
                <w:rFonts w:ascii="Century Gothic" w:hAnsi="Century Gothic"/>
                <w:b w:val="0"/>
                <w:sz w:val="18"/>
                <w:szCs w:val="18"/>
              </w:rPr>
            </w:pPr>
            <w:r>
              <w:rPr>
                <w:rFonts w:ascii="Century Gothic" w:hAnsi="Century Gothic"/>
                <w:b w:val="0"/>
                <w:sz w:val="18"/>
                <w:szCs w:val="18"/>
              </w:rPr>
              <w:t>30</w:t>
            </w:r>
            <w:r w:rsidRPr="00754B86">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1FFBD67"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311778E8"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606F384" w14:textId="77777777" w:rsidR="00580FB9" w:rsidRPr="001E4EDE" w:rsidRDefault="00580FB9" w:rsidP="009E5719">
            <w:pPr>
              <w:rPr>
                <w:rFonts w:ascii="Century Gothic" w:hAnsi="Century Gothic"/>
                <w:b w:val="0"/>
                <w:color w:val="000000"/>
                <w:sz w:val="18"/>
                <w:szCs w:val="18"/>
              </w:rPr>
            </w:pPr>
            <w:r>
              <w:rPr>
                <w:rFonts w:ascii="Century Gothic" w:hAnsi="Century Gothic"/>
                <w:b w:val="0"/>
                <w:color w:val="000000"/>
                <w:sz w:val="18"/>
                <w:szCs w:val="18"/>
              </w:rPr>
              <w:t>MALATESTA MARCO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3B8B58A" w14:textId="77777777" w:rsidR="00580FB9" w:rsidRPr="008024EB" w:rsidRDefault="00580FB9" w:rsidP="009E5719">
            <w:pPr>
              <w:rPr>
                <w:rFonts w:ascii="Century Gothic" w:hAnsi="Century Gothic"/>
                <w:b w:val="0"/>
                <w:color w:val="000000"/>
                <w:sz w:val="18"/>
                <w:szCs w:val="18"/>
              </w:rPr>
            </w:pPr>
            <w:r>
              <w:rPr>
                <w:rFonts w:ascii="Century Gothic" w:hAnsi="Century Gothic"/>
                <w:b w:val="0"/>
                <w:color w:val="000000"/>
                <w:sz w:val="18"/>
                <w:szCs w:val="18"/>
              </w:rPr>
              <w:t>CAPRIOLA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0195DE0" w14:textId="77777777" w:rsidR="00580FB9" w:rsidRPr="008024EB"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1833460D" w14:textId="77777777" w:rsidR="00580FB9" w:rsidRPr="00754B86" w:rsidRDefault="00580FB9" w:rsidP="009E5719">
            <w:pPr>
              <w:rPr>
                <w:rFonts w:ascii="Century Gothic" w:hAnsi="Century Gothic"/>
                <w:b w:val="0"/>
                <w:sz w:val="18"/>
                <w:szCs w:val="18"/>
              </w:rPr>
            </w:pPr>
            <w:r>
              <w:rPr>
                <w:rFonts w:ascii="Century Gothic" w:hAnsi="Century Gothic"/>
                <w:b w:val="0"/>
                <w:sz w:val="18"/>
                <w:szCs w:val="18"/>
              </w:rPr>
              <w:t>30</w:t>
            </w:r>
            <w:r w:rsidRPr="00754B86">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21314F4"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004E5433"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C8632D3"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DOKU GHERADO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358B1A0" w14:textId="77777777" w:rsidR="00580FB9" w:rsidRPr="008024EB" w:rsidRDefault="00580FB9" w:rsidP="009E5719">
            <w:pPr>
              <w:rPr>
                <w:rFonts w:ascii="Century Gothic" w:hAnsi="Century Gothic"/>
                <w:b w:val="0"/>
                <w:color w:val="000000"/>
                <w:sz w:val="18"/>
                <w:szCs w:val="18"/>
              </w:rPr>
            </w:pPr>
            <w:r>
              <w:rPr>
                <w:rFonts w:ascii="Century Gothic" w:hAnsi="Century Gothic"/>
                <w:b w:val="0"/>
                <w:color w:val="000000"/>
                <w:sz w:val="18"/>
                <w:szCs w:val="18"/>
              </w:rPr>
              <w:t>USAP</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CA33366" w14:textId="77777777" w:rsidR="00580FB9" w:rsidRPr="008024EB"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0BF795AB" w14:textId="77777777" w:rsidR="00580FB9" w:rsidRPr="00754B86" w:rsidRDefault="00580FB9" w:rsidP="009E5719">
            <w:pPr>
              <w:rPr>
                <w:rFonts w:ascii="Century Gothic" w:hAnsi="Century Gothic"/>
                <w:b w:val="0"/>
                <w:sz w:val="18"/>
                <w:szCs w:val="18"/>
              </w:rPr>
            </w:pPr>
            <w:r>
              <w:rPr>
                <w:rFonts w:ascii="Century Gothic" w:hAnsi="Century Gothic"/>
                <w:b w:val="0"/>
                <w:sz w:val="18"/>
                <w:szCs w:val="18"/>
              </w:rPr>
              <w:t>30</w:t>
            </w:r>
            <w:r w:rsidRPr="00754B86">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4356AC8"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7F049EF6"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800DE53"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PRUNETTI VALE</w:t>
            </w:r>
            <w:r>
              <w:rPr>
                <w:rFonts w:ascii="Century Gothic" w:hAnsi="Century Gothic"/>
                <w:b w:val="0"/>
                <w:color w:val="000000"/>
                <w:sz w:val="18"/>
                <w:szCs w:val="18"/>
              </w:rPr>
              <w:t>RI</w:t>
            </w:r>
            <w:r w:rsidRPr="001D3EFA">
              <w:rPr>
                <w:rFonts w:ascii="Century Gothic" w:hAnsi="Century Gothic"/>
                <w:b w:val="0"/>
                <w:color w:val="000000"/>
                <w:sz w:val="18"/>
                <w:szCs w:val="18"/>
              </w:rPr>
              <w:t>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45E0007" w14:textId="77777777" w:rsidR="00580FB9" w:rsidRPr="008024EB" w:rsidRDefault="00580FB9" w:rsidP="009E5719">
            <w:pPr>
              <w:rPr>
                <w:rFonts w:ascii="Century Gothic" w:hAnsi="Century Gothic"/>
                <w:b w:val="0"/>
                <w:color w:val="000000"/>
                <w:sz w:val="18"/>
                <w:szCs w:val="18"/>
              </w:rPr>
            </w:pPr>
            <w:r>
              <w:rPr>
                <w:rFonts w:ascii="Century Gothic" w:hAnsi="Century Gothic"/>
                <w:b w:val="0"/>
                <w:color w:val="000000"/>
                <w:sz w:val="18"/>
                <w:szCs w:val="18"/>
              </w:rPr>
              <w:t>USAP</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533E7A9" w14:textId="77777777" w:rsidR="00580FB9" w:rsidRPr="008024EB"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034AED14" w14:textId="77777777" w:rsidR="00580FB9" w:rsidRPr="00754B86" w:rsidRDefault="00580FB9" w:rsidP="009E5719">
            <w:pPr>
              <w:rPr>
                <w:rFonts w:ascii="Century Gothic" w:hAnsi="Century Gothic"/>
                <w:b w:val="0"/>
                <w:sz w:val="18"/>
                <w:szCs w:val="18"/>
              </w:rPr>
            </w:pPr>
            <w:r>
              <w:rPr>
                <w:rFonts w:ascii="Century Gothic" w:hAnsi="Century Gothic"/>
                <w:b w:val="0"/>
                <w:sz w:val="18"/>
                <w:szCs w:val="18"/>
              </w:rPr>
              <w:t>30</w:t>
            </w:r>
            <w:r w:rsidRPr="00754B86">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C75D1F5"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191DFA76"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F5336FB"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NESTI FABIO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6711F83" w14:textId="77777777" w:rsidR="00580FB9" w:rsidRPr="008024EB" w:rsidRDefault="00580FB9" w:rsidP="009E5719">
            <w:pPr>
              <w:rPr>
                <w:rFonts w:ascii="Century Gothic" w:hAnsi="Century Gothic"/>
                <w:b w:val="0"/>
                <w:color w:val="000000"/>
                <w:sz w:val="18"/>
                <w:szCs w:val="18"/>
              </w:rPr>
            </w:pPr>
            <w:r>
              <w:rPr>
                <w:rFonts w:ascii="Century Gothic" w:hAnsi="Century Gothic"/>
                <w:b w:val="0"/>
                <w:color w:val="000000"/>
                <w:sz w:val="18"/>
                <w:szCs w:val="18"/>
              </w:rPr>
              <w:t>MEZZANA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CD2C6D3" w14:textId="77777777" w:rsidR="00580FB9" w:rsidRPr="008024EB"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5D224526" w14:textId="77777777" w:rsidR="00580FB9" w:rsidRPr="00754B86" w:rsidRDefault="00580FB9" w:rsidP="009E5719">
            <w:pPr>
              <w:rPr>
                <w:rFonts w:ascii="Century Gothic" w:hAnsi="Century Gothic"/>
                <w:b w:val="0"/>
                <w:sz w:val="18"/>
                <w:szCs w:val="18"/>
              </w:rPr>
            </w:pPr>
            <w:r>
              <w:rPr>
                <w:rFonts w:ascii="Century Gothic" w:hAnsi="Century Gothic"/>
                <w:b w:val="0"/>
                <w:sz w:val="18"/>
                <w:szCs w:val="18"/>
              </w:rPr>
              <w:t>30</w:t>
            </w:r>
            <w:r w:rsidRPr="00754B86">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6C39B00"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117A15B6"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E1E41D5"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FALL MEDOUNE</w:t>
            </w:r>
          </w:p>
        </w:tc>
        <w:tc>
          <w:tcPr>
            <w:tcW w:w="1446" w:type="pct"/>
            <w:tcBorders>
              <w:top w:val="outset" w:sz="6" w:space="0" w:color="ECE9D8"/>
              <w:left w:val="outset" w:sz="6" w:space="0" w:color="ECE9D8"/>
              <w:bottom w:val="outset" w:sz="6" w:space="0" w:color="ECE9D8"/>
              <w:right w:val="outset" w:sz="6" w:space="0" w:color="ECE9D8"/>
            </w:tcBorders>
            <w:shd w:val="clear" w:color="auto" w:fill="FFFFFF"/>
          </w:tcPr>
          <w:p w14:paraId="59D04E5C"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CASTELFRANCO</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75B124A" w14:textId="77777777" w:rsidR="00580FB9" w:rsidRPr="00321DCC"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6BD965D1" w14:textId="77777777" w:rsidR="00580FB9" w:rsidRDefault="00580FB9" w:rsidP="009E5719">
            <w:r w:rsidRPr="006B4B25">
              <w:rPr>
                <w:rFonts w:ascii="Century Gothic" w:hAnsi="Century Gothic"/>
                <w:b w:val="0"/>
                <w:sz w:val="18"/>
                <w:szCs w:val="18"/>
              </w:rPr>
              <w:t>30/OTT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E23E0F7"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4084597B"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39FA084"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lastRenderedPageBreak/>
              <w:t>SIGNORINI GIANLUCA</w:t>
            </w:r>
          </w:p>
        </w:tc>
        <w:tc>
          <w:tcPr>
            <w:tcW w:w="1446" w:type="pct"/>
            <w:tcBorders>
              <w:top w:val="outset" w:sz="6" w:space="0" w:color="ECE9D8"/>
              <w:left w:val="outset" w:sz="6" w:space="0" w:color="ECE9D8"/>
              <w:bottom w:val="outset" w:sz="6" w:space="0" w:color="ECE9D8"/>
              <w:right w:val="outset" w:sz="6" w:space="0" w:color="ECE9D8"/>
            </w:tcBorders>
            <w:shd w:val="clear" w:color="auto" w:fill="FFFFFF"/>
          </w:tcPr>
          <w:p w14:paraId="6DDDA0AC" w14:textId="77777777" w:rsidR="00580FB9" w:rsidRDefault="00580FB9" w:rsidP="009E5719">
            <w:r w:rsidRPr="00917626">
              <w:rPr>
                <w:rFonts w:ascii="Century Gothic" w:hAnsi="Century Gothic"/>
                <w:b w:val="0"/>
                <w:sz w:val="18"/>
                <w:szCs w:val="18"/>
              </w:rPr>
              <w:t>CASTELFRANCO</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A69D394" w14:textId="77777777" w:rsidR="00580FB9" w:rsidRPr="00321DCC"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78E6C096" w14:textId="77777777" w:rsidR="00580FB9" w:rsidRDefault="00580FB9" w:rsidP="009E5719">
            <w:r w:rsidRPr="006B4B25">
              <w:rPr>
                <w:rFonts w:ascii="Century Gothic" w:hAnsi="Century Gothic"/>
                <w:b w:val="0"/>
                <w:sz w:val="18"/>
                <w:szCs w:val="18"/>
              </w:rPr>
              <w:t>30/OTT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77722F1"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60954BB1"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069AD09"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SELLER IVAN</w:t>
            </w:r>
          </w:p>
        </w:tc>
        <w:tc>
          <w:tcPr>
            <w:tcW w:w="1446" w:type="pct"/>
            <w:tcBorders>
              <w:top w:val="outset" w:sz="6" w:space="0" w:color="ECE9D8"/>
              <w:left w:val="outset" w:sz="6" w:space="0" w:color="ECE9D8"/>
              <w:bottom w:val="outset" w:sz="6" w:space="0" w:color="ECE9D8"/>
              <w:right w:val="outset" w:sz="6" w:space="0" w:color="ECE9D8"/>
            </w:tcBorders>
            <w:shd w:val="clear" w:color="auto" w:fill="FFFFFF"/>
          </w:tcPr>
          <w:p w14:paraId="611FF494" w14:textId="77777777" w:rsidR="00580FB9" w:rsidRDefault="00580FB9" w:rsidP="009E5719">
            <w:r w:rsidRPr="00917626">
              <w:rPr>
                <w:rFonts w:ascii="Century Gothic" w:hAnsi="Century Gothic"/>
                <w:b w:val="0"/>
                <w:sz w:val="18"/>
                <w:szCs w:val="18"/>
              </w:rPr>
              <w:t>CASTELFRANCO</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1F6C874" w14:textId="77777777" w:rsidR="00580FB9" w:rsidRPr="00321DCC"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1374D931"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30/OTT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4BCF87B"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3DEBAA65"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A85AA4E"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SACCO LUCIANO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tcPr>
          <w:p w14:paraId="54E3467B"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REAL ISOLA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E13B5DA" w14:textId="77777777" w:rsidR="00580FB9" w:rsidRPr="00321DCC"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45342584"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30/OTT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C901111"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7A0C16BB"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4F4A9DA"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SARDELLI LORENZO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tcPr>
          <w:p w14:paraId="0924DCC7"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REAL ISOLA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63663D4" w14:textId="77777777" w:rsidR="00580FB9" w:rsidRPr="00321DCC"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4FA0BC4B"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30/OTT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46461E2"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776620CF"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CD0F8E6"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SALVADORI GIOVANNI</w:t>
            </w:r>
          </w:p>
        </w:tc>
        <w:tc>
          <w:tcPr>
            <w:tcW w:w="1446" w:type="pct"/>
            <w:tcBorders>
              <w:top w:val="outset" w:sz="6" w:space="0" w:color="ECE9D8"/>
              <w:left w:val="outset" w:sz="6" w:space="0" w:color="ECE9D8"/>
              <w:bottom w:val="outset" w:sz="6" w:space="0" w:color="ECE9D8"/>
              <w:right w:val="outset" w:sz="6" w:space="0" w:color="ECE9D8"/>
            </w:tcBorders>
            <w:shd w:val="clear" w:color="auto" w:fill="FFFFFF"/>
          </w:tcPr>
          <w:p w14:paraId="37E957DC"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REAL ISOLA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DDC77A1" w14:textId="77777777" w:rsidR="00580FB9" w:rsidRPr="00321DCC"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5DE613C2"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30/OTT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E90E320"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4C7308D3"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4058B67"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PAOLETTI SIMONE</w:t>
            </w:r>
          </w:p>
        </w:tc>
        <w:tc>
          <w:tcPr>
            <w:tcW w:w="1446" w:type="pct"/>
            <w:tcBorders>
              <w:top w:val="outset" w:sz="6" w:space="0" w:color="ECE9D8"/>
              <w:left w:val="outset" w:sz="6" w:space="0" w:color="ECE9D8"/>
              <w:bottom w:val="outset" w:sz="6" w:space="0" w:color="ECE9D8"/>
              <w:right w:val="outset" w:sz="6" w:space="0" w:color="ECE9D8"/>
            </w:tcBorders>
            <w:shd w:val="clear" w:color="auto" w:fill="FFFFFF"/>
          </w:tcPr>
          <w:p w14:paraId="03C1BEF8"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VICO D’ELSA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AC7EDAF" w14:textId="77777777" w:rsidR="00580FB9" w:rsidRPr="00321DCC"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22F63841" w14:textId="77777777" w:rsidR="00580FB9" w:rsidRPr="00321DCC" w:rsidRDefault="00580FB9" w:rsidP="009E5719">
            <w:pPr>
              <w:rPr>
                <w:rFonts w:ascii="Century Gothic" w:hAnsi="Century Gothic"/>
                <w:b w:val="0"/>
                <w:sz w:val="18"/>
                <w:szCs w:val="18"/>
              </w:rPr>
            </w:pPr>
            <w:r>
              <w:rPr>
                <w:rFonts w:ascii="Century Gothic" w:hAnsi="Century Gothic"/>
                <w:b w:val="0"/>
                <w:sz w:val="18"/>
                <w:szCs w:val="18"/>
              </w:rPr>
              <w:t>30/OTT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AD8DBBF"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758A138F"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42669B4"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ASSANAGORA ALESSANDRO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0B2238B" w14:textId="77777777" w:rsidR="00580FB9" w:rsidRPr="00930CE9" w:rsidRDefault="00580FB9" w:rsidP="009E5719">
            <w:pPr>
              <w:rPr>
                <w:rFonts w:ascii="Century Gothic" w:hAnsi="Century Gothic"/>
                <w:b w:val="0"/>
                <w:color w:val="000000"/>
                <w:sz w:val="18"/>
                <w:szCs w:val="18"/>
              </w:rPr>
            </w:pPr>
            <w:r>
              <w:rPr>
                <w:rFonts w:ascii="Century Gothic" w:hAnsi="Century Gothic"/>
                <w:b w:val="0"/>
                <w:color w:val="000000"/>
                <w:sz w:val="18"/>
                <w:szCs w:val="18"/>
              </w:rPr>
              <w:t>VICO D’ELSA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D0A366E" w14:textId="77777777" w:rsidR="00580FB9" w:rsidRPr="00930CE9"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1BD6F6E0" w14:textId="77777777" w:rsidR="00580FB9" w:rsidRPr="00930CE9" w:rsidRDefault="00580FB9" w:rsidP="009E5719">
            <w:pPr>
              <w:rPr>
                <w:rFonts w:ascii="Century Gothic" w:hAnsi="Century Gothic"/>
                <w:b w:val="0"/>
                <w:sz w:val="18"/>
                <w:szCs w:val="18"/>
              </w:rPr>
            </w:pPr>
            <w:r>
              <w:rPr>
                <w:rFonts w:ascii="Century Gothic" w:hAnsi="Century Gothic"/>
                <w:b w:val="0"/>
                <w:sz w:val="18"/>
                <w:szCs w:val="18"/>
              </w:rPr>
              <w:t>30</w:t>
            </w:r>
            <w:r w:rsidRPr="00930CE9">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0C9B74F" w14:textId="77777777" w:rsidR="00580FB9" w:rsidRPr="008024EB" w:rsidRDefault="00580FB9" w:rsidP="009E5719">
            <w:pPr>
              <w:jc w:val="right"/>
              <w:rPr>
                <w:rFonts w:ascii="Century Gothic" w:hAnsi="Century Gothic"/>
                <w:color w:val="000000"/>
                <w:sz w:val="18"/>
                <w:szCs w:val="18"/>
              </w:rPr>
            </w:pPr>
            <w:r w:rsidRPr="008024EB">
              <w:rPr>
                <w:rFonts w:ascii="Century Gothic" w:hAnsi="Century Gothic"/>
                <w:sz w:val="18"/>
                <w:szCs w:val="18"/>
              </w:rPr>
              <w:t> </w:t>
            </w:r>
          </w:p>
        </w:tc>
      </w:tr>
      <w:tr w:rsidR="00580FB9" w:rsidRPr="00A32A25" w14:paraId="1041B9D2"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D1D4830"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SICA ROBERTO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767415C" w14:textId="77777777" w:rsidR="00580FB9" w:rsidRPr="00930CE9" w:rsidRDefault="00580FB9" w:rsidP="009E5719">
            <w:pPr>
              <w:rPr>
                <w:rFonts w:ascii="Century Gothic" w:hAnsi="Century Gothic"/>
                <w:b w:val="0"/>
                <w:color w:val="000000"/>
                <w:sz w:val="18"/>
                <w:szCs w:val="18"/>
              </w:rPr>
            </w:pPr>
            <w:r>
              <w:rPr>
                <w:rFonts w:ascii="Century Gothic" w:hAnsi="Century Gothic"/>
                <w:b w:val="0"/>
                <w:color w:val="000000"/>
                <w:sz w:val="18"/>
                <w:szCs w:val="18"/>
              </w:rPr>
              <w:t>VIA NOVA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F436427" w14:textId="77777777" w:rsidR="00580FB9" w:rsidRPr="00930CE9"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6765FE36" w14:textId="77777777" w:rsidR="00580FB9" w:rsidRPr="00267B14" w:rsidRDefault="00580FB9" w:rsidP="009E5719">
            <w:pPr>
              <w:rPr>
                <w:rFonts w:ascii="Century Gothic" w:hAnsi="Century Gothic"/>
                <w:b w:val="0"/>
                <w:sz w:val="18"/>
                <w:szCs w:val="18"/>
              </w:rPr>
            </w:pPr>
            <w:r>
              <w:rPr>
                <w:rFonts w:ascii="Century Gothic" w:hAnsi="Century Gothic"/>
                <w:b w:val="0"/>
                <w:sz w:val="18"/>
                <w:szCs w:val="18"/>
              </w:rPr>
              <w:t>30</w:t>
            </w:r>
            <w:r w:rsidRPr="00267B14">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ED659D9"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r>
      <w:tr w:rsidR="00580FB9" w:rsidRPr="00A32A25" w14:paraId="793AE0B4"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482548D"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ZAMBELLI BORIS</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6F285F4" w14:textId="77777777" w:rsidR="00580FB9" w:rsidRPr="00930CE9" w:rsidRDefault="00580FB9" w:rsidP="009E5719">
            <w:pPr>
              <w:rPr>
                <w:rFonts w:ascii="Century Gothic" w:hAnsi="Century Gothic"/>
                <w:b w:val="0"/>
                <w:color w:val="000000"/>
                <w:sz w:val="18"/>
                <w:szCs w:val="18"/>
              </w:rPr>
            </w:pPr>
            <w:r>
              <w:rPr>
                <w:rFonts w:ascii="Century Gothic" w:hAnsi="Century Gothic"/>
                <w:b w:val="0"/>
                <w:color w:val="000000"/>
                <w:sz w:val="18"/>
                <w:szCs w:val="18"/>
              </w:rPr>
              <w:t>SESA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109CE96" w14:textId="77777777" w:rsidR="00580FB9" w:rsidRPr="00930CE9"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60472E60" w14:textId="77777777" w:rsidR="00580FB9" w:rsidRPr="0071229F" w:rsidRDefault="00580FB9" w:rsidP="009E5719">
            <w:pPr>
              <w:rPr>
                <w:rFonts w:ascii="Century Gothic" w:hAnsi="Century Gothic"/>
                <w:b w:val="0"/>
                <w:sz w:val="18"/>
                <w:szCs w:val="18"/>
              </w:rPr>
            </w:pPr>
            <w:r>
              <w:rPr>
                <w:rFonts w:ascii="Century Gothic" w:hAnsi="Century Gothic"/>
                <w:b w:val="0"/>
                <w:sz w:val="18"/>
                <w:szCs w:val="18"/>
              </w:rPr>
              <w:t>30</w:t>
            </w:r>
            <w:r w:rsidRPr="0071229F">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5CB0992"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r>
      <w:tr w:rsidR="00580FB9" w:rsidRPr="00A32A25" w14:paraId="39EB43B4"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2CB6235"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LASCHETTI JACOPO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F837F2B" w14:textId="77777777" w:rsidR="00580FB9" w:rsidRPr="00930CE9" w:rsidRDefault="00580FB9" w:rsidP="009E5719">
            <w:pPr>
              <w:rPr>
                <w:rFonts w:ascii="Century Gothic" w:hAnsi="Century Gothic"/>
                <w:b w:val="0"/>
                <w:color w:val="000000"/>
                <w:sz w:val="18"/>
                <w:szCs w:val="18"/>
              </w:rPr>
            </w:pPr>
            <w:r>
              <w:rPr>
                <w:rFonts w:ascii="Century Gothic" w:hAnsi="Century Gothic"/>
                <w:b w:val="0"/>
                <w:color w:val="000000"/>
                <w:sz w:val="18"/>
                <w:szCs w:val="18"/>
              </w:rPr>
              <w:t>SESA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2B26E62" w14:textId="77777777" w:rsidR="00580FB9" w:rsidRPr="00930CE9" w:rsidRDefault="00580FB9" w:rsidP="009E5719">
            <w:pPr>
              <w:rPr>
                <w:rFonts w:ascii="Century Gothic" w:hAnsi="Century Gothic"/>
                <w:b w:val="0"/>
                <w:color w:val="000000"/>
                <w:sz w:val="18"/>
                <w:szCs w:val="18"/>
              </w:rPr>
            </w:pP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724196AA" w14:textId="77777777" w:rsidR="00580FB9" w:rsidRPr="0071229F" w:rsidRDefault="00580FB9" w:rsidP="009E5719">
            <w:pPr>
              <w:rPr>
                <w:rFonts w:ascii="Century Gothic" w:hAnsi="Century Gothic"/>
                <w:b w:val="0"/>
                <w:sz w:val="18"/>
                <w:szCs w:val="18"/>
              </w:rPr>
            </w:pPr>
            <w:r>
              <w:rPr>
                <w:rFonts w:ascii="Century Gothic" w:hAnsi="Century Gothic"/>
                <w:b w:val="0"/>
                <w:sz w:val="18"/>
                <w:szCs w:val="18"/>
              </w:rPr>
              <w:t>30</w:t>
            </w:r>
            <w:r w:rsidRPr="0071229F">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93DFBA1"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r>
      <w:tr w:rsidR="00580FB9" w:rsidRPr="00A32A25" w14:paraId="0A8A87D2"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1911FAB" w14:textId="77777777" w:rsidR="00580FB9" w:rsidRPr="001E4EDE" w:rsidRDefault="00580FB9" w:rsidP="009E5719">
            <w:pPr>
              <w:rPr>
                <w:rFonts w:ascii="Century Gothic" w:hAnsi="Century Gothic"/>
                <w:color w:val="FF00FF"/>
                <w:sz w:val="18"/>
                <w:szCs w:val="18"/>
              </w:rPr>
            </w:pPr>
            <w:r>
              <w:rPr>
                <w:rFonts w:ascii="Century Gothic" w:hAnsi="Century Gothic"/>
                <w:b w:val="0"/>
                <w:bCs/>
                <w:color w:val="FF00FF"/>
                <w:sz w:val="18"/>
                <w:szCs w:val="18"/>
              </w:rPr>
              <w:t>Somma di Ammonizione</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7789D58"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938F19E"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c>
          <w:tcPr>
            <w:tcW w:w="48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899FA29"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61EE6D7"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r>
      <w:tr w:rsidR="00580FB9" w:rsidRPr="00A32A25" w14:paraId="793DE558"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F89423A"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CASAROSA MANUELE</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FBE9B16"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USAP</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E508A1C" w14:textId="77777777" w:rsidR="00580FB9" w:rsidRPr="004E2CCF" w:rsidRDefault="00580FB9" w:rsidP="009E5719">
            <w:pPr>
              <w:rPr>
                <w:rFonts w:ascii="Century Gothic" w:hAnsi="Century Gothic"/>
                <w:b w:val="0"/>
                <w:color w:val="FF0000"/>
                <w:sz w:val="18"/>
                <w:szCs w:val="18"/>
              </w:rPr>
            </w:pPr>
            <w:r>
              <w:rPr>
                <w:rFonts w:ascii="Century Gothic" w:hAnsi="Century Gothic"/>
                <w:b w:val="0"/>
                <w:color w:val="FF0000"/>
                <w:sz w:val="18"/>
                <w:szCs w:val="18"/>
              </w:rPr>
              <w:t>1 giornata</w:t>
            </w: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52CF3C52" w14:textId="77777777" w:rsidR="00580FB9" w:rsidRPr="00930CE9" w:rsidRDefault="00580FB9" w:rsidP="009E5719">
            <w:pPr>
              <w:rPr>
                <w:rFonts w:ascii="Century Gothic" w:hAnsi="Century Gothic"/>
                <w:b w:val="0"/>
                <w:sz w:val="18"/>
                <w:szCs w:val="18"/>
              </w:rPr>
            </w:pPr>
            <w:r>
              <w:rPr>
                <w:rFonts w:ascii="Century Gothic" w:hAnsi="Century Gothic"/>
                <w:b w:val="0"/>
                <w:sz w:val="18"/>
                <w:szCs w:val="18"/>
              </w:rPr>
              <w:t>30</w:t>
            </w:r>
            <w:r w:rsidRPr="00930CE9">
              <w:rPr>
                <w:rFonts w:ascii="Century Gothic" w:hAnsi="Century Gothic"/>
                <w:b w:val="0"/>
                <w:sz w:val="18"/>
                <w:szCs w:val="18"/>
              </w:rPr>
              <w:t>/</w:t>
            </w:r>
            <w:r>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34A020F" w14:textId="77777777" w:rsidR="00580FB9" w:rsidRPr="00930CE9" w:rsidRDefault="00580FB9" w:rsidP="009E5719">
            <w:pPr>
              <w:rPr>
                <w:rFonts w:ascii="Century Gothic" w:hAnsi="Century Gothic"/>
                <w:b w:val="0"/>
                <w:color w:val="FF0000"/>
                <w:sz w:val="18"/>
                <w:szCs w:val="18"/>
              </w:rPr>
            </w:pPr>
            <w:r>
              <w:rPr>
                <w:rFonts w:ascii="Century Gothic" w:hAnsi="Century Gothic"/>
                <w:b w:val="0"/>
                <w:color w:val="FF0000"/>
                <w:sz w:val="18"/>
                <w:szCs w:val="18"/>
              </w:rPr>
              <w:t>R.T.N. Art. 215</w:t>
            </w:r>
          </w:p>
        </w:tc>
      </w:tr>
      <w:tr w:rsidR="00580FB9" w:rsidRPr="00A32A25" w14:paraId="61248710"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6945063" w14:textId="77777777" w:rsidR="00580FB9" w:rsidRPr="001E4EDE" w:rsidRDefault="00580FB9" w:rsidP="009E5719">
            <w:pPr>
              <w:rPr>
                <w:rFonts w:ascii="Century Gothic" w:hAnsi="Century Gothic"/>
                <w:color w:val="FF00FF"/>
                <w:sz w:val="18"/>
                <w:szCs w:val="18"/>
              </w:rPr>
            </w:pPr>
            <w:r w:rsidRPr="001E4EDE">
              <w:rPr>
                <w:rFonts w:ascii="Century Gothic" w:hAnsi="Century Gothic"/>
                <w:b w:val="0"/>
                <w:bCs/>
                <w:color w:val="FF00FF"/>
                <w:sz w:val="18"/>
                <w:szCs w:val="18"/>
              </w:rPr>
              <w:t>Squalifiche Espulsi dal Campo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2DCC3B4"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A4C8CC9"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c>
          <w:tcPr>
            <w:tcW w:w="482"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5C1BDEF"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4A0352C" w14:textId="77777777" w:rsidR="00580FB9" w:rsidRPr="00A32A25" w:rsidRDefault="00580FB9" w:rsidP="009E5719">
            <w:pPr>
              <w:jc w:val="right"/>
              <w:rPr>
                <w:rFonts w:ascii="Century Gothic" w:hAnsi="Century Gothic"/>
                <w:color w:val="000000"/>
                <w:sz w:val="18"/>
                <w:szCs w:val="18"/>
              </w:rPr>
            </w:pPr>
            <w:r w:rsidRPr="00A32A25">
              <w:rPr>
                <w:rFonts w:ascii="Century Gothic" w:hAnsi="Century Gothic"/>
                <w:sz w:val="18"/>
                <w:szCs w:val="18"/>
              </w:rPr>
              <w:t> </w:t>
            </w:r>
          </w:p>
        </w:tc>
      </w:tr>
      <w:tr w:rsidR="00580FB9" w:rsidRPr="00A32A25" w14:paraId="3DFC94A6"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15E65DA"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LEGAMI MARCELLO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D762B65"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USAP</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96B9B4F" w14:textId="77777777" w:rsidR="00580FB9" w:rsidRPr="004E2CCF" w:rsidRDefault="00580FB9" w:rsidP="009E5719">
            <w:pPr>
              <w:rPr>
                <w:rFonts w:ascii="Century Gothic" w:hAnsi="Century Gothic"/>
                <w:b w:val="0"/>
                <w:color w:val="FF0000"/>
                <w:sz w:val="18"/>
                <w:szCs w:val="18"/>
              </w:rPr>
            </w:pPr>
            <w:r>
              <w:rPr>
                <w:rFonts w:ascii="Century Gothic" w:hAnsi="Century Gothic"/>
                <w:b w:val="0"/>
                <w:color w:val="FF0000"/>
                <w:sz w:val="18"/>
                <w:szCs w:val="18"/>
              </w:rPr>
              <w:t>2 giornata</w:t>
            </w: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2031E278" w14:textId="77777777" w:rsidR="00580FB9" w:rsidRPr="00930CE9" w:rsidRDefault="00580FB9" w:rsidP="009E5719">
            <w:pPr>
              <w:rPr>
                <w:rFonts w:ascii="Century Gothic" w:hAnsi="Century Gothic"/>
                <w:b w:val="0"/>
                <w:sz w:val="18"/>
                <w:szCs w:val="18"/>
              </w:rPr>
            </w:pPr>
            <w:r>
              <w:rPr>
                <w:rFonts w:ascii="Century Gothic" w:hAnsi="Century Gothic"/>
                <w:b w:val="0"/>
                <w:sz w:val="18"/>
                <w:szCs w:val="18"/>
              </w:rPr>
              <w:t>30</w:t>
            </w:r>
            <w:r w:rsidRPr="00930CE9">
              <w:rPr>
                <w:rFonts w:ascii="Century Gothic" w:hAnsi="Century Gothic"/>
                <w:b w:val="0"/>
                <w:sz w:val="18"/>
                <w:szCs w:val="18"/>
              </w:rPr>
              <w:t>/</w:t>
            </w:r>
            <w:r>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4C9D4FC" w14:textId="77777777" w:rsidR="00580FB9" w:rsidRPr="00930CE9" w:rsidRDefault="00580FB9" w:rsidP="009E5719">
            <w:pPr>
              <w:rPr>
                <w:rFonts w:ascii="Century Gothic" w:hAnsi="Century Gothic"/>
                <w:b w:val="0"/>
                <w:color w:val="FF0000"/>
                <w:sz w:val="18"/>
                <w:szCs w:val="18"/>
              </w:rPr>
            </w:pPr>
            <w:r>
              <w:rPr>
                <w:rFonts w:ascii="Century Gothic" w:hAnsi="Century Gothic"/>
                <w:b w:val="0"/>
                <w:color w:val="FF0000"/>
                <w:sz w:val="18"/>
                <w:szCs w:val="18"/>
              </w:rPr>
              <w:t>R.T.N. Art. 218</w:t>
            </w:r>
          </w:p>
        </w:tc>
      </w:tr>
      <w:tr w:rsidR="00580FB9" w:rsidRPr="00A32A25" w14:paraId="7D46A0A7"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DDF7AA0"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PETRINI RICCARDO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1700932"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MEZZANA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21D7810" w14:textId="77777777" w:rsidR="00580FB9" w:rsidRPr="004E2CCF" w:rsidRDefault="00580FB9" w:rsidP="009E5719">
            <w:pPr>
              <w:rPr>
                <w:rFonts w:ascii="Century Gothic" w:hAnsi="Century Gothic"/>
                <w:b w:val="0"/>
                <w:color w:val="FF0000"/>
                <w:sz w:val="18"/>
                <w:szCs w:val="18"/>
              </w:rPr>
            </w:pPr>
            <w:r>
              <w:rPr>
                <w:rFonts w:ascii="Century Gothic" w:hAnsi="Century Gothic"/>
                <w:b w:val="0"/>
                <w:color w:val="FF0000"/>
                <w:sz w:val="18"/>
                <w:szCs w:val="18"/>
              </w:rPr>
              <w:t>2 giornata</w:t>
            </w: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1F93E0CC" w14:textId="77777777" w:rsidR="00580FB9" w:rsidRPr="00930CE9" w:rsidRDefault="00580FB9" w:rsidP="009E5719">
            <w:pPr>
              <w:rPr>
                <w:rFonts w:ascii="Century Gothic" w:hAnsi="Century Gothic"/>
                <w:b w:val="0"/>
                <w:sz w:val="18"/>
                <w:szCs w:val="18"/>
              </w:rPr>
            </w:pPr>
            <w:r>
              <w:rPr>
                <w:rFonts w:ascii="Century Gothic" w:hAnsi="Century Gothic"/>
                <w:b w:val="0"/>
                <w:sz w:val="18"/>
                <w:szCs w:val="18"/>
              </w:rPr>
              <w:t>30</w:t>
            </w:r>
            <w:r w:rsidRPr="00930CE9">
              <w:rPr>
                <w:rFonts w:ascii="Century Gothic" w:hAnsi="Century Gothic"/>
                <w:b w:val="0"/>
                <w:sz w:val="18"/>
                <w:szCs w:val="18"/>
              </w:rPr>
              <w:t>/</w:t>
            </w:r>
            <w:r>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0723A391" w14:textId="77777777" w:rsidR="00580FB9" w:rsidRPr="00930CE9" w:rsidRDefault="00580FB9" w:rsidP="009E5719">
            <w:pPr>
              <w:rPr>
                <w:rFonts w:ascii="Century Gothic" w:hAnsi="Century Gothic"/>
                <w:b w:val="0"/>
                <w:color w:val="FF0000"/>
                <w:sz w:val="18"/>
                <w:szCs w:val="18"/>
              </w:rPr>
            </w:pPr>
            <w:r>
              <w:rPr>
                <w:rFonts w:ascii="Century Gothic" w:hAnsi="Century Gothic"/>
                <w:b w:val="0"/>
                <w:color w:val="FF0000"/>
                <w:sz w:val="18"/>
                <w:szCs w:val="18"/>
              </w:rPr>
              <w:t>R.T.N. Art. 218</w:t>
            </w:r>
          </w:p>
        </w:tc>
      </w:tr>
      <w:tr w:rsidR="00580FB9" w:rsidRPr="00A32A25" w14:paraId="401D524F"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198E229A"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SANTERINI FRANCESCO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CD23234"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SLAP’74</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26DCE0F0" w14:textId="77777777" w:rsidR="00580FB9" w:rsidRPr="004E2CCF" w:rsidRDefault="00580FB9" w:rsidP="009E5719">
            <w:pPr>
              <w:rPr>
                <w:rFonts w:ascii="Century Gothic" w:hAnsi="Century Gothic"/>
                <w:b w:val="0"/>
                <w:color w:val="FF0000"/>
                <w:sz w:val="18"/>
                <w:szCs w:val="18"/>
              </w:rPr>
            </w:pPr>
            <w:r>
              <w:rPr>
                <w:rFonts w:ascii="Century Gothic" w:hAnsi="Century Gothic"/>
                <w:b w:val="0"/>
                <w:color w:val="FF0000"/>
                <w:sz w:val="18"/>
                <w:szCs w:val="18"/>
              </w:rPr>
              <w:t>1 giornata</w:t>
            </w: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02AE2E55" w14:textId="77777777" w:rsidR="00580FB9" w:rsidRPr="00930CE9" w:rsidRDefault="00580FB9" w:rsidP="009E5719">
            <w:pPr>
              <w:rPr>
                <w:rFonts w:ascii="Century Gothic" w:hAnsi="Century Gothic"/>
                <w:b w:val="0"/>
                <w:sz w:val="18"/>
                <w:szCs w:val="18"/>
              </w:rPr>
            </w:pPr>
            <w:r>
              <w:rPr>
                <w:rFonts w:ascii="Century Gothic" w:hAnsi="Century Gothic"/>
                <w:b w:val="0"/>
                <w:sz w:val="18"/>
                <w:szCs w:val="18"/>
              </w:rPr>
              <w:t>30</w:t>
            </w:r>
            <w:r w:rsidRPr="00930CE9">
              <w:rPr>
                <w:rFonts w:ascii="Century Gothic" w:hAnsi="Century Gothic"/>
                <w:b w:val="0"/>
                <w:sz w:val="18"/>
                <w:szCs w:val="18"/>
              </w:rPr>
              <w:t>/</w:t>
            </w:r>
            <w:r>
              <w:rPr>
                <w:rFonts w:ascii="Century Gothic" w:hAnsi="Century Gothic"/>
                <w:b w:val="0"/>
                <w:sz w:val="18"/>
                <w:szCs w:val="18"/>
              </w:rPr>
              <w:t>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F342FDE" w14:textId="77777777" w:rsidR="00580FB9" w:rsidRPr="00930CE9" w:rsidRDefault="00580FB9" w:rsidP="009E5719">
            <w:pPr>
              <w:rPr>
                <w:rFonts w:ascii="Century Gothic" w:hAnsi="Century Gothic"/>
                <w:b w:val="0"/>
                <w:color w:val="FF0000"/>
                <w:sz w:val="18"/>
                <w:szCs w:val="18"/>
              </w:rPr>
            </w:pPr>
            <w:r>
              <w:rPr>
                <w:rFonts w:ascii="Century Gothic" w:hAnsi="Century Gothic"/>
                <w:b w:val="0"/>
                <w:color w:val="FF0000"/>
                <w:sz w:val="18"/>
                <w:szCs w:val="18"/>
              </w:rPr>
              <w:t>R.T.N. Art. 216</w:t>
            </w:r>
          </w:p>
        </w:tc>
      </w:tr>
      <w:tr w:rsidR="00580FB9" w:rsidRPr="00A32A25" w14:paraId="60F66D61"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FEB7871"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ERMINI LORENZO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4778556D"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VICO D’ELSA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E721049" w14:textId="77777777" w:rsidR="00580FB9" w:rsidRPr="004E2CCF" w:rsidRDefault="00580FB9" w:rsidP="009E5719">
            <w:pPr>
              <w:rPr>
                <w:rFonts w:ascii="Century Gothic" w:hAnsi="Century Gothic"/>
                <w:b w:val="0"/>
                <w:color w:val="FF0000"/>
                <w:sz w:val="18"/>
                <w:szCs w:val="18"/>
              </w:rPr>
            </w:pPr>
            <w:r>
              <w:rPr>
                <w:rFonts w:ascii="Century Gothic" w:hAnsi="Century Gothic"/>
                <w:b w:val="0"/>
                <w:color w:val="FF0000"/>
                <w:sz w:val="18"/>
                <w:szCs w:val="18"/>
              </w:rPr>
              <w:t>1 giornate</w:t>
            </w: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28E7AA9F" w14:textId="77777777" w:rsidR="00580FB9" w:rsidRPr="00930CE9" w:rsidRDefault="00580FB9" w:rsidP="009E5719">
            <w:pPr>
              <w:rPr>
                <w:rFonts w:ascii="Century Gothic" w:hAnsi="Century Gothic"/>
                <w:b w:val="0"/>
                <w:sz w:val="18"/>
                <w:szCs w:val="18"/>
              </w:rPr>
            </w:pPr>
            <w:r>
              <w:rPr>
                <w:rFonts w:ascii="Century Gothic" w:hAnsi="Century Gothic"/>
                <w:b w:val="0"/>
                <w:sz w:val="18"/>
                <w:szCs w:val="18"/>
              </w:rPr>
              <w:t>30/OTT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5A895107" w14:textId="77777777" w:rsidR="00580FB9" w:rsidRPr="00930CE9" w:rsidRDefault="00580FB9" w:rsidP="009E5719">
            <w:pPr>
              <w:rPr>
                <w:rFonts w:ascii="Century Gothic" w:hAnsi="Century Gothic"/>
                <w:b w:val="0"/>
                <w:color w:val="FF0000"/>
                <w:sz w:val="18"/>
                <w:szCs w:val="18"/>
              </w:rPr>
            </w:pPr>
            <w:r>
              <w:rPr>
                <w:rFonts w:ascii="Century Gothic" w:hAnsi="Century Gothic"/>
                <w:b w:val="0"/>
                <w:color w:val="FF0000"/>
                <w:sz w:val="18"/>
                <w:szCs w:val="18"/>
              </w:rPr>
              <w:t>R.T.N. Art. 216</w:t>
            </w:r>
          </w:p>
        </w:tc>
      </w:tr>
      <w:tr w:rsidR="00580FB9" w:rsidRPr="00A32A25" w14:paraId="74F48C2C" w14:textId="77777777" w:rsidTr="009E5719">
        <w:trPr>
          <w:tblCellSpacing w:w="0" w:type="dxa"/>
          <w:jc w:val="center"/>
        </w:trPr>
        <w:tc>
          <w:tcPr>
            <w:tcW w:w="1715"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8CF1B65"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BERTI RICCARDO</w:t>
            </w:r>
          </w:p>
        </w:tc>
        <w:tc>
          <w:tcPr>
            <w:tcW w:w="1446"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6C5AE6E0" w14:textId="77777777" w:rsidR="00580FB9" w:rsidRPr="001D3EFA" w:rsidRDefault="00580FB9" w:rsidP="009E5719">
            <w:pPr>
              <w:rPr>
                <w:rFonts w:ascii="Century Gothic" w:hAnsi="Century Gothic"/>
                <w:b w:val="0"/>
                <w:color w:val="000000"/>
                <w:sz w:val="18"/>
                <w:szCs w:val="18"/>
              </w:rPr>
            </w:pPr>
            <w:r w:rsidRPr="001D3EFA">
              <w:rPr>
                <w:rFonts w:ascii="Century Gothic" w:hAnsi="Century Gothic"/>
                <w:b w:val="0"/>
                <w:color w:val="000000"/>
                <w:sz w:val="18"/>
                <w:szCs w:val="18"/>
              </w:rPr>
              <w:t>VICO D’ELSA</w:t>
            </w:r>
          </w:p>
        </w:tc>
        <w:tc>
          <w:tcPr>
            <w:tcW w:w="589"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765822DF" w14:textId="77777777" w:rsidR="00580FB9" w:rsidRPr="004E2CCF" w:rsidRDefault="00580FB9" w:rsidP="009E5719">
            <w:pPr>
              <w:rPr>
                <w:rFonts w:ascii="Century Gothic" w:hAnsi="Century Gothic"/>
                <w:b w:val="0"/>
                <w:color w:val="FF0000"/>
                <w:sz w:val="18"/>
                <w:szCs w:val="18"/>
              </w:rPr>
            </w:pPr>
            <w:r>
              <w:rPr>
                <w:rFonts w:ascii="Century Gothic" w:hAnsi="Century Gothic"/>
                <w:b w:val="0"/>
                <w:color w:val="FF0000"/>
                <w:sz w:val="18"/>
                <w:szCs w:val="18"/>
              </w:rPr>
              <w:t>2 giornate</w:t>
            </w:r>
          </w:p>
        </w:tc>
        <w:tc>
          <w:tcPr>
            <w:tcW w:w="482" w:type="pct"/>
            <w:tcBorders>
              <w:top w:val="outset" w:sz="6" w:space="0" w:color="ECE9D8"/>
              <w:left w:val="outset" w:sz="6" w:space="0" w:color="ECE9D8"/>
              <w:bottom w:val="outset" w:sz="6" w:space="0" w:color="ECE9D8"/>
              <w:right w:val="outset" w:sz="6" w:space="0" w:color="ECE9D8"/>
            </w:tcBorders>
            <w:shd w:val="clear" w:color="auto" w:fill="FFFFFF"/>
          </w:tcPr>
          <w:p w14:paraId="2E3EBCD3" w14:textId="77777777" w:rsidR="00580FB9" w:rsidRPr="00930CE9" w:rsidRDefault="00580FB9" w:rsidP="009E5719">
            <w:pPr>
              <w:rPr>
                <w:rFonts w:ascii="Century Gothic" w:hAnsi="Century Gothic"/>
                <w:b w:val="0"/>
                <w:sz w:val="18"/>
                <w:szCs w:val="18"/>
              </w:rPr>
            </w:pPr>
            <w:r>
              <w:rPr>
                <w:rFonts w:ascii="Century Gothic" w:hAnsi="Century Gothic"/>
                <w:b w:val="0"/>
                <w:sz w:val="18"/>
                <w:szCs w:val="18"/>
              </w:rPr>
              <w:t>30/OTT</w:t>
            </w:r>
          </w:p>
        </w:tc>
        <w:tc>
          <w:tcPr>
            <w:tcW w:w="768" w:type="pct"/>
            <w:tcBorders>
              <w:top w:val="outset" w:sz="6" w:space="0" w:color="ECE9D8"/>
              <w:left w:val="outset" w:sz="6" w:space="0" w:color="ECE9D8"/>
              <w:bottom w:val="outset" w:sz="6" w:space="0" w:color="ECE9D8"/>
              <w:right w:val="outset" w:sz="6" w:space="0" w:color="ECE9D8"/>
            </w:tcBorders>
            <w:shd w:val="clear" w:color="auto" w:fill="FFFFFF"/>
            <w:vAlign w:val="center"/>
          </w:tcPr>
          <w:p w14:paraId="37DEAF36" w14:textId="77777777" w:rsidR="00580FB9" w:rsidRPr="00930CE9" w:rsidRDefault="00580FB9" w:rsidP="009E5719">
            <w:pPr>
              <w:rPr>
                <w:rFonts w:ascii="Century Gothic" w:hAnsi="Century Gothic"/>
                <w:b w:val="0"/>
                <w:color w:val="FF0000"/>
                <w:sz w:val="18"/>
                <w:szCs w:val="18"/>
              </w:rPr>
            </w:pPr>
            <w:r>
              <w:rPr>
                <w:rFonts w:ascii="Century Gothic" w:hAnsi="Century Gothic"/>
                <w:b w:val="0"/>
                <w:color w:val="FF0000"/>
                <w:sz w:val="18"/>
                <w:szCs w:val="18"/>
              </w:rPr>
              <w:t>R.T.N. Art. 218</w:t>
            </w:r>
          </w:p>
        </w:tc>
      </w:tr>
    </w:tbl>
    <w:p w14:paraId="7A8A48BC" w14:textId="25D4A569" w:rsidR="00965661" w:rsidRPr="000B0212" w:rsidRDefault="00965661" w:rsidP="000B0212">
      <w:pPr>
        <w:spacing w:after="0" w:line="240" w:lineRule="auto"/>
        <w:jc w:val="center"/>
        <w:rPr>
          <w:rFonts w:ascii="Times New Roman" w:hAnsi="Times New Roman"/>
          <w:b w:val="0"/>
          <w:i/>
          <w:color w:val="FF0000"/>
          <w:sz w:val="44"/>
          <w:szCs w:val="40"/>
        </w:rPr>
      </w:pPr>
    </w:p>
    <w:p w14:paraId="0517D79B" w14:textId="77777777" w:rsidR="000B0212" w:rsidRDefault="000B0212" w:rsidP="000B0212">
      <w:pPr>
        <w:spacing w:after="0" w:line="240" w:lineRule="auto"/>
        <w:jc w:val="center"/>
        <w:rPr>
          <w:rFonts w:ascii="Times New Roman" w:hAnsi="Times New Roman"/>
          <w:b w:val="0"/>
          <w:i/>
          <w:color w:val="FF0000"/>
          <w:sz w:val="44"/>
          <w:szCs w:val="40"/>
        </w:rPr>
      </w:pPr>
    </w:p>
    <w:p w14:paraId="4D96E72D" w14:textId="77777777" w:rsidR="000B0212" w:rsidRDefault="000B0212" w:rsidP="000B0212">
      <w:pPr>
        <w:spacing w:after="0" w:line="240" w:lineRule="auto"/>
        <w:jc w:val="center"/>
        <w:rPr>
          <w:rFonts w:ascii="Times New Roman" w:hAnsi="Times New Roman"/>
          <w:b w:val="0"/>
          <w:i/>
          <w:color w:val="FF0000"/>
          <w:sz w:val="44"/>
          <w:szCs w:val="40"/>
        </w:rPr>
      </w:pPr>
    </w:p>
    <w:p w14:paraId="06EB1890" w14:textId="77777777" w:rsidR="000B0212" w:rsidRDefault="000B0212" w:rsidP="000B0212">
      <w:pPr>
        <w:spacing w:after="0" w:line="240" w:lineRule="auto"/>
        <w:jc w:val="center"/>
        <w:rPr>
          <w:rFonts w:ascii="Times New Roman" w:hAnsi="Times New Roman"/>
          <w:b w:val="0"/>
          <w:i/>
          <w:color w:val="FF0000"/>
          <w:sz w:val="44"/>
          <w:szCs w:val="40"/>
        </w:rPr>
      </w:pPr>
    </w:p>
    <w:p w14:paraId="72BC0DF8" w14:textId="77777777" w:rsidR="000B0212" w:rsidRDefault="000B0212" w:rsidP="000B0212">
      <w:pPr>
        <w:spacing w:after="0" w:line="240" w:lineRule="auto"/>
        <w:jc w:val="center"/>
        <w:rPr>
          <w:rFonts w:ascii="Times New Roman" w:hAnsi="Times New Roman"/>
          <w:b w:val="0"/>
          <w:i/>
          <w:color w:val="FF0000"/>
          <w:sz w:val="44"/>
          <w:szCs w:val="40"/>
        </w:rPr>
      </w:pPr>
    </w:p>
    <w:p w14:paraId="0A1ACB66" w14:textId="77777777" w:rsidR="000B0212" w:rsidRDefault="000B0212" w:rsidP="000B0212">
      <w:pPr>
        <w:spacing w:after="0" w:line="240" w:lineRule="auto"/>
        <w:jc w:val="center"/>
        <w:rPr>
          <w:rFonts w:ascii="Times New Roman" w:hAnsi="Times New Roman"/>
          <w:b w:val="0"/>
          <w:i/>
          <w:color w:val="FF0000"/>
          <w:sz w:val="44"/>
          <w:szCs w:val="40"/>
        </w:rPr>
      </w:pPr>
    </w:p>
    <w:p w14:paraId="47544550" w14:textId="77777777" w:rsidR="000B0212" w:rsidRDefault="000B0212" w:rsidP="000B0212">
      <w:pPr>
        <w:spacing w:after="0" w:line="240" w:lineRule="auto"/>
        <w:jc w:val="center"/>
        <w:rPr>
          <w:rFonts w:ascii="Times New Roman" w:hAnsi="Times New Roman"/>
          <w:b w:val="0"/>
          <w:i/>
          <w:color w:val="FF0000"/>
          <w:sz w:val="44"/>
          <w:szCs w:val="40"/>
        </w:rPr>
      </w:pPr>
    </w:p>
    <w:p w14:paraId="54345030" w14:textId="77777777" w:rsidR="000B0212" w:rsidRDefault="000B0212" w:rsidP="000B0212">
      <w:pPr>
        <w:spacing w:after="0" w:line="240" w:lineRule="auto"/>
        <w:jc w:val="center"/>
        <w:rPr>
          <w:rFonts w:ascii="Times New Roman" w:hAnsi="Times New Roman"/>
          <w:b w:val="0"/>
          <w:i/>
          <w:color w:val="FF0000"/>
          <w:sz w:val="44"/>
          <w:szCs w:val="40"/>
        </w:rPr>
      </w:pPr>
    </w:p>
    <w:p w14:paraId="56B9E940" w14:textId="77777777" w:rsidR="000B0212" w:rsidRDefault="000B0212" w:rsidP="000B0212">
      <w:pPr>
        <w:spacing w:after="0" w:line="240" w:lineRule="auto"/>
        <w:jc w:val="center"/>
        <w:rPr>
          <w:rFonts w:ascii="Times New Roman" w:hAnsi="Times New Roman"/>
          <w:b w:val="0"/>
          <w:i/>
          <w:color w:val="FF0000"/>
          <w:sz w:val="44"/>
          <w:szCs w:val="40"/>
        </w:rPr>
      </w:pPr>
    </w:p>
    <w:p w14:paraId="76C6845A" w14:textId="77777777" w:rsidR="000B0212" w:rsidRDefault="000B0212" w:rsidP="000B0212">
      <w:pPr>
        <w:spacing w:after="0" w:line="240" w:lineRule="auto"/>
        <w:jc w:val="center"/>
        <w:rPr>
          <w:rFonts w:ascii="Times New Roman" w:hAnsi="Times New Roman"/>
          <w:b w:val="0"/>
          <w:i/>
          <w:color w:val="FF0000"/>
          <w:sz w:val="44"/>
          <w:szCs w:val="40"/>
        </w:rPr>
      </w:pPr>
    </w:p>
    <w:p w14:paraId="2F14FE7A" w14:textId="77777777" w:rsidR="000B0212" w:rsidRDefault="000B0212" w:rsidP="000B0212">
      <w:pPr>
        <w:spacing w:after="0" w:line="240" w:lineRule="auto"/>
        <w:jc w:val="center"/>
        <w:rPr>
          <w:rFonts w:ascii="Times New Roman" w:hAnsi="Times New Roman"/>
          <w:b w:val="0"/>
          <w:i/>
          <w:color w:val="FF0000"/>
          <w:sz w:val="44"/>
          <w:szCs w:val="40"/>
        </w:rPr>
      </w:pPr>
    </w:p>
    <w:p w14:paraId="0A5F01E0" w14:textId="77777777" w:rsidR="000B0212" w:rsidRDefault="000B0212" w:rsidP="000B0212">
      <w:pPr>
        <w:spacing w:after="0" w:line="240" w:lineRule="auto"/>
        <w:jc w:val="center"/>
        <w:rPr>
          <w:rFonts w:ascii="Times New Roman" w:hAnsi="Times New Roman"/>
          <w:b w:val="0"/>
          <w:i/>
          <w:color w:val="FF0000"/>
          <w:sz w:val="44"/>
          <w:szCs w:val="40"/>
        </w:rPr>
      </w:pPr>
    </w:p>
    <w:p w14:paraId="6237C50B" w14:textId="77777777" w:rsidR="000B0212" w:rsidRDefault="000B0212" w:rsidP="000B0212">
      <w:pPr>
        <w:spacing w:after="0" w:line="240" w:lineRule="auto"/>
        <w:jc w:val="center"/>
        <w:rPr>
          <w:rFonts w:ascii="Times New Roman" w:hAnsi="Times New Roman"/>
          <w:b w:val="0"/>
          <w:i/>
          <w:color w:val="FF0000"/>
          <w:sz w:val="44"/>
          <w:szCs w:val="40"/>
        </w:rPr>
      </w:pPr>
    </w:p>
    <w:p w14:paraId="49751759" w14:textId="79D7ADE9" w:rsidR="00D92AC0" w:rsidRPr="000B0212" w:rsidRDefault="00D92AC0" w:rsidP="000B0212">
      <w:pPr>
        <w:spacing w:after="0" w:line="240" w:lineRule="auto"/>
        <w:jc w:val="center"/>
        <w:rPr>
          <w:rFonts w:ascii="Times New Roman" w:hAnsi="Times New Roman"/>
          <w:b w:val="0"/>
          <w:i/>
          <w:color w:val="FF0000"/>
          <w:sz w:val="44"/>
          <w:szCs w:val="40"/>
        </w:rPr>
      </w:pPr>
      <w:r w:rsidRPr="000B0212">
        <w:rPr>
          <w:rFonts w:ascii="Times New Roman" w:hAnsi="Times New Roman"/>
          <w:b w:val="0"/>
          <w:i/>
          <w:color w:val="FF0000"/>
          <w:sz w:val="44"/>
          <w:szCs w:val="40"/>
        </w:rPr>
        <w:lastRenderedPageBreak/>
        <w:t>PROGRAMMAZIONE GARE:</w:t>
      </w:r>
    </w:p>
    <w:p w14:paraId="18F650FA" w14:textId="77777777" w:rsidR="00D92AC0" w:rsidRDefault="00D92AC0" w:rsidP="00965661">
      <w:pPr>
        <w:spacing w:after="0" w:line="240" w:lineRule="auto"/>
        <w:rPr>
          <w:rFonts w:ascii="Times New Roman" w:hAnsi="Times New Roman"/>
          <w:b w:val="0"/>
          <w:i/>
          <w:color w:val="000000"/>
          <w:sz w:val="24"/>
        </w:rPr>
      </w:pPr>
    </w:p>
    <w:p w14:paraId="435168FA" w14:textId="254E8CC6" w:rsidR="00D92AC0" w:rsidRPr="000B0212" w:rsidRDefault="00D92AC0" w:rsidP="00965661">
      <w:pPr>
        <w:spacing w:after="0" w:line="240" w:lineRule="auto"/>
        <w:rPr>
          <w:rFonts w:ascii="Times New Roman" w:hAnsi="Times New Roman"/>
          <w:b w:val="0"/>
          <w:i/>
          <w:color w:val="7030A0"/>
          <w:sz w:val="40"/>
          <w:szCs w:val="36"/>
        </w:rPr>
      </w:pPr>
      <w:r w:rsidRPr="000B0212">
        <w:rPr>
          <w:rFonts w:ascii="Times New Roman" w:hAnsi="Times New Roman"/>
          <w:b w:val="0"/>
          <w:i/>
          <w:color w:val="7030A0"/>
          <w:sz w:val="40"/>
          <w:szCs w:val="36"/>
        </w:rPr>
        <w:t>GIRONE A</w:t>
      </w:r>
    </w:p>
    <w:tbl>
      <w:tblPr>
        <w:tblStyle w:val="Grigliatabella"/>
        <w:tblW w:w="0" w:type="auto"/>
        <w:tblLook w:val="04A0" w:firstRow="1" w:lastRow="0" w:firstColumn="1" w:lastColumn="0" w:noHBand="0" w:noVBand="1"/>
      </w:tblPr>
      <w:tblGrid>
        <w:gridCol w:w="2152"/>
        <w:gridCol w:w="2152"/>
        <w:gridCol w:w="936"/>
        <w:gridCol w:w="1418"/>
        <w:gridCol w:w="4105"/>
      </w:tblGrid>
      <w:tr w:rsidR="00D92AC0" w14:paraId="44958E4B" w14:textId="77777777" w:rsidTr="000B0212">
        <w:tc>
          <w:tcPr>
            <w:tcW w:w="2152" w:type="dxa"/>
          </w:tcPr>
          <w:p w14:paraId="09D5213A" w14:textId="712A2A90" w:rsidR="00D92AC0" w:rsidRPr="00D92AC0" w:rsidRDefault="00D92AC0" w:rsidP="00965661">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 1</w:t>
            </w:r>
          </w:p>
        </w:tc>
        <w:tc>
          <w:tcPr>
            <w:tcW w:w="2152" w:type="dxa"/>
          </w:tcPr>
          <w:p w14:paraId="5068515C" w14:textId="3BD5CF23" w:rsidR="00D92AC0" w:rsidRPr="00D92AC0" w:rsidRDefault="00D92AC0" w:rsidP="00965661">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SQUADRA2</w:t>
            </w:r>
          </w:p>
        </w:tc>
        <w:tc>
          <w:tcPr>
            <w:tcW w:w="936" w:type="dxa"/>
          </w:tcPr>
          <w:p w14:paraId="4D062577" w14:textId="2F76AC52" w:rsidR="00D92AC0" w:rsidRPr="00D92AC0" w:rsidRDefault="00D92AC0" w:rsidP="00965661">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ORA</w:t>
            </w:r>
          </w:p>
        </w:tc>
        <w:tc>
          <w:tcPr>
            <w:tcW w:w="1418" w:type="dxa"/>
          </w:tcPr>
          <w:p w14:paraId="7FD82769" w14:textId="4D91F927" w:rsidR="00D92AC0" w:rsidRPr="00D92AC0" w:rsidRDefault="00D92AC0" w:rsidP="00965661">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DATA</w:t>
            </w:r>
          </w:p>
        </w:tc>
        <w:tc>
          <w:tcPr>
            <w:tcW w:w="4105" w:type="dxa"/>
          </w:tcPr>
          <w:p w14:paraId="226CD78A" w14:textId="060BA536" w:rsidR="00D92AC0" w:rsidRPr="00D92AC0" w:rsidRDefault="00D92AC0" w:rsidP="00965661">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CAMPO</w:t>
            </w:r>
          </w:p>
        </w:tc>
      </w:tr>
      <w:tr w:rsidR="00D92AC0" w14:paraId="57D817EE" w14:textId="77777777" w:rsidTr="000B0212">
        <w:tc>
          <w:tcPr>
            <w:tcW w:w="2152" w:type="dxa"/>
          </w:tcPr>
          <w:p w14:paraId="38809FD3" w14:textId="54CCC32D" w:rsidR="00D92AC0" w:rsidRDefault="002513E8" w:rsidP="00965661">
            <w:pPr>
              <w:spacing w:after="0" w:line="240" w:lineRule="auto"/>
              <w:rPr>
                <w:rFonts w:ascii="Times New Roman" w:hAnsi="Times New Roman"/>
                <w:b w:val="0"/>
                <w:i/>
                <w:color w:val="000000"/>
                <w:sz w:val="24"/>
              </w:rPr>
            </w:pPr>
            <w:r>
              <w:rPr>
                <w:rFonts w:ascii="Times New Roman" w:hAnsi="Times New Roman"/>
                <w:b w:val="0"/>
                <w:i/>
                <w:color w:val="000000"/>
                <w:sz w:val="24"/>
              </w:rPr>
              <w:t>CAPRIOLA</w:t>
            </w:r>
          </w:p>
        </w:tc>
        <w:tc>
          <w:tcPr>
            <w:tcW w:w="2152" w:type="dxa"/>
          </w:tcPr>
          <w:p w14:paraId="39802D8E" w14:textId="047B5109" w:rsidR="00D92AC0" w:rsidRDefault="002513E8" w:rsidP="00965661">
            <w:pPr>
              <w:spacing w:after="0" w:line="240" w:lineRule="auto"/>
              <w:rPr>
                <w:rFonts w:ascii="Times New Roman" w:hAnsi="Times New Roman"/>
                <w:b w:val="0"/>
                <w:i/>
                <w:color w:val="000000"/>
                <w:sz w:val="24"/>
              </w:rPr>
            </w:pPr>
            <w:r>
              <w:rPr>
                <w:rFonts w:ascii="Times New Roman" w:hAnsi="Times New Roman"/>
                <w:b w:val="0"/>
                <w:i/>
                <w:color w:val="000000"/>
                <w:sz w:val="24"/>
              </w:rPr>
              <w:t>LE CERBAIE</w:t>
            </w:r>
          </w:p>
        </w:tc>
        <w:tc>
          <w:tcPr>
            <w:tcW w:w="936" w:type="dxa"/>
          </w:tcPr>
          <w:p w14:paraId="05607A81" w14:textId="6C6845C4" w:rsidR="00D92AC0" w:rsidRDefault="002513E8" w:rsidP="00965661">
            <w:pPr>
              <w:spacing w:after="0" w:line="240" w:lineRule="auto"/>
              <w:rPr>
                <w:rFonts w:ascii="Times New Roman" w:hAnsi="Times New Roman"/>
                <w:b w:val="0"/>
                <w:i/>
                <w:color w:val="000000"/>
                <w:sz w:val="24"/>
              </w:rPr>
            </w:pPr>
            <w:r>
              <w:rPr>
                <w:rFonts w:ascii="Times New Roman" w:hAnsi="Times New Roman"/>
                <w:b w:val="0"/>
                <w:i/>
                <w:color w:val="000000"/>
                <w:sz w:val="24"/>
              </w:rPr>
              <w:t>21.15</w:t>
            </w:r>
          </w:p>
        </w:tc>
        <w:tc>
          <w:tcPr>
            <w:tcW w:w="1418" w:type="dxa"/>
          </w:tcPr>
          <w:p w14:paraId="61485923" w14:textId="06D7EC34" w:rsidR="00D92AC0" w:rsidRDefault="002513E8" w:rsidP="00965661">
            <w:pPr>
              <w:spacing w:after="0" w:line="240" w:lineRule="auto"/>
              <w:rPr>
                <w:rFonts w:ascii="Times New Roman" w:hAnsi="Times New Roman"/>
                <w:b w:val="0"/>
                <w:i/>
                <w:color w:val="000000"/>
                <w:sz w:val="24"/>
              </w:rPr>
            </w:pPr>
            <w:r>
              <w:rPr>
                <w:rFonts w:ascii="Times New Roman" w:hAnsi="Times New Roman"/>
                <w:b w:val="0"/>
                <w:i/>
                <w:color w:val="000000"/>
                <w:sz w:val="24"/>
              </w:rPr>
              <w:t>13/11/2019</w:t>
            </w:r>
          </w:p>
        </w:tc>
        <w:tc>
          <w:tcPr>
            <w:tcW w:w="4105" w:type="dxa"/>
          </w:tcPr>
          <w:p w14:paraId="2F908F59" w14:textId="7134DE40" w:rsidR="00D92AC0" w:rsidRPr="002513E8" w:rsidRDefault="002513E8" w:rsidP="00965661">
            <w:pPr>
              <w:spacing w:after="0" w:line="240" w:lineRule="auto"/>
              <w:rPr>
                <w:rFonts w:ascii="Times New Roman" w:hAnsi="Times New Roman"/>
                <w:b w:val="0"/>
                <w:iCs/>
                <w:color w:val="000000"/>
                <w:sz w:val="24"/>
              </w:rPr>
            </w:pPr>
            <w:r>
              <w:rPr>
                <w:rFonts w:ascii="Times New Roman" w:hAnsi="Times New Roman"/>
                <w:b w:val="0"/>
                <w:iCs/>
                <w:color w:val="000000"/>
                <w:sz w:val="24"/>
              </w:rPr>
              <w:t xml:space="preserve">C/O </w:t>
            </w:r>
            <w:r w:rsidRPr="002513E8">
              <w:rPr>
                <w:rFonts w:ascii="Times New Roman" w:hAnsi="Times New Roman"/>
                <w:b w:val="0"/>
                <w:iCs/>
                <w:color w:val="000000"/>
                <w:sz w:val="24"/>
              </w:rPr>
              <w:t>"Don Franco Fusai" via provinciale per Careggine</w:t>
            </w:r>
            <w:r>
              <w:rPr>
                <w:rFonts w:ascii="Times New Roman" w:hAnsi="Times New Roman"/>
                <w:b w:val="0"/>
                <w:iCs/>
                <w:color w:val="000000"/>
                <w:sz w:val="24"/>
              </w:rPr>
              <w:t xml:space="preserve">, </w:t>
            </w:r>
            <w:r w:rsidRPr="002513E8">
              <w:rPr>
                <w:rFonts w:ascii="Times New Roman" w:hAnsi="Times New Roman"/>
                <w:b w:val="0"/>
                <w:iCs/>
                <w:color w:val="000000"/>
                <w:sz w:val="24"/>
              </w:rPr>
              <w:t>Poggio Garfagnana</w:t>
            </w:r>
            <w:r>
              <w:rPr>
                <w:rFonts w:ascii="Times New Roman" w:hAnsi="Times New Roman"/>
                <w:b w:val="0"/>
                <w:iCs/>
                <w:color w:val="000000"/>
                <w:sz w:val="24"/>
              </w:rPr>
              <w:t>_ ERBA</w:t>
            </w:r>
          </w:p>
        </w:tc>
      </w:tr>
    </w:tbl>
    <w:p w14:paraId="28BAA944" w14:textId="77777777" w:rsidR="00D92AC0" w:rsidRDefault="00D92AC0" w:rsidP="00965661">
      <w:pPr>
        <w:spacing w:after="0" w:line="240" w:lineRule="auto"/>
        <w:rPr>
          <w:rFonts w:ascii="Times New Roman" w:hAnsi="Times New Roman"/>
          <w:b w:val="0"/>
          <w:i/>
          <w:color w:val="000000"/>
          <w:sz w:val="24"/>
        </w:rPr>
      </w:pPr>
    </w:p>
    <w:p w14:paraId="32958465" w14:textId="1BFC6102" w:rsidR="00D92AC0" w:rsidRPr="000B0212" w:rsidRDefault="00D92AC0" w:rsidP="00965661">
      <w:pPr>
        <w:spacing w:after="0" w:line="240" w:lineRule="auto"/>
        <w:rPr>
          <w:rFonts w:ascii="Times New Roman" w:hAnsi="Times New Roman"/>
          <w:b w:val="0"/>
          <w:i/>
          <w:color w:val="7030A0"/>
          <w:sz w:val="40"/>
          <w:szCs w:val="36"/>
        </w:rPr>
      </w:pPr>
      <w:r w:rsidRPr="000B0212">
        <w:rPr>
          <w:rFonts w:ascii="Times New Roman" w:hAnsi="Times New Roman"/>
          <w:b w:val="0"/>
          <w:i/>
          <w:color w:val="7030A0"/>
          <w:sz w:val="40"/>
          <w:szCs w:val="36"/>
        </w:rPr>
        <w:t xml:space="preserve">GIRONE B: </w:t>
      </w:r>
    </w:p>
    <w:tbl>
      <w:tblPr>
        <w:tblStyle w:val="Grigliatabella"/>
        <w:tblW w:w="0" w:type="auto"/>
        <w:tblLook w:val="04A0" w:firstRow="1" w:lastRow="0" w:firstColumn="1" w:lastColumn="0" w:noHBand="0" w:noVBand="1"/>
      </w:tblPr>
      <w:tblGrid>
        <w:gridCol w:w="2152"/>
        <w:gridCol w:w="2152"/>
        <w:gridCol w:w="936"/>
        <w:gridCol w:w="1418"/>
        <w:gridCol w:w="4105"/>
      </w:tblGrid>
      <w:tr w:rsidR="00D92AC0" w14:paraId="45F07301" w14:textId="77777777" w:rsidTr="000B0212">
        <w:tc>
          <w:tcPr>
            <w:tcW w:w="2152" w:type="dxa"/>
          </w:tcPr>
          <w:p w14:paraId="338E051D"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 1</w:t>
            </w:r>
          </w:p>
        </w:tc>
        <w:tc>
          <w:tcPr>
            <w:tcW w:w="2152" w:type="dxa"/>
          </w:tcPr>
          <w:p w14:paraId="6A670120"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SQUADRA2</w:t>
            </w:r>
          </w:p>
        </w:tc>
        <w:tc>
          <w:tcPr>
            <w:tcW w:w="936" w:type="dxa"/>
          </w:tcPr>
          <w:p w14:paraId="0CA30F6E"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ORA</w:t>
            </w:r>
          </w:p>
        </w:tc>
        <w:tc>
          <w:tcPr>
            <w:tcW w:w="1418" w:type="dxa"/>
          </w:tcPr>
          <w:p w14:paraId="6693AA87"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DATA</w:t>
            </w:r>
          </w:p>
        </w:tc>
        <w:tc>
          <w:tcPr>
            <w:tcW w:w="4105" w:type="dxa"/>
          </w:tcPr>
          <w:p w14:paraId="4A01E664"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CAMPO</w:t>
            </w:r>
          </w:p>
        </w:tc>
      </w:tr>
      <w:tr w:rsidR="00D92AC0" w14:paraId="52135F07" w14:textId="77777777" w:rsidTr="000B0212">
        <w:tc>
          <w:tcPr>
            <w:tcW w:w="2152" w:type="dxa"/>
          </w:tcPr>
          <w:p w14:paraId="3478BDB0" w14:textId="5780C932" w:rsidR="00D92AC0" w:rsidRDefault="002513E8" w:rsidP="009E5719">
            <w:pPr>
              <w:spacing w:after="0" w:line="240" w:lineRule="auto"/>
              <w:rPr>
                <w:rFonts w:ascii="Times New Roman" w:hAnsi="Times New Roman"/>
                <w:b w:val="0"/>
                <w:i/>
                <w:color w:val="000000"/>
                <w:sz w:val="24"/>
              </w:rPr>
            </w:pPr>
            <w:r>
              <w:rPr>
                <w:rFonts w:ascii="Times New Roman" w:hAnsi="Times New Roman"/>
                <w:b w:val="0"/>
                <w:i/>
                <w:color w:val="000000"/>
                <w:sz w:val="24"/>
              </w:rPr>
              <w:t xml:space="preserve">MEZZANA </w:t>
            </w:r>
            <w:r w:rsidR="000B0212">
              <w:rPr>
                <w:rFonts w:ascii="Times New Roman" w:hAnsi="Times New Roman"/>
                <w:b w:val="0"/>
                <w:i/>
                <w:color w:val="000000"/>
                <w:sz w:val="24"/>
              </w:rPr>
              <w:t>CLUB</w:t>
            </w:r>
          </w:p>
        </w:tc>
        <w:tc>
          <w:tcPr>
            <w:tcW w:w="2152" w:type="dxa"/>
          </w:tcPr>
          <w:p w14:paraId="1711D7FD" w14:textId="70330121" w:rsidR="00D92AC0" w:rsidRDefault="000B0212" w:rsidP="009E5719">
            <w:pPr>
              <w:spacing w:after="0" w:line="240" w:lineRule="auto"/>
              <w:rPr>
                <w:rFonts w:ascii="Times New Roman" w:hAnsi="Times New Roman"/>
                <w:b w:val="0"/>
                <w:i/>
                <w:color w:val="000000"/>
                <w:sz w:val="24"/>
              </w:rPr>
            </w:pPr>
            <w:r>
              <w:rPr>
                <w:rFonts w:ascii="Times New Roman" w:hAnsi="Times New Roman"/>
                <w:b w:val="0"/>
                <w:i/>
                <w:color w:val="000000"/>
                <w:sz w:val="24"/>
              </w:rPr>
              <w:t>CASA CULTURALE SMB</w:t>
            </w:r>
          </w:p>
        </w:tc>
        <w:tc>
          <w:tcPr>
            <w:tcW w:w="936" w:type="dxa"/>
          </w:tcPr>
          <w:p w14:paraId="2297D097" w14:textId="7AC600D8" w:rsidR="00D92AC0" w:rsidRDefault="000B0212" w:rsidP="009E5719">
            <w:pPr>
              <w:spacing w:after="0" w:line="240" w:lineRule="auto"/>
              <w:rPr>
                <w:rFonts w:ascii="Times New Roman" w:hAnsi="Times New Roman"/>
                <w:b w:val="0"/>
                <w:i/>
                <w:color w:val="000000"/>
                <w:sz w:val="24"/>
              </w:rPr>
            </w:pPr>
            <w:r>
              <w:rPr>
                <w:rFonts w:ascii="Times New Roman" w:hAnsi="Times New Roman"/>
                <w:b w:val="0"/>
                <w:i/>
                <w:color w:val="000000"/>
                <w:sz w:val="24"/>
              </w:rPr>
              <w:t>21.15</w:t>
            </w:r>
          </w:p>
        </w:tc>
        <w:tc>
          <w:tcPr>
            <w:tcW w:w="1418" w:type="dxa"/>
          </w:tcPr>
          <w:p w14:paraId="3529F5DE" w14:textId="6A69B130" w:rsidR="00D92AC0" w:rsidRDefault="000B0212" w:rsidP="009E5719">
            <w:pPr>
              <w:spacing w:after="0" w:line="240" w:lineRule="auto"/>
              <w:rPr>
                <w:rFonts w:ascii="Times New Roman" w:hAnsi="Times New Roman"/>
                <w:b w:val="0"/>
                <w:i/>
                <w:color w:val="000000"/>
                <w:sz w:val="24"/>
              </w:rPr>
            </w:pPr>
            <w:r>
              <w:rPr>
                <w:rFonts w:ascii="Times New Roman" w:hAnsi="Times New Roman"/>
                <w:b w:val="0"/>
                <w:i/>
                <w:color w:val="000000"/>
                <w:sz w:val="24"/>
              </w:rPr>
              <w:t>13/11/2019</w:t>
            </w:r>
          </w:p>
        </w:tc>
        <w:tc>
          <w:tcPr>
            <w:tcW w:w="4105" w:type="dxa"/>
          </w:tcPr>
          <w:p w14:paraId="25CA044A" w14:textId="7F1B84B5" w:rsidR="00D92AC0" w:rsidRDefault="000B0212" w:rsidP="009E5719">
            <w:pPr>
              <w:spacing w:after="0" w:line="240" w:lineRule="auto"/>
              <w:rPr>
                <w:rFonts w:ascii="Times New Roman" w:hAnsi="Times New Roman"/>
                <w:b w:val="0"/>
                <w:i/>
                <w:color w:val="000000"/>
                <w:sz w:val="24"/>
              </w:rPr>
            </w:pPr>
            <w:r>
              <w:rPr>
                <w:rFonts w:ascii="Times New Roman" w:hAnsi="Times New Roman"/>
                <w:b w:val="0"/>
                <w:i/>
                <w:color w:val="000000"/>
                <w:sz w:val="24"/>
              </w:rPr>
              <w:t>C/O SANTA LUCIA, PRATO, VIALE GALILEI_ SINTETICO</w:t>
            </w:r>
          </w:p>
        </w:tc>
      </w:tr>
    </w:tbl>
    <w:p w14:paraId="0BBA813A" w14:textId="77777777" w:rsidR="00D92AC0" w:rsidRDefault="00D92AC0" w:rsidP="00965661">
      <w:pPr>
        <w:spacing w:after="0" w:line="240" w:lineRule="auto"/>
        <w:rPr>
          <w:rFonts w:ascii="Times New Roman" w:hAnsi="Times New Roman"/>
          <w:b w:val="0"/>
          <w:i/>
          <w:color w:val="000000"/>
          <w:sz w:val="24"/>
        </w:rPr>
      </w:pPr>
    </w:p>
    <w:p w14:paraId="03CDE647" w14:textId="0CFC39FB" w:rsidR="00D92AC0" w:rsidRPr="000B0212" w:rsidRDefault="00D92AC0" w:rsidP="00965661">
      <w:pPr>
        <w:spacing w:after="0" w:line="240" w:lineRule="auto"/>
        <w:rPr>
          <w:rFonts w:ascii="Times New Roman" w:hAnsi="Times New Roman"/>
          <w:b w:val="0"/>
          <w:i/>
          <w:color w:val="7030A0"/>
          <w:sz w:val="40"/>
          <w:szCs w:val="36"/>
        </w:rPr>
      </w:pPr>
      <w:r w:rsidRPr="000B0212">
        <w:rPr>
          <w:rFonts w:ascii="Times New Roman" w:hAnsi="Times New Roman"/>
          <w:b w:val="0"/>
          <w:i/>
          <w:color w:val="7030A0"/>
          <w:sz w:val="40"/>
          <w:szCs w:val="36"/>
        </w:rPr>
        <w:t>GIRONE C:</w:t>
      </w:r>
    </w:p>
    <w:tbl>
      <w:tblPr>
        <w:tblStyle w:val="Grigliatabella"/>
        <w:tblW w:w="0" w:type="auto"/>
        <w:tblLook w:val="04A0" w:firstRow="1" w:lastRow="0" w:firstColumn="1" w:lastColumn="0" w:noHBand="0" w:noVBand="1"/>
      </w:tblPr>
      <w:tblGrid>
        <w:gridCol w:w="2151"/>
        <w:gridCol w:w="2142"/>
        <w:gridCol w:w="805"/>
        <w:gridCol w:w="1560"/>
        <w:gridCol w:w="4105"/>
      </w:tblGrid>
      <w:tr w:rsidR="00D92AC0" w14:paraId="5E04089A" w14:textId="77777777" w:rsidTr="000B0212">
        <w:tc>
          <w:tcPr>
            <w:tcW w:w="2151" w:type="dxa"/>
          </w:tcPr>
          <w:p w14:paraId="2EB127FA" w14:textId="315D612D"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 1</w:t>
            </w:r>
          </w:p>
        </w:tc>
        <w:tc>
          <w:tcPr>
            <w:tcW w:w="2142" w:type="dxa"/>
          </w:tcPr>
          <w:p w14:paraId="5D57651B" w14:textId="6665D03D"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SQUADRA2</w:t>
            </w:r>
          </w:p>
        </w:tc>
        <w:tc>
          <w:tcPr>
            <w:tcW w:w="805" w:type="dxa"/>
          </w:tcPr>
          <w:p w14:paraId="7CCE9AFD" w14:textId="6AF2ACA4"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ORA</w:t>
            </w:r>
          </w:p>
        </w:tc>
        <w:tc>
          <w:tcPr>
            <w:tcW w:w="1560" w:type="dxa"/>
          </w:tcPr>
          <w:p w14:paraId="1D1CE87A" w14:textId="7AD612C6"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DATA</w:t>
            </w:r>
          </w:p>
        </w:tc>
        <w:tc>
          <w:tcPr>
            <w:tcW w:w="4105" w:type="dxa"/>
          </w:tcPr>
          <w:p w14:paraId="790F60DD" w14:textId="019B383C"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CAMPO</w:t>
            </w:r>
          </w:p>
        </w:tc>
      </w:tr>
      <w:tr w:rsidR="00D92AC0" w14:paraId="64AB641E" w14:textId="77777777" w:rsidTr="000B0212">
        <w:tc>
          <w:tcPr>
            <w:tcW w:w="2151" w:type="dxa"/>
          </w:tcPr>
          <w:p w14:paraId="5BCAE1C6" w14:textId="117FE1C5" w:rsidR="00D92AC0" w:rsidRDefault="00D92AC0" w:rsidP="009E5719">
            <w:pPr>
              <w:spacing w:after="0" w:line="240" w:lineRule="auto"/>
              <w:rPr>
                <w:rFonts w:ascii="Times New Roman" w:hAnsi="Times New Roman"/>
                <w:b w:val="0"/>
                <w:i/>
                <w:color w:val="000000"/>
                <w:sz w:val="24"/>
              </w:rPr>
            </w:pPr>
            <w:r>
              <w:rPr>
                <w:rFonts w:ascii="Times New Roman" w:hAnsi="Times New Roman"/>
                <w:b w:val="0"/>
                <w:i/>
                <w:color w:val="000000"/>
                <w:sz w:val="24"/>
              </w:rPr>
              <w:t>CASTELFRANCO</w:t>
            </w:r>
          </w:p>
        </w:tc>
        <w:tc>
          <w:tcPr>
            <w:tcW w:w="2142" w:type="dxa"/>
          </w:tcPr>
          <w:p w14:paraId="11443D01" w14:textId="182D41C9" w:rsidR="00D92AC0" w:rsidRDefault="00D92AC0" w:rsidP="009E5719">
            <w:pPr>
              <w:spacing w:after="0" w:line="240" w:lineRule="auto"/>
              <w:rPr>
                <w:rFonts w:ascii="Times New Roman" w:hAnsi="Times New Roman"/>
                <w:b w:val="0"/>
                <w:i/>
                <w:color w:val="000000"/>
                <w:sz w:val="24"/>
              </w:rPr>
            </w:pPr>
            <w:r>
              <w:rPr>
                <w:rFonts w:ascii="Times New Roman" w:hAnsi="Times New Roman"/>
                <w:b w:val="0"/>
                <w:i/>
                <w:color w:val="000000"/>
                <w:sz w:val="24"/>
              </w:rPr>
              <w:t>PONZANO</w:t>
            </w:r>
          </w:p>
        </w:tc>
        <w:tc>
          <w:tcPr>
            <w:tcW w:w="805" w:type="dxa"/>
          </w:tcPr>
          <w:p w14:paraId="01E4FB33" w14:textId="79EF64FD" w:rsidR="00D92AC0" w:rsidRDefault="00D92AC0" w:rsidP="009E5719">
            <w:pPr>
              <w:spacing w:after="0" w:line="240" w:lineRule="auto"/>
              <w:rPr>
                <w:rFonts w:ascii="Times New Roman" w:hAnsi="Times New Roman"/>
                <w:b w:val="0"/>
                <w:i/>
                <w:color w:val="000000"/>
                <w:sz w:val="24"/>
              </w:rPr>
            </w:pPr>
            <w:r>
              <w:rPr>
                <w:rFonts w:ascii="Times New Roman" w:hAnsi="Times New Roman"/>
                <w:b w:val="0"/>
                <w:i/>
                <w:color w:val="000000"/>
                <w:sz w:val="24"/>
              </w:rPr>
              <w:t>21.15</w:t>
            </w:r>
          </w:p>
        </w:tc>
        <w:tc>
          <w:tcPr>
            <w:tcW w:w="1560" w:type="dxa"/>
          </w:tcPr>
          <w:p w14:paraId="488590F8" w14:textId="26964559" w:rsidR="00D92AC0" w:rsidRDefault="00D92AC0" w:rsidP="009E5719">
            <w:pPr>
              <w:spacing w:after="0" w:line="240" w:lineRule="auto"/>
              <w:rPr>
                <w:rFonts w:ascii="Times New Roman" w:hAnsi="Times New Roman"/>
                <w:b w:val="0"/>
                <w:i/>
                <w:color w:val="000000"/>
                <w:sz w:val="24"/>
              </w:rPr>
            </w:pPr>
            <w:r>
              <w:rPr>
                <w:rFonts w:ascii="Times New Roman" w:hAnsi="Times New Roman"/>
                <w:b w:val="0"/>
                <w:i/>
                <w:color w:val="000000"/>
                <w:sz w:val="24"/>
              </w:rPr>
              <w:t>13/11/2019</w:t>
            </w:r>
          </w:p>
        </w:tc>
        <w:tc>
          <w:tcPr>
            <w:tcW w:w="4105" w:type="dxa"/>
          </w:tcPr>
          <w:p w14:paraId="471751D6" w14:textId="6C4DC3FA" w:rsidR="00D92AC0" w:rsidRPr="002513E8" w:rsidRDefault="002513E8" w:rsidP="009E5719">
            <w:pPr>
              <w:spacing w:after="0" w:line="240" w:lineRule="auto"/>
              <w:rPr>
                <w:rFonts w:ascii="Times New Roman" w:hAnsi="Times New Roman"/>
                <w:b w:val="0"/>
                <w:iCs/>
                <w:color w:val="000000"/>
                <w:sz w:val="24"/>
              </w:rPr>
            </w:pPr>
            <w:r>
              <w:rPr>
                <w:rFonts w:ascii="Times New Roman" w:hAnsi="Times New Roman"/>
                <w:b w:val="0"/>
                <w:i/>
                <w:color w:val="000000"/>
                <w:sz w:val="24"/>
              </w:rPr>
              <w:t>C/O</w:t>
            </w:r>
            <w:r w:rsidR="000B0212">
              <w:rPr>
                <w:rFonts w:ascii="Times New Roman" w:hAnsi="Times New Roman"/>
                <w:b w:val="0"/>
                <w:i/>
                <w:color w:val="000000"/>
                <w:sz w:val="24"/>
              </w:rPr>
              <w:t xml:space="preserve"> DAN DONATO</w:t>
            </w:r>
            <w:r>
              <w:rPr>
                <w:rFonts w:ascii="Times New Roman" w:hAnsi="Times New Roman"/>
                <w:b w:val="0"/>
                <w:i/>
                <w:color w:val="000000"/>
                <w:sz w:val="24"/>
              </w:rPr>
              <w:t xml:space="preserve">, </w:t>
            </w:r>
            <w:r w:rsidRPr="002513E8">
              <w:rPr>
                <w:rFonts w:ascii="Times New Roman" w:hAnsi="Times New Roman"/>
                <w:b w:val="0"/>
                <w:iCs/>
                <w:color w:val="000000"/>
                <w:sz w:val="24"/>
              </w:rPr>
              <w:t>Via Cimarosa 30/A</w:t>
            </w:r>
            <w:r>
              <w:rPr>
                <w:rFonts w:ascii="Times New Roman" w:hAnsi="Times New Roman"/>
                <w:b w:val="0"/>
                <w:iCs/>
                <w:color w:val="000000"/>
                <w:sz w:val="24"/>
              </w:rPr>
              <w:t>, S. MINIATO BASSO</w:t>
            </w:r>
            <w:r w:rsidR="000B0212">
              <w:rPr>
                <w:rFonts w:ascii="Times New Roman" w:hAnsi="Times New Roman"/>
                <w:b w:val="0"/>
                <w:iCs/>
                <w:color w:val="000000"/>
                <w:sz w:val="24"/>
              </w:rPr>
              <w:t>_SINTETIO</w:t>
            </w:r>
          </w:p>
        </w:tc>
      </w:tr>
    </w:tbl>
    <w:p w14:paraId="65F498D6" w14:textId="77777777" w:rsidR="00D92AC0" w:rsidRDefault="00D92AC0" w:rsidP="00965661">
      <w:pPr>
        <w:spacing w:after="0" w:line="240" w:lineRule="auto"/>
        <w:rPr>
          <w:rFonts w:ascii="Times New Roman" w:hAnsi="Times New Roman"/>
          <w:b w:val="0"/>
          <w:i/>
          <w:color w:val="000000"/>
          <w:sz w:val="24"/>
        </w:rPr>
      </w:pPr>
    </w:p>
    <w:p w14:paraId="6CD097D4" w14:textId="73983EDA" w:rsidR="00D92AC0" w:rsidRPr="000B0212" w:rsidRDefault="00D92AC0" w:rsidP="00965661">
      <w:pPr>
        <w:spacing w:after="0" w:line="240" w:lineRule="auto"/>
        <w:rPr>
          <w:rFonts w:ascii="Times New Roman" w:hAnsi="Times New Roman"/>
          <w:b w:val="0"/>
          <w:i/>
          <w:color w:val="7030A0"/>
          <w:sz w:val="44"/>
          <w:szCs w:val="40"/>
        </w:rPr>
      </w:pPr>
      <w:r w:rsidRPr="000B0212">
        <w:rPr>
          <w:rFonts w:ascii="Times New Roman" w:hAnsi="Times New Roman"/>
          <w:b w:val="0"/>
          <w:i/>
          <w:color w:val="7030A0"/>
          <w:sz w:val="44"/>
          <w:szCs w:val="40"/>
        </w:rPr>
        <w:t>GIRONE D:</w:t>
      </w:r>
    </w:p>
    <w:tbl>
      <w:tblPr>
        <w:tblStyle w:val="Grigliatabella"/>
        <w:tblW w:w="0" w:type="auto"/>
        <w:tblLook w:val="04A0" w:firstRow="1" w:lastRow="0" w:firstColumn="1" w:lastColumn="0" w:noHBand="0" w:noVBand="1"/>
      </w:tblPr>
      <w:tblGrid>
        <w:gridCol w:w="2105"/>
        <w:gridCol w:w="2128"/>
        <w:gridCol w:w="756"/>
        <w:gridCol w:w="1310"/>
        <w:gridCol w:w="4464"/>
      </w:tblGrid>
      <w:tr w:rsidR="00D92AC0" w14:paraId="4F3D4EDE" w14:textId="77777777" w:rsidTr="000B0212">
        <w:tc>
          <w:tcPr>
            <w:tcW w:w="2128" w:type="dxa"/>
          </w:tcPr>
          <w:p w14:paraId="25719DBD" w14:textId="1CCF7C81"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 1</w:t>
            </w:r>
          </w:p>
        </w:tc>
        <w:tc>
          <w:tcPr>
            <w:tcW w:w="2140" w:type="dxa"/>
          </w:tcPr>
          <w:p w14:paraId="12BD222C" w14:textId="5EE827D2"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SQUADRA2</w:t>
            </w:r>
          </w:p>
        </w:tc>
        <w:tc>
          <w:tcPr>
            <w:tcW w:w="756" w:type="dxa"/>
          </w:tcPr>
          <w:p w14:paraId="7CD4A289" w14:textId="0B4C7DA8"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ORA</w:t>
            </w:r>
          </w:p>
        </w:tc>
        <w:tc>
          <w:tcPr>
            <w:tcW w:w="1208" w:type="dxa"/>
          </w:tcPr>
          <w:p w14:paraId="046C5696" w14:textId="107D4BC2"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DATA</w:t>
            </w:r>
          </w:p>
        </w:tc>
        <w:tc>
          <w:tcPr>
            <w:tcW w:w="4531" w:type="dxa"/>
          </w:tcPr>
          <w:p w14:paraId="4B4272DC" w14:textId="31D00E05" w:rsidR="00D92AC0" w:rsidRPr="00D92AC0" w:rsidRDefault="00D92AC0" w:rsidP="00D92AC0">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CAMPO</w:t>
            </w:r>
          </w:p>
        </w:tc>
      </w:tr>
      <w:tr w:rsidR="00D92AC0" w14:paraId="219D1F91" w14:textId="77777777" w:rsidTr="000B0212">
        <w:tc>
          <w:tcPr>
            <w:tcW w:w="2128" w:type="dxa"/>
          </w:tcPr>
          <w:p w14:paraId="7E077888" w14:textId="36BDD6F9" w:rsidR="00D92AC0" w:rsidRDefault="002513E8" w:rsidP="009E5719">
            <w:pPr>
              <w:spacing w:after="0" w:line="240" w:lineRule="auto"/>
              <w:rPr>
                <w:rFonts w:ascii="Times New Roman" w:hAnsi="Times New Roman"/>
                <w:b w:val="0"/>
                <w:i/>
                <w:color w:val="000000"/>
                <w:sz w:val="24"/>
              </w:rPr>
            </w:pPr>
            <w:r>
              <w:rPr>
                <w:rFonts w:ascii="Times New Roman" w:hAnsi="Times New Roman"/>
                <w:b w:val="0"/>
                <w:i/>
                <w:color w:val="000000"/>
                <w:sz w:val="24"/>
              </w:rPr>
              <w:t>VICO D’ELSA</w:t>
            </w:r>
          </w:p>
        </w:tc>
        <w:tc>
          <w:tcPr>
            <w:tcW w:w="2140" w:type="dxa"/>
          </w:tcPr>
          <w:p w14:paraId="7FA7EA18" w14:textId="09C85C4B" w:rsidR="00D92AC0" w:rsidRDefault="002513E8" w:rsidP="009E5719">
            <w:pPr>
              <w:spacing w:after="0" w:line="240" w:lineRule="auto"/>
              <w:rPr>
                <w:rFonts w:ascii="Times New Roman" w:hAnsi="Times New Roman"/>
                <w:b w:val="0"/>
                <w:i/>
                <w:color w:val="000000"/>
                <w:sz w:val="24"/>
              </w:rPr>
            </w:pPr>
            <w:r>
              <w:rPr>
                <w:rFonts w:ascii="Times New Roman" w:hAnsi="Times New Roman"/>
                <w:b w:val="0"/>
                <w:i/>
                <w:color w:val="000000"/>
                <w:sz w:val="24"/>
              </w:rPr>
              <w:t>LASSERETTO</w:t>
            </w:r>
          </w:p>
        </w:tc>
        <w:tc>
          <w:tcPr>
            <w:tcW w:w="756" w:type="dxa"/>
          </w:tcPr>
          <w:p w14:paraId="67CCA21D" w14:textId="42C26C7F" w:rsidR="00D92AC0" w:rsidRDefault="002513E8" w:rsidP="009E5719">
            <w:pPr>
              <w:spacing w:after="0" w:line="240" w:lineRule="auto"/>
              <w:rPr>
                <w:rFonts w:ascii="Times New Roman" w:hAnsi="Times New Roman"/>
                <w:b w:val="0"/>
                <w:i/>
                <w:color w:val="000000"/>
                <w:sz w:val="24"/>
              </w:rPr>
            </w:pPr>
            <w:r>
              <w:rPr>
                <w:rFonts w:ascii="Times New Roman" w:hAnsi="Times New Roman"/>
                <w:b w:val="0"/>
                <w:i/>
                <w:color w:val="000000"/>
                <w:sz w:val="24"/>
              </w:rPr>
              <w:t>21.15</w:t>
            </w:r>
          </w:p>
        </w:tc>
        <w:tc>
          <w:tcPr>
            <w:tcW w:w="1208" w:type="dxa"/>
          </w:tcPr>
          <w:p w14:paraId="30741511" w14:textId="68F9A82A" w:rsidR="00D92AC0" w:rsidRDefault="000B0212" w:rsidP="009E5719">
            <w:pPr>
              <w:spacing w:after="0" w:line="240" w:lineRule="auto"/>
              <w:rPr>
                <w:rFonts w:ascii="Times New Roman" w:hAnsi="Times New Roman"/>
                <w:b w:val="0"/>
                <w:i/>
                <w:color w:val="000000"/>
                <w:sz w:val="24"/>
              </w:rPr>
            </w:pPr>
            <w:r>
              <w:rPr>
                <w:rFonts w:ascii="Times New Roman" w:hAnsi="Times New Roman"/>
                <w:b w:val="0"/>
                <w:i/>
                <w:color w:val="000000"/>
                <w:sz w:val="24"/>
              </w:rPr>
              <w:t>13/11/2019</w:t>
            </w:r>
          </w:p>
        </w:tc>
        <w:tc>
          <w:tcPr>
            <w:tcW w:w="4531" w:type="dxa"/>
          </w:tcPr>
          <w:p w14:paraId="1FC609E3" w14:textId="4D5FE0CE" w:rsidR="00D92AC0" w:rsidRDefault="000B0212" w:rsidP="009E5719">
            <w:pPr>
              <w:spacing w:after="0" w:line="240" w:lineRule="auto"/>
              <w:rPr>
                <w:rFonts w:ascii="Times New Roman" w:hAnsi="Times New Roman"/>
                <w:b w:val="0"/>
                <w:i/>
                <w:color w:val="000000"/>
                <w:sz w:val="24"/>
              </w:rPr>
            </w:pPr>
            <w:r>
              <w:rPr>
                <w:rFonts w:ascii="Times New Roman" w:hAnsi="Times New Roman"/>
                <w:b w:val="0"/>
                <w:i/>
                <w:color w:val="000000"/>
                <w:sz w:val="24"/>
              </w:rPr>
              <w:t>C/O “FRATINI</w:t>
            </w:r>
            <w:proofErr w:type="gramStart"/>
            <w:r>
              <w:rPr>
                <w:rFonts w:ascii="Times New Roman" w:hAnsi="Times New Roman"/>
                <w:b w:val="0"/>
                <w:i/>
                <w:color w:val="000000"/>
                <w:sz w:val="24"/>
              </w:rPr>
              <w:t>”,  VIA</w:t>
            </w:r>
            <w:proofErr w:type="gramEnd"/>
            <w:r>
              <w:rPr>
                <w:rFonts w:ascii="Times New Roman" w:hAnsi="Times New Roman"/>
                <w:b w:val="0"/>
                <w:i/>
                <w:color w:val="000000"/>
                <w:sz w:val="24"/>
              </w:rPr>
              <w:t xml:space="preserve"> DI FULIGNANO VICO D’ELSA</w:t>
            </w:r>
          </w:p>
          <w:p w14:paraId="7059018B" w14:textId="6901815B" w:rsidR="000B0212" w:rsidRDefault="000B0212" w:rsidP="009E5719">
            <w:pPr>
              <w:spacing w:after="0" w:line="240" w:lineRule="auto"/>
              <w:rPr>
                <w:rFonts w:ascii="Times New Roman" w:hAnsi="Times New Roman"/>
                <w:b w:val="0"/>
                <w:i/>
                <w:color w:val="000000"/>
                <w:sz w:val="24"/>
              </w:rPr>
            </w:pPr>
            <w:r>
              <w:rPr>
                <w:rFonts w:ascii="Times New Roman" w:hAnsi="Times New Roman"/>
                <w:b w:val="0"/>
                <w:i/>
                <w:color w:val="000000"/>
                <w:sz w:val="24"/>
              </w:rPr>
              <w:t>ERBA</w:t>
            </w:r>
          </w:p>
        </w:tc>
      </w:tr>
    </w:tbl>
    <w:p w14:paraId="2BD70E37" w14:textId="77777777" w:rsidR="00D92AC0" w:rsidRDefault="00D92AC0" w:rsidP="00D92AC0">
      <w:pPr>
        <w:spacing w:after="0" w:line="240" w:lineRule="auto"/>
        <w:rPr>
          <w:rFonts w:ascii="Times New Roman" w:hAnsi="Times New Roman"/>
          <w:b w:val="0"/>
          <w:i/>
          <w:color w:val="000000"/>
          <w:sz w:val="24"/>
        </w:rPr>
      </w:pPr>
    </w:p>
    <w:p w14:paraId="7C70FA02" w14:textId="74491F0E" w:rsidR="00D92AC0" w:rsidRPr="000B0212" w:rsidRDefault="00D92AC0" w:rsidP="00D92AC0">
      <w:pPr>
        <w:spacing w:after="0" w:line="240" w:lineRule="auto"/>
        <w:rPr>
          <w:rFonts w:ascii="Times New Roman" w:hAnsi="Times New Roman"/>
          <w:b w:val="0"/>
          <w:i/>
          <w:color w:val="7030A0"/>
          <w:sz w:val="24"/>
        </w:rPr>
      </w:pPr>
      <w:r w:rsidRPr="000B0212">
        <w:rPr>
          <w:rFonts w:ascii="Times New Roman" w:hAnsi="Times New Roman"/>
          <w:b w:val="0"/>
          <w:i/>
          <w:color w:val="7030A0"/>
          <w:sz w:val="44"/>
          <w:szCs w:val="40"/>
        </w:rPr>
        <w:t xml:space="preserve">GIRONE </w:t>
      </w:r>
      <w:r w:rsidRPr="000B0212">
        <w:rPr>
          <w:rFonts w:ascii="Times New Roman" w:hAnsi="Times New Roman"/>
          <w:b w:val="0"/>
          <w:i/>
          <w:color w:val="7030A0"/>
          <w:sz w:val="44"/>
          <w:szCs w:val="40"/>
        </w:rPr>
        <w:t>E</w:t>
      </w:r>
      <w:r w:rsidRPr="000B0212">
        <w:rPr>
          <w:rFonts w:ascii="Times New Roman" w:hAnsi="Times New Roman"/>
          <w:b w:val="0"/>
          <w:i/>
          <w:color w:val="7030A0"/>
          <w:sz w:val="44"/>
          <w:szCs w:val="40"/>
        </w:rPr>
        <w:t>:</w:t>
      </w:r>
    </w:p>
    <w:tbl>
      <w:tblPr>
        <w:tblStyle w:val="Grigliatabella"/>
        <w:tblW w:w="0" w:type="auto"/>
        <w:tblLook w:val="04A0" w:firstRow="1" w:lastRow="0" w:firstColumn="1" w:lastColumn="0" w:noHBand="0" w:noVBand="1"/>
      </w:tblPr>
      <w:tblGrid>
        <w:gridCol w:w="2130"/>
        <w:gridCol w:w="2137"/>
        <w:gridCol w:w="756"/>
        <w:gridCol w:w="1493"/>
        <w:gridCol w:w="4247"/>
      </w:tblGrid>
      <w:tr w:rsidR="00D92AC0" w14:paraId="0483579E" w14:textId="77777777" w:rsidTr="000B0212">
        <w:tc>
          <w:tcPr>
            <w:tcW w:w="2130" w:type="dxa"/>
          </w:tcPr>
          <w:p w14:paraId="15340814"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 1</w:t>
            </w:r>
          </w:p>
        </w:tc>
        <w:tc>
          <w:tcPr>
            <w:tcW w:w="2137" w:type="dxa"/>
          </w:tcPr>
          <w:p w14:paraId="0826A9BB"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SQUADRA2</w:t>
            </w:r>
          </w:p>
        </w:tc>
        <w:tc>
          <w:tcPr>
            <w:tcW w:w="756" w:type="dxa"/>
          </w:tcPr>
          <w:p w14:paraId="4E4A22D4"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ORA</w:t>
            </w:r>
          </w:p>
        </w:tc>
        <w:tc>
          <w:tcPr>
            <w:tcW w:w="1493" w:type="dxa"/>
          </w:tcPr>
          <w:p w14:paraId="0D270C31"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DATA</w:t>
            </w:r>
          </w:p>
        </w:tc>
        <w:tc>
          <w:tcPr>
            <w:tcW w:w="4247" w:type="dxa"/>
          </w:tcPr>
          <w:p w14:paraId="2E0B59DE" w14:textId="77777777" w:rsidR="00D92AC0" w:rsidRPr="00D92AC0" w:rsidRDefault="00D92AC0" w:rsidP="009E5719">
            <w:pPr>
              <w:spacing w:after="0" w:line="240" w:lineRule="auto"/>
              <w:rPr>
                <w:rFonts w:ascii="Times New Roman" w:hAnsi="Times New Roman"/>
                <w:b w:val="0"/>
                <w:i/>
                <w:color w:val="FF0000"/>
                <w:sz w:val="20"/>
                <w:szCs w:val="18"/>
              </w:rPr>
            </w:pPr>
            <w:r w:rsidRPr="00D92AC0">
              <w:rPr>
                <w:rFonts w:ascii="Times New Roman" w:hAnsi="Times New Roman"/>
                <w:b w:val="0"/>
                <w:i/>
                <w:color w:val="FF0000"/>
                <w:sz w:val="20"/>
                <w:szCs w:val="18"/>
              </w:rPr>
              <w:t>CAMPO</w:t>
            </w:r>
          </w:p>
        </w:tc>
      </w:tr>
      <w:tr w:rsidR="00D92AC0" w14:paraId="2C48A625" w14:textId="77777777" w:rsidTr="000B0212">
        <w:tc>
          <w:tcPr>
            <w:tcW w:w="2130" w:type="dxa"/>
          </w:tcPr>
          <w:p w14:paraId="3DC50431" w14:textId="2AE1F1F3" w:rsidR="00D92AC0" w:rsidRDefault="002513E8" w:rsidP="009E5719">
            <w:pPr>
              <w:spacing w:after="0" w:line="240" w:lineRule="auto"/>
              <w:rPr>
                <w:rFonts w:ascii="Times New Roman" w:hAnsi="Times New Roman"/>
                <w:b w:val="0"/>
                <w:i/>
                <w:color w:val="000000"/>
                <w:sz w:val="24"/>
              </w:rPr>
            </w:pPr>
            <w:r>
              <w:rPr>
                <w:rFonts w:ascii="Times New Roman" w:hAnsi="Times New Roman"/>
                <w:b w:val="0"/>
                <w:i/>
                <w:color w:val="000000"/>
                <w:sz w:val="24"/>
              </w:rPr>
              <w:t>POL. VIA NOVA</w:t>
            </w:r>
          </w:p>
        </w:tc>
        <w:tc>
          <w:tcPr>
            <w:tcW w:w="2137" w:type="dxa"/>
          </w:tcPr>
          <w:p w14:paraId="4A3EA3B1" w14:textId="5EE36F84" w:rsidR="00D92AC0" w:rsidRDefault="002513E8" w:rsidP="009E5719">
            <w:pPr>
              <w:spacing w:after="0" w:line="240" w:lineRule="auto"/>
              <w:rPr>
                <w:rFonts w:ascii="Times New Roman" w:hAnsi="Times New Roman"/>
                <w:b w:val="0"/>
                <w:i/>
                <w:color w:val="000000"/>
                <w:sz w:val="24"/>
              </w:rPr>
            </w:pPr>
            <w:r>
              <w:rPr>
                <w:rFonts w:ascii="Times New Roman" w:hAnsi="Times New Roman"/>
                <w:b w:val="0"/>
                <w:i/>
                <w:color w:val="000000"/>
                <w:sz w:val="24"/>
              </w:rPr>
              <w:t>FERRUZZA</w:t>
            </w:r>
          </w:p>
        </w:tc>
        <w:tc>
          <w:tcPr>
            <w:tcW w:w="756" w:type="dxa"/>
          </w:tcPr>
          <w:p w14:paraId="601A999C" w14:textId="6A66FF64" w:rsidR="00D92AC0" w:rsidRDefault="002513E8" w:rsidP="009E5719">
            <w:pPr>
              <w:spacing w:after="0" w:line="240" w:lineRule="auto"/>
              <w:rPr>
                <w:rFonts w:ascii="Times New Roman" w:hAnsi="Times New Roman"/>
                <w:b w:val="0"/>
                <w:i/>
                <w:color w:val="000000"/>
                <w:sz w:val="24"/>
              </w:rPr>
            </w:pPr>
            <w:r>
              <w:rPr>
                <w:rFonts w:ascii="Times New Roman" w:hAnsi="Times New Roman"/>
                <w:b w:val="0"/>
                <w:i/>
                <w:color w:val="000000"/>
                <w:sz w:val="24"/>
              </w:rPr>
              <w:t>21.30</w:t>
            </w:r>
          </w:p>
        </w:tc>
        <w:tc>
          <w:tcPr>
            <w:tcW w:w="1493" w:type="dxa"/>
          </w:tcPr>
          <w:p w14:paraId="7783ED7B" w14:textId="69851A3B" w:rsidR="00D92AC0" w:rsidRDefault="002513E8" w:rsidP="009E5719">
            <w:pPr>
              <w:spacing w:after="0" w:line="240" w:lineRule="auto"/>
              <w:rPr>
                <w:rFonts w:ascii="Times New Roman" w:hAnsi="Times New Roman"/>
                <w:b w:val="0"/>
                <w:i/>
                <w:color w:val="000000"/>
                <w:sz w:val="24"/>
              </w:rPr>
            </w:pPr>
            <w:r>
              <w:rPr>
                <w:rFonts w:ascii="Times New Roman" w:hAnsi="Times New Roman"/>
                <w:b w:val="0"/>
                <w:i/>
                <w:color w:val="000000"/>
                <w:sz w:val="24"/>
              </w:rPr>
              <w:t>13/11/2019</w:t>
            </w:r>
          </w:p>
        </w:tc>
        <w:tc>
          <w:tcPr>
            <w:tcW w:w="4247" w:type="dxa"/>
          </w:tcPr>
          <w:p w14:paraId="1B3A7289" w14:textId="488E2F24" w:rsidR="00D92AC0" w:rsidRDefault="002513E8" w:rsidP="009E5719">
            <w:pPr>
              <w:spacing w:after="0" w:line="240" w:lineRule="auto"/>
              <w:rPr>
                <w:rFonts w:ascii="Times New Roman" w:hAnsi="Times New Roman"/>
                <w:b w:val="0"/>
                <w:i/>
                <w:color w:val="000000"/>
                <w:sz w:val="24"/>
              </w:rPr>
            </w:pPr>
            <w:r>
              <w:rPr>
                <w:rFonts w:ascii="Times New Roman" w:hAnsi="Times New Roman"/>
                <w:b w:val="0"/>
                <w:i/>
                <w:color w:val="000000"/>
                <w:sz w:val="24"/>
              </w:rPr>
              <w:t xml:space="preserve">C/O PIEVE A </w:t>
            </w:r>
            <w:proofErr w:type="gramStart"/>
            <w:r>
              <w:rPr>
                <w:rFonts w:ascii="Times New Roman" w:hAnsi="Times New Roman"/>
                <w:b w:val="0"/>
                <w:i/>
                <w:color w:val="000000"/>
                <w:sz w:val="24"/>
              </w:rPr>
              <w:t>NIEVOLE ,</w:t>
            </w:r>
            <w:proofErr w:type="gramEnd"/>
            <w:r>
              <w:rPr>
                <w:rFonts w:ascii="Times New Roman" w:hAnsi="Times New Roman"/>
                <w:b w:val="0"/>
                <w:i/>
                <w:color w:val="000000"/>
                <w:sz w:val="24"/>
              </w:rPr>
              <w:t xml:space="preserve"> VIA ANCONA </w:t>
            </w:r>
            <w:r w:rsidR="000B0212">
              <w:rPr>
                <w:rFonts w:ascii="Times New Roman" w:hAnsi="Times New Roman"/>
                <w:b w:val="0"/>
                <w:i/>
                <w:color w:val="000000"/>
                <w:sz w:val="24"/>
              </w:rPr>
              <w:t>(PT)_ ERBA</w:t>
            </w:r>
          </w:p>
        </w:tc>
      </w:tr>
    </w:tbl>
    <w:p w14:paraId="74C4F643" w14:textId="77777777" w:rsidR="00D92AC0" w:rsidRDefault="00D92AC0" w:rsidP="00965661">
      <w:pPr>
        <w:spacing w:after="0" w:line="240" w:lineRule="auto"/>
        <w:rPr>
          <w:rFonts w:ascii="Times New Roman" w:hAnsi="Times New Roman"/>
          <w:b w:val="0"/>
          <w:i/>
          <w:color w:val="000000"/>
          <w:sz w:val="24"/>
        </w:rPr>
      </w:pPr>
    </w:p>
    <w:p w14:paraId="4EA2305F" w14:textId="3F2679B0" w:rsidR="00580FB9" w:rsidRDefault="00580FB9" w:rsidP="00965661">
      <w:pPr>
        <w:spacing w:after="0" w:line="240" w:lineRule="auto"/>
        <w:rPr>
          <w:rFonts w:ascii="Times New Roman" w:hAnsi="Times New Roman"/>
          <w:b w:val="0"/>
          <w:i/>
          <w:color w:val="000000"/>
          <w:sz w:val="24"/>
        </w:rPr>
      </w:pPr>
    </w:p>
    <w:p w14:paraId="42173239" w14:textId="0EEE9405" w:rsidR="00580FB9" w:rsidRDefault="00580FB9" w:rsidP="00965661">
      <w:pPr>
        <w:spacing w:after="0" w:line="240" w:lineRule="auto"/>
        <w:rPr>
          <w:rFonts w:ascii="Times New Roman" w:hAnsi="Times New Roman"/>
          <w:b w:val="0"/>
          <w:i/>
          <w:color w:val="000000"/>
          <w:sz w:val="24"/>
        </w:rPr>
      </w:pPr>
    </w:p>
    <w:p w14:paraId="71B13916" w14:textId="36E806D1" w:rsidR="00580FB9" w:rsidRDefault="00580FB9" w:rsidP="00965661">
      <w:pPr>
        <w:spacing w:after="0" w:line="240" w:lineRule="auto"/>
        <w:rPr>
          <w:rFonts w:ascii="Times New Roman" w:hAnsi="Times New Roman"/>
          <w:b w:val="0"/>
          <w:i/>
          <w:color w:val="000000"/>
          <w:sz w:val="24"/>
        </w:rPr>
      </w:pPr>
    </w:p>
    <w:p w14:paraId="7E5A4348" w14:textId="67D42CAC" w:rsidR="00580FB9" w:rsidRDefault="00580FB9" w:rsidP="00965661">
      <w:pPr>
        <w:spacing w:after="0" w:line="240" w:lineRule="auto"/>
        <w:rPr>
          <w:rFonts w:ascii="Times New Roman" w:hAnsi="Times New Roman"/>
          <w:b w:val="0"/>
          <w:i/>
          <w:color w:val="000000"/>
          <w:sz w:val="24"/>
        </w:rPr>
      </w:pPr>
    </w:p>
    <w:p w14:paraId="51C2A4B7" w14:textId="3335DF57" w:rsidR="00580FB9" w:rsidRDefault="00580FB9" w:rsidP="00965661">
      <w:pPr>
        <w:spacing w:after="0" w:line="240" w:lineRule="auto"/>
        <w:rPr>
          <w:rFonts w:ascii="Times New Roman" w:hAnsi="Times New Roman"/>
          <w:b w:val="0"/>
          <w:i/>
          <w:color w:val="000000"/>
          <w:sz w:val="24"/>
        </w:rPr>
      </w:pPr>
    </w:p>
    <w:p w14:paraId="34C5E4CC" w14:textId="26E737EF" w:rsidR="00580FB9" w:rsidRDefault="00580FB9" w:rsidP="00965661">
      <w:pPr>
        <w:spacing w:after="0" w:line="240" w:lineRule="auto"/>
        <w:rPr>
          <w:rFonts w:ascii="Times New Roman" w:hAnsi="Times New Roman"/>
          <w:b w:val="0"/>
          <w:i/>
          <w:color w:val="000000"/>
          <w:sz w:val="24"/>
        </w:rPr>
      </w:pPr>
    </w:p>
    <w:p w14:paraId="0F598CCA" w14:textId="797AE75D" w:rsidR="00580FB9" w:rsidRDefault="00580FB9" w:rsidP="00965661">
      <w:pPr>
        <w:spacing w:after="0" w:line="240" w:lineRule="auto"/>
        <w:rPr>
          <w:rFonts w:ascii="Times New Roman" w:hAnsi="Times New Roman"/>
          <w:b w:val="0"/>
          <w:i/>
          <w:color w:val="000000"/>
          <w:sz w:val="24"/>
        </w:rPr>
      </w:pPr>
    </w:p>
    <w:p w14:paraId="7B0ACDA6" w14:textId="688044AD" w:rsidR="00580FB9" w:rsidRDefault="00580FB9" w:rsidP="00965661">
      <w:pPr>
        <w:spacing w:after="0" w:line="240" w:lineRule="auto"/>
        <w:rPr>
          <w:rFonts w:ascii="Times New Roman" w:hAnsi="Times New Roman"/>
          <w:b w:val="0"/>
          <w:i/>
          <w:color w:val="000000"/>
          <w:sz w:val="24"/>
        </w:rPr>
      </w:pPr>
    </w:p>
    <w:p w14:paraId="1BD785EE" w14:textId="3639B036" w:rsidR="00580FB9" w:rsidRDefault="00580FB9" w:rsidP="00965661">
      <w:pPr>
        <w:spacing w:after="0" w:line="240" w:lineRule="auto"/>
        <w:rPr>
          <w:rFonts w:ascii="Times New Roman" w:hAnsi="Times New Roman"/>
          <w:b w:val="0"/>
          <w:i/>
          <w:color w:val="000000"/>
          <w:sz w:val="24"/>
        </w:rPr>
      </w:pPr>
    </w:p>
    <w:p w14:paraId="5E29DCA9" w14:textId="07031F75" w:rsidR="00580FB9" w:rsidRDefault="00580FB9" w:rsidP="00965661">
      <w:pPr>
        <w:spacing w:after="0" w:line="240" w:lineRule="auto"/>
        <w:rPr>
          <w:rFonts w:ascii="Times New Roman" w:hAnsi="Times New Roman"/>
          <w:b w:val="0"/>
          <w:i/>
          <w:color w:val="000000"/>
          <w:sz w:val="24"/>
        </w:rPr>
      </w:pPr>
    </w:p>
    <w:p w14:paraId="1DDA79BD" w14:textId="617CFDE8" w:rsidR="00580FB9" w:rsidRDefault="00580FB9" w:rsidP="00965661">
      <w:pPr>
        <w:spacing w:after="0" w:line="240" w:lineRule="auto"/>
        <w:rPr>
          <w:rFonts w:ascii="Times New Roman" w:hAnsi="Times New Roman"/>
          <w:b w:val="0"/>
          <w:i/>
          <w:color w:val="000000"/>
          <w:sz w:val="24"/>
        </w:rPr>
      </w:pPr>
    </w:p>
    <w:p w14:paraId="13259A9B" w14:textId="24A8E050" w:rsidR="00580FB9" w:rsidRDefault="00580FB9" w:rsidP="00965661">
      <w:pPr>
        <w:spacing w:after="0" w:line="240" w:lineRule="auto"/>
        <w:rPr>
          <w:rFonts w:ascii="Times New Roman" w:hAnsi="Times New Roman"/>
          <w:b w:val="0"/>
          <w:i/>
          <w:color w:val="000000"/>
          <w:sz w:val="24"/>
        </w:rPr>
      </w:pPr>
    </w:p>
    <w:p w14:paraId="7DB212C8" w14:textId="7B3A5BF0" w:rsidR="00580FB9" w:rsidRDefault="00580FB9" w:rsidP="00965661">
      <w:pPr>
        <w:spacing w:after="0" w:line="240" w:lineRule="auto"/>
        <w:rPr>
          <w:rFonts w:ascii="Times New Roman" w:hAnsi="Times New Roman"/>
          <w:b w:val="0"/>
          <w:i/>
          <w:color w:val="000000"/>
          <w:sz w:val="24"/>
        </w:rPr>
      </w:pPr>
    </w:p>
    <w:p w14:paraId="08E5F097" w14:textId="784B81A1" w:rsidR="000B0212" w:rsidRDefault="000B0212" w:rsidP="00965661">
      <w:pPr>
        <w:spacing w:after="0" w:line="240" w:lineRule="auto"/>
        <w:rPr>
          <w:rFonts w:ascii="Times New Roman" w:hAnsi="Times New Roman"/>
          <w:b w:val="0"/>
          <w:i/>
          <w:color w:val="000000"/>
          <w:sz w:val="24"/>
        </w:rPr>
      </w:pPr>
    </w:p>
    <w:p w14:paraId="03B90736" w14:textId="6C5650B2" w:rsidR="000B0212" w:rsidRDefault="000B0212" w:rsidP="00965661">
      <w:pPr>
        <w:spacing w:after="0" w:line="240" w:lineRule="auto"/>
        <w:rPr>
          <w:rFonts w:ascii="Times New Roman" w:hAnsi="Times New Roman"/>
          <w:b w:val="0"/>
          <w:i/>
          <w:color w:val="000000"/>
          <w:sz w:val="24"/>
        </w:rPr>
      </w:pPr>
    </w:p>
    <w:p w14:paraId="4662B1B4" w14:textId="534815BD" w:rsidR="000B0212" w:rsidRDefault="000B0212" w:rsidP="00965661">
      <w:pPr>
        <w:spacing w:after="0" w:line="240" w:lineRule="auto"/>
        <w:rPr>
          <w:rFonts w:ascii="Times New Roman" w:hAnsi="Times New Roman"/>
          <w:b w:val="0"/>
          <w:i/>
          <w:color w:val="000000"/>
          <w:sz w:val="24"/>
        </w:rPr>
      </w:pPr>
    </w:p>
    <w:p w14:paraId="0F76DB37" w14:textId="5DC48181" w:rsidR="000B0212" w:rsidRDefault="000B0212" w:rsidP="00965661">
      <w:pPr>
        <w:spacing w:after="0" w:line="240" w:lineRule="auto"/>
        <w:rPr>
          <w:rFonts w:ascii="Times New Roman" w:hAnsi="Times New Roman"/>
          <w:b w:val="0"/>
          <w:i/>
          <w:color w:val="000000"/>
          <w:sz w:val="24"/>
        </w:rPr>
      </w:pPr>
    </w:p>
    <w:p w14:paraId="56A9185D" w14:textId="30189435" w:rsidR="000B0212" w:rsidRDefault="000B0212" w:rsidP="00965661">
      <w:pPr>
        <w:spacing w:after="0" w:line="240" w:lineRule="auto"/>
        <w:rPr>
          <w:rFonts w:ascii="Times New Roman" w:hAnsi="Times New Roman"/>
          <w:b w:val="0"/>
          <w:i/>
          <w:color w:val="000000"/>
          <w:sz w:val="24"/>
        </w:rPr>
      </w:pPr>
    </w:p>
    <w:p w14:paraId="39FA88BA" w14:textId="5B5C0862" w:rsidR="000B0212" w:rsidRDefault="000B0212" w:rsidP="00965661">
      <w:pPr>
        <w:spacing w:after="0" w:line="240" w:lineRule="auto"/>
        <w:rPr>
          <w:rFonts w:ascii="Times New Roman" w:hAnsi="Times New Roman"/>
          <w:b w:val="0"/>
          <w:i/>
          <w:color w:val="000000"/>
          <w:sz w:val="24"/>
        </w:rPr>
      </w:pPr>
    </w:p>
    <w:p w14:paraId="74BA7602" w14:textId="304E25D6" w:rsidR="000B0212" w:rsidRDefault="000B0212" w:rsidP="00965661">
      <w:pPr>
        <w:spacing w:after="0" w:line="240" w:lineRule="auto"/>
        <w:rPr>
          <w:rFonts w:ascii="Times New Roman" w:hAnsi="Times New Roman"/>
          <w:b w:val="0"/>
          <w:i/>
          <w:color w:val="000000"/>
          <w:sz w:val="24"/>
        </w:rPr>
      </w:pPr>
    </w:p>
    <w:p w14:paraId="410E4701" w14:textId="5BC6B70C" w:rsidR="000B0212" w:rsidRDefault="000B0212" w:rsidP="00965661">
      <w:pPr>
        <w:spacing w:after="0" w:line="240" w:lineRule="auto"/>
        <w:rPr>
          <w:rFonts w:ascii="Times New Roman" w:hAnsi="Times New Roman"/>
          <w:b w:val="0"/>
          <w:i/>
          <w:color w:val="000000"/>
          <w:sz w:val="24"/>
        </w:rPr>
      </w:pPr>
    </w:p>
    <w:p w14:paraId="71691E59" w14:textId="68BE381D" w:rsidR="000B0212" w:rsidRDefault="000B0212" w:rsidP="00965661">
      <w:pPr>
        <w:spacing w:after="0" w:line="240" w:lineRule="auto"/>
        <w:rPr>
          <w:rFonts w:ascii="Times New Roman" w:hAnsi="Times New Roman"/>
          <w:b w:val="0"/>
          <w:i/>
          <w:color w:val="000000"/>
          <w:sz w:val="24"/>
        </w:rPr>
      </w:pPr>
    </w:p>
    <w:p w14:paraId="30ABECD1" w14:textId="77777777" w:rsidR="000B0212" w:rsidRPr="000B0212" w:rsidRDefault="000B0212" w:rsidP="000B0212">
      <w:pPr>
        <w:spacing w:after="0" w:line="240" w:lineRule="auto"/>
        <w:jc w:val="center"/>
        <w:rPr>
          <w:rFonts w:ascii="Times New Roman" w:hAnsi="Times New Roman"/>
          <w:b w:val="0"/>
          <w:i/>
          <w:color w:val="000000"/>
          <w:sz w:val="40"/>
          <w:szCs w:val="36"/>
        </w:rPr>
      </w:pPr>
      <w:r w:rsidRPr="000B0212">
        <w:rPr>
          <w:rFonts w:ascii="Times New Roman" w:hAnsi="Times New Roman"/>
          <w:i/>
          <w:color w:val="000000"/>
          <w:sz w:val="40"/>
          <w:szCs w:val="36"/>
        </w:rPr>
        <w:lastRenderedPageBreak/>
        <w:t>COMMISSIONE DISCIPLINARE D’APPELLO</w:t>
      </w:r>
    </w:p>
    <w:p w14:paraId="4EA8D867" w14:textId="77777777" w:rsidR="000B0212" w:rsidRPr="000B0212" w:rsidRDefault="000B0212" w:rsidP="000B0212">
      <w:pPr>
        <w:spacing w:after="0" w:line="240" w:lineRule="auto"/>
        <w:jc w:val="center"/>
        <w:rPr>
          <w:rFonts w:ascii="Times New Roman" w:hAnsi="Times New Roman"/>
          <w:b w:val="0"/>
          <w:i/>
          <w:color w:val="000000"/>
          <w:sz w:val="40"/>
          <w:szCs w:val="36"/>
        </w:rPr>
      </w:pPr>
      <w:r w:rsidRPr="000B0212">
        <w:rPr>
          <w:rFonts w:ascii="Times New Roman" w:hAnsi="Times New Roman"/>
          <w:i/>
          <w:color w:val="000000"/>
          <w:sz w:val="40"/>
          <w:szCs w:val="36"/>
        </w:rPr>
        <w:t>UISP TOSCANA CALCIO</w:t>
      </w:r>
    </w:p>
    <w:p w14:paraId="3E82D663" w14:textId="77777777" w:rsidR="000B0212" w:rsidRPr="000B0212" w:rsidRDefault="000B0212" w:rsidP="000B0212">
      <w:pPr>
        <w:spacing w:after="0" w:line="240" w:lineRule="auto"/>
        <w:rPr>
          <w:rFonts w:ascii="Times New Roman" w:hAnsi="Times New Roman"/>
          <w:b w:val="0"/>
          <w:i/>
          <w:color w:val="000000"/>
          <w:sz w:val="40"/>
          <w:szCs w:val="36"/>
        </w:rPr>
      </w:pPr>
    </w:p>
    <w:tbl>
      <w:tblPr>
        <w:tblW w:w="4444" w:type="dxa"/>
        <w:jc w:val="center"/>
        <w:tblLayout w:type="fixed"/>
        <w:tblLook w:val="04A0" w:firstRow="1" w:lastRow="0" w:firstColumn="1" w:lastColumn="0" w:noHBand="0" w:noVBand="1"/>
      </w:tblPr>
      <w:tblGrid>
        <w:gridCol w:w="4444"/>
      </w:tblGrid>
      <w:tr w:rsidR="000B0212" w:rsidRPr="000B0212" w14:paraId="159D21EC" w14:textId="77777777" w:rsidTr="000B0212">
        <w:trPr>
          <w:trHeight w:val="1930"/>
          <w:jc w:val="center"/>
        </w:trPr>
        <w:tc>
          <w:tcPr>
            <w:tcW w:w="4444" w:type="dxa"/>
            <w:tcBorders>
              <w:top w:val="single" w:sz="4" w:space="0" w:color="000000"/>
              <w:left w:val="single" w:sz="4" w:space="0" w:color="000000"/>
              <w:bottom w:val="single" w:sz="4" w:space="0" w:color="000000"/>
              <w:right w:val="single" w:sz="4" w:space="0" w:color="000000"/>
            </w:tcBorders>
          </w:tcPr>
          <w:p w14:paraId="3C676E2E" w14:textId="77777777" w:rsidR="000B0212" w:rsidRPr="000B0212" w:rsidRDefault="000B0212" w:rsidP="000B0212">
            <w:pPr>
              <w:spacing w:after="0" w:line="240" w:lineRule="auto"/>
              <w:jc w:val="center"/>
              <w:rPr>
                <w:rFonts w:ascii="Times New Roman" w:hAnsi="Times New Roman"/>
                <w:b w:val="0"/>
                <w:i/>
                <w:color w:val="000000"/>
                <w:sz w:val="24"/>
              </w:rPr>
            </w:pPr>
          </w:p>
          <w:p w14:paraId="66FAA8DC" w14:textId="77777777" w:rsidR="000B0212" w:rsidRPr="000B0212" w:rsidRDefault="000B0212" w:rsidP="000B0212">
            <w:pPr>
              <w:spacing w:after="0" w:line="240" w:lineRule="auto"/>
              <w:jc w:val="center"/>
              <w:rPr>
                <w:rFonts w:ascii="Times New Roman" w:hAnsi="Times New Roman"/>
                <w:b w:val="0"/>
                <w:i/>
                <w:color w:val="000000"/>
                <w:sz w:val="24"/>
              </w:rPr>
            </w:pPr>
            <w:r w:rsidRPr="000B0212">
              <w:rPr>
                <w:rFonts w:ascii="Times New Roman" w:hAnsi="Times New Roman"/>
                <w:b w:val="0"/>
                <w:i/>
                <w:color w:val="000000"/>
                <w:sz w:val="24"/>
              </w:rPr>
              <w:t>DELIBERA n° 1 anno 2019-2020</w:t>
            </w:r>
          </w:p>
          <w:p w14:paraId="392CEB12" w14:textId="77777777" w:rsidR="000B0212" w:rsidRPr="000B0212" w:rsidRDefault="000B0212" w:rsidP="000B0212">
            <w:pPr>
              <w:spacing w:after="0" w:line="240" w:lineRule="auto"/>
              <w:jc w:val="center"/>
              <w:rPr>
                <w:rFonts w:ascii="Times New Roman" w:hAnsi="Times New Roman"/>
                <w:b w:val="0"/>
                <w:i/>
                <w:color w:val="000000"/>
                <w:sz w:val="24"/>
              </w:rPr>
            </w:pPr>
            <w:r w:rsidRPr="000B0212">
              <w:rPr>
                <w:rFonts w:ascii="Times New Roman" w:hAnsi="Times New Roman"/>
                <w:b w:val="0"/>
                <w:i/>
                <w:color w:val="000000"/>
                <w:sz w:val="24"/>
              </w:rPr>
              <w:t>Ricorrente: ASD Pro Loco Santa Lucia</w:t>
            </w:r>
          </w:p>
          <w:p w14:paraId="0B42E1A4" w14:textId="77777777" w:rsidR="000B0212" w:rsidRPr="000B0212" w:rsidRDefault="000B0212" w:rsidP="000B0212">
            <w:pPr>
              <w:spacing w:after="0" w:line="240" w:lineRule="auto"/>
              <w:jc w:val="center"/>
              <w:rPr>
                <w:rFonts w:ascii="Times New Roman" w:hAnsi="Times New Roman"/>
                <w:b w:val="0"/>
                <w:i/>
                <w:color w:val="000000"/>
                <w:sz w:val="24"/>
              </w:rPr>
            </w:pPr>
            <w:r w:rsidRPr="000B0212">
              <w:rPr>
                <w:rFonts w:ascii="Times New Roman" w:hAnsi="Times New Roman"/>
                <w:b w:val="0"/>
                <w:i/>
                <w:color w:val="000000"/>
                <w:sz w:val="24"/>
              </w:rPr>
              <w:t>Comitato UISP: Prato</w:t>
            </w:r>
          </w:p>
          <w:p w14:paraId="1FD70ABA" w14:textId="77777777" w:rsidR="000B0212" w:rsidRPr="000B0212" w:rsidRDefault="000B0212" w:rsidP="000B0212">
            <w:pPr>
              <w:spacing w:after="0" w:line="240" w:lineRule="auto"/>
              <w:jc w:val="center"/>
              <w:rPr>
                <w:rFonts w:ascii="Times New Roman" w:hAnsi="Times New Roman"/>
                <w:b w:val="0"/>
                <w:i/>
                <w:color w:val="000000"/>
                <w:sz w:val="24"/>
              </w:rPr>
            </w:pPr>
            <w:r w:rsidRPr="000B0212">
              <w:rPr>
                <w:rFonts w:ascii="Times New Roman" w:hAnsi="Times New Roman"/>
                <w:b w:val="0"/>
                <w:i/>
                <w:color w:val="000000"/>
                <w:sz w:val="24"/>
              </w:rPr>
              <w:t xml:space="preserve">Gara del 07.10.2019 ASD </w:t>
            </w:r>
            <w:proofErr w:type="gramStart"/>
            <w:r w:rsidRPr="000B0212">
              <w:rPr>
                <w:rFonts w:ascii="Times New Roman" w:hAnsi="Times New Roman"/>
                <w:b w:val="0"/>
                <w:i/>
                <w:color w:val="000000"/>
                <w:sz w:val="24"/>
              </w:rPr>
              <w:t>S.Lucia</w:t>
            </w:r>
            <w:proofErr w:type="gramEnd"/>
            <w:r w:rsidRPr="000B0212">
              <w:rPr>
                <w:rFonts w:ascii="Times New Roman" w:hAnsi="Times New Roman"/>
                <w:b w:val="0"/>
                <w:i/>
                <w:color w:val="000000"/>
                <w:sz w:val="24"/>
              </w:rPr>
              <w:t>-Phoenix</w:t>
            </w:r>
          </w:p>
          <w:p w14:paraId="17C33340" w14:textId="77777777" w:rsidR="000B0212" w:rsidRPr="000B0212" w:rsidRDefault="000B0212" w:rsidP="000B0212">
            <w:pPr>
              <w:spacing w:after="0" w:line="240" w:lineRule="auto"/>
              <w:jc w:val="center"/>
              <w:rPr>
                <w:rFonts w:ascii="Times New Roman" w:hAnsi="Times New Roman"/>
                <w:b w:val="0"/>
                <w:i/>
                <w:color w:val="000000"/>
                <w:sz w:val="24"/>
              </w:rPr>
            </w:pPr>
            <w:r w:rsidRPr="000B0212">
              <w:rPr>
                <w:rFonts w:ascii="Times New Roman" w:hAnsi="Times New Roman"/>
                <w:b w:val="0"/>
                <w:i/>
                <w:color w:val="000000"/>
                <w:sz w:val="24"/>
              </w:rPr>
              <w:t>C.U. n° 6 del 09.10.2019</w:t>
            </w:r>
          </w:p>
          <w:p w14:paraId="3691E223" w14:textId="77777777" w:rsidR="000B0212" w:rsidRPr="000B0212" w:rsidRDefault="000B0212" w:rsidP="000B0212">
            <w:pPr>
              <w:spacing w:after="0" w:line="240" w:lineRule="auto"/>
              <w:rPr>
                <w:rFonts w:ascii="Times New Roman" w:hAnsi="Times New Roman"/>
                <w:b w:val="0"/>
                <w:i/>
                <w:color w:val="000000"/>
                <w:sz w:val="24"/>
              </w:rPr>
            </w:pPr>
          </w:p>
        </w:tc>
      </w:tr>
    </w:tbl>
    <w:p w14:paraId="397640A4" w14:textId="77777777" w:rsidR="000B0212" w:rsidRPr="000B0212" w:rsidRDefault="000B0212" w:rsidP="000B0212">
      <w:pPr>
        <w:spacing w:after="0" w:line="240" w:lineRule="auto"/>
        <w:rPr>
          <w:rFonts w:ascii="Times New Roman" w:hAnsi="Times New Roman"/>
          <w:b w:val="0"/>
          <w:i/>
          <w:color w:val="000000"/>
          <w:sz w:val="24"/>
        </w:rPr>
      </w:pPr>
    </w:p>
    <w:p w14:paraId="089A9B5D" w14:textId="77777777" w:rsidR="000B0212" w:rsidRPr="000B0212" w:rsidRDefault="000B0212" w:rsidP="000B0212">
      <w:pPr>
        <w:spacing w:after="0" w:line="240" w:lineRule="auto"/>
        <w:rPr>
          <w:rFonts w:ascii="Times New Roman" w:hAnsi="Times New Roman"/>
          <w:b w:val="0"/>
          <w:i/>
          <w:color w:val="000000"/>
          <w:sz w:val="24"/>
        </w:rPr>
      </w:pPr>
    </w:p>
    <w:p w14:paraId="2E46F2B6" w14:textId="77777777" w:rsidR="000B0212" w:rsidRPr="000B0212" w:rsidRDefault="000B0212" w:rsidP="000B0212">
      <w:pPr>
        <w:spacing w:after="0" w:line="240" w:lineRule="auto"/>
        <w:rPr>
          <w:rFonts w:ascii="Times New Roman" w:hAnsi="Times New Roman"/>
          <w:b w:val="0"/>
          <w:iCs/>
          <w:color w:val="000000"/>
          <w:sz w:val="24"/>
        </w:rPr>
      </w:pPr>
      <w:r w:rsidRPr="000B0212">
        <w:rPr>
          <w:rFonts w:ascii="Times New Roman" w:hAnsi="Times New Roman"/>
          <w:b w:val="0"/>
          <w:iCs/>
          <w:color w:val="000000"/>
          <w:sz w:val="24"/>
        </w:rPr>
        <w:t>La Soc.ASD Pro Loco Circolo Santa Lucia proponeva reclamo per la asserita situazione di irregolarità della Soc. Phoenix nell’utilizzare un atleta squalificato, il giocatore Mannucci Gianmarco, come riportato nel Comunicato Ufficiale del 25 settembre u.s. nell’elenco delle squalifiche attive.</w:t>
      </w:r>
    </w:p>
    <w:p w14:paraId="72DA053C" w14:textId="77777777" w:rsidR="000B0212" w:rsidRPr="000B0212" w:rsidRDefault="000B0212" w:rsidP="000B0212">
      <w:pPr>
        <w:spacing w:after="0" w:line="240" w:lineRule="auto"/>
        <w:rPr>
          <w:rFonts w:ascii="Times New Roman" w:hAnsi="Times New Roman"/>
          <w:b w:val="0"/>
          <w:iCs/>
          <w:color w:val="000000"/>
          <w:sz w:val="24"/>
        </w:rPr>
      </w:pPr>
      <w:r w:rsidRPr="000B0212">
        <w:rPr>
          <w:rFonts w:ascii="Times New Roman" w:hAnsi="Times New Roman"/>
          <w:b w:val="0"/>
          <w:iCs/>
          <w:color w:val="000000"/>
          <w:sz w:val="24"/>
        </w:rPr>
        <w:t xml:space="preserve">La Commissione Giudicante d’Appello riunitasi per analizzare il ricorso, in primis ha analizzato che l’iter di presentazione del reclamo sia stato presentato così come riportato negli artt. 159 e 164 del Regolamento Tecnico Nazionale (di seguito R. T. N.). </w:t>
      </w:r>
    </w:p>
    <w:p w14:paraId="3107B5D3" w14:textId="77777777" w:rsidR="000B0212" w:rsidRPr="000B0212" w:rsidRDefault="000B0212" w:rsidP="000B0212">
      <w:pPr>
        <w:spacing w:after="0" w:line="240" w:lineRule="auto"/>
        <w:rPr>
          <w:rFonts w:ascii="Times New Roman" w:hAnsi="Times New Roman"/>
          <w:b w:val="0"/>
          <w:iCs/>
          <w:color w:val="000000"/>
          <w:sz w:val="24"/>
        </w:rPr>
      </w:pPr>
      <w:r w:rsidRPr="000B0212">
        <w:rPr>
          <w:rFonts w:ascii="Times New Roman" w:hAnsi="Times New Roman"/>
          <w:b w:val="0"/>
          <w:iCs/>
          <w:color w:val="000000"/>
          <w:sz w:val="24"/>
        </w:rPr>
        <w:t xml:space="preserve">Dagli atti ricevuti si è riscontrato il mancato invio per raccomandata con ricevuta di ritorno alla Soc. Phoenix così come previsto dall’art. 164 R.D DEL R. T. </w:t>
      </w:r>
      <w:proofErr w:type="gramStart"/>
      <w:r w:rsidRPr="000B0212">
        <w:rPr>
          <w:rFonts w:ascii="Times New Roman" w:hAnsi="Times New Roman"/>
          <w:b w:val="0"/>
          <w:iCs/>
          <w:color w:val="000000"/>
          <w:sz w:val="24"/>
        </w:rPr>
        <w:t>N..</w:t>
      </w:r>
      <w:proofErr w:type="gramEnd"/>
      <w:r w:rsidRPr="000B0212">
        <w:rPr>
          <w:rFonts w:ascii="Times New Roman" w:hAnsi="Times New Roman"/>
          <w:b w:val="0"/>
          <w:iCs/>
          <w:color w:val="000000"/>
          <w:sz w:val="24"/>
        </w:rPr>
        <w:t xml:space="preserve"> </w:t>
      </w:r>
    </w:p>
    <w:p w14:paraId="0FD73034" w14:textId="77777777" w:rsidR="000B0212" w:rsidRPr="000B0212" w:rsidRDefault="000B0212" w:rsidP="000B0212">
      <w:pPr>
        <w:spacing w:after="0" w:line="240" w:lineRule="auto"/>
        <w:rPr>
          <w:rFonts w:ascii="Times New Roman" w:hAnsi="Times New Roman"/>
          <w:b w:val="0"/>
          <w:iCs/>
          <w:color w:val="000000"/>
          <w:sz w:val="24"/>
        </w:rPr>
      </w:pPr>
    </w:p>
    <w:p w14:paraId="4D60F87B" w14:textId="77777777" w:rsidR="000B0212" w:rsidRPr="000B0212" w:rsidRDefault="000B0212" w:rsidP="000B0212">
      <w:pPr>
        <w:spacing w:after="0" w:line="240" w:lineRule="auto"/>
        <w:rPr>
          <w:rFonts w:ascii="Times New Roman" w:hAnsi="Times New Roman"/>
          <w:b w:val="0"/>
          <w:iCs/>
          <w:color w:val="000000"/>
          <w:sz w:val="24"/>
        </w:rPr>
      </w:pPr>
      <w:r w:rsidRPr="000B0212">
        <w:rPr>
          <w:rFonts w:ascii="Times New Roman" w:hAnsi="Times New Roman"/>
          <w:b w:val="0"/>
          <w:iCs/>
          <w:color w:val="000000"/>
          <w:sz w:val="24"/>
        </w:rPr>
        <w:t>Tale articolo riporta: Copia del reclamo o del ricorso deve essere inviata, nello stesso termine perentorio previsto per la presentazione degli stessi, a mezzo di raccomandata con avviso di ricevimento, al Socio o all’Associazione o Società Sportive a cui l’atto illecito sia addebitato per fatto proprio o di un suo Socio, affinché quest’ultima possa svolgere le sue deduzioni nell’eventuale controricorso (art. 167).</w:t>
      </w:r>
    </w:p>
    <w:p w14:paraId="1C296C5D" w14:textId="77777777" w:rsidR="000B0212" w:rsidRPr="000B0212" w:rsidRDefault="000B0212" w:rsidP="000B0212">
      <w:pPr>
        <w:spacing w:after="0" w:line="240" w:lineRule="auto"/>
        <w:rPr>
          <w:rFonts w:ascii="Times New Roman" w:hAnsi="Times New Roman"/>
          <w:b w:val="0"/>
          <w:iCs/>
          <w:color w:val="000000"/>
          <w:sz w:val="24"/>
        </w:rPr>
      </w:pPr>
    </w:p>
    <w:p w14:paraId="7C2EF1EA" w14:textId="77777777" w:rsidR="000B0212" w:rsidRPr="000B0212" w:rsidRDefault="000B0212" w:rsidP="000B0212">
      <w:pPr>
        <w:spacing w:after="0" w:line="240" w:lineRule="auto"/>
        <w:rPr>
          <w:rFonts w:ascii="Times New Roman" w:hAnsi="Times New Roman"/>
          <w:b w:val="0"/>
          <w:iCs/>
          <w:color w:val="000000"/>
          <w:sz w:val="24"/>
        </w:rPr>
      </w:pPr>
      <w:r w:rsidRPr="000B0212">
        <w:rPr>
          <w:rFonts w:ascii="Times New Roman" w:hAnsi="Times New Roman"/>
          <w:b w:val="0"/>
          <w:iCs/>
          <w:color w:val="000000"/>
          <w:sz w:val="24"/>
        </w:rPr>
        <w:t>Tale negligenza comporta la mancata possibilità per questa Commissione di entrare nel merito del ricorso</w:t>
      </w:r>
    </w:p>
    <w:p w14:paraId="30039ED0" w14:textId="77777777" w:rsidR="000B0212" w:rsidRPr="000B0212" w:rsidRDefault="000B0212" w:rsidP="000B0212">
      <w:pPr>
        <w:spacing w:after="0" w:line="240" w:lineRule="auto"/>
        <w:rPr>
          <w:rFonts w:ascii="Times New Roman" w:hAnsi="Times New Roman"/>
          <w:b w:val="0"/>
          <w:i/>
          <w:color w:val="000000"/>
          <w:sz w:val="24"/>
        </w:rPr>
      </w:pPr>
    </w:p>
    <w:p w14:paraId="15F04E55" w14:textId="77777777" w:rsidR="000B0212" w:rsidRPr="000B0212" w:rsidRDefault="000B0212" w:rsidP="000B0212">
      <w:pPr>
        <w:spacing w:after="0" w:line="240" w:lineRule="auto"/>
        <w:jc w:val="center"/>
        <w:rPr>
          <w:rFonts w:ascii="Times New Roman" w:hAnsi="Times New Roman"/>
          <w:bCs/>
          <w:i/>
          <w:color w:val="000000"/>
          <w:sz w:val="24"/>
        </w:rPr>
      </w:pPr>
      <w:r w:rsidRPr="000B0212">
        <w:rPr>
          <w:rFonts w:ascii="Times New Roman" w:hAnsi="Times New Roman"/>
          <w:bCs/>
          <w:i/>
          <w:color w:val="000000"/>
          <w:sz w:val="24"/>
        </w:rPr>
        <w:t>P.Q.M.</w:t>
      </w:r>
    </w:p>
    <w:p w14:paraId="3EF9D245" w14:textId="77777777" w:rsidR="000B0212" w:rsidRPr="000B0212" w:rsidRDefault="000B0212" w:rsidP="000B0212">
      <w:pPr>
        <w:spacing w:after="0" w:line="240" w:lineRule="auto"/>
        <w:rPr>
          <w:rFonts w:ascii="Times New Roman" w:hAnsi="Times New Roman"/>
          <w:b w:val="0"/>
          <w:i/>
          <w:color w:val="000000"/>
          <w:sz w:val="24"/>
        </w:rPr>
      </w:pPr>
    </w:p>
    <w:p w14:paraId="11046E2C" w14:textId="77777777" w:rsidR="000B0212" w:rsidRPr="000B0212" w:rsidRDefault="000B0212" w:rsidP="000B0212">
      <w:pPr>
        <w:spacing w:after="0" w:line="240" w:lineRule="auto"/>
        <w:rPr>
          <w:rFonts w:ascii="Times New Roman" w:hAnsi="Times New Roman"/>
          <w:b w:val="0"/>
          <w:iCs/>
          <w:color w:val="000000"/>
          <w:sz w:val="24"/>
        </w:rPr>
      </w:pPr>
      <w:r w:rsidRPr="000B0212">
        <w:rPr>
          <w:rFonts w:ascii="Times New Roman" w:hAnsi="Times New Roman"/>
          <w:b w:val="0"/>
          <w:iCs/>
          <w:color w:val="000000"/>
          <w:sz w:val="24"/>
        </w:rPr>
        <w:t xml:space="preserve">La commissione Disciplinare d’appello rigetta il ricorso per vizi formali in particolare per la violazione dell’Art. 164. </w:t>
      </w:r>
    </w:p>
    <w:p w14:paraId="72033DF0" w14:textId="77777777" w:rsidR="000B0212" w:rsidRPr="000B0212" w:rsidRDefault="000B0212" w:rsidP="000B0212">
      <w:pPr>
        <w:spacing w:after="0" w:line="240" w:lineRule="auto"/>
        <w:rPr>
          <w:rFonts w:ascii="Times New Roman" w:hAnsi="Times New Roman"/>
          <w:b w:val="0"/>
          <w:iCs/>
          <w:color w:val="000000"/>
          <w:sz w:val="24"/>
        </w:rPr>
      </w:pPr>
    </w:p>
    <w:p w14:paraId="016C039F" w14:textId="77777777" w:rsidR="000B0212" w:rsidRPr="000B0212" w:rsidRDefault="000B0212" w:rsidP="000B0212">
      <w:pPr>
        <w:spacing w:after="0" w:line="240" w:lineRule="auto"/>
        <w:rPr>
          <w:rFonts w:ascii="Times New Roman" w:hAnsi="Times New Roman"/>
          <w:b w:val="0"/>
          <w:iCs/>
          <w:color w:val="000000"/>
          <w:sz w:val="24"/>
        </w:rPr>
      </w:pPr>
      <w:r w:rsidRPr="000B0212">
        <w:rPr>
          <w:rFonts w:ascii="Times New Roman" w:hAnsi="Times New Roman"/>
          <w:b w:val="0"/>
          <w:iCs/>
          <w:color w:val="000000"/>
          <w:sz w:val="24"/>
        </w:rPr>
        <w:t xml:space="preserve">La cauzione viene trattenuta ex art. 166. </w:t>
      </w:r>
    </w:p>
    <w:p w14:paraId="27D39FBD" w14:textId="77777777" w:rsidR="000B0212" w:rsidRPr="000B0212" w:rsidRDefault="000B0212" w:rsidP="000B0212">
      <w:pPr>
        <w:spacing w:after="0" w:line="240" w:lineRule="auto"/>
        <w:rPr>
          <w:rFonts w:ascii="Times New Roman" w:hAnsi="Times New Roman"/>
          <w:b w:val="0"/>
          <w:iCs/>
          <w:color w:val="000000"/>
          <w:sz w:val="24"/>
        </w:rPr>
      </w:pPr>
    </w:p>
    <w:p w14:paraId="7CA3D93E" w14:textId="77777777" w:rsidR="000B0212" w:rsidRPr="000B0212" w:rsidRDefault="000B0212" w:rsidP="000B0212">
      <w:pPr>
        <w:spacing w:after="0" w:line="240" w:lineRule="auto"/>
        <w:rPr>
          <w:rFonts w:ascii="Times New Roman" w:hAnsi="Times New Roman"/>
          <w:b w:val="0"/>
          <w:iCs/>
          <w:color w:val="000000"/>
          <w:sz w:val="24"/>
        </w:rPr>
      </w:pPr>
      <w:r w:rsidRPr="000B0212">
        <w:rPr>
          <w:rFonts w:ascii="Times New Roman" w:hAnsi="Times New Roman"/>
          <w:b w:val="0"/>
          <w:iCs/>
          <w:color w:val="000000"/>
          <w:sz w:val="24"/>
        </w:rPr>
        <w:t>Così deciso in Empoli in data 31 ottobre 2019</w:t>
      </w:r>
    </w:p>
    <w:p w14:paraId="34D22516" w14:textId="77777777" w:rsidR="000B0212" w:rsidRPr="000B0212" w:rsidRDefault="000B0212" w:rsidP="000B0212">
      <w:pPr>
        <w:spacing w:after="0" w:line="240" w:lineRule="auto"/>
        <w:rPr>
          <w:rFonts w:ascii="Times New Roman" w:hAnsi="Times New Roman"/>
          <w:b w:val="0"/>
          <w:i/>
          <w:color w:val="000000"/>
          <w:sz w:val="24"/>
        </w:rPr>
      </w:pPr>
    </w:p>
    <w:p w14:paraId="7CE57B1B" w14:textId="6BA62A5A" w:rsidR="000B0212" w:rsidRPr="000B0212" w:rsidRDefault="000B0212" w:rsidP="000B0212">
      <w:pPr>
        <w:spacing w:after="0" w:line="240" w:lineRule="auto"/>
        <w:jc w:val="center"/>
        <w:rPr>
          <w:rFonts w:ascii="Times New Roman" w:hAnsi="Times New Roman"/>
          <w:bCs/>
          <w:i/>
          <w:color w:val="000000"/>
          <w:sz w:val="24"/>
        </w:rPr>
      </w:pPr>
      <w:r w:rsidRPr="000B0212">
        <w:rPr>
          <w:rFonts w:ascii="Times New Roman" w:hAnsi="Times New Roman"/>
          <w:bCs/>
          <w:i/>
          <w:color w:val="000000"/>
          <w:sz w:val="24"/>
        </w:rPr>
        <w:t>CALCIO REGIONALE TOSCANA</w:t>
      </w:r>
    </w:p>
    <w:p w14:paraId="0AB0AAE8" w14:textId="60B3A220" w:rsidR="000B0212" w:rsidRPr="000B0212" w:rsidRDefault="000B0212" w:rsidP="000B0212">
      <w:pPr>
        <w:spacing w:after="0" w:line="240" w:lineRule="auto"/>
        <w:jc w:val="center"/>
        <w:rPr>
          <w:rFonts w:ascii="Times New Roman" w:hAnsi="Times New Roman"/>
          <w:bCs/>
          <w:i/>
          <w:color w:val="000000"/>
          <w:sz w:val="24"/>
        </w:rPr>
      </w:pPr>
      <w:r w:rsidRPr="000B0212">
        <w:rPr>
          <w:rFonts w:ascii="Times New Roman" w:hAnsi="Times New Roman"/>
          <w:bCs/>
          <w:i/>
          <w:color w:val="000000"/>
          <w:sz w:val="24"/>
        </w:rPr>
        <w:t>COMMISSIONE DISCIPLINARE DI APPELLO</w:t>
      </w:r>
    </w:p>
    <w:p w14:paraId="36992F91" w14:textId="77777777" w:rsidR="000B0212" w:rsidRPr="000B0212" w:rsidRDefault="000B0212" w:rsidP="000B0212">
      <w:pPr>
        <w:spacing w:after="0" w:line="240" w:lineRule="auto"/>
        <w:rPr>
          <w:rFonts w:ascii="Times New Roman" w:hAnsi="Times New Roman"/>
          <w:bCs/>
          <w:i/>
          <w:color w:val="000000"/>
          <w:sz w:val="24"/>
        </w:rPr>
      </w:pPr>
    </w:p>
    <w:p w14:paraId="2DC2AABD" w14:textId="77777777" w:rsidR="000B0212" w:rsidRPr="000B0212" w:rsidRDefault="000B0212" w:rsidP="000B0212">
      <w:pPr>
        <w:spacing w:after="0" w:line="240" w:lineRule="auto"/>
        <w:rPr>
          <w:rFonts w:ascii="Times New Roman" w:hAnsi="Times New Roman"/>
          <w:b w:val="0"/>
          <w:i/>
          <w:color w:val="000000"/>
          <w:sz w:val="24"/>
        </w:rPr>
      </w:pPr>
      <w:r w:rsidRPr="000B0212">
        <w:rPr>
          <w:rFonts w:ascii="Times New Roman" w:hAnsi="Times New Roman"/>
          <w:b w:val="0"/>
          <w:i/>
          <w:color w:val="000000"/>
          <w:sz w:val="24"/>
        </w:rPr>
        <w:t>Giudici:</w:t>
      </w:r>
    </w:p>
    <w:p w14:paraId="201CDF11" w14:textId="77777777" w:rsidR="000B0212" w:rsidRPr="000B0212" w:rsidRDefault="000B0212" w:rsidP="000B0212">
      <w:pPr>
        <w:spacing w:after="0" w:line="240" w:lineRule="auto"/>
        <w:rPr>
          <w:rFonts w:ascii="Times New Roman" w:hAnsi="Times New Roman"/>
          <w:b w:val="0"/>
          <w:i/>
          <w:color w:val="000000"/>
          <w:sz w:val="24"/>
        </w:rPr>
      </w:pPr>
      <w:r w:rsidRPr="000B0212">
        <w:rPr>
          <w:rFonts w:ascii="Times New Roman" w:hAnsi="Times New Roman"/>
          <w:b w:val="0"/>
          <w:i/>
          <w:color w:val="000000"/>
          <w:sz w:val="24"/>
        </w:rPr>
        <w:t>David Carlesi</w:t>
      </w:r>
    </w:p>
    <w:p w14:paraId="0EA650D1" w14:textId="77777777" w:rsidR="000B0212" w:rsidRPr="000B0212" w:rsidRDefault="000B0212" w:rsidP="000B0212">
      <w:pPr>
        <w:spacing w:after="0" w:line="240" w:lineRule="auto"/>
        <w:rPr>
          <w:rFonts w:ascii="Times New Roman" w:hAnsi="Times New Roman"/>
          <w:b w:val="0"/>
          <w:i/>
          <w:color w:val="000000"/>
          <w:sz w:val="24"/>
          <w:u w:val="single"/>
        </w:rPr>
      </w:pPr>
      <w:r w:rsidRPr="000B0212">
        <w:rPr>
          <w:rFonts w:ascii="Times New Roman" w:hAnsi="Times New Roman"/>
          <w:b w:val="0"/>
          <w:i/>
          <w:color w:val="000000"/>
          <w:sz w:val="24"/>
        </w:rPr>
        <w:t>Giorgia Badalassi</w:t>
      </w:r>
    </w:p>
    <w:p w14:paraId="0F83F651" w14:textId="77777777" w:rsidR="000B0212" w:rsidRDefault="000B0212" w:rsidP="00965661">
      <w:pPr>
        <w:spacing w:after="0" w:line="240" w:lineRule="auto"/>
        <w:rPr>
          <w:rFonts w:ascii="Times New Roman" w:hAnsi="Times New Roman"/>
          <w:b w:val="0"/>
          <w:i/>
          <w:color w:val="000000"/>
          <w:sz w:val="24"/>
        </w:rPr>
      </w:pPr>
    </w:p>
    <w:p w14:paraId="720FD3F1" w14:textId="6442C460" w:rsidR="00580FB9" w:rsidRDefault="00580FB9" w:rsidP="00965661">
      <w:pPr>
        <w:spacing w:after="0" w:line="240" w:lineRule="auto"/>
        <w:rPr>
          <w:rFonts w:ascii="Times New Roman" w:hAnsi="Times New Roman"/>
          <w:b w:val="0"/>
          <w:i/>
          <w:color w:val="000000"/>
          <w:sz w:val="24"/>
        </w:rPr>
      </w:pPr>
    </w:p>
    <w:p w14:paraId="70749294" w14:textId="432833B2" w:rsidR="00580FB9" w:rsidRDefault="00580FB9" w:rsidP="00965661">
      <w:pPr>
        <w:spacing w:after="0" w:line="240" w:lineRule="auto"/>
        <w:rPr>
          <w:rFonts w:ascii="Times New Roman" w:hAnsi="Times New Roman"/>
          <w:b w:val="0"/>
          <w:i/>
          <w:color w:val="000000"/>
          <w:sz w:val="24"/>
        </w:rPr>
      </w:pPr>
    </w:p>
    <w:p w14:paraId="78541E49" w14:textId="665F80F6" w:rsidR="00580FB9" w:rsidRDefault="00580FB9" w:rsidP="00965661">
      <w:pPr>
        <w:spacing w:after="0" w:line="240" w:lineRule="auto"/>
        <w:rPr>
          <w:rFonts w:ascii="Times New Roman" w:hAnsi="Times New Roman"/>
          <w:b w:val="0"/>
          <w:i/>
          <w:color w:val="000000"/>
          <w:sz w:val="24"/>
        </w:rPr>
      </w:pPr>
    </w:p>
    <w:p w14:paraId="78E34750" w14:textId="4233C21F" w:rsidR="000B0212" w:rsidRDefault="000B0212" w:rsidP="00965661">
      <w:pPr>
        <w:spacing w:after="0" w:line="240" w:lineRule="auto"/>
        <w:rPr>
          <w:rFonts w:ascii="Times New Roman" w:hAnsi="Times New Roman"/>
          <w:b w:val="0"/>
          <w:i/>
          <w:color w:val="000000"/>
          <w:sz w:val="24"/>
        </w:rPr>
      </w:pPr>
    </w:p>
    <w:p w14:paraId="56AAF50E" w14:textId="7787F319" w:rsidR="000B0212" w:rsidRDefault="000B0212" w:rsidP="00965661">
      <w:pPr>
        <w:spacing w:after="0" w:line="240" w:lineRule="auto"/>
        <w:rPr>
          <w:rFonts w:ascii="Times New Roman" w:hAnsi="Times New Roman"/>
          <w:b w:val="0"/>
          <w:i/>
          <w:color w:val="000000"/>
          <w:sz w:val="24"/>
        </w:rPr>
      </w:pPr>
    </w:p>
    <w:p w14:paraId="3585FE31" w14:textId="70757E3B" w:rsidR="000B0212" w:rsidRDefault="000B0212" w:rsidP="00965661">
      <w:pPr>
        <w:spacing w:after="0" w:line="240" w:lineRule="auto"/>
        <w:rPr>
          <w:rFonts w:ascii="Times New Roman" w:hAnsi="Times New Roman"/>
          <w:b w:val="0"/>
          <w:i/>
          <w:color w:val="000000"/>
          <w:sz w:val="24"/>
        </w:rPr>
      </w:pPr>
    </w:p>
    <w:p w14:paraId="667894DE" w14:textId="77777777" w:rsidR="000B0212" w:rsidRDefault="000B0212" w:rsidP="00965661">
      <w:pPr>
        <w:spacing w:after="0" w:line="240" w:lineRule="auto"/>
        <w:rPr>
          <w:rFonts w:ascii="Times New Roman" w:hAnsi="Times New Roman"/>
          <w:b w:val="0"/>
          <w:i/>
          <w:color w:val="000000"/>
          <w:sz w:val="24"/>
        </w:rPr>
      </w:pPr>
    </w:p>
    <w:p w14:paraId="73A70BD1" w14:textId="77777777" w:rsidR="00580FB9" w:rsidRPr="00965661" w:rsidRDefault="00580FB9" w:rsidP="00965661">
      <w:pPr>
        <w:spacing w:after="0" w:line="240" w:lineRule="auto"/>
        <w:rPr>
          <w:rFonts w:ascii="Times New Roman" w:hAnsi="Times New Roman"/>
          <w:b w:val="0"/>
          <w:i/>
          <w:color w:val="000000"/>
          <w:sz w:val="24"/>
        </w:rPr>
      </w:pPr>
    </w:p>
    <w:tbl>
      <w:tblPr>
        <w:tblW w:w="1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000"/>
      </w:tblGrid>
      <w:tr w:rsidR="00965661" w:rsidRPr="00965661" w14:paraId="19DEF51E" w14:textId="77777777" w:rsidTr="005678FF">
        <w:tc>
          <w:tcPr>
            <w:tcW w:w="11000" w:type="dxa"/>
            <w:tcMar>
              <w:left w:w="108" w:type="dxa"/>
              <w:right w:w="108" w:type="dxa"/>
            </w:tcMar>
            <w:vAlign w:val="center"/>
          </w:tcPr>
          <w:p w14:paraId="26154AAF" w14:textId="77777777" w:rsidR="00965661" w:rsidRPr="00965661" w:rsidRDefault="00965661" w:rsidP="00965661">
            <w:pPr>
              <w:spacing w:after="0" w:line="240" w:lineRule="auto"/>
              <w:ind w:left="85"/>
              <w:jc w:val="center"/>
              <w:rPr>
                <w:rFonts w:ascii="Times New Roman" w:hAnsi="Times New Roman"/>
                <w:color w:val="000000"/>
                <w:sz w:val="36"/>
                <w:szCs w:val="36"/>
              </w:rPr>
            </w:pPr>
            <w:r w:rsidRPr="00965661">
              <w:rPr>
                <w:rFonts w:ascii="Times New Roman" w:hAnsi="Times New Roman"/>
                <w:color w:val="000000"/>
                <w:sz w:val="36"/>
                <w:szCs w:val="36"/>
              </w:rPr>
              <w:lastRenderedPageBreak/>
              <w:t>UISP – S.d.A. CALCIO – COMITATO REGIONALE TOSCANA</w:t>
            </w:r>
            <w:r w:rsidRPr="00965661">
              <w:rPr>
                <w:rFonts w:ascii="Times New Roman" w:hAnsi="Times New Roman"/>
                <w:color w:val="000000"/>
                <w:sz w:val="36"/>
                <w:szCs w:val="36"/>
              </w:rPr>
              <w:br/>
              <w:t xml:space="preserve">S.d.A. Territoriali </w:t>
            </w:r>
          </w:p>
        </w:tc>
      </w:tr>
    </w:tbl>
    <w:p w14:paraId="196E35B3" w14:textId="77777777" w:rsidR="00965661" w:rsidRPr="00965661" w:rsidRDefault="00965661" w:rsidP="00965661">
      <w:pPr>
        <w:spacing w:after="0" w:line="240" w:lineRule="auto"/>
        <w:rPr>
          <w:rFonts w:ascii="Times New Roman" w:hAnsi="Times New Roman"/>
          <w:b w:val="0"/>
          <w:color w:val="000000"/>
          <w:sz w:val="24"/>
        </w:rPr>
      </w:pPr>
      <w:r w:rsidRPr="00965661">
        <w:rPr>
          <w:rFonts w:ascii="Times New Roman" w:hAnsi="Times New Roman"/>
          <w:b w:val="0"/>
          <w:color w:val="000000"/>
          <w:sz w:val="24"/>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01"/>
        <w:gridCol w:w="3300"/>
        <w:gridCol w:w="4372"/>
      </w:tblGrid>
      <w:tr w:rsidR="00965661" w:rsidRPr="00965661" w14:paraId="2371F484" w14:textId="77777777" w:rsidTr="005678FF">
        <w:trPr>
          <w:trHeight w:val="580"/>
          <w:jc w:val="center"/>
        </w:trPr>
        <w:tc>
          <w:tcPr>
            <w:tcW w:w="2401" w:type="dxa"/>
            <w:tcMar>
              <w:left w:w="108" w:type="dxa"/>
              <w:right w:w="108" w:type="dxa"/>
            </w:tcMar>
            <w:vAlign w:val="center"/>
          </w:tcPr>
          <w:p w14:paraId="340ED78A"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AREZZO</w:t>
            </w:r>
          </w:p>
        </w:tc>
        <w:tc>
          <w:tcPr>
            <w:tcW w:w="3300" w:type="dxa"/>
            <w:tcMar>
              <w:left w:w="108" w:type="dxa"/>
              <w:right w:w="108" w:type="dxa"/>
            </w:tcMar>
            <w:vAlign w:val="center"/>
          </w:tcPr>
          <w:p w14:paraId="386F95D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0575 295475 - Fax. 0575 28157   </w:t>
            </w:r>
            <w:proofErr w:type="gramStart"/>
            <w:r w:rsidRPr="00965661">
              <w:rPr>
                <w:rFonts w:ascii="Times New Roman" w:hAnsi="Times New Roman"/>
                <w:b w:val="0"/>
                <w:color w:val="000080"/>
                <w:sz w:val="20"/>
              </w:rPr>
              <w:t>e-mail  arezzo@uisp.it</w:t>
            </w:r>
            <w:proofErr w:type="gramEnd"/>
          </w:p>
        </w:tc>
        <w:tc>
          <w:tcPr>
            <w:tcW w:w="4372" w:type="dxa"/>
            <w:tcMar>
              <w:left w:w="108" w:type="dxa"/>
              <w:right w:w="108" w:type="dxa"/>
            </w:tcMar>
            <w:vAlign w:val="center"/>
          </w:tcPr>
          <w:p w14:paraId="2BD4F2C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Catenaria 12, 52100 Arezzo</w:t>
            </w:r>
          </w:p>
        </w:tc>
      </w:tr>
      <w:tr w:rsidR="00965661" w:rsidRPr="00965661" w14:paraId="5751E788" w14:textId="77777777" w:rsidTr="005678FF">
        <w:trPr>
          <w:jc w:val="center"/>
        </w:trPr>
        <w:tc>
          <w:tcPr>
            <w:tcW w:w="2401" w:type="dxa"/>
            <w:tcMar>
              <w:left w:w="108" w:type="dxa"/>
              <w:right w:w="108" w:type="dxa"/>
            </w:tcMar>
            <w:vAlign w:val="center"/>
          </w:tcPr>
          <w:p w14:paraId="65BE1EFA"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CARRARA</w:t>
            </w:r>
          </w:p>
        </w:tc>
        <w:tc>
          <w:tcPr>
            <w:tcW w:w="3300" w:type="dxa"/>
            <w:tcMar>
              <w:left w:w="108" w:type="dxa"/>
              <w:right w:w="108" w:type="dxa"/>
            </w:tcMar>
            <w:vAlign w:val="center"/>
          </w:tcPr>
          <w:p w14:paraId="49B75169"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w:t>
            </w:r>
            <w:proofErr w:type="gramStart"/>
            <w:r w:rsidRPr="00965661">
              <w:rPr>
                <w:rFonts w:ascii="Times New Roman" w:hAnsi="Times New Roman"/>
                <w:b w:val="0"/>
                <w:color w:val="000000"/>
                <w:sz w:val="20"/>
              </w:rPr>
              <w:t>058573171  -</w:t>
            </w:r>
            <w:proofErr w:type="gramEnd"/>
            <w:r w:rsidRPr="00965661">
              <w:rPr>
                <w:rFonts w:ascii="Times New Roman" w:hAnsi="Times New Roman"/>
                <w:b w:val="0"/>
                <w:color w:val="000000"/>
                <w:sz w:val="20"/>
              </w:rPr>
              <w:t xml:space="preserve"> Fax.  </w:t>
            </w:r>
            <w:proofErr w:type="gramStart"/>
            <w:r w:rsidRPr="00965661">
              <w:rPr>
                <w:rFonts w:ascii="Times New Roman" w:hAnsi="Times New Roman"/>
                <w:b w:val="0"/>
                <w:color w:val="000000"/>
                <w:sz w:val="20"/>
              </w:rPr>
              <w:t xml:space="preserve">058573171  </w:t>
            </w:r>
            <w:r w:rsidRPr="00965661">
              <w:rPr>
                <w:rFonts w:ascii="Times New Roman" w:hAnsi="Times New Roman"/>
                <w:b w:val="0"/>
                <w:color w:val="000080"/>
                <w:sz w:val="20"/>
              </w:rPr>
              <w:t>e-mail</w:t>
            </w:r>
            <w:proofErr w:type="gramEnd"/>
            <w:r w:rsidRPr="00965661">
              <w:rPr>
                <w:rFonts w:ascii="Times New Roman" w:hAnsi="Times New Roman"/>
                <w:b w:val="0"/>
                <w:color w:val="000080"/>
                <w:sz w:val="20"/>
              </w:rPr>
              <w:t xml:space="preserve">  carrara@uisp.it</w:t>
            </w:r>
          </w:p>
        </w:tc>
        <w:tc>
          <w:tcPr>
            <w:tcW w:w="4372" w:type="dxa"/>
            <w:tcMar>
              <w:left w:w="108" w:type="dxa"/>
              <w:right w:w="108" w:type="dxa"/>
            </w:tcMar>
            <w:vAlign w:val="center"/>
          </w:tcPr>
          <w:p w14:paraId="18BAF4E6"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Nuova </w:t>
            </w:r>
            <w:smartTag w:uri="urn:schemas-microsoft-com:office:smarttags" w:element="metricconverter">
              <w:smartTagPr>
                <w:attr w:name="ProductID" w:val="6 C"/>
              </w:smartTagPr>
              <w:r w:rsidRPr="00965661">
                <w:rPr>
                  <w:rFonts w:ascii="Times New Roman" w:hAnsi="Times New Roman"/>
                  <w:b w:val="0"/>
                  <w:color w:val="000000"/>
                  <w:sz w:val="24"/>
                </w:rPr>
                <w:t>6 C</w:t>
              </w:r>
            </w:smartTag>
            <w:r w:rsidRPr="00965661">
              <w:rPr>
                <w:rFonts w:ascii="Times New Roman" w:hAnsi="Times New Roman"/>
                <w:b w:val="0"/>
                <w:color w:val="000000"/>
                <w:sz w:val="24"/>
              </w:rPr>
              <w:t>, 54033 Carrara</w:t>
            </w:r>
          </w:p>
        </w:tc>
      </w:tr>
      <w:tr w:rsidR="00965661" w:rsidRPr="00965661" w14:paraId="0231F5D2" w14:textId="77777777" w:rsidTr="005678FF">
        <w:trPr>
          <w:jc w:val="center"/>
        </w:trPr>
        <w:tc>
          <w:tcPr>
            <w:tcW w:w="2401" w:type="dxa"/>
            <w:tcMar>
              <w:left w:w="108" w:type="dxa"/>
              <w:right w:w="108" w:type="dxa"/>
            </w:tcMar>
            <w:vAlign w:val="center"/>
          </w:tcPr>
          <w:p w14:paraId="7C2C2D4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EMPOLI</w:t>
            </w:r>
          </w:p>
        </w:tc>
        <w:tc>
          <w:tcPr>
            <w:tcW w:w="3300" w:type="dxa"/>
            <w:tcMar>
              <w:left w:w="108" w:type="dxa"/>
              <w:right w:w="108" w:type="dxa"/>
            </w:tcMar>
            <w:vAlign w:val="center"/>
          </w:tcPr>
          <w:p w14:paraId="45D24467"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0571 </w:t>
            </w:r>
            <w:proofErr w:type="gramStart"/>
            <w:r w:rsidRPr="00965661">
              <w:rPr>
                <w:rFonts w:ascii="Times New Roman" w:hAnsi="Times New Roman"/>
                <w:b w:val="0"/>
                <w:color w:val="000000"/>
                <w:sz w:val="20"/>
              </w:rPr>
              <w:t>711533  -</w:t>
            </w:r>
            <w:proofErr w:type="gramEnd"/>
            <w:r w:rsidRPr="00965661">
              <w:rPr>
                <w:rFonts w:ascii="Times New Roman" w:hAnsi="Times New Roman"/>
                <w:b w:val="0"/>
                <w:color w:val="000000"/>
                <w:sz w:val="20"/>
              </w:rPr>
              <w:t xml:space="preserve"> Fax.  0571.711469</w:t>
            </w:r>
          </w:p>
          <w:p w14:paraId="2E96F910" w14:textId="77777777" w:rsidR="00965661" w:rsidRPr="00965661" w:rsidRDefault="00965661" w:rsidP="00965661">
            <w:pPr>
              <w:spacing w:after="0" w:line="240" w:lineRule="auto"/>
              <w:jc w:val="center"/>
              <w:rPr>
                <w:rFonts w:ascii="Times New Roman" w:hAnsi="Times New Roman"/>
                <w:b w:val="0"/>
                <w:color w:val="000000"/>
                <w:sz w:val="24"/>
              </w:rPr>
            </w:pPr>
            <w:proofErr w:type="gramStart"/>
            <w:r w:rsidRPr="00965661">
              <w:rPr>
                <w:rFonts w:ascii="Times New Roman" w:hAnsi="Times New Roman"/>
                <w:b w:val="0"/>
                <w:color w:val="000080"/>
                <w:sz w:val="20"/>
              </w:rPr>
              <w:t>e-mail  calcio.empolivaldelsa@uisp.it</w:t>
            </w:r>
            <w:proofErr w:type="gramEnd"/>
          </w:p>
        </w:tc>
        <w:tc>
          <w:tcPr>
            <w:tcW w:w="4372" w:type="dxa"/>
            <w:tcMar>
              <w:left w:w="108" w:type="dxa"/>
              <w:right w:w="108" w:type="dxa"/>
            </w:tcMar>
          </w:tcPr>
          <w:p w14:paraId="70DDA5E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XI Febbraio28/A,50053 </w:t>
            </w:r>
            <w:proofErr w:type="gramStart"/>
            <w:r w:rsidRPr="00965661">
              <w:rPr>
                <w:rFonts w:ascii="Times New Roman" w:hAnsi="Times New Roman"/>
                <w:b w:val="0"/>
                <w:color w:val="000000"/>
                <w:sz w:val="24"/>
              </w:rPr>
              <w:t>Empoli  (</w:t>
            </w:r>
            <w:proofErr w:type="gramEnd"/>
            <w:r w:rsidRPr="00965661">
              <w:rPr>
                <w:rFonts w:ascii="Times New Roman" w:hAnsi="Times New Roman"/>
                <w:b w:val="0"/>
                <w:color w:val="000000"/>
                <w:sz w:val="24"/>
              </w:rPr>
              <w:t>FI</w:t>
            </w:r>
            <w:r w:rsidRPr="00965661">
              <w:rPr>
                <w:rFonts w:ascii="Times New Roman" w:hAnsi="Times New Roman"/>
                <w:color w:val="000000"/>
                <w:sz w:val="24"/>
              </w:rPr>
              <w:t>)</w:t>
            </w:r>
          </w:p>
        </w:tc>
      </w:tr>
      <w:tr w:rsidR="00965661" w:rsidRPr="00965661" w14:paraId="512411AB" w14:textId="77777777" w:rsidTr="005678FF">
        <w:trPr>
          <w:jc w:val="center"/>
        </w:trPr>
        <w:tc>
          <w:tcPr>
            <w:tcW w:w="2401" w:type="dxa"/>
            <w:tcMar>
              <w:left w:w="108" w:type="dxa"/>
              <w:right w:w="108" w:type="dxa"/>
            </w:tcMar>
            <w:vAlign w:val="center"/>
          </w:tcPr>
          <w:p w14:paraId="51B0329C"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18"/>
              </w:rPr>
              <w:t>ETRUSCOLABRONICHE</w:t>
            </w:r>
          </w:p>
        </w:tc>
        <w:tc>
          <w:tcPr>
            <w:tcW w:w="3300" w:type="dxa"/>
            <w:tcMar>
              <w:left w:w="108" w:type="dxa"/>
              <w:right w:w="108" w:type="dxa"/>
            </w:tcMar>
            <w:vAlign w:val="center"/>
          </w:tcPr>
          <w:p w14:paraId="6F9262CA"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0586 631273 - Fax. 0586 633376</w:t>
            </w:r>
          </w:p>
          <w:p w14:paraId="5DE4C13D"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calcio.etruscolabroniche@uisp.it</w:t>
            </w:r>
          </w:p>
        </w:tc>
        <w:tc>
          <w:tcPr>
            <w:tcW w:w="4372" w:type="dxa"/>
            <w:tcMar>
              <w:left w:w="108" w:type="dxa"/>
              <w:right w:w="108" w:type="dxa"/>
            </w:tcMar>
          </w:tcPr>
          <w:p w14:paraId="2BD623B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Vicolo degli Aranci 8, 57023 Cecina (LI)</w:t>
            </w:r>
          </w:p>
        </w:tc>
      </w:tr>
      <w:tr w:rsidR="00965661" w:rsidRPr="00965661" w14:paraId="56BD4527" w14:textId="77777777" w:rsidTr="005678FF">
        <w:trPr>
          <w:jc w:val="center"/>
        </w:trPr>
        <w:tc>
          <w:tcPr>
            <w:tcW w:w="2401" w:type="dxa"/>
            <w:tcMar>
              <w:left w:w="108" w:type="dxa"/>
              <w:right w:w="108" w:type="dxa"/>
            </w:tcMar>
            <w:vAlign w:val="center"/>
          </w:tcPr>
          <w:p w14:paraId="6FC6BB30"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FIRENZE</w:t>
            </w:r>
          </w:p>
        </w:tc>
        <w:tc>
          <w:tcPr>
            <w:tcW w:w="3300" w:type="dxa"/>
            <w:tcMar>
              <w:left w:w="108" w:type="dxa"/>
              <w:right w:w="108" w:type="dxa"/>
            </w:tcMar>
            <w:vAlign w:val="center"/>
          </w:tcPr>
          <w:p w14:paraId="36081A1F"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Tel.055 4369017 - Fax 055.4249936</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calcio@uispfirenze.it</w:t>
            </w:r>
            <w:proofErr w:type="gramEnd"/>
          </w:p>
        </w:tc>
        <w:tc>
          <w:tcPr>
            <w:tcW w:w="4372" w:type="dxa"/>
            <w:tcMar>
              <w:left w:w="108" w:type="dxa"/>
              <w:right w:w="108" w:type="dxa"/>
            </w:tcMar>
          </w:tcPr>
          <w:p w14:paraId="6FDEF080"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dei Vespucci c/o C.S “</w:t>
            </w:r>
            <w:smartTag w:uri="urn:schemas-microsoft-com:office:smarttags" w:element="PersonName">
              <w:smartTagPr>
                <w:attr w:name="ProductID" w:val="La Trave"/>
              </w:smartTagPr>
              <w:r w:rsidRPr="00965661">
                <w:rPr>
                  <w:rFonts w:ascii="Times New Roman" w:hAnsi="Times New Roman"/>
                  <w:b w:val="0"/>
                  <w:color w:val="000000"/>
                  <w:sz w:val="24"/>
                </w:rPr>
                <w:t>La Trave</w:t>
              </w:r>
            </w:smartTag>
            <w:r w:rsidRPr="00965661">
              <w:rPr>
                <w:rFonts w:ascii="Times New Roman" w:hAnsi="Times New Roman"/>
                <w:b w:val="0"/>
                <w:color w:val="000000"/>
                <w:sz w:val="24"/>
              </w:rPr>
              <w:t>”</w:t>
            </w:r>
            <w:r w:rsidRPr="00965661">
              <w:rPr>
                <w:rFonts w:ascii="Times New Roman" w:hAnsi="Times New Roman"/>
                <w:b w:val="0"/>
                <w:color w:val="000000"/>
                <w:sz w:val="24"/>
              </w:rPr>
              <w:tab/>
              <w:t>50145 FIRENZE</w:t>
            </w:r>
          </w:p>
        </w:tc>
      </w:tr>
      <w:tr w:rsidR="00965661" w:rsidRPr="00965661" w14:paraId="64E2CB3A" w14:textId="77777777" w:rsidTr="005678FF">
        <w:trPr>
          <w:jc w:val="center"/>
        </w:trPr>
        <w:tc>
          <w:tcPr>
            <w:tcW w:w="2401" w:type="dxa"/>
            <w:tcMar>
              <w:left w:w="108" w:type="dxa"/>
              <w:right w:w="108" w:type="dxa"/>
            </w:tcMar>
            <w:vAlign w:val="center"/>
          </w:tcPr>
          <w:p w14:paraId="3612BD50"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FIRENZE – MUGELLO</w:t>
            </w:r>
          </w:p>
        </w:tc>
        <w:tc>
          <w:tcPr>
            <w:tcW w:w="3300" w:type="dxa"/>
            <w:tcMar>
              <w:left w:w="108" w:type="dxa"/>
              <w:right w:w="108" w:type="dxa"/>
            </w:tcMar>
            <w:vAlign w:val="center"/>
          </w:tcPr>
          <w:p w14:paraId="07F57F3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055 </w:t>
            </w:r>
            <w:proofErr w:type="gramStart"/>
            <w:r w:rsidRPr="00965661">
              <w:rPr>
                <w:rFonts w:ascii="Times New Roman" w:hAnsi="Times New Roman"/>
                <w:b w:val="0"/>
                <w:color w:val="000000"/>
                <w:sz w:val="20"/>
              </w:rPr>
              <w:t>8458653  -</w:t>
            </w:r>
            <w:proofErr w:type="gramEnd"/>
            <w:r w:rsidRPr="00965661">
              <w:rPr>
                <w:rFonts w:ascii="Times New Roman" w:hAnsi="Times New Roman"/>
                <w:b w:val="0"/>
                <w:color w:val="000000"/>
                <w:sz w:val="20"/>
              </w:rPr>
              <w:t xml:space="preserve"> Fax. 0558458307</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borgo@uon.it</w:t>
            </w:r>
            <w:proofErr w:type="gramEnd"/>
          </w:p>
        </w:tc>
        <w:tc>
          <w:tcPr>
            <w:tcW w:w="4372" w:type="dxa"/>
            <w:tcMar>
              <w:left w:w="108" w:type="dxa"/>
              <w:right w:w="108" w:type="dxa"/>
            </w:tcMar>
          </w:tcPr>
          <w:p w14:paraId="701EB3C0"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P. Caiani, 20 c/o Centro Piscine 50032 Borgo </w:t>
            </w:r>
            <w:proofErr w:type="gramStart"/>
            <w:r w:rsidRPr="00965661">
              <w:rPr>
                <w:rFonts w:ascii="Times New Roman" w:hAnsi="Times New Roman"/>
                <w:b w:val="0"/>
                <w:color w:val="000000"/>
                <w:sz w:val="24"/>
              </w:rPr>
              <w:t>S.Lorenzo</w:t>
            </w:r>
            <w:proofErr w:type="gramEnd"/>
          </w:p>
        </w:tc>
      </w:tr>
      <w:tr w:rsidR="00965661" w:rsidRPr="00965661" w14:paraId="6F0BB3D3" w14:textId="77777777" w:rsidTr="005678FF">
        <w:trPr>
          <w:jc w:val="center"/>
        </w:trPr>
        <w:tc>
          <w:tcPr>
            <w:tcW w:w="2401" w:type="dxa"/>
            <w:tcMar>
              <w:left w:w="108" w:type="dxa"/>
              <w:right w:w="108" w:type="dxa"/>
            </w:tcMar>
            <w:vAlign w:val="center"/>
          </w:tcPr>
          <w:p w14:paraId="6B9B614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FIRENZE – VALDARNO</w:t>
            </w:r>
          </w:p>
        </w:tc>
        <w:tc>
          <w:tcPr>
            <w:tcW w:w="3300" w:type="dxa"/>
            <w:tcMar>
              <w:left w:w="108" w:type="dxa"/>
              <w:right w:w="108" w:type="dxa"/>
            </w:tcMar>
            <w:vAlign w:val="center"/>
          </w:tcPr>
          <w:p w14:paraId="42F018F8"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055 </w:t>
            </w:r>
            <w:proofErr w:type="gramStart"/>
            <w:r w:rsidRPr="00965661">
              <w:rPr>
                <w:rFonts w:ascii="Times New Roman" w:hAnsi="Times New Roman"/>
                <w:b w:val="0"/>
                <w:color w:val="000000"/>
                <w:sz w:val="20"/>
              </w:rPr>
              <w:t>9156085  -</w:t>
            </w:r>
            <w:proofErr w:type="gramEnd"/>
            <w:r w:rsidRPr="00965661">
              <w:rPr>
                <w:rFonts w:ascii="Times New Roman" w:hAnsi="Times New Roman"/>
                <w:b w:val="0"/>
                <w:color w:val="000000"/>
                <w:sz w:val="20"/>
              </w:rPr>
              <w:t xml:space="preserve"> Fax. 055 9156086  </w:t>
            </w:r>
          </w:p>
          <w:p w14:paraId="0FFAA7DB" w14:textId="77777777" w:rsidR="00965661" w:rsidRPr="00965661" w:rsidRDefault="00965661" w:rsidP="00965661">
            <w:pPr>
              <w:spacing w:after="0" w:line="240" w:lineRule="auto"/>
              <w:jc w:val="center"/>
              <w:rPr>
                <w:rFonts w:ascii="Times New Roman" w:hAnsi="Times New Roman"/>
                <w:b w:val="0"/>
                <w:color w:val="000000"/>
                <w:sz w:val="24"/>
              </w:rPr>
            </w:pPr>
            <w:proofErr w:type="gramStart"/>
            <w:r w:rsidRPr="00965661">
              <w:rPr>
                <w:rFonts w:ascii="Times New Roman" w:hAnsi="Times New Roman"/>
                <w:b w:val="0"/>
                <w:color w:val="000080"/>
                <w:sz w:val="20"/>
              </w:rPr>
              <w:t>e-mail  legacalciouispvald@libero.it</w:t>
            </w:r>
            <w:proofErr w:type="gramEnd"/>
          </w:p>
        </w:tc>
        <w:tc>
          <w:tcPr>
            <w:tcW w:w="4372" w:type="dxa"/>
            <w:tcMar>
              <w:left w:w="108" w:type="dxa"/>
              <w:right w:w="108" w:type="dxa"/>
            </w:tcMar>
          </w:tcPr>
          <w:p w14:paraId="1E063428"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B. Pampaloni 51, 50063 Figline Valdarno (FI)</w:t>
            </w:r>
          </w:p>
        </w:tc>
      </w:tr>
      <w:tr w:rsidR="00965661" w:rsidRPr="00965661" w14:paraId="31736958" w14:textId="77777777" w:rsidTr="005678FF">
        <w:trPr>
          <w:jc w:val="center"/>
        </w:trPr>
        <w:tc>
          <w:tcPr>
            <w:tcW w:w="2401" w:type="dxa"/>
            <w:tcMar>
              <w:left w:w="108" w:type="dxa"/>
              <w:right w:w="108" w:type="dxa"/>
            </w:tcMar>
            <w:vAlign w:val="center"/>
          </w:tcPr>
          <w:p w14:paraId="2EFEA8EE"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GROSSETO</w:t>
            </w:r>
          </w:p>
        </w:tc>
        <w:tc>
          <w:tcPr>
            <w:tcW w:w="3300" w:type="dxa"/>
            <w:tcMar>
              <w:left w:w="108" w:type="dxa"/>
              <w:right w:w="108" w:type="dxa"/>
            </w:tcMar>
            <w:vAlign w:val="center"/>
          </w:tcPr>
          <w:p w14:paraId="7AA36EED"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0564 </w:t>
            </w:r>
            <w:proofErr w:type="gramStart"/>
            <w:r w:rsidRPr="00965661">
              <w:rPr>
                <w:rFonts w:ascii="Times New Roman" w:hAnsi="Times New Roman"/>
                <w:b w:val="0"/>
                <w:color w:val="000000"/>
                <w:sz w:val="20"/>
              </w:rPr>
              <w:t>417756  -</w:t>
            </w:r>
            <w:proofErr w:type="gramEnd"/>
            <w:r w:rsidRPr="00965661">
              <w:rPr>
                <w:rFonts w:ascii="Times New Roman" w:hAnsi="Times New Roman"/>
                <w:b w:val="0"/>
                <w:color w:val="000000"/>
                <w:sz w:val="20"/>
              </w:rPr>
              <w:t xml:space="preserve"> Fax. 0564 417759</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grosseto@uisp.it</w:t>
            </w:r>
            <w:proofErr w:type="gramEnd"/>
          </w:p>
        </w:tc>
        <w:tc>
          <w:tcPr>
            <w:tcW w:w="4372" w:type="dxa"/>
            <w:tcMar>
              <w:left w:w="108" w:type="dxa"/>
              <w:right w:w="108" w:type="dxa"/>
            </w:tcMar>
          </w:tcPr>
          <w:p w14:paraId="6AE36A57"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Viale Europa 161,58100 Grosseto</w:t>
            </w:r>
          </w:p>
        </w:tc>
      </w:tr>
      <w:tr w:rsidR="00965661" w:rsidRPr="00965661" w14:paraId="60930E28" w14:textId="77777777" w:rsidTr="005678FF">
        <w:trPr>
          <w:jc w:val="center"/>
        </w:trPr>
        <w:tc>
          <w:tcPr>
            <w:tcW w:w="2401" w:type="dxa"/>
            <w:tcMar>
              <w:left w:w="108" w:type="dxa"/>
              <w:right w:w="108" w:type="dxa"/>
            </w:tcMar>
            <w:vAlign w:val="center"/>
          </w:tcPr>
          <w:p w14:paraId="339D1170"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LUCCA</w:t>
            </w:r>
          </w:p>
        </w:tc>
        <w:tc>
          <w:tcPr>
            <w:tcW w:w="3300" w:type="dxa"/>
            <w:tcMar>
              <w:left w:w="108" w:type="dxa"/>
              <w:right w:w="108" w:type="dxa"/>
            </w:tcMar>
            <w:vAlign w:val="center"/>
          </w:tcPr>
          <w:p w14:paraId="2BB2BF9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0583418310 - Fax.  0583 418310</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uisplucca@virgilio.it</w:t>
            </w:r>
            <w:proofErr w:type="gramEnd"/>
          </w:p>
        </w:tc>
        <w:tc>
          <w:tcPr>
            <w:tcW w:w="4372" w:type="dxa"/>
            <w:tcMar>
              <w:left w:w="108" w:type="dxa"/>
              <w:right w:w="108" w:type="dxa"/>
            </w:tcMar>
          </w:tcPr>
          <w:p w14:paraId="036BFB4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Viale Puccini 35, 55100 S. Anna di Lucca (LU)</w:t>
            </w:r>
          </w:p>
        </w:tc>
      </w:tr>
      <w:tr w:rsidR="00965661" w:rsidRPr="00965661" w14:paraId="35C61B88" w14:textId="77777777" w:rsidTr="005678FF">
        <w:trPr>
          <w:jc w:val="center"/>
        </w:trPr>
        <w:tc>
          <w:tcPr>
            <w:tcW w:w="2401" w:type="dxa"/>
            <w:tcMar>
              <w:left w:w="108" w:type="dxa"/>
              <w:right w:w="108" w:type="dxa"/>
            </w:tcMar>
            <w:vAlign w:val="center"/>
          </w:tcPr>
          <w:p w14:paraId="0493060D"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 xml:space="preserve">LUCCA – </w:t>
            </w:r>
            <w:r w:rsidRPr="00965661">
              <w:rPr>
                <w:rFonts w:ascii="Times New Roman" w:hAnsi="Times New Roman"/>
                <w:color w:val="000000"/>
                <w:sz w:val="20"/>
              </w:rPr>
              <w:t>VERSILIA</w:t>
            </w:r>
          </w:p>
        </w:tc>
        <w:tc>
          <w:tcPr>
            <w:tcW w:w="3300" w:type="dxa"/>
            <w:tcMar>
              <w:left w:w="108" w:type="dxa"/>
              <w:right w:w="108" w:type="dxa"/>
            </w:tcMar>
            <w:vAlign w:val="center"/>
          </w:tcPr>
          <w:p w14:paraId="175BDB5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0584 53590 - Fax. 0584 </w:t>
            </w:r>
            <w:proofErr w:type="gramStart"/>
            <w:r w:rsidRPr="00965661">
              <w:rPr>
                <w:rFonts w:ascii="Times New Roman" w:hAnsi="Times New Roman"/>
                <w:b w:val="0"/>
                <w:color w:val="000000"/>
                <w:sz w:val="20"/>
              </w:rPr>
              <w:t xml:space="preserve">430137  </w:t>
            </w:r>
            <w:r w:rsidRPr="00965661">
              <w:rPr>
                <w:rFonts w:ascii="Times New Roman" w:hAnsi="Times New Roman"/>
                <w:b w:val="0"/>
                <w:color w:val="000080"/>
                <w:sz w:val="20"/>
              </w:rPr>
              <w:t>e-mail</w:t>
            </w:r>
            <w:proofErr w:type="gramEnd"/>
            <w:r w:rsidRPr="00965661">
              <w:rPr>
                <w:rFonts w:ascii="Times New Roman" w:hAnsi="Times New Roman"/>
                <w:b w:val="0"/>
                <w:color w:val="000080"/>
                <w:sz w:val="20"/>
              </w:rPr>
              <w:t xml:space="preserve">  luccaversilia@uisp.it</w:t>
            </w:r>
          </w:p>
        </w:tc>
        <w:tc>
          <w:tcPr>
            <w:tcW w:w="4372" w:type="dxa"/>
            <w:tcMar>
              <w:left w:w="108" w:type="dxa"/>
              <w:right w:w="108" w:type="dxa"/>
            </w:tcMar>
          </w:tcPr>
          <w:p w14:paraId="39F98DEA"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Petri, 55049 Viareggio (LU)</w:t>
            </w:r>
          </w:p>
        </w:tc>
      </w:tr>
      <w:tr w:rsidR="00965661" w:rsidRPr="00965661" w14:paraId="3A45955D" w14:textId="77777777" w:rsidTr="005678FF">
        <w:trPr>
          <w:jc w:val="center"/>
        </w:trPr>
        <w:tc>
          <w:tcPr>
            <w:tcW w:w="2401" w:type="dxa"/>
            <w:tcMar>
              <w:left w:w="108" w:type="dxa"/>
              <w:right w:w="108" w:type="dxa"/>
            </w:tcMar>
            <w:vAlign w:val="center"/>
          </w:tcPr>
          <w:p w14:paraId="0C1AFBDD"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 xml:space="preserve">LUCCA – </w:t>
            </w:r>
            <w:r w:rsidRPr="00965661">
              <w:rPr>
                <w:rFonts w:ascii="Times New Roman" w:hAnsi="Times New Roman"/>
                <w:color w:val="000000"/>
                <w:sz w:val="20"/>
              </w:rPr>
              <w:t>GARFAGNANA</w:t>
            </w:r>
          </w:p>
        </w:tc>
        <w:tc>
          <w:tcPr>
            <w:tcW w:w="3300" w:type="dxa"/>
            <w:tcMar>
              <w:left w:w="108" w:type="dxa"/>
              <w:right w:w="108" w:type="dxa"/>
            </w:tcMar>
            <w:vAlign w:val="center"/>
          </w:tcPr>
          <w:p w14:paraId="023CFD65"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0583 </w:t>
            </w:r>
            <w:proofErr w:type="gramStart"/>
            <w:r w:rsidRPr="00965661">
              <w:rPr>
                <w:rFonts w:ascii="Times New Roman" w:hAnsi="Times New Roman"/>
                <w:b w:val="0"/>
                <w:color w:val="000000"/>
                <w:sz w:val="20"/>
              </w:rPr>
              <w:t>666497  -</w:t>
            </w:r>
            <w:proofErr w:type="gramEnd"/>
            <w:r w:rsidRPr="00965661">
              <w:rPr>
                <w:rFonts w:ascii="Times New Roman" w:hAnsi="Times New Roman"/>
                <w:b w:val="0"/>
                <w:color w:val="000000"/>
                <w:sz w:val="20"/>
              </w:rPr>
              <w:t xml:space="preserve"> Fax. 0583 666497</w:t>
            </w:r>
          </w:p>
          <w:p w14:paraId="78D1B054" w14:textId="77777777" w:rsidR="00965661" w:rsidRPr="00965661" w:rsidRDefault="00965661" w:rsidP="00965661">
            <w:pPr>
              <w:spacing w:after="0" w:line="240" w:lineRule="auto"/>
              <w:jc w:val="center"/>
              <w:rPr>
                <w:rFonts w:ascii="Times New Roman" w:hAnsi="Times New Roman"/>
                <w:b w:val="0"/>
                <w:color w:val="000000"/>
                <w:sz w:val="24"/>
              </w:rPr>
            </w:pPr>
            <w:proofErr w:type="gramStart"/>
            <w:r w:rsidRPr="00965661">
              <w:rPr>
                <w:rFonts w:ascii="Times New Roman" w:hAnsi="Times New Roman"/>
                <w:b w:val="0"/>
                <w:color w:val="000080"/>
                <w:sz w:val="20"/>
              </w:rPr>
              <w:t>e-mail  uispgarfagnana@gmail.com</w:t>
            </w:r>
            <w:proofErr w:type="gramEnd"/>
          </w:p>
        </w:tc>
        <w:tc>
          <w:tcPr>
            <w:tcW w:w="4372" w:type="dxa"/>
            <w:tcMar>
              <w:left w:w="108" w:type="dxa"/>
              <w:right w:w="108" w:type="dxa"/>
            </w:tcMar>
          </w:tcPr>
          <w:p w14:paraId="1F667FE7"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S. Giovanni 53, </w:t>
            </w:r>
            <w:r w:rsidRPr="00965661">
              <w:rPr>
                <w:rFonts w:ascii="Times New Roman" w:hAnsi="Times New Roman"/>
                <w:b w:val="0"/>
                <w:color w:val="000000"/>
                <w:sz w:val="24"/>
              </w:rPr>
              <w:br/>
              <w:t>55036 Pieve Fosciana (LU)</w:t>
            </w:r>
          </w:p>
        </w:tc>
      </w:tr>
      <w:tr w:rsidR="00965661" w:rsidRPr="00965661" w14:paraId="406F2283" w14:textId="77777777" w:rsidTr="005678FF">
        <w:trPr>
          <w:jc w:val="center"/>
        </w:trPr>
        <w:tc>
          <w:tcPr>
            <w:tcW w:w="2401" w:type="dxa"/>
            <w:tcMar>
              <w:left w:w="108" w:type="dxa"/>
              <w:right w:w="108" w:type="dxa"/>
            </w:tcMar>
            <w:vAlign w:val="center"/>
          </w:tcPr>
          <w:p w14:paraId="1A7FDF76"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MASSA</w:t>
            </w:r>
          </w:p>
        </w:tc>
        <w:tc>
          <w:tcPr>
            <w:tcW w:w="3300" w:type="dxa"/>
            <w:tcMar>
              <w:left w:w="108" w:type="dxa"/>
              <w:right w:w="108" w:type="dxa"/>
            </w:tcMar>
            <w:vAlign w:val="center"/>
          </w:tcPr>
          <w:p w14:paraId="36AC811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0585 488086 – Fax. 0585 </w:t>
            </w:r>
            <w:proofErr w:type="gramStart"/>
            <w:r w:rsidRPr="00965661">
              <w:rPr>
                <w:rFonts w:ascii="Times New Roman" w:hAnsi="Times New Roman"/>
                <w:b w:val="0"/>
                <w:color w:val="000000"/>
                <w:sz w:val="20"/>
              </w:rPr>
              <w:t>488086</w:t>
            </w:r>
            <w:r w:rsidRPr="00965661">
              <w:rPr>
                <w:rFonts w:ascii="Times New Roman" w:hAnsi="Times New Roman"/>
                <w:b w:val="0"/>
                <w:color w:val="000000"/>
                <w:sz w:val="24"/>
              </w:rPr>
              <w:t xml:space="preserve">  </w:t>
            </w:r>
            <w:r w:rsidRPr="00965661">
              <w:rPr>
                <w:rFonts w:ascii="Times New Roman" w:hAnsi="Times New Roman"/>
                <w:b w:val="0"/>
                <w:color w:val="000080"/>
                <w:sz w:val="20"/>
              </w:rPr>
              <w:t>e-mail</w:t>
            </w:r>
            <w:proofErr w:type="gramEnd"/>
            <w:r w:rsidRPr="00965661">
              <w:rPr>
                <w:rFonts w:ascii="Times New Roman" w:hAnsi="Times New Roman"/>
                <w:b w:val="0"/>
                <w:color w:val="000080"/>
                <w:sz w:val="20"/>
              </w:rPr>
              <w:t xml:space="preserve">  massa@uisp.it</w:t>
            </w:r>
          </w:p>
        </w:tc>
        <w:tc>
          <w:tcPr>
            <w:tcW w:w="4372" w:type="dxa"/>
            <w:tcMar>
              <w:left w:w="108" w:type="dxa"/>
              <w:right w:w="108" w:type="dxa"/>
            </w:tcMar>
          </w:tcPr>
          <w:p w14:paraId="12E042C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Alberica 6, 54100 MASSA</w:t>
            </w:r>
          </w:p>
        </w:tc>
      </w:tr>
      <w:tr w:rsidR="00965661" w:rsidRPr="00965661" w14:paraId="4D750B9E" w14:textId="77777777" w:rsidTr="005678FF">
        <w:trPr>
          <w:jc w:val="center"/>
        </w:trPr>
        <w:tc>
          <w:tcPr>
            <w:tcW w:w="2401" w:type="dxa"/>
            <w:tcMar>
              <w:left w:w="108" w:type="dxa"/>
              <w:right w:w="108" w:type="dxa"/>
            </w:tcMar>
            <w:vAlign w:val="center"/>
          </w:tcPr>
          <w:p w14:paraId="028BE15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 xml:space="preserve">PIOMBINO </w:t>
            </w:r>
            <w:r w:rsidRPr="00965661">
              <w:rPr>
                <w:rFonts w:ascii="Times New Roman" w:hAnsi="Times New Roman"/>
                <w:color w:val="000000"/>
                <w:sz w:val="20"/>
              </w:rPr>
              <w:t xml:space="preserve">–    </w:t>
            </w:r>
            <w:proofErr w:type="gramStart"/>
            <w:r w:rsidRPr="00965661">
              <w:rPr>
                <w:rFonts w:ascii="Times New Roman" w:hAnsi="Times New Roman"/>
                <w:color w:val="000000"/>
                <w:sz w:val="20"/>
              </w:rPr>
              <w:t>I.D’ELBA</w:t>
            </w:r>
            <w:proofErr w:type="gramEnd"/>
          </w:p>
        </w:tc>
        <w:tc>
          <w:tcPr>
            <w:tcW w:w="3300" w:type="dxa"/>
            <w:tcMar>
              <w:left w:w="108" w:type="dxa"/>
              <w:right w:w="108" w:type="dxa"/>
            </w:tcMar>
            <w:vAlign w:val="center"/>
          </w:tcPr>
          <w:p w14:paraId="4B50BA1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0565 225644 - Fax. 0565 225645</w:t>
            </w:r>
          </w:p>
          <w:p w14:paraId="72FF1ADB" w14:textId="77777777" w:rsidR="00965661" w:rsidRPr="00965661" w:rsidRDefault="00965661" w:rsidP="00965661">
            <w:pPr>
              <w:spacing w:after="0" w:line="240" w:lineRule="auto"/>
              <w:jc w:val="center"/>
              <w:rPr>
                <w:rFonts w:ascii="Times New Roman" w:hAnsi="Times New Roman"/>
                <w:b w:val="0"/>
                <w:color w:val="000000"/>
                <w:sz w:val="24"/>
              </w:rPr>
            </w:pPr>
            <w:proofErr w:type="gramStart"/>
            <w:r w:rsidRPr="00965661">
              <w:rPr>
                <w:rFonts w:ascii="Times New Roman" w:hAnsi="Times New Roman"/>
                <w:b w:val="0"/>
                <w:color w:val="000080"/>
                <w:sz w:val="18"/>
              </w:rPr>
              <w:t>e-mail  legacalciouisp.piombino@gmail.com</w:t>
            </w:r>
            <w:proofErr w:type="gramEnd"/>
          </w:p>
        </w:tc>
        <w:tc>
          <w:tcPr>
            <w:tcW w:w="4372" w:type="dxa"/>
            <w:tcMar>
              <w:left w:w="108" w:type="dxa"/>
              <w:right w:w="108" w:type="dxa"/>
            </w:tcMar>
          </w:tcPr>
          <w:p w14:paraId="3FB63DFE"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Lerario 118,</w:t>
            </w:r>
            <w:r w:rsidRPr="00965661">
              <w:rPr>
                <w:rFonts w:ascii="Times New Roman" w:hAnsi="Times New Roman"/>
                <w:b w:val="0"/>
                <w:color w:val="000000"/>
                <w:sz w:val="24"/>
              </w:rPr>
              <w:br/>
              <w:t>57025 Piombino (LI)</w:t>
            </w:r>
          </w:p>
        </w:tc>
      </w:tr>
      <w:tr w:rsidR="00965661" w:rsidRPr="00965661" w14:paraId="0AE5737A" w14:textId="77777777" w:rsidTr="005678FF">
        <w:trPr>
          <w:jc w:val="center"/>
        </w:trPr>
        <w:tc>
          <w:tcPr>
            <w:tcW w:w="2401" w:type="dxa"/>
            <w:tcMar>
              <w:left w:w="108" w:type="dxa"/>
              <w:right w:w="108" w:type="dxa"/>
            </w:tcMar>
            <w:vAlign w:val="center"/>
          </w:tcPr>
          <w:p w14:paraId="1E4B9E24"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PISA</w:t>
            </w:r>
          </w:p>
        </w:tc>
        <w:tc>
          <w:tcPr>
            <w:tcW w:w="3300" w:type="dxa"/>
            <w:tcMar>
              <w:left w:w="108" w:type="dxa"/>
              <w:right w:w="108" w:type="dxa"/>
            </w:tcMar>
            <w:vAlign w:val="center"/>
          </w:tcPr>
          <w:p w14:paraId="55FE9A9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050 2209478 - Fax. 050 20001</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calcio.pisa@uisp.it</w:t>
            </w:r>
            <w:proofErr w:type="gramEnd"/>
          </w:p>
        </w:tc>
        <w:tc>
          <w:tcPr>
            <w:tcW w:w="4372" w:type="dxa"/>
            <w:tcMar>
              <w:left w:w="108" w:type="dxa"/>
              <w:right w:w="108" w:type="dxa"/>
            </w:tcMar>
          </w:tcPr>
          <w:p w14:paraId="237CEEE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Viale Bonaini 4, 56125 Pisa</w:t>
            </w:r>
          </w:p>
        </w:tc>
      </w:tr>
      <w:tr w:rsidR="00965661" w:rsidRPr="00965661" w14:paraId="10977DE2" w14:textId="77777777" w:rsidTr="005678FF">
        <w:trPr>
          <w:jc w:val="center"/>
        </w:trPr>
        <w:tc>
          <w:tcPr>
            <w:tcW w:w="2401" w:type="dxa"/>
            <w:tcMar>
              <w:left w:w="108" w:type="dxa"/>
              <w:right w:w="108" w:type="dxa"/>
            </w:tcMar>
            <w:vAlign w:val="center"/>
          </w:tcPr>
          <w:p w14:paraId="1F8BD036"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PISTOIA</w:t>
            </w:r>
          </w:p>
        </w:tc>
        <w:tc>
          <w:tcPr>
            <w:tcW w:w="3300" w:type="dxa"/>
            <w:tcMar>
              <w:left w:w="108" w:type="dxa"/>
              <w:right w:w="108" w:type="dxa"/>
            </w:tcMar>
            <w:vAlign w:val="center"/>
          </w:tcPr>
          <w:p w14:paraId="51BF66A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0573 451143- Fax. 0573 22208</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pistoia.calcio@uisp.it</w:t>
            </w:r>
            <w:proofErr w:type="gramEnd"/>
          </w:p>
        </w:tc>
        <w:tc>
          <w:tcPr>
            <w:tcW w:w="4372" w:type="dxa"/>
            <w:tcMar>
              <w:left w:w="108" w:type="dxa"/>
              <w:right w:w="108" w:type="dxa"/>
            </w:tcMar>
          </w:tcPr>
          <w:p w14:paraId="36D1257A"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Gentile 40, 51100 PISTOIA</w:t>
            </w:r>
          </w:p>
        </w:tc>
      </w:tr>
      <w:tr w:rsidR="00965661" w:rsidRPr="00965661" w14:paraId="1F7A0561" w14:textId="77777777" w:rsidTr="005678FF">
        <w:trPr>
          <w:jc w:val="center"/>
        </w:trPr>
        <w:tc>
          <w:tcPr>
            <w:tcW w:w="2401" w:type="dxa"/>
            <w:tcMar>
              <w:left w:w="108" w:type="dxa"/>
              <w:right w:w="108" w:type="dxa"/>
            </w:tcMar>
            <w:vAlign w:val="center"/>
          </w:tcPr>
          <w:p w14:paraId="1EC5024C"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PRATO</w:t>
            </w:r>
          </w:p>
        </w:tc>
        <w:tc>
          <w:tcPr>
            <w:tcW w:w="3300" w:type="dxa"/>
            <w:tcMar>
              <w:left w:w="108" w:type="dxa"/>
              <w:right w:w="108" w:type="dxa"/>
            </w:tcMar>
            <w:vAlign w:val="center"/>
          </w:tcPr>
          <w:p w14:paraId="06F5E41F"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0574 691301 - Fax. 0574 461612</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calcio.prato@uisp.it</w:t>
            </w:r>
            <w:proofErr w:type="gramEnd"/>
          </w:p>
        </w:tc>
        <w:tc>
          <w:tcPr>
            <w:tcW w:w="4372" w:type="dxa"/>
            <w:tcMar>
              <w:left w:w="108" w:type="dxa"/>
              <w:right w:w="108" w:type="dxa"/>
            </w:tcMar>
          </w:tcPr>
          <w:p w14:paraId="223D29D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Galeotti 33, 59100 PRATO</w:t>
            </w:r>
          </w:p>
        </w:tc>
      </w:tr>
      <w:tr w:rsidR="00965661" w:rsidRPr="00965661" w14:paraId="5ABAFAA0" w14:textId="77777777" w:rsidTr="005678FF">
        <w:trPr>
          <w:jc w:val="center"/>
        </w:trPr>
        <w:tc>
          <w:tcPr>
            <w:tcW w:w="2401" w:type="dxa"/>
            <w:tcMar>
              <w:left w:w="108" w:type="dxa"/>
              <w:right w:w="108" w:type="dxa"/>
            </w:tcMar>
            <w:vAlign w:val="center"/>
          </w:tcPr>
          <w:p w14:paraId="272D148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SIENA</w:t>
            </w:r>
          </w:p>
        </w:tc>
        <w:tc>
          <w:tcPr>
            <w:tcW w:w="3300" w:type="dxa"/>
            <w:tcMar>
              <w:left w:w="108" w:type="dxa"/>
              <w:right w:w="108" w:type="dxa"/>
            </w:tcMar>
            <w:vAlign w:val="center"/>
          </w:tcPr>
          <w:p w14:paraId="07798B6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0577 271567 - Fax. 0577 271907</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calcio.siena@uisp.it</w:t>
            </w:r>
            <w:proofErr w:type="gramEnd"/>
          </w:p>
        </w:tc>
        <w:tc>
          <w:tcPr>
            <w:tcW w:w="4372" w:type="dxa"/>
            <w:tcMar>
              <w:left w:w="108" w:type="dxa"/>
              <w:right w:w="108" w:type="dxa"/>
            </w:tcMar>
          </w:tcPr>
          <w:p w14:paraId="5CE5109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Strada Massetana Romana 18,53100 Siena</w:t>
            </w:r>
          </w:p>
        </w:tc>
      </w:tr>
      <w:tr w:rsidR="00965661" w:rsidRPr="00965661" w14:paraId="50F03E6B" w14:textId="77777777" w:rsidTr="005678FF">
        <w:trPr>
          <w:jc w:val="center"/>
        </w:trPr>
        <w:tc>
          <w:tcPr>
            <w:tcW w:w="2401" w:type="dxa"/>
            <w:tcMar>
              <w:left w:w="108" w:type="dxa"/>
              <w:right w:w="108" w:type="dxa"/>
            </w:tcMar>
            <w:vAlign w:val="center"/>
          </w:tcPr>
          <w:p w14:paraId="522DB0AE"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SIENA -VALDELSA</w:t>
            </w:r>
          </w:p>
        </w:tc>
        <w:tc>
          <w:tcPr>
            <w:tcW w:w="3300" w:type="dxa"/>
            <w:tcMar>
              <w:left w:w="108" w:type="dxa"/>
              <w:right w:w="108" w:type="dxa"/>
            </w:tcMar>
            <w:vAlign w:val="center"/>
          </w:tcPr>
          <w:p w14:paraId="3DDFD3E9"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0577 920835 - Fax. 0577901199</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uispvaldelsa@alice.it</w:t>
            </w:r>
            <w:proofErr w:type="gramEnd"/>
          </w:p>
        </w:tc>
        <w:tc>
          <w:tcPr>
            <w:tcW w:w="4372" w:type="dxa"/>
            <w:tcMar>
              <w:left w:w="108" w:type="dxa"/>
              <w:right w:w="108" w:type="dxa"/>
            </w:tcMar>
          </w:tcPr>
          <w:p w14:paraId="4ED15D2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Liguria 2,53034 Colle Val d’Elsa (SI)</w:t>
            </w:r>
          </w:p>
        </w:tc>
      </w:tr>
      <w:tr w:rsidR="00965661" w:rsidRPr="00965661" w14:paraId="588BE9DA" w14:textId="77777777" w:rsidTr="005678FF">
        <w:trPr>
          <w:jc w:val="center"/>
        </w:trPr>
        <w:tc>
          <w:tcPr>
            <w:tcW w:w="2401" w:type="dxa"/>
            <w:tcMar>
              <w:left w:w="108" w:type="dxa"/>
              <w:right w:w="108" w:type="dxa"/>
            </w:tcMar>
            <w:vAlign w:val="center"/>
          </w:tcPr>
          <w:p w14:paraId="2B977C1E"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SIENA -VALDICHIANA</w:t>
            </w:r>
          </w:p>
        </w:tc>
        <w:tc>
          <w:tcPr>
            <w:tcW w:w="3300" w:type="dxa"/>
            <w:tcMar>
              <w:left w:w="108" w:type="dxa"/>
              <w:right w:w="108" w:type="dxa"/>
            </w:tcMar>
            <w:vAlign w:val="center"/>
          </w:tcPr>
          <w:p w14:paraId="6D815E4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0578 799147 - Fax. 0578 799798</w:t>
            </w:r>
          </w:p>
          <w:p w14:paraId="170B4375"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w:t>
            </w:r>
            <w:r w:rsidRPr="00965661">
              <w:rPr>
                <w:rFonts w:ascii="Times New Roman" w:hAnsi="Times New Roman"/>
                <w:color w:val="000080"/>
                <w:sz w:val="20"/>
              </w:rPr>
              <w:t xml:space="preserve">  </w:t>
            </w:r>
            <w:hyperlink r:id="rId11">
              <w:r w:rsidRPr="00965661">
                <w:rPr>
                  <w:rFonts w:ascii="Times New Roman" w:hAnsi="Times New Roman"/>
                  <w:b w:val="0"/>
                  <w:color w:val="0000FF"/>
                  <w:sz w:val="20"/>
                </w:rPr>
                <w:t>valdichiana.siena@uisp.it</w:t>
              </w:r>
            </w:hyperlink>
          </w:p>
        </w:tc>
        <w:tc>
          <w:tcPr>
            <w:tcW w:w="4372" w:type="dxa"/>
            <w:tcMar>
              <w:left w:w="108" w:type="dxa"/>
              <w:right w:w="108" w:type="dxa"/>
            </w:tcMar>
          </w:tcPr>
          <w:p w14:paraId="26279BA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Roma 8, c/o Piscina Comunale 53045 Montepulciano (SI)</w:t>
            </w:r>
          </w:p>
        </w:tc>
      </w:tr>
      <w:tr w:rsidR="00965661" w:rsidRPr="00965661" w14:paraId="32EA64AD" w14:textId="77777777" w:rsidTr="005678FF">
        <w:trPr>
          <w:jc w:val="center"/>
        </w:trPr>
        <w:tc>
          <w:tcPr>
            <w:tcW w:w="2401" w:type="dxa"/>
            <w:tcMar>
              <w:left w:w="108" w:type="dxa"/>
              <w:right w:w="108" w:type="dxa"/>
            </w:tcMar>
            <w:vAlign w:val="center"/>
          </w:tcPr>
          <w:p w14:paraId="0A973E45"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VALDERA</w:t>
            </w:r>
          </w:p>
        </w:tc>
        <w:tc>
          <w:tcPr>
            <w:tcW w:w="3300" w:type="dxa"/>
            <w:tcMar>
              <w:left w:w="108" w:type="dxa"/>
              <w:right w:w="108" w:type="dxa"/>
            </w:tcMar>
            <w:vAlign w:val="center"/>
          </w:tcPr>
          <w:p w14:paraId="673C8A05"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0587 57807 - Fax. 0587 55347</w:t>
            </w:r>
          </w:p>
          <w:p w14:paraId="1887E16C" w14:textId="77777777" w:rsidR="00965661" w:rsidRPr="00965661" w:rsidRDefault="00965661" w:rsidP="00965661">
            <w:pPr>
              <w:spacing w:after="0" w:line="240" w:lineRule="auto"/>
              <w:jc w:val="center"/>
              <w:rPr>
                <w:rFonts w:ascii="Times New Roman" w:hAnsi="Times New Roman"/>
                <w:b w:val="0"/>
                <w:color w:val="000000"/>
                <w:sz w:val="24"/>
              </w:rPr>
            </w:pPr>
            <w:proofErr w:type="gramStart"/>
            <w:r w:rsidRPr="00965661">
              <w:rPr>
                <w:rFonts w:ascii="Times New Roman" w:hAnsi="Times New Roman"/>
                <w:b w:val="0"/>
                <w:color w:val="000080"/>
                <w:sz w:val="20"/>
              </w:rPr>
              <w:t>e-mail  legacalcio@uispvaldera.it</w:t>
            </w:r>
            <w:proofErr w:type="gramEnd"/>
          </w:p>
        </w:tc>
        <w:tc>
          <w:tcPr>
            <w:tcW w:w="4372" w:type="dxa"/>
            <w:tcMar>
              <w:left w:w="108" w:type="dxa"/>
              <w:right w:w="108" w:type="dxa"/>
            </w:tcMar>
          </w:tcPr>
          <w:p w14:paraId="2FDFAC86"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Indipendenza N 12- 56025 Pontedera (PI)</w:t>
            </w:r>
          </w:p>
        </w:tc>
      </w:tr>
      <w:tr w:rsidR="00965661" w:rsidRPr="00965661" w14:paraId="08AF2980" w14:textId="77777777" w:rsidTr="005678FF">
        <w:trPr>
          <w:jc w:val="center"/>
        </w:trPr>
        <w:tc>
          <w:tcPr>
            <w:tcW w:w="2401" w:type="dxa"/>
            <w:tcMar>
              <w:left w:w="108" w:type="dxa"/>
              <w:right w:w="108" w:type="dxa"/>
            </w:tcMar>
            <w:vAlign w:val="center"/>
          </w:tcPr>
          <w:p w14:paraId="65250C13"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ZONA DEL CUOIO</w:t>
            </w:r>
          </w:p>
        </w:tc>
        <w:tc>
          <w:tcPr>
            <w:tcW w:w="3300" w:type="dxa"/>
            <w:tcMar>
              <w:left w:w="108" w:type="dxa"/>
              <w:right w:w="108" w:type="dxa"/>
            </w:tcMar>
            <w:vAlign w:val="center"/>
          </w:tcPr>
          <w:p w14:paraId="594D1CD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0571 480104 - Fax. 0571 480250</w:t>
            </w:r>
            <w:r w:rsidRPr="00965661">
              <w:rPr>
                <w:rFonts w:ascii="Times New Roman" w:hAnsi="Times New Roman"/>
                <w:b w:val="0"/>
                <w:color w:val="000000"/>
                <w:sz w:val="24"/>
              </w:rPr>
              <w:t xml:space="preserve"> </w:t>
            </w:r>
            <w:proofErr w:type="gramStart"/>
            <w:r w:rsidRPr="00965661">
              <w:rPr>
                <w:rFonts w:ascii="Times New Roman" w:hAnsi="Times New Roman"/>
                <w:b w:val="0"/>
                <w:color w:val="000080"/>
                <w:sz w:val="20"/>
              </w:rPr>
              <w:t>e-mail  cuoio@uisp.it</w:t>
            </w:r>
            <w:proofErr w:type="gramEnd"/>
          </w:p>
        </w:tc>
        <w:tc>
          <w:tcPr>
            <w:tcW w:w="4372" w:type="dxa"/>
            <w:tcMar>
              <w:left w:w="108" w:type="dxa"/>
              <w:right w:w="108" w:type="dxa"/>
            </w:tcMar>
          </w:tcPr>
          <w:p w14:paraId="7E57C86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Prov. Francesca Nord 224,56022 Castelfr. di Sotto (PI)</w:t>
            </w:r>
          </w:p>
        </w:tc>
      </w:tr>
    </w:tbl>
    <w:p w14:paraId="42D7DB82" w14:textId="77777777" w:rsidR="00965661" w:rsidRPr="00965661" w:rsidRDefault="00965661" w:rsidP="00965661">
      <w:pPr>
        <w:spacing w:after="0" w:line="240" w:lineRule="auto"/>
        <w:rPr>
          <w:rFonts w:ascii="Times New Roman" w:hAnsi="Times New Roman"/>
          <w:b w:val="0"/>
          <w:color w:val="000000"/>
          <w:sz w:val="24"/>
        </w:rPr>
      </w:pPr>
    </w:p>
    <w:p w14:paraId="6E0CD30E" w14:textId="77777777" w:rsidR="00965661" w:rsidRPr="00965661" w:rsidRDefault="00965661" w:rsidP="00965661">
      <w:pPr>
        <w:spacing w:after="0" w:line="240" w:lineRule="auto"/>
        <w:jc w:val="right"/>
        <w:outlineLvl w:val="0"/>
        <w:rPr>
          <w:rFonts w:ascii="Times New Roman" w:hAnsi="Times New Roman"/>
          <w:i/>
          <w:color w:val="000000"/>
          <w:sz w:val="24"/>
        </w:rPr>
      </w:pPr>
      <w:r w:rsidRPr="00965661">
        <w:rPr>
          <w:rFonts w:ascii="Times New Roman" w:hAnsi="Times New Roman"/>
          <w:i/>
          <w:color w:val="000000"/>
          <w:sz w:val="24"/>
        </w:rPr>
        <w:t>Responsabile struttura di attività Calcio Toscana</w:t>
      </w:r>
    </w:p>
    <w:p w14:paraId="7D09AF34" w14:textId="77777777" w:rsidR="00965661" w:rsidRPr="00965661" w:rsidRDefault="00965661" w:rsidP="00965661">
      <w:pPr>
        <w:spacing w:after="0" w:line="240" w:lineRule="auto"/>
        <w:jc w:val="center"/>
        <w:outlineLvl w:val="0"/>
        <w:rPr>
          <w:rFonts w:ascii="Times New Roman" w:hAnsi="Times New Roman"/>
          <w:i/>
          <w:color w:val="000000"/>
          <w:sz w:val="24"/>
        </w:rPr>
      </w:pPr>
      <w:r w:rsidRPr="00965661">
        <w:rPr>
          <w:rFonts w:ascii="Times New Roman" w:hAnsi="Times New Roman"/>
          <w:i/>
          <w:color w:val="000000"/>
          <w:sz w:val="24"/>
        </w:rPr>
        <w:t xml:space="preserve">                                                                                                           Federico Cocchini</w:t>
      </w:r>
    </w:p>
    <w:p w14:paraId="7793461D" w14:textId="77777777" w:rsidR="00965661" w:rsidRPr="00965661" w:rsidRDefault="00965661" w:rsidP="00965661">
      <w:pPr>
        <w:spacing w:after="0" w:line="240" w:lineRule="auto"/>
        <w:jc w:val="right"/>
        <w:rPr>
          <w:rFonts w:ascii="Times New Roman" w:hAnsi="Times New Roman"/>
          <w:b w:val="0"/>
          <w:i/>
          <w:color w:val="000000"/>
          <w:sz w:val="24"/>
        </w:rPr>
      </w:pPr>
    </w:p>
    <w:p w14:paraId="67F5B9D9" w14:textId="77777777" w:rsidR="00965661" w:rsidRPr="00965661" w:rsidRDefault="00965661" w:rsidP="00965661">
      <w:pPr>
        <w:spacing w:after="0" w:line="240" w:lineRule="auto"/>
        <w:rPr>
          <w:rFonts w:ascii="Times New Roman" w:hAnsi="Times New Roman"/>
          <w:b w:val="0"/>
          <w:i/>
          <w:color w:val="000000"/>
          <w:sz w:val="24"/>
        </w:rPr>
      </w:pPr>
    </w:p>
    <w:p w14:paraId="58E7A8A6" w14:textId="77777777" w:rsidR="00965661" w:rsidRPr="00496087" w:rsidRDefault="00965661" w:rsidP="00496087">
      <w:pPr>
        <w:autoSpaceDE w:val="0"/>
        <w:autoSpaceDN w:val="0"/>
        <w:adjustRightInd w:val="0"/>
        <w:spacing w:after="0" w:line="240" w:lineRule="auto"/>
        <w:rPr>
          <w:i/>
          <w:iCs/>
          <w:color w:val="FF0000"/>
          <w:sz w:val="28"/>
          <w:szCs w:val="28"/>
          <w:lang w:val="en-US"/>
        </w:rPr>
      </w:pPr>
    </w:p>
    <w:sectPr w:rsidR="00965661" w:rsidRPr="00496087">
      <w:headerReference w:type="default" r:id="rId12"/>
      <w:footerReference w:type="default" r:id="rId13"/>
      <w:pgSz w:w="11905" w:h="16837"/>
      <w:pgMar w:top="539" w:right="565" w:bottom="426" w:left="567" w:header="113" w:footer="113"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FA9F" w14:textId="77777777" w:rsidR="00F4765C" w:rsidRDefault="00F4765C">
      <w:pPr>
        <w:spacing w:after="0" w:line="240" w:lineRule="auto"/>
      </w:pPr>
      <w:r>
        <w:separator/>
      </w:r>
    </w:p>
  </w:endnote>
  <w:endnote w:type="continuationSeparator" w:id="0">
    <w:p w14:paraId="32D77895" w14:textId="77777777" w:rsidR="00F4765C" w:rsidRDefault="00F4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asi">
    <w:altName w:val="Cambria"/>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rasi, 'Times New Roman'">
    <w:altName w:val="Times New Roman"/>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DAA1" w14:textId="77777777" w:rsidR="003E6EF0" w:rsidRDefault="003E6EF0">
    <w:pPr>
      <w:pStyle w:val="Normale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14AB" w14:textId="77777777" w:rsidR="00F4765C" w:rsidRDefault="00F4765C">
      <w:pPr>
        <w:spacing w:after="0" w:line="240" w:lineRule="auto"/>
      </w:pPr>
      <w:r>
        <w:separator/>
      </w:r>
    </w:p>
  </w:footnote>
  <w:footnote w:type="continuationSeparator" w:id="0">
    <w:p w14:paraId="46891F23" w14:textId="77777777" w:rsidR="00F4765C" w:rsidRDefault="00F4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FEE5" w14:textId="19437D14" w:rsidR="003E6EF0" w:rsidRDefault="003E6EF0">
    <w:pPr>
      <w:pStyle w:val="Normale1"/>
      <w:ind w:left="709"/>
      <w:rPr>
        <w:rFonts w:ascii="Verdana" w:hAnsi="Verdana" w:cs="Verdana"/>
        <w:i/>
        <w:sz w:val="20"/>
      </w:rPr>
    </w:pPr>
    <w:r>
      <w:rPr>
        <w:rFonts w:ascii="Verdana" w:hAnsi="Verdana" w:cs="Verdana"/>
        <w:i/>
        <w:sz w:val="20"/>
      </w:rPr>
      <w:t>Comunicato Ufficiale SdA Calcio UISP Toscana CU 0</w:t>
    </w:r>
    <w:r w:rsidR="005C4207">
      <w:rPr>
        <w:rFonts w:ascii="Verdana" w:hAnsi="Verdana" w:cs="Verdana"/>
        <w:i/>
        <w:sz w:val="20"/>
      </w:rPr>
      <w:t>6</w:t>
    </w:r>
    <w:r>
      <w:rPr>
        <w:rFonts w:ascii="Verdana" w:hAnsi="Verdana" w:cs="Verdana"/>
        <w:i/>
        <w:sz w:val="20"/>
      </w:rPr>
      <w:t xml:space="preserve"> S.S. 2019/2020     pag. </w:t>
    </w:r>
    <w:r>
      <w:fldChar w:fldCharType="begin"/>
    </w:r>
    <w:r>
      <w:instrText>PAGE</w:instrText>
    </w:r>
    <w:r>
      <w:fldChar w:fldCharType="separate"/>
    </w:r>
    <w:r>
      <w:t>10</w:t>
    </w:r>
    <w:r>
      <w:fldChar w:fldCharType="end"/>
    </w:r>
    <w:r>
      <w:rPr>
        <w:rFonts w:ascii="Verdana" w:hAnsi="Verdana" w:cs="Verdana"/>
        <w:i/>
        <w:sz w:val="20"/>
      </w:rPr>
      <w:t xml:space="preserve"> di </w:t>
    </w:r>
    <w:r>
      <w:fldChar w:fldCharType="begin"/>
    </w:r>
    <w:r>
      <w:instrText>NUMPAGES</w:instrText>
    </w:r>
    <w:r>
      <w:fldChar w:fldCharType="separate"/>
    </w:r>
    <w: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192"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1020"/>
        </w:tabs>
        <w:ind w:left="10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7C"/>
    <w:rsid w:val="0000178A"/>
    <w:rsid w:val="000039C3"/>
    <w:rsid w:val="00003F84"/>
    <w:rsid w:val="000048DC"/>
    <w:rsid w:val="00005A98"/>
    <w:rsid w:val="00007D40"/>
    <w:rsid w:val="000111B8"/>
    <w:rsid w:val="00011C31"/>
    <w:rsid w:val="000122CD"/>
    <w:rsid w:val="000125A5"/>
    <w:rsid w:val="00012D90"/>
    <w:rsid w:val="00015EDF"/>
    <w:rsid w:val="000169D9"/>
    <w:rsid w:val="00020E29"/>
    <w:rsid w:val="000214B7"/>
    <w:rsid w:val="000215D9"/>
    <w:rsid w:val="00022BF7"/>
    <w:rsid w:val="00023321"/>
    <w:rsid w:val="00024856"/>
    <w:rsid w:val="00025551"/>
    <w:rsid w:val="00030088"/>
    <w:rsid w:val="00030D6E"/>
    <w:rsid w:val="00031EAA"/>
    <w:rsid w:val="00034315"/>
    <w:rsid w:val="000352DC"/>
    <w:rsid w:val="0003683C"/>
    <w:rsid w:val="0004162E"/>
    <w:rsid w:val="0004575E"/>
    <w:rsid w:val="00045997"/>
    <w:rsid w:val="00051162"/>
    <w:rsid w:val="00051D00"/>
    <w:rsid w:val="0005277A"/>
    <w:rsid w:val="00052B23"/>
    <w:rsid w:val="00053A2C"/>
    <w:rsid w:val="00053D76"/>
    <w:rsid w:val="000547FB"/>
    <w:rsid w:val="00055091"/>
    <w:rsid w:val="00055EB1"/>
    <w:rsid w:val="0005701D"/>
    <w:rsid w:val="000578AE"/>
    <w:rsid w:val="0006016A"/>
    <w:rsid w:val="00062149"/>
    <w:rsid w:val="00063FDA"/>
    <w:rsid w:val="00065921"/>
    <w:rsid w:val="0006612C"/>
    <w:rsid w:val="0006704B"/>
    <w:rsid w:val="00067EFD"/>
    <w:rsid w:val="00071540"/>
    <w:rsid w:val="000721E6"/>
    <w:rsid w:val="00072C67"/>
    <w:rsid w:val="00073512"/>
    <w:rsid w:val="00073EF5"/>
    <w:rsid w:val="00077E16"/>
    <w:rsid w:val="00080682"/>
    <w:rsid w:val="0008129C"/>
    <w:rsid w:val="0008136C"/>
    <w:rsid w:val="0008164E"/>
    <w:rsid w:val="000821F8"/>
    <w:rsid w:val="00083519"/>
    <w:rsid w:val="00083A4E"/>
    <w:rsid w:val="00083AF4"/>
    <w:rsid w:val="0008499B"/>
    <w:rsid w:val="00084F2B"/>
    <w:rsid w:val="00087FF1"/>
    <w:rsid w:val="00087FF7"/>
    <w:rsid w:val="000906AE"/>
    <w:rsid w:val="00091431"/>
    <w:rsid w:val="00091822"/>
    <w:rsid w:val="00095087"/>
    <w:rsid w:val="000968D6"/>
    <w:rsid w:val="00096D41"/>
    <w:rsid w:val="000A0B6A"/>
    <w:rsid w:val="000A16CC"/>
    <w:rsid w:val="000A3FB3"/>
    <w:rsid w:val="000A7DA2"/>
    <w:rsid w:val="000B0212"/>
    <w:rsid w:val="000B1D01"/>
    <w:rsid w:val="000B53CD"/>
    <w:rsid w:val="000B6C01"/>
    <w:rsid w:val="000B7B5B"/>
    <w:rsid w:val="000C40E0"/>
    <w:rsid w:val="000C601F"/>
    <w:rsid w:val="000C75E9"/>
    <w:rsid w:val="000C7950"/>
    <w:rsid w:val="000D1C3E"/>
    <w:rsid w:val="000D3EA7"/>
    <w:rsid w:val="000D4CD2"/>
    <w:rsid w:val="000E0B43"/>
    <w:rsid w:val="000E2CCF"/>
    <w:rsid w:val="000E6FFF"/>
    <w:rsid w:val="000E7091"/>
    <w:rsid w:val="000E724A"/>
    <w:rsid w:val="000E7372"/>
    <w:rsid w:val="000E79DF"/>
    <w:rsid w:val="000F0AF4"/>
    <w:rsid w:val="000F1498"/>
    <w:rsid w:val="000F2DC0"/>
    <w:rsid w:val="000F5134"/>
    <w:rsid w:val="000F5576"/>
    <w:rsid w:val="00102205"/>
    <w:rsid w:val="0010282C"/>
    <w:rsid w:val="00104DD4"/>
    <w:rsid w:val="00105CAA"/>
    <w:rsid w:val="00105FFA"/>
    <w:rsid w:val="00106E31"/>
    <w:rsid w:val="00107BC8"/>
    <w:rsid w:val="00110748"/>
    <w:rsid w:val="00110C7A"/>
    <w:rsid w:val="001115F1"/>
    <w:rsid w:val="00112FE9"/>
    <w:rsid w:val="00113FA1"/>
    <w:rsid w:val="001144AA"/>
    <w:rsid w:val="00114874"/>
    <w:rsid w:val="00120394"/>
    <w:rsid w:val="00120683"/>
    <w:rsid w:val="001216F4"/>
    <w:rsid w:val="00122E62"/>
    <w:rsid w:val="0012333F"/>
    <w:rsid w:val="00124CB2"/>
    <w:rsid w:val="00125427"/>
    <w:rsid w:val="001254FE"/>
    <w:rsid w:val="00125897"/>
    <w:rsid w:val="00126588"/>
    <w:rsid w:val="0013367D"/>
    <w:rsid w:val="00134C01"/>
    <w:rsid w:val="00135019"/>
    <w:rsid w:val="00135DFB"/>
    <w:rsid w:val="00137F0A"/>
    <w:rsid w:val="0014177C"/>
    <w:rsid w:val="00142AE1"/>
    <w:rsid w:val="00142EEF"/>
    <w:rsid w:val="0014361D"/>
    <w:rsid w:val="00144585"/>
    <w:rsid w:val="001449A9"/>
    <w:rsid w:val="00146ACD"/>
    <w:rsid w:val="00147A88"/>
    <w:rsid w:val="001500F4"/>
    <w:rsid w:val="001507DC"/>
    <w:rsid w:val="00152E45"/>
    <w:rsid w:val="00160560"/>
    <w:rsid w:val="00160BAB"/>
    <w:rsid w:val="00164AC8"/>
    <w:rsid w:val="001661F2"/>
    <w:rsid w:val="001664F5"/>
    <w:rsid w:val="00167220"/>
    <w:rsid w:val="00170C02"/>
    <w:rsid w:val="00172AD0"/>
    <w:rsid w:val="00172C0E"/>
    <w:rsid w:val="00177C69"/>
    <w:rsid w:val="00177C9B"/>
    <w:rsid w:val="001826AB"/>
    <w:rsid w:val="001836F5"/>
    <w:rsid w:val="00183B25"/>
    <w:rsid w:val="001859D3"/>
    <w:rsid w:val="00186026"/>
    <w:rsid w:val="00191B31"/>
    <w:rsid w:val="00192A95"/>
    <w:rsid w:val="00192B00"/>
    <w:rsid w:val="001959B5"/>
    <w:rsid w:val="00196681"/>
    <w:rsid w:val="00196EBA"/>
    <w:rsid w:val="00197BFC"/>
    <w:rsid w:val="001A32DF"/>
    <w:rsid w:val="001A3CFE"/>
    <w:rsid w:val="001A4631"/>
    <w:rsid w:val="001A4923"/>
    <w:rsid w:val="001B0FDC"/>
    <w:rsid w:val="001B1BF6"/>
    <w:rsid w:val="001B23E3"/>
    <w:rsid w:val="001B3509"/>
    <w:rsid w:val="001B35C4"/>
    <w:rsid w:val="001B399A"/>
    <w:rsid w:val="001B3EE3"/>
    <w:rsid w:val="001B4AF0"/>
    <w:rsid w:val="001B5052"/>
    <w:rsid w:val="001B50A4"/>
    <w:rsid w:val="001B6790"/>
    <w:rsid w:val="001C050B"/>
    <w:rsid w:val="001C0E55"/>
    <w:rsid w:val="001C1BCD"/>
    <w:rsid w:val="001C2609"/>
    <w:rsid w:val="001C6528"/>
    <w:rsid w:val="001C6A99"/>
    <w:rsid w:val="001D0652"/>
    <w:rsid w:val="001D37BE"/>
    <w:rsid w:val="001D3E7E"/>
    <w:rsid w:val="001D42BC"/>
    <w:rsid w:val="001D4816"/>
    <w:rsid w:val="001E1331"/>
    <w:rsid w:val="001E2AE8"/>
    <w:rsid w:val="001E4083"/>
    <w:rsid w:val="001E4C13"/>
    <w:rsid w:val="001E50DE"/>
    <w:rsid w:val="001E580D"/>
    <w:rsid w:val="001E5C96"/>
    <w:rsid w:val="001F050B"/>
    <w:rsid w:val="001F0E88"/>
    <w:rsid w:val="001F2070"/>
    <w:rsid w:val="001F3A2F"/>
    <w:rsid w:val="001F4769"/>
    <w:rsid w:val="001F52D3"/>
    <w:rsid w:val="001F5835"/>
    <w:rsid w:val="001F72BB"/>
    <w:rsid w:val="002012EB"/>
    <w:rsid w:val="002021C0"/>
    <w:rsid w:val="002037C9"/>
    <w:rsid w:val="00203D8E"/>
    <w:rsid w:val="002073A7"/>
    <w:rsid w:val="00210A4E"/>
    <w:rsid w:val="002115E1"/>
    <w:rsid w:val="00211D66"/>
    <w:rsid w:val="00217757"/>
    <w:rsid w:val="00220826"/>
    <w:rsid w:val="00222A19"/>
    <w:rsid w:val="002248FA"/>
    <w:rsid w:val="00225F5B"/>
    <w:rsid w:val="002277C4"/>
    <w:rsid w:val="00231837"/>
    <w:rsid w:val="00231BE1"/>
    <w:rsid w:val="00232DDD"/>
    <w:rsid w:val="00232EF3"/>
    <w:rsid w:val="002342F7"/>
    <w:rsid w:val="002345F5"/>
    <w:rsid w:val="00240D96"/>
    <w:rsid w:val="002425F7"/>
    <w:rsid w:val="00242711"/>
    <w:rsid w:val="0024423B"/>
    <w:rsid w:val="002445D9"/>
    <w:rsid w:val="00244B32"/>
    <w:rsid w:val="0024664A"/>
    <w:rsid w:val="00246A11"/>
    <w:rsid w:val="00247C58"/>
    <w:rsid w:val="002509A8"/>
    <w:rsid w:val="00250E6B"/>
    <w:rsid w:val="002513E8"/>
    <w:rsid w:val="0025319E"/>
    <w:rsid w:val="002548E5"/>
    <w:rsid w:val="00255A8B"/>
    <w:rsid w:val="00260A61"/>
    <w:rsid w:val="00260C59"/>
    <w:rsid w:val="002614B4"/>
    <w:rsid w:val="00261CF9"/>
    <w:rsid w:val="00262EF9"/>
    <w:rsid w:val="0026321A"/>
    <w:rsid w:val="00265C02"/>
    <w:rsid w:val="00267482"/>
    <w:rsid w:val="0027116F"/>
    <w:rsid w:val="00274428"/>
    <w:rsid w:val="002750BC"/>
    <w:rsid w:val="0028044B"/>
    <w:rsid w:val="00280E99"/>
    <w:rsid w:val="00283202"/>
    <w:rsid w:val="002832AC"/>
    <w:rsid w:val="00284817"/>
    <w:rsid w:val="00285199"/>
    <w:rsid w:val="00286155"/>
    <w:rsid w:val="00286B24"/>
    <w:rsid w:val="00287275"/>
    <w:rsid w:val="00287EF7"/>
    <w:rsid w:val="002905CE"/>
    <w:rsid w:val="00290D03"/>
    <w:rsid w:val="00291415"/>
    <w:rsid w:val="002918F2"/>
    <w:rsid w:val="00293682"/>
    <w:rsid w:val="00294336"/>
    <w:rsid w:val="00294662"/>
    <w:rsid w:val="00296D01"/>
    <w:rsid w:val="00297956"/>
    <w:rsid w:val="002A24A5"/>
    <w:rsid w:val="002A3C7D"/>
    <w:rsid w:val="002A48A1"/>
    <w:rsid w:val="002A5973"/>
    <w:rsid w:val="002A6717"/>
    <w:rsid w:val="002A6F79"/>
    <w:rsid w:val="002A78CE"/>
    <w:rsid w:val="002B0FF4"/>
    <w:rsid w:val="002B4A8D"/>
    <w:rsid w:val="002B5957"/>
    <w:rsid w:val="002B5B83"/>
    <w:rsid w:val="002B6D0E"/>
    <w:rsid w:val="002B6ED8"/>
    <w:rsid w:val="002C1749"/>
    <w:rsid w:val="002C1F37"/>
    <w:rsid w:val="002C2388"/>
    <w:rsid w:val="002C341D"/>
    <w:rsid w:val="002C3B5D"/>
    <w:rsid w:val="002C4A39"/>
    <w:rsid w:val="002D0943"/>
    <w:rsid w:val="002D259C"/>
    <w:rsid w:val="002D264F"/>
    <w:rsid w:val="002E0E7C"/>
    <w:rsid w:val="002E134A"/>
    <w:rsid w:val="002E1D7F"/>
    <w:rsid w:val="002E2CDB"/>
    <w:rsid w:val="002E38F7"/>
    <w:rsid w:val="002E3992"/>
    <w:rsid w:val="002E42D5"/>
    <w:rsid w:val="002E621A"/>
    <w:rsid w:val="002E687C"/>
    <w:rsid w:val="002E70FB"/>
    <w:rsid w:val="002E772D"/>
    <w:rsid w:val="002F54B4"/>
    <w:rsid w:val="002F7719"/>
    <w:rsid w:val="002F7F37"/>
    <w:rsid w:val="00301386"/>
    <w:rsid w:val="00303D46"/>
    <w:rsid w:val="00304A8C"/>
    <w:rsid w:val="00304E5A"/>
    <w:rsid w:val="00305803"/>
    <w:rsid w:val="00305FEE"/>
    <w:rsid w:val="00306D2C"/>
    <w:rsid w:val="003079B5"/>
    <w:rsid w:val="0031048C"/>
    <w:rsid w:val="003104CC"/>
    <w:rsid w:val="00312728"/>
    <w:rsid w:val="00314A96"/>
    <w:rsid w:val="00316BBD"/>
    <w:rsid w:val="00320408"/>
    <w:rsid w:val="00320A6A"/>
    <w:rsid w:val="0032346D"/>
    <w:rsid w:val="003238B6"/>
    <w:rsid w:val="00325FE9"/>
    <w:rsid w:val="00327265"/>
    <w:rsid w:val="00330E8F"/>
    <w:rsid w:val="0033340D"/>
    <w:rsid w:val="0033359C"/>
    <w:rsid w:val="00335738"/>
    <w:rsid w:val="00335B79"/>
    <w:rsid w:val="00337403"/>
    <w:rsid w:val="00340341"/>
    <w:rsid w:val="00343029"/>
    <w:rsid w:val="00343AE0"/>
    <w:rsid w:val="00343C7F"/>
    <w:rsid w:val="00344FB8"/>
    <w:rsid w:val="0034644C"/>
    <w:rsid w:val="003510DB"/>
    <w:rsid w:val="003511F0"/>
    <w:rsid w:val="003522C1"/>
    <w:rsid w:val="00352FCD"/>
    <w:rsid w:val="00354E33"/>
    <w:rsid w:val="00354ECC"/>
    <w:rsid w:val="00355E1F"/>
    <w:rsid w:val="00356976"/>
    <w:rsid w:val="00357E3C"/>
    <w:rsid w:val="003611BC"/>
    <w:rsid w:val="00367018"/>
    <w:rsid w:val="00371FB9"/>
    <w:rsid w:val="00373659"/>
    <w:rsid w:val="0037493D"/>
    <w:rsid w:val="00376253"/>
    <w:rsid w:val="00376F8B"/>
    <w:rsid w:val="00376FBD"/>
    <w:rsid w:val="00377D12"/>
    <w:rsid w:val="003802D8"/>
    <w:rsid w:val="0038364A"/>
    <w:rsid w:val="00383A8A"/>
    <w:rsid w:val="00384DBB"/>
    <w:rsid w:val="00385151"/>
    <w:rsid w:val="003872BA"/>
    <w:rsid w:val="00387944"/>
    <w:rsid w:val="0039066D"/>
    <w:rsid w:val="00393CD7"/>
    <w:rsid w:val="00394639"/>
    <w:rsid w:val="00394FEB"/>
    <w:rsid w:val="00395B91"/>
    <w:rsid w:val="00396705"/>
    <w:rsid w:val="003977C8"/>
    <w:rsid w:val="003A056D"/>
    <w:rsid w:val="003A0641"/>
    <w:rsid w:val="003A0846"/>
    <w:rsid w:val="003A1BA8"/>
    <w:rsid w:val="003A288F"/>
    <w:rsid w:val="003A2A6D"/>
    <w:rsid w:val="003A5386"/>
    <w:rsid w:val="003A58E6"/>
    <w:rsid w:val="003A6179"/>
    <w:rsid w:val="003A6C05"/>
    <w:rsid w:val="003B05C7"/>
    <w:rsid w:val="003B06BA"/>
    <w:rsid w:val="003B0AE9"/>
    <w:rsid w:val="003B16BB"/>
    <w:rsid w:val="003B2A62"/>
    <w:rsid w:val="003B2FC1"/>
    <w:rsid w:val="003B34EF"/>
    <w:rsid w:val="003B366E"/>
    <w:rsid w:val="003B5A81"/>
    <w:rsid w:val="003B5C94"/>
    <w:rsid w:val="003B5E81"/>
    <w:rsid w:val="003B776F"/>
    <w:rsid w:val="003C0261"/>
    <w:rsid w:val="003C1CBD"/>
    <w:rsid w:val="003C3E53"/>
    <w:rsid w:val="003C4853"/>
    <w:rsid w:val="003C60D7"/>
    <w:rsid w:val="003C6C30"/>
    <w:rsid w:val="003C7967"/>
    <w:rsid w:val="003D2119"/>
    <w:rsid w:val="003D22FC"/>
    <w:rsid w:val="003D3FAA"/>
    <w:rsid w:val="003D52DA"/>
    <w:rsid w:val="003E0911"/>
    <w:rsid w:val="003E1069"/>
    <w:rsid w:val="003E2611"/>
    <w:rsid w:val="003E280C"/>
    <w:rsid w:val="003E2D71"/>
    <w:rsid w:val="003E3676"/>
    <w:rsid w:val="003E532C"/>
    <w:rsid w:val="003E53A7"/>
    <w:rsid w:val="003E6857"/>
    <w:rsid w:val="003E6EF0"/>
    <w:rsid w:val="003F054D"/>
    <w:rsid w:val="003F1566"/>
    <w:rsid w:val="003F2375"/>
    <w:rsid w:val="003F4B39"/>
    <w:rsid w:val="003F5997"/>
    <w:rsid w:val="003F7AE7"/>
    <w:rsid w:val="00400C2D"/>
    <w:rsid w:val="004018CA"/>
    <w:rsid w:val="004030D0"/>
    <w:rsid w:val="004055B0"/>
    <w:rsid w:val="00405F21"/>
    <w:rsid w:val="004141F2"/>
    <w:rsid w:val="00415169"/>
    <w:rsid w:val="00417C63"/>
    <w:rsid w:val="0042267D"/>
    <w:rsid w:val="0042485B"/>
    <w:rsid w:val="0042485D"/>
    <w:rsid w:val="004307ED"/>
    <w:rsid w:val="00431C81"/>
    <w:rsid w:val="00432495"/>
    <w:rsid w:val="00432DFD"/>
    <w:rsid w:val="00433240"/>
    <w:rsid w:val="00433861"/>
    <w:rsid w:val="00434E44"/>
    <w:rsid w:val="004355DE"/>
    <w:rsid w:val="004366C9"/>
    <w:rsid w:val="00436780"/>
    <w:rsid w:val="0043791A"/>
    <w:rsid w:val="00437A2C"/>
    <w:rsid w:val="00437DDA"/>
    <w:rsid w:val="00441810"/>
    <w:rsid w:val="00441C68"/>
    <w:rsid w:val="0044283C"/>
    <w:rsid w:val="0044611C"/>
    <w:rsid w:val="004466DD"/>
    <w:rsid w:val="0044671B"/>
    <w:rsid w:val="00446B14"/>
    <w:rsid w:val="00446BE4"/>
    <w:rsid w:val="00447E67"/>
    <w:rsid w:val="004533E0"/>
    <w:rsid w:val="0045619F"/>
    <w:rsid w:val="00456BA4"/>
    <w:rsid w:val="0045736D"/>
    <w:rsid w:val="004579D6"/>
    <w:rsid w:val="00460BC9"/>
    <w:rsid w:val="004616A4"/>
    <w:rsid w:val="0046293B"/>
    <w:rsid w:val="00463622"/>
    <w:rsid w:val="004637CC"/>
    <w:rsid w:val="00463825"/>
    <w:rsid w:val="00464C02"/>
    <w:rsid w:val="004650E7"/>
    <w:rsid w:val="00465C23"/>
    <w:rsid w:val="0046625D"/>
    <w:rsid w:val="004676FC"/>
    <w:rsid w:val="00471DE7"/>
    <w:rsid w:val="004728C9"/>
    <w:rsid w:val="00474589"/>
    <w:rsid w:val="00475CD9"/>
    <w:rsid w:val="004763A2"/>
    <w:rsid w:val="00476C53"/>
    <w:rsid w:val="00477506"/>
    <w:rsid w:val="0048276B"/>
    <w:rsid w:val="00483991"/>
    <w:rsid w:val="0048467C"/>
    <w:rsid w:val="00484710"/>
    <w:rsid w:val="00484E5E"/>
    <w:rsid w:val="00486FDF"/>
    <w:rsid w:val="00487CBC"/>
    <w:rsid w:val="0049268A"/>
    <w:rsid w:val="00493B95"/>
    <w:rsid w:val="00496087"/>
    <w:rsid w:val="004979C2"/>
    <w:rsid w:val="004A20C7"/>
    <w:rsid w:val="004A3A25"/>
    <w:rsid w:val="004A3AC5"/>
    <w:rsid w:val="004A5DD5"/>
    <w:rsid w:val="004A696B"/>
    <w:rsid w:val="004A79BB"/>
    <w:rsid w:val="004B13A2"/>
    <w:rsid w:val="004B13E1"/>
    <w:rsid w:val="004B2B26"/>
    <w:rsid w:val="004B552B"/>
    <w:rsid w:val="004B68E0"/>
    <w:rsid w:val="004C0805"/>
    <w:rsid w:val="004C0CE7"/>
    <w:rsid w:val="004C0DDD"/>
    <w:rsid w:val="004C205C"/>
    <w:rsid w:val="004C35DE"/>
    <w:rsid w:val="004C44A8"/>
    <w:rsid w:val="004C45A5"/>
    <w:rsid w:val="004C63E4"/>
    <w:rsid w:val="004C66ED"/>
    <w:rsid w:val="004C7DEB"/>
    <w:rsid w:val="004D01FC"/>
    <w:rsid w:val="004D1024"/>
    <w:rsid w:val="004D1BD7"/>
    <w:rsid w:val="004D56F8"/>
    <w:rsid w:val="004D5757"/>
    <w:rsid w:val="004D57F0"/>
    <w:rsid w:val="004D5838"/>
    <w:rsid w:val="004D7013"/>
    <w:rsid w:val="004D71CC"/>
    <w:rsid w:val="004E0411"/>
    <w:rsid w:val="004E0B06"/>
    <w:rsid w:val="004E1336"/>
    <w:rsid w:val="004E1372"/>
    <w:rsid w:val="004E1403"/>
    <w:rsid w:val="004E16B1"/>
    <w:rsid w:val="004E2DCA"/>
    <w:rsid w:val="004E58F0"/>
    <w:rsid w:val="004E5D31"/>
    <w:rsid w:val="004E6C8C"/>
    <w:rsid w:val="004E7E89"/>
    <w:rsid w:val="004F07BA"/>
    <w:rsid w:val="004F0D31"/>
    <w:rsid w:val="004F0FD2"/>
    <w:rsid w:val="004F183F"/>
    <w:rsid w:val="004F1A2C"/>
    <w:rsid w:val="004F23F9"/>
    <w:rsid w:val="004F76DC"/>
    <w:rsid w:val="004F7B6C"/>
    <w:rsid w:val="004F7F2D"/>
    <w:rsid w:val="00503235"/>
    <w:rsid w:val="00503A59"/>
    <w:rsid w:val="00504054"/>
    <w:rsid w:val="0050530C"/>
    <w:rsid w:val="005059D2"/>
    <w:rsid w:val="005062FF"/>
    <w:rsid w:val="00506552"/>
    <w:rsid w:val="005079DB"/>
    <w:rsid w:val="00512575"/>
    <w:rsid w:val="00512A80"/>
    <w:rsid w:val="00514032"/>
    <w:rsid w:val="00514925"/>
    <w:rsid w:val="00517366"/>
    <w:rsid w:val="00517C99"/>
    <w:rsid w:val="00520AEA"/>
    <w:rsid w:val="00522BE5"/>
    <w:rsid w:val="00524642"/>
    <w:rsid w:val="0052532A"/>
    <w:rsid w:val="0052650C"/>
    <w:rsid w:val="005279F3"/>
    <w:rsid w:val="00527CD1"/>
    <w:rsid w:val="00527FAC"/>
    <w:rsid w:val="00531041"/>
    <w:rsid w:val="005328DE"/>
    <w:rsid w:val="005330B2"/>
    <w:rsid w:val="00533327"/>
    <w:rsid w:val="005344E6"/>
    <w:rsid w:val="00536BA4"/>
    <w:rsid w:val="005445F4"/>
    <w:rsid w:val="00544612"/>
    <w:rsid w:val="00545054"/>
    <w:rsid w:val="00551093"/>
    <w:rsid w:val="00551D05"/>
    <w:rsid w:val="00552220"/>
    <w:rsid w:val="00552C8D"/>
    <w:rsid w:val="00552F69"/>
    <w:rsid w:val="0055526D"/>
    <w:rsid w:val="005552F9"/>
    <w:rsid w:val="00560406"/>
    <w:rsid w:val="0056120D"/>
    <w:rsid w:val="005628A6"/>
    <w:rsid w:val="00562F32"/>
    <w:rsid w:val="00563B30"/>
    <w:rsid w:val="00564B79"/>
    <w:rsid w:val="0056653C"/>
    <w:rsid w:val="00566C6D"/>
    <w:rsid w:val="00567451"/>
    <w:rsid w:val="00570267"/>
    <w:rsid w:val="00572376"/>
    <w:rsid w:val="0057327B"/>
    <w:rsid w:val="0057437C"/>
    <w:rsid w:val="00574B7F"/>
    <w:rsid w:val="00575232"/>
    <w:rsid w:val="005752A9"/>
    <w:rsid w:val="00575869"/>
    <w:rsid w:val="0058043B"/>
    <w:rsid w:val="00580670"/>
    <w:rsid w:val="00580FB9"/>
    <w:rsid w:val="00581579"/>
    <w:rsid w:val="00581B66"/>
    <w:rsid w:val="00581CB0"/>
    <w:rsid w:val="00582FA3"/>
    <w:rsid w:val="00583935"/>
    <w:rsid w:val="00583F24"/>
    <w:rsid w:val="00584A8D"/>
    <w:rsid w:val="00585D53"/>
    <w:rsid w:val="005866D9"/>
    <w:rsid w:val="005929A2"/>
    <w:rsid w:val="005963AE"/>
    <w:rsid w:val="005979D3"/>
    <w:rsid w:val="005A0341"/>
    <w:rsid w:val="005A1364"/>
    <w:rsid w:val="005A15E6"/>
    <w:rsid w:val="005A209F"/>
    <w:rsid w:val="005A4284"/>
    <w:rsid w:val="005A5F97"/>
    <w:rsid w:val="005A606F"/>
    <w:rsid w:val="005A72F5"/>
    <w:rsid w:val="005A7BDC"/>
    <w:rsid w:val="005A7D2C"/>
    <w:rsid w:val="005A7F9F"/>
    <w:rsid w:val="005B16D1"/>
    <w:rsid w:val="005B2A07"/>
    <w:rsid w:val="005B4F24"/>
    <w:rsid w:val="005B5B8F"/>
    <w:rsid w:val="005C08EF"/>
    <w:rsid w:val="005C26ED"/>
    <w:rsid w:val="005C2976"/>
    <w:rsid w:val="005C3F7C"/>
    <w:rsid w:val="005C4207"/>
    <w:rsid w:val="005C4610"/>
    <w:rsid w:val="005C4EDD"/>
    <w:rsid w:val="005C4F94"/>
    <w:rsid w:val="005C58B2"/>
    <w:rsid w:val="005C62E2"/>
    <w:rsid w:val="005C6A85"/>
    <w:rsid w:val="005C6F33"/>
    <w:rsid w:val="005C6FF9"/>
    <w:rsid w:val="005D0F08"/>
    <w:rsid w:val="005D0F4B"/>
    <w:rsid w:val="005D1E07"/>
    <w:rsid w:val="005D217B"/>
    <w:rsid w:val="005D2258"/>
    <w:rsid w:val="005D38CD"/>
    <w:rsid w:val="005D43F1"/>
    <w:rsid w:val="005D4A75"/>
    <w:rsid w:val="005D564D"/>
    <w:rsid w:val="005E2A23"/>
    <w:rsid w:val="005E3DAB"/>
    <w:rsid w:val="005E3DC7"/>
    <w:rsid w:val="005E44EA"/>
    <w:rsid w:val="005E44EE"/>
    <w:rsid w:val="005E6730"/>
    <w:rsid w:val="005F0FF5"/>
    <w:rsid w:val="005F1D5A"/>
    <w:rsid w:val="005F1D70"/>
    <w:rsid w:val="005F52D9"/>
    <w:rsid w:val="005F73D3"/>
    <w:rsid w:val="005F7C3D"/>
    <w:rsid w:val="0060010A"/>
    <w:rsid w:val="006001D6"/>
    <w:rsid w:val="00601A62"/>
    <w:rsid w:val="00602ECB"/>
    <w:rsid w:val="006044AF"/>
    <w:rsid w:val="006049E6"/>
    <w:rsid w:val="00605E69"/>
    <w:rsid w:val="006063A5"/>
    <w:rsid w:val="00607115"/>
    <w:rsid w:val="0060739F"/>
    <w:rsid w:val="00607B7A"/>
    <w:rsid w:val="0061118E"/>
    <w:rsid w:val="00611C7F"/>
    <w:rsid w:val="00612152"/>
    <w:rsid w:val="00612442"/>
    <w:rsid w:val="006151F7"/>
    <w:rsid w:val="00616877"/>
    <w:rsid w:val="006179F4"/>
    <w:rsid w:val="00623092"/>
    <w:rsid w:val="00625379"/>
    <w:rsid w:val="0062596E"/>
    <w:rsid w:val="00626B21"/>
    <w:rsid w:val="00627347"/>
    <w:rsid w:val="0063176B"/>
    <w:rsid w:val="006344EE"/>
    <w:rsid w:val="006361AC"/>
    <w:rsid w:val="006363ED"/>
    <w:rsid w:val="0063753E"/>
    <w:rsid w:val="006404DC"/>
    <w:rsid w:val="0064170B"/>
    <w:rsid w:val="0064277D"/>
    <w:rsid w:val="0064443E"/>
    <w:rsid w:val="006450F5"/>
    <w:rsid w:val="0064545C"/>
    <w:rsid w:val="00647F0F"/>
    <w:rsid w:val="00647F84"/>
    <w:rsid w:val="006503E2"/>
    <w:rsid w:val="00650437"/>
    <w:rsid w:val="00654614"/>
    <w:rsid w:val="00655083"/>
    <w:rsid w:val="006552CE"/>
    <w:rsid w:val="006555CC"/>
    <w:rsid w:val="00655E9B"/>
    <w:rsid w:val="00662CEC"/>
    <w:rsid w:val="00662F0A"/>
    <w:rsid w:val="0066391B"/>
    <w:rsid w:val="006644F0"/>
    <w:rsid w:val="00664596"/>
    <w:rsid w:val="0066539B"/>
    <w:rsid w:val="0066542B"/>
    <w:rsid w:val="006656BD"/>
    <w:rsid w:val="00666B01"/>
    <w:rsid w:val="00666F9D"/>
    <w:rsid w:val="00667B6C"/>
    <w:rsid w:val="00672179"/>
    <w:rsid w:val="00672999"/>
    <w:rsid w:val="0067616A"/>
    <w:rsid w:val="006763A9"/>
    <w:rsid w:val="0067681B"/>
    <w:rsid w:val="00677D56"/>
    <w:rsid w:val="00680542"/>
    <w:rsid w:val="00681695"/>
    <w:rsid w:val="006861F7"/>
    <w:rsid w:val="0068689E"/>
    <w:rsid w:val="00687624"/>
    <w:rsid w:val="0069359D"/>
    <w:rsid w:val="006938E0"/>
    <w:rsid w:val="006970FC"/>
    <w:rsid w:val="00697362"/>
    <w:rsid w:val="00697D6B"/>
    <w:rsid w:val="006A08F4"/>
    <w:rsid w:val="006A109D"/>
    <w:rsid w:val="006A13B2"/>
    <w:rsid w:val="006A170E"/>
    <w:rsid w:val="006A1CC9"/>
    <w:rsid w:val="006A3213"/>
    <w:rsid w:val="006A3C21"/>
    <w:rsid w:val="006A3DD2"/>
    <w:rsid w:val="006A547D"/>
    <w:rsid w:val="006A5A73"/>
    <w:rsid w:val="006A7AE6"/>
    <w:rsid w:val="006A7F9D"/>
    <w:rsid w:val="006B02F8"/>
    <w:rsid w:val="006B068F"/>
    <w:rsid w:val="006B4574"/>
    <w:rsid w:val="006B580F"/>
    <w:rsid w:val="006B617C"/>
    <w:rsid w:val="006B664D"/>
    <w:rsid w:val="006B7CA2"/>
    <w:rsid w:val="006B7F94"/>
    <w:rsid w:val="006C1ED7"/>
    <w:rsid w:val="006C2945"/>
    <w:rsid w:val="006C69C4"/>
    <w:rsid w:val="006D0D15"/>
    <w:rsid w:val="006D11D1"/>
    <w:rsid w:val="006D223A"/>
    <w:rsid w:val="006D3044"/>
    <w:rsid w:val="006D40EE"/>
    <w:rsid w:val="006D45F1"/>
    <w:rsid w:val="006D6D12"/>
    <w:rsid w:val="006D6D23"/>
    <w:rsid w:val="006E6D22"/>
    <w:rsid w:val="006F0425"/>
    <w:rsid w:val="006F196F"/>
    <w:rsid w:val="006F6335"/>
    <w:rsid w:val="006F6807"/>
    <w:rsid w:val="006F76DC"/>
    <w:rsid w:val="00701563"/>
    <w:rsid w:val="00707957"/>
    <w:rsid w:val="007129C7"/>
    <w:rsid w:val="007143C3"/>
    <w:rsid w:val="00716106"/>
    <w:rsid w:val="007228A5"/>
    <w:rsid w:val="00723D4D"/>
    <w:rsid w:val="00734A35"/>
    <w:rsid w:val="00735CEC"/>
    <w:rsid w:val="007363B5"/>
    <w:rsid w:val="00740649"/>
    <w:rsid w:val="0074232A"/>
    <w:rsid w:val="00742CC3"/>
    <w:rsid w:val="00744864"/>
    <w:rsid w:val="00745CCF"/>
    <w:rsid w:val="00746DEA"/>
    <w:rsid w:val="007509E6"/>
    <w:rsid w:val="0075289E"/>
    <w:rsid w:val="00752E97"/>
    <w:rsid w:val="00753198"/>
    <w:rsid w:val="0075489F"/>
    <w:rsid w:val="0075579D"/>
    <w:rsid w:val="00761F11"/>
    <w:rsid w:val="00764A43"/>
    <w:rsid w:val="00764CEA"/>
    <w:rsid w:val="00766C66"/>
    <w:rsid w:val="00770C17"/>
    <w:rsid w:val="007716B1"/>
    <w:rsid w:val="00774910"/>
    <w:rsid w:val="00775C6E"/>
    <w:rsid w:val="00776942"/>
    <w:rsid w:val="007801DB"/>
    <w:rsid w:val="00780918"/>
    <w:rsid w:val="00781F15"/>
    <w:rsid w:val="00782A07"/>
    <w:rsid w:val="00786DB3"/>
    <w:rsid w:val="00791067"/>
    <w:rsid w:val="0079176E"/>
    <w:rsid w:val="007943C3"/>
    <w:rsid w:val="0079479B"/>
    <w:rsid w:val="007A210F"/>
    <w:rsid w:val="007A4CAF"/>
    <w:rsid w:val="007A5752"/>
    <w:rsid w:val="007A6A5B"/>
    <w:rsid w:val="007A7762"/>
    <w:rsid w:val="007A7A71"/>
    <w:rsid w:val="007B05B1"/>
    <w:rsid w:val="007B1DA2"/>
    <w:rsid w:val="007B1E3B"/>
    <w:rsid w:val="007B3662"/>
    <w:rsid w:val="007C1078"/>
    <w:rsid w:val="007C1333"/>
    <w:rsid w:val="007C6AF4"/>
    <w:rsid w:val="007C7BA7"/>
    <w:rsid w:val="007D029E"/>
    <w:rsid w:val="007D1CC9"/>
    <w:rsid w:val="007D2E90"/>
    <w:rsid w:val="007D3641"/>
    <w:rsid w:val="007D5921"/>
    <w:rsid w:val="007D60A9"/>
    <w:rsid w:val="007E1B80"/>
    <w:rsid w:val="007E27A1"/>
    <w:rsid w:val="007E36A6"/>
    <w:rsid w:val="007E387D"/>
    <w:rsid w:val="007E43C4"/>
    <w:rsid w:val="007E5A8E"/>
    <w:rsid w:val="007E5D32"/>
    <w:rsid w:val="007E5ED0"/>
    <w:rsid w:val="007E6B11"/>
    <w:rsid w:val="007E734D"/>
    <w:rsid w:val="007E75DA"/>
    <w:rsid w:val="007F0117"/>
    <w:rsid w:val="007F2E33"/>
    <w:rsid w:val="007F2FDA"/>
    <w:rsid w:val="007F34E8"/>
    <w:rsid w:val="007F3C8E"/>
    <w:rsid w:val="007F4E94"/>
    <w:rsid w:val="007F57AD"/>
    <w:rsid w:val="00805C8F"/>
    <w:rsid w:val="00806274"/>
    <w:rsid w:val="008062CB"/>
    <w:rsid w:val="00806301"/>
    <w:rsid w:val="008073FE"/>
    <w:rsid w:val="008103AE"/>
    <w:rsid w:val="0081091C"/>
    <w:rsid w:val="00810E8C"/>
    <w:rsid w:val="0081106E"/>
    <w:rsid w:val="00811255"/>
    <w:rsid w:val="00812823"/>
    <w:rsid w:val="008137AC"/>
    <w:rsid w:val="00813FFE"/>
    <w:rsid w:val="0081400C"/>
    <w:rsid w:val="00814E6F"/>
    <w:rsid w:val="00814F10"/>
    <w:rsid w:val="00814FB1"/>
    <w:rsid w:val="0081548E"/>
    <w:rsid w:val="00817229"/>
    <w:rsid w:val="00817D74"/>
    <w:rsid w:val="00820DAD"/>
    <w:rsid w:val="0082149C"/>
    <w:rsid w:val="0082304E"/>
    <w:rsid w:val="00823540"/>
    <w:rsid w:val="008246EC"/>
    <w:rsid w:val="00824F97"/>
    <w:rsid w:val="00825F67"/>
    <w:rsid w:val="0082702A"/>
    <w:rsid w:val="00827EEA"/>
    <w:rsid w:val="008301A4"/>
    <w:rsid w:val="008318A6"/>
    <w:rsid w:val="008329A7"/>
    <w:rsid w:val="0083327A"/>
    <w:rsid w:val="0084016D"/>
    <w:rsid w:val="0084057B"/>
    <w:rsid w:val="008409B5"/>
    <w:rsid w:val="00841185"/>
    <w:rsid w:val="008419F0"/>
    <w:rsid w:val="00841CF2"/>
    <w:rsid w:val="00841E76"/>
    <w:rsid w:val="008421BF"/>
    <w:rsid w:val="00845438"/>
    <w:rsid w:val="00846A58"/>
    <w:rsid w:val="00847B3F"/>
    <w:rsid w:val="00847B54"/>
    <w:rsid w:val="008506F2"/>
    <w:rsid w:val="00850848"/>
    <w:rsid w:val="00853978"/>
    <w:rsid w:val="008548CF"/>
    <w:rsid w:val="00854AAA"/>
    <w:rsid w:val="00855130"/>
    <w:rsid w:val="00855C78"/>
    <w:rsid w:val="008601B2"/>
    <w:rsid w:val="00860FE0"/>
    <w:rsid w:val="00865C99"/>
    <w:rsid w:val="00865DFD"/>
    <w:rsid w:val="00865FFC"/>
    <w:rsid w:val="008672DD"/>
    <w:rsid w:val="0087085E"/>
    <w:rsid w:val="0087146A"/>
    <w:rsid w:val="00872B36"/>
    <w:rsid w:val="00880172"/>
    <w:rsid w:val="00880DC9"/>
    <w:rsid w:val="00881B30"/>
    <w:rsid w:val="00881DB6"/>
    <w:rsid w:val="008872CE"/>
    <w:rsid w:val="00890EEE"/>
    <w:rsid w:val="00891835"/>
    <w:rsid w:val="008920AF"/>
    <w:rsid w:val="00892BF6"/>
    <w:rsid w:val="0089374B"/>
    <w:rsid w:val="00897E09"/>
    <w:rsid w:val="008A0C27"/>
    <w:rsid w:val="008A10C6"/>
    <w:rsid w:val="008A21E0"/>
    <w:rsid w:val="008A373A"/>
    <w:rsid w:val="008A3F78"/>
    <w:rsid w:val="008A48AC"/>
    <w:rsid w:val="008A69BB"/>
    <w:rsid w:val="008A765E"/>
    <w:rsid w:val="008B136C"/>
    <w:rsid w:val="008B22AC"/>
    <w:rsid w:val="008B2C58"/>
    <w:rsid w:val="008B5831"/>
    <w:rsid w:val="008B626F"/>
    <w:rsid w:val="008B7887"/>
    <w:rsid w:val="008C143B"/>
    <w:rsid w:val="008C1A54"/>
    <w:rsid w:val="008C2A3A"/>
    <w:rsid w:val="008C3904"/>
    <w:rsid w:val="008C3A2E"/>
    <w:rsid w:val="008C3E82"/>
    <w:rsid w:val="008C4282"/>
    <w:rsid w:val="008C51FE"/>
    <w:rsid w:val="008C6AF8"/>
    <w:rsid w:val="008C7AE9"/>
    <w:rsid w:val="008C7AF1"/>
    <w:rsid w:val="008D0C59"/>
    <w:rsid w:val="008D0E5C"/>
    <w:rsid w:val="008D151C"/>
    <w:rsid w:val="008D1BB2"/>
    <w:rsid w:val="008D2277"/>
    <w:rsid w:val="008D377D"/>
    <w:rsid w:val="008D4572"/>
    <w:rsid w:val="008D4A6D"/>
    <w:rsid w:val="008D4B38"/>
    <w:rsid w:val="008D6A6D"/>
    <w:rsid w:val="008D6D52"/>
    <w:rsid w:val="008D7210"/>
    <w:rsid w:val="008D73E4"/>
    <w:rsid w:val="008E113E"/>
    <w:rsid w:val="008E1A73"/>
    <w:rsid w:val="008E1DCB"/>
    <w:rsid w:val="008E2A86"/>
    <w:rsid w:val="008E3234"/>
    <w:rsid w:val="008E38CA"/>
    <w:rsid w:val="008E51F6"/>
    <w:rsid w:val="008E5239"/>
    <w:rsid w:val="008E6692"/>
    <w:rsid w:val="008E6B48"/>
    <w:rsid w:val="008F0A8A"/>
    <w:rsid w:val="008F1E17"/>
    <w:rsid w:val="008F2055"/>
    <w:rsid w:val="008F2D44"/>
    <w:rsid w:val="008F3184"/>
    <w:rsid w:val="008F3BF9"/>
    <w:rsid w:val="008F3EF8"/>
    <w:rsid w:val="008F474F"/>
    <w:rsid w:val="008F5484"/>
    <w:rsid w:val="008F5E2B"/>
    <w:rsid w:val="008F61ED"/>
    <w:rsid w:val="008F716A"/>
    <w:rsid w:val="008F7564"/>
    <w:rsid w:val="009029D5"/>
    <w:rsid w:val="00903172"/>
    <w:rsid w:val="00903B35"/>
    <w:rsid w:val="00903DF4"/>
    <w:rsid w:val="009045D5"/>
    <w:rsid w:val="009073F0"/>
    <w:rsid w:val="00907766"/>
    <w:rsid w:val="0091072B"/>
    <w:rsid w:val="009114D5"/>
    <w:rsid w:val="009117D1"/>
    <w:rsid w:val="00911BEC"/>
    <w:rsid w:val="009126E3"/>
    <w:rsid w:val="00912D86"/>
    <w:rsid w:val="00914257"/>
    <w:rsid w:val="0091435E"/>
    <w:rsid w:val="00915BBF"/>
    <w:rsid w:val="00915EED"/>
    <w:rsid w:val="009172D3"/>
    <w:rsid w:val="00921E0F"/>
    <w:rsid w:val="00923ADD"/>
    <w:rsid w:val="00926364"/>
    <w:rsid w:val="00926EB0"/>
    <w:rsid w:val="00930E90"/>
    <w:rsid w:val="009320E1"/>
    <w:rsid w:val="00932386"/>
    <w:rsid w:val="00933524"/>
    <w:rsid w:val="00934973"/>
    <w:rsid w:val="00935616"/>
    <w:rsid w:val="00935674"/>
    <w:rsid w:val="00936F0D"/>
    <w:rsid w:val="009415F9"/>
    <w:rsid w:val="009416F4"/>
    <w:rsid w:val="009424B2"/>
    <w:rsid w:val="009448C3"/>
    <w:rsid w:val="009507AF"/>
    <w:rsid w:val="00950ED2"/>
    <w:rsid w:val="0095213B"/>
    <w:rsid w:val="00952856"/>
    <w:rsid w:val="009534C0"/>
    <w:rsid w:val="00954210"/>
    <w:rsid w:val="00954922"/>
    <w:rsid w:val="00954EF5"/>
    <w:rsid w:val="009563FC"/>
    <w:rsid w:val="00956ED7"/>
    <w:rsid w:val="00960E39"/>
    <w:rsid w:val="009618BF"/>
    <w:rsid w:val="00961C49"/>
    <w:rsid w:val="00962588"/>
    <w:rsid w:val="00962781"/>
    <w:rsid w:val="00964B24"/>
    <w:rsid w:val="0096517F"/>
    <w:rsid w:val="009652EF"/>
    <w:rsid w:val="00965661"/>
    <w:rsid w:val="00966148"/>
    <w:rsid w:val="00967A82"/>
    <w:rsid w:val="00970A9A"/>
    <w:rsid w:val="00971945"/>
    <w:rsid w:val="00973604"/>
    <w:rsid w:val="00975D4C"/>
    <w:rsid w:val="009765C5"/>
    <w:rsid w:val="0097769E"/>
    <w:rsid w:val="00980963"/>
    <w:rsid w:val="0098424F"/>
    <w:rsid w:val="00985A76"/>
    <w:rsid w:val="009909A1"/>
    <w:rsid w:val="0099191C"/>
    <w:rsid w:val="0099303E"/>
    <w:rsid w:val="009936F3"/>
    <w:rsid w:val="00997E0D"/>
    <w:rsid w:val="00997FDA"/>
    <w:rsid w:val="009A10D3"/>
    <w:rsid w:val="009A1EC9"/>
    <w:rsid w:val="009A1EEE"/>
    <w:rsid w:val="009A23AA"/>
    <w:rsid w:val="009A3819"/>
    <w:rsid w:val="009A45DE"/>
    <w:rsid w:val="009A5756"/>
    <w:rsid w:val="009A5CFD"/>
    <w:rsid w:val="009A6D52"/>
    <w:rsid w:val="009B100B"/>
    <w:rsid w:val="009B3F04"/>
    <w:rsid w:val="009B3FFD"/>
    <w:rsid w:val="009B48E3"/>
    <w:rsid w:val="009B523A"/>
    <w:rsid w:val="009B559E"/>
    <w:rsid w:val="009C4EE1"/>
    <w:rsid w:val="009C6D6F"/>
    <w:rsid w:val="009C6DE4"/>
    <w:rsid w:val="009C6E45"/>
    <w:rsid w:val="009C7176"/>
    <w:rsid w:val="009D00CC"/>
    <w:rsid w:val="009D0462"/>
    <w:rsid w:val="009D1C0E"/>
    <w:rsid w:val="009D3A11"/>
    <w:rsid w:val="009D5096"/>
    <w:rsid w:val="009D67D8"/>
    <w:rsid w:val="009D768F"/>
    <w:rsid w:val="009E3437"/>
    <w:rsid w:val="009E34FC"/>
    <w:rsid w:val="009E36A3"/>
    <w:rsid w:val="009E535C"/>
    <w:rsid w:val="009E6C94"/>
    <w:rsid w:val="009E6CC8"/>
    <w:rsid w:val="009E6CF5"/>
    <w:rsid w:val="009F0831"/>
    <w:rsid w:val="009F1C08"/>
    <w:rsid w:val="009F2BAF"/>
    <w:rsid w:val="009F39BC"/>
    <w:rsid w:val="009F599E"/>
    <w:rsid w:val="009F7E6E"/>
    <w:rsid w:val="00A04017"/>
    <w:rsid w:val="00A051E8"/>
    <w:rsid w:val="00A06500"/>
    <w:rsid w:val="00A0723E"/>
    <w:rsid w:val="00A07A6B"/>
    <w:rsid w:val="00A10833"/>
    <w:rsid w:val="00A11709"/>
    <w:rsid w:val="00A12B1D"/>
    <w:rsid w:val="00A14AF4"/>
    <w:rsid w:val="00A153AC"/>
    <w:rsid w:val="00A15BF4"/>
    <w:rsid w:val="00A1676C"/>
    <w:rsid w:val="00A16C80"/>
    <w:rsid w:val="00A17241"/>
    <w:rsid w:val="00A1733D"/>
    <w:rsid w:val="00A17F3E"/>
    <w:rsid w:val="00A21DB8"/>
    <w:rsid w:val="00A265D7"/>
    <w:rsid w:val="00A274D0"/>
    <w:rsid w:val="00A27B49"/>
    <w:rsid w:val="00A3181B"/>
    <w:rsid w:val="00A31D07"/>
    <w:rsid w:val="00A35D0C"/>
    <w:rsid w:val="00A41025"/>
    <w:rsid w:val="00A42535"/>
    <w:rsid w:val="00A46E58"/>
    <w:rsid w:val="00A50D20"/>
    <w:rsid w:val="00A530EA"/>
    <w:rsid w:val="00A53B89"/>
    <w:rsid w:val="00A54E3F"/>
    <w:rsid w:val="00A60434"/>
    <w:rsid w:val="00A6066E"/>
    <w:rsid w:val="00A60A41"/>
    <w:rsid w:val="00A61FDE"/>
    <w:rsid w:val="00A631EE"/>
    <w:rsid w:val="00A635ED"/>
    <w:rsid w:val="00A637FA"/>
    <w:rsid w:val="00A64267"/>
    <w:rsid w:val="00A6607E"/>
    <w:rsid w:val="00A661B0"/>
    <w:rsid w:val="00A70DA0"/>
    <w:rsid w:val="00A71CE7"/>
    <w:rsid w:val="00A71D3B"/>
    <w:rsid w:val="00A73D56"/>
    <w:rsid w:val="00A74A83"/>
    <w:rsid w:val="00A74B21"/>
    <w:rsid w:val="00A762D3"/>
    <w:rsid w:val="00A76389"/>
    <w:rsid w:val="00A76930"/>
    <w:rsid w:val="00A76F9F"/>
    <w:rsid w:val="00A77622"/>
    <w:rsid w:val="00A81894"/>
    <w:rsid w:val="00A853CF"/>
    <w:rsid w:val="00A87329"/>
    <w:rsid w:val="00A91285"/>
    <w:rsid w:val="00A9188D"/>
    <w:rsid w:val="00A9473D"/>
    <w:rsid w:val="00A9584C"/>
    <w:rsid w:val="00A9604D"/>
    <w:rsid w:val="00A96F2D"/>
    <w:rsid w:val="00A9733C"/>
    <w:rsid w:val="00A9776E"/>
    <w:rsid w:val="00A97BC0"/>
    <w:rsid w:val="00A97E11"/>
    <w:rsid w:val="00AA1729"/>
    <w:rsid w:val="00AA378B"/>
    <w:rsid w:val="00AA44E1"/>
    <w:rsid w:val="00AA4F5E"/>
    <w:rsid w:val="00AA556F"/>
    <w:rsid w:val="00AA7D43"/>
    <w:rsid w:val="00AA7E6B"/>
    <w:rsid w:val="00AB0822"/>
    <w:rsid w:val="00AB1564"/>
    <w:rsid w:val="00AB17DF"/>
    <w:rsid w:val="00AB2869"/>
    <w:rsid w:val="00AB33C4"/>
    <w:rsid w:val="00AB3F84"/>
    <w:rsid w:val="00AB4C65"/>
    <w:rsid w:val="00AB6844"/>
    <w:rsid w:val="00AB752F"/>
    <w:rsid w:val="00AB7BA4"/>
    <w:rsid w:val="00AC0495"/>
    <w:rsid w:val="00AC4655"/>
    <w:rsid w:val="00AC7377"/>
    <w:rsid w:val="00AD144E"/>
    <w:rsid w:val="00AD197A"/>
    <w:rsid w:val="00AD1DFC"/>
    <w:rsid w:val="00AD24AE"/>
    <w:rsid w:val="00AE12D4"/>
    <w:rsid w:val="00AE754D"/>
    <w:rsid w:val="00AF3186"/>
    <w:rsid w:val="00AF31AD"/>
    <w:rsid w:val="00AF34C3"/>
    <w:rsid w:val="00AF3663"/>
    <w:rsid w:val="00AF3B18"/>
    <w:rsid w:val="00AF4307"/>
    <w:rsid w:val="00AF5BDA"/>
    <w:rsid w:val="00AF64E4"/>
    <w:rsid w:val="00AF729D"/>
    <w:rsid w:val="00B001A0"/>
    <w:rsid w:val="00B02248"/>
    <w:rsid w:val="00B03A87"/>
    <w:rsid w:val="00B05E82"/>
    <w:rsid w:val="00B1087A"/>
    <w:rsid w:val="00B12627"/>
    <w:rsid w:val="00B14736"/>
    <w:rsid w:val="00B1493C"/>
    <w:rsid w:val="00B1695F"/>
    <w:rsid w:val="00B16F4A"/>
    <w:rsid w:val="00B2053A"/>
    <w:rsid w:val="00B20C30"/>
    <w:rsid w:val="00B20D9E"/>
    <w:rsid w:val="00B21ED2"/>
    <w:rsid w:val="00B22014"/>
    <w:rsid w:val="00B225E9"/>
    <w:rsid w:val="00B22F4E"/>
    <w:rsid w:val="00B238CB"/>
    <w:rsid w:val="00B23CDC"/>
    <w:rsid w:val="00B244F3"/>
    <w:rsid w:val="00B25BFE"/>
    <w:rsid w:val="00B272C9"/>
    <w:rsid w:val="00B275D2"/>
    <w:rsid w:val="00B318CD"/>
    <w:rsid w:val="00B3282C"/>
    <w:rsid w:val="00B3286B"/>
    <w:rsid w:val="00B32E2F"/>
    <w:rsid w:val="00B34DF4"/>
    <w:rsid w:val="00B36BD8"/>
    <w:rsid w:val="00B37A13"/>
    <w:rsid w:val="00B40407"/>
    <w:rsid w:val="00B41CC1"/>
    <w:rsid w:val="00B44F27"/>
    <w:rsid w:val="00B46755"/>
    <w:rsid w:val="00B47122"/>
    <w:rsid w:val="00B51E08"/>
    <w:rsid w:val="00B52423"/>
    <w:rsid w:val="00B52540"/>
    <w:rsid w:val="00B53CC3"/>
    <w:rsid w:val="00B54D65"/>
    <w:rsid w:val="00B6041D"/>
    <w:rsid w:val="00B60CD5"/>
    <w:rsid w:val="00B612A7"/>
    <w:rsid w:val="00B616B4"/>
    <w:rsid w:val="00B620B1"/>
    <w:rsid w:val="00B6290F"/>
    <w:rsid w:val="00B62D31"/>
    <w:rsid w:val="00B6330F"/>
    <w:rsid w:val="00B65708"/>
    <w:rsid w:val="00B66E01"/>
    <w:rsid w:val="00B67DB8"/>
    <w:rsid w:val="00B729C8"/>
    <w:rsid w:val="00B7452F"/>
    <w:rsid w:val="00B757EE"/>
    <w:rsid w:val="00B76F8C"/>
    <w:rsid w:val="00B778F9"/>
    <w:rsid w:val="00B807A0"/>
    <w:rsid w:val="00B83B2B"/>
    <w:rsid w:val="00B83D26"/>
    <w:rsid w:val="00B8400A"/>
    <w:rsid w:val="00B8451E"/>
    <w:rsid w:val="00B84D79"/>
    <w:rsid w:val="00B86562"/>
    <w:rsid w:val="00B8712C"/>
    <w:rsid w:val="00B90B4E"/>
    <w:rsid w:val="00B923F1"/>
    <w:rsid w:val="00B92818"/>
    <w:rsid w:val="00B9520D"/>
    <w:rsid w:val="00B9658E"/>
    <w:rsid w:val="00B96AA9"/>
    <w:rsid w:val="00B96EC6"/>
    <w:rsid w:val="00B9733D"/>
    <w:rsid w:val="00BA128D"/>
    <w:rsid w:val="00BA17F4"/>
    <w:rsid w:val="00BA2C12"/>
    <w:rsid w:val="00BA2E77"/>
    <w:rsid w:val="00BA36C5"/>
    <w:rsid w:val="00BA449E"/>
    <w:rsid w:val="00BA58F3"/>
    <w:rsid w:val="00BA6395"/>
    <w:rsid w:val="00BB1E59"/>
    <w:rsid w:val="00BB2830"/>
    <w:rsid w:val="00BB3054"/>
    <w:rsid w:val="00BB3B88"/>
    <w:rsid w:val="00BB4812"/>
    <w:rsid w:val="00BB595A"/>
    <w:rsid w:val="00BB741B"/>
    <w:rsid w:val="00BC2657"/>
    <w:rsid w:val="00BC3B97"/>
    <w:rsid w:val="00BC47F6"/>
    <w:rsid w:val="00BC605E"/>
    <w:rsid w:val="00BC62A1"/>
    <w:rsid w:val="00BC62BD"/>
    <w:rsid w:val="00BC632A"/>
    <w:rsid w:val="00BC679D"/>
    <w:rsid w:val="00BC6D42"/>
    <w:rsid w:val="00BD0F38"/>
    <w:rsid w:val="00BD1618"/>
    <w:rsid w:val="00BD304A"/>
    <w:rsid w:val="00BD3338"/>
    <w:rsid w:val="00BD374E"/>
    <w:rsid w:val="00BD5B4A"/>
    <w:rsid w:val="00BD5F1E"/>
    <w:rsid w:val="00BD7680"/>
    <w:rsid w:val="00BD7AEF"/>
    <w:rsid w:val="00BE140D"/>
    <w:rsid w:val="00BE15F1"/>
    <w:rsid w:val="00BE2E1E"/>
    <w:rsid w:val="00BE3047"/>
    <w:rsid w:val="00BE4A06"/>
    <w:rsid w:val="00BE56B1"/>
    <w:rsid w:val="00BE6CD9"/>
    <w:rsid w:val="00BE74DE"/>
    <w:rsid w:val="00BF27CE"/>
    <w:rsid w:val="00BF29CA"/>
    <w:rsid w:val="00BF5646"/>
    <w:rsid w:val="00BF66F0"/>
    <w:rsid w:val="00BF6E71"/>
    <w:rsid w:val="00C01512"/>
    <w:rsid w:val="00C0180D"/>
    <w:rsid w:val="00C01E3A"/>
    <w:rsid w:val="00C0200A"/>
    <w:rsid w:val="00C027D4"/>
    <w:rsid w:val="00C03169"/>
    <w:rsid w:val="00C0547D"/>
    <w:rsid w:val="00C068E1"/>
    <w:rsid w:val="00C06953"/>
    <w:rsid w:val="00C07609"/>
    <w:rsid w:val="00C07DD6"/>
    <w:rsid w:val="00C07EB3"/>
    <w:rsid w:val="00C10AB3"/>
    <w:rsid w:val="00C12E75"/>
    <w:rsid w:val="00C1319C"/>
    <w:rsid w:val="00C136C7"/>
    <w:rsid w:val="00C142D7"/>
    <w:rsid w:val="00C14489"/>
    <w:rsid w:val="00C14E17"/>
    <w:rsid w:val="00C15097"/>
    <w:rsid w:val="00C21131"/>
    <w:rsid w:val="00C21415"/>
    <w:rsid w:val="00C22088"/>
    <w:rsid w:val="00C22E21"/>
    <w:rsid w:val="00C22F60"/>
    <w:rsid w:val="00C24C29"/>
    <w:rsid w:val="00C259F5"/>
    <w:rsid w:val="00C27166"/>
    <w:rsid w:val="00C27A16"/>
    <w:rsid w:val="00C30E7A"/>
    <w:rsid w:val="00C33A4C"/>
    <w:rsid w:val="00C35C62"/>
    <w:rsid w:val="00C40287"/>
    <w:rsid w:val="00C4063B"/>
    <w:rsid w:val="00C408B3"/>
    <w:rsid w:val="00C41C05"/>
    <w:rsid w:val="00C42598"/>
    <w:rsid w:val="00C46515"/>
    <w:rsid w:val="00C475F4"/>
    <w:rsid w:val="00C47BC8"/>
    <w:rsid w:val="00C507DA"/>
    <w:rsid w:val="00C55D67"/>
    <w:rsid w:val="00C564F6"/>
    <w:rsid w:val="00C57035"/>
    <w:rsid w:val="00C63A58"/>
    <w:rsid w:val="00C6491B"/>
    <w:rsid w:val="00C65573"/>
    <w:rsid w:val="00C66C85"/>
    <w:rsid w:val="00C66F0A"/>
    <w:rsid w:val="00C67AAD"/>
    <w:rsid w:val="00C724D9"/>
    <w:rsid w:val="00C7302C"/>
    <w:rsid w:val="00C73D69"/>
    <w:rsid w:val="00C757D0"/>
    <w:rsid w:val="00C75CC8"/>
    <w:rsid w:val="00C76DA5"/>
    <w:rsid w:val="00C7702E"/>
    <w:rsid w:val="00C776D6"/>
    <w:rsid w:val="00C7779D"/>
    <w:rsid w:val="00C80004"/>
    <w:rsid w:val="00C81140"/>
    <w:rsid w:val="00C834E9"/>
    <w:rsid w:val="00C8373A"/>
    <w:rsid w:val="00C8466F"/>
    <w:rsid w:val="00C84E9D"/>
    <w:rsid w:val="00C86276"/>
    <w:rsid w:val="00C86F63"/>
    <w:rsid w:val="00C9021D"/>
    <w:rsid w:val="00C923A9"/>
    <w:rsid w:val="00C942C8"/>
    <w:rsid w:val="00C96D8B"/>
    <w:rsid w:val="00C9748A"/>
    <w:rsid w:val="00C9797D"/>
    <w:rsid w:val="00CA08B6"/>
    <w:rsid w:val="00CA24DA"/>
    <w:rsid w:val="00CA3BF6"/>
    <w:rsid w:val="00CA4CDF"/>
    <w:rsid w:val="00CA55F5"/>
    <w:rsid w:val="00CB010B"/>
    <w:rsid w:val="00CB1A03"/>
    <w:rsid w:val="00CB2BDB"/>
    <w:rsid w:val="00CB56D0"/>
    <w:rsid w:val="00CB5D31"/>
    <w:rsid w:val="00CB6418"/>
    <w:rsid w:val="00CB71D0"/>
    <w:rsid w:val="00CC001A"/>
    <w:rsid w:val="00CC12E8"/>
    <w:rsid w:val="00CC2807"/>
    <w:rsid w:val="00CC3C21"/>
    <w:rsid w:val="00CC61F4"/>
    <w:rsid w:val="00CD13D7"/>
    <w:rsid w:val="00CD142B"/>
    <w:rsid w:val="00CD1B4A"/>
    <w:rsid w:val="00CD2A49"/>
    <w:rsid w:val="00CD2BAC"/>
    <w:rsid w:val="00CD3E88"/>
    <w:rsid w:val="00CD6854"/>
    <w:rsid w:val="00CD6950"/>
    <w:rsid w:val="00CE089F"/>
    <w:rsid w:val="00CE0C56"/>
    <w:rsid w:val="00CE1392"/>
    <w:rsid w:val="00CE1741"/>
    <w:rsid w:val="00CE1E9A"/>
    <w:rsid w:val="00CE2564"/>
    <w:rsid w:val="00CE2FAC"/>
    <w:rsid w:val="00CE3ED1"/>
    <w:rsid w:val="00CE5294"/>
    <w:rsid w:val="00CE5AD1"/>
    <w:rsid w:val="00CE6108"/>
    <w:rsid w:val="00CE7659"/>
    <w:rsid w:val="00CE7982"/>
    <w:rsid w:val="00CF0571"/>
    <w:rsid w:val="00CF1268"/>
    <w:rsid w:val="00CF2768"/>
    <w:rsid w:val="00CF76E1"/>
    <w:rsid w:val="00CF7837"/>
    <w:rsid w:val="00D025B9"/>
    <w:rsid w:val="00D0344D"/>
    <w:rsid w:val="00D0409E"/>
    <w:rsid w:val="00D04981"/>
    <w:rsid w:val="00D057C6"/>
    <w:rsid w:val="00D0596F"/>
    <w:rsid w:val="00D072E5"/>
    <w:rsid w:val="00D07318"/>
    <w:rsid w:val="00D11391"/>
    <w:rsid w:val="00D11F71"/>
    <w:rsid w:val="00D12B69"/>
    <w:rsid w:val="00D13C8E"/>
    <w:rsid w:val="00D144BE"/>
    <w:rsid w:val="00D15B9D"/>
    <w:rsid w:val="00D16D45"/>
    <w:rsid w:val="00D16FC3"/>
    <w:rsid w:val="00D2212C"/>
    <w:rsid w:val="00D22696"/>
    <w:rsid w:val="00D23877"/>
    <w:rsid w:val="00D2528E"/>
    <w:rsid w:val="00D30CE2"/>
    <w:rsid w:val="00D31602"/>
    <w:rsid w:val="00D3254C"/>
    <w:rsid w:val="00D3266D"/>
    <w:rsid w:val="00D3352C"/>
    <w:rsid w:val="00D33A75"/>
    <w:rsid w:val="00D34495"/>
    <w:rsid w:val="00D4012A"/>
    <w:rsid w:val="00D431B9"/>
    <w:rsid w:val="00D46759"/>
    <w:rsid w:val="00D4720B"/>
    <w:rsid w:val="00D47C1C"/>
    <w:rsid w:val="00D50412"/>
    <w:rsid w:val="00D51230"/>
    <w:rsid w:val="00D51A15"/>
    <w:rsid w:val="00D52092"/>
    <w:rsid w:val="00D52F29"/>
    <w:rsid w:val="00D53680"/>
    <w:rsid w:val="00D53DF4"/>
    <w:rsid w:val="00D56AC4"/>
    <w:rsid w:val="00D5751C"/>
    <w:rsid w:val="00D57C3D"/>
    <w:rsid w:val="00D57F94"/>
    <w:rsid w:val="00D605C0"/>
    <w:rsid w:val="00D613FC"/>
    <w:rsid w:val="00D61D1D"/>
    <w:rsid w:val="00D61EAB"/>
    <w:rsid w:val="00D623CF"/>
    <w:rsid w:val="00D62A14"/>
    <w:rsid w:val="00D644FB"/>
    <w:rsid w:val="00D64DD4"/>
    <w:rsid w:val="00D664F6"/>
    <w:rsid w:val="00D67260"/>
    <w:rsid w:val="00D67BB5"/>
    <w:rsid w:val="00D70B6D"/>
    <w:rsid w:val="00D70E36"/>
    <w:rsid w:val="00D715DE"/>
    <w:rsid w:val="00D716C0"/>
    <w:rsid w:val="00D72554"/>
    <w:rsid w:val="00D7394A"/>
    <w:rsid w:val="00D7441A"/>
    <w:rsid w:val="00D80B7E"/>
    <w:rsid w:val="00D82ADC"/>
    <w:rsid w:val="00D8309C"/>
    <w:rsid w:val="00D9156A"/>
    <w:rsid w:val="00D917F6"/>
    <w:rsid w:val="00D91E0C"/>
    <w:rsid w:val="00D92AC0"/>
    <w:rsid w:val="00D92C56"/>
    <w:rsid w:val="00D93CE6"/>
    <w:rsid w:val="00D94A2D"/>
    <w:rsid w:val="00D966E3"/>
    <w:rsid w:val="00D972D2"/>
    <w:rsid w:val="00DA007C"/>
    <w:rsid w:val="00DA15C1"/>
    <w:rsid w:val="00DA2242"/>
    <w:rsid w:val="00DA23F4"/>
    <w:rsid w:val="00DA2B3F"/>
    <w:rsid w:val="00DA52A9"/>
    <w:rsid w:val="00DA5E55"/>
    <w:rsid w:val="00DA6D4E"/>
    <w:rsid w:val="00DB15A5"/>
    <w:rsid w:val="00DB19D3"/>
    <w:rsid w:val="00DB20A3"/>
    <w:rsid w:val="00DB37F8"/>
    <w:rsid w:val="00DB490F"/>
    <w:rsid w:val="00DB4FD6"/>
    <w:rsid w:val="00DB5C8C"/>
    <w:rsid w:val="00DB7154"/>
    <w:rsid w:val="00DB724E"/>
    <w:rsid w:val="00DC0314"/>
    <w:rsid w:val="00DC0776"/>
    <w:rsid w:val="00DC0B89"/>
    <w:rsid w:val="00DC0D63"/>
    <w:rsid w:val="00DC1A28"/>
    <w:rsid w:val="00DC21D8"/>
    <w:rsid w:val="00DC2491"/>
    <w:rsid w:val="00DC318C"/>
    <w:rsid w:val="00DC5FCD"/>
    <w:rsid w:val="00DC621D"/>
    <w:rsid w:val="00DC6295"/>
    <w:rsid w:val="00DC71D7"/>
    <w:rsid w:val="00DC7861"/>
    <w:rsid w:val="00DD01CA"/>
    <w:rsid w:val="00DD0E2F"/>
    <w:rsid w:val="00DD41D5"/>
    <w:rsid w:val="00DD42C2"/>
    <w:rsid w:val="00DD4961"/>
    <w:rsid w:val="00DD49E6"/>
    <w:rsid w:val="00DD4ACF"/>
    <w:rsid w:val="00DD4CF1"/>
    <w:rsid w:val="00DD6EC0"/>
    <w:rsid w:val="00DE24CC"/>
    <w:rsid w:val="00DE26E2"/>
    <w:rsid w:val="00DE2D1D"/>
    <w:rsid w:val="00DE4499"/>
    <w:rsid w:val="00DE56AD"/>
    <w:rsid w:val="00DE573A"/>
    <w:rsid w:val="00DE797A"/>
    <w:rsid w:val="00DE79D4"/>
    <w:rsid w:val="00DF1440"/>
    <w:rsid w:val="00DF23D5"/>
    <w:rsid w:val="00DF2A64"/>
    <w:rsid w:val="00DF46D2"/>
    <w:rsid w:val="00DF4B6D"/>
    <w:rsid w:val="00DF66ED"/>
    <w:rsid w:val="00DF6867"/>
    <w:rsid w:val="00DF6CE2"/>
    <w:rsid w:val="00E0083E"/>
    <w:rsid w:val="00E0175B"/>
    <w:rsid w:val="00E023BD"/>
    <w:rsid w:val="00E0318A"/>
    <w:rsid w:val="00E054CF"/>
    <w:rsid w:val="00E10572"/>
    <w:rsid w:val="00E120CD"/>
    <w:rsid w:val="00E16172"/>
    <w:rsid w:val="00E16AE6"/>
    <w:rsid w:val="00E16BA1"/>
    <w:rsid w:val="00E175D0"/>
    <w:rsid w:val="00E204C9"/>
    <w:rsid w:val="00E21BA0"/>
    <w:rsid w:val="00E22624"/>
    <w:rsid w:val="00E23286"/>
    <w:rsid w:val="00E24501"/>
    <w:rsid w:val="00E26639"/>
    <w:rsid w:val="00E26CEA"/>
    <w:rsid w:val="00E31741"/>
    <w:rsid w:val="00E32F07"/>
    <w:rsid w:val="00E32F42"/>
    <w:rsid w:val="00E359F3"/>
    <w:rsid w:val="00E35D10"/>
    <w:rsid w:val="00E35FE4"/>
    <w:rsid w:val="00E4047E"/>
    <w:rsid w:val="00E414E6"/>
    <w:rsid w:val="00E41CF7"/>
    <w:rsid w:val="00E4350C"/>
    <w:rsid w:val="00E441DF"/>
    <w:rsid w:val="00E46D03"/>
    <w:rsid w:val="00E50906"/>
    <w:rsid w:val="00E513DC"/>
    <w:rsid w:val="00E524B3"/>
    <w:rsid w:val="00E52F64"/>
    <w:rsid w:val="00E53C43"/>
    <w:rsid w:val="00E54064"/>
    <w:rsid w:val="00E55A4C"/>
    <w:rsid w:val="00E55C16"/>
    <w:rsid w:val="00E60758"/>
    <w:rsid w:val="00E6075A"/>
    <w:rsid w:val="00E615E1"/>
    <w:rsid w:val="00E619C8"/>
    <w:rsid w:val="00E63BFB"/>
    <w:rsid w:val="00E6481A"/>
    <w:rsid w:val="00E665A9"/>
    <w:rsid w:val="00E66F26"/>
    <w:rsid w:val="00E67F82"/>
    <w:rsid w:val="00E705B9"/>
    <w:rsid w:val="00E705FB"/>
    <w:rsid w:val="00E710C1"/>
    <w:rsid w:val="00E71D13"/>
    <w:rsid w:val="00E726C7"/>
    <w:rsid w:val="00E7275C"/>
    <w:rsid w:val="00E72EAB"/>
    <w:rsid w:val="00E730D3"/>
    <w:rsid w:val="00E752F9"/>
    <w:rsid w:val="00E7664A"/>
    <w:rsid w:val="00E77111"/>
    <w:rsid w:val="00E82328"/>
    <w:rsid w:val="00E832D6"/>
    <w:rsid w:val="00E835D3"/>
    <w:rsid w:val="00E8385D"/>
    <w:rsid w:val="00E857D9"/>
    <w:rsid w:val="00E9087F"/>
    <w:rsid w:val="00E90FF1"/>
    <w:rsid w:val="00E9377C"/>
    <w:rsid w:val="00E97450"/>
    <w:rsid w:val="00EA00A3"/>
    <w:rsid w:val="00EA0A04"/>
    <w:rsid w:val="00EA1C4D"/>
    <w:rsid w:val="00EA252D"/>
    <w:rsid w:val="00EA3566"/>
    <w:rsid w:val="00EA3C4E"/>
    <w:rsid w:val="00EA7CF2"/>
    <w:rsid w:val="00EA7EA9"/>
    <w:rsid w:val="00EB060D"/>
    <w:rsid w:val="00EB1A6B"/>
    <w:rsid w:val="00EB237B"/>
    <w:rsid w:val="00EB2ABF"/>
    <w:rsid w:val="00EB4686"/>
    <w:rsid w:val="00EB5E24"/>
    <w:rsid w:val="00EB6A60"/>
    <w:rsid w:val="00EC0075"/>
    <w:rsid w:val="00EC185E"/>
    <w:rsid w:val="00EC24FE"/>
    <w:rsid w:val="00EC51C9"/>
    <w:rsid w:val="00ED0214"/>
    <w:rsid w:val="00ED5134"/>
    <w:rsid w:val="00ED59A3"/>
    <w:rsid w:val="00ED5F39"/>
    <w:rsid w:val="00EE1129"/>
    <w:rsid w:val="00EE19F1"/>
    <w:rsid w:val="00EE2795"/>
    <w:rsid w:val="00EE2C2A"/>
    <w:rsid w:val="00EE43A1"/>
    <w:rsid w:val="00EE5805"/>
    <w:rsid w:val="00EE5F0A"/>
    <w:rsid w:val="00EE6A9E"/>
    <w:rsid w:val="00EE7C5A"/>
    <w:rsid w:val="00EF0C85"/>
    <w:rsid w:val="00EF14F0"/>
    <w:rsid w:val="00EF157D"/>
    <w:rsid w:val="00EF1AB1"/>
    <w:rsid w:val="00EF42A5"/>
    <w:rsid w:val="00EF55F7"/>
    <w:rsid w:val="00EF670D"/>
    <w:rsid w:val="00EF7525"/>
    <w:rsid w:val="00EF7797"/>
    <w:rsid w:val="00F03084"/>
    <w:rsid w:val="00F04FAD"/>
    <w:rsid w:val="00F05C47"/>
    <w:rsid w:val="00F0781F"/>
    <w:rsid w:val="00F10A7F"/>
    <w:rsid w:val="00F111A4"/>
    <w:rsid w:val="00F12EA9"/>
    <w:rsid w:val="00F1425F"/>
    <w:rsid w:val="00F15A97"/>
    <w:rsid w:val="00F15FF4"/>
    <w:rsid w:val="00F17E81"/>
    <w:rsid w:val="00F217D0"/>
    <w:rsid w:val="00F232A8"/>
    <w:rsid w:val="00F27326"/>
    <w:rsid w:val="00F3036A"/>
    <w:rsid w:val="00F31B9F"/>
    <w:rsid w:val="00F3252A"/>
    <w:rsid w:val="00F33A07"/>
    <w:rsid w:val="00F345FE"/>
    <w:rsid w:val="00F346E2"/>
    <w:rsid w:val="00F35795"/>
    <w:rsid w:val="00F36F28"/>
    <w:rsid w:val="00F37203"/>
    <w:rsid w:val="00F37ABE"/>
    <w:rsid w:val="00F405BC"/>
    <w:rsid w:val="00F40C52"/>
    <w:rsid w:val="00F41184"/>
    <w:rsid w:val="00F41D58"/>
    <w:rsid w:val="00F42877"/>
    <w:rsid w:val="00F42AAC"/>
    <w:rsid w:val="00F439C8"/>
    <w:rsid w:val="00F43FFB"/>
    <w:rsid w:val="00F44222"/>
    <w:rsid w:val="00F4663F"/>
    <w:rsid w:val="00F46DD6"/>
    <w:rsid w:val="00F4765C"/>
    <w:rsid w:val="00F5065F"/>
    <w:rsid w:val="00F522B6"/>
    <w:rsid w:val="00F53538"/>
    <w:rsid w:val="00F53F2D"/>
    <w:rsid w:val="00F545A2"/>
    <w:rsid w:val="00F54A48"/>
    <w:rsid w:val="00F56059"/>
    <w:rsid w:val="00F56A27"/>
    <w:rsid w:val="00F5788E"/>
    <w:rsid w:val="00F602A9"/>
    <w:rsid w:val="00F61702"/>
    <w:rsid w:val="00F61B23"/>
    <w:rsid w:val="00F61E84"/>
    <w:rsid w:val="00F62872"/>
    <w:rsid w:val="00F665B8"/>
    <w:rsid w:val="00F674AB"/>
    <w:rsid w:val="00F67773"/>
    <w:rsid w:val="00F67F75"/>
    <w:rsid w:val="00F730C2"/>
    <w:rsid w:val="00F734A0"/>
    <w:rsid w:val="00F80457"/>
    <w:rsid w:val="00F80870"/>
    <w:rsid w:val="00F83E84"/>
    <w:rsid w:val="00F83FF5"/>
    <w:rsid w:val="00F84035"/>
    <w:rsid w:val="00F840B3"/>
    <w:rsid w:val="00F85924"/>
    <w:rsid w:val="00F879C1"/>
    <w:rsid w:val="00F903D5"/>
    <w:rsid w:val="00F925EC"/>
    <w:rsid w:val="00F93D90"/>
    <w:rsid w:val="00F93E2F"/>
    <w:rsid w:val="00F94824"/>
    <w:rsid w:val="00F96569"/>
    <w:rsid w:val="00F968EA"/>
    <w:rsid w:val="00F97844"/>
    <w:rsid w:val="00FA0C79"/>
    <w:rsid w:val="00FA1371"/>
    <w:rsid w:val="00FA19DD"/>
    <w:rsid w:val="00FA4B24"/>
    <w:rsid w:val="00FA61B6"/>
    <w:rsid w:val="00FA704E"/>
    <w:rsid w:val="00FA738C"/>
    <w:rsid w:val="00FB1A75"/>
    <w:rsid w:val="00FB217E"/>
    <w:rsid w:val="00FB73C5"/>
    <w:rsid w:val="00FC2894"/>
    <w:rsid w:val="00FC2995"/>
    <w:rsid w:val="00FC2BE7"/>
    <w:rsid w:val="00FC2EDF"/>
    <w:rsid w:val="00FC390C"/>
    <w:rsid w:val="00FC481A"/>
    <w:rsid w:val="00FC633C"/>
    <w:rsid w:val="00FC786F"/>
    <w:rsid w:val="00FD002F"/>
    <w:rsid w:val="00FD00E7"/>
    <w:rsid w:val="00FD089F"/>
    <w:rsid w:val="00FD1559"/>
    <w:rsid w:val="00FD16B4"/>
    <w:rsid w:val="00FD21B7"/>
    <w:rsid w:val="00FD4594"/>
    <w:rsid w:val="00FD593E"/>
    <w:rsid w:val="00FD5A48"/>
    <w:rsid w:val="00FD6DE6"/>
    <w:rsid w:val="00FE0E55"/>
    <w:rsid w:val="00FE188B"/>
    <w:rsid w:val="00FE3BE1"/>
    <w:rsid w:val="00FE5893"/>
    <w:rsid w:val="00FE77C5"/>
    <w:rsid w:val="00FF0542"/>
    <w:rsid w:val="00FF056C"/>
    <w:rsid w:val="00FF1FC9"/>
    <w:rsid w:val="00FF3401"/>
    <w:rsid w:val="00FF388D"/>
    <w:rsid w:val="00FF42E3"/>
    <w:rsid w:val="00FF5A39"/>
    <w:rsid w:val="00FF6042"/>
    <w:rsid w:val="00FF7786"/>
    <w:rsid w:val="1E440FDC"/>
    <w:rsid w:val="2FA94E0E"/>
    <w:rsid w:val="45B30B62"/>
    <w:rsid w:val="6A735FB6"/>
    <w:rsid w:val="6B01603A"/>
    <w:rsid w:val="73EC1D3C"/>
    <w:rsid w:val="76A667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4549800"/>
  <w15:docId w15:val="{ADE3420C-CAC5-4386-8C39-55EAFC89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semiHidden="1"/>
    <w:lsdException w:name="header" w:uiPriority="0"/>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semiHidden="1"/>
    <w:lsdException w:name="Strong" w:qFormat="1"/>
    <w:lsdException w:name="Emphasis" w:uiPriority="0"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b/>
      <w:sz w:val="22"/>
      <w:szCs w:val="22"/>
    </w:rPr>
  </w:style>
  <w:style w:type="paragraph" w:styleId="Titolo1">
    <w:name w:val="heading 1"/>
    <w:basedOn w:val="Normale1"/>
    <w:next w:val="Normale1"/>
    <w:link w:val="Titolo1Carattere"/>
    <w:uiPriority w:val="99"/>
    <w:qFormat/>
    <w:pPr>
      <w:outlineLvl w:val="0"/>
    </w:pPr>
    <w:rPr>
      <w:rFonts w:ascii="Arial Narrow" w:hAnsi="Arial Narrow" w:cs="Arial Narrow"/>
      <w:sz w:val="30"/>
    </w:rPr>
  </w:style>
  <w:style w:type="paragraph" w:styleId="Titolo2">
    <w:name w:val="heading 2"/>
    <w:basedOn w:val="Normale1"/>
    <w:next w:val="Normale1"/>
    <w:link w:val="Titolo2Carattere"/>
    <w:uiPriority w:val="99"/>
    <w:qFormat/>
    <w:pPr>
      <w:outlineLvl w:val="1"/>
    </w:pPr>
    <w:rPr>
      <w:rFonts w:ascii="Arial" w:hAnsi="Arial" w:cs="Arial"/>
      <w:sz w:val="28"/>
    </w:rPr>
  </w:style>
  <w:style w:type="paragraph" w:styleId="Titolo3">
    <w:name w:val="heading 3"/>
    <w:basedOn w:val="Normale1"/>
    <w:next w:val="Normale1"/>
    <w:link w:val="Titolo3Carattere"/>
    <w:uiPriority w:val="99"/>
    <w:qFormat/>
    <w:pPr>
      <w:spacing w:before="200"/>
      <w:outlineLvl w:val="2"/>
    </w:pPr>
    <w:rPr>
      <w:rFonts w:ascii="Cambria" w:hAnsi="Cambria" w:cs="Cambria"/>
      <w:b/>
      <w:color w:val="4F81BD"/>
      <w:sz w:val="20"/>
    </w:rPr>
  </w:style>
  <w:style w:type="paragraph" w:styleId="Titolo4">
    <w:name w:val="heading 4"/>
    <w:basedOn w:val="Normale1"/>
    <w:next w:val="Normale1"/>
    <w:link w:val="Titolo4Carattere"/>
    <w:uiPriority w:val="99"/>
    <w:qFormat/>
    <w:pPr>
      <w:spacing w:before="200"/>
      <w:outlineLvl w:val="3"/>
    </w:pPr>
    <w:rPr>
      <w:rFonts w:ascii="Cambria" w:hAnsi="Cambria" w:cs="Cambria"/>
      <w:b/>
      <w:i/>
      <w:color w:val="4F81BD"/>
      <w:sz w:val="20"/>
    </w:rPr>
  </w:style>
  <w:style w:type="paragraph" w:styleId="Titolo5">
    <w:name w:val="heading 5"/>
    <w:basedOn w:val="Normale1"/>
    <w:next w:val="Normale1"/>
    <w:link w:val="Titolo5Carattere"/>
    <w:uiPriority w:val="99"/>
    <w:qFormat/>
    <w:pPr>
      <w:spacing w:before="240" w:after="60"/>
      <w:outlineLvl w:val="4"/>
    </w:pPr>
    <w:rPr>
      <w:b/>
      <w:i/>
      <w:sz w:val="26"/>
    </w:rPr>
  </w:style>
  <w:style w:type="paragraph" w:styleId="Titolo6">
    <w:name w:val="heading 6"/>
    <w:basedOn w:val="Normale1"/>
    <w:next w:val="Normale1"/>
    <w:link w:val="Titolo6Carattere"/>
    <w:uiPriority w:val="99"/>
    <w:qFormat/>
    <w:pPr>
      <w:spacing w:before="200"/>
      <w:outlineLvl w:val="5"/>
    </w:pPr>
    <w:rPr>
      <w:rFonts w:ascii="Cambria" w:hAnsi="Cambria" w:cs="Cambria"/>
      <w:i/>
      <w:color w:val="243F60"/>
      <w:sz w:val="20"/>
    </w:rPr>
  </w:style>
  <w:style w:type="paragraph" w:styleId="Titolo7">
    <w:name w:val="heading 7"/>
    <w:basedOn w:val="Normale"/>
    <w:next w:val="Normale"/>
    <w:link w:val="Titolo7Carattere"/>
    <w:uiPriority w:val="99"/>
    <w:qFormat/>
    <w:pPr>
      <w:spacing w:before="240" w:after="60"/>
      <w:outlineLvl w:val="6"/>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qFormat/>
    <w:pPr>
      <w:jc w:val="center"/>
    </w:pPr>
    <w:rPr>
      <w:rFonts w:ascii="Times New Roman" w:hAnsi="Times New Roman"/>
      <w:color w:val="000000"/>
      <w:sz w:val="24"/>
      <w:szCs w:val="22"/>
    </w:rPr>
  </w:style>
  <w:style w:type="paragraph" w:styleId="Testofumetto">
    <w:name w:val="Balloon Text"/>
    <w:basedOn w:val="Normale"/>
    <w:link w:val="TestofumettoCarattere"/>
    <w:uiPriority w:val="99"/>
    <w:rPr>
      <w:rFonts w:ascii="Tahoma" w:hAnsi="Tahoma" w:cs="Tahoma"/>
      <w:sz w:val="16"/>
      <w:szCs w:val="16"/>
    </w:rPr>
  </w:style>
  <w:style w:type="paragraph" w:styleId="Corpotesto">
    <w:name w:val="Body Text"/>
    <w:basedOn w:val="Normale"/>
    <w:link w:val="CorpotestoCarattere"/>
    <w:uiPriority w:val="99"/>
    <w:pPr>
      <w:widowControl w:val="0"/>
      <w:suppressAutoHyphens/>
      <w:spacing w:after="120"/>
    </w:pPr>
    <w:rPr>
      <w:rFonts w:ascii="Norasi" w:hAnsi="Norasi"/>
      <w:sz w:val="24"/>
      <w:szCs w:val="24"/>
    </w:rPr>
  </w:style>
  <w:style w:type="paragraph" w:styleId="Corpodeltesto2">
    <w:name w:val="Body Text 2"/>
    <w:basedOn w:val="Normale"/>
    <w:link w:val="Corpodeltesto2Carattere"/>
    <w:uiPriority w:val="99"/>
    <w:pPr>
      <w:spacing w:after="120" w:line="480" w:lineRule="auto"/>
    </w:pPr>
  </w:style>
  <w:style w:type="paragraph" w:styleId="Corpodeltesto3">
    <w:name w:val="Body Text 3"/>
    <w:basedOn w:val="Normale"/>
    <w:link w:val="Corpodeltesto3Carattere"/>
    <w:uiPriority w:val="99"/>
    <w:rPr>
      <w:rFonts w:ascii="Verdana" w:hAnsi="Verdana"/>
      <w:b w:val="0"/>
      <w:bCs/>
      <w:w w:val="90"/>
      <w:szCs w:val="20"/>
    </w:rPr>
  </w:style>
  <w:style w:type="paragraph" w:styleId="Rientrocorpodeltesto">
    <w:name w:val="Body Text Indent"/>
    <w:basedOn w:val="Normale"/>
    <w:link w:val="RientrocorpodeltestoCarattere"/>
    <w:uiPriority w:val="99"/>
    <w:pPr>
      <w:spacing w:after="120"/>
      <w:ind w:left="283"/>
    </w:pPr>
  </w:style>
  <w:style w:type="paragraph" w:styleId="Didascalia">
    <w:name w:val="caption"/>
    <w:basedOn w:val="Normale"/>
    <w:next w:val="Normale"/>
    <w:uiPriority w:val="99"/>
    <w:qFormat/>
    <w:pPr>
      <w:jc w:val="center"/>
    </w:pPr>
    <w:rPr>
      <w:rFonts w:ascii="Verdana" w:hAnsi="Verdana"/>
      <w:b w:val="0"/>
      <w:bCs/>
      <w:iCs/>
      <w:w w:val="90"/>
      <w:sz w:val="32"/>
      <w:szCs w:val="20"/>
      <w:bdr w:val="single" w:sz="4" w:space="0" w:color="auto"/>
    </w:rPr>
  </w:style>
  <w:style w:type="paragraph" w:styleId="Testocommento">
    <w:name w:val="annotation text"/>
    <w:basedOn w:val="Normale"/>
    <w:link w:val="TestocommentoCarattere"/>
    <w:uiPriority w:val="99"/>
    <w:pPr>
      <w:suppressAutoHyphens/>
    </w:pPr>
    <w:rPr>
      <w:rFonts w:ascii="Verdana" w:hAnsi="Verdana"/>
      <w:w w:val="90"/>
      <w:sz w:val="20"/>
      <w:szCs w:val="20"/>
      <w:lang w:eastAsia="ar-SA"/>
    </w:rPr>
  </w:style>
  <w:style w:type="paragraph" w:styleId="Soggettocommento">
    <w:name w:val="annotation subject"/>
    <w:basedOn w:val="Testocommento"/>
    <w:next w:val="Testocommento"/>
    <w:link w:val="SoggettocommentoCarattere"/>
    <w:uiPriority w:val="99"/>
    <w:pPr>
      <w:suppressAutoHyphens w:val="0"/>
    </w:pPr>
    <w:rPr>
      <w:b w:val="0"/>
      <w:bCs/>
      <w:lang w:eastAsia="it-IT"/>
    </w:rPr>
  </w:style>
  <w:style w:type="paragraph" w:styleId="Pidipagina">
    <w:name w:val="footer"/>
    <w:basedOn w:val="Normale"/>
    <w:link w:val="PidipaginaCarattere"/>
    <w:uiPriority w:val="99"/>
    <w:pPr>
      <w:tabs>
        <w:tab w:val="center" w:pos="4819"/>
        <w:tab w:val="right" w:pos="9638"/>
      </w:tabs>
    </w:pPr>
  </w:style>
  <w:style w:type="paragraph" w:styleId="Testonotaapidipagina">
    <w:name w:val="footnote text"/>
    <w:basedOn w:val="Normale"/>
    <w:link w:val="TestonotaapidipaginaCarattere"/>
    <w:uiPriority w:val="99"/>
    <w:semiHidden/>
    <w:rPr>
      <w:rFonts w:ascii="Times New Roman" w:hAnsi="Times New Roman"/>
      <w:sz w:val="20"/>
      <w:szCs w:val="20"/>
    </w:rPr>
  </w:style>
  <w:style w:type="paragraph" w:styleId="Intestazione">
    <w:name w:val="header"/>
    <w:basedOn w:val="Normale"/>
    <w:link w:val="IntestazioneCarattere"/>
    <w:pPr>
      <w:tabs>
        <w:tab w:val="center" w:pos="4819"/>
        <w:tab w:val="right" w:pos="9638"/>
      </w:tabs>
    </w:p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rmaleWeb">
    <w:name w:val="Normal (Web)"/>
    <w:basedOn w:val="Normale"/>
    <w:uiPriority w:val="99"/>
    <w:pPr>
      <w:spacing w:before="150" w:after="150" w:line="270" w:lineRule="atLeast"/>
    </w:pPr>
    <w:rPr>
      <w:rFonts w:ascii="Times New Roman" w:hAnsi="Times New Roman"/>
      <w:sz w:val="24"/>
      <w:szCs w:val="24"/>
    </w:rPr>
  </w:style>
  <w:style w:type="paragraph" w:styleId="Testonormale">
    <w:name w:val="Plain Text"/>
    <w:basedOn w:val="Normale"/>
    <w:link w:val="TestonormaleCarattere"/>
    <w:uiPriority w:val="99"/>
    <w:rPr>
      <w:rFonts w:ascii="Courier New" w:hAnsi="Courier New"/>
      <w:sz w:val="20"/>
      <w:szCs w:val="20"/>
    </w:rPr>
  </w:style>
  <w:style w:type="paragraph" w:styleId="Sottotitolo">
    <w:name w:val="Subtitle"/>
    <w:basedOn w:val="Normale1"/>
    <w:next w:val="Normale1"/>
    <w:link w:val="SottotitoloCarattere"/>
    <w:uiPriority w:val="99"/>
    <w:qFormat/>
    <w:rPr>
      <w:b/>
      <w:sz w:val="32"/>
    </w:rPr>
  </w:style>
  <w:style w:type="paragraph" w:styleId="Titolo">
    <w:name w:val="Title"/>
    <w:basedOn w:val="Normale1"/>
    <w:next w:val="Normale1"/>
    <w:link w:val="TitoloCarattere"/>
    <w:uiPriority w:val="99"/>
    <w:qFormat/>
    <w:rPr>
      <w:b/>
      <w:sz w:val="32"/>
    </w:rPr>
  </w:style>
  <w:style w:type="character" w:styleId="Collegamentovisitato">
    <w:name w:val="FollowedHyperlink"/>
    <w:basedOn w:val="Carpredefinitoparagrafo"/>
    <w:uiPriority w:val="99"/>
    <w:semiHidden/>
    <w:rPr>
      <w:rFonts w:cs="Times New Roman"/>
      <w:color w:val="800080"/>
      <w:u w:val="single"/>
    </w:rPr>
  </w:style>
  <w:style w:type="character" w:styleId="Collegamentoipertestuale">
    <w:name w:val="Hyperlink"/>
    <w:basedOn w:val="Carpredefinitoparagrafo"/>
    <w:uiPriority w:val="99"/>
    <w:rPr>
      <w:rFonts w:cs="Times New Roman"/>
      <w:color w:val="0000FF"/>
      <w:u w:val="single"/>
    </w:rPr>
  </w:style>
  <w:style w:type="character" w:styleId="Numeropagina">
    <w:name w:val="page number"/>
    <w:basedOn w:val="Carpredefinitoparagrafo"/>
    <w:uiPriority w:val="99"/>
    <w:rPr>
      <w:rFonts w:cs="Times New Roman"/>
    </w:rPr>
  </w:style>
  <w:style w:type="character" w:styleId="Enfasigrassetto">
    <w:name w:val="Strong"/>
    <w:basedOn w:val="Carpredefinitoparagrafo"/>
    <w:uiPriority w:val="99"/>
    <w:qFormat/>
    <w:rPr>
      <w:rFonts w:cs="Times New Roman"/>
      <w:b/>
      <w:bCs/>
    </w:rPr>
  </w:style>
  <w:style w:type="table" w:styleId="Grigliatabella">
    <w:name w:val="Table Grid"/>
    <w:basedOn w:val="Tabellanormale"/>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qFormat/>
    <w:locked/>
    <w:rPr>
      <w:rFonts w:ascii="Arial Narrow" w:hAnsi="Arial Narrow" w:cs="Arial Narrow"/>
      <w:color w:val="000000"/>
      <w:sz w:val="30"/>
    </w:rPr>
  </w:style>
  <w:style w:type="character" w:customStyle="1" w:styleId="Titolo2Carattere">
    <w:name w:val="Titolo 2 Carattere"/>
    <w:basedOn w:val="Carpredefinitoparagrafo"/>
    <w:link w:val="Titolo2"/>
    <w:uiPriority w:val="99"/>
    <w:locked/>
    <w:rPr>
      <w:rFonts w:ascii="Arial" w:hAnsi="Arial" w:cs="Arial"/>
      <w:color w:val="000000"/>
      <w:sz w:val="28"/>
    </w:rPr>
  </w:style>
  <w:style w:type="character" w:customStyle="1" w:styleId="Titolo3Carattere">
    <w:name w:val="Titolo 3 Carattere"/>
    <w:basedOn w:val="Carpredefinitoparagrafo"/>
    <w:link w:val="Titolo3"/>
    <w:uiPriority w:val="99"/>
    <w:locked/>
    <w:rPr>
      <w:rFonts w:ascii="Cambria" w:hAnsi="Cambria" w:cs="Cambria"/>
      <w:b/>
      <w:color w:val="4F81BD"/>
      <w:sz w:val="20"/>
    </w:rPr>
  </w:style>
  <w:style w:type="character" w:customStyle="1" w:styleId="Titolo4Carattere">
    <w:name w:val="Titolo 4 Carattere"/>
    <w:basedOn w:val="Carpredefinitoparagrafo"/>
    <w:link w:val="Titolo4"/>
    <w:uiPriority w:val="99"/>
    <w:locked/>
    <w:rPr>
      <w:rFonts w:ascii="Cambria" w:hAnsi="Cambria" w:cs="Cambria"/>
      <w:b/>
      <w:i/>
      <w:color w:val="4F81BD"/>
      <w:sz w:val="20"/>
    </w:rPr>
  </w:style>
  <w:style w:type="character" w:customStyle="1" w:styleId="Titolo5Carattere">
    <w:name w:val="Titolo 5 Carattere"/>
    <w:basedOn w:val="Carpredefinitoparagrafo"/>
    <w:link w:val="Titolo5"/>
    <w:uiPriority w:val="99"/>
    <w:locked/>
    <w:rPr>
      <w:rFonts w:ascii="Times New Roman" w:hAnsi="Times New Roman" w:cs="Times New Roman"/>
      <w:b/>
      <w:i/>
      <w:color w:val="000000"/>
      <w:sz w:val="26"/>
    </w:rPr>
  </w:style>
  <w:style w:type="character" w:customStyle="1" w:styleId="Titolo6Carattere">
    <w:name w:val="Titolo 6 Carattere"/>
    <w:basedOn w:val="Carpredefinitoparagrafo"/>
    <w:link w:val="Titolo6"/>
    <w:uiPriority w:val="99"/>
    <w:locked/>
    <w:rPr>
      <w:rFonts w:ascii="Cambria" w:hAnsi="Cambria" w:cs="Cambria"/>
      <w:i/>
      <w:color w:val="243F60"/>
      <w:sz w:val="20"/>
    </w:rPr>
  </w:style>
  <w:style w:type="character" w:customStyle="1" w:styleId="Titolo7Carattere">
    <w:name w:val="Titolo 7 Carattere"/>
    <w:basedOn w:val="Carpredefinitoparagrafo"/>
    <w:link w:val="Titolo7"/>
    <w:uiPriority w:val="99"/>
    <w:semiHidden/>
    <w:qFormat/>
    <w:locked/>
    <w:rPr>
      <w:rFonts w:ascii="Calibri" w:hAnsi="Calibri" w:cs="Times New Roman"/>
      <w:sz w:val="24"/>
      <w:szCs w:val="24"/>
    </w:rPr>
  </w:style>
  <w:style w:type="character" w:customStyle="1" w:styleId="TitoloCarattere">
    <w:name w:val="Titolo Carattere"/>
    <w:basedOn w:val="Carpredefinitoparagrafo"/>
    <w:link w:val="Titolo"/>
    <w:uiPriority w:val="99"/>
    <w:locked/>
    <w:rPr>
      <w:rFonts w:ascii="Times New Roman" w:hAnsi="Times New Roman" w:cs="Times New Roman"/>
      <w:b/>
      <w:color w:val="000000"/>
      <w:sz w:val="32"/>
    </w:rPr>
  </w:style>
  <w:style w:type="character" w:customStyle="1" w:styleId="SottotitoloCarattere">
    <w:name w:val="Sottotitolo Carattere"/>
    <w:basedOn w:val="Carpredefinitoparagrafo"/>
    <w:link w:val="Sottotitolo"/>
    <w:uiPriority w:val="99"/>
    <w:locked/>
    <w:rPr>
      <w:rFonts w:ascii="Times New Roman" w:hAnsi="Times New Roman" w:cs="Times New Roman"/>
      <w:b/>
      <w:color w:val="000000"/>
      <w:sz w:val="32"/>
    </w:rPr>
  </w:style>
  <w:style w:type="character" w:customStyle="1" w:styleId="apple-converted-space">
    <w:name w:val="apple-converted-space"/>
    <w:basedOn w:val="Carpredefinitoparagrafo"/>
    <w:uiPriority w:val="99"/>
    <w:rPr>
      <w:rFonts w:cs="Times New Roman"/>
    </w:rPr>
  </w:style>
  <w:style w:type="character" w:customStyle="1" w:styleId="TestofumettoCarattere">
    <w:name w:val="Testo fumetto Carattere"/>
    <w:basedOn w:val="Carpredefinitoparagrafo"/>
    <w:link w:val="Testofumetto"/>
    <w:uiPriority w:val="99"/>
    <w:qFormat/>
    <w:locked/>
    <w:rPr>
      <w:rFonts w:ascii="Tahoma" w:hAnsi="Tahoma" w:cs="Tahoma"/>
      <w:sz w:val="16"/>
      <w:szCs w:val="16"/>
    </w:rPr>
  </w:style>
  <w:style w:type="character" w:customStyle="1" w:styleId="IntestazioneCarattere">
    <w:name w:val="Intestazione Carattere"/>
    <w:basedOn w:val="Carpredefinitoparagrafo"/>
    <w:link w:val="Intestazione"/>
    <w:locked/>
    <w:rPr>
      <w:rFonts w:cs="Times New Roman"/>
    </w:rPr>
  </w:style>
  <w:style w:type="character" w:customStyle="1" w:styleId="PidipaginaCarattere">
    <w:name w:val="Piè di pagina Carattere"/>
    <w:basedOn w:val="Carpredefinitoparagrafo"/>
    <w:link w:val="Pidipagina"/>
    <w:uiPriority w:val="99"/>
    <w:locked/>
    <w:rPr>
      <w:rFonts w:cs="Times New Roman"/>
    </w:rPr>
  </w:style>
  <w:style w:type="paragraph" w:customStyle="1" w:styleId="Standard">
    <w:name w:val="Standard"/>
    <w:qFormat/>
    <w:pPr>
      <w:widowControl w:val="0"/>
      <w:suppressAutoHyphens/>
      <w:autoSpaceDN w:val="0"/>
      <w:jc w:val="center"/>
    </w:pPr>
    <w:rPr>
      <w:rFonts w:ascii="Norasi, 'Times New Roman'" w:hAnsi="Norasi, 'Times New Roman'"/>
      <w:kern w:val="3"/>
      <w:sz w:val="24"/>
      <w:szCs w:val="24"/>
    </w:rPr>
  </w:style>
  <w:style w:type="character" w:customStyle="1" w:styleId="CorpotestoCarattere">
    <w:name w:val="Corpo testo Carattere"/>
    <w:basedOn w:val="Carpredefinitoparagrafo"/>
    <w:link w:val="Corpotesto"/>
    <w:uiPriority w:val="99"/>
    <w:locked/>
    <w:rPr>
      <w:rFonts w:ascii="Norasi" w:hAnsi="Norasi" w:cs="Times New Roman"/>
      <w:sz w:val="24"/>
      <w:szCs w:val="24"/>
    </w:rPr>
  </w:style>
  <w:style w:type="character" w:customStyle="1" w:styleId="RientrocorpodeltestoCarattere">
    <w:name w:val="Rientro corpo del testo Carattere"/>
    <w:basedOn w:val="Carpredefinitoparagrafo"/>
    <w:link w:val="Rientrocorpodeltesto"/>
    <w:uiPriority w:val="99"/>
    <w:locked/>
    <w:rPr>
      <w:rFonts w:cs="Times New Roman"/>
    </w:rPr>
  </w:style>
  <w:style w:type="paragraph" w:customStyle="1" w:styleId="Paragrafoelenco1">
    <w:name w:val="Paragrafo elenco1"/>
    <w:basedOn w:val="Normale"/>
    <w:uiPriority w:val="99"/>
    <w:qFormat/>
    <w:pPr>
      <w:ind w:left="720"/>
      <w:contextualSpacing/>
    </w:pPr>
  </w:style>
  <w:style w:type="character" w:customStyle="1" w:styleId="PreformattatoHTMLCarattere">
    <w:name w:val="Preformattato HTML Carattere"/>
    <w:basedOn w:val="Carpredefinitoparagrafo"/>
    <w:link w:val="PreformattatoHTML"/>
    <w:uiPriority w:val="99"/>
    <w:locked/>
    <w:rPr>
      <w:rFonts w:ascii="Courier New" w:hAnsi="Courier New" w:cs="Courier New"/>
      <w:color w:val="000000"/>
      <w:sz w:val="18"/>
      <w:szCs w:val="18"/>
    </w:rPr>
  </w:style>
  <w:style w:type="character" w:customStyle="1" w:styleId="Enfasidelicata1">
    <w:name w:val="Enfasi delicata1"/>
    <w:basedOn w:val="Carpredefinitoparagrafo"/>
    <w:uiPriority w:val="99"/>
    <w:qFormat/>
    <w:rPr>
      <w:rFonts w:cs="Times New Roman"/>
      <w:i/>
      <w:iCs/>
      <w:color w:val="808080"/>
    </w:rPr>
  </w:style>
  <w:style w:type="paragraph" w:customStyle="1" w:styleId="Heading21">
    <w:name w:val="Heading 21"/>
    <w:basedOn w:val="Standard"/>
    <w:next w:val="Standard"/>
    <w:uiPriority w:val="99"/>
    <w:pPr>
      <w:keepNext/>
      <w:tabs>
        <w:tab w:val="left" w:pos="0"/>
      </w:tabs>
      <w:ind w:left="-76"/>
      <w:textAlignment w:val="baseline"/>
    </w:pPr>
    <w:rPr>
      <w:rFonts w:ascii="Arial" w:hAnsi="Arial" w:cs="Arial"/>
      <w:b/>
    </w:rPr>
  </w:style>
  <w:style w:type="paragraph" w:customStyle="1" w:styleId="Heading31">
    <w:name w:val="Heading 31"/>
    <w:basedOn w:val="Standard"/>
    <w:next w:val="Standard"/>
    <w:uiPriority w:val="99"/>
    <w:pPr>
      <w:keepNext/>
      <w:widowControl/>
      <w:suppressAutoHyphens w:val="0"/>
      <w:textAlignment w:val="baseline"/>
    </w:pPr>
    <w:rPr>
      <w:rFonts w:ascii="Times New Roman" w:hAnsi="Times New Roman"/>
      <w:sz w:val="40"/>
      <w:szCs w:val="20"/>
    </w:rPr>
  </w:style>
  <w:style w:type="paragraph" w:customStyle="1" w:styleId="Normal1">
    <w:name w:val="Normal1"/>
    <w:uiPriority w:val="99"/>
    <w:pPr>
      <w:jc w:val="center"/>
    </w:pPr>
    <w:rPr>
      <w:rFonts w:ascii="Times New Roman" w:hAnsi="Times New Roman"/>
      <w:color w:val="000000"/>
      <w:sz w:val="24"/>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essunaspaziatura1">
    <w:name w:val="Nessuna spaziatura1"/>
    <w:uiPriority w:val="99"/>
    <w:qFormat/>
    <w:rPr>
      <w:sz w:val="22"/>
      <w:szCs w:val="22"/>
    </w:rPr>
  </w:style>
  <w:style w:type="paragraph" w:customStyle="1" w:styleId="Normale2">
    <w:name w:val="Normale2"/>
    <w:uiPriority w:val="99"/>
    <w:pPr>
      <w:jc w:val="center"/>
    </w:pPr>
    <w:rPr>
      <w:rFonts w:ascii="Times New Roman" w:hAnsi="Times New Roman"/>
      <w:color w:val="000000"/>
      <w:sz w:val="24"/>
      <w:szCs w:val="22"/>
    </w:rPr>
  </w:style>
  <w:style w:type="paragraph" w:customStyle="1" w:styleId="Titolo21">
    <w:name w:val="Titolo 21"/>
    <w:basedOn w:val="Standard"/>
    <w:next w:val="Standard"/>
    <w:uiPriority w:val="99"/>
    <w:pPr>
      <w:keepNext/>
      <w:tabs>
        <w:tab w:val="left" w:pos="0"/>
      </w:tabs>
      <w:ind w:left="-76"/>
      <w:textAlignment w:val="baseline"/>
    </w:pPr>
    <w:rPr>
      <w:rFonts w:ascii="Arial" w:hAnsi="Arial" w:cs="Arial"/>
      <w:b/>
    </w:rPr>
  </w:style>
  <w:style w:type="paragraph" w:customStyle="1" w:styleId="Titolo31">
    <w:name w:val="Titolo 31"/>
    <w:basedOn w:val="Standard"/>
    <w:next w:val="Standard"/>
    <w:uiPriority w:val="99"/>
    <w:pPr>
      <w:keepNext/>
      <w:widowControl/>
      <w:suppressAutoHyphens w:val="0"/>
      <w:textAlignment w:val="baseline"/>
    </w:pPr>
    <w:rPr>
      <w:rFonts w:ascii="Times New Roman" w:hAnsi="Times New Roman"/>
      <w:sz w:val="40"/>
      <w:szCs w:val="20"/>
    </w:rPr>
  </w:style>
  <w:style w:type="character" w:customStyle="1" w:styleId="Corpodeltesto2Carattere">
    <w:name w:val="Corpo del testo 2 Carattere"/>
    <w:basedOn w:val="Carpredefinitoparagrafo"/>
    <w:link w:val="Corpodeltesto2"/>
    <w:uiPriority w:val="99"/>
    <w:locked/>
    <w:rPr>
      <w:rFonts w:cs="Times New Roman"/>
    </w:rPr>
  </w:style>
  <w:style w:type="character" w:customStyle="1" w:styleId="TestonotaapidipaginaCarattere">
    <w:name w:val="Testo nota a piè di pagina Carattere"/>
    <w:basedOn w:val="Carpredefinitoparagrafo"/>
    <w:link w:val="Testonotaapidipagina"/>
    <w:uiPriority w:val="99"/>
    <w:semiHidden/>
    <w:locked/>
    <w:rPr>
      <w:rFonts w:ascii="Times New Roman" w:hAnsi="Times New Roman" w:cs="Times New Roman"/>
      <w:sz w:val="20"/>
      <w:szCs w:val="20"/>
    </w:rPr>
  </w:style>
  <w:style w:type="character" w:customStyle="1" w:styleId="Corpodeltesto3Carattere">
    <w:name w:val="Corpo del testo 3 Carattere"/>
    <w:basedOn w:val="Carpredefinitoparagrafo"/>
    <w:link w:val="Corpodeltesto3"/>
    <w:uiPriority w:val="99"/>
    <w:locked/>
    <w:rPr>
      <w:rFonts w:ascii="Verdana" w:hAnsi="Verdana" w:cs="Times New Roman"/>
      <w:b/>
      <w:bCs/>
      <w:w w:val="90"/>
      <w:sz w:val="20"/>
      <w:szCs w:val="20"/>
    </w:rPr>
  </w:style>
  <w:style w:type="paragraph" w:customStyle="1" w:styleId="Stile">
    <w:name w:val="Stile"/>
    <w:basedOn w:val="Normale"/>
    <w:next w:val="Corpotesto"/>
    <w:link w:val="CorpodeltestoCarattere"/>
    <w:uiPriority w:val="99"/>
    <w:pPr>
      <w:spacing w:after="120"/>
    </w:pPr>
    <w:rPr>
      <w:rFonts w:ascii="Verdana" w:hAnsi="Verdana"/>
      <w:w w:val="90"/>
    </w:rPr>
  </w:style>
  <w:style w:type="paragraph" w:customStyle="1" w:styleId="Corpodeltesto31">
    <w:name w:val="Corpo del testo 31"/>
    <w:basedOn w:val="Normale"/>
    <w:uiPriority w:val="99"/>
    <w:pPr>
      <w:widowControl w:val="0"/>
      <w:suppressAutoHyphens/>
      <w:jc w:val="both"/>
    </w:pPr>
    <w:rPr>
      <w:rFonts w:ascii="Verdana" w:hAnsi="Verdana"/>
      <w:szCs w:val="24"/>
      <w:lang w:eastAsia="ar-SA"/>
    </w:rPr>
  </w:style>
  <w:style w:type="paragraph" w:customStyle="1" w:styleId="CM1">
    <w:name w:val="CM1"/>
    <w:basedOn w:val="Default"/>
    <w:next w:val="Default"/>
    <w:uiPriority w:val="99"/>
    <w:pPr>
      <w:widowControl w:val="0"/>
    </w:pPr>
    <w:rPr>
      <w:rFonts w:ascii="Trebuchet MS" w:hAnsi="Trebuchet MS" w:cs="Times New Roman"/>
      <w:color w:val="auto"/>
    </w:rPr>
  </w:style>
  <w:style w:type="paragraph" w:customStyle="1" w:styleId="western">
    <w:name w:val="western"/>
    <w:basedOn w:val="Normale"/>
    <w:uiPriority w:val="99"/>
    <w:pPr>
      <w:spacing w:before="100" w:beforeAutospacing="1"/>
      <w:jc w:val="both"/>
    </w:pPr>
    <w:rPr>
      <w:rFonts w:ascii="Arial" w:hAnsi="Arial" w:cs="Arial"/>
      <w:sz w:val="24"/>
      <w:szCs w:val="24"/>
    </w:rPr>
  </w:style>
  <w:style w:type="character" w:customStyle="1" w:styleId="TestonormaleCarattere">
    <w:name w:val="Testo normale Carattere"/>
    <w:basedOn w:val="Carpredefinitoparagrafo"/>
    <w:link w:val="Testonormale"/>
    <w:uiPriority w:val="99"/>
    <w:locked/>
    <w:rPr>
      <w:rFonts w:ascii="Courier New" w:hAnsi="Courier New" w:cs="Times New Roman"/>
      <w:sz w:val="20"/>
      <w:szCs w:val="20"/>
    </w:rPr>
  </w:style>
  <w:style w:type="character" w:customStyle="1" w:styleId="CorpodeltestoCarattere">
    <w:name w:val="Corpo del testo Carattere"/>
    <w:basedOn w:val="Carpredefinitoparagrafo"/>
    <w:link w:val="Stile"/>
    <w:uiPriority w:val="99"/>
    <w:locked/>
    <w:rPr>
      <w:rFonts w:ascii="Verdana" w:hAnsi="Verdana" w:cs="Times New Roman"/>
      <w:w w:val="90"/>
      <w:sz w:val="22"/>
    </w:rPr>
  </w:style>
  <w:style w:type="character" w:customStyle="1" w:styleId="TestocommentoCarattere">
    <w:name w:val="Testo commento Carattere"/>
    <w:basedOn w:val="Carpredefinitoparagrafo"/>
    <w:link w:val="Testocommento"/>
    <w:uiPriority w:val="99"/>
    <w:locked/>
    <w:rPr>
      <w:rFonts w:ascii="Verdana" w:hAnsi="Verdana" w:cs="Times New Roman"/>
      <w:w w:val="90"/>
      <w:sz w:val="20"/>
      <w:szCs w:val="20"/>
      <w:lang w:eastAsia="ar-SA" w:bidi="ar-SA"/>
    </w:rPr>
  </w:style>
  <w:style w:type="character" w:customStyle="1" w:styleId="SoggettocommentoCarattere">
    <w:name w:val="Soggetto commento Carattere"/>
    <w:basedOn w:val="TestocommentoCarattere"/>
    <w:link w:val="Soggettocommento"/>
    <w:uiPriority w:val="99"/>
    <w:locked/>
    <w:rPr>
      <w:rFonts w:ascii="Verdana" w:hAnsi="Verdana" w:cs="Times New Roman"/>
      <w:b/>
      <w:bCs/>
      <w:w w:val="90"/>
      <w:sz w:val="20"/>
      <w:szCs w:val="20"/>
      <w:lang w:eastAsia="ar-SA" w:bidi="ar-SA"/>
    </w:rPr>
  </w:style>
  <w:style w:type="paragraph" w:customStyle="1" w:styleId="Normale3">
    <w:name w:val="Normale3"/>
    <w:uiPriority w:val="99"/>
    <w:pPr>
      <w:jc w:val="center"/>
    </w:pPr>
    <w:rPr>
      <w:rFonts w:ascii="Times New Roman" w:hAnsi="Times New Roman"/>
      <w:color w:val="000000"/>
      <w:sz w:val="24"/>
      <w:szCs w:val="22"/>
    </w:rPr>
  </w:style>
  <w:style w:type="paragraph" w:customStyle="1" w:styleId="Paragrafoelenco10">
    <w:name w:val="Paragrafo elenco1"/>
    <w:basedOn w:val="Normale"/>
    <w:uiPriority w:val="99"/>
    <w:pPr>
      <w:suppressAutoHyphens/>
      <w:spacing w:line="480" w:lineRule="auto"/>
      <w:ind w:left="720"/>
      <w:jc w:val="both"/>
    </w:pPr>
    <w:rPr>
      <w:rFonts w:ascii="Times New Roman" w:hAnsi="Times New Roman"/>
      <w:sz w:val="24"/>
      <w:szCs w:val="24"/>
      <w:lang w:eastAsia="ar-SA"/>
    </w:rPr>
  </w:style>
  <w:style w:type="character" w:customStyle="1" w:styleId="grame">
    <w:name w:val="grame"/>
    <w:basedOn w:val="Carpredefinitoparagrafo"/>
    <w:rPr>
      <w:rFonts w:cs="Times New Roman"/>
    </w:rPr>
  </w:style>
  <w:style w:type="character" w:customStyle="1" w:styleId="spelle">
    <w:name w:val="spelle"/>
    <w:basedOn w:val="Carpredefinitoparagrafo"/>
    <w:rPr>
      <w:rFonts w:cs="Times New Roman"/>
    </w:rPr>
  </w:style>
  <w:style w:type="paragraph" w:customStyle="1" w:styleId="Corpodeltesto21">
    <w:name w:val="Corpo del testo 21"/>
    <w:basedOn w:val="Normale"/>
    <w:rsid w:val="003E6EF0"/>
    <w:pPr>
      <w:suppressAutoHyphens/>
      <w:spacing w:after="120" w:line="480" w:lineRule="auto"/>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2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legamen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alcio.toscana@uisp.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1356</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CU032013 del 1411.doc.docx</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CU032013 del 1411.doc.docx</dc:title>
  <dc:creator>Fabio</dc:creator>
  <cp:lastModifiedBy>BA_Resp_Off</cp:lastModifiedBy>
  <cp:revision>4</cp:revision>
  <cp:lastPrinted>2019-11-06T17:24:00Z</cp:lastPrinted>
  <dcterms:created xsi:type="dcterms:W3CDTF">2019-11-06T17:24:00Z</dcterms:created>
  <dcterms:modified xsi:type="dcterms:W3CDTF">2019-11-06T17:27:00Z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