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BCA" w:rsidRDefault="00B23BCA" w:rsidP="00136D40">
      <w:pPr>
        <w:pStyle w:val="Default"/>
        <w:jc w:val="center"/>
        <w:rPr>
          <w:b/>
          <w:noProof/>
          <w:sz w:val="32"/>
          <w:szCs w:val="32"/>
          <w:lang w:eastAsia="it-IT"/>
        </w:rPr>
      </w:pPr>
      <w:r w:rsidRPr="00211E7B">
        <w:rPr>
          <w:b/>
          <w:noProof/>
          <w:sz w:val="32"/>
          <w:szCs w:val="32"/>
          <w:lang w:eastAsia="it-IT"/>
        </w:rPr>
        <w:t>SCHEDA D</w:t>
      </w:r>
      <w:r w:rsidR="00211E7B">
        <w:rPr>
          <w:b/>
          <w:noProof/>
          <w:sz w:val="32"/>
          <w:szCs w:val="32"/>
          <w:lang w:eastAsia="it-IT"/>
        </w:rPr>
        <w:t xml:space="preserve">I </w:t>
      </w:r>
      <w:r w:rsidR="00AD2963" w:rsidRPr="00211E7B">
        <w:rPr>
          <w:b/>
          <w:noProof/>
          <w:sz w:val="32"/>
          <w:szCs w:val="32"/>
          <w:lang w:eastAsia="it-IT"/>
        </w:rPr>
        <w:t xml:space="preserve">ISCRIZIONE PER </w:t>
      </w:r>
      <w:r w:rsidR="00211E7B">
        <w:rPr>
          <w:b/>
          <w:noProof/>
          <w:sz w:val="32"/>
          <w:szCs w:val="32"/>
          <w:lang w:eastAsia="it-IT"/>
        </w:rPr>
        <w:t xml:space="preserve">IL PERCORSO DA </w:t>
      </w:r>
      <w:r w:rsidR="00AD2963" w:rsidRPr="00211E7B">
        <w:rPr>
          <w:b/>
          <w:noProof/>
          <w:sz w:val="32"/>
          <w:szCs w:val="32"/>
          <w:lang w:eastAsia="it-IT"/>
        </w:rPr>
        <w:t>21 KM</w:t>
      </w:r>
    </w:p>
    <w:p w:rsidR="00136D40" w:rsidRPr="00211E7B" w:rsidRDefault="00136D40" w:rsidP="00136D40">
      <w:pPr>
        <w:pStyle w:val="Default"/>
        <w:jc w:val="center"/>
        <w:rPr>
          <w:b/>
          <w:noProof/>
          <w:sz w:val="32"/>
          <w:szCs w:val="32"/>
          <w:lang w:eastAsia="it-IT"/>
        </w:rPr>
      </w:pPr>
    </w:p>
    <w:p w:rsidR="009D2E03" w:rsidRDefault="00211E7B" w:rsidP="00136D40">
      <w:pPr>
        <w:pStyle w:val="Default"/>
        <w:jc w:val="center"/>
      </w:pPr>
      <w:r>
        <w:rPr>
          <w:noProof/>
          <w:lang w:eastAsia="it-IT"/>
        </w:rPr>
        <w:drawing>
          <wp:inline distT="0" distB="0" distL="0" distR="0">
            <wp:extent cx="6332220" cy="4441825"/>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6332220" cy="4441825"/>
                    </a:xfrm>
                    <a:prstGeom prst="rect">
                      <a:avLst/>
                    </a:prstGeom>
                  </pic:spPr>
                </pic:pic>
              </a:graphicData>
            </a:graphic>
          </wp:inline>
        </w:drawing>
      </w:r>
    </w:p>
    <w:p w:rsidR="00433BFD" w:rsidRDefault="00F00E04">
      <w:pPr>
        <w:pStyle w:val="Default"/>
        <w:jc w:val="both"/>
      </w:pPr>
      <w:r>
        <w:br w:type="page"/>
      </w:r>
    </w:p>
    <w:p w:rsidR="00433BFD" w:rsidRDefault="00433BFD">
      <w:pPr>
        <w:pStyle w:val="Default"/>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06"/>
      </w:tblGrid>
      <w:tr w:rsidR="00433BFD" w:rsidRPr="00B40F67" w:rsidTr="00433BFD">
        <w:trPr>
          <w:trHeight w:val="968"/>
        </w:trPr>
        <w:tc>
          <w:tcPr>
            <w:tcW w:w="5000" w:type="pct"/>
            <w:shd w:val="clear" w:color="auto" w:fill="D9D9D9"/>
          </w:tcPr>
          <w:p w:rsidR="00433BFD" w:rsidRPr="00016B6E" w:rsidRDefault="00433BFD" w:rsidP="00B23BCA">
            <w:pPr>
              <w:spacing w:after="0" w:line="240" w:lineRule="auto"/>
              <w:jc w:val="center"/>
              <w:rPr>
                <w:rFonts w:ascii="Verdana" w:hAnsi="Verdana" w:cs="Verdana"/>
                <w:sz w:val="36"/>
                <w:szCs w:val="36"/>
              </w:rPr>
            </w:pPr>
            <w:r w:rsidRPr="00016B6E">
              <w:rPr>
                <w:rFonts w:ascii="Calibri-Bold" w:hAnsi="Calibri-Bold" w:cs="Calibri-Bold"/>
                <w:b/>
                <w:bCs/>
                <w:sz w:val="36"/>
                <w:szCs w:val="36"/>
              </w:rPr>
              <w:t xml:space="preserve">Maratonina </w:t>
            </w:r>
            <w:r>
              <w:rPr>
                <w:rFonts w:ascii="Calibri-Bold" w:hAnsi="Calibri-Bold" w:cs="Calibri-Bold"/>
                <w:b/>
                <w:bCs/>
                <w:sz w:val="36"/>
                <w:szCs w:val="36"/>
              </w:rPr>
              <w:t>di Mestre 201</w:t>
            </w:r>
            <w:r w:rsidR="00B23BCA">
              <w:rPr>
                <w:rFonts w:ascii="Calibri-Bold" w:hAnsi="Calibri-Bold" w:cs="Calibri-Bold"/>
                <w:b/>
                <w:bCs/>
                <w:sz w:val="36"/>
                <w:szCs w:val="36"/>
              </w:rPr>
              <w:t>6</w:t>
            </w:r>
            <w:r w:rsidRPr="00016B6E">
              <w:rPr>
                <w:rFonts w:ascii="Calibri-Bold" w:hAnsi="Calibri-Bold" w:cs="Calibri-Bold"/>
                <w:b/>
                <w:bCs/>
                <w:sz w:val="36"/>
                <w:szCs w:val="36"/>
              </w:rPr>
              <w:t xml:space="preserve"> </w:t>
            </w:r>
            <w:r w:rsidRPr="00016B6E">
              <w:rPr>
                <w:rFonts w:ascii="Cambria Math" w:hAnsi="Cambria Math" w:cs="Cambria Math"/>
                <w:b/>
                <w:bCs/>
                <w:sz w:val="36"/>
                <w:szCs w:val="36"/>
              </w:rPr>
              <w:t>‐</w:t>
            </w:r>
            <w:r w:rsidRPr="00016B6E">
              <w:rPr>
                <w:rFonts w:ascii="Calibri-Bold" w:hAnsi="Calibri-Bold" w:cs="Calibri-Bold"/>
                <w:b/>
                <w:bCs/>
                <w:sz w:val="36"/>
                <w:szCs w:val="36"/>
              </w:rPr>
              <w:t xml:space="preserve"> Scheda iscrizione per Società</w:t>
            </w:r>
          </w:p>
        </w:tc>
      </w:tr>
    </w:tbl>
    <w:p w:rsidR="00433BFD" w:rsidRDefault="00433BFD" w:rsidP="00433BFD">
      <w:pPr>
        <w:spacing w:after="0" w:line="360" w:lineRule="auto"/>
        <w:rPr>
          <w:rFonts w:ascii="Verdana" w:hAnsi="Verdana" w:cs="Verdana"/>
        </w:rPr>
      </w:pPr>
    </w:p>
    <w:p w:rsidR="00433BFD" w:rsidRPr="003C20F7" w:rsidRDefault="00433BFD" w:rsidP="00433BFD">
      <w:pPr>
        <w:spacing w:after="0" w:line="360" w:lineRule="auto"/>
        <w:rPr>
          <w:rFonts w:cs="Verdana"/>
        </w:rPr>
      </w:pPr>
      <w:r w:rsidRPr="003C20F7">
        <w:rPr>
          <w:rFonts w:cs="Verdana"/>
        </w:rPr>
        <w:t xml:space="preserve">Società: </w:t>
      </w:r>
      <w:r w:rsidRPr="003C20F7">
        <w:rPr>
          <w:rFonts w:cs="Verdana"/>
        </w:rPr>
        <w:tab/>
        <w:t xml:space="preserve">Rappresentante società: </w:t>
      </w:r>
    </w:p>
    <w:p w:rsidR="00433BFD" w:rsidRPr="003C20F7" w:rsidRDefault="00433BFD" w:rsidP="00433BFD">
      <w:pPr>
        <w:spacing w:after="0" w:line="360" w:lineRule="auto"/>
        <w:rPr>
          <w:rFonts w:cs="Verdana"/>
        </w:rPr>
      </w:pPr>
    </w:p>
    <w:p w:rsidR="00433BFD" w:rsidRPr="003C20F7" w:rsidRDefault="00433BFD" w:rsidP="00433BFD">
      <w:pPr>
        <w:spacing w:after="0" w:line="360" w:lineRule="auto"/>
        <w:rPr>
          <w:rFonts w:cs="Verdana"/>
        </w:rPr>
      </w:pPr>
      <w:r w:rsidRPr="003C20F7">
        <w:rPr>
          <w:rFonts w:cs="Verdana"/>
        </w:rPr>
        <w:t xml:space="preserve">Indirizzo: </w:t>
      </w:r>
    </w:p>
    <w:p w:rsidR="00433BFD" w:rsidRPr="003C20F7" w:rsidRDefault="00433BFD" w:rsidP="00433BFD">
      <w:pPr>
        <w:spacing w:after="0" w:line="360" w:lineRule="auto"/>
        <w:rPr>
          <w:rFonts w:cs="Verdana"/>
        </w:rPr>
      </w:pPr>
    </w:p>
    <w:p w:rsidR="00433BFD" w:rsidRPr="003C20F7" w:rsidRDefault="00433BFD" w:rsidP="00433BFD">
      <w:pPr>
        <w:spacing w:after="0" w:line="360" w:lineRule="auto"/>
        <w:rPr>
          <w:rFonts w:cs="Calibri"/>
          <w:b/>
        </w:rPr>
      </w:pPr>
      <w:r w:rsidRPr="003C20F7">
        <w:rPr>
          <w:rFonts w:cs="Verdana"/>
        </w:rPr>
        <w:t xml:space="preserve">Tel. </w:t>
      </w:r>
      <w:r w:rsidRPr="003C20F7">
        <w:rPr>
          <w:rFonts w:cs="Verdana"/>
        </w:rPr>
        <w:tab/>
      </w:r>
      <w:r w:rsidRPr="003C20F7">
        <w:rPr>
          <w:rFonts w:cs="Calibri"/>
        </w:rPr>
        <w:t xml:space="preserve">E‐mail: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1"/>
        <w:gridCol w:w="1378"/>
        <w:gridCol w:w="733"/>
        <w:gridCol w:w="1547"/>
        <w:gridCol w:w="1420"/>
        <w:gridCol w:w="1929"/>
        <w:gridCol w:w="2158"/>
      </w:tblGrid>
      <w:tr w:rsidR="00433BFD" w:rsidRPr="00B40F67" w:rsidTr="00433BFD">
        <w:tc>
          <w:tcPr>
            <w:tcW w:w="1541" w:type="dxa"/>
          </w:tcPr>
          <w:p w:rsidR="00433BFD" w:rsidRPr="00B40F67" w:rsidRDefault="00433BFD" w:rsidP="003C20F7">
            <w:pPr>
              <w:spacing w:after="0" w:line="240" w:lineRule="auto"/>
              <w:jc w:val="center"/>
            </w:pPr>
            <w:r w:rsidRPr="00B40F67">
              <w:rPr>
                <w:rFonts w:cs="Calibri"/>
              </w:rPr>
              <w:t>Cognome</w:t>
            </w:r>
          </w:p>
        </w:tc>
        <w:tc>
          <w:tcPr>
            <w:tcW w:w="1378" w:type="dxa"/>
          </w:tcPr>
          <w:p w:rsidR="00433BFD" w:rsidRPr="00B40F67" w:rsidRDefault="00433BFD" w:rsidP="003C20F7">
            <w:pPr>
              <w:spacing w:after="0" w:line="240" w:lineRule="auto"/>
              <w:jc w:val="center"/>
            </w:pPr>
            <w:r w:rsidRPr="00B40F67">
              <w:rPr>
                <w:rFonts w:cs="Calibri"/>
              </w:rPr>
              <w:t>Nome</w:t>
            </w:r>
          </w:p>
        </w:tc>
        <w:tc>
          <w:tcPr>
            <w:tcW w:w="733" w:type="dxa"/>
          </w:tcPr>
          <w:p w:rsidR="00433BFD" w:rsidRPr="00B40F67" w:rsidRDefault="00433BFD" w:rsidP="003C20F7">
            <w:pPr>
              <w:spacing w:after="0" w:line="240" w:lineRule="auto"/>
              <w:jc w:val="center"/>
            </w:pPr>
            <w:r w:rsidRPr="00B40F67">
              <w:rPr>
                <w:rFonts w:cs="Calibri"/>
              </w:rPr>
              <w:t>Sesso</w:t>
            </w:r>
          </w:p>
        </w:tc>
        <w:tc>
          <w:tcPr>
            <w:tcW w:w="1547" w:type="dxa"/>
          </w:tcPr>
          <w:p w:rsidR="00433BFD" w:rsidRPr="00B40F67" w:rsidRDefault="00433BFD" w:rsidP="003C20F7">
            <w:pPr>
              <w:spacing w:after="0" w:line="240" w:lineRule="auto"/>
              <w:jc w:val="center"/>
            </w:pPr>
            <w:r w:rsidRPr="00B40F67">
              <w:rPr>
                <w:rFonts w:cs="Calibri"/>
              </w:rPr>
              <w:t>Data di nascita</w:t>
            </w:r>
          </w:p>
        </w:tc>
        <w:tc>
          <w:tcPr>
            <w:tcW w:w="1420" w:type="dxa"/>
          </w:tcPr>
          <w:p w:rsidR="00433BFD" w:rsidRPr="00B40F67" w:rsidRDefault="00433BFD" w:rsidP="003C20F7">
            <w:pPr>
              <w:spacing w:after="0" w:line="240" w:lineRule="auto"/>
              <w:jc w:val="center"/>
            </w:pPr>
            <w:r w:rsidRPr="00B40F67">
              <w:rPr>
                <w:rFonts w:cs="Calibri"/>
              </w:rPr>
              <w:t>Tessera FIDAL</w:t>
            </w:r>
            <w:r>
              <w:rPr>
                <w:rFonts w:cs="Calibri"/>
              </w:rPr>
              <w:t>/o ente di promozione sportiva</w:t>
            </w:r>
          </w:p>
        </w:tc>
        <w:tc>
          <w:tcPr>
            <w:tcW w:w="1929" w:type="dxa"/>
          </w:tcPr>
          <w:p w:rsidR="00433BFD" w:rsidRPr="00B40F67" w:rsidRDefault="00433BFD" w:rsidP="003C20F7">
            <w:pPr>
              <w:spacing w:after="0" w:line="240" w:lineRule="auto"/>
              <w:jc w:val="center"/>
            </w:pPr>
            <w:r w:rsidRPr="00B40F67">
              <w:rPr>
                <w:rFonts w:cs="Calibri"/>
              </w:rPr>
              <w:t>Telefono/Cellulare</w:t>
            </w:r>
          </w:p>
        </w:tc>
        <w:tc>
          <w:tcPr>
            <w:tcW w:w="2158" w:type="dxa"/>
          </w:tcPr>
          <w:p w:rsidR="00433BFD" w:rsidRPr="00B40F67" w:rsidRDefault="00433BFD" w:rsidP="003C20F7">
            <w:pPr>
              <w:spacing w:after="0" w:line="240" w:lineRule="auto"/>
              <w:jc w:val="center"/>
            </w:pPr>
            <w:r w:rsidRPr="00B40F67">
              <w:rPr>
                <w:rFonts w:cs="Calibri"/>
              </w:rPr>
              <w:t>E‐mail</w:t>
            </w:r>
          </w:p>
        </w:tc>
      </w:tr>
      <w:tr w:rsidR="00433BFD" w:rsidRPr="00B40F67" w:rsidTr="00433BFD">
        <w:tc>
          <w:tcPr>
            <w:tcW w:w="1541" w:type="dxa"/>
          </w:tcPr>
          <w:p w:rsidR="00433BFD" w:rsidRPr="000B27E8" w:rsidRDefault="00433BFD" w:rsidP="003C20F7">
            <w:pPr>
              <w:spacing w:after="0" w:line="240" w:lineRule="auto"/>
              <w:rPr>
                <w:sz w:val="24"/>
                <w:szCs w:val="24"/>
              </w:rPr>
            </w:pPr>
          </w:p>
        </w:tc>
        <w:tc>
          <w:tcPr>
            <w:tcW w:w="1378" w:type="dxa"/>
          </w:tcPr>
          <w:p w:rsidR="00433BFD" w:rsidRPr="000B27E8" w:rsidRDefault="00433BFD" w:rsidP="003C20F7">
            <w:pPr>
              <w:spacing w:after="0" w:line="240" w:lineRule="auto"/>
              <w:rPr>
                <w:sz w:val="24"/>
                <w:szCs w:val="24"/>
              </w:rPr>
            </w:pPr>
          </w:p>
        </w:tc>
        <w:tc>
          <w:tcPr>
            <w:tcW w:w="733" w:type="dxa"/>
          </w:tcPr>
          <w:p w:rsidR="00433BFD" w:rsidRPr="000B27E8"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Pr="000B27E8" w:rsidRDefault="00433BFD" w:rsidP="003C20F7">
            <w:pPr>
              <w:spacing w:after="0" w:line="240" w:lineRule="auto"/>
              <w:rPr>
                <w:sz w:val="24"/>
                <w:szCs w:val="24"/>
              </w:rPr>
            </w:pPr>
          </w:p>
        </w:tc>
        <w:tc>
          <w:tcPr>
            <w:tcW w:w="1378" w:type="dxa"/>
          </w:tcPr>
          <w:p w:rsidR="00433BFD" w:rsidRPr="000B27E8" w:rsidRDefault="00433BFD" w:rsidP="003C20F7">
            <w:pPr>
              <w:spacing w:after="0" w:line="240" w:lineRule="auto"/>
              <w:rPr>
                <w:sz w:val="24"/>
                <w:szCs w:val="24"/>
              </w:rPr>
            </w:pPr>
          </w:p>
        </w:tc>
        <w:tc>
          <w:tcPr>
            <w:tcW w:w="733" w:type="dxa"/>
          </w:tcPr>
          <w:p w:rsidR="00433BFD" w:rsidRPr="000B27E8"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Pr="000B27E8" w:rsidRDefault="00433BFD" w:rsidP="003C20F7">
            <w:pPr>
              <w:spacing w:after="0" w:line="240" w:lineRule="auto"/>
              <w:rPr>
                <w:sz w:val="24"/>
                <w:szCs w:val="24"/>
              </w:rPr>
            </w:pPr>
          </w:p>
        </w:tc>
        <w:tc>
          <w:tcPr>
            <w:tcW w:w="1378" w:type="dxa"/>
          </w:tcPr>
          <w:p w:rsidR="00433BFD" w:rsidRPr="000B27E8" w:rsidRDefault="00433BFD" w:rsidP="003C20F7">
            <w:pPr>
              <w:spacing w:after="0" w:line="240" w:lineRule="auto"/>
              <w:rPr>
                <w:sz w:val="24"/>
                <w:szCs w:val="24"/>
              </w:rPr>
            </w:pPr>
          </w:p>
        </w:tc>
        <w:tc>
          <w:tcPr>
            <w:tcW w:w="733" w:type="dxa"/>
          </w:tcPr>
          <w:p w:rsidR="00433BFD" w:rsidRPr="000B27E8"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Pr="000B27E8" w:rsidRDefault="00433BFD" w:rsidP="003C20F7">
            <w:pPr>
              <w:spacing w:after="0" w:line="240" w:lineRule="auto"/>
              <w:rPr>
                <w:sz w:val="24"/>
                <w:szCs w:val="24"/>
              </w:rPr>
            </w:pPr>
          </w:p>
        </w:tc>
        <w:tc>
          <w:tcPr>
            <w:tcW w:w="1378" w:type="dxa"/>
          </w:tcPr>
          <w:p w:rsidR="00433BFD" w:rsidRPr="000B27E8" w:rsidRDefault="00433BFD" w:rsidP="003C20F7">
            <w:pPr>
              <w:spacing w:after="0" w:line="240" w:lineRule="auto"/>
              <w:rPr>
                <w:sz w:val="24"/>
                <w:szCs w:val="24"/>
              </w:rPr>
            </w:pPr>
          </w:p>
        </w:tc>
        <w:tc>
          <w:tcPr>
            <w:tcW w:w="733" w:type="dxa"/>
          </w:tcPr>
          <w:p w:rsidR="00433BFD" w:rsidRPr="000B27E8"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Pr="000B27E8" w:rsidRDefault="00433BFD" w:rsidP="003C20F7">
            <w:pPr>
              <w:spacing w:after="0" w:line="240" w:lineRule="auto"/>
              <w:rPr>
                <w:sz w:val="24"/>
                <w:szCs w:val="24"/>
              </w:rPr>
            </w:pPr>
          </w:p>
        </w:tc>
        <w:tc>
          <w:tcPr>
            <w:tcW w:w="1378" w:type="dxa"/>
          </w:tcPr>
          <w:p w:rsidR="00433BFD" w:rsidRPr="000B27E8" w:rsidRDefault="00433BFD" w:rsidP="003C20F7">
            <w:pPr>
              <w:spacing w:after="0" w:line="240" w:lineRule="auto"/>
              <w:rPr>
                <w:sz w:val="24"/>
                <w:szCs w:val="24"/>
              </w:rPr>
            </w:pPr>
          </w:p>
        </w:tc>
        <w:tc>
          <w:tcPr>
            <w:tcW w:w="733" w:type="dxa"/>
          </w:tcPr>
          <w:p w:rsidR="00433BFD" w:rsidRPr="000B27E8"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Pr="000B27E8" w:rsidRDefault="00433BFD" w:rsidP="003C20F7">
            <w:pPr>
              <w:spacing w:after="0" w:line="240" w:lineRule="auto"/>
              <w:rPr>
                <w:sz w:val="24"/>
                <w:szCs w:val="24"/>
              </w:rPr>
            </w:pPr>
          </w:p>
        </w:tc>
        <w:tc>
          <w:tcPr>
            <w:tcW w:w="1378" w:type="dxa"/>
          </w:tcPr>
          <w:p w:rsidR="00433BFD" w:rsidRPr="000B27E8" w:rsidRDefault="00433BFD" w:rsidP="003C20F7">
            <w:pPr>
              <w:spacing w:after="0" w:line="240" w:lineRule="auto"/>
              <w:rPr>
                <w:sz w:val="24"/>
                <w:szCs w:val="24"/>
              </w:rPr>
            </w:pPr>
          </w:p>
        </w:tc>
        <w:tc>
          <w:tcPr>
            <w:tcW w:w="733" w:type="dxa"/>
          </w:tcPr>
          <w:p w:rsidR="00433BFD" w:rsidRPr="000B27E8"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Pr="000B27E8" w:rsidRDefault="00433BFD" w:rsidP="003C20F7">
            <w:pPr>
              <w:spacing w:after="0" w:line="240" w:lineRule="auto"/>
              <w:rPr>
                <w:sz w:val="24"/>
                <w:szCs w:val="24"/>
              </w:rPr>
            </w:pPr>
          </w:p>
        </w:tc>
        <w:tc>
          <w:tcPr>
            <w:tcW w:w="1378" w:type="dxa"/>
          </w:tcPr>
          <w:p w:rsidR="00433BFD" w:rsidRPr="000B27E8" w:rsidRDefault="00433BFD" w:rsidP="003C20F7">
            <w:pPr>
              <w:spacing w:after="0" w:line="240" w:lineRule="auto"/>
              <w:rPr>
                <w:sz w:val="24"/>
                <w:szCs w:val="24"/>
              </w:rPr>
            </w:pPr>
          </w:p>
        </w:tc>
        <w:tc>
          <w:tcPr>
            <w:tcW w:w="733" w:type="dxa"/>
          </w:tcPr>
          <w:p w:rsidR="00433BFD" w:rsidRPr="000B27E8"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Pr="000B27E8" w:rsidRDefault="00433BFD" w:rsidP="003C20F7">
            <w:pPr>
              <w:spacing w:after="0" w:line="240" w:lineRule="auto"/>
              <w:rPr>
                <w:sz w:val="24"/>
                <w:szCs w:val="24"/>
              </w:rPr>
            </w:pPr>
          </w:p>
        </w:tc>
        <w:tc>
          <w:tcPr>
            <w:tcW w:w="1378" w:type="dxa"/>
          </w:tcPr>
          <w:p w:rsidR="00433BFD" w:rsidRPr="000B27E8" w:rsidRDefault="00433BFD" w:rsidP="003C20F7">
            <w:pPr>
              <w:spacing w:after="0" w:line="240" w:lineRule="auto"/>
              <w:rPr>
                <w:sz w:val="24"/>
                <w:szCs w:val="24"/>
              </w:rPr>
            </w:pPr>
          </w:p>
        </w:tc>
        <w:tc>
          <w:tcPr>
            <w:tcW w:w="733" w:type="dxa"/>
          </w:tcPr>
          <w:p w:rsidR="00433BFD" w:rsidRPr="000B27E8"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Pr="000B27E8" w:rsidRDefault="00433BFD" w:rsidP="003C20F7">
            <w:pPr>
              <w:spacing w:after="0" w:line="240" w:lineRule="auto"/>
              <w:rPr>
                <w:sz w:val="24"/>
                <w:szCs w:val="24"/>
              </w:rPr>
            </w:pPr>
          </w:p>
        </w:tc>
        <w:tc>
          <w:tcPr>
            <w:tcW w:w="1378" w:type="dxa"/>
          </w:tcPr>
          <w:p w:rsidR="00433BFD" w:rsidRPr="000B27E8" w:rsidRDefault="00433BFD" w:rsidP="003C20F7">
            <w:pPr>
              <w:spacing w:after="0" w:line="240" w:lineRule="auto"/>
              <w:rPr>
                <w:sz w:val="24"/>
                <w:szCs w:val="24"/>
              </w:rPr>
            </w:pPr>
          </w:p>
        </w:tc>
        <w:tc>
          <w:tcPr>
            <w:tcW w:w="733" w:type="dxa"/>
          </w:tcPr>
          <w:p w:rsidR="00433BFD" w:rsidRPr="000B27E8"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Pr="000B27E8" w:rsidRDefault="00433BFD" w:rsidP="003C20F7">
            <w:pPr>
              <w:spacing w:after="0" w:line="240" w:lineRule="auto"/>
              <w:rPr>
                <w:sz w:val="24"/>
                <w:szCs w:val="24"/>
              </w:rPr>
            </w:pPr>
          </w:p>
        </w:tc>
        <w:tc>
          <w:tcPr>
            <w:tcW w:w="1378" w:type="dxa"/>
          </w:tcPr>
          <w:p w:rsidR="00433BFD" w:rsidRPr="000B27E8" w:rsidRDefault="00433BFD" w:rsidP="003C20F7">
            <w:pPr>
              <w:spacing w:after="0" w:line="240" w:lineRule="auto"/>
              <w:rPr>
                <w:sz w:val="24"/>
                <w:szCs w:val="24"/>
              </w:rPr>
            </w:pPr>
          </w:p>
        </w:tc>
        <w:tc>
          <w:tcPr>
            <w:tcW w:w="733" w:type="dxa"/>
          </w:tcPr>
          <w:p w:rsidR="00433BFD" w:rsidRPr="000B27E8"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Pr="000B27E8" w:rsidRDefault="00433BFD" w:rsidP="003C20F7">
            <w:pPr>
              <w:spacing w:after="0" w:line="240" w:lineRule="auto"/>
              <w:rPr>
                <w:sz w:val="24"/>
                <w:szCs w:val="24"/>
              </w:rPr>
            </w:pPr>
          </w:p>
        </w:tc>
        <w:tc>
          <w:tcPr>
            <w:tcW w:w="1378" w:type="dxa"/>
          </w:tcPr>
          <w:p w:rsidR="00433BFD" w:rsidRPr="000B27E8" w:rsidRDefault="00433BFD" w:rsidP="003C20F7">
            <w:pPr>
              <w:spacing w:after="0" w:line="240" w:lineRule="auto"/>
              <w:rPr>
                <w:sz w:val="24"/>
                <w:szCs w:val="24"/>
              </w:rPr>
            </w:pPr>
          </w:p>
        </w:tc>
        <w:tc>
          <w:tcPr>
            <w:tcW w:w="733" w:type="dxa"/>
          </w:tcPr>
          <w:p w:rsidR="00433BFD" w:rsidRPr="000B27E8"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Pr="000B27E8" w:rsidRDefault="00433BFD" w:rsidP="003C20F7">
            <w:pPr>
              <w:spacing w:after="0" w:line="240" w:lineRule="auto"/>
              <w:rPr>
                <w:sz w:val="24"/>
                <w:szCs w:val="24"/>
              </w:rPr>
            </w:pPr>
          </w:p>
        </w:tc>
        <w:tc>
          <w:tcPr>
            <w:tcW w:w="1378" w:type="dxa"/>
          </w:tcPr>
          <w:p w:rsidR="00433BFD" w:rsidRPr="000B27E8" w:rsidRDefault="00433BFD" w:rsidP="003C20F7">
            <w:pPr>
              <w:spacing w:after="0" w:line="240" w:lineRule="auto"/>
              <w:rPr>
                <w:sz w:val="24"/>
                <w:szCs w:val="24"/>
              </w:rPr>
            </w:pPr>
          </w:p>
        </w:tc>
        <w:tc>
          <w:tcPr>
            <w:tcW w:w="733" w:type="dxa"/>
          </w:tcPr>
          <w:p w:rsidR="00433BFD" w:rsidRPr="000B27E8"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Pr="000B27E8" w:rsidRDefault="00433BFD" w:rsidP="003C20F7">
            <w:pPr>
              <w:spacing w:after="0" w:line="240" w:lineRule="auto"/>
              <w:rPr>
                <w:sz w:val="24"/>
                <w:szCs w:val="24"/>
              </w:rPr>
            </w:pPr>
          </w:p>
        </w:tc>
        <w:tc>
          <w:tcPr>
            <w:tcW w:w="1378" w:type="dxa"/>
          </w:tcPr>
          <w:p w:rsidR="00433BFD" w:rsidRPr="000B27E8" w:rsidRDefault="00433BFD" w:rsidP="003C20F7">
            <w:pPr>
              <w:spacing w:after="0" w:line="240" w:lineRule="auto"/>
              <w:rPr>
                <w:sz w:val="24"/>
                <w:szCs w:val="24"/>
              </w:rPr>
            </w:pPr>
          </w:p>
        </w:tc>
        <w:tc>
          <w:tcPr>
            <w:tcW w:w="733" w:type="dxa"/>
          </w:tcPr>
          <w:p w:rsidR="00433BFD" w:rsidRPr="000B27E8"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Pr="000B27E8" w:rsidRDefault="00433BFD" w:rsidP="003C20F7">
            <w:pPr>
              <w:spacing w:after="0" w:line="240" w:lineRule="auto"/>
              <w:rPr>
                <w:sz w:val="24"/>
                <w:szCs w:val="24"/>
              </w:rPr>
            </w:pPr>
          </w:p>
        </w:tc>
        <w:tc>
          <w:tcPr>
            <w:tcW w:w="1378" w:type="dxa"/>
          </w:tcPr>
          <w:p w:rsidR="00433BFD" w:rsidRPr="000B27E8" w:rsidRDefault="00433BFD" w:rsidP="003C20F7">
            <w:pPr>
              <w:spacing w:after="0" w:line="240" w:lineRule="auto"/>
              <w:rPr>
                <w:sz w:val="24"/>
                <w:szCs w:val="24"/>
              </w:rPr>
            </w:pPr>
          </w:p>
        </w:tc>
        <w:tc>
          <w:tcPr>
            <w:tcW w:w="733" w:type="dxa"/>
          </w:tcPr>
          <w:p w:rsidR="00433BFD" w:rsidRPr="000B27E8"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Default="00433BFD" w:rsidP="003C20F7">
            <w:pPr>
              <w:spacing w:after="0" w:line="240" w:lineRule="auto"/>
              <w:rPr>
                <w:sz w:val="24"/>
                <w:szCs w:val="24"/>
              </w:rPr>
            </w:pPr>
          </w:p>
        </w:tc>
        <w:tc>
          <w:tcPr>
            <w:tcW w:w="1378" w:type="dxa"/>
          </w:tcPr>
          <w:p w:rsidR="00433BFD" w:rsidRDefault="00433BFD" w:rsidP="003C20F7">
            <w:pPr>
              <w:spacing w:after="0" w:line="240" w:lineRule="auto"/>
              <w:rPr>
                <w:sz w:val="24"/>
                <w:szCs w:val="24"/>
              </w:rPr>
            </w:pPr>
          </w:p>
        </w:tc>
        <w:tc>
          <w:tcPr>
            <w:tcW w:w="733" w:type="dxa"/>
          </w:tcPr>
          <w:p w:rsidR="00433BFD"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Pr="000B27E8" w:rsidRDefault="00433BFD" w:rsidP="003C20F7">
            <w:pPr>
              <w:spacing w:after="0" w:line="240" w:lineRule="auto"/>
              <w:rPr>
                <w:sz w:val="24"/>
                <w:szCs w:val="24"/>
              </w:rPr>
            </w:pPr>
          </w:p>
        </w:tc>
        <w:tc>
          <w:tcPr>
            <w:tcW w:w="1378" w:type="dxa"/>
          </w:tcPr>
          <w:p w:rsidR="00433BFD" w:rsidRPr="000B27E8" w:rsidRDefault="00433BFD" w:rsidP="003C20F7">
            <w:pPr>
              <w:spacing w:after="0" w:line="240" w:lineRule="auto"/>
              <w:rPr>
                <w:sz w:val="24"/>
                <w:szCs w:val="24"/>
              </w:rPr>
            </w:pPr>
          </w:p>
        </w:tc>
        <w:tc>
          <w:tcPr>
            <w:tcW w:w="733" w:type="dxa"/>
          </w:tcPr>
          <w:p w:rsidR="00433BFD" w:rsidRPr="000B27E8"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Pr="000B27E8" w:rsidRDefault="00433BFD" w:rsidP="003C20F7">
            <w:pPr>
              <w:spacing w:after="0" w:line="240" w:lineRule="auto"/>
              <w:rPr>
                <w:sz w:val="24"/>
                <w:szCs w:val="24"/>
              </w:rPr>
            </w:pPr>
          </w:p>
        </w:tc>
        <w:tc>
          <w:tcPr>
            <w:tcW w:w="1378" w:type="dxa"/>
          </w:tcPr>
          <w:p w:rsidR="00433BFD" w:rsidRPr="000B27E8" w:rsidRDefault="00433BFD" w:rsidP="003C20F7">
            <w:pPr>
              <w:spacing w:after="0" w:line="240" w:lineRule="auto"/>
              <w:rPr>
                <w:sz w:val="24"/>
                <w:szCs w:val="24"/>
              </w:rPr>
            </w:pPr>
          </w:p>
        </w:tc>
        <w:tc>
          <w:tcPr>
            <w:tcW w:w="733" w:type="dxa"/>
          </w:tcPr>
          <w:p w:rsidR="00433BFD" w:rsidRPr="000B27E8"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Pr="000B27E8" w:rsidRDefault="00433BFD" w:rsidP="003C20F7">
            <w:pPr>
              <w:spacing w:after="0" w:line="240" w:lineRule="auto"/>
              <w:rPr>
                <w:sz w:val="24"/>
                <w:szCs w:val="24"/>
              </w:rPr>
            </w:pPr>
          </w:p>
        </w:tc>
        <w:tc>
          <w:tcPr>
            <w:tcW w:w="1378" w:type="dxa"/>
          </w:tcPr>
          <w:p w:rsidR="00433BFD" w:rsidRPr="000B27E8" w:rsidRDefault="00433BFD" w:rsidP="003C20F7">
            <w:pPr>
              <w:spacing w:after="0" w:line="240" w:lineRule="auto"/>
              <w:rPr>
                <w:sz w:val="24"/>
                <w:szCs w:val="24"/>
              </w:rPr>
            </w:pPr>
          </w:p>
        </w:tc>
        <w:tc>
          <w:tcPr>
            <w:tcW w:w="733" w:type="dxa"/>
          </w:tcPr>
          <w:p w:rsidR="00433BFD" w:rsidRPr="000B27E8"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Default="00433BFD" w:rsidP="003C20F7">
            <w:pPr>
              <w:spacing w:after="0" w:line="240" w:lineRule="auto"/>
              <w:rPr>
                <w:sz w:val="24"/>
                <w:szCs w:val="24"/>
              </w:rPr>
            </w:pPr>
          </w:p>
        </w:tc>
        <w:tc>
          <w:tcPr>
            <w:tcW w:w="1378" w:type="dxa"/>
          </w:tcPr>
          <w:p w:rsidR="00433BFD" w:rsidRDefault="00433BFD" w:rsidP="003C20F7">
            <w:pPr>
              <w:spacing w:after="0" w:line="240" w:lineRule="auto"/>
              <w:rPr>
                <w:sz w:val="24"/>
                <w:szCs w:val="24"/>
              </w:rPr>
            </w:pPr>
          </w:p>
        </w:tc>
        <w:tc>
          <w:tcPr>
            <w:tcW w:w="733" w:type="dxa"/>
          </w:tcPr>
          <w:p w:rsidR="00433BFD"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Default="00433BFD" w:rsidP="003C20F7">
            <w:pPr>
              <w:spacing w:after="0" w:line="240" w:lineRule="auto"/>
              <w:rPr>
                <w:sz w:val="24"/>
                <w:szCs w:val="24"/>
              </w:rPr>
            </w:pPr>
          </w:p>
        </w:tc>
      </w:tr>
      <w:tr w:rsidR="00433BFD" w:rsidRPr="00B40F67" w:rsidTr="00433BFD">
        <w:tc>
          <w:tcPr>
            <w:tcW w:w="1541" w:type="dxa"/>
          </w:tcPr>
          <w:p w:rsidR="00433BFD" w:rsidRPr="000B27E8" w:rsidRDefault="00433BFD" w:rsidP="003C20F7">
            <w:pPr>
              <w:spacing w:after="0" w:line="240" w:lineRule="auto"/>
              <w:rPr>
                <w:sz w:val="24"/>
                <w:szCs w:val="24"/>
              </w:rPr>
            </w:pPr>
          </w:p>
        </w:tc>
        <w:tc>
          <w:tcPr>
            <w:tcW w:w="1378" w:type="dxa"/>
          </w:tcPr>
          <w:p w:rsidR="00433BFD" w:rsidRPr="000B27E8" w:rsidRDefault="00433BFD" w:rsidP="003C20F7">
            <w:pPr>
              <w:spacing w:after="0" w:line="240" w:lineRule="auto"/>
              <w:rPr>
                <w:sz w:val="24"/>
                <w:szCs w:val="24"/>
              </w:rPr>
            </w:pPr>
          </w:p>
        </w:tc>
        <w:tc>
          <w:tcPr>
            <w:tcW w:w="733" w:type="dxa"/>
          </w:tcPr>
          <w:p w:rsidR="00433BFD" w:rsidRPr="000B27E8"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Pr="000B27E8" w:rsidRDefault="00433BFD" w:rsidP="003C20F7">
            <w:pPr>
              <w:spacing w:after="0" w:line="240" w:lineRule="auto"/>
              <w:rPr>
                <w:sz w:val="24"/>
                <w:szCs w:val="24"/>
              </w:rPr>
            </w:pPr>
          </w:p>
        </w:tc>
        <w:tc>
          <w:tcPr>
            <w:tcW w:w="1378" w:type="dxa"/>
          </w:tcPr>
          <w:p w:rsidR="00433BFD" w:rsidRPr="000B27E8" w:rsidRDefault="00433BFD" w:rsidP="003C20F7">
            <w:pPr>
              <w:spacing w:after="0" w:line="240" w:lineRule="auto"/>
              <w:rPr>
                <w:sz w:val="24"/>
                <w:szCs w:val="24"/>
              </w:rPr>
            </w:pPr>
          </w:p>
        </w:tc>
        <w:tc>
          <w:tcPr>
            <w:tcW w:w="733" w:type="dxa"/>
          </w:tcPr>
          <w:p w:rsidR="00433BFD" w:rsidRPr="000B27E8" w:rsidRDefault="00433BFD" w:rsidP="003C20F7">
            <w:pPr>
              <w:spacing w:after="0" w:line="240" w:lineRule="auto"/>
              <w:rPr>
                <w:sz w:val="24"/>
                <w:szCs w:val="24"/>
              </w:rPr>
            </w:pPr>
          </w:p>
        </w:tc>
        <w:tc>
          <w:tcPr>
            <w:tcW w:w="1547" w:type="dxa"/>
          </w:tcPr>
          <w:p w:rsidR="00433BFD" w:rsidRPr="009F21D1" w:rsidRDefault="00433BFD" w:rsidP="003C20F7">
            <w:pPr>
              <w:spacing w:after="0" w:line="240" w:lineRule="auto"/>
              <w:rPr>
                <w:sz w:val="24"/>
                <w:szCs w:val="24"/>
              </w:rPr>
            </w:pPr>
          </w:p>
        </w:tc>
        <w:tc>
          <w:tcPr>
            <w:tcW w:w="1420" w:type="dxa"/>
          </w:tcPr>
          <w:p w:rsidR="00433BFD" w:rsidRPr="009F21D1"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Default="00433BFD" w:rsidP="003C20F7">
            <w:pPr>
              <w:spacing w:after="0" w:line="240" w:lineRule="auto"/>
              <w:rPr>
                <w:sz w:val="24"/>
                <w:szCs w:val="24"/>
              </w:rPr>
            </w:pPr>
          </w:p>
        </w:tc>
        <w:tc>
          <w:tcPr>
            <w:tcW w:w="1378" w:type="dxa"/>
          </w:tcPr>
          <w:p w:rsidR="00433BFD" w:rsidRDefault="00433BFD" w:rsidP="003C20F7">
            <w:pPr>
              <w:spacing w:after="0" w:line="240" w:lineRule="auto"/>
              <w:rPr>
                <w:sz w:val="24"/>
                <w:szCs w:val="24"/>
              </w:rPr>
            </w:pPr>
          </w:p>
        </w:tc>
        <w:tc>
          <w:tcPr>
            <w:tcW w:w="733" w:type="dxa"/>
          </w:tcPr>
          <w:p w:rsidR="00433BFD" w:rsidRDefault="00433BFD" w:rsidP="003C20F7">
            <w:pPr>
              <w:spacing w:after="0" w:line="240" w:lineRule="auto"/>
              <w:rPr>
                <w:sz w:val="24"/>
                <w:szCs w:val="24"/>
              </w:rPr>
            </w:pPr>
          </w:p>
        </w:tc>
        <w:tc>
          <w:tcPr>
            <w:tcW w:w="1547" w:type="dxa"/>
          </w:tcPr>
          <w:p w:rsidR="00433BFD" w:rsidRPr="00BF0FC2" w:rsidRDefault="00433BFD" w:rsidP="003C20F7">
            <w:pPr>
              <w:spacing w:after="0" w:line="240" w:lineRule="auto"/>
              <w:rPr>
                <w:sz w:val="24"/>
                <w:szCs w:val="24"/>
              </w:rPr>
            </w:pPr>
          </w:p>
        </w:tc>
        <w:tc>
          <w:tcPr>
            <w:tcW w:w="1420" w:type="dxa"/>
          </w:tcPr>
          <w:p w:rsidR="00433BFD" w:rsidRPr="00BF0FC2"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r w:rsidR="00433BFD" w:rsidRPr="00B40F67" w:rsidTr="00433BFD">
        <w:tc>
          <w:tcPr>
            <w:tcW w:w="1541" w:type="dxa"/>
          </w:tcPr>
          <w:p w:rsidR="00433BFD" w:rsidRDefault="00433BFD" w:rsidP="003C20F7">
            <w:pPr>
              <w:spacing w:after="0" w:line="240" w:lineRule="auto"/>
              <w:rPr>
                <w:sz w:val="24"/>
                <w:szCs w:val="24"/>
              </w:rPr>
            </w:pPr>
          </w:p>
        </w:tc>
        <w:tc>
          <w:tcPr>
            <w:tcW w:w="1378" w:type="dxa"/>
          </w:tcPr>
          <w:p w:rsidR="00433BFD" w:rsidRDefault="00433BFD" w:rsidP="003C20F7">
            <w:pPr>
              <w:spacing w:after="0" w:line="240" w:lineRule="auto"/>
              <w:rPr>
                <w:sz w:val="24"/>
                <w:szCs w:val="24"/>
              </w:rPr>
            </w:pPr>
          </w:p>
        </w:tc>
        <w:tc>
          <w:tcPr>
            <w:tcW w:w="733" w:type="dxa"/>
          </w:tcPr>
          <w:p w:rsidR="00433BFD" w:rsidRDefault="00433BFD" w:rsidP="003C20F7">
            <w:pPr>
              <w:spacing w:after="0" w:line="240" w:lineRule="auto"/>
              <w:rPr>
                <w:sz w:val="24"/>
                <w:szCs w:val="24"/>
              </w:rPr>
            </w:pPr>
          </w:p>
        </w:tc>
        <w:tc>
          <w:tcPr>
            <w:tcW w:w="1547" w:type="dxa"/>
          </w:tcPr>
          <w:p w:rsidR="00433BFD" w:rsidRPr="00BF0FC2" w:rsidRDefault="00433BFD" w:rsidP="003C20F7">
            <w:pPr>
              <w:spacing w:after="0" w:line="240" w:lineRule="auto"/>
              <w:rPr>
                <w:sz w:val="24"/>
                <w:szCs w:val="24"/>
              </w:rPr>
            </w:pPr>
          </w:p>
        </w:tc>
        <w:tc>
          <w:tcPr>
            <w:tcW w:w="1420" w:type="dxa"/>
          </w:tcPr>
          <w:p w:rsidR="00433BFD" w:rsidRPr="00BF0FC2" w:rsidRDefault="00433BFD" w:rsidP="003C20F7">
            <w:pPr>
              <w:spacing w:after="0" w:line="240" w:lineRule="auto"/>
              <w:rPr>
                <w:sz w:val="24"/>
                <w:szCs w:val="24"/>
              </w:rPr>
            </w:pPr>
          </w:p>
        </w:tc>
        <w:tc>
          <w:tcPr>
            <w:tcW w:w="1929" w:type="dxa"/>
          </w:tcPr>
          <w:p w:rsidR="00433BFD" w:rsidRPr="000B27E8" w:rsidRDefault="00433BFD" w:rsidP="003C20F7">
            <w:pPr>
              <w:spacing w:after="0" w:line="240" w:lineRule="auto"/>
              <w:rPr>
                <w:sz w:val="24"/>
                <w:szCs w:val="24"/>
              </w:rPr>
            </w:pPr>
          </w:p>
        </w:tc>
        <w:tc>
          <w:tcPr>
            <w:tcW w:w="2158" w:type="dxa"/>
          </w:tcPr>
          <w:p w:rsidR="00433BFD" w:rsidRPr="000B27E8" w:rsidRDefault="00433BFD" w:rsidP="003C20F7">
            <w:pPr>
              <w:spacing w:after="0" w:line="240" w:lineRule="auto"/>
              <w:rPr>
                <w:sz w:val="24"/>
                <w:szCs w:val="24"/>
              </w:rPr>
            </w:pPr>
          </w:p>
        </w:tc>
      </w:tr>
    </w:tbl>
    <w:p w:rsidR="00433BFD" w:rsidRDefault="00433BFD" w:rsidP="00433BFD">
      <w:pPr>
        <w:autoSpaceDE w:val="0"/>
        <w:autoSpaceDN w:val="0"/>
        <w:adjustRightInd w:val="0"/>
        <w:spacing w:after="0" w:line="240" w:lineRule="auto"/>
        <w:rPr>
          <w:rFonts w:ascii="Verdana" w:hAnsi="Verdana" w:cs="Verdana"/>
        </w:rPr>
      </w:pPr>
    </w:p>
    <w:p w:rsidR="00433BFD" w:rsidRPr="003C20F7" w:rsidRDefault="00433BFD" w:rsidP="00433BFD">
      <w:pPr>
        <w:autoSpaceDE w:val="0"/>
        <w:autoSpaceDN w:val="0"/>
        <w:adjustRightInd w:val="0"/>
        <w:spacing w:after="0" w:line="240" w:lineRule="auto"/>
        <w:rPr>
          <w:rFonts w:cs="Verdana"/>
        </w:rPr>
      </w:pPr>
      <w:r w:rsidRPr="003C20F7">
        <w:rPr>
          <w:rFonts w:cs="Verdana"/>
        </w:rPr>
        <w:t>Versata tramite _______________ , la quota di € ___________ ( allegare copia).</w:t>
      </w:r>
    </w:p>
    <w:p w:rsidR="00433BFD" w:rsidRDefault="00433BFD" w:rsidP="00433BFD">
      <w:pPr>
        <w:autoSpaceDE w:val="0"/>
        <w:autoSpaceDN w:val="0"/>
        <w:adjustRightInd w:val="0"/>
        <w:spacing w:after="0" w:line="240" w:lineRule="auto"/>
        <w:rPr>
          <w:rFonts w:ascii="Verdana" w:hAnsi="Verdana" w:cs="Verdana"/>
        </w:rPr>
      </w:pPr>
    </w:p>
    <w:p w:rsidR="00433BFD" w:rsidRDefault="00433BFD" w:rsidP="00433BFD">
      <w:pPr>
        <w:autoSpaceDE w:val="0"/>
        <w:autoSpaceDN w:val="0"/>
        <w:adjustRightInd w:val="0"/>
        <w:spacing w:after="0" w:line="240" w:lineRule="auto"/>
        <w:rPr>
          <w:rFonts w:cs="Calibri"/>
        </w:rPr>
      </w:pPr>
      <w:r>
        <w:rPr>
          <w:rFonts w:ascii="Calibri-Bold" w:hAnsi="Calibri-Bold" w:cs="Calibri-Bold"/>
          <w:b/>
          <w:bCs/>
        </w:rPr>
        <w:t xml:space="preserve">DICHIARAZIONE: </w:t>
      </w:r>
      <w:r>
        <w:rPr>
          <w:rFonts w:cs="Calibri"/>
        </w:rPr>
        <w:t>Dichiaro di avere preso visione e di accettare il regolamento, consapevole della conseguenza di false dichiarazioni e assumendomi ogni responsabilità per quanto potrà accadere. Dichiaro che gli atleti in elenco sono in possesso di regolare certificazione sanitaria agonistica per ATLETICA LEGGERA valida per l'anno in corso, che sarà fornita unitamente alla presente.</w:t>
      </w:r>
    </w:p>
    <w:p w:rsidR="00433BFD" w:rsidRDefault="00433BFD" w:rsidP="00433BFD">
      <w:pPr>
        <w:autoSpaceDE w:val="0"/>
        <w:autoSpaceDN w:val="0"/>
        <w:adjustRightInd w:val="0"/>
        <w:spacing w:after="0" w:line="240" w:lineRule="auto"/>
        <w:rPr>
          <w:rFonts w:cs="Calibri"/>
        </w:rPr>
      </w:pPr>
    </w:p>
    <w:p w:rsidR="00433BFD" w:rsidRDefault="00433BFD" w:rsidP="00B15CE7">
      <w:pPr>
        <w:autoSpaceDE w:val="0"/>
        <w:autoSpaceDN w:val="0"/>
        <w:adjustRightInd w:val="0"/>
        <w:spacing w:after="0" w:line="240" w:lineRule="auto"/>
      </w:pPr>
      <w:r w:rsidRPr="00414674">
        <w:rPr>
          <w:rFonts w:cs="Calibri"/>
        </w:rPr>
        <w:t xml:space="preserve">DATA: </w:t>
      </w:r>
      <w:r>
        <w:rPr>
          <w:rFonts w:cs="Calibri"/>
        </w:rPr>
        <w:t xml:space="preserve"> </w:t>
      </w:r>
      <w:r w:rsidRPr="00414674">
        <w:rPr>
          <w:rFonts w:cs="Calibri"/>
        </w:rPr>
        <w:t>______________________</w:t>
      </w:r>
      <w:r>
        <w:rPr>
          <w:rFonts w:cs="Calibri"/>
        </w:rPr>
        <w:tab/>
        <w:t>Firma del Presidente ___________________________</w:t>
      </w:r>
      <w:r>
        <w:t xml:space="preserve"> </w:t>
      </w:r>
    </w:p>
    <w:p w:rsidR="00211E7B" w:rsidRDefault="00211E7B" w:rsidP="00B15CE7">
      <w:pPr>
        <w:autoSpaceDE w:val="0"/>
        <w:autoSpaceDN w:val="0"/>
        <w:adjustRightInd w:val="0"/>
        <w:spacing w:after="0" w:line="240" w:lineRule="auto"/>
      </w:pPr>
    </w:p>
    <w:p w:rsidR="00211E7B" w:rsidRDefault="00211E7B" w:rsidP="00B15CE7">
      <w:pPr>
        <w:autoSpaceDE w:val="0"/>
        <w:autoSpaceDN w:val="0"/>
        <w:adjustRightInd w:val="0"/>
        <w:spacing w:after="0" w:line="240" w:lineRule="auto"/>
      </w:pPr>
    </w:p>
    <w:p w:rsidR="00211E7B" w:rsidRDefault="00211E7B" w:rsidP="00211E7B">
      <w:pPr>
        <w:pStyle w:val="Default"/>
        <w:jc w:val="both"/>
        <w:rPr>
          <w:b/>
          <w:noProof/>
          <w:sz w:val="32"/>
          <w:szCs w:val="32"/>
          <w:lang w:eastAsia="it-IT"/>
        </w:rPr>
      </w:pPr>
      <w:r w:rsidRPr="00211E7B">
        <w:rPr>
          <w:b/>
          <w:noProof/>
          <w:sz w:val="32"/>
          <w:szCs w:val="32"/>
          <w:lang w:eastAsia="it-IT"/>
        </w:rPr>
        <w:lastRenderedPageBreak/>
        <w:t>SCHEDA D</w:t>
      </w:r>
      <w:r>
        <w:rPr>
          <w:b/>
          <w:noProof/>
          <w:sz w:val="32"/>
          <w:szCs w:val="32"/>
          <w:lang w:eastAsia="it-IT"/>
        </w:rPr>
        <w:t xml:space="preserve">I </w:t>
      </w:r>
      <w:r w:rsidRPr="00211E7B">
        <w:rPr>
          <w:b/>
          <w:noProof/>
          <w:sz w:val="32"/>
          <w:szCs w:val="32"/>
          <w:lang w:eastAsia="it-IT"/>
        </w:rPr>
        <w:t xml:space="preserve">ISCRIZIONE PER </w:t>
      </w:r>
      <w:r>
        <w:rPr>
          <w:b/>
          <w:noProof/>
          <w:sz w:val="32"/>
          <w:szCs w:val="32"/>
          <w:lang w:eastAsia="it-IT"/>
        </w:rPr>
        <w:t>I PERCORSI DA 6,5 E 13,5</w:t>
      </w:r>
      <w:r w:rsidRPr="00211E7B">
        <w:rPr>
          <w:b/>
          <w:noProof/>
          <w:sz w:val="32"/>
          <w:szCs w:val="32"/>
          <w:lang w:eastAsia="it-IT"/>
        </w:rPr>
        <w:t xml:space="preserve"> KM</w:t>
      </w:r>
    </w:p>
    <w:p w:rsidR="00211E7B" w:rsidRDefault="00211E7B" w:rsidP="00211E7B">
      <w:pPr>
        <w:pStyle w:val="Default"/>
        <w:jc w:val="both"/>
        <w:rPr>
          <w:b/>
          <w:noProof/>
          <w:sz w:val="32"/>
          <w:szCs w:val="32"/>
          <w:lang w:eastAsia="it-IT"/>
        </w:rPr>
      </w:pPr>
    </w:p>
    <w:p w:rsidR="00211E7B" w:rsidRDefault="00211E7B" w:rsidP="00211E7B">
      <w:pPr>
        <w:pStyle w:val="Default"/>
        <w:jc w:val="both"/>
        <w:rPr>
          <w:b/>
          <w:noProof/>
          <w:sz w:val="32"/>
          <w:szCs w:val="32"/>
          <w:lang w:eastAsia="it-IT"/>
        </w:rPr>
      </w:pPr>
    </w:p>
    <w:p w:rsidR="00211E7B" w:rsidRDefault="00211E7B" w:rsidP="00211E7B">
      <w:pPr>
        <w:pStyle w:val="Default"/>
        <w:jc w:val="both"/>
        <w:rPr>
          <w:b/>
          <w:noProof/>
          <w:sz w:val="32"/>
          <w:szCs w:val="32"/>
          <w:lang w:eastAsia="it-IT"/>
        </w:rPr>
      </w:pPr>
    </w:p>
    <w:p w:rsidR="00211E7B" w:rsidRDefault="00211E7B" w:rsidP="00211E7B">
      <w:pPr>
        <w:pStyle w:val="Default"/>
        <w:jc w:val="both"/>
        <w:rPr>
          <w:b/>
          <w:noProof/>
          <w:sz w:val="32"/>
          <w:szCs w:val="32"/>
          <w:lang w:eastAsia="it-IT"/>
        </w:rPr>
      </w:pPr>
    </w:p>
    <w:p w:rsidR="00211E7B" w:rsidRPr="00211E7B" w:rsidRDefault="00211E7B" w:rsidP="00211E7B">
      <w:pPr>
        <w:pStyle w:val="Default"/>
        <w:jc w:val="both"/>
        <w:rPr>
          <w:b/>
          <w:noProof/>
          <w:sz w:val="32"/>
          <w:szCs w:val="32"/>
          <w:lang w:eastAsia="it-IT"/>
        </w:rPr>
      </w:pPr>
    </w:p>
    <w:p w:rsidR="00211E7B" w:rsidRDefault="00211E7B" w:rsidP="00B15CE7">
      <w:pPr>
        <w:autoSpaceDE w:val="0"/>
        <w:autoSpaceDN w:val="0"/>
        <w:adjustRightInd w:val="0"/>
        <w:spacing w:after="0" w:line="240" w:lineRule="auto"/>
      </w:pPr>
    </w:p>
    <w:p w:rsidR="00211E7B" w:rsidRDefault="00211E7B" w:rsidP="00B15CE7">
      <w:pPr>
        <w:autoSpaceDE w:val="0"/>
        <w:autoSpaceDN w:val="0"/>
        <w:adjustRightInd w:val="0"/>
        <w:spacing w:after="0" w:line="240" w:lineRule="auto"/>
      </w:pPr>
      <w:r>
        <w:rPr>
          <w:noProof/>
          <w:lang w:eastAsia="it-IT"/>
        </w:rPr>
        <w:drawing>
          <wp:inline distT="0" distB="0" distL="0" distR="0">
            <wp:extent cx="6332220" cy="4431665"/>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6332220" cy="4431665"/>
                    </a:xfrm>
                    <a:prstGeom prst="rect">
                      <a:avLst/>
                    </a:prstGeom>
                  </pic:spPr>
                </pic:pic>
              </a:graphicData>
            </a:graphic>
          </wp:inline>
        </w:drawing>
      </w:r>
    </w:p>
    <w:sectPr w:rsidR="00211E7B" w:rsidSect="00136D40">
      <w:pgSz w:w="11906" w:h="16838"/>
      <w:pgMar w:top="426" w:right="707" w:bottom="1134" w:left="709"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libri-Bold">
    <w:altName w:val="Arial"/>
    <w:charset w:val="00"/>
    <w:family w:val="swiss"/>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Symbol" w:hint="default"/>
        <w:color w:val="000000"/>
        <w:sz w:val="24"/>
        <w:szCs w:val="24"/>
      </w:rPr>
    </w:lvl>
    <w:lvl w:ilvl="1">
      <w:start w:val="1"/>
      <w:numFmt w:val="none"/>
      <w:pStyle w:val="Titolo2"/>
      <w:suff w:val="nothing"/>
      <w:lvlText w:val=""/>
      <w:lvlJc w:val="left"/>
      <w:pPr>
        <w:tabs>
          <w:tab w:val="num" w:pos="0"/>
        </w:tabs>
        <w:ind w:left="576" w:hanging="576"/>
      </w:pPr>
      <w:rPr>
        <w:rFonts w:ascii="Courier New" w:hAnsi="Courier New" w:cs="Courier New" w:hint="default"/>
      </w:rPr>
    </w:lvl>
    <w:lvl w:ilvl="2">
      <w:start w:val="1"/>
      <w:numFmt w:val="none"/>
      <w:pStyle w:val="Titolo3"/>
      <w:suff w:val="nothing"/>
      <w:lvlText w:val=""/>
      <w:lvlJc w:val="left"/>
      <w:pPr>
        <w:tabs>
          <w:tab w:val="num" w:pos="0"/>
        </w:tabs>
        <w:ind w:left="720" w:hanging="720"/>
      </w:pPr>
      <w:rPr>
        <w:rFonts w:ascii="Wingdings" w:hAnsi="Wingdings" w:cs="Wingdings" w:hint="default"/>
      </w:r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lvl w:ilvl="0">
      <w:start w:val="1"/>
      <w:numFmt w:val="bullet"/>
      <w:lvlText w:val=""/>
      <w:lvlJc w:val="left"/>
      <w:pPr>
        <w:tabs>
          <w:tab w:val="num" w:pos="0"/>
        </w:tabs>
        <w:ind w:left="502"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6">
    <w:nsid w:val="00000007"/>
    <w:multiLevelType w:val="singleLevel"/>
    <w:tmpl w:val="00000007"/>
    <w:name w:val="WW8Num7"/>
    <w:lvl w:ilvl="0">
      <w:numFmt w:val="bullet"/>
      <w:lvlText w:val="-"/>
      <w:lvlJc w:val="left"/>
      <w:pPr>
        <w:tabs>
          <w:tab w:val="num" w:pos="0"/>
        </w:tabs>
        <w:ind w:left="720" w:hanging="360"/>
      </w:pPr>
      <w:rPr>
        <w:rFonts w:ascii="Times New Roman" w:hAnsi="Times New Roman"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color w:val="00000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0000"/>
  <w:defaultTabStop w:val="5103"/>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compat/>
  <w:rsids>
    <w:rsidRoot w:val="00172A27"/>
    <w:rsid w:val="000116D9"/>
    <w:rsid w:val="00055DD4"/>
    <w:rsid w:val="000B448A"/>
    <w:rsid w:val="00101316"/>
    <w:rsid w:val="00136D40"/>
    <w:rsid w:val="00172A27"/>
    <w:rsid w:val="001832E1"/>
    <w:rsid w:val="001B24E0"/>
    <w:rsid w:val="002008D8"/>
    <w:rsid w:val="00211E7B"/>
    <w:rsid w:val="0026013F"/>
    <w:rsid w:val="00280A8B"/>
    <w:rsid w:val="002C2A87"/>
    <w:rsid w:val="002D4DAA"/>
    <w:rsid w:val="003002CF"/>
    <w:rsid w:val="00392FB3"/>
    <w:rsid w:val="003C20F7"/>
    <w:rsid w:val="00433BFD"/>
    <w:rsid w:val="00440795"/>
    <w:rsid w:val="00447514"/>
    <w:rsid w:val="00474B49"/>
    <w:rsid w:val="004933BE"/>
    <w:rsid w:val="004A1CC4"/>
    <w:rsid w:val="00500FD0"/>
    <w:rsid w:val="00505151"/>
    <w:rsid w:val="005C6847"/>
    <w:rsid w:val="008B7BFA"/>
    <w:rsid w:val="008D505C"/>
    <w:rsid w:val="009B12D7"/>
    <w:rsid w:val="009D2E03"/>
    <w:rsid w:val="00A76C48"/>
    <w:rsid w:val="00AD2963"/>
    <w:rsid w:val="00B15CE7"/>
    <w:rsid w:val="00B23BCA"/>
    <w:rsid w:val="00B30246"/>
    <w:rsid w:val="00BE42B5"/>
    <w:rsid w:val="00C32B7F"/>
    <w:rsid w:val="00C642E0"/>
    <w:rsid w:val="00C770E1"/>
    <w:rsid w:val="00C801B9"/>
    <w:rsid w:val="00CC514F"/>
    <w:rsid w:val="00DC3A78"/>
    <w:rsid w:val="00E25CD0"/>
    <w:rsid w:val="00F00E04"/>
    <w:rsid w:val="00F406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33BE"/>
    <w:pPr>
      <w:suppressAutoHyphens/>
      <w:spacing w:after="200" w:line="276" w:lineRule="auto"/>
    </w:pPr>
    <w:rPr>
      <w:rFonts w:ascii="Calibri" w:eastAsia="Calibri" w:hAnsi="Calibri"/>
      <w:sz w:val="22"/>
      <w:szCs w:val="22"/>
      <w:lang w:eastAsia="ar-SA"/>
    </w:rPr>
  </w:style>
  <w:style w:type="paragraph" w:styleId="Titolo1">
    <w:name w:val="heading 1"/>
    <w:basedOn w:val="Normale"/>
    <w:next w:val="Normale"/>
    <w:qFormat/>
    <w:rsid w:val="004933BE"/>
    <w:pPr>
      <w:keepNext/>
      <w:numPr>
        <w:numId w:val="1"/>
      </w:numPr>
      <w:autoSpaceDE w:val="0"/>
      <w:spacing w:after="0" w:line="240" w:lineRule="auto"/>
      <w:outlineLvl w:val="0"/>
    </w:pPr>
    <w:rPr>
      <w:rFonts w:ascii="Times New Roman" w:eastAsia="Times New Roman" w:hAnsi="Times New Roman"/>
      <w:b/>
      <w:bCs/>
      <w:color w:val="4D4D4D"/>
      <w:sz w:val="24"/>
      <w:szCs w:val="15"/>
    </w:rPr>
  </w:style>
  <w:style w:type="paragraph" w:styleId="Titolo2">
    <w:name w:val="heading 2"/>
    <w:basedOn w:val="Normale"/>
    <w:next w:val="Normale"/>
    <w:qFormat/>
    <w:rsid w:val="004933BE"/>
    <w:pPr>
      <w:keepNext/>
      <w:numPr>
        <w:ilvl w:val="1"/>
        <w:numId w:val="1"/>
      </w:numPr>
      <w:autoSpaceDE w:val="0"/>
      <w:spacing w:after="0" w:line="240" w:lineRule="auto"/>
      <w:jc w:val="center"/>
      <w:outlineLvl w:val="1"/>
    </w:pPr>
    <w:rPr>
      <w:rFonts w:ascii="Times New Roman" w:hAnsi="Times New Roman"/>
      <w:b/>
      <w:bCs/>
      <w:i/>
      <w:iCs/>
      <w:color w:val="000000"/>
      <w:sz w:val="32"/>
      <w:szCs w:val="72"/>
    </w:rPr>
  </w:style>
  <w:style w:type="paragraph" w:styleId="Titolo3">
    <w:name w:val="heading 3"/>
    <w:basedOn w:val="Normale"/>
    <w:next w:val="Normale"/>
    <w:qFormat/>
    <w:rsid w:val="004933BE"/>
    <w:pPr>
      <w:keepNext/>
      <w:numPr>
        <w:ilvl w:val="2"/>
        <w:numId w:val="1"/>
      </w:numPr>
      <w:autoSpaceDE w:val="0"/>
      <w:spacing w:after="0" w:line="240" w:lineRule="auto"/>
      <w:jc w:val="center"/>
      <w:outlineLvl w:val="2"/>
    </w:pPr>
    <w:rPr>
      <w:rFonts w:ascii="Times New Roman" w:hAnsi="Times New Roman"/>
      <w:b/>
      <w:bCs/>
      <w:i/>
      <w:iCs/>
      <w:color w:val="000000"/>
      <w:sz w:val="44"/>
      <w:szCs w:val="72"/>
    </w:rPr>
  </w:style>
  <w:style w:type="paragraph" w:styleId="Titolo4">
    <w:name w:val="heading 4"/>
    <w:basedOn w:val="Normale"/>
    <w:next w:val="Normale"/>
    <w:qFormat/>
    <w:rsid w:val="004933BE"/>
    <w:pPr>
      <w:keepNext/>
      <w:numPr>
        <w:ilvl w:val="3"/>
        <w:numId w:val="1"/>
      </w:numPr>
      <w:autoSpaceDE w:val="0"/>
      <w:spacing w:after="0" w:line="240" w:lineRule="auto"/>
      <w:jc w:val="both"/>
      <w:outlineLvl w:val="3"/>
    </w:pPr>
    <w:rPr>
      <w:rFonts w:ascii="Times New Roman" w:hAnsi="Times New Roman"/>
      <w:b/>
      <w:bCs/>
      <w:color w:val="000000"/>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933BE"/>
    <w:rPr>
      <w:rFonts w:ascii="Symbol" w:hAnsi="Symbol" w:cs="Symbol" w:hint="default"/>
      <w:color w:val="000000"/>
      <w:sz w:val="24"/>
      <w:szCs w:val="24"/>
    </w:rPr>
  </w:style>
  <w:style w:type="character" w:customStyle="1" w:styleId="WW8Num1z1">
    <w:name w:val="WW8Num1z1"/>
    <w:rsid w:val="004933BE"/>
    <w:rPr>
      <w:rFonts w:ascii="Courier New" w:hAnsi="Courier New" w:cs="Courier New" w:hint="default"/>
    </w:rPr>
  </w:style>
  <w:style w:type="character" w:customStyle="1" w:styleId="WW8Num1z2">
    <w:name w:val="WW8Num1z2"/>
    <w:rsid w:val="004933BE"/>
    <w:rPr>
      <w:rFonts w:ascii="Wingdings" w:hAnsi="Wingdings" w:cs="Wingdings" w:hint="default"/>
    </w:rPr>
  </w:style>
  <w:style w:type="character" w:customStyle="1" w:styleId="WW8Num1z3">
    <w:name w:val="WW8Num1z3"/>
    <w:rsid w:val="004933BE"/>
  </w:style>
  <w:style w:type="character" w:customStyle="1" w:styleId="WW8Num1z4">
    <w:name w:val="WW8Num1z4"/>
    <w:rsid w:val="004933BE"/>
  </w:style>
  <w:style w:type="character" w:customStyle="1" w:styleId="WW8Num1z5">
    <w:name w:val="WW8Num1z5"/>
    <w:rsid w:val="004933BE"/>
  </w:style>
  <w:style w:type="character" w:customStyle="1" w:styleId="WW8Num1z6">
    <w:name w:val="WW8Num1z6"/>
    <w:rsid w:val="004933BE"/>
  </w:style>
  <w:style w:type="character" w:customStyle="1" w:styleId="WW8Num1z7">
    <w:name w:val="WW8Num1z7"/>
    <w:rsid w:val="004933BE"/>
  </w:style>
  <w:style w:type="character" w:customStyle="1" w:styleId="WW8Num1z8">
    <w:name w:val="WW8Num1z8"/>
    <w:rsid w:val="004933BE"/>
  </w:style>
  <w:style w:type="character" w:customStyle="1" w:styleId="WW8Num2z0">
    <w:name w:val="WW8Num2z0"/>
    <w:rsid w:val="004933BE"/>
    <w:rPr>
      <w:rFonts w:ascii="Symbol" w:hAnsi="Symbol" w:cs="Symbol" w:hint="default"/>
    </w:rPr>
  </w:style>
  <w:style w:type="character" w:customStyle="1" w:styleId="WW8Num3z0">
    <w:name w:val="WW8Num3z0"/>
    <w:rsid w:val="004933BE"/>
    <w:rPr>
      <w:rFonts w:ascii="Symbol" w:hAnsi="Symbol" w:cs="Symbol" w:hint="default"/>
    </w:rPr>
  </w:style>
  <w:style w:type="character" w:customStyle="1" w:styleId="WW8Num4z0">
    <w:name w:val="WW8Num4z0"/>
    <w:rsid w:val="004933BE"/>
    <w:rPr>
      <w:rFonts w:ascii="Symbol" w:hAnsi="Symbol" w:cs="Symbol" w:hint="default"/>
    </w:rPr>
  </w:style>
  <w:style w:type="character" w:customStyle="1" w:styleId="WW8Num5z0">
    <w:name w:val="WW8Num5z0"/>
    <w:rsid w:val="004933BE"/>
    <w:rPr>
      <w:rFonts w:ascii="Symbol" w:hAnsi="Symbol" w:cs="Symbol" w:hint="default"/>
    </w:rPr>
  </w:style>
  <w:style w:type="character" w:customStyle="1" w:styleId="WW8Num6z0">
    <w:name w:val="WW8Num6z0"/>
    <w:rsid w:val="004933BE"/>
    <w:rPr>
      <w:rFonts w:ascii="Symbol" w:hAnsi="Symbol" w:cs="Symbol" w:hint="default"/>
      <w:color w:val="000000"/>
      <w:sz w:val="24"/>
      <w:szCs w:val="24"/>
    </w:rPr>
  </w:style>
  <w:style w:type="character" w:customStyle="1" w:styleId="WW8Num7z0">
    <w:name w:val="WW8Num7z0"/>
    <w:rsid w:val="004933BE"/>
    <w:rPr>
      <w:rFonts w:ascii="Symbol" w:hAnsi="Symbol" w:cs="Symbol" w:hint="default"/>
    </w:rPr>
  </w:style>
  <w:style w:type="character" w:customStyle="1" w:styleId="WW8Num8z0">
    <w:name w:val="WW8Num8z0"/>
    <w:rsid w:val="004933BE"/>
    <w:rPr>
      <w:rFonts w:ascii="Symbol" w:hAnsi="Symbol" w:cs="Symbol" w:hint="default"/>
      <w:color w:val="000000"/>
      <w:sz w:val="24"/>
      <w:szCs w:val="24"/>
    </w:rPr>
  </w:style>
  <w:style w:type="character" w:customStyle="1" w:styleId="WW8Num2z1">
    <w:name w:val="WW8Num2z1"/>
    <w:rsid w:val="004933BE"/>
    <w:rPr>
      <w:rFonts w:ascii="Courier New" w:hAnsi="Courier New" w:cs="Courier New" w:hint="default"/>
    </w:rPr>
  </w:style>
  <w:style w:type="character" w:customStyle="1" w:styleId="WW8Num2z2">
    <w:name w:val="WW8Num2z2"/>
    <w:rsid w:val="004933BE"/>
    <w:rPr>
      <w:rFonts w:ascii="Wingdings" w:hAnsi="Wingdings" w:cs="Wingdings" w:hint="default"/>
    </w:rPr>
  </w:style>
  <w:style w:type="character" w:customStyle="1" w:styleId="WW8Num3z1">
    <w:name w:val="WW8Num3z1"/>
    <w:rsid w:val="004933BE"/>
    <w:rPr>
      <w:rFonts w:ascii="Courier New" w:hAnsi="Courier New" w:cs="Courier New" w:hint="default"/>
    </w:rPr>
  </w:style>
  <w:style w:type="character" w:customStyle="1" w:styleId="WW8Num3z2">
    <w:name w:val="WW8Num3z2"/>
    <w:rsid w:val="004933BE"/>
    <w:rPr>
      <w:rFonts w:ascii="Wingdings" w:hAnsi="Wingdings" w:cs="Wingdings" w:hint="default"/>
    </w:rPr>
  </w:style>
  <w:style w:type="character" w:customStyle="1" w:styleId="WW8Num4z1">
    <w:name w:val="WW8Num4z1"/>
    <w:rsid w:val="004933BE"/>
    <w:rPr>
      <w:rFonts w:ascii="Courier New" w:hAnsi="Courier New" w:cs="Courier New" w:hint="default"/>
    </w:rPr>
  </w:style>
  <w:style w:type="character" w:customStyle="1" w:styleId="WW8Num4z2">
    <w:name w:val="WW8Num4z2"/>
    <w:rsid w:val="004933BE"/>
    <w:rPr>
      <w:rFonts w:ascii="Wingdings" w:hAnsi="Wingdings" w:cs="Wingdings" w:hint="default"/>
    </w:rPr>
  </w:style>
  <w:style w:type="character" w:customStyle="1" w:styleId="WW8Num5z1">
    <w:name w:val="WW8Num5z1"/>
    <w:rsid w:val="004933BE"/>
    <w:rPr>
      <w:rFonts w:ascii="Courier New" w:hAnsi="Courier New" w:cs="Courier New" w:hint="default"/>
    </w:rPr>
  </w:style>
  <w:style w:type="character" w:customStyle="1" w:styleId="WW8Num5z2">
    <w:name w:val="WW8Num5z2"/>
    <w:rsid w:val="004933BE"/>
    <w:rPr>
      <w:rFonts w:ascii="Wingdings" w:hAnsi="Wingdings" w:cs="Wingdings" w:hint="default"/>
    </w:rPr>
  </w:style>
  <w:style w:type="character" w:customStyle="1" w:styleId="WW8Num6z1">
    <w:name w:val="WW8Num6z1"/>
    <w:rsid w:val="004933BE"/>
    <w:rPr>
      <w:rFonts w:ascii="Courier New" w:hAnsi="Courier New" w:cs="Courier New" w:hint="default"/>
    </w:rPr>
  </w:style>
  <w:style w:type="character" w:customStyle="1" w:styleId="WW8Num6z2">
    <w:name w:val="WW8Num6z2"/>
    <w:rsid w:val="004933BE"/>
    <w:rPr>
      <w:rFonts w:ascii="Wingdings" w:hAnsi="Wingdings" w:cs="Wingdings" w:hint="default"/>
    </w:rPr>
  </w:style>
  <w:style w:type="character" w:customStyle="1" w:styleId="WW8Num7z1">
    <w:name w:val="WW8Num7z1"/>
    <w:rsid w:val="004933BE"/>
    <w:rPr>
      <w:rFonts w:ascii="Courier New" w:hAnsi="Courier New" w:cs="Courier New" w:hint="default"/>
    </w:rPr>
  </w:style>
  <w:style w:type="character" w:customStyle="1" w:styleId="WW8Num7z2">
    <w:name w:val="WW8Num7z2"/>
    <w:rsid w:val="004933BE"/>
    <w:rPr>
      <w:rFonts w:ascii="Wingdings" w:hAnsi="Wingdings" w:cs="Wingdings" w:hint="default"/>
    </w:rPr>
  </w:style>
  <w:style w:type="character" w:customStyle="1" w:styleId="WW8Num8z1">
    <w:name w:val="WW8Num8z1"/>
    <w:rsid w:val="004933BE"/>
    <w:rPr>
      <w:rFonts w:ascii="Courier New" w:hAnsi="Courier New" w:cs="Courier New" w:hint="default"/>
    </w:rPr>
  </w:style>
  <w:style w:type="character" w:customStyle="1" w:styleId="WW8Num8z2">
    <w:name w:val="WW8Num8z2"/>
    <w:rsid w:val="004933BE"/>
    <w:rPr>
      <w:rFonts w:ascii="Wingdings" w:hAnsi="Wingdings" w:cs="Wingdings" w:hint="default"/>
    </w:rPr>
  </w:style>
  <w:style w:type="character" w:customStyle="1" w:styleId="WW8Num9z0">
    <w:name w:val="WW8Num9z0"/>
    <w:rsid w:val="004933BE"/>
    <w:rPr>
      <w:rFonts w:ascii="Times New Roman" w:eastAsia="Calibri" w:hAnsi="Times New Roman" w:cs="Times New Roman" w:hint="default"/>
      <w:sz w:val="24"/>
      <w:szCs w:val="24"/>
    </w:rPr>
  </w:style>
  <w:style w:type="character" w:customStyle="1" w:styleId="WW8Num9z1">
    <w:name w:val="WW8Num9z1"/>
    <w:rsid w:val="004933BE"/>
    <w:rPr>
      <w:rFonts w:ascii="Courier New" w:hAnsi="Courier New" w:cs="Courier New" w:hint="default"/>
    </w:rPr>
  </w:style>
  <w:style w:type="character" w:customStyle="1" w:styleId="WW8Num9z2">
    <w:name w:val="WW8Num9z2"/>
    <w:rsid w:val="004933BE"/>
    <w:rPr>
      <w:rFonts w:ascii="Wingdings" w:hAnsi="Wingdings" w:cs="Wingdings" w:hint="default"/>
    </w:rPr>
  </w:style>
  <w:style w:type="character" w:customStyle="1" w:styleId="WW8Num9z3">
    <w:name w:val="WW8Num9z3"/>
    <w:rsid w:val="004933BE"/>
    <w:rPr>
      <w:rFonts w:ascii="Symbol" w:hAnsi="Symbol" w:cs="Symbol" w:hint="default"/>
    </w:rPr>
  </w:style>
  <w:style w:type="character" w:customStyle="1" w:styleId="WW8Num10z0">
    <w:name w:val="WW8Num10z0"/>
    <w:rsid w:val="004933BE"/>
    <w:rPr>
      <w:rFonts w:ascii="Symbol" w:hAnsi="Symbol" w:cs="Symbol" w:hint="default"/>
      <w:color w:val="000000"/>
      <w:sz w:val="24"/>
      <w:szCs w:val="24"/>
    </w:rPr>
  </w:style>
  <w:style w:type="character" w:customStyle="1" w:styleId="WW8Num10z1">
    <w:name w:val="WW8Num10z1"/>
    <w:rsid w:val="004933BE"/>
    <w:rPr>
      <w:rFonts w:ascii="Courier New" w:hAnsi="Courier New" w:cs="Courier New" w:hint="default"/>
    </w:rPr>
  </w:style>
  <w:style w:type="character" w:customStyle="1" w:styleId="WW8Num10z2">
    <w:name w:val="WW8Num10z2"/>
    <w:rsid w:val="004933BE"/>
    <w:rPr>
      <w:rFonts w:ascii="Wingdings" w:hAnsi="Wingdings" w:cs="Wingdings" w:hint="default"/>
    </w:rPr>
  </w:style>
  <w:style w:type="character" w:customStyle="1" w:styleId="Carpredefinitoparagrafo1">
    <w:name w:val="Car. predefinito paragrafo1"/>
    <w:rsid w:val="004933BE"/>
  </w:style>
  <w:style w:type="character" w:customStyle="1" w:styleId="Titolo1Carattere">
    <w:name w:val="Titolo 1 Carattere"/>
    <w:rsid w:val="004933BE"/>
    <w:rPr>
      <w:rFonts w:ascii="Times New Roman" w:eastAsia="Times New Roman" w:hAnsi="Times New Roman" w:cs="Times New Roman"/>
      <w:b/>
      <w:bCs/>
      <w:color w:val="4D4D4D"/>
      <w:sz w:val="24"/>
      <w:szCs w:val="15"/>
    </w:rPr>
  </w:style>
  <w:style w:type="character" w:styleId="Collegamentoipertestuale">
    <w:name w:val="Hyperlink"/>
    <w:rsid w:val="004933BE"/>
    <w:rPr>
      <w:color w:val="0000FF"/>
      <w:u w:val="single"/>
    </w:rPr>
  </w:style>
  <w:style w:type="character" w:customStyle="1" w:styleId="TestofumettoCarattere">
    <w:name w:val="Testo fumetto Carattere"/>
    <w:rsid w:val="004933BE"/>
    <w:rPr>
      <w:rFonts w:ascii="Tahoma" w:hAnsi="Tahoma" w:cs="Tahoma"/>
      <w:sz w:val="16"/>
      <w:szCs w:val="16"/>
    </w:rPr>
  </w:style>
  <w:style w:type="paragraph" w:customStyle="1" w:styleId="Intestazione1">
    <w:name w:val="Intestazione1"/>
    <w:basedOn w:val="Normale"/>
    <w:next w:val="Corpodeltesto"/>
    <w:rsid w:val="004933BE"/>
    <w:pPr>
      <w:keepNext/>
      <w:spacing w:before="240" w:after="120"/>
    </w:pPr>
    <w:rPr>
      <w:rFonts w:ascii="Arial" w:eastAsia="Microsoft YaHei" w:hAnsi="Arial" w:cs="Mangal"/>
      <w:sz w:val="28"/>
      <w:szCs w:val="28"/>
    </w:rPr>
  </w:style>
  <w:style w:type="paragraph" w:styleId="Corpodeltesto">
    <w:name w:val="Body Text"/>
    <w:basedOn w:val="Normale"/>
    <w:rsid w:val="004933BE"/>
    <w:pPr>
      <w:spacing w:after="120"/>
    </w:pPr>
  </w:style>
  <w:style w:type="paragraph" w:styleId="Elenco">
    <w:name w:val="List"/>
    <w:basedOn w:val="Corpodeltesto"/>
    <w:rsid w:val="004933BE"/>
    <w:rPr>
      <w:rFonts w:cs="Mangal"/>
    </w:rPr>
  </w:style>
  <w:style w:type="paragraph" w:customStyle="1" w:styleId="Didascalia1">
    <w:name w:val="Didascalia1"/>
    <w:basedOn w:val="Normale"/>
    <w:rsid w:val="004933BE"/>
    <w:pPr>
      <w:suppressLineNumbers/>
      <w:spacing w:before="120" w:after="120"/>
    </w:pPr>
    <w:rPr>
      <w:rFonts w:cs="Mangal"/>
      <w:i/>
      <w:iCs/>
      <w:sz w:val="24"/>
      <w:szCs w:val="24"/>
    </w:rPr>
  </w:style>
  <w:style w:type="paragraph" w:customStyle="1" w:styleId="Indice">
    <w:name w:val="Indice"/>
    <w:basedOn w:val="Normale"/>
    <w:rsid w:val="004933BE"/>
    <w:pPr>
      <w:suppressLineNumbers/>
    </w:pPr>
    <w:rPr>
      <w:rFonts w:cs="Mangal"/>
    </w:rPr>
  </w:style>
  <w:style w:type="paragraph" w:styleId="Paragrafoelenco">
    <w:name w:val="List Paragraph"/>
    <w:basedOn w:val="Normale"/>
    <w:qFormat/>
    <w:rsid w:val="004933BE"/>
    <w:pPr>
      <w:ind w:left="720"/>
    </w:pPr>
  </w:style>
  <w:style w:type="paragraph" w:customStyle="1" w:styleId="Default">
    <w:name w:val="Default"/>
    <w:rsid w:val="004933BE"/>
    <w:pPr>
      <w:suppressAutoHyphens/>
      <w:autoSpaceDE w:val="0"/>
    </w:pPr>
    <w:rPr>
      <w:rFonts w:ascii="Century Gothic" w:hAnsi="Century Gothic" w:cs="Century Gothic"/>
      <w:color w:val="000000"/>
      <w:sz w:val="24"/>
      <w:szCs w:val="24"/>
      <w:lang w:eastAsia="ar-SA"/>
    </w:rPr>
  </w:style>
  <w:style w:type="paragraph" w:styleId="Testofumetto">
    <w:name w:val="Balloon Text"/>
    <w:basedOn w:val="Normale"/>
    <w:rsid w:val="004933BE"/>
    <w:pPr>
      <w:spacing w:after="0" w:line="240" w:lineRule="auto"/>
    </w:pPr>
    <w:rPr>
      <w:rFonts w:ascii="Tahoma" w:hAnsi="Tahoma" w:cs="Tahoma"/>
      <w:sz w:val="16"/>
      <w:szCs w:val="16"/>
    </w:rPr>
  </w:style>
  <w:style w:type="paragraph" w:customStyle="1" w:styleId="Contenutotabella">
    <w:name w:val="Contenuto tabella"/>
    <w:basedOn w:val="Normale"/>
    <w:rsid w:val="004933BE"/>
    <w:pPr>
      <w:suppressLineNumbers/>
    </w:pPr>
  </w:style>
  <w:style w:type="paragraph" w:customStyle="1" w:styleId="Intestazionetabella">
    <w:name w:val="Intestazione tabella"/>
    <w:basedOn w:val="Contenutotabella"/>
    <w:rsid w:val="004933BE"/>
    <w:pPr>
      <w:jc w:val="center"/>
    </w:pPr>
    <w:rPr>
      <w:b/>
      <w:bCs/>
    </w:rPr>
  </w:style>
  <w:style w:type="character" w:styleId="Collegamentovisitato">
    <w:name w:val="FollowedHyperlink"/>
    <w:basedOn w:val="Carpredefinitoparagrafo"/>
    <w:uiPriority w:val="99"/>
    <w:semiHidden/>
    <w:unhideWhenUsed/>
    <w:rsid w:val="009B12D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33BE"/>
    <w:pPr>
      <w:suppressAutoHyphens/>
      <w:spacing w:after="200" w:line="276" w:lineRule="auto"/>
    </w:pPr>
    <w:rPr>
      <w:rFonts w:ascii="Calibri" w:eastAsia="Calibri" w:hAnsi="Calibri"/>
      <w:sz w:val="22"/>
      <w:szCs w:val="22"/>
      <w:lang w:eastAsia="ar-SA"/>
    </w:rPr>
  </w:style>
  <w:style w:type="paragraph" w:styleId="Titolo1">
    <w:name w:val="heading 1"/>
    <w:basedOn w:val="Normale"/>
    <w:next w:val="Normale"/>
    <w:qFormat/>
    <w:rsid w:val="004933BE"/>
    <w:pPr>
      <w:keepNext/>
      <w:numPr>
        <w:numId w:val="1"/>
      </w:numPr>
      <w:autoSpaceDE w:val="0"/>
      <w:spacing w:after="0" w:line="240" w:lineRule="auto"/>
      <w:outlineLvl w:val="0"/>
    </w:pPr>
    <w:rPr>
      <w:rFonts w:ascii="Times New Roman" w:eastAsia="Times New Roman" w:hAnsi="Times New Roman"/>
      <w:b/>
      <w:bCs/>
      <w:color w:val="4D4D4D"/>
      <w:sz w:val="24"/>
      <w:szCs w:val="15"/>
    </w:rPr>
  </w:style>
  <w:style w:type="paragraph" w:styleId="Titolo2">
    <w:name w:val="heading 2"/>
    <w:basedOn w:val="Normale"/>
    <w:next w:val="Normale"/>
    <w:qFormat/>
    <w:rsid w:val="004933BE"/>
    <w:pPr>
      <w:keepNext/>
      <w:numPr>
        <w:ilvl w:val="1"/>
        <w:numId w:val="1"/>
      </w:numPr>
      <w:autoSpaceDE w:val="0"/>
      <w:spacing w:after="0" w:line="240" w:lineRule="auto"/>
      <w:jc w:val="center"/>
      <w:outlineLvl w:val="1"/>
    </w:pPr>
    <w:rPr>
      <w:rFonts w:ascii="Times New Roman" w:hAnsi="Times New Roman"/>
      <w:b/>
      <w:bCs/>
      <w:i/>
      <w:iCs/>
      <w:color w:val="000000"/>
      <w:sz w:val="32"/>
      <w:szCs w:val="72"/>
    </w:rPr>
  </w:style>
  <w:style w:type="paragraph" w:styleId="Titolo3">
    <w:name w:val="heading 3"/>
    <w:basedOn w:val="Normale"/>
    <w:next w:val="Normale"/>
    <w:qFormat/>
    <w:rsid w:val="004933BE"/>
    <w:pPr>
      <w:keepNext/>
      <w:numPr>
        <w:ilvl w:val="2"/>
        <w:numId w:val="1"/>
      </w:numPr>
      <w:autoSpaceDE w:val="0"/>
      <w:spacing w:after="0" w:line="240" w:lineRule="auto"/>
      <w:jc w:val="center"/>
      <w:outlineLvl w:val="2"/>
    </w:pPr>
    <w:rPr>
      <w:rFonts w:ascii="Times New Roman" w:hAnsi="Times New Roman"/>
      <w:b/>
      <w:bCs/>
      <w:i/>
      <w:iCs/>
      <w:color w:val="000000"/>
      <w:sz w:val="44"/>
      <w:szCs w:val="72"/>
    </w:rPr>
  </w:style>
  <w:style w:type="paragraph" w:styleId="Titolo4">
    <w:name w:val="heading 4"/>
    <w:basedOn w:val="Normale"/>
    <w:next w:val="Normale"/>
    <w:qFormat/>
    <w:rsid w:val="004933BE"/>
    <w:pPr>
      <w:keepNext/>
      <w:numPr>
        <w:ilvl w:val="3"/>
        <w:numId w:val="1"/>
      </w:numPr>
      <w:autoSpaceDE w:val="0"/>
      <w:spacing w:after="0" w:line="240" w:lineRule="auto"/>
      <w:jc w:val="both"/>
      <w:outlineLvl w:val="3"/>
    </w:pPr>
    <w:rPr>
      <w:rFonts w:ascii="Times New Roman" w:hAnsi="Times New Roman"/>
      <w:b/>
      <w:bCs/>
      <w:color w:val="000000"/>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933BE"/>
    <w:rPr>
      <w:rFonts w:ascii="Symbol" w:hAnsi="Symbol" w:cs="Symbol" w:hint="default"/>
      <w:color w:val="000000"/>
      <w:sz w:val="24"/>
      <w:szCs w:val="24"/>
    </w:rPr>
  </w:style>
  <w:style w:type="character" w:customStyle="1" w:styleId="WW8Num1z1">
    <w:name w:val="WW8Num1z1"/>
    <w:rsid w:val="004933BE"/>
    <w:rPr>
      <w:rFonts w:ascii="Courier New" w:hAnsi="Courier New" w:cs="Courier New" w:hint="default"/>
    </w:rPr>
  </w:style>
  <w:style w:type="character" w:customStyle="1" w:styleId="WW8Num1z2">
    <w:name w:val="WW8Num1z2"/>
    <w:rsid w:val="004933BE"/>
    <w:rPr>
      <w:rFonts w:ascii="Wingdings" w:hAnsi="Wingdings" w:cs="Wingdings" w:hint="default"/>
    </w:rPr>
  </w:style>
  <w:style w:type="character" w:customStyle="1" w:styleId="WW8Num1z3">
    <w:name w:val="WW8Num1z3"/>
    <w:rsid w:val="004933BE"/>
  </w:style>
  <w:style w:type="character" w:customStyle="1" w:styleId="WW8Num1z4">
    <w:name w:val="WW8Num1z4"/>
    <w:rsid w:val="004933BE"/>
  </w:style>
  <w:style w:type="character" w:customStyle="1" w:styleId="WW8Num1z5">
    <w:name w:val="WW8Num1z5"/>
    <w:rsid w:val="004933BE"/>
  </w:style>
  <w:style w:type="character" w:customStyle="1" w:styleId="WW8Num1z6">
    <w:name w:val="WW8Num1z6"/>
    <w:rsid w:val="004933BE"/>
  </w:style>
  <w:style w:type="character" w:customStyle="1" w:styleId="WW8Num1z7">
    <w:name w:val="WW8Num1z7"/>
    <w:rsid w:val="004933BE"/>
  </w:style>
  <w:style w:type="character" w:customStyle="1" w:styleId="WW8Num1z8">
    <w:name w:val="WW8Num1z8"/>
    <w:rsid w:val="004933BE"/>
  </w:style>
  <w:style w:type="character" w:customStyle="1" w:styleId="WW8Num2z0">
    <w:name w:val="WW8Num2z0"/>
    <w:rsid w:val="004933BE"/>
    <w:rPr>
      <w:rFonts w:ascii="Symbol" w:hAnsi="Symbol" w:cs="Symbol" w:hint="default"/>
    </w:rPr>
  </w:style>
  <w:style w:type="character" w:customStyle="1" w:styleId="WW8Num3z0">
    <w:name w:val="WW8Num3z0"/>
    <w:rsid w:val="004933BE"/>
    <w:rPr>
      <w:rFonts w:ascii="Symbol" w:hAnsi="Symbol" w:cs="Symbol" w:hint="default"/>
    </w:rPr>
  </w:style>
  <w:style w:type="character" w:customStyle="1" w:styleId="WW8Num4z0">
    <w:name w:val="WW8Num4z0"/>
    <w:rsid w:val="004933BE"/>
    <w:rPr>
      <w:rFonts w:ascii="Symbol" w:hAnsi="Symbol" w:cs="Symbol" w:hint="default"/>
    </w:rPr>
  </w:style>
  <w:style w:type="character" w:customStyle="1" w:styleId="WW8Num5z0">
    <w:name w:val="WW8Num5z0"/>
    <w:rsid w:val="004933BE"/>
    <w:rPr>
      <w:rFonts w:ascii="Symbol" w:hAnsi="Symbol" w:cs="Symbol" w:hint="default"/>
    </w:rPr>
  </w:style>
  <w:style w:type="character" w:customStyle="1" w:styleId="WW8Num6z0">
    <w:name w:val="WW8Num6z0"/>
    <w:rsid w:val="004933BE"/>
    <w:rPr>
      <w:rFonts w:ascii="Symbol" w:hAnsi="Symbol" w:cs="Symbol" w:hint="default"/>
      <w:color w:val="000000"/>
      <w:sz w:val="24"/>
      <w:szCs w:val="24"/>
    </w:rPr>
  </w:style>
  <w:style w:type="character" w:customStyle="1" w:styleId="WW8Num7z0">
    <w:name w:val="WW8Num7z0"/>
    <w:rsid w:val="004933BE"/>
    <w:rPr>
      <w:rFonts w:ascii="Symbol" w:hAnsi="Symbol" w:cs="Symbol" w:hint="default"/>
    </w:rPr>
  </w:style>
  <w:style w:type="character" w:customStyle="1" w:styleId="WW8Num8z0">
    <w:name w:val="WW8Num8z0"/>
    <w:rsid w:val="004933BE"/>
    <w:rPr>
      <w:rFonts w:ascii="Symbol" w:hAnsi="Symbol" w:cs="Symbol" w:hint="default"/>
      <w:color w:val="000000"/>
      <w:sz w:val="24"/>
      <w:szCs w:val="24"/>
    </w:rPr>
  </w:style>
  <w:style w:type="character" w:customStyle="1" w:styleId="WW8Num2z1">
    <w:name w:val="WW8Num2z1"/>
    <w:rsid w:val="004933BE"/>
    <w:rPr>
      <w:rFonts w:ascii="Courier New" w:hAnsi="Courier New" w:cs="Courier New" w:hint="default"/>
    </w:rPr>
  </w:style>
  <w:style w:type="character" w:customStyle="1" w:styleId="WW8Num2z2">
    <w:name w:val="WW8Num2z2"/>
    <w:rsid w:val="004933BE"/>
    <w:rPr>
      <w:rFonts w:ascii="Wingdings" w:hAnsi="Wingdings" w:cs="Wingdings" w:hint="default"/>
    </w:rPr>
  </w:style>
  <w:style w:type="character" w:customStyle="1" w:styleId="WW8Num3z1">
    <w:name w:val="WW8Num3z1"/>
    <w:rsid w:val="004933BE"/>
    <w:rPr>
      <w:rFonts w:ascii="Courier New" w:hAnsi="Courier New" w:cs="Courier New" w:hint="default"/>
    </w:rPr>
  </w:style>
  <w:style w:type="character" w:customStyle="1" w:styleId="WW8Num3z2">
    <w:name w:val="WW8Num3z2"/>
    <w:rsid w:val="004933BE"/>
    <w:rPr>
      <w:rFonts w:ascii="Wingdings" w:hAnsi="Wingdings" w:cs="Wingdings" w:hint="default"/>
    </w:rPr>
  </w:style>
  <w:style w:type="character" w:customStyle="1" w:styleId="WW8Num4z1">
    <w:name w:val="WW8Num4z1"/>
    <w:rsid w:val="004933BE"/>
    <w:rPr>
      <w:rFonts w:ascii="Courier New" w:hAnsi="Courier New" w:cs="Courier New" w:hint="default"/>
    </w:rPr>
  </w:style>
  <w:style w:type="character" w:customStyle="1" w:styleId="WW8Num4z2">
    <w:name w:val="WW8Num4z2"/>
    <w:rsid w:val="004933BE"/>
    <w:rPr>
      <w:rFonts w:ascii="Wingdings" w:hAnsi="Wingdings" w:cs="Wingdings" w:hint="default"/>
    </w:rPr>
  </w:style>
  <w:style w:type="character" w:customStyle="1" w:styleId="WW8Num5z1">
    <w:name w:val="WW8Num5z1"/>
    <w:rsid w:val="004933BE"/>
    <w:rPr>
      <w:rFonts w:ascii="Courier New" w:hAnsi="Courier New" w:cs="Courier New" w:hint="default"/>
    </w:rPr>
  </w:style>
  <w:style w:type="character" w:customStyle="1" w:styleId="WW8Num5z2">
    <w:name w:val="WW8Num5z2"/>
    <w:rsid w:val="004933BE"/>
    <w:rPr>
      <w:rFonts w:ascii="Wingdings" w:hAnsi="Wingdings" w:cs="Wingdings" w:hint="default"/>
    </w:rPr>
  </w:style>
  <w:style w:type="character" w:customStyle="1" w:styleId="WW8Num6z1">
    <w:name w:val="WW8Num6z1"/>
    <w:rsid w:val="004933BE"/>
    <w:rPr>
      <w:rFonts w:ascii="Courier New" w:hAnsi="Courier New" w:cs="Courier New" w:hint="default"/>
    </w:rPr>
  </w:style>
  <w:style w:type="character" w:customStyle="1" w:styleId="WW8Num6z2">
    <w:name w:val="WW8Num6z2"/>
    <w:rsid w:val="004933BE"/>
    <w:rPr>
      <w:rFonts w:ascii="Wingdings" w:hAnsi="Wingdings" w:cs="Wingdings" w:hint="default"/>
    </w:rPr>
  </w:style>
  <w:style w:type="character" w:customStyle="1" w:styleId="WW8Num7z1">
    <w:name w:val="WW8Num7z1"/>
    <w:rsid w:val="004933BE"/>
    <w:rPr>
      <w:rFonts w:ascii="Courier New" w:hAnsi="Courier New" w:cs="Courier New" w:hint="default"/>
    </w:rPr>
  </w:style>
  <w:style w:type="character" w:customStyle="1" w:styleId="WW8Num7z2">
    <w:name w:val="WW8Num7z2"/>
    <w:rsid w:val="004933BE"/>
    <w:rPr>
      <w:rFonts w:ascii="Wingdings" w:hAnsi="Wingdings" w:cs="Wingdings" w:hint="default"/>
    </w:rPr>
  </w:style>
  <w:style w:type="character" w:customStyle="1" w:styleId="WW8Num8z1">
    <w:name w:val="WW8Num8z1"/>
    <w:rsid w:val="004933BE"/>
    <w:rPr>
      <w:rFonts w:ascii="Courier New" w:hAnsi="Courier New" w:cs="Courier New" w:hint="default"/>
    </w:rPr>
  </w:style>
  <w:style w:type="character" w:customStyle="1" w:styleId="WW8Num8z2">
    <w:name w:val="WW8Num8z2"/>
    <w:rsid w:val="004933BE"/>
    <w:rPr>
      <w:rFonts w:ascii="Wingdings" w:hAnsi="Wingdings" w:cs="Wingdings" w:hint="default"/>
    </w:rPr>
  </w:style>
  <w:style w:type="character" w:customStyle="1" w:styleId="WW8Num9z0">
    <w:name w:val="WW8Num9z0"/>
    <w:rsid w:val="004933BE"/>
    <w:rPr>
      <w:rFonts w:ascii="Times New Roman" w:eastAsia="Calibri" w:hAnsi="Times New Roman" w:cs="Times New Roman" w:hint="default"/>
      <w:sz w:val="24"/>
      <w:szCs w:val="24"/>
    </w:rPr>
  </w:style>
  <w:style w:type="character" w:customStyle="1" w:styleId="WW8Num9z1">
    <w:name w:val="WW8Num9z1"/>
    <w:rsid w:val="004933BE"/>
    <w:rPr>
      <w:rFonts w:ascii="Courier New" w:hAnsi="Courier New" w:cs="Courier New" w:hint="default"/>
    </w:rPr>
  </w:style>
  <w:style w:type="character" w:customStyle="1" w:styleId="WW8Num9z2">
    <w:name w:val="WW8Num9z2"/>
    <w:rsid w:val="004933BE"/>
    <w:rPr>
      <w:rFonts w:ascii="Wingdings" w:hAnsi="Wingdings" w:cs="Wingdings" w:hint="default"/>
    </w:rPr>
  </w:style>
  <w:style w:type="character" w:customStyle="1" w:styleId="WW8Num9z3">
    <w:name w:val="WW8Num9z3"/>
    <w:rsid w:val="004933BE"/>
    <w:rPr>
      <w:rFonts w:ascii="Symbol" w:hAnsi="Symbol" w:cs="Symbol" w:hint="default"/>
    </w:rPr>
  </w:style>
  <w:style w:type="character" w:customStyle="1" w:styleId="WW8Num10z0">
    <w:name w:val="WW8Num10z0"/>
    <w:rsid w:val="004933BE"/>
    <w:rPr>
      <w:rFonts w:ascii="Symbol" w:hAnsi="Symbol" w:cs="Symbol" w:hint="default"/>
      <w:color w:val="000000"/>
      <w:sz w:val="24"/>
      <w:szCs w:val="24"/>
    </w:rPr>
  </w:style>
  <w:style w:type="character" w:customStyle="1" w:styleId="WW8Num10z1">
    <w:name w:val="WW8Num10z1"/>
    <w:rsid w:val="004933BE"/>
    <w:rPr>
      <w:rFonts w:ascii="Courier New" w:hAnsi="Courier New" w:cs="Courier New" w:hint="default"/>
    </w:rPr>
  </w:style>
  <w:style w:type="character" w:customStyle="1" w:styleId="WW8Num10z2">
    <w:name w:val="WW8Num10z2"/>
    <w:rsid w:val="004933BE"/>
    <w:rPr>
      <w:rFonts w:ascii="Wingdings" w:hAnsi="Wingdings" w:cs="Wingdings" w:hint="default"/>
    </w:rPr>
  </w:style>
  <w:style w:type="character" w:customStyle="1" w:styleId="Carpredefinitoparagrafo1">
    <w:name w:val="Car. predefinito paragrafo1"/>
    <w:rsid w:val="004933BE"/>
  </w:style>
  <w:style w:type="character" w:customStyle="1" w:styleId="Titolo1Carattere">
    <w:name w:val="Titolo 1 Carattere"/>
    <w:rsid w:val="004933BE"/>
    <w:rPr>
      <w:rFonts w:ascii="Times New Roman" w:eastAsia="Times New Roman" w:hAnsi="Times New Roman" w:cs="Times New Roman"/>
      <w:b/>
      <w:bCs/>
      <w:color w:val="4D4D4D"/>
      <w:sz w:val="24"/>
      <w:szCs w:val="15"/>
    </w:rPr>
  </w:style>
  <w:style w:type="character" w:styleId="Collegamentoipertestuale">
    <w:name w:val="Hyperlink"/>
    <w:rsid w:val="004933BE"/>
    <w:rPr>
      <w:color w:val="0000FF"/>
      <w:u w:val="single"/>
    </w:rPr>
  </w:style>
  <w:style w:type="character" w:customStyle="1" w:styleId="TestofumettoCarattere">
    <w:name w:val="Testo fumetto Carattere"/>
    <w:rsid w:val="004933BE"/>
    <w:rPr>
      <w:rFonts w:ascii="Tahoma" w:hAnsi="Tahoma" w:cs="Tahoma"/>
      <w:sz w:val="16"/>
      <w:szCs w:val="16"/>
    </w:rPr>
  </w:style>
  <w:style w:type="paragraph" w:customStyle="1" w:styleId="Intestazione1">
    <w:name w:val="Intestazione1"/>
    <w:basedOn w:val="Normale"/>
    <w:next w:val="Corpotesto"/>
    <w:rsid w:val="004933BE"/>
    <w:pPr>
      <w:keepNext/>
      <w:spacing w:before="240" w:after="120"/>
    </w:pPr>
    <w:rPr>
      <w:rFonts w:ascii="Arial" w:eastAsia="Microsoft YaHei" w:hAnsi="Arial" w:cs="Mangal"/>
      <w:sz w:val="28"/>
      <w:szCs w:val="28"/>
    </w:rPr>
  </w:style>
  <w:style w:type="paragraph" w:styleId="Corpotesto">
    <w:name w:val="Body Text"/>
    <w:basedOn w:val="Normale"/>
    <w:rsid w:val="004933BE"/>
    <w:pPr>
      <w:spacing w:after="120"/>
    </w:pPr>
  </w:style>
  <w:style w:type="paragraph" w:styleId="Elenco">
    <w:name w:val="List"/>
    <w:basedOn w:val="Corpotesto"/>
    <w:rsid w:val="004933BE"/>
    <w:rPr>
      <w:rFonts w:cs="Mangal"/>
    </w:rPr>
  </w:style>
  <w:style w:type="paragraph" w:customStyle="1" w:styleId="Didascalia1">
    <w:name w:val="Didascalia1"/>
    <w:basedOn w:val="Normale"/>
    <w:rsid w:val="004933BE"/>
    <w:pPr>
      <w:suppressLineNumbers/>
      <w:spacing w:before="120" w:after="120"/>
    </w:pPr>
    <w:rPr>
      <w:rFonts w:cs="Mangal"/>
      <w:i/>
      <w:iCs/>
      <w:sz w:val="24"/>
      <w:szCs w:val="24"/>
    </w:rPr>
  </w:style>
  <w:style w:type="paragraph" w:customStyle="1" w:styleId="Indice">
    <w:name w:val="Indice"/>
    <w:basedOn w:val="Normale"/>
    <w:rsid w:val="004933BE"/>
    <w:pPr>
      <w:suppressLineNumbers/>
    </w:pPr>
    <w:rPr>
      <w:rFonts w:cs="Mangal"/>
    </w:rPr>
  </w:style>
  <w:style w:type="paragraph" w:styleId="Paragrafoelenco">
    <w:name w:val="List Paragraph"/>
    <w:basedOn w:val="Normale"/>
    <w:qFormat/>
    <w:rsid w:val="004933BE"/>
    <w:pPr>
      <w:ind w:left="720"/>
    </w:pPr>
  </w:style>
  <w:style w:type="paragraph" w:customStyle="1" w:styleId="Default">
    <w:name w:val="Default"/>
    <w:rsid w:val="004933BE"/>
    <w:pPr>
      <w:suppressAutoHyphens/>
      <w:autoSpaceDE w:val="0"/>
    </w:pPr>
    <w:rPr>
      <w:rFonts w:ascii="Century Gothic" w:hAnsi="Century Gothic" w:cs="Century Gothic"/>
      <w:color w:val="000000"/>
      <w:sz w:val="24"/>
      <w:szCs w:val="24"/>
      <w:lang w:eastAsia="ar-SA"/>
    </w:rPr>
  </w:style>
  <w:style w:type="paragraph" w:styleId="Testofumetto">
    <w:name w:val="Balloon Text"/>
    <w:basedOn w:val="Normale"/>
    <w:rsid w:val="004933BE"/>
    <w:pPr>
      <w:spacing w:after="0" w:line="240" w:lineRule="auto"/>
    </w:pPr>
    <w:rPr>
      <w:rFonts w:ascii="Tahoma" w:hAnsi="Tahoma" w:cs="Tahoma"/>
      <w:sz w:val="16"/>
      <w:szCs w:val="16"/>
    </w:rPr>
  </w:style>
  <w:style w:type="paragraph" w:customStyle="1" w:styleId="Contenutotabella">
    <w:name w:val="Contenuto tabella"/>
    <w:basedOn w:val="Normale"/>
    <w:rsid w:val="004933BE"/>
    <w:pPr>
      <w:suppressLineNumbers/>
    </w:pPr>
  </w:style>
  <w:style w:type="paragraph" w:customStyle="1" w:styleId="Intestazionetabella">
    <w:name w:val="Intestazione tabella"/>
    <w:basedOn w:val="Contenutotabella"/>
    <w:rsid w:val="004933BE"/>
    <w:pPr>
      <w:jc w:val="center"/>
    </w:pPr>
    <w:rPr>
      <w:b/>
      <w:bCs/>
    </w:rPr>
  </w:style>
  <w:style w:type="character" w:styleId="Collegamentovisitato">
    <w:name w:val="FollowedHyperlink"/>
    <w:basedOn w:val="Carpredefinitoparagrafo"/>
    <w:uiPriority w:val="99"/>
    <w:semiHidden/>
    <w:unhideWhenUsed/>
    <w:rsid w:val="009B12D7"/>
    <w:rPr>
      <w:color w:val="800080"/>
      <w:u w:val="single"/>
    </w:rPr>
  </w:style>
</w:styles>
</file>

<file path=word/webSettings.xml><?xml version="1.0" encoding="utf-8"?>
<w:webSettings xmlns:r="http://schemas.openxmlformats.org/officeDocument/2006/relationships" xmlns:w="http://schemas.openxmlformats.org/wordprocessingml/2006/main">
  <w:divs>
    <w:div w:id="71898757">
      <w:bodyDiv w:val="1"/>
      <w:marLeft w:val="0"/>
      <w:marRight w:val="0"/>
      <w:marTop w:val="0"/>
      <w:marBottom w:val="0"/>
      <w:divBdr>
        <w:top w:val="none" w:sz="0" w:space="0" w:color="auto"/>
        <w:left w:val="none" w:sz="0" w:space="0" w:color="auto"/>
        <w:bottom w:val="none" w:sz="0" w:space="0" w:color="auto"/>
        <w:right w:val="none" w:sz="0" w:space="0" w:color="auto"/>
      </w:divBdr>
    </w:div>
    <w:div w:id="444809476">
      <w:bodyDiv w:val="1"/>
      <w:marLeft w:val="0"/>
      <w:marRight w:val="0"/>
      <w:marTop w:val="0"/>
      <w:marBottom w:val="0"/>
      <w:divBdr>
        <w:top w:val="none" w:sz="0" w:space="0" w:color="auto"/>
        <w:left w:val="none" w:sz="0" w:space="0" w:color="auto"/>
        <w:bottom w:val="none" w:sz="0" w:space="0" w:color="auto"/>
        <w:right w:val="none" w:sz="0" w:space="0" w:color="auto"/>
      </w:divBdr>
    </w:div>
    <w:div w:id="967514043">
      <w:bodyDiv w:val="1"/>
      <w:marLeft w:val="0"/>
      <w:marRight w:val="0"/>
      <w:marTop w:val="0"/>
      <w:marBottom w:val="0"/>
      <w:divBdr>
        <w:top w:val="none" w:sz="0" w:space="0" w:color="auto"/>
        <w:left w:val="none" w:sz="0" w:space="0" w:color="auto"/>
        <w:bottom w:val="none" w:sz="0" w:space="0" w:color="auto"/>
        <w:right w:val="none" w:sz="0" w:space="0" w:color="auto"/>
      </w:divBdr>
    </w:div>
    <w:div w:id="1981768538">
      <w:bodyDiv w:val="1"/>
      <w:marLeft w:val="0"/>
      <w:marRight w:val="0"/>
      <w:marTop w:val="0"/>
      <w:marBottom w:val="0"/>
      <w:divBdr>
        <w:top w:val="none" w:sz="0" w:space="0" w:color="auto"/>
        <w:left w:val="none" w:sz="0" w:space="0" w:color="auto"/>
        <w:bottom w:val="none" w:sz="0" w:space="0" w:color="auto"/>
        <w:right w:val="none" w:sz="0" w:space="0" w:color="auto"/>
      </w:divBdr>
    </w:div>
    <w:div w:id="203950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E64EB-3B8E-4227-B2D8-6EC8F5E0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160</Words>
  <Characters>914</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DOMENICA 14 SETTEMBRE</vt:lpstr>
    </vt:vector>
  </TitlesOfParts>
  <Company>Generali</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DOMENICA 14 SETTEMBRE</dc:title>
  <dc:creator>Mognato Loris</dc:creator>
  <cp:lastModifiedBy>Paolo</cp:lastModifiedBy>
  <cp:revision>2</cp:revision>
  <cp:lastPrinted>2016-07-03T18:22:00Z</cp:lastPrinted>
  <dcterms:created xsi:type="dcterms:W3CDTF">2016-07-03T18:26:00Z</dcterms:created>
  <dcterms:modified xsi:type="dcterms:W3CDTF">2016-07-03T18:26:00Z</dcterms:modified>
</cp:coreProperties>
</file>