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7B" w:rsidRDefault="00211E7B" w:rsidP="001E0A70">
      <w:pPr>
        <w:pStyle w:val="Default"/>
        <w:jc w:val="center"/>
        <w:rPr>
          <w:b/>
          <w:noProof/>
          <w:sz w:val="32"/>
          <w:szCs w:val="32"/>
          <w:lang w:eastAsia="it-IT"/>
        </w:rPr>
      </w:pPr>
      <w:r w:rsidRPr="00211E7B">
        <w:rPr>
          <w:b/>
          <w:noProof/>
          <w:sz w:val="32"/>
          <w:szCs w:val="32"/>
          <w:lang w:eastAsia="it-IT"/>
        </w:rPr>
        <w:t>SCHEDA D</w:t>
      </w:r>
      <w:r>
        <w:rPr>
          <w:b/>
          <w:noProof/>
          <w:sz w:val="32"/>
          <w:szCs w:val="32"/>
          <w:lang w:eastAsia="it-IT"/>
        </w:rPr>
        <w:t xml:space="preserve">I </w:t>
      </w:r>
      <w:r w:rsidRPr="00211E7B">
        <w:rPr>
          <w:b/>
          <w:noProof/>
          <w:sz w:val="32"/>
          <w:szCs w:val="32"/>
          <w:lang w:eastAsia="it-IT"/>
        </w:rPr>
        <w:t xml:space="preserve">ISCRIZIONE PER </w:t>
      </w:r>
      <w:r>
        <w:rPr>
          <w:b/>
          <w:noProof/>
          <w:sz w:val="32"/>
          <w:szCs w:val="32"/>
          <w:lang w:eastAsia="it-IT"/>
        </w:rPr>
        <w:t>I PERCORSI DA 6,5 E 13,5</w:t>
      </w:r>
      <w:r w:rsidRPr="00211E7B">
        <w:rPr>
          <w:b/>
          <w:noProof/>
          <w:sz w:val="32"/>
          <w:szCs w:val="32"/>
          <w:lang w:eastAsia="it-IT"/>
        </w:rPr>
        <w:t xml:space="preserve"> KM</w:t>
      </w:r>
    </w:p>
    <w:p w:rsidR="00211E7B" w:rsidRDefault="00211E7B" w:rsidP="00211E7B">
      <w:pPr>
        <w:pStyle w:val="Default"/>
        <w:jc w:val="both"/>
        <w:rPr>
          <w:b/>
          <w:noProof/>
          <w:sz w:val="32"/>
          <w:szCs w:val="32"/>
          <w:lang w:eastAsia="it-IT"/>
        </w:rPr>
      </w:pPr>
    </w:p>
    <w:p w:rsidR="00211E7B" w:rsidRDefault="00211E7B" w:rsidP="00B15CE7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6332220" cy="443166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E7B" w:rsidSect="00136D40">
      <w:pgSz w:w="11906" w:h="16838"/>
      <w:pgMar w:top="426" w:right="707" w:bottom="1134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0000"/>
  <w:defaultTabStop w:val="510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/>
  <w:rsids>
    <w:rsidRoot w:val="00172A27"/>
    <w:rsid w:val="000116D9"/>
    <w:rsid w:val="00055DD4"/>
    <w:rsid w:val="000B448A"/>
    <w:rsid w:val="00101316"/>
    <w:rsid w:val="00136D40"/>
    <w:rsid w:val="00172A27"/>
    <w:rsid w:val="001832E1"/>
    <w:rsid w:val="001B24E0"/>
    <w:rsid w:val="001E0A70"/>
    <w:rsid w:val="002008D8"/>
    <w:rsid w:val="00211E7B"/>
    <w:rsid w:val="0026013F"/>
    <w:rsid w:val="00280A8B"/>
    <w:rsid w:val="002C2A87"/>
    <w:rsid w:val="002D4DAA"/>
    <w:rsid w:val="003002CF"/>
    <w:rsid w:val="003009F0"/>
    <w:rsid w:val="00392FB3"/>
    <w:rsid w:val="003C20F7"/>
    <w:rsid w:val="00433BFD"/>
    <w:rsid w:val="00440795"/>
    <w:rsid w:val="00447514"/>
    <w:rsid w:val="00474B49"/>
    <w:rsid w:val="004933BE"/>
    <w:rsid w:val="004A1CC4"/>
    <w:rsid w:val="00500FD0"/>
    <w:rsid w:val="00505151"/>
    <w:rsid w:val="005C6847"/>
    <w:rsid w:val="008B7BFA"/>
    <w:rsid w:val="008D505C"/>
    <w:rsid w:val="009B12D7"/>
    <w:rsid w:val="009D2E03"/>
    <w:rsid w:val="00A76C48"/>
    <w:rsid w:val="00AD2963"/>
    <w:rsid w:val="00B15CE7"/>
    <w:rsid w:val="00B23BCA"/>
    <w:rsid w:val="00B30246"/>
    <w:rsid w:val="00BE42B5"/>
    <w:rsid w:val="00C32B7F"/>
    <w:rsid w:val="00C642E0"/>
    <w:rsid w:val="00C770E1"/>
    <w:rsid w:val="00C801B9"/>
    <w:rsid w:val="00CC514F"/>
    <w:rsid w:val="00DC3A78"/>
    <w:rsid w:val="00DF1FCC"/>
    <w:rsid w:val="00E25CD0"/>
    <w:rsid w:val="00F00E04"/>
    <w:rsid w:val="00F4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3B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4933BE"/>
    <w:pPr>
      <w:keepNext/>
      <w:numPr>
        <w:numId w:val="1"/>
      </w:numPr>
      <w:autoSpaceDE w:val="0"/>
      <w:spacing w:after="0" w:line="240" w:lineRule="auto"/>
      <w:outlineLvl w:val="0"/>
    </w:pPr>
    <w:rPr>
      <w:rFonts w:ascii="Times New Roman" w:eastAsia="Times New Roman" w:hAnsi="Times New Roman"/>
      <w:b/>
      <w:bCs/>
      <w:color w:val="4D4D4D"/>
      <w:sz w:val="24"/>
      <w:szCs w:val="15"/>
    </w:rPr>
  </w:style>
  <w:style w:type="paragraph" w:styleId="Titolo2">
    <w:name w:val="heading 2"/>
    <w:basedOn w:val="Normale"/>
    <w:next w:val="Normale"/>
    <w:qFormat/>
    <w:rsid w:val="004933BE"/>
    <w:pPr>
      <w:keepNext/>
      <w:numPr>
        <w:ilvl w:val="1"/>
        <w:numId w:val="1"/>
      </w:numPr>
      <w:autoSpaceDE w:val="0"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color w:val="000000"/>
      <w:sz w:val="32"/>
      <w:szCs w:val="72"/>
    </w:rPr>
  </w:style>
  <w:style w:type="paragraph" w:styleId="Titolo3">
    <w:name w:val="heading 3"/>
    <w:basedOn w:val="Normale"/>
    <w:next w:val="Normale"/>
    <w:qFormat/>
    <w:rsid w:val="004933BE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color w:val="000000"/>
      <w:sz w:val="44"/>
      <w:szCs w:val="72"/>
    </w:rPr>
  </w:style>
  <w:style w:type="paragraph" w:styleId="Titolo4">
    <w:name w:val="heading 4"/>
    <w:basedOn w:val="Normale"/>
    <w:next w:val="Normale"/>
    <w:qFormat/>
    <w:rsid w:val="004933BE"/>
    <w:pPr>
      <w:keepNext/>
      <w:numPr>
        <w:ilvl w:val="3"/>
        <w:numId w:val="1"/>
      </w:numPr>
      <w:autoSpaceDE w:val="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933BE"/>
    <w:rPr>
      <w:rFonts w:ascii="Symbol" w:hAnsi="Symbol" w:cs="Symbol" w:hint="default"/>
      <w:color w:val="000000"/>
      <w:sz w:val="24"/>
      <w:szCs w:val="24"/>
    </w:rPr>
  </w:style>
  <w:style w:type="character" w:customStyle="1" w:styleId="WW8Num1z1">
    <w:name w:val="WW8Num1z1"/>
    <w:rsid w:val="004933BE"/>
    <w:rPr>
      <w:rFonts w:ascii="Courier New" w:hAnsi="Courier New" w:cs="Courier New" w:hint="default"/>
    </w:rPr>
  </w:style>
  <w:style w:type="character" w:customStyle="1" w:styleId="WW8Num1z2">
    <w:name w:val="WW8Num1z2"/>
    <w:rsid w:val="004933BE"/>
    <w:rPr>
      <w:rFonts w:ascii="Wingdings" w:hAnsi="Wingdings" w:cs="Wingdings" w:hint="default"/>
    </w:rPr>
  </w:style>
  <w:style w:type="character" w:customStyle="1" w:styleId="WW8Num1z3">
    <w:name w:val="WW8Num1z3"/>
    <w:rsid w:val="004933BE"/>
  </w:style>
  <w:style w:type="character" w:customStyle="1" w:styleId="WW8Num1z4">
    <w:name w:val="WW8Num1z4"/>
    <w:rsid w:val="004933BE"/>
  </w:style>
  <w:style w:type="character" w:customStyle="1" w:styleId="WW8Num1z5">
    <w:name w:val="WW8Num1z5"/>
    <w:rsid w:val="004933BE"/>
  </w:style>
  <w:style w:type="character" w:customStyle="1" w:styleId="WW8Num1z6">
    <w:name w:val="WW8Num1z6"/>
    <w:rsid w:val="004933BE"/>
  </w:style>
  <w:style w:type="character" w:customStyle="1" w:styleId="WW8Num1z7">
    <w:name w:val="WW8Num1z7"/>
    <w:rsid w:val="004933BE"/>
  </w:style>
  <w:style w:type="character" w:customStyle="1" w:styleId="WW8Num1z8">
    <w:name w:val="WW8Num1z8"/>
    <w:rsid w:val="004933BE"/>
  </w:style>
  <w:style w:type="character" w:customStyle="1" w:styleId="WW8Num2z0">
    <w:name w:val="WW8Num2z0"/>
    <w:rsid w:val="004933BE"/>
    <w:rPr>
      <w:rFonts w:ascii="Symbol" w:hAnsi="Symbol" w:cs="Symbol" w:hint="default"/>
    </w:rPr>
  </w:style>
  <w:style w:type="character" w:customStyle="1" w:styleId="WW8Num3z0">
    <w:name w:val="WW8Num3z0"/>
    <w:rsid w:val="004933BE"/>
    <w:rPr>
      <w:rFonts w:ascii="Symbol" w:hAnsi="Symbol" w:cs="Symbol" w:hint="default"/>
    </w:rPr>
  </w:style>
  <w:style w:type="character" w:customStyle="1" w:styleId="WW8Num4z0">
    <w:name w:val="WW8Num4z0"/>
    <w:rsid w:val="004933BE"/>
    <w:rPr>
      <w:rFonts w:ascii="Symbol" w:hAnsi="Symbol" w:cs="Symbol" w:hint="default"/>
    </w:rPr>
  </w:style>
  <w:style w:type="character" w:customStyle="1" w:styleId="WW8Num5z0">
    <w:name w:val="WW8Num5z0"/>
    <w:rsid w:val="004933BE"/>
    <w:rPr>
      <w:rFonts w:ascii="Symbol" w:hAnsi="Symbol" w:cs="Symbol" w:hint="default"/>
    </w:rPr>
  </w:style>
  <w:style w:type="character" w:customStyle="1" w:styleId="WW8Num6z0">
    <w:name w:val="WW8Num6z0"/>
    <w:rsid w:val="004933BE"/>
    <w:rPr>
      <w:rFonts w:ascii="Symbol" w:hAnsi="Symbol" w:cs="Symbol" w:hint="default"/>
      <w:color w:val="000000"/>
      <w:sz w:val="24"/>
      <w:szCs w:val="24"/>
    </w:rPr>
  </w:style>
  <w:style w:type="character" w:customStyle="1" w:styleId="WW8Num7z0">
    <w:name w:val="WW8Num7z0"/>
    <w:rsid w:val="004933BE"/>
    <w:rPr>
      <w:rFonts w:ascii="Symbol" w:hAnsi="Symbol" w:cs="Symbol" w:hint="default"/>
    </w:rPr>
  </w:style>
  <w:style w:type="character" w:customStyle="1" w:styleId="WW8Num8z0">
    <w:name w:val="WW8Num8z0"/>
    <w:rsid w:val="004933BE"/>
    <w:rPr>
      <w:rFonts w:ascii="Symbol" w:hAnsi="Symbol" w:cs="Symbol" w:hint="default"/>
      <w:color w:val="000000"/>
      <w:sz w:val="24"/>
      <w:szCs w:val="24"/>
    </w:rPr>
  </w:style>
  <w:style w:type="character" w:customStyle="1" w:styleId="WW8Num2z1">
    <w:name w:val="WW8Num2z1"/>
    <w:rsid w:val="004933BE"/>
    <w:rPr>
      <w:rFonts w:ascii="Courier New" w:hAnsi="Courier New" w:cs="Courier New" w:hint="default"/>
    </w:rPr>
  </w:style>
  <w:style w:type="character" w:customStyle="1" w:styleId="WW8Num2z2">
    <w:name w:val="WW8Num2z2"/>
    <w:rsid w:val="004933BE"/>
    <w:rPr>
      <w:rFonts w:ascii="Wingdings" w:hAnsi="Wingdings" w:cs="Wingdings" w:hint="default"/>
    </w:rPr>
  </w:style>
  <w:style w:type="character" w:customStyle="1" w:styleId="WW8Num3z1">
    <w:name w:val="WW8Num3z1"/>
    <w:rsid w:val="004933BE"/>
    <w:rPr>
      <w:rFonts w:ascii="Courier New" w:hAnsi="Courier New" w:cs="Courier New" w:hint="default"/>
    </w:rPr>
  </w:style>
  <w:style w:type="character" w:customStyle="1" w:styleId="WW8Num3z2">
    <w:name w:val="WW8Num3z2"/>
    <w:rsid w:val="004933BE"/>
    <w:rPr>
      <w:rFonts w:ascii="Wingdings" w:hAnsi="Wingdings" w:cs="Wingdings" w:hint="default"/>
    </w:rPr>
  </w:style>
  <w:style w:type="character" w:customStyle="1" w:styleId="WW8Num4z1">
    <w:name w:val="WW8Num4z1"/>
    <w:rsid w:val="004933BE"/>
    <w:rPr>
      <w:rFonts w:ascii="Courier New" w:hAnsi="Courier New" w:cs="Courier New" w:hint="default"/>
    </w:rPr>
  </w:style>
  <w:style w:type="character" w:customStyle="1" w:styleId="WW8Num4z2">
    <w:name w:val="WW8Num4z2"/>
    <w:rsid w:val="004933BE"/>
    <w:rPr>
      <w:rFonts w:ascii="Wingdings" w:hAnsi="Wingdings" w:cs="Wingdings" w:hint="default"/>
    </w:rPr>
  </w:style>
  <w:style w:type="character" w:customStyle="1" w:styleId="WW8Num5z1">
    <w:name w:val="WW8Num5z1"/>
    <w:rsid w:val="004933BE"/>
    <w:rPr>
      <w:rFonts w:ascii="Courier New" w:hAnsi="Courier New" w:cs="Courier New" w:hint="default"/>
    </w:rPr>
  </w:style>
  <w:style w:type="character" w:customStyle="1" w:styleId="WW8Num5z2">
    <w:name w:val="WW8Num5z2"/>
    <w:rsid w:val="004933BE"/>
    <w:rPr>
      <w:rFonts w:ascii="Wingdings" w:hAnsi="Wingdings" w:cs="Wingdings" w:hint="default"/>
    </w:rPr>
  </w:style>
  <w:style w:type="character" w:customStyle="1" w:styleId="WW8Num6z1">
    <w:name w:val="WW8Num6z1"/>
    <w:rsid w:val="004933BE"/>
    <w:rPr>
      <w:rFonts w:ascii="Courier New" w:hAnsi="Courier New" w:cs="Courier New" w:hint="default"/>
    </w:rPr>
  </w:style>
  <w:style w:type="character" w:customStyle="1" w:styleId="WW8Num6z2">
    <w:name w:val="WW8Num6z2"/>
    <w:rsid w:val="004933BE"/>
    <w:rPr>
      <w:rFonts w:ascii="Wingdings" w:hAnsi="Wingdings" w:cs="Wingdings" w:hint="default"/>
    </w:rPr>
  </w:style>
  <w:style w:type="character" w:customStyle="1" w:styleId="WW8Num7z1">
    <w:name w:val="WW8Num7z1"/>
    <w:rsid w:val="004933BE"/>
    <w:rPr>
      <w:rFonts w:ascii="Courier New" w:hAnsi="Courier New" w:cs="Courier New" w:hint="default"/>
    </w:rPr>
  </w:style>
  <w:style w:type="character" w:customStyle="1" w:styleId="WW8Num7z2">
    <w:name w:val="WW8Num7z2"/>
    <w:rsid w:val="004933BE"/>
    <w:rPr>
      <w:rFonts w:ascii="Wingdings" w:hAnsi="Wingdings" w:cs="Wingdings" w:hint="default"/>
    </w:rPr>
  </w:style>
  <w:style w:type="character" w:customStyle="1" w:styleId="WW8Num8z1">
    <w:name w:val="WW8Num8z1"/>
    <w:rsid w:val="004933BE"/>
    <w:rPr>
      <w:rFonts w:ascii="Courier New" w:hAnsi="Courier New" w:cs="Courier New" w:hint="default"/>
    </w:rPr>
  </w:style>
  <w:style w:type="character" w:customStyle="1" w:styleId="WW8Num8z2">
    <w:name w:val="WW8Num8z2"/>
    <w:rsid w:val="004933BE"/>
    <w:rPr>
      <w:rFonts w:ascii="Wingdings" w:hAnsi="Wingdings" w:cs="Wingdings" w:hint="default"/>
    </w:rPr>
  </w:style>
  <w:style w:type="character" w:customStyle="1" w:styleId="WW8Num9z0">
    <w:name w:val="WW8Num9z0"/>
    <w:rsid w:val="004933BE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9z1">
    <w:name w:val="WW8Num9z1"/>
    <w:rsid w:val="004933BE"/>
    <w:rPr>
      <w:rFonts w:ascii="Courier New" w:hAnsi="Courier New" w:cs="Courier New" w:hint="default"/>
    </w:rPr>
  </w:style>
  <w:style w:type="character" w:customStyle="1" w:styleId="WW8Num9z2">
    <w:name w:val="WW8Num9z2"/>
    <w:rsid w:val="004933BE"/>
    <w:rPr>
      <w:rFonts w:ascii="Wingdings" w:hAnsi="Wingdings" w:cs="Wingdings" w:hint="default"/>
    </w:rPr>
  </w:style>
  <w:style w:type="character" w:customStyle="1" w:styleId="WW8Num9z3">
    <w:name w:val="WW8Num9z3"/>
    <w:rsid w:val="004933BE"/>
    <w:rPr>
      <w:rFonts w:ascii="Symbol" w:hAnsi="Symbol" w:cs="Symbol" w:hint="default"/>
    </w:rPr>
  </w:style>
  <w:style w:type="character" w:customStyle="1" w:styleId="WW8Num10z0">
    <w:name w:val="WW8Num10z0"/>
    <w:rsid w:val="004933BE"/>
    <w:rPr>
      <w:rFonts w:ascii="Symbol" w:hAnsi="Symbol" w:cs="Symbol" w:hint="default"/>
      <w:color w:val="000000"/>
      <w:sz w:val="24"/>
      <w:szCs w:val="24"/>
    </w:rPr>
  </w:style>
  <w:style w:type="character" w:customStyle="1" w:styleId="WW8Num10z1">
    <w:name w:val="WW8Num10z1"/>
    <w:rsid w:val="004933BE"/>
    <w:rPr>
      <w:rFonts w:ascii="Courier New" w:hAnsi="Courier New" w:cs="Courier New" w:hint="default"/>
    </w:rPr>
  </w:style>
  <w:style w:type="character" w:customStyle="1" w:styleId="WW8Num10z2">
    <w:name w:val="WW8Num10z2"/>
    <w:rsid w:val="004933B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933BE"/>
  </w:style>
  <w:style w:type="character" w:customStyle="1" w:styleId="Titolo1Carattere">
    <w:name w:val="Titolo 1 Carattere"/>
    <w:rsid w:val="004933BE"/>
    <w:rPr>
      <w:rFonts w:ascii="Times New Roman" w:eastAsia="Times New Roman" w:hAnsi="Times New Roman" w:cs="Times New Roman"/>
      <w:b/>
      <w:bCs/>
      <w:color w:val="4D4D4D"/>
      <w:sz w:val="24"/>
      <w:szCs w:val="15"/>
    </w:rPr>
  </w:style>
  <w:style w:type="character" w:styleId="Collegamentoipertestuale">
    <w:name w:val="Hyperlink"/>
    <w:rsid w:val="004933BE"/>
    <w:rPr>
      <w:color w:val="0000FF"/>
      <w:u w:val="single"/>
    </w:rPr>
  </w:style>
  <w:style w:type="character" w:customStyle="1" w:styleId="TestofumettoCarattere">
    <w:name w:val="Testo fumetto Carattere"/>
    <w:rsid w:val="004933B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493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933BE"/>
    <w:pPr>
      <w:spacing w:after="120"/>
    </w:pPr>
  </w:style>
  <w:style w:type="paragraph" w:styleId="Elenco">
    <w:name w:val="List"/>
    <w:basedOn w:val="Corpodeltesto"/>
    <w:rsid w:val="004933BE"/>
    <w:rPr>
      <w:rFonts w:cs="Mangal"/>
    </w:rPr>
  </w:style>
  <w:style w:type="paragraph" w:customStyle="1" w:styleId="Didascalia1">
    <w:name w:val="Didascalia1"/>
    <w:basedOn w:val="Normale"/>
    <w:rsid w:val="004933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933B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4933BE"/>
    <w:pPr>
      <w:ind w:left="720"/>
    </w:pPr>
  </w:style>
  <w:style w:type="paragraph" w:customStyle="1" w:styleId="Default">
    <w:name w:val="Default"/>
    <w:rsid w:val="004933BE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sid w:val="004933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933BE"/>
    <w:pPr>
      <w:suppressLineNumbers/>
    </w:pPr>
  </w:style>
  <w:style w:type="paragraph" w:customStyle="1" w:styleId="Intestazionetabella">
    <w:name w:val="Intestazione tabella"/>
    <w:basedOn w:val="Contenutotabella"/>
    <w:rsid w:val="004933BE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12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3B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4933BE"/>
    <w:pPr>
      <w:keepNext/>
      <w:numPr>
        <w:numId w:val="1"/>
      </w:numPr>
      <w:autoSpaceDE w:val="0"/>
      <w:spacing w:after="0" w:line="240" w:lineRule="auto"/>
      <w:outlineLvl w:val="0"/>
    </w:pPr>
    <w:rPr>
      <w:rFonts w:ascii="Times New Roman" w:eastAsia="Times New Roman" w:hAnsi="Times New Roman"/>
      <w:b/>
      <w:bCs/>
      <w:color w:val="4D4D4D"/>
      <w:sz w:val="24"/>
      <w:szCs w:val="15"/>
    </w:rPr>
  </w:style>
  <w:style w:type="paragraph" w:styleId="Titolo2">
    <w:name w:val="heading 2"/>
    <w:basedOn w:val="Normale"/>
    <w:next w:val="Normale"/>
    <w:qFormat/>
    <w:rsid w:val="004933BE"/>
    <w:pPr>
      <w:keepNext/>
      <w:numPr>
        <w:ilvl w:val="1"/>
        <w:numId w:val="1"/>
      </w:numPr>
      <w:autoSpaceDE w:val="0"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color w:val="000000"/>
      <w:sz w:val="32"/>
      <w:szCs w:val="72"/>
    </w:rPr>
  </w:style>
  <w:style w:type="paragraph" w:styleId="Titolo3">
    <w:name w:val="heading 3"/>
    <w:basedOn w:val="Normale"/>
    <w:next w:val="Normale"/>
    <w:qFormat/>
    <w:rsid w:val="004933BE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color w:val="000000"/>
      <w:sz w:val="44"/>
      <w:szCs w:val="72"/>
    </w:rPr>
  </w:style>
  <w:style w:type="paragraph" w:styleId="Titolo4">
    <w:name w:val="heading 4"/>
    <w:basedOn w:val="Normale"/>
    <w:next w:val="Normale"/>
    <w:qFormat/>
    <w:rsid w:val="004933BE"/>
    <w:pPr>
      <w:keepNext/>
      <w:numPr>
        <w:ilvl w:val="3"/>
        <w:numId w:val="1"/>
      </w:numPr>
      <w:autoSpaceDE w:val="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933BE"/>
    <w:rPr>
      <w:rFonts w:ascii="Symbol" w:hAnsi="Symbol" w:cs="Symbol" w:hint="default"/>
      <w:color w:val="000000"/>
      <w:sz w:val="24"/>
      <w:szCs w:val="24"/>
    </w:rPr>
  </w:style>
  <w:style w:type="character" w:customStyle="1" w:styleId="WW8Num1z1">
    <w:name w:val="WW8Num1z1"/>
    <w:rsid w:val="004933BE"/>
    <w:rPr>
      <w:rFonts w:ascii="Courier New" w:hAnsi="Courier New" w:cs="Courier New" w:hint="default"/>
    </w:rPr>
  </w:style>
  <w:style w:type="character" w:customStyle="1" w:styleId="WW8Num1z2">
    <w:name w:val="WW8Num1z2"/>
    <w:rsid w:val="004933BE"/>
    <w:rPr>
      <w:rFonts w:ascii="Wingdings" w:hAnsi="Wingdings" w:cs="Wingdings" w:hint="default"/>
    </w:rPr>
  </w:style>
  <w:style w:type="character" w:customStyle="1" w:styleId="WW8Num1z3">
    <w:name w:val="WW8Num1z3"/>
    <w:rsid w:val="004933BE"/>
  </w:style>
  <w:style w:type="character" w:customStyle="1" w:styleId="WW8Num1z4">
    <w:name w:val="WW8Num1z4"/>
    <w:rsid w:val="004933BE"/>
  </w:style>
  <w:style w:type="character" w:customStyle="1" w:styleId="WW8Num1z5">
    <w:name w:val="WW8Num1z5"/>
    <w:rsid w:val="004933BE"/>
  </w:style>
  <w:style w:type="character" w:customStyle="1" w:styleId="WW8Num1z6">
    <w:name w:val="WW8Num1z6"/>
    <w:rsid w:val="004933BE"/>
  </w:style>
  <w:style w:type="character" w:customStyle="1" w:styleId="WW8Num1z7">
    <w:name w:val="WW8Num1z7"/>
    <w:rsid w:val="004933BE"/>
  </w:style>
  <w:style w:type="character" w:customStyle="1" w:styleId="WW8Num1z8">
    <w:name w:val="WW8Num1z8"/>
    <w:rsid w:val="004933BE"/>
  </w:style>
  <w:style w:type="character" w:customStyle="1" w:styleId="WW8Num2z0">
    <w:name w:val="WW8Num2z0"/>
    <w:rsid w:val="004933BE"/>
    <w:rPr>
      <w:rFonts w:ascii="Symbol" w:hAnsi="Symbol" w:cs="Symbol" w:hint="default"/>
    </w:rPr>
  </w:style>
  <w:style w:type="character" w:customStyle="1" w:styleId="WW8Num3z0">
    <w:name w:val="WW8Num3z0"/>
    <w:rsid w:val="004933BE"/>
    <w:rPr>
      <w:rFonts w:ascii="Symbol" w:hAnsi="Symbol" w:cs="Symbol" w:hint="default"/>
    </w:rPr>
  </w:style>
  <w:style w:type="character" w:customStyle="1" w:styleId="WW8Num4z0">
    <w:name w:val="WW8Num4z0"/>
    <w:rsid w:val="004933BE"/>
    <w:rPr>
      <w:rFonts w:ascii="Symbol" w:hAnsi="Symbol" w:cs="Symbol" w:hint="default"/>
    </w:rPr>
  </w:style>
  <w:style w:type="character" w:customStyle="1" w:styleId="WW8Num5z0">
    <w:name w:val="WW8Num5z0"/>
    <w:rsid w:val="004933BE"/>
    <w:rPr>
      <w:rFonts w:ascii="Symbol" w:hAnsi="Symbol" w:cs="Symbol" w:hint="default"/>
    </w:rPr>
  </w:style>
  <w:style w:type="character" w:customStyle="1" w:styleId="WW8Num6z0">
    <w:name w:val="WW8Num6z0"/>
    <w:rsid w:val="004933BE"/>
    <w:rPr>
      <w:rFonts w:ascii="Symbol" w:hAnsi="Symbol" w:cs="Symbol" w:hint="default"/>
      <w:color w:val="000000"/>
      <w:sz w:val="24"/>
      <w:szCs w:val="24"/>
    </w:rPr>
  </w:style>
  <w:style w:type="character" w:customStyle="1" w:styleId="WW8Num7z0">
    <w:name w:val="WW8Num7z0"/>
    <w:rsid w:val="004933BE"/>
    <w:rPr>
      <w:rFonts w:ascii="Symbol" w:hAnsi="Symbol" w:cs="Symbol" w:hint="default"/>
    </w:rPr>
  </w:style>
  <w:style w:type="character" w:customStyle="1" w:styleId="WW8Num8z0">
    <w:name w:val="WW8Num8z0"/>
    <w:rsid w:val="004933BE"/>
    <w:rPr>
      <w:rFonts w:ascii="Symbol" w:hAnsi="Symbol" w:cs="Symbol" w:hint="default"/>
      <w:color w:val="000000"/>
      <w:sz w:val="24"/>
      <w:szCs w:val="24"/>
    </w:rPr>
  </w:style>
  <w:style w:type="character" w:customStyle="1" w:styleId="WW8Num2z1">
    <w:name w:val="WW8Num2z1"/>
    <w:rsid w:val="004933BE"/>
    <w:rPr>
      <w:rFonts w:ascii="Courier New" w:hAnsi="Courier New" w:cs="Courier New" w:hint="default"/>
    </w:rPr>
  </w:style>
  <w:style w:type="character" w:customStyle="1" w:styleId="WW8Num2z2">
    <w:name w:val="WW8Num2z2"/>
    <w:rsid w:val="004933BE"/>
    <w:rPr>
      <w:rFonts w:ascii="Wingdings" w:hAnsi="Wingdings" w:cs="Wingdings" w:hint="default"/>
    </w:rPr>
  </w:style>
  <w:style w:type="character" w:customStyle="1" w:styleId="WW8Num3z1">
    <w:name w:val="WW8Num3z1"/>
    <w:rsid w:val="004933BE"/>
    <w:rPr>
      <w:rFonts w:ascii="Courier New" w:hAnsi="Courier New" w:cs="Courier New" w:hint="default"/>
    </w:rPr>
  </w:style>
  <w:style w:type="character" w:customStyle="1" w:styleId="WW8Num3z2">
    <w:name w:val="WW8Num3z2"/>
    <w:rsid w:val="004933BE"/>
    <w:rPr>
      <w:rFonts w:ascii="Wingdings" w:hAnsi="Wingdings" w:cs="Wingdings" w:hint="default"/>
    </w:rPr>
  </w:style>
  <w:style w:type="character" w:customStyle="1" w:styleId="WW8Num4z1">
    <w:name w:val="WW8Num4z1"/>
    <w:rsid w:val="004933BE"/>
    <w:rPr>
      <w:rFonts w:ascii="Courier New" w:hAnsi="Courier New" w:cs="Courier New" w:hint="default"/>
    </w:rPr>
  </w:style>
  <w:style w:type="character" w:customStyle="1" w:styleId="WW8Num4z2">
    <w:name w:val="WW8Num4z2"/>
    <w:rsid w:val="004933BE"/>
    <w:rPr>
      <w:rFonts w:ascii="Wingdings" w:hAnsi="Wingdings" w:cs="Wingdings" w:hint="default"/>
    </w:rPr>
  </w:style>
  <w:style w:type="character" w:customStyle="1" w:styleId="WW8Num5z1">
    <w:name w:val="WW8Num5z1"/>
    <w:rsid w:val="004933BE"/>
    <w:rPr>
      <w:rFonts w:ascii="Courier New" w:hAnsi="Courier New" w:cs="Courier New" w:hint="default"/>
    </w:rPr>
  </w:style>
  <w:style w:type="character" w:customStyle="1" w:styleId="WW8Num5z2">
    <w:name w:val="WW8Num5z2"/>
    <w:rsid w:val="004933BE"/>
    <w:rPr>
      <w:rFonts w:ascii="Wingdings" w:hAnsi="Wingdings" w:cs="Wingdings" w:hint="default"/>
    </w:rPr>
  </w:style>
  <w:style w:type="character" w:customStyle="1" w:styleId="WW8Num6z1">
    <w:name w:val="WW8Num6z1"/>
    <w:rsid w:val="004933BE"/>
    <w:rPr>
      <w:rFonts w:ascii="Courier New" w:hAnsi="Courier New" w:cs="Courier New" w:hint="default"/>
    </w:rPr>
  </w:style>
  <w:style w:type="character" w:customStyle="1" w:styleId="WW8Num6z2">
    <w:name w:val="WW8Num6z2"/>
    <w:rsid w:val="004933BE"/>
    <w:rPr>
      <w:rFonts w:ascii="Wingdings" w:hAnsi="Wingdings" w:cs="Wingdings" w:hint="default"/>
    </w:rPr>
  </w:style>
  <w:style w:type="character" w:customStyle="1" w:styleId="WW8Num7z1">
    <w:name w:val="WW8Num7z1"/>
    <w:rsid w:val="004933BE"/>
    <w:rPr>
      <w:rFonts w:ascii="Courier New" w:hAnsi="Courier New" w:cs="Courier New" w:hint="default"/>
    </w:rPr>
  </w:style>
  <w:style w:type="character" w:customStyle="1" w:styleId="WW8Num7z2">
    <w:name w:val="WW8Num7z2"/>
    <w:rsid w:val="004933BE"/>
    <w:rPr>
      <w:rFonts w:ascii="Wingdings" w:hAnsi="Wingdings" w:cs="Wingdings" w:hint="default"/>
    </w:rPr>
  </w:style>
  <w:style w:type="character" w:customStyle="1" w:styleId="WW8Num8z1">
    <w:name w:val="WW8Num8z1"/>
    <w:rsid w:val="004933BE"/>
    <w:rPr>
      <w:rFonts w:ascii="Courier New" w:hAnsi="Courier New" w:cs="Courier New" w:hint="default"/>
    </w:rPr>
  </w:style>
  <w:style w:type="character" w:customStyle="1" w:styleId="WW8Num8z2">
    <w:name w:val="WW8Num8z2"/>
    <w:rsid w:val="004933BE"/>
    <w:rPr>
      <w:rFonts w:ascii="Wingdings" w:hAnsi="Wingdings" w:cs="Wingdings" w:hint="default"/>
    </w:rPr>
  </w:style>
  <w:style w:type="character" w:customStyle="1" w:styleId="WW8Num9z0">
    <w:name w:val="WW8Num9z0"/>
    <w:rsid w:val="004933BE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9z1">
    <w:name w:val="WW8Num9z1"/>
    <w:rsid w:val="004933BE"/>
    <w:rPr>
      <w:rFonts w:ascii="Courier New" w:hAnsi="Courier New" w:cs="Courier New" w:hint="default"/>
    </w:rPr>
  </w:style>
  <w:style w:type="character" w:customStyle="1" w:styleId="WW8Num9z2">
    <w:name w:val="WW8Num9z2"/>
    <w:rsid w:val="004933BE"/>
    <w:rPr>
      <w:rFonts w:ascii="Wingdings" w:hAnsi="Wingdings" w:cs="Wingdings" w:hint="default"/>
    </w:rPr>
  </w:style>
  <w:style w:type="character" w:customStyle="1" w:styleId="WW8Num9z3">
    <w:name w:val="WW8Num9z3"/>
    <w:rsid w:val="004933BE"/>
    <w:rPr>
      <w:rFonts w:ascii="Symbol" w:hAnsi="Symbol" w:cs="Symbol" w:hint="default"/>
    </w:rPr>
  </w:style>
  <w:style w:type="character" w:customStyle="1" w:styleId="WW8Num10z0">
    <w:name w:val="WW8Num10z0"/>
    <w:rsid w:val="004933BE"/>
    <w:rPr>
      <w:rFonts w:ascii="Symbol" w:hAnsi="Symbol" w:cs="Symbol" w:hint="default"/>
      <w:color w:val="000000"/>
      <w:sz w:val="24"/>
      <w:szCs w:val="24"/>
    </w:rPr>
  </w:style>
  <w:style w:type="character" w:customStyle="1" w:styleId="WW8Num10z1">
    <w:name w:val="WW8Num10z1"/>
    <w:rsid w:val="004933BE"/>
    <w:rPr>
      <w:rFonts w:ascii="Courier New" w:hAnsi="Courier New" w:cs="Courier New" w:hint="default"/>
    </w:rPr>
  </w:style>
  <w:style w:type="character" w:customStyle="1" w:styleId="WW8Num10z2">
    <w:name w:val="WW8Num10z2"/>
    <w:rsid w:val="004933B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933BE"/>
  </w:style>
  <w:style w:type="character" w:customStyle="1" w:styleId="Titolo1Carattere">
    <w:name w:val="Titolo 1 Carattere"/>
    <w:rsid w:val="004933BE"/>
    <w:rPr>
      <w:rFonts w:ascii="Times New Roman" w:eastAsia="Times New Roman" w:hAnsi="Times New Roman" w:cs="Times New Roman"/>
      <w:b/>
      <w:bCs/>
      <w:color w:val="4D4D4D"/>
      <w:sz w:val="24"/>
      <w:szCs w:val="15"/>
    </w:rPr>
  </w:style>
  <w:style w:type="character" w:styleId="Collegamentoipertestuale">
    <w:name w:val="Hyperlink"/>
    <w:rsid w:val="004933BE"/>
    <w:rPr>
      <w:color w:val="0000FF"/>
      <w:u w:val="single"/>
    </w:rPr>
  </w:style>
  <w:style w:type="character" w:customStyle="1" w:styleId="TestofumettoCarattere">
    <w:name w:val="Testo fumetto Carattere"/>
    <w:rsid w:val="004933B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4933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4933BE"/>
    <w:pPr>
      <w:spacing w:after="120"/>
    </w:pPr>
  </w:style>
  <w:style w:type="paragraph" w:styleId="Elenco">
    <w:name w:val="List"/>
    <w:basedOn w:val="Corpotesto"/>
    <w:rsid w:val="004933BE"/>
    <w:rPr>
      <w:rFonts w:cs="Mangal"/>
    </w:rPr>
  </w:style>
  <w:style w:type="paragraph" w:customStyle="1" w:styleId="Didascalia1">
    <w:name w:val="Didascalia1"/>
    <w:basedOn w:val="Normale"/>
    <w:rsid w:val="004933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933B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4933BE"/>
    <w:pPr>
      <w:ind w:left="720"/>
    </w:pPr>
  </w:style>
  <w:style w:type="paragraph" w:customStyle="1" w:styleId="Default">
    <w:name w:val="Default"/>
    <w:rsid w:val="004933BE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sid w:val="004933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933BE"/>
    <w:pPr>
      <w:suppressLineNumbers/>
    </w:pPr>
  </w:style>
  <w:style w:type="paragraph" w:customStyle="1" w:styleId="Intestazionetabella">
    <w:name w:val="Intestazione tabella"/>
    <w:basedOn w:val="Contenutotabella"/>
    <w:rsid w:val="004933BE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12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983E-4DE5-48F5-B8A8-382516DF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14 SETTEMBRE</vt:lpstr>
    </vt:vector>
  </TitlesOfParts>
  <Company>Generali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14 SETTEMBRE</dc:title>
  <dc:creator>Mognato Loris</dc:creator>
  <cp:lastModifiedBy>Paolo</cp:lastModifiedBy>
  <cp:revision>2</cp:revision>
  <cp:lastPrinted>2016-07-03T18:22:00Z</cp:lastPrinted>
  <dcterms:created xsi:type="dcterms:W3CDTF">2016-07-03T18:29:00Z</dcterms:created>
  <dcterms:modified xsi:type="dcterms:W3CDTF">2016-07-03T18:29:00Z</dcterms:modified>
</cp:coreProperties>
</file>