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424" w:rsidRPr="00282424" w:rsidRDefault="00282424" w:rsidP="00E27D3F">
      <w:pPr>
        <w:spacing w:after="0"/>
        <w:ind w:right="-1"/>
        <w:jc w:val="both"/>
        <w:rPr>
          <w:rFonts w:ascii="Andalus" w:hAnsi="Andalus" w:cs="Andalus"/>
          <w:sz w:val="20"/>
        </w:rPr>
      </w:pPr>
    </w:p>
    <w:p w:rsidR="00E3677D" w:rsidRDefault="00E3677D" w:rsidP="005A28D7">
      <w:pPr>
        <w:shd w:val="clear" w:color="auto" w:fill="FFFFFF"/>
        <w:spacing w:after="0" w:line="240" w:lineRule="auto"/>
        <w:ind w:left="-142" w:right="-148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E00F79">
        <w:rPr>
          <w:rFonts w:ascii="Andalus" w:hAnsi="Andalus" w:cs="Andalus"/>
          <w:b/>
          <w:color w:val="FF0000"/>
          <w:sz w:val="36"/>
          <w:szCs w:val="36"/>
        </w:rPr>
        <w:t xml:space="preserve">CORSO </w:t>
      </w:r>
      <w:proofErr w:type="spellStart"/>
      <w:r w:rsidRPr="00E00F79">
        <w:rPr>
          <w:rFonts w:ascii="Andalus" w:hAnsi="Andalus" w:cs="Andalus"/>
          <w:b/>
          <w:color w:val="FF0000"/>
          <w:sz w:val="36"/>
          <w:szCs w:val="36"/>
        </w:rPr>
        <w:t>DI</w:t>
      </w:r>
      <w:proofErr w:type="spellEnd"/>
      <w:r w:rsidRPr="00E00F79">
        <w:rPr>
          <w:rFonts w:ascii="Andalus" w:hAnsi="Andalus" w:cs="Andalus"/>
          <w:b/>
          <w:color w:val="FF0000"/>
          <w:sz w:val="36"/>
          <w:szCs w:val="36"/>
        </w:rPr>
        <w:t xml:space="preserve"> AGGIORNAMENTO</w:t>
      </w:r>
      <w:r w:rsidR="009718B8">
        <w:rPr>
          <w:rFonts w:ascii="Andalus" w:hAnsi="Andalus" w:cs="Andalus"/>
          <w:b/>
          <w:color w:val="FF0000"/>
          <w:sz w:val="36"/>
          <w:szCs w:val="36"/>
        </w:rPr>
        <w:t xml:space="preserve"> </w:t>
      </w:r>
      <w:r w:rsidRPr="00E00F79">
        <w:rPr>
          <w:rFonts w:ascii="Andalus" w:hAnsi="Andalus" w:cs="Andalus"/>
          <w:b/>
          <w:color w:val="FF0000"/>
          <w:sz w:val="32"/>
          <w:szCs w:val="32"/>
        </w:rPr>
        <w:t>PER OPERATORI SPORTIVI</w:t>
      </w:r>
    </w:p>
    <w:p w:rsidR="00E00F79" w:rsidRPr="00630101" w:rsidRDefault="00E00F79" w:rsidP="005A28D7">
      <w:pPr>
        <w:shd w:val="clear" w:color="auto" w:fill="FFFFFF"/>
        <w:spacing w:after="0" w:line="240" w:lineRule="auto"/>
        <w:ind w:left="-142" w:right="-148"/>
        <w:jc w:val="center"/>
        <w:rPr>
          <w:rFonts w:ascii="Andalus" w:hAnsi="Andalus" w:cs="Andalus"/>
          <w:b/>
          <w:color w:val="FF0000"/>
          <w:sz w:val="20"/>
          <w:szCs w:val="32"/>
        </w:rPr>
      </w:pPr>
    </w:p>
    <w:p w:rsidR="00E00F79" w:rsidRDefault="00E00F79" w:rsidP="009718B8">
      <w:pPr>
        <w:shd w:val="clear" w:color="auto" w:fill="FFFFFF"/>
        <w:spacing w:after="0" w:line="240" w:lineRule="auto"/>
        <w:ind w:right="-1"/>
        <w:jc w:val="center"/>
        <w:rPr>
          <w:rFonts w:ascii="Andalus" w:hAnsi="Andalus" w:cs="Andalus"/>
          <w:b/>
          <w:color w:val="00B050"/>
          <w:sz w:val="28"/>
          <w:szCs w:val="28"/>
        </w:rPr>
      </w:pPr>
      <w:r w:rsidRPr="00E00F79">
        <w:rPr>
          <w:rFonts w:ascii="Andalus" w:hAnsi="Andalus" w:cs="Andalus"/>
          <w:b/>
          <w:color w:val="00B050"/>
          <w:sz w:val="28"/>
          <w:szCs w:val="28"/>
        </w:rPr>
        <w:t>Nell’ambito del Progetto Integrato</w:t>
      </w:r>
      <w:r w:rsidR="009718B8">
        <w:rPr>
          <w:rFonts w:ascii="Andalus" w:hAnsi="Andalus" w:cs="Andalus"/>
          <w:b/>
          <w:color w:val="00B050"/>
          <w:sz w:val="28"/>
          <w:szCs w:val="28"/>
        </w:rPr>
        <w:t xml:space="preserve"> </w:t>
      </w:r>
      <w:r w:rsidRPr="00E00F79">
        <w:rPr>
          <w:rFonts w:ascii="Andalus" w:hAnsi="Andalus" w:cs="Andalus"/>
          <w:b/>
          <w:color w:val="00B050"/>
          <w:sz w:val="28"/>
          <w:szCs w:val="28"/>
        </w:rPr>
        <w:t>“Il movimento come stile di vita”</w:t>
      </w:r>
    </w:p>
    <w:p w:rsidR="00E00F79" w:rsidRPr="00630101" w:rsidRDefault="00E00F79" w:rsidP="005A28D7">
      <w:pPr>
        <w:shd w:val="clear" w:color="auto" w:fill="FFFFFF"/>
        <w:spacing w:after="0" w:line="240" w:lineRule="auto"/>
        <w:ind w:left="-142" w:right="-148"/>
        <w:jc w:val="center"/>
        <w:rPr>
          <w:rFonts w:ascii="Andalus" w:hAnsi="Andalus" w:cs="Andalus"/>
          <w:b/>
          <w:color w:val="00B050"/>
          <w:sz w:val="20"/>
          <w:szCs w:val="28"/>
        </w:rPr>
      </w:pPr>
    </w:p>
    <w:p w:rsidR="00564991" w:rsidRPr="00564991" w:rsidRDefault="00564991" w:rsidP="005A28D7">
      <w:pPr>
        <w:shd w:val="clear" w:color="auto" w:fill="FFFFFF"/>
        <w:spacing w:before="57" w:after="113"/>
        <w:ind w:left="-142" w:right="-148"/>
        <w:jc w:val="center"/>
        <w:rPr>
          <w:rFonts w:ascii="Andalus" w:hAnsi="Andalus" w:cs="Andalus"/>
          <w:b/>
          <w:color w:val="FF0000"/>
          <w:sz w:val="36"/>
          <w:szCs w:val="36"/>
        </w:rPr>
      </w:pPr>
      <w:r w:rsidRPr="00564991">
        <w:rPr>
          <w:rFonts w:ascii="Andalus" w:hAnsi="Andalus" w:cs="Andalus"/>
          <w:b/>
          <w:color w:val="FF0000"/>
          <w:sz w:val="36"/>
          <w:szCs w:val="36"/>
        </w:rPr>
        <w:t xml:space="preserve">L’ ARTE DEL CAMMINARE </w:t>
      </w:r>
    </w:p>
    <w:p w:rsidR="00405021" w:rsidRDefault="00E66255" w:rsidP="005A28D7">
      <w:pPr>
        <w:spacing w:after="0" w:line="480" w:lineRule="auto"/>
        <w:ind w:left="-142" w:right="-148"/>
        <w:jc w:val="center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>SCHEDA ISCRIZIONE</w:t>
      </w:r>
    </w:p>
    <w:p w:rsidR="00187CE6" w:rsidRDefault="00187CE6" w:rsidP="005A28D7">
      <w:pPr>
        <w:spacing w:after="0" w:line="480" w:lineRule="auto"/>
        <w:ind w:left="-142" w:right="-148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9E4135" w:rsidRPr="00F421E4" w:rsidRDefault="009E4135" w:rsidP="005A28D7">
      <w:pPr>
        <w:pBdr>
          <w:bottom w:val="single" w:sz="12" w:space="2" w:color="auto"/>
        </w:pBdr>
        <w:spacing w:after="0"/>
        <w:ind w:left="-142" w:right="-148"/>
        <w:jc w:val="center"/>
        <w:rPr>
          <w:rFonts w:ascii="Andalus" w:hAnsi="Andalus" w:cs="Andalus"/>
          <w:sz w:val="6"/>
          <w:szCs w:val="22"/>
        </w:rPr>
      </w:pPr>
    </w:p>
    <w:p w:rsidR="00405021" w:rsidRDefault="00E66255" w:rsidP="005A28D7">
      <w:pPr>
        <w:spacing w:after="0"/>
        <w:ind w:left="-142" w:right="-148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Nome e Cognome</w:t>
      </w: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 w:val="18"/>
          <w:szCs w:val="22"/>
        </w:rPr>
      </w:pPr>
    </w:p>
    <w:p w:rsidR="00F421E4" w:rsidRPr="009E4135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 w:val="18"/>
          <w:szCs w:val="22"/>
        </w:rPr>
      </w:pPr>
    </w:p>
    <w:p w:rsidR="00405021" w:rsidRPr="009E4135" w:rsidRDefault="00E66255" w:rsidP="005A28D7">
      <w:pPr>
        <w:spacing w:after="0"/>
        <w:ind w:left="-142" w:right="-148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Indirizzo</w:t>
      </w: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F421E4" w:rsidRDefault="00F421E4" w:rsidP="005A28D7">
      <w:pPr>
        <w:spacing w:after="0"/>
        <w:ind w:left="-142" w:right="-148"/>
        <w:rPr>
          <w:rFonts w:ascii="Andalus" w:hAnsi="Andalus" w:cs="Andalus"/>
          <w:sz w:val="16"/>
          <w:szCs w:val="22"/>
        </w:rPr>
      </w:pPr>
      <w:r w:rsidRPr="00F421E4">
        <w:rPr>
          <w:rFonts w:ascii="Andalus" w:hAnsi="Andalus" w:cs="Andalus"/>
          <w:sz w:val="16"/>
          <w:szCs w:val="22"/>
        </w:rPr>
        <w:t>indirizzo segue</w:t>
      </w: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 w:val="16"/>
          <w:szCs w:val="22"/>
        </w:rPr>
      </w:pP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 w:val="16"/>
          <w:szCs w:val="22"/>
        </w:rPr>
      </w:pPr>
    </w:p>
    <w:p w:rsidR="00F421E4" w:rsidRDefault="00E66255" w:rsidP="005A28D7">
      <w:pPr>
        <w:spacing w:after="0"/>
        <w:ind w:left="-142" w:right="-148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E-mail</w:t>
      </w: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 w:val="18"/>
          <w:szCs w:val="22"/>
        </w:rPr>
      </w:pP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405021" w:rsidRDefault="00E66255" w:rsidP="005A28D7">
      <w:pPr>
        <w:spacing w:after="0"/>
        <w:ind w:left="-142" w:right="-148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Telefono casa e cellulare</w:t>
      </w: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F421E4" w:rsidRDefault="00F421E4" w:rsidP="005A28D7">
      <w:pPr>
        <w:pBdr>
          <w:bottom w:val="single" w:sz="12" w:space="1" w:color="auto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9E4135" w:rsidRPr="009E4135" w:rsidRDefault="00E66255" w:rsidP="005A28D7">
      <w:pPr>
        <w:pBdr>
          <w:bottom w:val="single" w:sz="8" w:space="2" w:color="000000"/>
        </w:pBdr>
        <w:spacing w:after="0"/>
        <w:ind w:left="-142" w:right="-148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 xml:space="preserve">Titolo di studio </w:t>
      </w:r>
    </w:p>
    <w:p w:rsidR="00F421E4" w:rsidRDefault="00F421E4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Cs w:val="22"/>
        </w:rPr>
      </w:pPr>
    </w:p>
    <w:p w:rsidR="00F421E4" w:rsidRPr="009E4135" w:rsidRDefault="0022776A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Cs w:val="22"/>
        </w:rPr>
      </w:pPr>
      <w:r w:rsidRPr="0022776A">
        <w:rPr>
          <w:rFonts w:ascii="Andalus" w:hAnsi="Andalus" w:cs="Andalus"/>
          <w:b/>
          <w:noProof/>
          <w:sz w:val="28"/>
          <w:szCs w:val="22"/>
          <w:lang w:eastAsia="it-IT"/>
        </w:rPr>
        <w:pict>
          <v:rect id="_x0000_s1048" style="position:absolute;left:0;text-align:left;margin-left:220.2pt;margin-top:7.1pt;width:14.65pt;height:14.2pt;z-index:1"/>
        </w:pict>
      </w:r>
      <w:r w:rsidR="00F421E4" w:rsidRPr="00282424">
        <w:rPr>
          <w:rFonts w:ascii="Andalus" w:hAnsi="Andalus" w:cs="Andalus"/>
          <w:b/>
          <w:sz w:val="36"/>
          <w:szCs w:val="22"/>
        </w:rPr>
        <w:t>____________</w:t>
      </w:r>
      <w:r w:rsidR="00F421E4">
        <w:rPr>
          <w:rFonts w:ascii="Andalus" w:hAnsi="Andalus" w:cs="Andalus"/>
          <w:szCs w:val="22"/>
        </w:rPr>
        <w:t xml:space="preserve">  o   r</w:t>
      </w:r>
      <w:r w:rsidR="00F421E4" w:rsidRPr="009E4135">
        <w:rPr>
          <w:rFonts w:ascii="Andalus" w:hAnsi="Andalus" w:cs="Andalus"/>
          <w:szCs w:val="22"/>
        </w:rPr>
        <w:t>ichiedo tessera Uisp</w:t>
      </w:r>
    </w:p>
    <w:p w:rsidR="009E4135" w:rsidRDefault="00E66255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 w:val="18"/>
          <w:szCs w:val="22"/>
        </w:rPr>
      </w:pPr>
      <w:r>
        <w:rPr>
          <w:rFonts w:ascii="Andalus" w:hAnsi="Andalus" w:cs="Andalus"/>
          <w:szCs w:val="22"/>
        </w:rPr>
        <w:t xml:space="preserve"> </w:t>
      </w:r>
      <w:r w:rsidR="009E4135" w:rsidRPr="009E4135">
        <w:rPr>
          <w:rFonts w:ascii="Andalus" w:hAnsi="Andalus" w:cs="Andalus"/>
          <w:sz w:val="18"/>
          <w:szCs w:val="22"/>
        </w:rPr>
        <w:t xml:space="preserve">Tessera Uisp </w:t>
      </w:r>
      <w:proofErr w:type="spellStart"/>
      <w:r w:rsidR="009E4135" w:rsidRPr="009E4135">
        <w:rPr>
          <w:rFonts w:ascii="Andalus" w:hAnsi="Andalus" w:cs="Andalus"/>
          <w:sz w:val="18"/>
          <w:szCs w:val="22"/>
        </w:rPr>
        <w:t>n°</w:t>
      </w:r>
      <w:proofErr w:type="spellEnd"/>
    </w:p>
    <w:p w:rsidR="009E4135" w:rsidRDefault="009E4135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 w:val="18"/>
          <w:szCs w:val="22"/>
        </w:rPr>
      </w:pPr>
    </w:p>
    <w:p w:rsidR="009E4135" w:rsidRDefault="009E4135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 w:val="18"/>
          <w:szCs w:val="22"/>
        </w:rPr>
      </w:pPr>
    </w:p>
    <w:p w:rsidR="009E4135" w:rsidRDefault="009E4135" w:rsidP="005A28D7">
      <w:pPr>
        <w:pBdr>
          <w:bottom w:val="single" w:sz="8" w:space="2" w:color="000000"/>
        </w:pBdr>
        <w:spacing w:after="0"/>
        <w:ind w:left="-142" w:right="-148"/>
        <w:rPr>
          <w:rFonts w:ascii="Andalus" w:hAnsi="Andalus" w:cs="Andalus"/>
          <w:szCs w:val="22"/>
        </w:rPr>
      </w:pPr>
    </w:p>
    <w:p w:rsidR="009E4135" w:rsidRPr="00F421E4" w:rsidRDefault="009E4135" w:rsidP="005A28D7">
      <w:pPr>
        <w:spacing w:after="0"/>
        <w:ind w:left="-142" w:right="-148"/>
        <w:jc w:val="center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Firma</w:t>
      </w:r>
    </w:p>
    <w:p w:rsidR="00187CE6" w:rsidRPr="00FC3371" w:rsidRDefault="00187CE6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 w:val="14"/>
          <w:szCs w:val="22"/>
        </w:rPr>
      </w:pPr>
    </w:p>
    <w:p w:rsidR="009E4135" w:rsidRDefault="009E4135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Cs w:val="22"/>
        </w:rPr>
      </w:pPr>
      <w:r>
        <w:rPr>
          <w:rFonts w:ascii="Andalus" w:hAnsi="Andalus" w:cs="Andalus"/>
          <w:szCs w:val="22"/>
        </w:rPr>
        <w:t xml:space="preserve"> Si autorizza l’utilizzo dei dati personali ai soli fini organizzativi ai sensi della legge 675/96</w:t>
      </w:r>
    </w:p>
    <w:p w:rsidR="00187CE6" w:rsidRDefault="00187CE6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Cs w:val="22"/>
        </w:rPr>
      </w:pPr>
    </w:p>
    <w:p w:rsidR="00187CE6" w:rsidRDefault="00187CE6" w:rsidP="005A28D7">
      <w:pPr>
        <w:pBdr>
          <w:bottom w:val="single" w:sz="8" w:space="2" w:color="000000"/>
        </w:pBdr>
        <w:spacing w:after="0" w:line="240" w:lineRule="auto"/>
        <w:ind w:left="-142" w:right="-148"/>
        <w:rPr>
          <w:rFonts w:ascii="Andalus" w:hAnsi="Andalus" w:cs="Andalus"/>
          <w:szCs w:val="22"/>
        </w:rPr>
      </w:pPr>
    </w:p>
    <w:p w:rsidR="00405021" w:rsidRDefault="00E66255" w:rsidP="005A28D7">
      <w:pPr>
        <w:spacing w:after="0"/>
        <w:ind w:left="-142" w:right="-148"/>
        <w:jc w:val="center"/>
        <w:rPr>
          <w:rFonts w:ascii="Andalus" w:hAnsi="Andalus" w:cs="Andalus"/>
          <w:sz w:val="18"/>
          <w:szCs w:val="22"/>
        </w:rPr>
      </w:pPr>
      <w:r w:rsidRPr="009E4135">
        <w:rPr>
          <w:rFonts w:ascii="Andalus" w:hAnsi="Andalus" w:cs="Andalus"/>
          <w:sz w:val="18"/>
          <w:szCs w:val="22"/>
        </w:rPr>
        <w:t>Firma</w:t>
      </w:r>
    </w:p>
    <w:p w:rsidR="009718B8" w:rsidRDefault="009718B8" w:rsidP="005A28D7">
      <w:pPr>
        <w:spacing w:after="0"/>
        <w:ind w:left="-142" w:right="-148"/>
        <w:jc w:val="center"/>
        <w:rPr>
          <w:rFonts w:ascii="Andalus" w:hAnsi="Andalus" w:cs="Andalus"/>
          <w:sz w:val="18"/>
          <w:szCs w:val="22"/>
        </w:rPr>
      </w:pPr>
    </w:p>
    <w:p w:rsidR="009718B8" w:rsidRDefault="009718B8" w:rsidP="005A28D7">
      <w:pPr>
        <w:spacing w:after="0"/>
        <w:ind w:left="-142" w:right="-148"/>
        <w:jc w:val="center"/>
        <w:rPr>
          <w:rFonts w:ascii="Andalus" w:hAnsi="Andalus" w:cs="Andalus"/>
          <w:sz w:val="18"/>
          <w:szCs w:val="22"/>
        </w:rPr>
      </w:pPr>
    </w:p>
    <w:p w:rsidR="009718B8" w:rsidRDefault="009718B8" w:rsidP="009718B8">
      <w:pPr>
        <w:spacing w:before="57" w:after="113" w:line="227" w:lineRule="exact"/>
        <w:ind w:right="-1"/>
        <w:jc w:val="center"/>
        <w:rPr>
          <w:rFonts w:ascii="Andalus" w:hAnsi="Andalus" w:cs="Andalus"/>
          <w:szCs w:val="22"/>
        </w:rPr>
      </w:pPr>
    </w:p>
    <w:p w:rsidR="009718B8" w:rsidRDefault="009718B8" w:rsidP="009718B8">
      <w:pPr>
        <w:spacing w:before="57" w:after="113" w:line="227" w:lineRule="exact"/>
        <w:ind w:right="-1"/>
        <w:jc w:val="center"/>
        <w:rPr>
          <w:rFonts w:ascii="Andalus" w:hAnsi="Andalus" w:cs="Andalus"/>
          <w:szCs w:val="22"/>
        </w:rPr>
      </w:pPr>
    </w:p>
    <w:p w:rsidR="009718B8" w:rsidRDefault="009718B8" w:rsidP="009718B8">
      <w:pPr>
        <w:spacing w:before="57" w:after="113" w:line="227" w:lineRule="exact"/>
        <w:ind w:right="-1"/>
        <w:jc w:val="center"/>
        <w:rPr>
          <w:rFonts w:ascii="Andalus" w:hAnsi="Andalus" w:cs="Andalus"/>
          <w:szCs w:val="22"/>
        </w:rPr>
      </w:pPr>
      <w:r>
        <w:rPr>
          <w:rFonts w:ascii="Andalus" w:hAnsi="Andalus" w:cs="Andalus"/>
          <w:szCs w:val="22"/>
        </w:rPr>
        <w:t xml:space="preserve">Inviare via Fax al n. 041.9342154 o via e-mail a </w:t>
      </w:r>
      <w:hyperlink r:id="rId5" w:history="1">
        <w:r w:rsidRPr="003F553F">
          <w:rPr>
            <w:rStyle w:val="Collegamentoipertestuale"/>
            <w:rFonts w:ascii="Andalus" w:hAnsi="Andalus" w:cs="Andalus"/>
            <w:szCs w:val="22"/>
          </w:rPr>
          <w:t>venezia@uisp.it</w:t>
        </w:r>
      </w:hyperlink>
      <w:r>
        <w:rPr>
          <w:rFonts w:ascii="Andalus" w:hAnsi="Andalus" w:cs="Andalus"/>
          <w:szCs w:val="22"/>
        </w:rPr>
        <w:t xml:space="preserve"> allegando l’attestazione del versamento</w:t>
      </w:r>
    </w:p>
    <w:p w:rsidR="009718B8" w:rsidRPr="009E4135" w:rsidRDefault="009718B8" w:rsidP="005A28D7">
      <w:pPr>
        <w:spacing w:after="0"/>
        <w:ind w:left="-142" w:right="-148"/>
        <w:jc w:val="center"/>
        <w:rPr>
          <w:rFonts w:ascii="Andalus" w:hAnsi="Andalus" w:cs="Andalus"/>
          <w:sz w:val="18"/>
          <w:szCs w:val="22"/>
        </w:rPr>
      </w:pPr>
    </w:p>
    <w:sectPr w:rsidR="009718B8" w:rsidRPr="009E4135" w:rsidSect="009718B8">
      <w:pgSz w:w="11906" w:h="16838" w:code="9"/>
      <w:pgMar w:top="395" w:right="1133" w:bottom="426" w:left="1276" w:header="720" w:footer="720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AB02A9D"/>
    <w:multiLevelType w:val="hybridMultilevel"/>
    <w:tmpl w:val="12627C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4002"/>
    <w:multiLevelType w:val="hybridMultilevel"/>
    <w:tmpl w:val="A3AA63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566BDD"/>
    <w:multiLevelType w:val="hybridMultilevel"/>
    <w:tmpl w:val="EF66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0560"/>
    <w:multiLevelType w:val="hybridMultilevel"/>
    <w:tmpl w:val="F862570C"/>
    <w:lvl w:ilvl="0" w:tplc="D5C6B48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97BF8"/>
    <w:multiLevelType w:val="hybridMultilevel"/>
    <w:tmpl w:val="FF7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7C"/>
    <w:rsid w:val="00054D3B"/>
    <w:rsid w:val="00080556"/>
    <w:rsid w:val="00084B0C"/>
    <w:rsid w:val="00116C7C"/>
    <w:rsid w:val="001245EF"/>
    <w:rsid w:val="00187CE6"/>
    <w:rsid w:val="001B5684"/>
    <w:rsid w:val="0022776A"/>
    <w:rsid w:val="00282424"/>
    <w:rsid w:val="002A3DCE"/>
    <w:rsid w:val="002E1C15"/>
    <w:rsid w:val="00371230"/>
    <w:rsid w:val="00405021"/>
    <w:rsid w:val="00544337"/>
    <w:rsid w:val="00564991"/>
    <w:rsid w:val="005A28D7"/>
    <w:rsid w:val="005D20CF"/>
    <w:rsid w:val="005F426B"/>
    <w:rsid w:val="00630101"/>
    <w:rsid w:val="007B2F71"/>
    <w:rsid w:val="007D14FC"/>
    <w:rsid w:val="00816364"/>
    <w:rsid w:val="0084008D"/>
    <w:rsid w:val="008934CB"/>
    <w:rsid w:val="008B6087"/>
    <w:rsid w:val="008F5EE6"/>
    <w:rsid w:val="00935792"/>
    <w:rsid w:val="009718B8"/>
    <w:rsid w:val="00972F09"/>
    <w:rsid w:val="009C250F"/>
    <w:rsid w:val="009E4135"/>
    <w:rsid w:val="00A84823"/>
    <w:rsid w:val="00C31112"/>
    <w:rsid w:val="00C81D08"/>
    <w:rsid w:val="00D33CFE"/>
    <w:rsid w:val="00E00F79"/>
    <w:rsid w:val="00E017BC"/>
    <w:rsid w:val="00E27D3F"/>
    <w:rsid w:val="00E3677D"/>
    <w:rsid w:val="00E6460F"/>
    <w:rsid w:val="00E66255"/>
    <w:rsid w:val="00EF1D09"/>
    <w:rsid w:val="00F421E4"/>
    <w:rsid w:val="00F46C3E"/>
    <w:rsid w:val="00F9732A"/>
    <w:rsid w:val="00FC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021"/>
    <w:pPr>
      <w:suppressAutoHyphens/>
      <w:spacing w:after="240" w:line="240" w:lineRule="atLeast"/>
    </w:pPr>
    <w:rPr>
      <w:rFonts w:ascii="Garamond" w:hAnsi="Garamond" w:cs="Garamond"/>
      <w:sz w:val="22"/>
      <w:lang w:eastAsia="ar-SA"/>
    </w:rPr>
  </w:style>
  <w:style w:type="paragraph" w:styleId="Titolo1">
    <w:name w:val="heading 1"/>
    <w:basedOn w:val="Etichettadocumento"/>
    <w:next w:val="Titolo2"/>
    <w:qFormat/>
    <w:rsid w:val="0040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0"/>
      </w:tabs>
      <w:spacing w:before="0" w:after="480" w:line="480" w:lineRule="exact"/>
      <w:ind w:left="0" w:right="0"/>
      <w:outlineLvl w:val="0"/>
    </w:pPr>
    <w:rPr>
      <w:caps/>
    </w:rPr>
  </w:style>
  <w:style w:type="paragraph" w:styleId="Titolo2">
    <w:name w:val="heading 2"/>
    <w:basedOn w:val="Normale"/>
    <w:next w:val="Corpodeltesto"/>
    <w:qFormat/>
    <w:rsid w:val="00405021"/>
    <w:pPr>
      <w:keepNext/>
      <w:keepLines/>
      <w:pBdr>
        <w:bottom w:val="single" w:sz="4" w:space="1" w:color="000000"/>
      </w:pBdr>
      <w:tabs>
        <w:tab w:val="num" w:pos="0"/>
      </w:tabs>
      <w:spacing w:after="60" w:line="240" w:lineRule="exact"/>
      <w:ind w:left="576" w:hanging="576"/>
      <w:outlineLvl w:val="1"/>
    </w:pPr>
    <w:rPr>
      <w:caps/>
      <w:spacing w:val="-5"/>
      <w:kern w:val="1"/>
      <w:sz w:val="28"/>
    </w:rPr>
  </w:style>
  <w:style w:type="paragraph" w:styleId="Titolo3">
    <w:name w:val="heading 3"/>
    <w:basedOn w:val="Normale"/>
    <w:next w:val="Normale"/>
    <w:qFormat/>
    <w:rsid w:val="00405021"/>
    <w:pPr>
      <w:keepNext/>
      <w:keepLines/>
      <w:widowControl w:val="0"/>
      <w:pBdr>
        <w:top w:val="single" w:sz="4" w:space="9" w:color="FFFFFF"/>
        <w:left w:val="single" w:sz="4" w:space="9" w:color="FFFFFF"/>
        <w:bottom w:val="single" w:sz="4" w:space="9" w:color="FFFFFF"/>
        <w:right w:val="single" w:sz="4" w:space="9" w:color="FFFFFF"/>
      </w:pBdr>
      <w:shd w:val="clear" w:color="auto" w:fill="AAAAAA"/>
      <w:tabs>
        <w:tab w:val="num" w:pos="0"/>
      </w:tabs>
      <w:spacing w:before="60" w:after="60"/>
      <w:ind w:left="180" w:right="180"/>
      <w:jc w:val="center"/>
      <w:outlineLvl w:val="2"/>
    </w:pPr>
    <w:rPr>
      <w:rFonts w:ascii="Arial Black" w:hAnsi="Arial Black" w:cs="Arial Black"/>
      <w:b/>
      <w:spacing w:val="-10"/>
      <w:sz w:val="28"/>
    </w:rPr>
  </w:style>
  <w:style w:type="paragraph" w:styleId="Titolo4">
    <w:name w:val="heading 4"/>
    <w:basedOn w:val="Normale"/>
    <w:next w:val="Corpodeltesto"/>
    <w:qFormat/>
    <w:rsid w:val="00405021"/>
    <w:pPr>
      <w:keepNext/>
      <w:keepLines/>
      <w:tabs>
        <w:tab w:val="num" w:pos="0"/>
      </w:tabs>
      <w:spacing w:before="60" w:after="60"/>
      <w:ind w:left="864" w:hanging="864"/>
      <w:jc w:val="center"/>
      <w:outlineLvl w:val="3"/>
    </w:pPr>
    <w:rPr>
      <w:rFonts w:ascii="Arial Black" w:hAnsi="Arial Black" w:cs="Arial Black"/>
      <w:sz w:val="15"/>
    </w:rPr>
  </w:style>
  <w:style w:type="paragraph" w:styleId="Titolo5">
    <w:name w:val="heading 5"/>
    <w:basedOn w:val="Titolo4"/>
    <w:next w:val="Corpodeltesto"/>
    <w:qFormat/>
    <w:rsid w:val="00405021"/>
    <w:pPr>
      <w:numPr>
        <w:ilvl w:val="4"/>
      </w:numPr>
      <w:tabs>
        <w:tab w:val="num" w:pos="0"/>
      </w:tabs>
      <w:spacing w:before="0" w:after="0"/>
      <w:ind w:left="864" w:hanging="864"/>
      <w:jc w:val="left"/>
      <w:outlineLvl w:val="4"/>
    </w:pPr>
    <w:rPr>
      <w:spacing w:val="-5"/>
      <w:kern w:val="1"/>
      <w:sz w:val="20"/>
    </w:rPr>
  </w:style>
  <w:style w:type="paragraph" w:styleId="Titolo6">
    <w:name w:val="heading 6"/>
    <w:basedOn w:val="Normale"/>
    <w:next w:val="Corpodeltesto"/>
    <w:qFormat/>
    <w:rsid w:val="00405021"/>
    <w:pPr>
      <w:keepNext/>
      <w:tabs>
        <w:tab w:val="num" w:pos="0"/>
      </w:tabs>
      <w:ind w:left="1152" w:hanging="1152"/>
      <w:jc w:val="center"/>
      <w:outlineLvl w:val="5"/>
    </w:pPr>
    <w:rPr>
      <w:caps/>
      <w:spacing w:val="20"/>
      <w:kern w:val="1"/>
      <w:sz w:val="18"/>
    </w:rPr>
  </w:style>
  <w:style w:type="paragraph" w:styleId="Titolo7">
    <w:name w:val="heading 7"/>
    <w:basedOn w:val="Normale"/>
    <w:next w:val="Corpodeltesto"/>
    <w:qFormat/>
    <w:rsid w:val="00405021"/>
    <w:pPr>
      <w:keepNext/>
      <w:tabs>
        <w:tab w:val="num" w:pos="0"/>
      </w:tabs>
      <w:ind w:left="1296" w:hanging="1296"/>
      <w:outlineLvl w:val="6"/>
    </w:pPr>
    <w:rPr>
      <w:b/>
      <w:spacing w:val="-5"/>
      <w:kern w:val="1"/>
      <w:sz w:val="24"/>
    </w:rPr>
  </w:style>
  <w:style w:type="paragraph" w:styleId="Titolo8">
    <w:name w:val="heading 8"/>
    <w:basedOn w:val="Normale"/>
    <w:next w:val="Corpodeltesto"/>
    <w:qFormat/>
    <w:rsid w:val="00405021"/>
    <w:pPr>
      <w:keepNext/>
      <w:tabs>
        <w:tab w:val="num" w:pos="0"/>
      </w:tabs>
      <w:ind w:left="1440" w:hanging="1440"/>
      <w:outlineLvl w:val="7"/>
    </w:pPr>
    <w:rPr>
      <w:i/>
      <w:spacing w:val="5"/>
      <w:kern w:val="1"/>
      <w:sz w:val="24"/>
    </w:rPr>
  </w:style>
  <w:style w:type="paragraph" w:styleId="Titolo9">
    <w:name w:val="heading 9"/>
    <w:basedOn w:val="Normale"/>
    <w:next w:val="Corpodeltesto"/>
    <w:qFormat/>
    <w:rsid w:val="00405021"/>
    <w:pPr>
      <w:keepNext/>
      <w:tabs>
        <w:tab w:val="num" w:pos="0"/>
      </w:tabs>
      <w:ind w:left="1584" w:hanging="1584"/>
      <w:outlineLvl w:val="8"/>
    </w:pPr>
    <w:rPr>
      <w:i/>
      <w:spacing w:val="5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05021"/>
    <w:rPr>
      <w:rFonts w:ascii="Symbol" w:hAnsi="Symbol" w:cs="Symbol"/>
    </w:rPr>
  </w:style>
  <w:style w:type="character" w:customStyle="1" w:styleId="WW8Num3z0">
    <w:name w:val="WW8Num3z0"/>
    <w:rsid w:val="00405021"/>
    <w:rPr>
      <w:rFonts w:ascii="Symbol" w:hAnsi="Symbol" w:cs="Symbol"/>
    </w:rPr>
  </w:style>
  <w:style w:type="character" w:customStyle="1" w:styleId="WW8Num4z0">
    <w:name w:val="WW8Num4z0"/>
    <w:rsid w:val="00405021"/>
    <w:rPr>
      <w:rFonts w:ascii="Symbol" w:hAnsi="Symbol" w:cs="Symbol"/>
    </w:rPr>
  </w:style>
  <w:style w:type="character" w:customStyle="1" w:styleId="WW8Num5z0">
    <w:name w:val="WW8Num5z0"/>
    <w:rsid w:val="00405021"/>
    <w:rPr>
      <w:rFonts w:ascii="Symbol" w:hAnsi="Symbol" w:cs="Symbol"/>
    </w:rPr>
  </w:style>
  <w:style w:type="character" w:customStyle="1" w:styleId="WW8Num6z0">
    <w:name w:val="WW8Num6z0"/>
    <w:rsid w:val="00405021"/>
    <w:rPr>
      <w:rFonts w:ascii="Symbol" w:hAnsi="Symbol" w:cs="Symbol"/>
    </w:rPr>
  </w:style>
  <w:style w:type="character" w:customStyle="1" w:styleId="Carpredefinitoparagrafo3">
    <w:name w:val="Car. predefinito paragrafo3"/>
    <w:rsid w:val="00405021"/>
  </w:style>
  <w:style w:type="character" w:customStyle="1" w:styleId="Carpredefinitoparagrafo2">
    <w:name w:val="Car. predefinito paragrafo2"/>
    <w:rsid w:val="00405021"/>
  </w:style>
  <w:style w:type="character" w:customStyle="1" w:styleId="WW8Num7z0">
    <w:name w:val="WW8Num7z0"/>
    <w:rsid w:val="00405021"/>
    <w:rPr>
      <w:rFonts w:ascii="Symbol" w:hAnsi="Symbol" w:cs="Symbol"/>
    </w:rPr>
  </w:style>
  <w:style w:type="character" w:customStyle="1" w:styleId="WW8Num8z0">
    <w:name w:val="WW8Num8z0"/>
    <w:rsid w:val="00405021"/>
    <w:rPr>
      <w:rFonts w:ascii="Symbol" w:hAnsi="Symbol" w:cs="Symbol"/>
    </w:rPr>
  </w:style>
  <w:style w:type="character" w:customStyle="1" w:styleId="WW8Num10z0">
    <w:name w:val="WW8Num10z0"/>
    <w:rsid w:val="00405021"/>
    <w:rPr>
      <w:rFonts w:ascii="Symbol" w:hAnsi="Symbol" w:cs="Symbol"/>
    </w:rPr>
  </w:style>
  <w:style w:type="character" w:customStyle="1" w:styleId="WW8Num11z0">
    <w:name w:val="WW8Num11z0"/>
    <w:rsid w:val="00405021"/>
    <w:rPr>
      <w:rFonts w:ascii="Courier" w:hAnsi="Courier" w:cs="Courier"/>
      <w:b/>
      <w:i w:val="0"/>
      <w:sz w:val="24"/>
    </w:rPr>
  </w:style>
  <w:style w:type="character" w:customStyle="1" w:styleId="WW8Num12z0">
    <w:name w:val="WW8Num12z0"/>
    <w:rsid w:val="00405021"/>
    <w:rPr>
      <w:rFonts w:ascii="Courier" w:hAnsi="Courier" w:cs="Courier"/>
      <w:b/>
      <w:i w:val="0"/>
      <w:sz w:val="24"/>
    </w:rPr>
  </w:style>
  <w:style w:type="character" w:customStyle="1" w:styleId="Carpredefinitoparagrafo1">
    <w:name w:val="Car. predefinito paragrafo1"/>
    <w:rsid w:val="00405021"/>
    <w:rPr>
      <w:lang w:val="it-IT"/>
    </w:rPr>
  </w:style>
  <w:style w:type="character" w:styleId="Enfasicorsivo">
    <w:name w:val="Emphasis"/>
    <w:qFormat/>
    <w:rsid w:val="00405021"/>
    <w:rPr>
      <w:b/>
      <w:bCs w:val="0"/>
      <w:i w:val="0"/>
      <w:iCs w:val="0"/>
      <w:spacing w:val="-10"/>
    </w:rPr>
  </w:style>
  <w:style w:type="character" w:customStyle="1" w:styleId="Caratteredellanota">
    <w:name w:val="Carattere della nota"/>
    <w:rsid w:val="00405021"/>
    <w:rPr>
      <w:vertAlign w:val="superscript"/>
    </w:rPr>
  </w:style>
  <w:style w:type="character" w:customStyle="1" w:styleId="Rimandocommento1">
    <w:name w:val="Rimando commento1"/>
    <w:rsid w:val="00405021"/>
    <w:rPr>
      <w:sz w:val="16"/>
    </w:rPr>
  </w:style>
  <w:style w:type="character" w:styleId="Numeropagina">
    <w:name w:val="page number"/>
    <w:rsid w:val="00405021"/>
    <w:rPr>
      <w:b/>
      <w:bCs w:val="0"/>
    </w:rPr>
  </w:style>
  <w:style w:type="character" w:customStyle="1" w:styleId="Caratterenotadichiusura">
    <w:name w:val="Carattere nota di chiusura"/>
    <w:rsid w:val="00405021"/>
    <w:rPr>
      <w:vertAlign w:val="superscript"/>
    </w:rPr>
  </w:style>
  <w:style w:type="character" w:customStyle="1" w:styleId="Inizioinevidenza">
    <w:name w:val="Inizio in evidenza"/>
    <w:rsid w:val="00405021"/>
    <w:rPr>
      <w:caps/>
      <w:sz w:val="20"/>
    </w:rPr>
  </w:style>
  <w:style w:type="character" w:customStyle="1" w:styleId="Apice">
    <w:name w:val="Apice"/>
    <w:rsid w:val="00405021"/>
    <w:rPr>
      <w:vertAlign w:val="superscript"/>
    </w:rPr>
  </w:style>
  <w:style w:type="character" w:styleId="AcronimoHTML">
    <w:name w:val="HTML Acronym"/>
    <w:basedOn w:val="Carpredefinitoparagrafo1"/>
    <w:rsid w:val="00405021"/>
  </w:style>
  <w:style w:type="character" w:styleId="CitazioneHTML">
    <w:name w:val="HTML Cite"/>
    <w:rsid w:val="00405021"/>
    <w:rPr>
      <w:i/>
      <w:iCs/>
      <w:lang w:val="it-IT"/>
    </w:rPr>
  </w:style>
  <w:style w:type="character" w:styleId="CodiceHTML">
    <w:name w:val="HTML Code"/>
    <w:rsid w:val="00405021"/>
    <w:rPr>
      <w:rFonts w:ascii="Courier New" w:hAnsi="Courier New" w:cs="Courier New"/>
      <w:sz w:val="20"/>
      <w:szCs w:val="20"/>
      <w:lang w:val="it-IT"/>
    </w:rPr>
  </w:style>
  <w:style w:type="character" w:styleId="Collegamentoipertestuale">
    <w:name w:val="Hyperlink"/>
    <w:rsid w:val="00405021"/>
    <w:rPr>
      <w:color w:val="0000FF"/>
      <w:u w:val="single"/>
      <w:lang w:val="it-IT"/>
    </w:rPr>
  </w:style>
  <w:style w:type="character" w:styleId="Collegamentovisitato">
    <w:name w:val="FollowedHyperlink"/>
    <w:rsid w:val="00405021"/>
    <w:rPr>
      <w:color w:val="800080"/>
      <w:u w:val="single"/>
      <w:lang w:val="it-IT"/>
    </w:rPr>
  </w:style>
  <w:style w:type="character" w:styleId="DefinizioneHTML">
    <w:name w:val="HTML Definition"/>
    <w:rsid w:val="00405021"/>
    <w:rPr>
      <w:i/>
      <w:iCs/>
      <w:lang w:val="it-IT"/>
    </w:rPr>
  </w:style>
  <w:style w:type="character" w:styleId="Enfasigrassetto">
    <w:name w:val="Strong"/>
    <w:qFormat/>
    <w:rsid w:val="00405021"/>
    <w:rPr>
      <w:b/>
      <w:bCs/>
      <w:lang w:val="it-IT"/>
    </w:rPr>
  </w:style>
  <w:style w:type="character" w:styleId="EsempioHTML">
    <w:name w:val="HTML Sample"/>
    <w:rsid w:val="00405021"/>
    <w:rPr>
      <w:rFonts w:ascii="Courier New" w:hAnsi="Courier New" w:cs="Courier New"/>
      <w:lang w:val="it-IT"/>
    </w:rPr>
  </w:style>
  <w:style w:type="character" w:styleId="MacchinadascrivereHTML">
    <w:name w:val="HTML Typewriter"/>
    <w:rsid w:val="00405021"/>
    <w:rPr>
      <w:rFonts w:ascii="Courier New" w:hAnsi="Courier New" w:cs="Courier New"/>
      <w:sz w:val="20"/>
      <w:szCs w:val="20"/>
      <w:lang w:val="it-IT"/>
    </w:rPr>
  </w:style>
  <w:style w:type="character" w:styleId="Numeroriga">
    <w:name w:val="line number"/>
    <w:basedOn w:val="Carpredefinitoparagrafo1"/>
    <w:rsid w:val="00405021"/>
  </w:style>
  <w:style w:type="character" w:styleId="TastieraHTML">
    <w:name w:val="HTML Keyboard"/>
    <w:rsid w:val="00405021"/>
    <w:rPr>
      <w:rFonts w:ascii="Courier New" w:hAnsi="Courier New" w:cs="Courier New"/>
      <w:sz w:val="20"/>
      <w:szCs w:val="20"/>
      <w:lang w:val="it-IT"/>
    </w:rPr>
  </w:style>
  <w:style w:type="character" w:styleId="VariabileHTML">
    <w:name w:val="HTML Variable"/>
    <w:rsid w:val="00405021"/>
    <w:rPr>
      <w:i/>
      <w:iCs/>
      <w:lang w:val="it-IT"/>
    </w:rPr>
  </w:style>
  <w:style w:type="character" w:customStyle="1" w:styleId="Caratteredinumerazione">
    <w:name w:val="Carattere di numerazione"/>
    <w:rsid w:val="00405021"/>
  </w:style>
  <w:style w:type="paragraph" w:customStyle="1" w:styleId="Intestazione3">
    <w:name w:val="Intestazione3"/>
    <w:basedOn w:val="Normale"/>
    <w:next w:val="Corpodeltesto"/>
    <w:rsid w:val="004050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05021"/>
    <w:rPr>
      <w:spacing w:val="-5"/>
      <w:sz w:val="24"/>
    </w:rPr>
  </w:style>
  <w:style w:type="paragraph" w:styleId="Elenco">
    <w:name w:val="List"/>
    <w:basedOn w:val="Corpodeltesto"/>
    <w:rsid w:val="00405021"/>
    <w:pPr>
      <w:tabs>
        <w:tab w:val="left" w:pos="720"/>
      </w:tabs>
      <w:spacing w:after="80"/>
      <w:ind w:left="720" w:hanging="360"/>
    </w:pPr>
  </w:style>
  <w:style w:type="paragraph" w:customStyle="1" w:styleId="Didascalia3">
    <w:name w:val="Didascalia3"/>
    <w:basedOn w:val="Normale"/>
    <w:rsid w:val="004050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05021"/>
    <w:pPr>
      <w:suppressLineNumbers/>
    </w:pPr>
    <w:rPr>
      <w:rFonts w:cs="Mangal"/>
    </w:rPr>
  </w:style>
  <w:style w:type="paragraph" w:customStyle="1" w:styleId="Etichettadocumento">
    <w:name w:val="Etichetta documento"/>
    <w:basedOn w:val="Normale"/>
    <w:next w:val="Titolo1"/>
    <w:rsid w:val="00405021"/>
    <w:pPr>
      <w:keepNext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clear" w:color="auto" w:fill="AAAAAA"/>
      <w:spacing w:before="240" w:line="480" w:lineRule="atLeast"/>
      <w:ind w:left="60" w:right="60"/>
    </w:pPr>
    <w:rPr>
      <w:color w:val="000000"/>
      <w:spacing w:val="-25"/>
      <w:kern w:val="1"/>
      <w:sz w:val="56"/>
    </w:rPr>
  </w:style>
  <w:style w:type="paragraph" w:customStyle="1" w:styleId="Intestazione2">
    <w:name w:val="Intestazione2"/>
    <w:basedOn w:val="Normale"/>
    <w:next w:val="Corpodeltesto"/>
    <w:rsid w:val="004050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4050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4050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mmagine">
    <w:name w:val="Immagine"/>
    <w:basedOn w:val="Corpodeltesto"/>
    <w:rsid w:val="00405021"/>
    <w:pPr>
      <w:spacing w:after="0"/>
    </w:pPr>
    <w:rPr>
      <w:rFonts w:ascii="Wingdings" w:hAnsi="Wingdings" w:cs="Wingdings"/>
      <w:b/>
      <w:color w:val="FFFFFF"/>
      <w:spacing w:val="0"/>
      <w:sz w:val="72"/>
    </w:rPr>
  </w:style>
  <w:style w:type="paragraph" w:customStyle="1" w:styleId="Didascalia1">
    <w:name w:val="Didascalia1"/>
    <w:basedOn w:val="Immagine"/>
    <w:next w:val="Corpodeltesto"/>
    <w:rsid w:val="00405021"/>
    <w:pPr>
      <w:spacing w:after="240" w:line="200" w:lineRule="atLeast"/>
    </w:pPr>
    <w:rPr>
      <w:rFonts w:ascii="Garamond" w:hAnsi="Garamond" w:cs="Garamond"/>
      <w:b w:val="0"/>
      <w:i/>
      <w:color w:val="auto"/>
      <w:spacing w:val="5"/>
      <w:sz w:val="20"/>
    </w:rPr>
  </w:style>
  <w:style w:type="paragraph" w:customStyle="1" w:styleId="Testocommento1">
    <w:name w:val="Testo commento1"/>
    <w:basedOn w:val="Normale"/>
    <w:rsid w:val="00405021"/>
    <w:pPr>
      <w:tabs>
        <w:tab w:val="left" w:pos="187"/>
      </w:tabs>
    </w:pPr>
    <w:rPr>
      <w:sz w:val="18"/>
    </w:rPr>
  </w:style>
  <w:style w:type="paragraph" w:customStyle="1" w:styleId="Testomacro1">
    <w:name w:val="Testo macro1"/>
    <w:basedOn w:val="Corpodeltesto"/>
    <w:rsid w:val="00405021"/>
    <w:rPr>
      <w:rFonts w:ascii="Courier New" w:hAnsi="Courier New" w:cs="Courier New"/>
    </w:rPr>
  </w:style>
  <w:style w:type="paragraph" w:customStyle="1" w:styleId="Numeroelenco1">
    <w:name w:val="Numero elenco1"/>
    <w:basedOn w:val="Elenco"/>
    <w:rsid w:val="00405021"/>
    <w:pPr>
      <w:tabs>
        <w:tab w:val="clear" w:pos="720"/>
      </w:tabs>
      <w:spacing w:after="240"/>
      <w:ind w:left="0" w:firstLine="0"/>
    </w:pPr>
  </w:style>
  <w:style w:type="paragraph" w:customStyle="1" w:styleId="Elenco21">
    <w:name w:val="Elenco 21"/>
    <w:basedOn w:val="Elenco"/>
    <w:rsid w:val="00405021"/>
    <w:pPr>
      <w:tabs>
        <w:tab w:val="clear" w:pos="720"/>
        <w:tab w:val="left" w:pos="1080"/>
      </w:tabs>
      <w:ind w:left="1080"/>
    </w:pPr>
  </w:style>
  <w:style w:type="paragraph" w:customStyle="1" w:styleId="Elenco31">
    <w:name w:val="Elenco 31"/>
    <w:basedOn w:val="Elenco"/>
    <w:rsid w:val="00405021"/>
    <w:pPr>
      <w:tabs>
        <w:tab w:val="clear" w:pos="720"/>
        <w:tab w:val="left" w:pos="1440"/>
      </w:tabs>
      <w:ind w:left="1440"/>
    </w:pPr>
  </w:style>
  <w:style w:type="paragraph" w:customStyle="1" w:styleId="Elenco41">
    <w:name w:val="Elenco 41"/>
    <w:basedOn w:val="Elenco"/>
    <w:rsid w:val="00405021"/>
    <w:pPr>
      <w:tabs>
        <w:tab w:val="clear" w:pos="720"/>
        <w:tab w:val="left" w:pos="1800"/>
      </w:tabs>
      <w:ind w:left="1800"/>
    </w:pPr>
  </w:style>
  <w:style w:type="paragraph" w:customStyle="1" w:styleId="Elenco51">
    <w:name w:val="Elenco 51"/>
    <w:basedOn w:val="Elenco"/>
    <w:rsid w:val="00405021"/>
    <w:pPr>
      <w:tabs>
        <w:tab w:val="clear" w:pos="720"/>
        <w:tab w:val="left" w:pos="2160"/>
      </w:tabs>
      <w:ind w:left="2160"/>
    </w:pPr>
  </w:style>
  <w:style w:type="paragraph" w:customStyle="1" w:styleId="Numeroelenco21">
    <w:name w:val="Numero elenco 21"/>
    <w:basedOn w:val="Numeroelenco1"/>
    <w:rsid w:val="00405021"/>
    <w:pPr>
      <w:ind w:left="360"/>
    </w:pPr>
  </w:style>
  <w:style w:type="paragraph" w:customStyle="1" w:styleId="Numeroelenco31">
    <w:name w:val="Numero elenco 31"/>
    <w:basedOn w:val="Numeroelenco1"/>
    <w:rsid w:val="00405021"/>
    <w:pPr>
      <w:ind w:left="720"/>
    </w:pPr>
  </w:style>
  <w:style w:type="paragraph" w:customStyle="1" w:styleId="Numeroelenco41">
    <w:name w:val="Numero elenco 41"/>
    <w:basedOn w:val="Numeroelenco1"/>
    <w:rsid w:val="00405021"/>
    <w:pPr>
      <w:ind w:left="1080"/>
    </w:pPr>
  </w:style>
  <w:style w:type="paragraph" w:customStyle="1" w:styleId="Numeroelenco51">
    <w:name w:val="Numero elenco 51"/>
    <w:basedOn w:val="Numeroelenco1"/>
    <w:rsid w:val="00405021"/>
    <w:pPr>
      <w:ind w:left="1440"/>
    </w:pPr>
  </w:style>
  <w:style w:type="paragraph" w:styleId="Rientrocorpodeltesto">
    <w:name w:val="Body Text Indent"/>
    <w:basedOn w:val="Corpodeltesto"/>
    <w:rsid w:val="00405021"/>
    <w:pPr>
      <w:ind w:firstLine="240"/>
    </w:pPr>
  </w:style>
  <w:style w:type="paragraph" w:customStyle="1" w:styleId="Elencocontinua1">
    <w:name w:val="Elenco continua1"/>
    <w:basedOn w:val="Elenco"/>
    <w:rsid w:val="00405021"/>
    <w:pPr>
      <w:tabs>
        <w:tab w:val="clear" w:pos="720"/>
      </w:tabs>
      <w:spacing w:after="240"/>
      <w:ind w:left="0" w:firstLine="0"/>
    </w:pPr>
  </w:style>
  <w:style w:type="paragraph" w:customStyle="1" w:styleId="Elencocontinua21">
    <w:name w:val="Elenco continua 21"/>
    <w:basedOn w:val="Elencocontinua1"/>
    <w:rsid w:val="00405021"/>
    <w:pPr>
      <w:ind w:left="360"/>
    </w:pPr>
  </w:style>
  <w:style w:type="paragraph" w:customStyle="1" w:styleId="Elencocontinua31">
    <w:name w:val="Elenco continua 31"/>
    <w:basedOn w:val="Elencocontinua1"/>
    <w:rsid w:val="00405021"/>
    <w:pPr>
      <w:ind w:left="720"/>
    </w:pPr>
  </w:style>
  <w:style w:type="paragraph" w:customStyle="1" w:styleId="Elencocontinua41">
    <w:name w:val="Elenco continua 41"/>
    <w:basedOn w:val="Elencocontinua1"/>
    <w:rsid w:val="00405021"/>
    <w:pPr>
      <w:ind w:left="1080"/>
    </w:pPr>
  </w:style>
  <w:style w:type="paragraph" w:customStyle="1" w:styleId="Elencocontinua51">
    <w:name w:val="Elenco continua 51"/>
    <w:basedOn w:val="Elencocontinua1"/>
    <w:rsid w:val="00405021"/>
    <w:pPr>
      <w:ind w:left="1440"/>
    </w:pPr>
  </w:style>
  <w:style w:type="paragraph" w:customStyle="1" w:styleId="Data1">
    <w:name w:val="Data1"/>
    <w:basedOn w:val="Corpodeltesto"/>
    <w:rsid w:val="00405021"/>
    <w:pPr>
      <w:spacing w:after="160" w:line="240" w:lineRule="auto"/>
      <w:jc w:val="center"/>
    </w:pPr>
    <w:rPr>
      <w:rFonts w:ascii="Times New Roman" w:hAnsi="Times New Roman" w:cs="Times New Roman"/>
      <w:spacing w:val="0"/>
      <w:sz w:val="20"/>
    </w:rPr>
  </w:style>
  <w:style w:type="paragraph" w:customStyle="1" w:styleId="Blocco">
    <w:name w:val="Blocco"/>
    <w:basedOn w:val="Corpodeltesto"/>
    <w:rsid w:val="00405021"/>
    <w:pPr>
      <w:keepLines/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line="200" w:lineRule="atLeast"/>
      <w:ind w:left="240" w:right="240"/>
    </w:pPr>
    <w:rPr>
      <w:i/>
      <w:sz w:val="26"/>
    </w:rPr>
  </w:style>
  <w:style w:type="paragraph" w:customStyle="1" w:styleId="Sottotitolofrontespizio">
    <w:name w:val="Sottotitolo frontespizio"/>
    <w:basedOn w:val="Normale"/>
    <w:next w:val="Normale"/>
    <w:rsid w:val="00405021"/>
    <w:pPr>
      <w:keepNext/>
      <w:spacing w:before="960" w:after="0" w:line="400" w:lineRule="atLeast"/>
    </w:pPr>
    <w:rPr>
      <w:i/>
      <w:spacing w:val="-10"/>
      <w:kern w:val="1"/>
      <w:sz w:val="40"/>
    </w:rPr>
  </w:style>
  <w:style w:type="paragraph" w:customStyle="1" w:styleId="BaseTitolo">
    <w:name w:val="Base Titolo"/>
    <w:basedOn w:val="Normale"/>
    <w:next w:val="Corpodeltesto"/>
    <w:rsid w:val="00405021"/>
    <w:pPr>
      <w:keepNext/>
      <w:keepLines/>
      <w:spacing w:before="120" w:after="120"/>
    </w:pPr>
    <w:rPr>
      <w:kern w:val="1"/>
      <w:sz w:val="18"/>
    </w:rPr>
  </w:style>
  <w:style w:type="paragraph" w:customStyle="1" w:styleId="Titolofrontespizio">
    <w:name w:val="Titolo frontespizio"/>
    <w:basedOn w:val="BaseTitolo"/>
    <w:next w:val="Sottotitolofrontespizio"/>
    <w:rsid w:val="00405021"/>
    <w:pPr>
      <w:pBdr>
        <w:bottom w:val="single" w:sz="4" w:space="22" w:color="000000"/>
      </w:pBdr>
      <w:spacing w:before="0" w:after="0" w:line="300" w:lineRule="exact"/>
    </w:pPr>
    <w:rPr>
      <w:caps/>
      <w:spacing w:val="-10"/>
      <w:sz w:val="32"/>
    </w:rPr>
  </w:style>
  <w:style w:type="paragraph" w:customStyle="1" w:styleId="Nomesociet">
    <w:name w:val="Nome società"/>
    <w:basedOn w:val="Normale"/>
    <w:next w:val="Titolofrontespizio"/>
    <w:rsid w:val="00405021"/>
    <w:pPr>
      <w:keepNext/>
      <w:pBdr>
        <w:top w:val="single" w:sz="4" w:space="5" w:color="000000"/>
      </w:pBdr>
      <w:spacing w:line="300" w:lineRule="exact"/>
    </w:pPr>
    <w:rPr>
      <w:caps/>
      <w:spacing w:val="-10"/>
      <w:sz w:val="32"/>
    </w:rPr>
  </w:style>
  <w:style w:type="paragraph" w:customStyle="1" w:styleId="Icona2">
    <w:name w:val="Icona 2"/>
    <w:basedOn w:val="Normale"/>
    <w:next w:val="Titolo3"/>
    <w:rsid w:val="00405021"/>
    <w:pPr>
      <w:shd w:val="clear" w:color="auto" w:fill="333333"/>
      <w:spacing w:before="120" w:after="120" w:line="760" w:lineRule="exact"/>
      <w:ind w:left="1560" w:right="1560"/>
      <w:jc w:val="center"/>
    </w:pPr>
    <w:rPr>
      <w:rFonts w:ascii="Wingdings" w:hAnsi="Wingdings" w:cs="Wingdings"/>
      <w:b/>
      <w:color w:val="FFFFFF"/>
      <w:sz w:val="88"/>
    </w:rPr>
  </w:style>
  <w:style w:type="paragraph" w:customStyle="1" w:styleId="Indirizzo">
    <w:name w:val="Indirizzo"/>
    <w:basedOn w:val="Corpodeltesto"/>
    <w:rsid w:val="00405021"/>
    <w:pPr>
      <w:keepLines/>
      <w:spacing w:after="0"/>
    </w:pPr>
  </w:style>
  <w:style w:type="paragraph" w:customStyle="1" w:styleId="Corpodeltestocontinuo">
    <w:name w:val="Corpo del testo continuo"/>
    <w:basedOn w:val="Corpodeltesto"/>
    <w:rsid w:val="00405021"/>
    <w:pPr>
      <w:keepNext/>
      <w:spacing w:after="160" w:line="240" w:lineRule="auto"/>
    </w:pPr>
    <w:rPr>
      <w:rFonts w:ascii="Times New Roman" w:hAnsi="Times New Roman" w:cs="Times New Roman"/>
      <w:spacing w:val="0"/>
      <w:sz w:val="20"/>
    </w:rPr>
  </w:style>
  <w:style w:type="paragraph" w:customStyle="1" w:styleId="BasePidipagina">
    <w:name w:val="Base Piè di pagina"/>
    <w:basedOn w:val="Normale"/>
    <w:rsid w:val="0040502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eIntestazione">
    <w:name w:val="Base Intestazione"/>
    <w:basedOn w:val="Normale"/>
    <w:rsid w:val="00405021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idipagina">
    <w:name w:val="footer"/>
    <w:basedOn w:val="Normale"/>
    <w:rsid w:val="00405021"/>
    <w:pPr>
      <w:tabs>
        <w:tab w:val="center" w:pos="4320"/>
        <w:tab w:val="right" w:pos="8640"/>
      </w:tabs>
    </w:pPr>
  </w:style>
  <w:style w:type="paragraph" w:customStyle="1" w:styleId="Pidipaginapari">
    <w:name w:val="Piè di pagina pari"/>
    <w:basedOn w:val="Pidipagina"/>
    <w:rsid w:val="00405021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 w:cs="Times New Roman"/>
      <w:spacing w:val="80"/>
      <w:sz w:val="20"/>
    </w:rPr>
  </w:style>
  <w:style w:type="paragraph" w:customStyle="1" w:styleId="Primopidipagina">
    <w:name w:val="Primo piè di pagina"/>
    <w:basedOn w:val="Pidipagina"/>
    <w:rsid w:val="00405021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 w:cs="Times New Roman"/>
      <w:spacing w:val="80"/>
      <w:sz w:val="20"/>
    </w:rPr>
  </w:style>
  <w:style w:type="paragraph" w:customStyle="1" w:styleId="Pidipaginadispari">
    <w:name w:val="Piè di pagina dispari"/>
    <w:basedOn w:val="Pidipagina"/>
    <w:rsid w:val="00405021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 w:cs="Times New Roman"/>
      <w:spacing w:val="80"/>
      <w:sz w:val="20"/>
    </w:rPr>
  </w:style>
  <w:style w:type="paragraph" w:styleId="Intestazione">
    <w:name w:val="header"/>
    <w:basedOn w:val="Normale"/>
    <w:rsid w:val="00405021"/>
    <w:pPr>
      <w:tabs>
        <w:tab w:val="center" w:pos="4320"/>
        <w:tab w:val="right" w:pos="8640"/>
      </w:tabs>
    </w:pPr>
  </w:style>
  <w:style w:type="paragraph" w:customStyle="1" w:styleId="Intestazionepari">
    <w:name w:val="Intestazione pari"/>
    <w:basedOn w:val="Intestazione"/>
    <w:rsid w:val="00405021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 w:cs="Times New Roman"/>
      <w:spacing w:val="80"/>
      <w:sz w:val="20"/>
    </w:rPr>
  </w:style>
  <w:style w:type="paragraph" w:customStyle="1" w:styleId="Primaintestazione">
    <w:name w:val="Prima intestazione"/>
    <w:basedOn w:val="Intestazione"/>
    <w:rsid w:val="00405021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 w:cs="Times New Roman"/>
      <w:spacing w:val="80"/>
      <w:sz w:val="20"/>
    </w:rPr>
  </w:style>
  <w:style w:type="paragraph" w:customStyle="1" w:styleId="Intestazionedispari">
    <w:name w:val="Intestazione dispari"/>
    <w:basedOn w:val="Intestazione"/>
    <w:rsid w:val="00405021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 w:cs="Times New Roman"/>
      <w:spacing w:val="80"/>
      <w:sz w:val="20"/>
    </w:rPr>
  </w:style>
  <w:style w:type="paragraph" w:customStyle="1" w:styleId="Icona1">
    <w:name w:val="Icona 1"/>
    <w:basedOn w:val="Immagine"/>
    <w:rsid w:val="00405021"/>
  </w:style>
  <w:style w:type="paragraph" w:customStyle="1" w:styleId="Primoelenco">
    <w:name w:val="Primo elenco"/>
    <w:basedOn w:val="Elenco"/>
    <w:next w:val="Elenco"/>
    <w:rsid w:val="00405021"/>
    <w:pPr>
      <w:spacing w:after="240"/>
      <w:ind w:left="360" w:firstLine="0"/>
    </w:pPr>
  </w:style>
  <w:style w:type="paragraph" w:customStyle="1" w:styleId="Ultimoelenco">
    <w:name w:val="Ultimo elenco"/>
    <w:basedOn w:val="Elenco"/>
    <w:next w:val="Corpodeltesto"/>
    <w:rsid w:val="00405021"/>
    <w:pPr>
      <w:spacing w:after="240"/>
      <w:ind w:left="360" w:firstLine="0"/>
    </w:pPr>
  </w:style>
  <w:style w:type="paragraph" w:customStyle="1" w:styleId="Primonumeroelenco">
    <w:name w:val="Primo numero elenco"/>
    <w:basedOn w:val="Numeroelenco1"/>
    <w:next w:val="Numeroelenco1"/>
    <w:rsid w:val="00405021"/>
  </w:style>
  <w:style w:type="paragraph" w:customStyle="1" w:styleId="Ultimonumeroelenco">
    <w:name w:val="Ultimo numero elenco"/>
    <w:basedOn w:val="Numeroelenco1"/>
    <w:next w:val="Corpodeltesto"/>
    <w:rsid w:val="00405021"/>
  </w:style>
  <w:style w:type="paragraph" w:customStyle="1" w:styleId="Oggetto">
    <w:name w:val="Oggetto"/>
    <w:basedOn w:val="Corpodeltesto"/>
    <w:next w:val="Corpodeltesto"/>
    <w:rsid w:val="00405021"/>
    <w:pPr>
      <w:spacing w:after="160" w:line="240" w:lineRule="auto"/>
    </w:pPr>
    <w:rPr>
      <w:rFonts w:ascii="Times New Roman" w:hAnsi="Times New Roman" w:cs="Times New Roman"/>
      <w:i/>
      <w:spacing w:val="0"/>
      <w:sz w:val="20"/>
      <w:u w:val="single"/>
    </w:rPr>
  </w:style>
  <w:style w:type="paragraph" w:styleId="Indirizzomittente">
    <w:name w:val="envelope return"/>
    <w:basedOn w:val="Indirizzo"/>
    <w:rsid w:val="00405021"/>
    <w:pPr>
      <w:spacing w:line="160" w:lineRule="atLeast"/>
      <w:jc w:val="center"/>
    </w:pPr>
    <w:rPr>
      <w:rFonts w:ascii="Arial" w:hAnsi="Arial" w:cs="Arial"/>
      <w:spacing w:val="0"/>
      <w:sz w:val="15"/>
    </w:rPr>
  </w:style>
  <w:style w:type="paragraph" w:customStyle="1" w:styleId="ss">
    <w:name w:val="ss"/>
    <w:basedOn w:val="Indirizzomittente"/>
    <w:rsid w:val="00405021"/>
  </w:style>
  <w:style w:type="paragraph" w:styleId="Testonotadichiusura">
    <w:name w:val="endnote text"/>
    <w:basedOn w:val="BasePidipagina"/>
    <w:rsid w:val="00405021"/>
    <w:pPr>
      <w:spacing w:after="120"/>
    </w:pPr>
    <w:rPr>
      <w:rFonts w:ascii="Times New Roman" w:hAnsi="Times New Roman" w:cs="Times New Roman"/>
    </w:rPr>
  </w:style>
  <w:style w:type="paragraph" w:styleId="Testonotaapidipagina">
    <w:name w:val="footnote text"/>
    <w:basedOn w:val="BasePidipagina"/>
    <w:rsid w:val="00405021"/>
    <w:pPr>
      <w:spacing w:after="120"/>
    </w:pPr>
  </w:style>
  <w:style w:type="paragraph" w:customStyle="1" w:styleId="Corpodeltesto21">
    <w:name w:val="Corpo del testo 21"/>
    <w:basedOn w:val="Normale"/>
    <w:rsid w:val="00405021"/>
    <w:pPr>
      <w:spacing w:after="120" w:line="480" w:lineRule="auto"/>
    </w:pPr>
  </w:style>
  <w:style w:type="paragraph" w:customStyle="1" w:styleId="Corpodeltesto31">
    <w:name w:val="Corpo del testo 31"/>
    <w:basedOn w:val="Normale"/>
    <w:rsid w:val="00405021"/>
    <w:pPr>
      <w:spacing w:after="120"/>
    </w:pPr>
    <w:rPr>
      <w:sz w:val="16"/>
      <w:szCs w:val="16"/>
    </w:rPr>
  </w:style>
  <w:style w:type="paragraph" w:styleId="Firma">
    <w:name w:val="Signature"/>
    <w:basedOn w:val="Normale"/>
    <w:rsid w:val="00405021"/>
    <w:pPr>
      <w:ind w:left="4320"/>
    </w:pPr>
  </w:style>
  <w:style w:type="paragraph" w:styleId="Firmadipostaelettronica">
    <w:name w:val="E-mail Signature"/>
    <w:basedOn w:val="Normale"/>
    <w:rsid w:val="00405021"/>
  </w:style>
  <w:style w:type="paragraph" w:customStyle="1" w:styleId="Formuladiapertura1">
    <w:name w:val="Formula di apertura1"/>
    <w:basedOn w:val="Normale"/>
    <w:next w:val="Normale"/>
    <w:rsid w:val="00405021"/>
  </w:style>
  <w:style w:type="paragraph" w:customStyle="1" w:styleId="Formuladichiusura1">
    <w:name w:val="Formula di chiusura1"/>
    <w:basedOn w:val="Normale"/>
    <w:rsid w:val="00405021"/>
    <w:pPr>
      <w:ind w:left="4320"/>
    </w:pPr>
  </w:style>
  <w:style w:type="paragraph" w:styleId="Indice1">
    <w:name w:val="index 1"/>
    <w:basedOn w:val="Normale"/>
    <w:next w:val="Normale"/>
    <w:rsid w:val="00405021"/>
    <w:pPr>
      <w:ind w:left="220" w:hanging="220"/>
    </w:pPr>
  </w:style>
  <w:style w:type="paragraph" w:styleId="Indice2">
    <w:name w:val="index 2"/>
    <w:basedOn w:val="Normale"/>
    <w:next w:val="Normale"/>
    <w:rsid w:val="00405021"/>
    <w:pPr>
      <w:ind w:left="440" w:hanging="220"/>
    </w:pPr>
  </w:style>
  <w:style w:type="paragraph" w:styleId="Indice3">
    <w:name w:val="index 3"/>
    <w:basedOn w:val="Normale"/>
    <w:next w:val="Normale"/>
    <w:rsid w:val="00405021"/>
    <w:pPr>
      <w:ind w:left="660" w:hanging="220"/>
    </w:pPr>
  </w:style>
  <w:style w:type="paragraph" w:styleId="Sommario4">
    <w:name w:val="toc 4"/>
    <w:basedOn w:val="Normale"/>
    <w:next w:val="Normale"/>
    <w:rsid w:val="00405021"/>
    <w:pPr>
      <w:ind w:left="880" w:hanging="220"/>
    </w:pPr>
  </w:style>
  <w:style w:type="paragraph" w:styleId="Sommario5">
    <w:name w:val="toc 5"/>
    <w:basedOn w:val="Normale"/>
    <w:next w:val="Normale"/>
    <w:rsid w:val="00405021"/>
    <w:pPr>
      <w:ind w:left="1100" w:hanging="220"/>
    </w:pPr>
  </w:style>
  <w:style w:type="paragraph" w:styleId="Sommario6">
    <w:name w:val="toc 6"/>
    <w:basedOn w:val="Normale"/>
    <w:next w:val="Normale"/>
    <w:rsid w:val="00405021"/>
    <w:pPr>
      <w:ind w:left="1320" w:hanging="220"/>
    </w:pPr>
  </w:style>
  <w:style w:type="paragraph" w:styleId="Sommario7">
    <w:name w:val="toc 7"/>
    <w:basedOn w:val="Normale"/>
    <w:next w:val="Normale"/>
    <w:rsid w:val="00405021"/>
    <w:pPr>
      <w:ind w:left="1540" w:hanging="220"/>
    </w:pPr>
  </w:style>
  <w:style w:type="paragraph" w:styleId="Sommario8">
    <w:name w:val="toc 8"/>
    <w:basedOn w:val="Normale"/>
    <w:next w:val="Normale"/>
    <w:rsid w:val="00405021"/>
    <w:pPr>
      <w:ind w:left="1760" w:hanging="220"/>
    </w:pPr>
  </w:style>
  <w:style w:type="paragraph" w:styleId="Sommario9">
    <w:name w:val="toc 9"/>
    <w:basedOn w:val="Normale"/>
    <w:next w:val="Normale"/>
    <w:rsid w:val="00405021"/>
    <w:pPr>
      <w:ind w:left="1980" w:hanging="220"/>
    </w:pPr>
  </w:style>
  <w:style w:type="paragraph" w:customStyle="1" w:styleId="Indicedellefigure1">
    <w:name w:val="Indice delle figure1"/>
    <w:basedOn w:val="Normale"/>
    <w:next w:val="Normale"/>
    <w:rsid w:val="00405021"/>
    <w:pPr>
      <w:ind w:left="440" w:hanging="440"/>
    </w:pPr>
  </w:style>
  <w:style w:type="paragraph" w:customStyle="1" w:styleId="Indicefonti1">
    <w:name w:val="Indice fonti1"/>
    <w:basedOn w:val="Normale"/>
    <w:next w:val="Normale"/>
    <w:rsid w:val="00405021"/>
    <w:pPr>
      <w:ind w:left="220" w:hanging="220"/>
    </w:pPr>
  </w:style>
  <w:style w:type="paragraph" w:styleId="Indirizzodestinatario">
    <w:name w:val="envelope address"/>
    <w:basedOn w:val="Normale"/>
    <w:rsid w:val="00405021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405021"/>
    <w:rPr>
      <w:i/>
      <w:iCs/>
    </w:rPr>
  </w:style>
  <w:style w:type="paragraph" w:customStyle="1" w:styleId="Indirizzomittente1">
    <w:name w:val="Indirizzo mittente1"/>
    <w:basedOn w:val="Normale"/>
    <w:rsid w:val="00405021"/>
    <w:rPr>
      <w:rFonts w:ascii="Arial" w:hAnsi="Arial" w:cs="Arial"/>
      <w:sz w:val="20"/>
    </w:rPr>
  </w:style>
  <w:style w:type="paragraph" w:customStyle="1" w:styleId="Intestazionemessaggio1">
    <w:name w:val="Intestazione messaggio1"/>
    <w:basedOn w:val="Normale"/>
    <w:rsid w:val="0040502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customStyle="1" w:styleId="Intestazionenota1">
    <w:name w:val="Intestazione nota1"/>
    <w:basedOn w:val="Normale"/>
    <w:next w:val="Normale"/>
    <w:rsid w:val="00405021"/>
  </w:style>
  <w:style w:type="paragraph" w:customStyle="1" w:styleId="Mappadocumento1">
    <w:name w:val="Mappa documento1"/>
    <w:basedOn w:val="Normale"/>
    <w:rsid w:val="00405021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405021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rsid w:val="00405021"/>
    <w:rPr>
      <w:rFonts w:ascii="Courier New" w:hAnsi="Courier New" w:cs="Courier New"/>
      <w:sz w:val="20"/>
    </w:rPr>
  </w:style>
  <w:style w:type="paragraph" w:customStyle="1" w:styleId="Primorientrocorpodeltesto1">
    <w:name w:val="Primo rientro corpo del testo1"/>
    <w:basedOn w:val="Corpodeltesto"/>
    <w:rsid w:val="00405021"/>
    <w:pPr>
      <w:spacing w:after="120"/>
      <w:ind w:firstLine="210"/>
    </w:pPr>
    <w:rPr>
      <w:spacing w:val="0"/>
      <w:sz w:val="22"/>
    </w:rPr>
  </w:style>
  <w:style w:type="paragraph" w:customStyle="1" w:styleId="Primorientrocorpodeltesto21">
    <w:name w:val="Primo rientro corpo del testo 21"/>
    <w:basedOn w:val="Rientrocorpodeltesto"/>
    <w:rsid w:val="00405021"/>
    <w:pPr>
      <w:spacing w:after="120"/>
      <w:ind w:left="360" w:firstLine="210"/>
    </w:pPr>
    <w:rPr>
      <w:spacing w:val="0"/>
      <w:sz w:val="22"/>
    </w:rPr>
  </w:style>
  <w:style w:type="paragraph" w:customStyle="1" w:styleId="Puntoelenco1">
    <w:name w:val="Punto elenco1"/>
    <w:basedOn w:val="Normale"/>
    <w:rsid w:val="00405021"/>
    <w:pPr>
      <w:tabs>
        <w:tab w:val="num" w:pos="360"/>
      </w:tabs>
      <w:ind w:left="360" w:hanging="360"/>
    </w:pPr>
  </w:style>
  <w:style w:type="paragraph" w:customStyle="1" w:styleId="Puntoelenco21">
    <w:name w:val="Punto elenco 21"/>
    <w:basedOn w:val="Normale"/>
    <w:rsid w:val="00405021"/>
    <w:pPr>
      <w:tabs>
        <w:tab w:val="num" w:pos="720"/>
      </w:tabs>
      <w:ind w:left="720" w:hanging="360"/>
    </w:pPr>
  </w:style>
  <w:style w:type="paragraph" w:customStyle="1" w:styleId="Puntoelenco31">
    <w:name w:val="Punto elenco 31"/>
    <w:basedOn w:val="Normale"/>
    <w:rsid w:val="00405021"/>
    <w:pPr>
      <w:tabs>
        <w:tab w:val="num" w:pos="1080"/>
      </w:tabs>
      <w:ind w:left="1080" w:hanging="360"/>
    </w:pPr>
  </w:style>
  <w:style w:type="paragraph" w:customStyle="1" w:styleId="Puntoelenco41">
    <w:name w:val="Punto elenco 41"/>
    <w:basedOn w:val="Normale"/>
    <w:rsid w:val="00405021"/>
    <w:pPr>
      <w:tabs>
        <w:tab w:val="num" w:pos="1440"/>
      </w:tabs>
      <w:ind w:left="1440" w:hanging="360"/>
    </w:pPr>
  </w:style>
  <w:style w:type="paragraph" w:customStyle="1" w:styleId="Puntoelenco51">
    <w:name w:val="Punto elenco 51"/>
    <w:basedOn w:val="Normale"/>
    <w:rsid w:val="00405021"/>
    <w:pPr>
      <w:tabs>
        <w:tab w:val="num" w:pos="1800"/>
      </w:tabs>
      <w:ind w:left="1800" w:hanging="360"/>
    </w:pPr>
  </w:style>
  <w:style w:type="paragraph" w:customStyle="1" w:styleId="Rientrocorpodeltesto21">
    <w:name w:val="Rientro corpo del testo 21"/>
    <w:basedOn w:val="Normale"/>
    <w:rsid w:val="00405021"/>
    <w:pPr>
      <w:spacing w:after="120" w:line="480" w:lineRule="auto"/>
      <w:ind w:left="360"/>
    </w:pPr>
  </w:style>
  <w:style w:type="paragraph" w:customStyle="1" w:styleId="Rientrocorpodeltesto31">
    <w:name w:val="Rientro corpo del testo 31"/>
    <w:basedOn w:val="Normale"/>
    <w:rsid w:val="00405021"/>
    <w:pPr>
      <w:spacing w:after="120"/>
      <w:ind w:left="360"/>
    </w:pPr>
    <w:rPr>
      <w:sz w:val="16"/>
      <w:szCs w:val="16"/>
    </w:rPr>
  </w:style>
  <w:style w:type="paragraph" w:customStyle="1" w:styleId="Rientronormale1">
    <w:name w:val="Rientro normale1"/>
    <w:basedOn w:val="Normale"/>
    <w:rsid w:val="00405021"/>
    <w:pPr>
      <w:ind w:left="708"/>
    </w:pPr>
  </w:style>
  <w:style w:type="paragraph" w:styleId="Sommario1">
    <w:name w:val="toc 1"/>
    <w:basedOn w:val="Normale"/>
    <w:next w:val="Normale"/>
    <w:rsid w:val="00405021"/>
  </w:style>
  <w:style w:type="paragraph" w:styleId="Sommario2">
    <w:name w:val="toc 2"/>
    <w:basedOn w:val="Normale"/>
    <w:next w:val="Normale"/>
    <w:rsid w:val="00405021"/>
    <w:pPr>
      <w:ind w:left="220"/>
    </w:pPr>
  </w:style>
  <w:style w:type="paragraph" w:styleId="Sommario3">
    <w:name w:val="toc 3"/>
    <w:basedOn w:val="Normale"/>
    <w:next w:val="Normale"/>
    <w:rsid w:val="00405021"/>
    <w:pPr>
      <w:ind w:left="440"/>
    </w:pPr>
  </w:style>
  <w:style w:type="paragraph" w:customStyle="1" w:styleId="Sommario41">
    <w:name w:val="Sommario 41"/>
    <w:basedOn w:val="Normale"/>
    <w:next w:val="Normale"/>
    <w:rsid w:val="00405021"/>
    <w:pPr>
      <w:ind w:left="660"/>
    </w:pPr>
  </w:style>
  <w:style w:type="paragraph" w:customStyle="1" w:styleId="Sommario51">
    <w:name w:val="Sommario 51"/>
    <w:basedOn w:val="Normale"/>
    <w:next w:val="Normale"/>
    <w:rsid w:val="00405021"/>
    <w:pPr>
      <w:ind w:left="880"/>
    </w:pPr>
  </w:style>
  <w:style w:type="paragraph" w:customStyle="1" w:styleId="Sommario61">
    <w:name w:val="Sommario 61"/>
    <w:basedOn w:val="Normale"/>
    <w:next w:val="Normale"/>
    <w:rsid w:val="00405021"/>
    <w:pPr>
      <w:ind w:left="1100"/>
    </w:pPr>
  </w:style>
  <w:style w:type="paragraph" w:customStyle="1" w:styleId="Sommario71">
    <w:name w:val="Sommario 71"/>
    <w:basedOn w:val="Normale"/>
    <w:next w:val="Normale"/>
    <w:rsid w:val="00405021"/>
    <w:pPr>
      <w:ind w:left="1320"/>
    </w:pPr>
  </w:style>
  <w:style w:type="paragraph" w:customStyle="1" w:styleId="Sommario81">
    <w:name w:val="Sommario 81"/>
    <w:basedOn w:val="Normale"/>
    <w:next w:val="Normale"/>
    <w:rsid w:val="00405021"/>
    <w:pPr>
      <w:ind w:left="1540"/>
    </w:pPr>
  </w:style>
  <w:style w:type="paragraph" w:customStyle="1" w:styleId="Sommario91">
    <w:name w:val="Sommario 91"/>
    <w:basedOn w:val="Normale"/>
    <w:next w:val="Normale"/>
    <w:rsid w:val="00405021"/>
    <w:pPr>
      <w:ind w:left="1760"/>
    </w:pPr>
  </w:style>
  <w:style w:type="paragraph" w:styleId="Sottotitolo">
    <w:name w:val="Subtitle"/>
    <w:basedOn w:val="Normale"/>
    <w:next w:val="Corpodeltesto"/>
    <w:qFormat/>
    <w:rsid w:val="00405021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stodelblocco1">
    <w:name w:val="Testo del blocco1"/>
    <w:basedOn w:val="Normale"/>
    <w:rsid w:val="00405021"/>
    <w:pPr>
      <w:spacing w:after="120"/>
      <w:ind w:left="1440" w:right="1440"/>
    </w:pPr>
  </w:style>
  <w:style w:type="paragraph" w:customStyle="1" w:styleId="Testonormale1">
    <w:name w:val="Testo normale1"/>
    <w:basedOn w:val="Normale"/>
    <w:rsid w:val="00405021"/>
    <w:rPr>
      <w:rFonts w:ascii="Courier New" w:hAnsi="Courier New" w:cs="Courier New"/>
      <w:sz w:val="20"/>
    </w:rPr>
  </w:style>
  <w:style w:type="paragraph" w:styleId="Titolo">
    <w:name w:val="Title"/>
    <w:basedOn w:val="Normale"/>
    <w:next w:val="Sottotitolo"/>
    <w:qFormat/>
    <w:rsid w:val="00405021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sid w:val="0040502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rsid w:val="0040502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rsid w:val="0040502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405021"/>
  </w:style>
  <w:style w:type="character" w:customStyle="1" w:styleId="testo1">
    <w:name w:val="testo1"/>
    <w:basedOn w:val="Carpredefinitoparagrafo"/>
    <w:rsid w:val="00564991"/>
    <w:rPr>
      <w:rFonts w:ascii="Trebuchet MS" w:hAnsi="Trebuchet MS" w:hint="default"/>
      <w:color w:val="000000"/>
      <w:sz w:val="24"/>
      <w:szCs w:val="24"/>
    </w:rPr>
  </w:style>
  <w:style w:type="character" w:customStyle="1" w:styleId="auto-style71">
    <w:name w:val="auto-style71"/>
    <w:basedOn w:val="Carpredefinitoparagrafo"/>
    <w:rsid w:val="00564991"/>
    <w:rPr>
      <w:rFonts w:ascii="Trebuchet MS" w:hAnsi="Trebuchet M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zia@uisp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Broch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Depliant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Depliant</dc:title>
  <dc:subject/>
  <dc:creator>Mattia S</dc:creator>
  <cp:keywords/>
  <cp:lastModifiedBy>Paolo</cp:lastModifiedBy>
  <cp:revision>3</cp:revision>
  <cp:lastPrinted>2015-02-17T11:01:00Z</cp:lastPrinted>
  <dcterms:created xsi:type="dcterms:W3CDTF">2015-02-21T11:06:00Z</dcterms:created>
  <dcterms:modified xsi:type="dcterms:W3CDTF">2015-02-21T11:11:00Z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UseDefaultLanguage">
    <vt:bool>true</vt:bool>
  </property>
  <property fmtid="{D5CDD505-2E9C-101B-9397-08002B2CF9AE}" pid="4" name="Version">
    <vt:i4>2003051900</vt:i4>
  </property>
</Properties>
</file>