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A1" w:rsidRDefault="00171F29" w:rsidP="00D928C5">
      <w:pPr>
        <w:pStyle w:val="Sottotitolo"/>
        <w:ind w:left="567" w:right="369"/>
        <w:jc w:val="both"/>
        <w:rPr>
          <w:rFonts w:asciiTheme="minorHAnsi" w:hAnsiTheme="minorHAnsi"/>
          <w:color w:val="FFFFFF" w:themeColor="background1"/>
          <w:sz w:val="8"/>
          <w:szCs w:val="8"/>
          <w:u w:val="none"/>
        </w:rPr>
      </w:pPr>
      <w:bookmarkStart w:id="0" w:name="_GoBack"/>
      <w:bookmarkEnd w:id="0"/>
      <w:r>
        <w:rPr>
          <w:rFonts w:asciiTheme="minorHAnsi" w:hAnsiTheme="minorHAnsi"/>
          <w:noProof/>
          <w:color w:val="FFFFFF" w:themeColor="background1"/>
          <w:sz w:val="8"/>
          <w:szCs w:val="8"/>
          <w:u w:val="none"/>
        </w:rPr>
        <w:drawing>
          <wp:anchor distT="0" distB="0" distL="114300" distR="114300" simplePos="0" relativeHeight="259835392" behindDoc="1" locked="0" layoutInCell="1" allowOverlap="1" wp14:anchorId="635C3254" wp14:editId="6303B94C">
            <wp:simplePos x="0" y="0"/>
            <wp:positionH relativeFrom="column">
              <wp:posOffset>-396240</wp:posOffset>
            </wp:positionH>
            <wp:positionV relativeFrom="paragraph">
              <wp:posOffset>-29845</wp:posOffset>
            </wp:positionV>
            <wp:extent cx="7660005" cy="767715"/>
            <wp:effectExtent l="0" t="0" r="0" b="0"/>
            <wp:wrapNone/>
            <wp:docPr id="933" name="Immagin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NDO GIA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005" cy="7677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FFFFFF" w:themeColor="background1"/>
          <w:sz w:val="8"/>
          <w:szCs w:val="8"/>
          <w:u w:val="none"/>
        </w:rPr>
        <w:drawing>
          <wp:anchor distT="0" distB="0" distL="114300" distR="114300" simplePos="0" relativeHeight="259834368" behindDoc="0" locked="0" layoutInCell="1" allowOverlap="1" wp14:anchorId="20E89152" wp14:editId="151BC22B">
            <wp:simplePos x="0" y="0"/>
            <wp:positionH relativeFrom="column">
              <wp:posOffset>1436236</wp:posOffset>
            </wp:positionH>
            <wp:positionV relativeFrom="paragraph">
              <wp:posOffset>-70437</wp:posOffset>
            </wp:positionV>
            <wp:extent cx="4037330" cy="863600"/>
            <wp:effectExtent l="0" t="0" r="1270" b="0"/>
            <wp:wrapNone/>
            <wp:docPr id="932" name="Immagin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IO A 11.png"/>
                    <pic:cNvPicPr/>
                  </pic:nvPicPr>
                  <pic:blipFill>
                    <a:blip r:embed="rId10">
                      <a:extLst>
                        <a:ext uri="{28A0092B-C50C-407E-A947-70E740481C1C}">
                          <a14:useLocalDpi xmlns:a14="http://schemas.microsoft.com/office/drawing/2010/main" val="0"/>
                        </a:ext>
                      </a:extLst>
                    </a:blip>
                    <a:stretch>
                      <a:fillRect/>
                    </a:stretch>
                  </pic:blipFill>
                  <pic:spPr>
                    <a:xfrm>
                      <a:off x="0" y="0"/>
                      <a:ext cx="4037330" cy="863600"/>
                    </a:xfrm>
                    <a:prstGeom prst="rect">
                      <a:avLst/>
                    </a:prstGeom>
                  </pic:spPr>
                </pic:pic>
              </a:graphicData>
            </a:graphic>
            <wp14:sizeRelH relativeFrom="page">
              <wp14:pctWidth>0</wp14:pctWidth>
            </wp14:sizeRelH>
            <wp14:sizeRelV relativeFrom="page">
              <wp14:pctHeight>0</wp14:pctHeight>
            </wp14:sizeRelV>
          </wp:anchor>
        </w:drawing>
      </w:r>
    </w:p>
    <w:p w:rsidR="00EB4AD7" w:rsidRDefault="00EB4AD7" w:rsidP="00171F29">
      <w:pPr>
        <w:pStyle w:val="Sottotitolo"/>
        <w:ind w:left="426" w:right="227"/>
        <w:rPr>
          <w:sz w:val="16"/>
          <w:szCs w:val="16"/>
          <w:u w:val="none"/>
          <w:shd w:val="clear" w:color="auto" w:fill="003300"/>
        </w:rPr>
      </w:pPr>
    </w:p>
    <w:p w:rsidR="00350238" w:rsidRDefault="00350238" w:rsidP="00171F29">
      <w:pPr>
        <w:pStyle w:val="Sottotitolo"/>
        <w:ind w:left="426" w:right="227"/>
        <w:rPr>
          <w:sz w:val="16"/>
          <w:szCs w:val="16"/>
          <w:u w:val="none"/>
          <w:shd w:val="clear" w:color="auto" w:fill="003300"/>
        </w:rPr>
      </w:pPr>
    </w:p>
    <w:p w:rsidR="00350238" w:rsidRDefault="00350238" w:rsidP="00171F29">
      <w:pPr>
        <w:pStyle w:val="Sottotitolo"/>
        <w:ind w:left="426" w:right="227"/>
        <w:rPr>
          <w:sz w:val="16"/>
          <w:szCs w:val="16"/>
          <w:u w:val="none"/>
          <w:shd w:val="clear" w:color="auto" w:fill="003300"/>
        </w:rPr>
      </w:pPr>
    </w:p>
    <w:p w:rsidR="00350238" w:rsidRDefault="00350238" w:rsidP="00171F29">
      <w:pPr>
        <w:pStyle w:val="Sottotitolo"/>
        <w:ind w:left="426" w:right="227"/>
        <w:rPr>
          <w:sz w:val="16"/>
          <w:szCs w:val="16"/>
          <w:u w:val="none"/>
          <w:shd w:val="clear" w:color="auto" w:fill="003300"/>
        </w:rPr>
      </w:pPr>
    </w:p>
    <w:p w:rsidR="00350238" w:rsidRDefault="00350238" w:rsidP="00171F29">
      <w:pPr>
        <w:pStyle w:val="Sottotitolo"/>
        <w:ind w:left="426" w:right="227"/>
        <w:rPr>
          <w:sz w:val="16"/>
          <w:szCs w:val="16"/>
          <w:u w:val="none"/>
          <w:shd w:val="clear" w:color="auto" w:fill="003300"/>
        </w:rPr>
      </w:pPr>
    </w:p>
    <w:p w:rsidR="00350238" w:rsidRPr="00BB3900" w:rsidRDefault="00350238" w:rsidP="00171F29">
      <w:pPr>
        <w:pStyle w:val="Sottotitolo"/>
        <w:ind w:left="426" w:right="227"/>
        <w:rPr>
          <w:sz w:val="16"/>
          <w:szCs w:val="16"/>
          <w:u w:val="none"/>
          <w:shd w:val="clear" w:color="auto" w:fill="003300"/>
        </w:rPr>
      </w:pPr>
    </w:p>
    <w:p w:rsidR="00BB3900" w:rsidRDefault="00BB3900" w:rsidP="00BB3900">
      <w:pPr>
        <w:tabs>
          <w:tab w:val="left" w:pos="10348"/>
        </w:tabs>
        <w:spacing w:line="192" w:lineRule="auto"/>
        <w:ind w:left="426" w:right="369"/>
        <w:jc w:val="center"/>
        <w:rPr>
          <w:rFonts w:ascii="Berlin Sans FB Demi" w:hAnsi="Berlin Sans FB Demi" w:cs="Arial"/>
          <w:b/>
          <w:bCs/>
          <w:spacing w:val="-28"/>
          <w:sz w:val="6"/>
          <w:szCs w:val="6"/>
        </w:rPr>
      </w:pPr>
    </w:p>
    <w:p w:rsidR="00AE36E5" w:rsidRDefault="00AE36E5" w:rsidP="00171F29">
      <w:pPr>
        <w:ind w:left="426" w:right="227"/>
        <w:jc w:val="center"/>
        <w:rPr>
          <w:rFonts w:ascii="Arial" w:hAnsi="Arial" w:cs="Arial"/>
          <w:bCs/>
          <w:sz w:val="6"/>
          <w:szCs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C4856" w:rsidTr="0098045E">
        <w:trPr>
          <w:trHeight w:val="286"/>
        </w:trPr>
        <w:tc>
          <w:tcPr>
            <w:tcW w:w="10206" w:type="dxa"/>
            <w:tcBorders>
              <w:top w:val="single" w:sz="4" w:space="0" w:color="auto"/>
              <w:left w:val="single" w:sz="4" w:space="0" w:color="auto"/>
              <w:bottom w:val="single" w:sz="4" w:space="0" w:color="auto"/>
              <w:right w:val="single" w:sz="4" w:space="0" w:color="auto"/>
            </w:tcBorders>
            <w:shd w:val="clear" w:color="auto" w:fill="C00000"/>
            <w:vAlign w:val="center"/>
          </w:tcPr>
          <w:p w:rsidR="005C4856" w:rsidRPr="001417EE" w:rsidRDefault="001417EE" w:rsidP="009D1D53">
            <w:pPr>
              <w:spacing w:line="216" w:lineRule="auto"/>
              <w:ind w:left="-108" w:right="-108"/>
              <w:jc w:val="center"/>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pPr>
            <w:r w:rsidRPr="001417EE">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 xml:space="preserve">COPPA ROMAGNA </w:t>
            </w:r>
            <w:r w:rsidR="00A859F5">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 xml:space="preserve">UISP </w:t>
            </w:r>
            <w:r w:rsidRPr="001417EE">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201</w:t>
            </w:r>
            <w:r w:rsidR="001758BA">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7</w:t>
            </w:r>
            <w:r w:rsidRPr="001417EE">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-1</w:t>
            </w:r>
            <w:r w:rsidR="001758BA">
              <w:rPr>
                <w:rFonts w:ascii="Berlin Sans FB Demi" w:hAnsi="Berlin Sans FB Demi" w:cs="Arial"/>
                <w:b/>
                <w:color w:val="FFFFFF" w:themeColor="background1"/>
                <w:spacing w:val="4"/>
                <w:w w:val="85"/>
                <w:sz w:val="80"/>
                <w:szCs w:val="80"/>
                <w14:textOutline w14:w="9525" w14:cap="rnd" w14:cmpd="sng" w14:algn="ctr">
                  <w14:solidFill>
                    <w14:schemeClr w14:val="tx1"/>
                  </w14:solidFill>
                  <w14:prstDash w14:val="solid"/>
                  <w14:bevel/>
                </w14:textOutline>
              </w:rPr>
              <w:t>8</w:t>
            </w:r>
          </w:p>
          <w:p w:rsidR="005C4856" w:rsidRPr="003A64C5" w:rsidRDefault="005C4856" w:rsidP="001417EE">
            <w:pPr>
              <w:spacing w:line="216" w:lineRule="auto"/>
              <w:ind w:left="-108" w:right="-108"/>
              <w:jc w:val="center"/>
              <w:rPr>
                <w:rFonts w:ascii="Berlin Sans FB Demi" w:hAnsi="Berlin Sans FB Demi" w:cs="Arial"/>
                <w:b/>
                <w:color w:val="FFFFFF" w:themeColor="background1"/>
                <w:spacing w:val="60"/>
                <w:w w:val="120"/>
                <w:sz w:val="32"/>
                <w:szCs w:val="32"/>
              </w:rPr>
            </w:pPr>
            <w:r w:rsidRPr="003A64C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Ravenna</w:t>
            </w:r>
            <w:r>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Lugo</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Pr="003A64C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Imola</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Pr="003A64C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Faenz</w:t>
            </w:r>
            <w:r w:rsidR="001417EE">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a</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001417EE">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Rimini</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001417EE">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Cesena </w:t>
            </w:r>
            <w:r w:rsidR="00A859F5">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r w:rsidR="001417EE">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Forlì</w:t>
            </w:r>
            <w:r>
              <w:rPr>
                <w:rFonts w:ascii="Berlin Sans FB Demi" w:hAnsi="Berlin Sans FB Demi" w:cs="Arial"/>
                <w:b/>
                <w:color w:val="FFFFFF" w:themeColor="background1"/>
                <w:sz w:val="32"/>
                <w:szCs w:val="32"/>
                <w14:textOutline w14:w="9525" w14:cap="rnd" w14:cmpd="sng" w14:algn="ctr">
                  <w14:solidFill>
                    <w14:schemeClr w14:val="tx1"/>
                  </w14:solidFill>
                  <w14:prstDash w14:val="solid"/>
                  <w14:bevel/>
                </w14:textOutline>
              </w:rPr>
              <w:t xml:space="preserve">   </w:t>
            </w:r>
          </w:p>
        </w:tc>
      </w:tr>
    </w:tbl>
    <w:p w:rsidR="005C4856" w:rsidRDefault="005C4856" w:rsidP="009D1D53">
      <w:pPr>
        <w:pStyle w:val="Corpodeltesto3"/>
        <w:spacing w:line="216" w:lineRule="auto"/>
        <w:ind w:left="284" w:right="140"/>
        <w:rPr>
          <w:rFonts w:ascii="Arial Narrow" w:hAnsi="Arial Narrow" w:cs="Arial"/>
          <w:sz w:val="8"/>
          <w:szCs w:val="8"/>
        </w:rPr>
      </w:pPr>
    </w:p>
    <w:p w:rsidR="004072D6" w:rsidRDefault="004072D6" w:rsidP="009D1D53">
      <w:pPr>
        <w:pStyle w:val="Corpodeltesto3"/>
        <w:spacing w:line="216" w:lineRule="auto"/>
        <w:ind w:left="284" w:right="140"/>
        <w:rPr>
          <w:rFonts w:ascii="Arial Narrow" w:hAnsi="Arial Narrow" w:cs="Arial"/>
          <w:sz w:val="8"/>
          <w:szCs w:val="8"/>
        </w:rPr>
      </w:pPr>
    </w:p>
    <w:p w:rsidR="00A859F5" w:rsidRPr="00BB3900" w:rsidRDefault="00A859F5" w:rsidP="00A859F5">
      <w:pPr>
        <w:pStyle w:val="Sottotitolo"/>
        <w:ind w:left="426" w:right="227"/>
        <w:rPr>
          <w:sz w:val="16"/>
          <w:szCs w:val="16"/>
          <w:u w:val="none"/>
          <w:shd w:val="clear" w:color="auto" w:fill="003300"/>
        </w:rPr>
      </w:pPr>
    </w:p>
    <w:p w:rsidR="00A859F5" w:rsidRDefault="00A859F5" w:rsidP="00A859F5">
      <w:pPr>
        <w:spacing w:line="228" w:lineRule="auto"/>
        <w:ind w:right="142"/>
        <w:jc w:val="center"/>
        <w:rPr>
          <w:rFonts w:ascii="Arial" w:hAnsi="Arial" w:cs="Arial"/>
          <w:b/>
          <w:sz w:val="4"/>
          <w:szCs w:val="4"/>
        </w:rPr>
      </w:pPr>
    </w:p>
    <w:p w:rsidR="00A859F5" w:rsidRDefault="00A859F5" w:rsidP="00A859F5">
      <w:pPr>
        <w:spacing w:line="228" w:lineRule="auto"/>
        <w:ind w:right="142"/>
        <w:jc w:val="center"/>
        <w:rPr>
          <w:rFonts w:ascii="Arial" w:hAnsi="Arial" w:cs="Arial"/>
          <w:b/>
          <w:sz w:val="4"/>
          <w:szCs w:val="4"/>
        </w:rPr>
      </w:pPr>
    </w:p>
    <w:p w:rsidR="00A859F5" w:rsidRDefault="00A859F5" w:rsidP="00A859F5">
      <w:pPr>
        <w:ind w:right="142"/>
        <w:jc w:val="center"/>
        <w:rPr>
          <w:rFonts w:ascii="Arial" w:hAnsi="Arial" w:cs="Arial"/>
          <w:b/>
          <w:sz w:val="4"/>
          <w:szCs w:val="4"/>
        </w:rPr>
      </w:pPr>
    </w:p>
    <w:p w:rsidR="00A859F5" w:rsidRDefault="00A859F5" w:rsidP="00A859F5">
      <w:pPr>
        <w:ind w:right="142"/>
        <w:jc w:val="center"/>
        <w:rPr>
          <w:rFonts w:ascii="Arial" w:hAnsi="Arial" w:cs="Arial"/>
          <w:b/>
          <w:sz w:val="4"/>
          <w:szCs w:val="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1210"/>
        <w:gridCol w:w="638"/>
        <w:gridCol w:w="3118"/>
        <w:gridCol w:w="1276"/>
      </w:tblGrid>
      <w:tr w:rsidR="00A859F5" w:rsidRPr="0073347C" w:rsidTr="0003503F">
        <w:trPr>
          <w:trHeight w:val="340"/>
        </w:trPr>
        <w:tc>
          <w:tcPr>
            <w:tcW w:w="10064"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rsidR="00A859F5" w:rsidRPr="00796F5A" w:rsidRDefault="00A859F5" w:rsidP="0003503F">
            <w:pPr>
              <w:jc w:val="center"/>
              <w:rPr>
                <w:rFonts w:ascii="Arial Narrow" w:hAnsi="Arial Narrow" w:cs="Arial"/>
                <w:b/>
                <w:spacing w:val="10"/>
                <w:sz w:val="32"/>
                <w:szCs w:val="32"/>
              </w:rPr>
            </w:pPr>
            <w:r w:rsidRPr="00796F5A">
              <w:rPr>
                <w:rFonts w:ascii="Arial Narrow" w:hAnsi="Arial Narrow" w:cs="Arial"/>
                <w:b/>
                <w:spacing w:val="10"/>
                <w:sz w:val="32"/>
                <w:szCs w:val="32"/>
              </w:rPr>
              <w:t>GIRONI COPPA  ROMAGNA</w:t>
            </w:r>
            <w:r w:rsidR="00796F5A" w:rsidRPr="00796F5A">
              <w:rPr>
                <w:rFonts w:ascii="Arial Narrow" w:hAnsi="Arial Narrow" w:cs="Arial"/>
                <w:b/>
                <w:spacing w:val="10"/>
                <w:sz w:val="32"/>
                <w:szCs w:val="32"/>
              </w:rPr>
              <w:t xml:space="preserve"> – SECONDA FASE</w:t>
            </w:r>
          </w:p>
        </w:tc>
      </w:tr>
      <w:tr w:rsidR="00A859F5" w:rsidTr="00796F5A">
        <w:trPr>
          <w:trHeight w:val="340"/>
        </w:trPr>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B</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right="-108"/>
              <w:rPr>
                <w:rFonts w:ascii="Arial Narrow" w:hAnsi="Arial Narrow" w:cs="Arial"/>
                <w:b/>
              </w:rPr>
            </w:pPr>
            <w:r>
              <w:rPr>
                <w:rFonts w:ascii="Arial Narrow" w:hAnsi="Arial Narrow" w:cs="Arial"/>
                <w:b/>
              </w:rPr>
              <w:t>AZ RAVENNA 2003</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Ravenna-Lugo</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right="-108"/>
              <w:rPr>
                <w:rFonts w:ascii="Arial Narrow" w:hAnsi="Arial Narrow" w:cs="Arial"/>
                <w:b/>
              </w:rPr>
            </w:pPr>
            <w:r>
              <w:rPr>
                <w:rFonts w:ascii="Arial Narrow" w:hAnsi="Arial Narrow" w:cs="Arial"/>
                <w:b/>
              </w:rPr>
              <w:t>LA RESURREZIONE</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Rimini</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right="-108"/>
              <w:rPr>
                <w:rFonts w:ascii="Arial Narrow" w:hAnsi="Arial Narrow" w:cs="Arial"/>
                <w:b/>
              </w:rPr>
            </w:pPr>
            <w:r>
              <w:rPr>
                <w:rFonts w:ascii="Arial Narrow" w:hAnsi="Arial Narrow" w:cs="Arial"/>
                <w:b/>
              </w:rPr>
              <w:t>BUSCHERINI</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Forlì-Cesena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right="-108"/>
              <w:rPr>
                <w:rFonts w:ascii="Arial Narrow" w:hAnsi="Arial Narrow" w:cs="Arial"/>
                <w:b/>
              </w:rPr>
            </w:pPr>
            <w:r>
              <w:rPr>
                <w:rFonts w:ascii="Arial Narrow" w:hAnsi="Arial Narrow" w:cs="Arial"/>
                <w:b/>
              </w:rPr>
              <w:t>CRAL E.MATTEI</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Ravenna-Lugo</w:t>
            </w:r>
          </w:p>
        </w:tc>
      </w:tr>
      <w:tr w:rsidR="001758BA" w:rsidTr="001758B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1758BA" w:rsidRPr="00796F5A" w:rsidRDefault="001758BA"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255" w:type="dxa"/>
            <w:tcBorders>
              <w:top w:val="single" w:sz="4" w:space="0" w:color="auto"/>
              <w:left w:val="single" w:sz="4" w:space="0" w:color="auto"/>
              <w:bottom w:val="single" w:sz="4" w:space="0" w:color="auto"/>
              <w:right w:val="single" w:sz="4" w:space="0" w:color="auto"/>
            </w:tcBorders>
            <w:vAlign w:val="center"/>
          </w:tcPr>
          <w:p w:rsidR="001758BA" w:rsidRPr="001758BA" w:rsidRDefault="001758BA" w:rsidP="00796F5A">
            <w:pPr>
              <w:ind w:left="33" w:right="-108"/>
              <w:rPr>
                <w:rFonts w:ascii="Arial Narrow" w:hAnsi="Arial Narrow" w:cs="Arial"/>
                <w:b/>
                <w:sz w:val="18"/>
                <w:szCs w:val="18"/>
              </w:rPr>
            </w:pPr>
            <w:r w:rsidRPr="001758BA">
              <w:rPr>
                <w:rFonts w:ascii="Arial Narrow" w:hAnsi="Arial Narrow" w:cs="Arial"/>
                <w:b/>
                <w:sz w:val="18"/>
                <w:szCs w:val="18"/>
              </w:rPr>
              <w:t>GS PORTONOVESE</w:t>
            </w:r>
          </w:p>
        </w:tc>
        <w:tc>
          <w:tcPr>
            <w:tcW w:w="1210" w:type="dxa"/>
            <w:tcBorders>
              <w:top w:val="single" w:sz="4" w:space="0" w:color="auto"/>
              <w:left w:val="single" w:sz="4" w:space="0" w:color="auto"/>
              <w:bottom w:val="single" w:sz="4" w:space="0" w:color="auto"/>
              <w:right w:val="single" w:sz="4" w:space="0" w:color="auto"/>
            </w:tcBorders>
            <w:vAlign w:val="center"/>
          </w:tcPr>
          <w:p w:rsidR="001758BA" w:rsidRPr="00796F5A" w:rsidRDefault="001758BA" w:rsidP="00796F5A">
            <w:pPr>
              <w:ind w:left="33" w:right="-108"/>
              <w:rPr>
                <w:rFonts w:ascii="Arial Narrow" w:hAnsi="Arial Narrow" w:cs="Arial"/>
                <w:sz w:val="18"/>
                <w:szCs w:val="18"/>
              </w:rPr>
            </w:pPr>
            <w:r>
              <w:rPr>
                <w:rFonts w:ascii="Arial Narrow" w:hAnsi="Arial Narrow" w:cs="Arial"/>
                <w:sz w:val="18"/>
                <w:szCs w:val="18"/>
              </w:rPr>
              <w:t>Ravenna-Lugo</w:t>
            </w:r>
          </w:p>
        </w:tc>
        <w:tc>
          <w:tcPr>
            <w:tcW w:w="638" w:type="dxa"/>
            <w:tcBorders>
              <w:top w:val="single" w:sz="4" w:space="0" w:color="auto"/>
              <w:left w:val="single" w:sz="4" w:space="0" w:color="auto"/>
              <w:bottom w:val="single" w:sz="4" w:space="0" w:color="auto"/>
              <w:right w:val="single" w:sz="4" w:space="0" w:color="auto"/>
            </w:tcBorders>
            <w:vAlign w:val="center"/>
            <w:hideMark/>
          </w:tcPr>
          <w:p w:rsidR="001758BA" w:rsidRPr="00796F5A" w:rsidRDefault="001758BA"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1758BA" w:rsidRPr="00796F5A" w:rsidRDefault="001758BA" w:rsidP="0003503F">
            <w:pPr>
              <w:ind w:right="-108"/>
              <w:rPr>
                <w:rFonts w:ascii="Arial Narrow" w:hAnsi="Arial Narrow" w:cs="Arial"/>
                <w:b/>
              </w:rPr>
            </w:pPr>
            <w:r>
              <w:rPr>
                <w:rFonts w:ascii="Arial Narrow" w:hAnsi="Arial Narrow" w:cs="Arial"/>
                <w:b/>
              </w:rPr>
              <w:t>LA PIAZZETTA CESUOLA</w:t>
            </w:r>
          </w:p>
        </w:tc>
        <w:tc>
          <w:tcPr>
            <w:tcW w:w="1276" w:type="dxa"/>
            <w:tcBorders>
              <w:top w:val="single" w:sz="4" w:space="0" w:color="auto"/>
              <w:left w:val="single" w:sz="4" w:space="0" w:color="auto"/>
              <w:bottom w:val="single" w:sz="4" w:space="0" w:color="auto"/>
              <w:right w:val="single" w:sz="4" w:space="0" w:color="auto"/>
            </w:tcBorders>
            <w:vAlign w:val="center"/>
          </w:tcPr>
          <w:p w:rsidR="001758BA"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Forlì Cesena</w:t>
            </w:r>
          </w:p>
        </w:tc>
      </w:tr>
      <w:tr w:rsidR="001758BA" w:rsidTr="001758BA">
        <w:trPr>
          <w:trHeight w:val="57"/>
        </w:trPr>
        <w:tc>
          <w:tcPr>
            <w:tcW w:w="382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1758BA" w:rsidRPr="00796F5A" w:rsidRDefault="001758BA" w:rsidP="0003503F">
            <w:pPr>
              <w:ind w:left="-108" w:right="-108"/>
              <w:jc w:val="center"/>
              <w:rPr>
                <w:rFonts w:ascii="Arial Narrow" w:hAnsi="Arial Narrow" w:cs="Arial"/>
                <w:sz w:val="10"/>
                <w:szCs w:val="10"/>
              </w:rPr>
            </w:pPr>
          </w:p>
        </w:tc>
        <w:tc>
          <w:tcPr>
            <w:tcW w:w="624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1758BA" w:rsidRPr="00796F5A" w:rsidRDefault="001758BA" w:rsidP="0003503F">
            <w:pPr>
              <w:ind w:left="-108" w:right="-108"/>
              <w:jc w:val="center"/>
              <w:rPr>
                <w:rFonts w:ascii="Arial Narrow" w:hAnsi="Arial Narrow" w:cs="Arial"/>
                <w:sz w:val="10"/>
                <w:szCs w:val="10"/>
              </w:rPr>
            </w:pPr>
          </w:p>
        </w:tc>
      </w:tr>
      <w:tr w:rsidR="00A859F5" w:rsidTr="00796F5A">
        <w:trPr>
          <w:trHeight w:val="283"/>
        </w:trPr>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C</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D</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right="-108"/>
              <w:rPr>
                <w:rFonts w:ascii="Arial Narrow" w:hAnsi="Arial Narrow" w:cs="Arial"/>
                <w:b/>
              </w:rPr>
            </w:pPr>
            <w:r>
              <w:rPr>
                <w:rFonts w:ascii="Arial Narrow" w:hAnsi="Arial Narrow" w:cs="Arial"/>
                <w:b/>
              </w:rPr>
              <w:t>BAR STUOIE AMATORI</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1758BA" w:rsidP="0003503F">
            <w:pPr>
              <w:ind w:left="-108" w:right="-108"/>
              <w:jc w:val="center"/>
              <w:rPr>
                <w:rFonts w:ascii="Arial Narrow" w:hAnsi="Arial Narrow" w:cs="Arial"/>
                <w:sz w:val="18"/>
                <w:szCs w:val="18"/>
              </w:rPr>
            </w:pPr>
            <w:r>
              <w:rPr>
                <w:rFonts w:ascii="Arial Narrow" w:hAnsi="Arial Narrow" w:cs="Arial"/>
                <w:sz w:val="18"/>
                <w:szCs w:val="18"/>
              </w:rPr>
              <w:t>Ravenna-Lugo</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PREMILCUORE</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REAL SAN VITO</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Rimini</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ASD COTIGNOLA CALCIO</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Ravenna-Lugo</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PIZZERIA SMILE</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ASD MEZZANO</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Ravenna-Lugo</w:t>
            </w:r>
          </w:p>
        </w:tc>
      </w:tr>
      <w:tr w:rsidR="00A859F5" w:rsidTr="0003503F">
        <w:trPr>
          <w:trHeight w:val="60"/>
        </w:trPr>
        <w:tc>
          <w:tcPr>
            <w:tcW w:w="10064"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A859F5" w:rsidRPr="00796F5A" w:rsidRDefault="00A859F5" w:rsidP="0003503F">
            <w:pPr>
              <w:ind w:left="-108" w:right="-108"/>
              <w:jc w:val="center"/>
              <w:rPr>
                <w:rFonts w:ascii="Arial Narrow" w:hAnsi="Arial Narrow" w:cs="Arial"/>
                <w:sz w:val="10"/>
                <w:szCs w:val="10"/>
              </w:rPr>
            </w:pPr>
          </w:p>
        </w:tc>
      </w:tr>
      <w:tr w:rsidR="00A859F5" w:rsidTr="00796F5A">
        <w:trPr>
          <w:trHeight w:val="283"/>
        </w:trPr>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E</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F</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AC BIZZUNO</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Ravenna-Lugo</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BAR TRATTORIA SOLE</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SAN LORENZO</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GS BRUNO ROSSI</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Ravenna-Lugo</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CSC MARRADESE</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Imola-Faenza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AC CASOLA VALSENIO</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Imola-Faenza</w:t>
            </w:r>
          </w:p>
        </w:tc>
      </w:tr>
      <w:tr w:rsidR="00A859F5" w:rsidTr="0003503F">
        <w:trPr>
          <w:trHeight w:val="60"/>
        </w:trPr>
        <w:tc>
          <w:tcPr>
            <w:tcW w:w="10064"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A859F5" w:rsidRPr="00796F5A" w:rsidRDefault="00A859F5" w:rsidP="0003503F">
            <w:pPr>
              <w:ind w:left="-108" w:right="-108"/>
              <w:jc w:val="center"/>
              <w:rPr>
                <w:rFonts w:ascii="Arial Narrow" w:hAnsi="Arial Narrow" w:cs="Arial"/>
                <w:sz w:val="10"/>
                <w:szCs w:val="10"/>
              </w:rPr>
            </w:pPr>
          </w:p>
        </w:tc>
      </w:tr>
      <w:tr w:rsidR="00A859F5" w:rsidTr="00796F5A">
        <w:trPr>
          <w:trHeight w:val="283"/>
        </w:trPr>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G</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859F5" w:rsidRPr="00796F5A" w:rsidRDefault="00A859F5" w:rsidP="0003503F">
            <w:pPr>
              <w:ind w:left="-108" w:right="-108"/>
              <w:jc w:val="center"/>
              <w:rPr>
                <w:rFonts w:ascii="Arial Narrow" w:hAnsi="Arial Narrow" w:cs="Arial"/>
                <w:b/>
                <w:sz w:val="22"/>
                <w:szCs w:val="22"/>
              </w:rPr>
            </w:pPr>
            <w:r w:rsidRPr="00796F5A">
              <w:rPr>
                <w:rFonts w:ascii="Arial Narrow" w:hAnsi="Arial Narrow" w:cs="Arial"/>
                <w:b/>
                <w:sz w:val="22"/>
                <w:szCs w:val="22"/>
              </w:rPr>
              <w:t>GIRONE H</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POL. ARCI AMORINO S.LUCIA</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Imola-Faenza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CASTELNUOVO</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CAFFE’ BORDONCHIO</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Rimini</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FC VECCHIA ROMAGNA</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Imola-Faenza</w:t>
            </w:r>
          </w:p>
        </w:tc>
      </w:tr>
      <w:tr w:rsidR="00A859F5" w:rsidTr="0003503F">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DIAVOLI ROSSI</w:t>
            </w:r>
          </w:p>
        </w:tc>
        <w:tc>
          <w:tcPr>
            <w:tcW w:w="1205"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c>
          <w:tcPr>
            <w:tcW w:w="638" w:type="dxa"/>
            <w:tcBorders>
              <w:top w:val="single" w:sz="4" w:space="0" w:color="auto"/>
              <w:left w:val="single" w:sz="4" w:space="0" w:color="auto"/>
              <w:bottom w:val="single" w:sz="4" w:space="0" w:color="auto"/>
              <w:right w:val="single" w:sz="4" w:space="0" w:color="auto"/>
            </w:tcBorders>
            <w:vAlign w:val="center"/>
            <w:hideMark/>
          </w:tcPr>
          <w:p w:rsidR="00A859F5" w:rsidRPr="00796F5A" w:rsidRDefault="00A859F5" w:rsidP="0003503F">
            <w:pPr>
              <w:ind w:left="-108" w:right="-108"/>
              <w:jc w:val="center"/>
              <w:rPr>
                <w:rFonts w:ascii="Arial Narrow" w:hAnsi="Arial Narrow" w:cs="Arial"/>
                <w:b/>
                <w:sz w:val="18"/>
                <w:szCs w:val="18"/>
              </w:rPr>
            </w:pPr>
            <w:r w:rsidRPr="00796F5A">
              <w:rPr>
                <w:rFonts w:ascii="Arial Narrow" w:hAnsi="Arial Narrow" w:cs="Arial"/>
                <w:b/>
                <w:sz w:val="18"/>
                <w:szCs w:val="18"/>
              </w:rPr>
              <w:t>3</w:t>
            </w:r>
          </w:p>
        </w:tc>
        <w:tc>
          <w:tcPr>
            <w:tcW w:w="3118"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right="-108"/>
              <w:rPr>
                <w:rFonts w:ascii="Arial Narrow" w:hAnsi="Arial Narrow" w:cs="Arial"/>
                <w:b/>
              </w:rPr>
            </w:pPr>
            <w:r>
              <w:rPr>
                <w:rFonts w:ascii="Arial Narrow" w:hAnsi="Arial Narrow" w:cs="Arial"/>
                <w:b/>
              </w:rPr>
              <w:t>V.CATERING S.ANDREA</w:t>
            </w:r>
          </w:p>
        </w:tc>
        <w:tc>
          <w:tcPr>
            <w:tcW w:w="1276" w:type="dxa"/>
            <w:tcBorders>
              <w:top w:val="single" w:sz="4" w:space="0" w:color="auto"/>
              <w:left w:val="single" w:sz="4" w:space="0" w:color="auto"/>
              <w:bottom w:val="single" w:sz="4" w:space="0" w:color="auto"/>
              <w:right w:val="single" w:sz="4" w:space="0" w:color="auto"/>
            </w:tcBorders>
            <w:vAlign w:val="center"/>
          </w:tcPr>
          <w:p w:rsidR="00A859F5" w:rsidRPr="00796F5A" w:rsidRDefault="00C97EC6" w:rsidP="0003503F">
            <w:pPr>
              <w:ind w:left="-108" w:right="-108"/>
              <w:jc w:val="center"/>
              <w:rPr>
                <w:rFonts w:ascii="Arial Narrow" w:hAnsi="Arial Narrow" w:cs="Arial"/>
                <w:sz w:val="18"/>
                <w:szCs w:val="18"/>
              </w:rPr>
            </w:pPr>
            <w:r>
              <w:rPr>
                <w:rFonts w:ascii="Arial Narrow" w:hAnsi="Arial Narrow" w:cs="Arial"/>
                <w:sz w:val="18"/>
                <w:szCs w:val="18"/>
              </w:rPr>
              <w:t>Forlì-Cesena</w:t>
            </w:r>
          </w:p>
        </w:tc>
      </w:tr>
    </w:tbl>
    <w:p w:rsidR="00A859F5" w:rsidRDefault="00A859F5" w:rsidP="00A859F5">
      <w:pPr>
        <w:ind w:right="142"/>
        <w:jc w:val="center"/>
        <w:rPr>
          <w:rFonts w:ascii="Arial" w:hAnsi="Arial" w:cs="Arial"/>
          <w:b/>
          <w:sz w:val="4"/>
          <w:szCs w:val="4"/>
        </w:rPr>
      </w:pPr>
    </w:p>
    <w:p w:rsidR="00A859F5" w:rsidRDefault="00A859F5" w:rsidP="00A859F5">
      <w:pPr>
        <w:ind w:right="142"/>
        <w:jc w:val="center"/>
        <w:rPr>
          <w:rFonts w:ascii="Arial" w:hAnsi="Arial" w:cs="Arial"/>
          <w:b/>
          <w:sz w:val="4"/>
          <w:szCs w:val="4"/>
        </w:rPr>
      </w:pPr>
    </w:p>
    <w:p w:rsidR="00796F5A" w:rsidRDefault="00796F5A" w:rsidP="00A859F5">
      <w:pPr>
        <w:ind w:right="142"/>
        <w:jc w:val="center"/>
        <w:rPr>
          <w:rFonts w:ascii="Arial" w:hAnsi="Arial" w:cs="Arial"/>
          <w:b/>
          <w:sz w:val="4"/>
          <w:szCs w:val="4"/>
        </w:rPr>
      </w:pPr>
    </w:p>
    <w:p w:rsidR="00796F5A" w:rsidRDefault="00796F5A" w:rsidP="00A859F5">
      <w:pPr>
        <w:ind w:right="142"/>
        <w:jc w:val="center"/>
        <w:rPr>
          <w:rFonts w:ascii="Arial" w:hAnsi="Arial" w:cs="Arial"/>
          <w:b/>
          <w:sz w:val="4"/>
          <w:szCs w:val="4"/>
        </w:rPr>
      </w:pPr>
    </w:p>
    <w:tbl>
      <w:tblPr>
        <w:tblW w:w="0" w:type="auto"/>
        <w:tblInd w:w="456" w:type="dxa"/>
        <w:tblLayout w:type="fixed"/>
        <w:tblCellMar>
          <w:left w:w="30" w:type="dxa"/>
          <w:right w:w="30" w:type="dxa"/>
        </w:tblCellMar>
        <w:tblLook w:val="04A0" w:firstRow="1" w:lastRow="0" w:firstColumn="1" w:lastColumn="0" w:noHBand="0" w:noVBand="1"/>
      </w:tblPr>
      <w:tblGrid>
        <w:gridCol w:w="628"/>
        <w:gridCol w:w="15"/>
        <w:gridCol w:w="4034"/>
        <w:gridCol w:w="5387"/>
      </w:tblGrid>
      <w:tr w:rsidR="00A859F5" w:rsidTr="0003503F">
        <w:trPr>
          <w:trHeight w:val="290"/>
        </w:trPr>
        <w:tc>
          <w:tcPr>
            <w:tcW w:w="10064" w:type="dxa"/>
            <w:gridSpan w:val="4"/>
            <w:tcBorders>
              <w:top w:val="single" w:sz="4" w:space="0" w:color="auto"/>
              <w:left w:val="single" w:sz="4" w:space="0" w:color="auto"/>
              <w:bottom w:val="single" w:sz="4" w:space="0" w:color="auto"/>
              <w:right w:val="single" w:sz="4" w:space="0" w:color="auto"/>
            </w:tcBorders>
            <w:shd w:val="clear" w:color="auto" w:fill="002060"/>
            <w:hideMark/>
          </w:tcPr>
          <w:p w:rsidR="00A859F5" w:rsidRDefault="00796F5A" w:rsidP="0003503F">
            <w:pPr>
              <w:autoSpaceDE w:val="0"/>
              <w:autoSpaceDN w:val="0"/>
              <w:adjustRightInd w:val="0"/>
              <w:jc w:val="center"/>
              <w:rPr>
                <w:rFonts w:ascii="Calibri" w:hAnsi="Calibri" w:cs="Calibri"/>
                <w:b/>
                <w:color w:val="000000"/>
                <w:sz w:val="36"/>
                <w:szCs w:val="36"/>
              </w:rPr>
            </w:pPr>
            <w:r>
              <w:rPr>
                <w:rFonts w:ascii="Calibri" w:hAnsi="Calibri" w:cs="Calibri"/>
                <w:b/>
                <w:color w:val="FFFFFF" w:themeColor="background1"/>
                <w:sz w:val="36"/>
                <w:szCs w:val="36"/>
              </w:rPr>
              <w:t>CALENDARIO 1ª</w:t>
            </w:r>
            <w:r w:rsidR="00A859F5">
              <w:rPr>
                <w:rFonts w:ascii="Calibri" w:hAnsi="Calibri" w:cs="Calibri"/>
                <w:b/>
                <w:color w:val="FFFFFF" w:themeColor="background1"/>
                <w:sz w:val="36"/>
                <w:szCs w:val="36"/>
              </w:rPr>
              <w:t xml:space="preserve"> GIORNATA</w:t>
            </w:r>
          </w:p>
        </w:tc>
      </w:tr>
      <w:tr w:rsidR="00A859F5" w:rsidTr="00796F5A">
        <w:trPr>
          <w:trHeight w:val="340"/>
        </w:trPr>
        <w:tc>
          <w:tcPr>
            <w:tcW w:w="10064" w:type="dxa"/>
            <w:gridSpan w:val="4"/>
            <w:tcBorders>
              <w:top w:val="single" w:sz="4" w:space="0" w:color="auto"/>
              <w:left w:val="single" w:sz="4" w:space="0" w:color="auto"/>
              <w:right w:val="single" w:sz="4" w:space="0" w:color="auto"/>
            </w:tcBorders>
            <w:shd w:val="clear" w:color="auto" w:fill="E5B8B7" w:themeFill="accent2" w:themeFillTint="66"/>
            <w:vAlign w:val="center"/>
          </w:tcPr>
          <w:p w:rsidR="00A859F5" w:rsidRPr="005A10AD" w:rsidRDefault="00C97EC6" w:rsidP="0003503F">
            <w:pPr>
              <w:autoSpaceDE w:val="0"/>
              <w:autoSpaceDN w:val="0"/>
              <w:adjustRightInd w:val="0"/>
              <w:jc w:val="center"/>
              <w:rPr>
                <w:rFonts w:ascii="Arial" w:hAnsi="Arial" w:cs="Arial"/>
                <w:b/>
                <w:color w:val="000000"/>
                <w:highlight w:val="yellow"/>
              </w:rPr>
            </w:pPr>
            <w:r>
              <w:rPr>
                <w:rFonts w:ascii="Arial" w:hAnsi="Arial" w:cs="Arial"/>
                <w:b/>
                <w:color w:val="000000"/>
              </w:rPr>
              <w:t>GIOVED</w:t>
            </w:r>
            <w:r w:rsidR="00796F5A">
              <w:rPr>
                <w:rFonts w:ascii="Arial" w:hAnsi="Arial" w:cs="Arial"/>
                <w:b/>
                <w:color w:val="000000"/>
              </w:rPr>
              <w:t>Ì</w:t>
            </w:r>
            <w:r w:rsidR="00A859F5" w:rsidRPr="005A10AD">
              <w:rPr>
                <w:rFonts w:ascii="Arial" w:hAnsi="Arial" w:cs="Arial"/>
                <w:b/>
                <w:color w:val="000000"/>
              </w:rPr>
              <w:t xml:space="preserve"> 19 OTTOBRE 201</w:t>
            </w:r>
            <w:r>
              <w:rPr>
                <w:rFonts w:ascii="Arial" w:hAnsi="Arial" w:cs="Arial"/>
                <w:b/>
                <w:color w:val="000000"/>
              </w:rPr>
              <w:t>7</w:t>
            </w:r>
          </w:p>
        </w:tc>
      </w:tr>
      <w:tr w:rsidR="00A859F5" w:rsidTr="00C97EC6">
        <w:trPr>
          <w:trHeight w:val="283"/>
        </w:trPr>
        <w:tc>
          <w:tcPr>
            <w:tcW w:w="643"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A10AD" w:rsidRDefault="00C97EC6"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GIR. A</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97EC6" w:rsidP="0003503F">
            <w:pPr>
              <w:autoSpaceDE w:val="0"/>
              <w:autoSpaceDN w:val="0"/>
              <w:adjustRightInd w:val="0"/>
              <w:jc w:val="both"/>
              <w:rPr>
                <w:rFonts w:ascii="Arial Narrow" w:hAnsi="Arial Narrow" w:cs="Calibri"/>
                <w:b/>
                <w:color w:val="000000"/>
              </w:rPr>
            </w:pPr>
            <w:proofErr w:type="spellStart"/>
            <w:r>
              <w:rPr>
                <w:rFonts w:ascii="Arial Narrow" w:hAnsi="Arial Narrow" w:cs="Calibri"/>
                <w:b/>
                <w:color w:val="000000"/>
              </w:rPr>
              <w:t>Buscherini</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9F5" w:rsidRDefault="00C97EC6" w:rsidP="0003503F">
            <w:pPr>
              <w:autoSpaceDE w:val="0"/>
              <w:autoSpaceDN w:val="0"/>
              <w:adjustRightInd w:val="0"/>
              <w:rPr>
                <w:rFonts w:ascii="Arial Narrow" w:hAnsi="Arial Narrow" w:cs="Calibri"/>
                <w:b/>
                <w:color w:val="000000"/>
                <w:highlight w:val="yellow"/>
              </w:rPr>
            </w:pPr>
            <w:r w:rsidRPr="00C97EC6">
              <w:rPr>
                <w:rFonts w:ascii="Arial Narrow" w:hAnsi="Arial Narrow" w:cs="Calibri"/>
                <w:b/>
                <w:color w:val="000000"/>
              </w:rPr>
              <w:t>Giovedì 19 ottobre 2017 ore 21.15</w:t>
            </w:r>
          </w:p>
          <w:p w:rsidR="00C97EC6" w:rsidRDefault="00C97EC6" w:rsidP="0003503F">
            <w:pPr>
              <w:autoSpaceDE w:val="0"/>
              <w:autoSpaceDN w:val="0"/>
              <w:adjustRightInd w:val="0"/>
              <w:rPr>
                <w:rFonts w:ascii="Arial Narrow" w:hAnsi="Arial Narrow" w:cs="Calibri"/>
                <w:b/>
                <w:color w:val="000000"/>
                <w:highlight w:val="yellow"/>
              </w:rPr>
            </w:pPr>
            <w:r w:rsidRPr="00C97EC6">
              <w:rPr>
                <w:rFonts w:ascii="Arial Narrow" w:hAnsi="Arial Narrow" w:cs="Calibri"/>
                <w:b/>
                <w:color w:val="000000"/>
              </w:rPr>
              <w:t xml:space="preserve">Campo </w:t>
            </w:r>
            <w:proofErr w:type="spellStart"/>
            <w:r w:rsidRPr="00C97EC6">
              <w:rPr>
                <w:rFonts w:ascii="Arial Narrow" w:hAnsi="Arial Narrow" w:cs="Calibri"/>
                <w:b/>
                <w:color w:val="000000"/>
              </w:rPr>
              <w:t>Buscherini</w:t>
            </w:r>
            <w:proofErr w:type="spellEnd"/>
            <w:r w:rsidRPr="00C97EC6">
              <w:rPr>
                <w:rFonts w:ascii="Arial Narrow" w:hAnsi="Arial Narrow" w:cs="Calibri"/>
                <w:b/>
                <w:color w:val="000000"/>
              </w:rPr>
              <w:t xml:space="preserve"> Forlì</w:t>
            </w:r>
          </w:p>
        </w:tc>
      </w:tr>
      <w:tr w:rsidR="00A859F5" w:rsidTr="00796F5A">
        <w:trPr>
          <w:trHeight w:val="283"/>
        </w:trPr>
        <w:tc>
          <w:tcPr>
            <w:tcW w:w="643"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A859F5" w:rsidRDefault="00A859F5" w:rsidP="0003503F">
            <w:pPr>
              <w:autoSpaceDE w:val="0"/>
              <w:autoSpaceDN w:val="0"/>
              <w:adjustRightInd w:val="0"/>
              <w:jc w:val="both"/>
              <w:rPr>
                <w:rFonts w:ascii="Arial Narrow" w:hAnsi="Arial Narrow" w:cs="Calibri"/>
                <w:color w:val="000000"/>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97EC6" w:rsidP="0003503F">
            <w:pPr>
              <w:autoSpaceDE w:val="0"/>
              <w:autoSpaceDN w:val="0"/>
              <w:adjustRightInd w:val="0"/>
              <w:jc w:val="both"/>
              <w:rPr>
                <w:rFonts w:ascii="Arial Narrow" w:hAnsi="Arial Narrow" w:cs="Calibri"/>
                <w:b/>
                <w:color w:val="000000"/>
              </w:rPr>
            </w:pPr>
            <w:proofErr w:type="spellStart"/>
            <w:r>
              <w:rPr>
                <w:rFonts w:ascii="Arial Narrow" w:hAnsi="Arial Narrow" w:cs="Calibri"/>
                <w:b/>
                <w:color w:val="000000"/>
              </w:rPr>
              <w:t>Gs</w:t>
            </w:r>
            <w:proofErr w:type="spellEnd"/>
            <w:r>
              <w:rPr>
                <w:rFonts w:ascii="Arial Narrow" w:hAnsi="Arial Narrow" w:cs="Calibri"/>
                <w:b/>
                <w:color w:val="000000"/>
              </w:rPr>
              <w:t xml:space="preserve"> </w:t>
            </w:r>
            <w:proofErr w:type="spellStart"/>
            <w:r>
              <w:rPr>
                <w:rFonts w:ascii="Arial Narrow" w:hAnsi="Arial Narrow" w:cs="Calibri"/>
                <w:b/>
                <w:color w:val="000000"/>
              </w:rPr>
              <w:t>Portonovese</w:t>
            </w:r>
            <w:proofErr w:type="spellEnd"/>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A859F5" w:rsidRDefault="00A859F5" w:rsidP="0003503F">
            <w:pPr>
              <w:rPr>
                <w:rFonts w:ascii="Arial Narrow" w:hAnsi="Arial Narrow" w:cs="Calibri"/>
                <w:b/>
                <w:color w:val="000000"/>
                <w:highlight w:val="yellow"/>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jc w:val="both"/>
              <w:rPr>
                <w:rFonts w:ascii="Arial Narrow" w:hAnsi="Arial Narrow" w:cs="Calibri"/>
                <w:color w:val="000000"/>
                <w:sz w:val="4"/>
                <w:szCs w:val="4"/>
              </w:rPr>
            </w:pPr>
          </w:p>
        </w:tc>
      </w:tr>
      <w:tr w:rsidR="00A859F5" w:rsidTr="00C97EC6">
        <w:trPr>
          <w:trHeight w:val="283"/>
        </w:trPr>
        <w:tc>
          <w:tcPr>
            <w:tcW w:w="628"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A10AD" w:rsidRDefault="00C97EC6" w:rsidP="0003503F">
            <w:pPr>
              <w:autoSpaceDE w:val="0"/>
              <w:autoSpaceDN w:val="0"/>
              <w:adjustRightInd w:val="0"/>
              <w:rPr>
                <w:rFonts w:ascii="Arial Narrow" w:hAnsi="Arial Narrow" w:cs="Calibri"/>
                <w:b/>
                <w:color w:val="000000"/>
              </w:rPr>
            </w:pPr>
            <w:r>
              <w:rPr>
                <w:rFonts w:ascii="Arial Narrow" w:hAnsi="Arial Narrow" w:cs="Calibri"/>
                <w:b/>
                <w:color w:val="000000"/>
              </w:rPr>
              <w:t>GIR. F</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97EC6" w:rsidP="0003503F">
            <w:pPr>
              <w:autoSpaceDE w:val="0"/>
              <w:autoSpaceDN w:val="0"/>
              <w:adjustRightInd w:val="0"/>
              <w:rPr>
                <w:rFonts w:ascii="Arial Narrow" w:hAnsi="Arial Narrow" w:cs="Calibri"/>
                <w:b/>
                <w:color w:val="000000"/>
              </w:rPr>
            </w:pPr>
            <w:proofErr w:type="spellStart"/>
            <w:r>
              <w:rPr>
                <w:rFonts w:ascii="Arial Narrow" w:hAnsi="Arial Narrow" w:cs="Calibri"/>
                <w:b/>
                <w:color w:val="000000"/>
              </w:rPr>
              <w:t>Gs</w:t>
            </w:r>
            <w:proofErr w:type="spellEnd"/>
            <w:r>
              <w:rPr>
                <w:rFonts w:ascii="Arial Narrow" w:hAnsi="Arial Narrow" w:cs="Calibri"/>
                <w:b/>
                <w:color w:val="000000"/>
              </w:rPr>
              <w:t xml:space="preserve"> Bruno Rossi</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9F5" w:rsidRDefault="00C97EC6" w:rsidP="0003503F">
            <w:pPr>
              <w:autoSpaceDE w:val="0"/>
              <w:autoSpaceDN w:val="0"/>
              <w:adjustRightInd w:val="0"/>
              <w:rPr>
                <w:rFonts w:ascii="Arial Narrow" w:hAnsi="Arial Narrow" w:cs="Calibri"/>
                <w:b/>
                <w:color w:val="000000"/>
              </w:rPr>
            </w:pPr>
            <w:r>
              <w:rPr>
                <w:rFonts w:ascii="Arial Narrow" w:hAnsi="Arial Narrow" w:cs="Calibri"/>
                <w:b/>
                <w:color w:val="000000"/>
              </w:rPr>
              <w:t>Giovedì 19 ottobre 2017 ore 21.15</w:t>
            </w:r>
          </w:p>
          <w:p w:rsidR="00C97EC6" w:rsidRDefault="00C97EC6" w:rsidP="0003503F">
            <w:pPr>
              <w:autoSpaceDE w:val="0"/>
              <w:autoSpaceDN w:val="0"/>
              <w:adjustRightInd w:val="0"/>
              <w:rPr>
                <w:rFonts w:ascii="Arial Narrow" w:hAnsi="Arial Narrow" w:cs="Calibri"/>
                <w:b/>
                <w:color w:val="000000"/>
              </w:rPr>
            </w:pPr>
            <w:r>
              <w:rPr>
                <w:rFonts w:ascii="Arial Narrow" w:hAnsi="Arial Narrow" w:cs="Calibri"/>
                <w:b/>
                <w:color w:val="000000"/>
              </w:rPr>
              <w:t>Campo Bizzuno di Lugo</w:t>
            </w:r>
          </w:p>
        </w:tc>
      </w:tr>
      <w:tr w:rsidR="00A859F5" w:rsidTr="00796F5A">
        <w:trPr>
          <w:trHeight w:val="283"/>
        </w:trPr>
        <w:tc>
          <w:tcPr>
            <w:tcW w:w="628" w:type="dxa"/>
            <w:vMerge/>
            <w:tcBorders>
              <w:left w:val="single" w:sz="4" w:space="0" w:color="auto"/>
              <w:bottom w:val="single" w:sz="4" w:space="0" w:color="auto"/>
              <w:right w:val="single" w:sz="4" w:space="0" w:color="auto"/>
            </w:tcBorders>
            <w:shd w:val="clear" w:color="auto" w:fill="FDE9D9" w:themeFill="accent6" w:themeFillTint="33"/>
            <w:vAlign w:val="center"/>
          </w:tcPr>
          <w:p w:rsidR="00A859F5" w:rsidRDefault="00A859F5" w:rsidP="0003503F">
            <w:pPr>
              <w:autoSpaceDE w:val="0"/>
              <w:autoSpaceDN w:val="0"/>
              <w:adjustRightInd w:val="0"/>
              <w:rPr>
                <w:rFonts w:ascii="Arial Narrow" w:hAnsi="Arial Narrow" w:cs="Calibri"/>
                <w:color w:val="000000"/>
              </w:rPr>
            </w:pP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97EC6" w:rsidP="0003503F">
            <w:pPr>
              <w:autoSpaceDE w:val="0"/>
              <w:autoSpaceDN w:val="0"/>
              <w:adjustRightInd w:val="0"/>
              <w:rPr>
                <w:rFonts w:ascii="Arial Narrow" w:hAnsi="Arial Narrow" w:cs="Calibri"/>
                <w:b/>
                <w:color w:val="000000"/>
              </w:rPr>
            </w:pPr>
            <w:r>
              <w:rPr>
                <w:rFonts w:ascii="Arial Narrow" w:hAnsi="Arial Narrow" w:cs="Calibri"/>
                <w:b/>
                <w:color w:val="000000"/>
              </w:rPr>
              <w:t>Ac Casola Valsenio</w:t>
            </w: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59F5" w:rsidRDefault="00A859F5" w:rsidP="0003503F">
            <w:pPr>
              <w:rPr>
                <w:rFonts w:ascii="Arial Narrow" w:hAnsi="Arial Narrow" w:cs="Calibri"/>
                <w:b/>
                <w:color w:val="000000"/>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jc w:val="both"/>
              <w:rPr>
                <w:rFonts w:ascii="Arial Narrow" w:hAnsi="Arial Narrow" w:cs="Calibri"/>
                <w:color w:val="000000"/>
                <w:sz w:val="4"/>
                <w:szCs w:val="4"/>
              </w:rPr>
            </w:pPr>
          </w:p>
        </w:tc>
      </w:tr>
      <w:tr w:rsidR="00A859F5" w:rsidRPr="005A10AD" w:rsidTr="00796F5A">
        <w:trPr>
          <w:trHeight w:val="397"/>
        </w:trPr>
        <w:tc>
          <w:tcPr>
            <w:tcW w:w="100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59F5" w:rsidRPr="005A10AD" w:rsidRDefault="00796F5A" w:rsidP="00C214E5">
            <w:pPr>
              <w:autoSpaceDE w:val="0"/>
              <w:autoSpaceDN w:val="0"/>
              <w:adjustRightInd w:val="0"/>
              <w:jc w:val="center"/>
              <w:rPr>
                <w:rFonts w:ascii="Arial" w:hAnsi="Arial" w:cs="Arial"/>
                <w:b/>
                <w:color w:val="000000"/>
              </w:rPr>
            </w:pPr>
            <w:r>
              <w:rPr>
                <w:rFonts w:ascii="Arial" w:hAnsi="Arial" w:cs="Arial"/>
                <w:b/>
                <w:color w:val="000000"/>
              </w:rPr>
              <w:t>MERCOLEDÌ</w:t>
            </w:r>
            <w:r w:rsidR="00A859F5" w:rsidRPr="005A10AD">
              <w:rPr>
                <w:rFonts w:ascii="Arial" w:hAnsi="Arial" w:cs="Arial"/>
                <w:b/>
                <w:color w:val="000000"/>
              </w:rPr>
              <w:t xml:space="preserve"> </w:t>
            </w:r>
            <w:r w:rsidR="00C214E5">
              <w:rPr>
                <w:rFonts w:ascii="Arial" w:hAnsi="Arial" w:cs="Arial"/>
                <w:b/>
                <w:color w:val="000000"/>
              </w:rPr>
              <w:t>25</w:t>
            </w:r>
            <w:r w:rsidR="00A859F5" w:rsidRPr="005A10AD">
              <w:rPr>
                <w:rFonts w:ascii="Arial" w:hAnsi="Arial" w:cs="Arial"/>
                <w:b/>
                <w:color w:val="000000"/>
              </w:rPr>
              <w:t xml:space="preserve"> OTTOBRE 201</w:t>
            </w:r>
            <w:r w:rsidR="00C214E5">
              <w:rPr>
                <w:rFonts w:ascii="Arial" w:hAnsi="Arial" w:cs="Arial"/>
                <w:b/>
                <w:color w:val="000000"/>
              </w:rPr>
              <w:t>7</w:t>
            </w:r>
          </w:p>
        </w:tc>
      </w:tr>
      <w:tr w:rsidR="00A859F5" w:rsidTr="00C97EC6">
        <w:trPr>
          <w:trHeight w:val="283"/>
        </w:trPr>
        <w:tc>
          <w:tcPr>
            <w:tcW w:w="628"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44B14" w:rsidRDefault="00C214E5" w:rsidP="0003503F">
            <w:pPr>
              <w:autoSpaceDE w:val="0"/>
              <w:autoSpaceDN w:val="0"/>
              <w:adjustRightInd w:val="0"/>
              <w:rPr>
                <w:rFonts w:ascii="Arial Narrow" w:hAnsi="Arial Narrow" w:cs="Calibri"/>
                <w:b/>
                <w:color w:val="000000"/>
              </w:rPr>
            </w:pPr>
            <w:r>
              <w:rPr>
                <w:rFonts w:ascii="Arial Narrow" w:hAnsi="Arial Narrow" w:cs="Calibri"/>
                <w:b/>
                <w:color w:val="000000"/>
              </w:rPr>
              <w:t>GIR. B</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214E5" w:rsidP="0003503F">
            <w:pPr>
              <w:autoSpaceDE w:val="0"/>
              <w:autoSpaceDN w:val="0"/>
              <w:adjustRightInd w:val="0"/>
              <w:rPr>
                <w:rFonts w:ascii="Arial Narrow" w:hAnsi="Arial Narrow" w:cs="Calibri"/>
                <w:b/>
                <w:color w:val="000000"/>
              </w:rPr>
            </w:pPr>
            <w:proofErr w:type="spellStart"/>
            <w:r>
              <w:rPr>
                <w:rFonts w:ascii="Arial Narrow" w:hAnsi="Arial Narrow" w:cs="Calibri"/>
                <w:b/>
                <w:color w:val="000000"/>
              </w:rPr>
              <w:t>Cral</w:t>
            </w:r>
            <w:proofErr w:type="spellEnd"/>
            <w:r>
              <w:rPr>
                <w:rFonts w:ascii="Arial Narrow" w:hAnsi="Arial Narrow" w:cs="Calibri"/>
                <w:b/>
                <w:color w:val="000000"/>
              </w:rPr>
              <w:t xml:space="preserve"> </w:t>
            </w:r>
            <w:proofErr w:type="spellStart"/>
            <w:r>
              <w:rPr>
                <w:rFonts w:ascii="Arial Narrow" w:hAnsi="Arial Narrow" w:cs="Calibri"/>
                <w:b/>
                <w:color w:val="000000"/>
              </w:rPr>
              <w:t>E.Mattei</w:t>
            </w:r>
            <w:proofErr w:type="spellEnd"/>
            <w:r>
              <w:rPr>
                <w:rFonts w:ascii="Arial Narrow" w:hAnsi="Arial Narrow" w:cs="Calibri"/>
                <w:b/>
                <w:color w:val="000000"/>
              </w:rPr>
              <w:t xml:space="preserve"> Ravenna</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9F5" w:rsidRPr="002565A3" w:rsidRDefault="00C214E5" w:rsidP="0003503F">
            <w:pPr>
              <w:autoSpaceDE w:val="0"/>
              <w:autoSpaceDN w:val="0"/>
              <w:adjustRightInd w:val="0"/>
              <w:rPr>
                <w:rFonts w:ascii="Arial Narrow" w:hAnsi="Arial Narrow" w:cs="Calibri"/>
                <w:b/>
                <w:color w:val="000000"/>
              </w:rPr>
            </w:pPr>
            <w:proofErr w:type="spellStart"/>
            <w:r w:rsidRPr="002565A3">
              <w:rPr>
                <w:rFonts w:ascii="Arial Narrow" w:hAnsi="Arial Narrow" w:cs="Calibri"/>
                <w:b/>
                <w:color w:val="000000"/>
              </w:rPr>
              <w:t>MERCOLEDì</w:t>
            </w:r>
            <w:proofErr w:type="spellEnd"/>
            <w:r w:rsidRPr="002565A3">
              <w:rPr>
                <w:rFonts w:ascii="Arial Narrow" w:hAnsi="Arial Narrow" w:cs="Calibri"/>
                <w:b/>
                <w:color w:val="000000"/>
              </w:rPr>
              <w:t xml:space="preserve"> 25 Ottobre 2017 ore 21.15</w:t>
            </w:r>
          </w:p>
          <w:p w:rsidR="00C214E5" w:rsidRDefault="00C214E5" w:rsidP="0003503F">
            <w:pPr>
              <w:autoSpaceDE w:val="0"/>
              <w:autoSpaceDN w:val="0"/>
              <w:adjustRightInd w:val="0"/>
              <w:rPr>
                <w:rFonts w:ascii="Arial Narrow" w:hAnsi="Arial Narrow" w:cs="Calibri"/>
                <w:b/>
                <w:color w:val="000000"/>
              </w:rPr>
            </w:pPr>
            <w:r w:rsidRPr="002565A3">
              <w:rPr>
                <w:rFonts w:ascii="Arial Narrow" w:hAnsi="Arial Narrow" w:cs="Calibri"/>
                <w:b/>
                <w:color w:val="000000"/>
              </w:rPr>
              <w:t xml:space="preserve">Campo </w:t>
            </w:r>
            <w:proofErr w:type="spellStart"/>
            <w:r w:rsidRPr="002565A3">
              <w:rPr>
                <w:rFonts w:ascii="Arial Narrow" w:hAnsi="Arial Narrow" w:cs="Calibri"/>
                <w:b/>
                <w:color w:val="000000"/>
              </w:rPr>
              <w:t>S.Pietro</w:t>
            </w:r>
            <w:proofErr w:type="spellEnd"/>
            <w:r w:rsidRPr="002565A3">
              <w:rPr>
                <w:rFonts w:ascii="Arial Narrow" w:hAnsi="Arial Narrow" w:cs="Calibri"/>
                <w:b/>
                <w:color w:val="000000"/>
              </w:rPr>
              <w:t xml:space="preserve"> in Campiano</w:t>
            </w:r>
          </w:p>
        </w:tc>
      </w:tr>
      <w:tr w:rsidR="00A859F5" w:rsidTr="00796F5A">
        <w:trPr>
          <w:trHeight w:val="283"/>
        </w:trPr>
        <w:tc>
          <w:tcPr>
            <w:tcW w:w="628" w:type="dxa"/>
            <w:vMerge/>
            <w:tcBorders>
              <w:left w:val="single" w:sz="4" w:space="0" w:color="auto"/>
              <w:bottom w:val="single" w:sz="4" w:space="0" w:color="auto"/>
              <w:right w:val="single" w:sz="4" w:space="0" w:color="auto"/>
            </w:tcBorders>
            <w:shd w:val="clear" w:color="auto" w:fill="FDE9D9" w:themeFill="accent6" w:themeFillTint="33"/>
            <w:vAlign w:val="center"/>
          </w:tcPr>
          <w:p w:rsidR="00A859F5" w:rsidRDefault="00A859F5" w:rsidP="0003503F">
            <w:pPr>
              <w:autoSpaceDE w:val="0"/>
              <w:autoSpaceDN w:val="0"/>
              <w:adjustRightInd w:val="0"/>
              <w:rPr>
                <w:rFonts w:ascii="Arial Narrow" w:hAnsi="Arial Narrow" w:cs="Calibri"/>
                <w:color w:val="000000"/>
              </w:rPr>
            </w:pP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C214E5" w:rsidP="0003503F">
            <w:pPr>
              <w:autoSpaceDE w:val="0"/>
              <w:autoSpaceDN w:val="0"/>
              <w:adjustRightInd w:val="0"/>
              <w:rPr>
                <w:rFonts w:ascii="Arial Narrow" w:hAnsi="Arial Narrow" w:cs="Calibri"/>
                <w:b/>
                <w:color w:val="000000"/>
              </w:rPr>
            </w:pPr>
            <w:r>
              <w:rPr>
                <w:rFonts w:ascii="Arial Narrow" w:hAnsi="Arial Narrow" w:cs="Calibri"/>
                <w:b/>
                <w:color w:val="000000"/>
              </w:rPr>
              <w:t xml:space="preserve">La Piazzetta </w:t>
            </w:r>
            <w:proofErr w:type="spellStart"/>
            <w:r>
              <w:rPr>
                <w:rFonts w:ascii="Arial Narrow" w:hAnsi="Arial Narrow" w:cs="Calibri"/>
                <w:b/>
                <w:color w:val="000000"/>
              </w:rPr>
              <w:t>Cesuola</w:t>
            </w:r>
            <w:proofErr w:type="spellEnd"/>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59F5" w:rsidRDefault="00A859F5" w:rsidP="0003503F">
            <w:pPr>
              <w:rPr>
                <w:rFonts w:ascii="Arial Narrow" w:hAnsi="Arial Narrow" w:cs="Calibri"/>
                <w:b/>
                <w:color w:val="000000"/>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rPr>
                <w:rFonts w:ascii="Arial Narrow" w:hAnsi="Arial Narrow" w:cs="Calibri"/>
                <w:color w:val="000000"/>
                <w:sz w:val="4"/>
                <w:szCs w:val="4"/>
              </w:rPr>
            </w:pPr>
          </w:p>
        </w:tc>
      </w:tr>
      <w:tr w:rsidR="00A859F5" w:rsidTr="00C97EC6">
        <w:trPr>
          <w:trHeight w:val="283"/>
        </w:trPr>
        <w:tc>
          <w:tcPr>
            <w:tcW w:w="643"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44B14" w:rsidRDefault="00C214E5"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GIR. C</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C214E5"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Real San Vito</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5A3" w:rsidRPr="002565A3" w:rsidRDefault="002565A3" w:rsidP="002565A3">
            <w:pPr>
              <w:autoSpaceDE w:val="0"/>
              <w:autoSpaceDN w:val="0"/>
              <w:adjustRightInd w:val="0"/>
              <w:rPr>
                <w:rFonts w:ascii="Arial Narrow" w:hAnsi="Arial Narrow" w:cs="Calibri"/>
                <w:b/>
                <w:color w:val="000000"/>
              </w:rPr>
            </w:pPr>
            <w:proofErr w:type="spellStart"/>
            <w:r w:rsidRPr="002565A3">
              <w:rPr>
                <w:rFonts w:ascii="Arial Narrow" w:hAnsi="Arial Narrow" w:cs="Calibri"/>
                <w:b/>
                <w:color w:val="000000"/>
              </w:rPr>
              <w:t>MERCOLEDì</w:t>
            </w:r>
            <w:proofErr w:type="spellEnd"/>
            <w:r w:rsidRPr="002565A3">
              <w:rPr>
                <w:rFonts w:ascii="Arial Narrow" w:hAnsi="Arial Narrow" w:cs="Calibri"/>
                <w:b/>
                <w:color w:val="000000"/>
              </w:rPr>
              <w:t xml:space="preserve"> 25 Ottobre 2017 ore 21.15</w:t>
            </w:r>
          </w:p>
          <w:p w:rsidR="00A859F5" w:rsidRDefault="002565A3" w:rsidP="002565A3">
            <w:pPr>
              <w:autoSpaceDE w:val="0"/>
              <w:autoSpaceDN w:val="0"/>
              <w:adjustRightInd w:val="0"/>
              <w:rPr>
                <w:rFonts w:ascii="Arial Narrow" w:hAnsi="Arial Narrow" w:cs="Calibri"/>
                <w:b/>
                <w:color w:val="000000"/>
                <w:highlight w:val="yellow"/>
              </w:rPr>
            </w:pPr>
            <w:r w:rsidRPr="002565A3">
              <w:rPr>
                <w:rFonts w:ascii="Arial Narrow" w:hAnsi="Arial Narrow" w:cs="Calibri"/>
                <w:b/>
                <w:color w:val="000000"/>
              </w:rPr>
              <w:t xml:space="preserve">Campo </w:t>
            </w:r>
            <w:r>
              <w:rPr>
                <w:rFonts w:ascii="Arial Narrow" w:hAnsi="Arial Narrow" w:cs="Calibri"/>
                <w:b/>
                <w:color w:val="000000"/>
              </w:rPr>
              <w:t>Gatteo Mare</w:t>
            </w:r>
          </w:p>
        </w:tc>
      </w:tr>
      <w:tr w:rsidR="00A859F5" w:rsidTr="00796F5A">
        <w:trPr>
          <w:trHeight w:val="283"/>
        </w:trPr>
        <w:tc>
          <w:tcPr>
            <w:tcW w:w="643"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A859F5" w:rsidRPr="00544B14" w:rsidRDefault="00A859F5" w:rsidP="0003503F">
            <w:pPr>
              <w:autoSpaceDE w:val="0"/>
              <w:autoSpaceDN w:val="0"/>
              <w:adjustRightInd w:val="0"/>
              <w:jc w:val="both"/>
              <w:rPr>
                <w:rFonts w:ascii="Arial Narrow" w:hAnsi="Arial Narrow" w:cs="Calibri"/>
                <w:b/>
                <w:color w:val="000000"/>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C214E5"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Pizzeria Smile</w:t>
            </w: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59F5" w:rsidRDefault="00A859F5" w:rsidP="0003503F">
            <w:pPr>
              <w:rPr>
                <w:rFonts w:ascii="Arial Narrow" w:hAnsi="Arial Narrow" w:cs="Calibri"/>
                <w:b/>
                <w:color w:val="000000"/>
                <w:highlight w:val="yellow"/>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jc w:val="both"/>
              <w:rPr>
                <w:rFonts w:ascii="Arial Narrow" w:hAnsi="Arial Narrow" w:cs="Calibri"/>
                <w:color w:val="000000"/>
                <w:sz w:val="4"/>
                <w:szCs w:val="4"/>
              </w:rPr>
            </w:pPr>
          </w:p>
        </w:tc>
      </w:tr>
      <w:tr w:rsidR="00A859F5" w:rsidTr="00C97EC6">
        <w:trPr>
          <w:trHeight w:val="283"/>
        </w:trPr>
        <w:tc>
          <w:tcPr>
            <w:tcW w:w="628"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44B14" w:rsidRDefault="002565A3" w:rsidP="0003503F">
            <w:pPr>
              <w:autoSpaceDE w:val="0"/>
              <w:autoSpaceDN w:val="0"/>
              <w:adjustRightInd w:val="0"/>
              <w:rPr>
                <w:rFonts w:ascii="Arial Narrow" w:hAnsi="Arial Narrow" w:cs="Calibri"/>
                <w:b/>
                <w:color w:val="000000"/>
              </w:rPr>
            </w:pPr>
            <w:r>
              <w:rPr>
                <w:rFonts w:ascii="Arial Narrow" w:hAnsi="Arial Narrow" w:cs="Calibri"/>
                <w:b/>
                <w:color w:val="000000"/>
              </w:rPr>
              <w:t>GIR. E</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2565A3" w:rsidP="0003503F">
            <w:pPr>
              <w:autoSpaceDE w:val="0"/>
              <w:autoSpaceDN w:val="0"/>
              <w:adjustRightInd w:val="0"/>
              <w:rPr>
                <w:rFonts w:ascii="Arial Narrow" w:hAnsi="Arial Narrow" w:cs="Calibri"/>
                <w:b/>
                <w:color w:val="000000"/>
              </w:rPr>
            </w:pPr>
            <w:proofErr w:type="spellStart"/>
            <w:r>
              <w:rPr>
                <w:rFonts w:ascii="Arial Narrow" w:hAnsi="Arial Narrow" w:cs="Calibri"/>
                <w:b/>
                <w:color w:val="000000"/>
              </w:rPr>
              <w:t>Csc</w:t>
            </w:r>
            <w:proofErr w:type="spellEnd"/>
            <w:r>
              <w:rPr>
                <w:rFonts w:ascii="Arial Narrow" w:hAnsi="Arial Narrow" w:cs="Calibri"/>
                <w:b/>
                <w:color w:val="000000"/>
              </w:rPr>
              <w:t xml:space="preserve"> Marradese</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5A3" w:rsidRPr="002565A3" w:rsidRDefault="002565A3" w:rsidP="002565A3">
            <w:pPr>
              <w:autoSpaceDE w:val="0"/>
              <w:autoSpaceDN w:val="0"/>
              <w:adjustRightInd w:val="0"/>
              <w:rPr>
                <w:rFonts w:ascii="Arial Narrow" w:hAnsi="Arial Narrow" w:cs="Calibri"/>
                <w:b/>
                <w:color w:val="000000"/>
              </w:rPr>
            </w:pPr>
            <w:proofErr w:type="spellStart"/>
            <w:r w:rsidRPr="002565A3">
              <w:rPr>
                <w:rFonts w:ascii="Arial Narrow" w:hAnsi="Arial Narrow" w:cs="Calibri"/>
                <w:b/>
                <w:color w:val="000000"/>
              </w:rPr>
              <w:t>MERCOLEDì</w:t>
            </w:r>
            <w:proofErr w:type="spellEnd"/>
            <w:r w:rsidRPr="002565A3">
              <w:rPr>
                <w:rFonts w:ascii="Arial Narrow" w:hAnsi="Arial Narrow" w:cs="Calibri"/>
                <w:b/>
                <w:color w:val="000000"/>
              </w:rPr>
              <w:t xml:space="preserve"> 25 Ottobre 2017 ore 21.15</w:t>
            </w:r>
          </w:p>
          <w:p w:rsidR="00A859F5" w:rsidRDefault="002565A3" w:rsidP="002565A3">
            <w:pPr>
              <w:autoSpaceDE w:val="0"/>
              <w:autoSpaceDN w:val="0"/>
              <w:adjustRightInd w:val="0"/>
              <w:rPr>
                <w:rFonts w:ascii="Arial Narrow" w:hAnsi="Arial Narrow" w:cs="Calibri"/>
                <w:b/>
                <w:color w:val="000000"/>
              </w:rPr>
            </w:pPr>
            <w:r w:rsidRPr="002565A3">
              <w:rPr>
                <w:rFonts w:ascii="Arial Narrow" w:hAnsi="Arial Narrow" w:cs="Calibri"/>
                <w:b/>
                <w:color w:val="000000"/>
              </w:rPr>
              <w:t xml:space="preserve">Campo </w:t>
            </w:r>
            <w:r>
              <w:rPr>
                <w:rFonts w:ascii="Arial Narrow" w:hAnsi="Arial Narrow" w:cs="Calibri"/>
                <w:b/>
                <w:color w:val="000000"/>
              </w:rPr>
              <w:t>Biforco - Marradi</w:t>
            </w:r>
          </w:p>
        </w:tc>
      </w:tr>
      <w:tr w:rsidR="00A859F5" w:rsidTr="00796F5A">
        <w:trPr>
          <w:trHeight w:val="283"/>
        </w:trPr>
        <w:tc>
          <w:tcPr>
            <w:tcW w:w="628" w:type="dxa"/>
            <w:vMerge/>
            <w:tcBorders>
              <w:left w:val="single" w:sz="4" w:space="0" w:color="auto"/>
              <w:bottom w:val="single" w:sz="4" w:space="0" w:color="auto"/>
              <w:right w:val="single" w:sz="4" w:space="0" w:color="auto"/>
            </w:tcBorders>
            <w:shd w:val="clear" w:color="auto" w:fill="FDE9D9" w:themeFill="accent6" w:themeFillTint="33"/>
            <w:vAlign w:val="center"/>
          </w:tcPr>
          <w:p w:rsidR="00A859F5" w:rsidRPr="00544B14" w:rsidRDefault="00A859F5" w:rsidP="0003503F">
            <w:pPr>
              <w:autoSpaceDE w:val="0"/>
              <w:autoSpaceDN w:val="0"/>
              <w:adjustRightInd w:val="0"/>
              <w:rPr>
                <w:rFonts w:ascii="Arial Narrow" w:hAnsi="Arial Narrow" w:cs="Calibri"/>
                <w:b/>
                <w:color w:val="000000"/>
              </w:rPr>
            </w:pP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2565A3" w:rsidP="0003503F">
            <w:pPr>
              <w:autoSpaceDE w:val="0"/>
              <w:autoSpaceDN w:val="0"/>
              <w:adjustRightInd w:val="0"/>
              <w:rPr>
                <w:rFonts w:ascii="Arial Narrow" w:hAnsi="Arial Narrow" w:cs="Calibri"/>
                <w:b/>
                <w:color w:val="000000"/>
              </w:rPr>
            </w:pPr>
            <w:r>
              <w:rPr>
                <w:rFonts w:ascii="Arial Narrow" w:hAnsi="Arial Narrow" w:cs="Calibri"/>
                <w:b/>
                <w:color w:val="000000"/>
              </w:rPr>
              <w:t>San Lorenzo</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A859F5" w:rsidRDefault="00A859F5" w:rsidP="0003503F">
            <w:pPr>
              <w:rPr>
                <w:rFonts w:ascii="Arial Narrow" w:hAnsi="Arial Narrow" w:cs="Calibri"/>
                <w:b/>
                <w:color w:val="000000"/>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rPr>
                <w:rFonts w:ascii="Arial Narrow" w:hAnsi="Arial Narrow" w:cs="Calibri"/>
                <w:color w:val="000000"/>
                <w:sz w:val="4"/>
                <w:szCs w:val="4"/>
              </w:rPr>
            </w:pPr>
          </w:p>
        </w:tc>
      </w:tr>
      <w:tr w:rsidR="00A859F5" w:rsidTr="00C97EC6">
        <w:trPr>
          <w:trHeight w:val="283"/>
        </w:trPr>
        <w:tc>
          <w:tcPr>
            <w:tcW w:w="643"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44B14" w:rsidRDefault="002565A3"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GIR. H</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2565A3" w:rsidP="0003503F">
            <w:pPr>
              <w:autoSpaceDE w:val="0"/>
              <w:autoSpaceDN w:val="0"/>
              <w:adjustRightInd w:val="0"/>
              <w:jc w:val="both"/>
              <w:rPr>
                <w:rFonts w:ascii="Arial Narrow" w:hAnsi="Arial Narrow" w:cs="Calibri"/>
                <w:b/>
                <w:color w:val="000000"/>
              </w:rPr>
            </w:pPr>
            <w:proofErr w:type="spellStart"/>
            <w:r>
              <w:rPr>
                <w:rFonts w:ascii="Arial Narrow" w:hAnsi="Arial Narrow" w:cs="Calibri"/>
                <w:b/>
                <w:color w:val="000000"/>
              </w:rPr>
              <w:t>Fc</w:t>
            </w:r>
            <w:proofErr w:type="spellEnd"/>
            <w:r>
              <w:rPr>
                <w:rFonts w:ascii="Arial Narrow" w:hAnsi="Arial Narrow" w:cs="Calibri"/>
                <w:b/>
                <w:color w:val="000000"/>
              </w:rPr>
              <w:t xml:space="preserve"> Vecchia Romagna</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5A3" w:rsidRPr="002565A3" w:rsidRDefault="002565A3" w:rsidP="002565A3">
            <w:pPr>
              <w:autoSpaceDE w:val="0"/>
              <w:autoSpaceDN w:val="0"/>
              <w:adjustRightInd w:val="0"/>
              <w:rPr>
                <w:rFonts w:ascii="Arial Narrow" w:hAnsi="Arial Narrow" w:cs="Calibri"/>
                <w:b/>
                <w:color w:val="000000"/>
              </w:rPr>
            </w:pPr>
            <w:proofErr w:type="spellStart"/>
            <w:r w:rsidRPr="002565A3">
              <w:rPr>
                <w:rFonts w:ascii="Arial Narrow" w:hAnsi="Arial Narrow" w:cs="Calibri"/>
                <w:b/>
                <w:color w:val="000000"/>
              </w:rPr>
              <w:t>MERCOLEDì</w:t>
            </w:r>
            <w:proofErr w:type="spellEnd"/>
            <w:r w:rsidRPr="002565A3">
              <w:rPr>
                <w:rFonts w:ascii="Arial Narrow" w:hAnsi="Arial Narrow" w:cs="Calibri"/>
                <w:b/>
                <w:color w:val="000000"/>
              </w:rPr>
              <w:t xml:space="preserve"> 25 Ottobre 2017 ore 21.15</w:t>
            </w:r>
          </w:p>
          <w:p w:rsidR="00A859F5" w:rsidRDefault="002565A3" w:rsidP="002565A3">
            <w:pPr>
              <w:autoSpaceDE w:val="0"/>
              <w:autoSpaceDN w:val="0"/>
              <w:adjustRightInd w:val="0"/>
              <w:rPr>
                <w:rFonts w:ascii="Arial Narrow" w:hAnsi="Arial Narrow" w:cs="Calibri"/>
                <w:b/>
                <w:color w:val="000000"/>
                <w:highlight w:val="yellow"/>
              </w:rPr>
            </w:pPr>
            <w:r w:rsidRPr="002565A3">
              <w:rPr>
                <w:rFonts w:ascii="Arial Narrow" w:hAnsi="Arial Narrow" w:cs="Calibri"/>
                <w:b/>
                <w:color w:val="000000"/>
              </w:rPr>
              <w:t xml:space="preserve">Campo </w:t>
            </w:r>
            <w:r>
              <w:rPr>
                <w:rFonts w:ascii="Arial Narrow" w:hAnsi="Arial Narrow" w:cs="Calibri"/>
                <w:b/>
                <w:color w:val="000000"/>
              </w:rPr>
              <w:t>Castel Bolognese – Via Donati</w:t>
            </w:r>
          </w:p>
        </w:tc>
      </w:tr>
      <w:tr w:rsidR="00A859F5" w:rsidTr="00796F5A">
        <w:trPr>
          <w:trHeight w:val="283"/>
        </w:trPr>
        <w:tc>
          <w:tcPr>
            <w:tcW w:w="643"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A859F5" w:rsidRPr="00544B14" w:rsidRDefault="00A859F5" w:rsidP="0003503F">
            <w:pPr>
              <w:autoSpaceDE w:val="0"/>
              <w:autoSpaceDN w:val="0"/>
              <w:adjustRightInd w:val="0"/>
              <w:jc w:val="both"/>
              <w:rPr>
                <w:rFonts w:ascii="Arial Narrow" w:hAnsi="Arial Narrow" w:cs="Calibri"/>
                <w:b/>
                <w:color w:val="000000"/>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A859F5" w:rsidRPr="00544B14" w:rsidRDefault="002565A3" w:rsidP="0003503F">
            <w:pPr>
              <w:autoSpaceDE w:val="0"/>
              <w:autoSpaceDN w:val="0"/>
              <w:adjustRightInd w:val="0"/>
              <w:jc w:val="both"/>
              <w:rPr>
                <w:rFonts w:ascii="Arial Narrow" w:hAnsi="Arial Narrow" w:cs="Calibri"/>
                <w:b/>
                <w:color w:val="000000"/>
              </w:rPr>
            </w:pPr>
            <w:r>
              <w:rPr>
                <w:rFonts w:ascii="Arial Narrow" w:hAnsi="Arial Narrow" w:cs="Calibri"/>
                <w:b/>
                <w:color w:val="000000"/>
              </w:rPr>
              <w:t>Castelnuovo</w:t>
            </w: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59F5" w:rsidRDefault="00A859F5" w:rsidP="0003503F">
            <w:pPr>
              <w:rPr>
                <w:rFonts w:ascii="Arial Narrow" w:hAnsi="Arial Narrow" w:cs="Calibri"/>
                <w:b/>
                <w:color w:val="000000"/>
                <w:highlight w:val="yellow"/>
              </w:rPr>
            </w:pPr>
          </w:p>
        </w:tc>
      </w:tr>
      <w:tr w:rsidR="00A859F5" w:rsidTr="00796F5A">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859F5" w:rsidRDefault="00A859F5" w:rsidP="0003503F">
            <w:pPr>
              <w:autoSpaceDE w:val="0"/>
              <w:autoSpaceDN w:val="0"/>
              <w:adjustRightInd w:val="0"/>
              <w:jc w:val="both"/>
              <w:rPr>
                <w:rFonts w:ascii="Arial Narrow" w:hAnsi="Arial Narrow" w:cs="Calibri"/>
                <w:color w:val="000000"/>
                <w:sz w:val="4"/>
                <w:szCs w:val="4"/>
              </w:rPr>
            </w:pPr>
          </w:p>
        </w:tc>
      </w:tr>
      <w:tr w:rsidR="00A859F5" w:rsidRPr="00544B14" w:rsidTr="00796F5A">
        <w:trPr>
          <w:trHeight w:val="340"/>
        </w:trPr>
        <w:tc>
          <w:tcPr>
            <w:tcW w:w="100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859F5" w:rsidRPr="00544B14" w:rsidRDefault="00796F5A" w:rsidP="002565A3">
            <w:pPr>
              <w:autoSpaceDE w:val="0"/>
              <w:autoSpaceDN w:val="0"/>
              <w:adjustRightInd w:val="0"/>
              <w:jc w:val="center"/>
              <w:rPr>
                <w:rFonts w:ascii="Arial" w:hAnsi="Arial" w:cs="Arial"/>
                <w:b/>
                <w:color w:val="000000"/>
              </w:rPr>
            </w:pPr>
            <w:r>
              <w:rPr>
                <w:rFonts w:ascii="Arial" w:hAnsi="Arial" w:cs="Arial"/>
                <w:b/>
                <w:color w:val="000000"/>
              </w:rPr>
              <w:t>GIOVEDÌ</w:t>
            </w:r>
            <w:r w:rsidR="002565A3">
              <w:rPr>
                <w:rFonts w:ascii="Arial" w:hAnsi="Arial" w:cs="Arial"/>
                <w:b/>
                <w:color w:val="000000"/>
              </w:rPr>
              <w:t xml:space="preserve"> 26</w:t>
            </w:r>
            <w:r w:rsidR="00A859F5" w:rsidRPr="00544B14">
              <w:rPr>
                <w:rFonts w:ascii="Arial" w:hAnsi="Arial" w:cs="Arial"/>
                <w:b/>
                <w:color w:val="000000"/>
              </w:rPr>
              <w:t xml:space="preserve"> OTTOBRE 201</w:t>
            </w:r>
            <w:r w:rsidR="002565A3">
              <w:rPr>
                <w:rFonts w:ascii="Arial" w:hAnsi="Arial" w:cs="Arial"/>
                <w:b/>
                <w:color w:val="000000"/>
              </w:rPr>
              <w:t>7</w:t>
            </w:r>
          </w:p>
        </w:tc>
      </w:tr>
      <w:tr w:rsidR="00A859F5" w:rsidTr="00C214E5">
        <w:trPr>
          <w:trHeight w:val="283"/>
        </w:trPr>
        <w:tc>
          <w:tcPr>
            <w:tcW w:w="628"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A859F5" w:rsidRPr="00544B14" w:rsidRDefault="002565A3" w:rsidP="0003503F">
            <w:pPr>
              <w:autoSpaceDE w:val="0"/>
              <w:autoSpaceDN w:val="0"/>
              <w:adjustRightInd w:val="0"/>
              <w:rPr>
                <w:rFonts w:ascii="Arial Narrow" w:hAnsi="Arial Narrow" w:cs="Calibri"/>
                <w:b/>
                <w:color w:val="000000"/>
              </w:rPr>
            </w:pPr>
            <w:r>
              <w:rPr>
                <w:rFonts w:ascii="Arial Narrow" w:hAnsi="Arial Narrow" w:cs="Calibri"/>
                <w:b/>
                <w:color w:val="000000"/>
              </w:rPr>
              <w:t>GIR. D</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2565A3" w:rsidP="0003503F">
            <w:pPr>
              <w:autoSpaceDE w:val="0"/>
              <w:autoSpaceDN w:val="0"/>
              <w:adjustRightInd w:val="0"/>
              <w:rPr>
                <w:rFonts w:ascii="Arial Narrow" w:hAnsi="Arial Narrow" w:cs="Calibri"/>
                <w:b/>
                <w:color w:val="000000"/>
              </w:rPr>
            </w:pPr>
            <w:proofErr w:type="spellStart"/>
            <w:r>
              <w:rPr>
                <w:rFonts w:ascii="Arial Narrow" w:hAnsi="Arial Narrow" w:cs="Calibri"/>
                <w:b/>
                <w:color w:val="000000"/>
              </w:rPr>
              <w:t>Asd</w:t>
            </w:r>
            <w:proofErr w:type="spellEnd"/>
            <w:r>
              <w:rPr>
                <w:rFonts w:ascii="Arial Narrow" w:hAnsi="Arial Narrow" w:cs="Calibri"/>
                <w:b/>
                <w:color w:val="000000"/>
              </w:rPr>
              <w:t xml:space="preserve"> Cotignola Calcio</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9F5" w:rsidRDefault="002565A3" w:rsidP="0003503F">
            <w:pPr>
              <w:autoSpaceDE w:val="0"/>
              <w:autoSpaceDN w:val="0"/>
              <w:adjustRightInd w:val="0"/>
              <w:rPr>
                <w:rFonts w:ascii="Arial Narrow" w:hAnsi="Arial Narrow" w:cs="Calibri"/>
                <w:b/>
                <w:color w:val="000000"/>
              </w:rPr>
            </w:pPr>
            <w:r>
              <w:rPr>
                <w:rFonts w:ascii="Arial Narrow" w:hAnsi="Arial Narrow" w:cs="Calibri"/>
                <w:b/>
                <w:color w:val="000000"/>
              </w:rPr>
              <w:t>Giovedì 26 ottobre 2017 ore 21.15</w:t>
            </w:r>
          </w:p>
          <w:p w:rsidR="002565A3" w:rsidRDefault="002565A3" w:rsidP="0003503F">
            <w:pPr>
              <w:autoSpaceDE w:val="0"/>
              <w:autoSpaceDN w:val="0"/>
              <w:adjustRightInd w:val="0"/>
              <w:rPr>
                <w:rFonts w:ascii="Arial Narrow" w:hAnsi="Arial Narrow" w:cs="Calibri"/>
                <w:b/>
                <w:color w:val="000000"/>
              </w:rPr>
            </w:pPr>
            <w:r>
              <w:rPr>
                <w:rFonts w:ascii="Arial Narrow" w:hAnsi="Arial Narrow" w:cs="Calibri"/>
                <w:b/>
                <w:color w:val="000000"/>
              </w:rPr>
              <w:t>Campo Cotignola “Vassura”</w:t>
            </w:r>
          </w:p>
        </w:tc>
      </w:tr>
      <w:tr w:rsidR="00A859F5" w:rsidTr="00796F5A">
        <w:trPr>
          <w:trHeight w:val="283"/>
        </w:trPr>
        <w:tc>
          <w:tcPr>
            <w:tcW w:w="628" w:type="dxa"/>
            <w:vMerge/>
            <w:tcBorders>
              <w:left w:val="single" w:sz="4" w:space="0" w:color="auto"/>
              <w:bottom w:val="single" w:sz="4" w:space="0" w:color="auto"/>
              <w:right w:val="single" w:sz="4" w:space="0" w:color="auto"/>
            </w:tcBorders>
            <w:shd w:val="clear" w:color="auto" w:fill="FDE9D9" w:themeFill="accent6" w:themeFillTint="33"/>
            <w:vAlign w:val="center"/>
          </w:tcPr>
          <w:p w:rsidR="00A859F5" w:rsidRDefault="00A859F5" w:rsidP="0003503F">
            <w:pPr>
              <w:autoSpaceDE w:val="0"/>
              <w:autoSpaceDN w:val="0"/>
              <w:adjustRightInd w:val="0"/>
              <w:rPr>
                <w:rFonts w:ascii="Arial Narrow" w:hAnsi="Arial Narrow" w:cs="Calibri"/>
                <w:color w:val="000000"/>
              </w:rPr>
            </w:pP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9F5" w:rsidRPr="005A10AD" w:rsidRDefault="002565A3" w:rsidP="0003503F">
            <w:pPr>
              <w:autoSpaceDE w:val="0"/>
              <w:autoSpaceDN w:val="0"/>
              <w:adjustRightInd w:val="0"/>
              <w:rPr>
                <w:rFonts w:ascii="Arial Narrow" w:hAnsi="Arial Narrow" w:cs="Calibri"/>
                <w:b/>
                <w:color w:val="000000"/>
              </w:rPr>
            </w:pPr>
            <w:proofErr w:type="spellStart"/>
            <w:r>
              <w:rPr>
                <w:rFonts w:ascii="Arial Narrow" w:hAnsi="Arial Narrow" w:cs="Calibri"/>
                <w:b/>
                <w:color w:val="000000"/>
              </w:rPr>
              <w:t>Asd</w:t>
            </w:r>
            <w:proofErr w:type="spellEnd"/>
            <w:r>
              <w:rPr>
                <w:rFonts w:ascii="Arial Narrow" w:hAnsi="Arial Narrow" w:cs="Calibri"/>
                <w:b/>
                <w:color w:val="000000"/>
              </w:rPr>
              <w:t xml:space="preserve"> Mezzano</w:t>
            </w: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59F5" w:rsidRDefault="00A859F5" w:rsidP="0003503F">
            <w:pPr>
              <w:rPr>
                <w:rFonts w:ascii="Arial Narrow" w:hAnsi="Arial Narrow" w:cs="Calibri"/>
                <w:b/>
                <w:color w:val="000000"/>
              </w:rPr>
            </w:pPr>
          </w:p>
        </w:tc>
      </w:tr>
      <w:tr w:rsidR="002565A3" w:rsidTr="004374E2">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565A3" w:rsidRDefault="002565A3" w:rsidP="004374E2">
            <w:pPr>
              <w:autoSpaceDE w:val="0"/>
              <w:autoSpaceDN w:val="0"/>
              <w:adjustRightInd w:val="0"/>
              <w:rPr>
                <w:rFonts w:ascii="Arial Narrow" w:hAnsi="Arial Narrow" w:cs="Calibri"/>
                <w:color w:val="000000"/>
                <w:sz w:val="4"/>
                <w:szCs w:val="4"/>
              </w:rPr>
            </w:pPr>
          </w:p>
        </w:tc>
      </w:tr>
      <w:tr w:rsidR="002565A3" w:rsidTr="004374E2">
        <w:trPr>
          <w:trHeight w:val="283"/>
        </w:trPr>
        <w:tc>
          <w:tcPr>
            <w:tcW w:w="643" w:type="dxa"/>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2565A3" w:rsidRPr="00544B14" w:rsidRDefault="002565A3" w:rsidP="004374E2">
            <w:pPr>
              <w:autoSpaceDE w:val="0"/>
              <w:autoSpaceDN w:val="0"/>
              <w:adjustRightInd w:val="0"/>
              <w:jc w:val="both"/>
              <w:rPr>
                <w:rFonts w:ascii="Arial Narrow" w:hAnsi="Arial Narrow" w:cs="Calibri"/>
                <w:b/>
                <w:color w:val="000000"/>
              </w:rPr>
            </w:pPr>
            <w:r>
              <w:rPr>
                <w:rFonts w:ascii="Arial Narrow" w:hAnsi="Arial Narrow" w:cs="Calibri"/>
                <w:b/>
                <w:color w:val="000000"/>
              </w:rPr>
              <w:t>GIR: G</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2565A3" w:rsidRPr="00544B14" w:rsidRDefault="002565A3" w:rsidP="004374E2">
            <w:pPr>
              <w:autoSpaceDE w:val="0"/>
              <w:autoSpaceDN w:val="0"/>
              <w:adjustRightInd w:val="0"/>
              <w:jc w:val="both"/>
              <w:rPr>
                <w:rFonts w:ascii="Arial Narrow" w:hAnsi="Arial Narrow" w:cs="Calibri"/>
                <w:b/>
                <w:color w:val="000000"/>
              </w:rPr>
            </w:pPr>
            <w:r>
              <w:rPr>
                <w:rFonts w:ascii="Arial Narrow" w:hAnsi="Arial Narrow" w:cs="Calibri"/>
                <w:b/>
                <w:color w:val="000000"/>
              </w:rPr>
              <w:t>Caffè Bordonchio</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5A3" w:rsidRPr="002565A3" w:rsidRDefault="002565A3" w:rsidP="004374E2">
            <w:pPr>
              <w:autoSpaceDE w:val="0"/>
              <w:autoSpaceDN w:val="0"/>
              <w:adjustRightInd w:val="0"/>
              <w:rPr>
                <w:rFonts w:ascii="Arial Narrow" w:hAnsi="Arial Narrow" w:cs="Calibri"/>
                <w:b/>
                <w:color w:val="000000"/>
              </w:rPr>
            </w:pPr>
            <w:r w:rsidRPr="002565A3">
              <w:rPr>
                <w:rFonts w:ascii="Arial Narrow" w:hAnsi="Arial Narrow" w:cs="Calibri"/>
                <w:b/>
                <w:color w:val="000000"/>
              </w:rPr>
              <w:t>Giovedì 26 Ottobre 2017 ore 21.15</w:t>
            </w:r>
          </w:p>
          <w:p w:rsidR="002565A3" w:rsidRDefault="002565A3" w:rsidP="004374E2">
            <w:pPr>
              <w:autoSpaceDE w:val="0"/>
              <w:autoSpaceDN w:val="0"/>
              <w:adjustRightInd w:val="0"/>
              <w:rPr>
                <w:rFonts w:ascii="Arial Narrow" w:hAnsi="Arial Narrow" w:cs="Calibri"/>
                <w:b/>
                <w:color w:val="000000"/>
                <w:highlight w:val="yellow"/>
              </w:rPr>
            </w:pPr>
            <w:r w:rsidRPr="002565A3">
              <w:rPr>
                <w:rFonts w:ascii="Arial Narrow" w:hAnsi="Arial Narrow" w:cs="Calibri"/>
                <w:b/>
                <w:color w:val="000000"/>
              </w:rPr>
              <w:t>Campo La Valletta Igea Marina</w:t>
            </w:r>
          </w:p>
        </w:tc>
      </w:tr>
      <w:tr w:rsidR="002565A3" w:rsidTr="004374E2">
        <w:trPr>
          <w:trHeight w:val="283"/>
        </w:trPr>
        <w:tc>
          <w:tcPr>
            <w:tcW w:w="643"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2565A3" w:rsidRPr="00544B14" w:rsidRDefault="002565A3" w:rsidP="004374E2">
            <w:pPr>
              <w:autoSpaceDE w:val="0"/>
              <w:autoSpaceDN w:val="0"/>
              <w:adjustRightInd w:val="0"/>
              <w:jc w:val="both"/>
              <w:rPr>
                <w:rFonts w:ascii="Arial Narrow" w:hAnsi="Arial Narrow" w:cs="Calibri"/>
                <w:b/>
                <w:color w:val="000000"/>
              </w:rPr>
            </w:pP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2565A3" w:rsidRPr="00544B14" w:rsidRDefault="002565A3" w:rsidP="004374E2">
            <w:pPr>
              <w:autoSpaceDE w:val="0"/>
              <w:autoSpaceDN w:val="0"/>
              <w:adjustRightInd w:val="0"/>
              <w:jc w:val="both"/>
              <w:rPr>
                <w:rFonts w:ascii="Arial Narrow" w:hAnsi="Arial Narrow" w:cs="Calibri"/>
                <w:b/>
                <w:color w:val="000000"/>
              </w:rPr>
            </w:pPr>
            <w:r>
              <w:rPr>
                <w:rFonts w:ascii="Arial Narrow" w:hAnsi="Arial Narrow" w:cs="Calibri"/>
                <w:b/>
                <w:color w:val="000000"/>
              </w:rPr>
              <w:t xml:space="preserve">Pol. Arci Amorino </w:t>
            </w:r>
            <w:proofErr w:type="spellStart"/>
            <w:r>
              <w:rPr>
                <w:rFonts w:ascii="Arial Narrow" w:hAnsi="Arial Narrow" w:cs="Calibri"/>
                <w:b/>
                <w:color w:val="000000"/>
              </w:rPr>
              <w:t>S.Lucia</w:t>
            </w:r>
            <w:proofErr w:type="spellEnd"/>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65A3" w:rsidRDefault="002565A3" w:rsidP="004374E2">
            <w:pPr>
              <w:rPr>
                <w:rFonts w:ascii="Arial Narrow" w:hAnsi="Arial Narrow" w:cs="Calibri"/>
                <w:b/>
                <w:color w:val="000000"/>
                <w:highlight w:val="yellow"/>
              </w:rPr>
            </w:pPr>
          </w:p>
        </w:tc>
      </w:tr>
      <w:tr w:rsidR="002565A3" w:rsidTr="004374E2">
        <w:trPr>
          <w:trHeight w:val="57"/>
        </w:trPr>
        <w:tc>
          <w:tcPr>
            <w:tcW w:w="1006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565A3" w:rsidRDefault="002565A3" w:rsidP="004374E2">
            <w:pPr>
              <w:autoSpaceDE w:val="0"/>
              <w:autoSpaceDN w:val="0"/>
              <w:adjustRightInd w:val="0"/>
              <w:jc w:val="both"/>
              <w:rPr>
                <w:rFonts w:ascii="Arial Narrow" w:hAnsi="Arial Narrow" w:cs="Calibri"/>
                <w:color w:val="000000"/>
                <w:sz w:val="4"/>
                <w:szCs w:val="4"/>
              </w:rPr>
            </w:pPr>
          </w:p>
        </w:tc>
      </w:tr>
    </w:tbl>
    <w:p w:rsidR="00796F5A" w:rsidRDefault="00796F5A" w:rsidP="00A03591">
      <w:pPr>
        <w:ind w:right="142"/>
        <w:jc w:val="center"/>
        <w:rPr>
          <w:rFonts w:ascii="Arial" w:hAnsi="Arial" w:cs="Arial"/>
          <w:b/>
          <w:sz w:val="4"/>
          <w:szCs w:val="4"/>
        </w:rPr>
      </w:pPr>
    </w:p>
    <w:p w:rsidR="00796F5A" w:rsidRDefault="00796F5A" w:rsidP="00A03591">
      <w:pPr>
        <w:ind w:right="142"/>
        <w:jc w:val="center"/>
        <w:rPr>
          <w:rFonts w:ascii="Arial" w:hAnsi="Arial" w:cs="Arial"/>
          <w:b/>
          <w:sz w:val="4"/>
          <w:szCs w:val="4"/>
        </w:rPr>
      </w:pPr>
    </w:p>
    <w:p w:rsidR="00A03591" w:rsidRPr="005F196E" w:rsidRDefault="00A03591" w:rsidP="00A03591">
      <w:pPr>
        <w:ind w:right="142"/>
        <w:jc w:val="center"/>
        <w:rPr>
          <w:rFonts w:ascii="Arial" w:hAnsi="Arial" w:cs="Arial"/>
          <w:b/>
          <w:sz w:val="4"/>
          <w:szCs w:val="4"/>
        </w:rPr>
      </w:pPr>
    </w:p>
    <w:p w:rsidR="00A03591" w:rsidRDefault="00A03591"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D42B6D">
      <w:pPr>
        <w:ind w:right="142"/>
        <w:jc w:val="center"/>
        <w:rPr>
          <w:rFonts w:ascii="Arial" w:hAnsi="Arial" w:cs="Arial"/>
          <w:b/>
          <w:sz w:val="4"/>
          <w:szCs w:val="4"/>
        </w:rPr>
      </w:pPr>
    </w:p>
    <w:p w:rsidR="00D42B6D" w:rsidRDefault="00D42B6D" w:rsidP="00D42B6D">
      <w:pPr>
        <w:ind w:right="142"/>
        <w:jc w:val="center"/>
        <w:rPr>
          <w:rFonts w:ascii="Arial" w:hAnsi="Arial" w:cs="Arial"/>
          <w:b/>
          <w:sz w:val="4"/>
          <w:szCs w:val="4"/>
        </w:rPr>
      </w:pPr>
    </w:p>
    <w:tbl>
      <w:tblPr>
        <w:tblW w:w="0" w:type="auto"/>
        <w:tblInd w:w="456" w:type="dxa"/>
        <w:tblLayout w:type="fixed"/>
        <w:tblCellMar>
          <w:left w:w="30" w:type="dxa"/>
          <w:right w:w="30" w:type="dxa"/>
        </w:tblCellMar>
        <w:tblLook w:val="04A0" w:firstRow="1" w:lastRow="0" w:firstColumn="1" w:lastColumn="0" w:noHBand="0" w:noVBand="1"/>
      </w:tblPr>
      <w:tblGrid>
        <w:gridCol w:w="10064"/>
      </w:tblGrid>
      <w:tr w:rsidR="00D42B6D" w:rsidTr="00B71C38">
        <w:trPr>
          <w:trHeight w:val="290"/>
        </w:trPr>
        <w:tc>
          <w:tcPr>
            <w:tcW w:w="10064" w:type="dxa"/>
            <w:tcBorders>
              <w:top w:val="single" w:sz="4" w:space="0" w:color="auto"/>
              <w:left w:val="single" w:sz="4" w:space="0" w:color="auto"/>
              <w:bottom w:val="single" w:sz="4" w:space="0" w:color="auto"/>
              <w:right w:val="single" w:sz="4" w:space="0" w:color="auto"/>
            </w:tcBorders>
            <w:shd w:val="clear" w:color="auto" w:fill="002060"/>
            <w:hideMark/>
          </w:tcPr>
          <w:p w:rsidR="00D42B6D" w:rsidRDefault="00D42B6D" w:rsidP="00B71C38">
            <w:pPr>
              <w:autoSpaceDE w:val="0"/>
              <w:autoSpaceDN w:val="0"/>
              <w:adjustRightInd w:val="0"/>
              <w:jc w:val="center"/>
              <w:rPr>
                <w:rFonts w:ascii="Calibri" w:hAnsi="Calibri" w:cs="Calibri"/>
                <w:b/>
                <w:color w:val="000000"/>
                <w:sz w:val="36"/>
                <w:szCs w:val="36"/>
              </w:rPr>
            </w:pPr>
            <w:r>
              <w:rPr>
                <w:rFonts w:ascii="Calibri" w:hAnsi="Calibri" w:cs="Calibri"/>
                <w:b/>
                <w:color w:val="FFFFFF" w:themeColor="background1"/>
                <w:sz w:val="36"/>
                <w:szCs w:val="36"/>
              </w:rPr>
              <w:t>CALENDARIO 2ª GIORNATA</w:t>
            </w:r>
          </w:p>
        </w:tc>
      </w:tr>
      <w:tr w:rsidR="00D42B6D" w:rsidTr="00D42B6D">
        <w:trPr>
          <w:trHeight w:val="290"/>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D42B6D" w:rsidRDefault="00D42B6D" w:rsidP="00B71C38">
            <w:pPr>
              <w:autoSpaceDE w:val="0"/>
              <w:autoSpaceDN w:val="0"/>
              <w:adjustRightInd w:val="0"/>
              <w:jc w:val="center"/>
              <w:rPr>
                <w:rFonts w:ascii="Calibri" w:hAnsi="Calibri" w:cs="Calibri"/>
                <w:b/>
                <w:color w:val="FFFFFF" w:themeColor="background1"/>
                <w:sz w:val="36"/>
                <w:szCs w:val="36"/>
              </w:rPr>
            </w:pPr>
            <w:r w:rsidRPr="00D42B6D">
              <w:rPr>
                <w:rFonts w:ascii="Calibri" w:hAnsi="Calibri" w:cs="Calibri"/>
                <w:b/>
                <w:sz w:val="36"/>
                <w:szCs w:val="36"/>
              </w:rPr>
              <w:t>Da martedì</w:t>
            </w:r>
            <w:r>
              <w:rPr>
                <w:rFonts w:ascii="Calibri" w:hAnsi="Calibri" w:cs="Calibri"/>
                <w:b/>
                <w:sz w:val="36"/>
                <w:szCs w:val="36"/>
              </w:rPr>
              <w:t xml:space="preserve"> 07 a giovedì 16 novembre 2017</w:t>
            </w:r>
          </w:p>
        </w:tc>
      </w:tr>
    </w:tbl>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tbl>
      <w:tblPr>
        <w:tblW w:w="0" w:type="auto"/>
        <w:tblInd w:w="456" w:type="dxa"/>
        <w:tblLayout w:type="fixed"/>
        <w:tblCellMar>
          <w:left w:w="30" w:type="dxa"/>
          <w:right w:w="30" w:type="dxa"/>
        </w:tblCellMar>
        <w:tblLook w:val="04A0" w:firstRow="1" w:lastRow="0" w:firstColumn="1" w:lastColumn="0" w:noHBand="0" w:noVBand="1"/>
      </w:tblPr>
      <w:tblGrid>
        <w:gridCol w:w="10064"/>
      </w:tblGrid>
      <w:tr w:rsidR="00D42B6D" w:rsidTr="00B71C38">
        <w:trPr>
          <w:trHeight w:val="290"/>
        </w:trPr>
        <w:tc>
          <w:tcPr>
            <w:tcW w:w="10064" w:type="dxa"/>
            <w:tcBorders>
              <w:top w:val="single" w:sz="4" w:space="0" w:color="auto"/>
              <w:left w:val="single" w:sz="4" w:space="0" w:color="auto"/>
              <w:bottom w:val="single" w:sz="4" w:space="0" w:color="auto"/>
              <w:right w:val="single" w:sz="4" w:space="0" w:color="auto"/>
            </w:tcBorders>
            <w:shd w:val="clear" w:color="auto" w:fill="002060"/>
            <w:hideMark/>
          </w:tcPr>
          <w:p w:rsidR="00D42B6D" w:rsidRDefault="00D42B6D" w:rsidP="00B71C38">
            <w:pPr>
              <w:autoSpaceDE w:val="0"/>
              <w:autoSpaceDN w:val="0"/>
              <w:adjustRightInd w:val="0"/>
              <w:jc w:val="center"/>
              <w:rPr>
                <w:rFonts w:ascii="Calibri" w:hAnsi="Calibri" w:cs="Calibri"/>
                <w:b/>
                <w:color w:val="000000"/>
                <w:sz w:val="36"/>
                <w:szCs w:val="36"/>
              </w:rPr>
            </w:pPr>
            <w:r>
              <w:rPr>
                <w:rFonts w:ascii="Calibri" w:hAnsi="Calibri" w:cs="Calibri"/>
                <w:b/>
                <w:color w:val="FFFFFF" w:themeColor="background1"/>
                <w:sz w:val="36"/>
                <w:szCs w:val="36"/>
              </w:rPr>
              <w:t>CALENDARIO 3ª GIORNATA</w:t>
            </w:r>
          </w:p>
        </w:tc>
      </w:tr>
      <w:tr w:rsidR="00D42B6D" w:rsidTr="00B71C38">
        <w:trPr>
          <w:trHeight w:val="290"/>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D42B6D" w:rsidRDefault="00D42B6D" w:rsidP="00D42B6D">
            <w:pPr>
              <w:autoSpaceDE w:val="0"/>
              <w:autoSpaceDN w:val="0"/>
              <w:adjustRightInd w:val="0"/>
              <w:jc w:val="center"/>
              <w:rPr>
                <w:rFonts w:ascii="Calibri" w:hAnsi="Calibri" w:cs="Calibri"/>
                <w:b/>
                <w:color w:val="FFFFFF" w:themeColor="background1"/>
                <w:sz w:val="36"/>
                <w:szCs w:val="36"/>
              </w:rPr>
            </w:pPr>
            <w:r w:rsidRPr="00D42B6D">
              <w:rPr>
                <w:rFonts w:ascii="Calibri" w:hAnsi="Calibri" w:cs="Calibri"/>
                <w:b/>
                <w:sz w:val="36"/>
                <w:szCs w:val="36"/>
              </w:rPr>
              <w:t>Da martedì</w:t>
            </w:r>
            <w:r>
              <w:rPr>
                <w:rFonts w:ascii="Calibri" w:hAnsi="Calibri" w:cs="Calibri"/>
                <w:b/>
                <w:sz w:val="36"/>
                <w:szCs w:val="36"/>
              </w:rPr>
              <w:t xml:space="preserve"> 28 </w:t>
            </w:r>
            <w:proofErr w:type="gramStart"/>
            <w:r>
              <w:rPr>
                <w:rFonts w:ascii="Calibri" w:hAnsi="Calibri" w:cs="Calibri"/>
                <w:b/>
                <w:sz w:val="36"/>
                <w:szCs w:val="36"/>
              </w:rPr>
              <w:t>novembre  a</w:t>
            </w:r>
            <w:proofErr w:type="gramEnd"/>
            <w:r>
              <w:rPr>
                <w:rFonts w:ascii="Calibri" w:hAnsi="Calibri" w:cs="Calibri"/>
                <w:b/>
                <w:sz w:val="36"/>
                <w:szCs w:val="36"/>
              </w:rPr>
              <w:t xml:space="preserve"> giovedì 14 dicembre 2017</w:t>
            </w:r>
          </w:p>
        </w:tc>
      </w:tr>
    </w:tbl>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Default="00D42B6D" w:rsidP="00A03591">
      <w:pPr>
        <w:ind w:right="142"/>
        <w:jc w:val="center"/>
        <w:rPr>
          <w:rFonts w:ascii="Arial" w:hAnsi="Arial" w:cs="Arial"/>
          <w:b/>
          <w:sz w:val="4"/>
          <w:szCs w:val="4"/>
        </w:rPr>
      </w:pPr>
    </w:p>
    <w:p w:rsidR="00D42B6D" w:rsidRPr="00A03591" w:rsidRDefault="00D42B6D" w:rsidP="00D42B6D">
      <w:pPr>
        <w:pStyle w:val="Corpodeltesto3"/>
        <w:ind w:left="284" w:right="140"/>
        <w:rPr>
          <w:rFonts w:ascii="Arial Narrow" w:hAnsi="Arial Narrow" w:cs="Arial"/>
          <w:sz w:val="4"/>
          <w:szCs w:val="4"/>
        </w:rPr>
      </w:pPr>
    </w:p>
    <w:p w:rsidR="00D42B6D" w:rsidRPr="00A03591" w:rsidRDefault="00D42B6D" w:rsidP="00D42B6D">
      <w:pPr>
        <w:pStyle w:val="Corpodeltesto3"/>
        <w:ind w:left="284" w:right="140"/>
        <w:rPr>
          <w:rFonts w:ascii="Arial Narrow" w:hAnsi="Arial Narrow" w:cs="Arial"/>
          <w:sz w:val="4"/>
          <w:szCs w:val="4"/>
        </w:rPr>
      </w:pPr>
    </w:p>
    <w:p w:rsidR="00D42B6D" w:rsidRDefault="00D42B6D" w:rsidP="00D42B6D">
      <w:pPr>
        <w:pStyle w:val="Corpodeltesto3"/>
        <w:ind w:left="284" w:right="140"/>
        <w:rPr>
          <w:rFonts w:ascii="Arial Narrow" w:hAnsi="Arial Narrow" w:cs="Arial"/>
          <w:sz w:val="4"/>
          <w:szCs w:val="4"/>
        </w:rPr>
      </w:pPr>
    </w:p>
    <w:p w:rsidR="00D42B6D" w:rsidRDefault="00D42B6D" w:rsidP="00D42B6D">
      <w:pPr>
        <w:ind w:right="142"/>
        <w:jc w:val="center"/>
        <w:rPr>
          <w:rFonts w:ascii="Arial" w:hAnsi="Arial" w:cs="Arial"/>
          <w:b/>
          <w:sz w:val="4"/>
          <w:szCs w:val="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4111"/>
        <w:gridCol w:w="2693"/>
      </w:tblGrid>
      <w:tr w:rsidR="00D42B6D" w:rsidRPr="00B64187" w:rsidTr="00B71C38">
        <w:trPr>
          <w:cantSplit/>
          <w:trHeight w:val="397"/>
        </w:trPr>
        <w:tc>
          <w:tcPr>
            <w:tcW w:w="9922" w:type="dxa"/>
            <w:gridSpan w:val="3"/>
            <w:shd w:val="clear" w:color="auto" w:fill="339933"/>
            <w:vAlign w:val="center"/>
          </w:tcPr>
          <w:p w:rsidR="00D42B6D" w:rsidRPr="00A03591" w:rsidRDefault="00D42B6D" w:rsidP="00B71C38">
            <w:pPr>
              <w:jc w:val="center"/>
              <w:rPr>
                <w:rFonts w:ascii="Arial Narrow" w:hAnsi="Arial Narrow"/>
                <w:sz w:val="24"/>
                <w:szCs w:val="24"/>
              </w:rPr>
            </w:pPr>
            <w:r w:rsidRPr="00A03591">
              <w:rPr>
                <w:rFonts w:ascii="Arial" w:hAnsi="Arial" w:cs="Arial"/>
                <w:b/>
                <w:color w:val="FFFFFF" w:themeColor="background1"/>
                <w:sz w:val="24"/>
                <w:szCs w:val="24"/>
              </w:rPr>
              <w:t>STRUTTURA GESTIONALE COPPA ROMAGNA UISP 201</w:t>
            </w:r>
            <w:r>
              <w:rPr>
                <w:rFonts w:ascii="Arial" w:hAnsi="Arial" w:cs="Arial"/>
                <w:b/>
                <w:color w:val="FFFFFF" w:themeColor="background1"/>
                <w:sz w:val="24"/>
                <w:szCs w:val="24"/>
              </w:rPr>
              <w:t>7</w:t>
            </w:r>
            <w:r w:rsidRPr="00A03591">
              <w:rPr>
                <w:rFonts w:ascii="Arial" w:hAnsi="Arial" w:cs="Arial"/>
                <w:b/>
                <w:color w:val="FFFFFF" w:themeColor="background1"/>
                <w:sz w:val="24"/>
                <w:szCs w:val="24"/>
              </w:rPr>
              <w:t>-1</w:t>
            </w:r>
            <w:r>
              <w:rPr>
                <w:rFonts w:ascii="Arial" w:hAnsi="Arial" w:cs="Arial"/>
                <w:b/>
                <w:color w:val="FFFFFF" w:themeColor="background1"/>
                <w:sz w:val="24"/>
                <w:szCs w:val="24"/>
              </w:rPr>
              <w:t>8</w:t>
            </w:r>
            <w:r w:rsidRPr="00A03591">
              <w:rPr>
                <w:rFonts w:ascii="Arial" w:hAnsi="Arial" w:cs="Arial"/>
                <w:b/>
                <w:color w:val="FFFFFF" w:themeColor="background1"/>
                <w:sz w:val="24"/>
                <w:szCs w:val="24"/>
              </w:rPr>
              <w:t xml:space="preserve"> - CALCIO 11</w:t>
            </w:r>
          </w:p>
        </w:tc>
      </w:tr>
      <w:tr w:rsidR="00D42B6D" w:rsidRPr="00B64187" w:rsidTr="00B71C38">
        <w:trPr>
          <w:cantSplit/>
          <w:trHeight w:val="567"/>
        </w:trPr>
        <w:tc>
          <w:tcPr>
            <w:tcW w:w="3118" w:type="dxa"/>
            <w:vAlign w:val="center"/>
          </w:tcPr>
          <w:p w:rsidR="00D42B6D" w:rsidRPr="00A03591" w:rsidRDefault="00D42B6D" w:rsidP="00B71C38">
            <w:pPr>
              <w:tabs>
                <w:tab w:val="left" w:pos="979"/>
              </w:tabs>
              <w:rPr>
                <w:rFonts w:ascii="Arial Narrow" w:hAnsi="Arial Narrow" w:cs="Arial"/>
                <w:b/>
              </w:rPr>
            </w:pPr>
            <w:r w:rsidRPr="00A03591">
              <w:rPr>
                <w:rFonts w:ascii="Arial Narrow" w:hAnsi="Arial Narrow" w:cs="Arial"/>
                <w:b/>
              </w:rPr>
              <w:t>COMUNICATO UFFICIALE</w:t>
            </w:r>
          </w:p>
        </w:tc>
        <w:tc>
          <w:tcPr>
            <w:tcW w:w="4111" w:type="dxa"/>
            <w:tcBorders>
              <w:right w:val="single" w:sz="4" w:space="0" w:color="auto"/>
            </w:tcBorders>
            <w:vAlign w:val="center"/>
          </w:tcPr>
          <w:p w:rsidR="00D42B6D" w:rsidRDefault="00D42B6D" w:rsidP="00B71C38">
            <w:pPr>
              <w:tabs>
                <w:tab w:val="left" w:pos="979"/>
              </w:tabs>
              <w:rPr>
                <w:rFonts w:ascii="Arial Narrow" w:hAnsi="Arial Narrow" w:cs="Arial"/>
              </w:rPr>
            </w:pPr>
            <w:r>
              <w:rPr>
                <w:rFonts w:ascii="Arial Narrow" w:hAnsi="Arial Narrow" w:cs="Arial"/>
              </w:rPr>
              <w:t xml:space="preserve">Comunicato Regionale </w:t>
            </w:r>
          </w:p>
          <w:p w:rsidR="00D42B6D" w:rsidRPr="00A03591" w:rsidRDefault="00D42B6D" w:rsidP="00B71C38">
            <w:pPr>
              <w:tabs>
                <w:tab w:val="left" w:pos="979"/>
              </w:tabs>
              <w:rPr>
                <w:rFonts w:ascii="Arial Narrow" w:hAnsi="Arial Narrow" w:cs="Arial"/>
              </w:rPr>
            </w:pPr>
            <w:r>
              <w:rPr>
                <w:rFonts w:ascii="Arial Narrow" w:hAnsi="Arial Narrow" w:cs="Arial"/>
              </w:rPr>
              <w:t>(pubblicato il mercoledì pomeriggio)</w:t>
            </w:r>
          </w:p>
        </w:tc>
        <w:tc>
          <w:tcPr>
            <w:tcW w:w="2693" w:type="dxa"/>
            <w:tcBorders>
              <w:left w:val="single" w:sz="4" w:space="0" w:color="auto"/>
            </w:tcBorders>
            <w:vAlign w:val="center"/>
          </w:tcPr>
          <w:p w:rsidR="00D42B6D" w:rsidRPr="00A03591" w:rsidRDefault="00D42B6D" w:rsidP="00B71C38">
            <w:pPr>
              <w:tabs>
                <w:tab w:val="left" w:pos="979"/>
              </w:tabs>
              <w:rPr>
                <w:rFonts w:ascii="Arial Narrow" w:hAnsi="Arial Narrow" w:cs="Arial"/>
                <w:color w:val="000000" w:themeColor="text1"/>
              </w:rPr>
            </w:pPr>
            <w:r>
              <w:rPr>
                <w:rFonts w:ascii="Arial Narrow" w:hAnsi="Arial Narrow" w:cs="Arial"/>
                <w:color w:val="000000" w:themeColor="text1"/>
              </w:rPr>
              <w:t>calcio@uisper.info</w:t>
            </w:r>
          </w:p>
        </w:tc>
      </w:tr>
      <w:tr w:rsidR="00D42B6D" w:rsidRPr="00B64187" w:rsidTr="00B71C38">
        <w:trPr>
          <w:cantSplit/>
          <w:trHeight w:val="510"/>
        </w:trPr>
        <w:tc>
          <w:tcPr>
            <w:tcW w:w="3118" w:type="dxa"/>
            <w:vAlign w:val="center"/>
          </w:tcPr>
          <w:p w:rsidR="00D42B6D" w:rsidRPr="00A03591" w:rsidRDefault="00D42B6D" w:rsidP="00B71C38">
            <w:pPr>
              <w:tabs>
                <w:tab w:val="left" w:pos="979"/>
              </w:tabs>
              <w:rPr>
                <w:rFonts w:ascii="Arial Narrow" w:hAnsi="Arial Narrow" w:cs="Arial"/>
                <w:b/>
              </w:rPr>
            </w:pPr>
            <w:r w:rsidRPr="00A03591">
              <w:rPr>
                <w:rFonts w:ascii="Arial Narrow" w:hAnsi="Arial Narrow" w:cs="Arial"/>
                <w:b/>
              </w:rPr>
              <w:t>COMMISSIONE GIUDICANTE</w:t>
            </w:r>
          </w:p>
        </w:tc>
        <w:tc>
          <w:tcPr>
            <w:tcW w:w="4111" w:type="dxa"/>
            <w:tcBorders>
              <w:right w:val="single" w:sz="4" w:space="0" w:color="auto"/>
            </w:tcBorders>
            <w:vAlign w:val="center"/>
          </w:tcPr>
          <w:p w:rsidR="00D42B6D" w:rsidRPr="00A03591" w:rsidRDefault="00D42B6D" w:rsidP="00B71C38">
            <w:pPr>
              <w:tabs>
                <w:tab w:val="left" w:pos="979"/>
              </w:tabs>
              <w:rPr>
                <w:rFonts w:ascii="Arial Narrow" w:hAnsi="Arial Narrow" w:cs="Arial"/>
              </w:rPr>
            </w:pPr>
            <w:r>
              <w:rPr>
                <w:rFonts w:ascii="Arial Narrow" w:hAnsi="Arial Narrow" w:cs="Arial"/>
              </w:rPr>
              <w:t>Commissione Regionale</w:t>
            </w:r>
          </w:p>
        </w:tc>
        <w:tc>
          <w:tcPr>
            <w:tcW w:w="2693" w:type="dxa"/>
            <w:tcBorders>
              <w:left w:val="single" w:sz="4" w:space="0" w:color="auto"/>
            </w:tcBorders>
            <w:vAlign w:val="center"/>
          </w:tcPr>
          <w:p w:rsidR="00D42B6D" w:rsidRPr="00A03591" w:rsidRDefault="00D42B6D" w:rsidP="00B71C38">
            <w:pPr>
              <w:tabs>
                <w:tab w:val="left" w:pos="979"/>
              </w:tabs>
              <w:rPr>
                <w:rFonts w:ascii="Arial Narrow" w:hAnsi="Arial Narrow" w:cs="Arial"/>
                <w:color w:val="000000" w:themeColor="text1"/>
              </w:rPr>
            </w:pPr>
            <w:r>
              <w:rPr>
                <w:rFonts w:ascii="Arial Narrow" w:hAnsi="Arial Narrow" w:cs="Arial"/>
                <w:color w:val="000000" w:themeColor="text1"/>
              </w:rPr>
              <w:t>calcio@uisper.info</w:t>
            </w:r>
          </w:p>
        </w:tc>
      </w:tr>
      <w:tr w:rsidR="00D42B6D" w:rsidRPr="00B64187" w:rsidTr="00B71C38">
        <w:trPr>
          <w:cantSplit/>
          <w:trHeight w:val="510"/>
        </w:trPr>
        <w:tc>
          <w:tcPr>
            <w:tcW w:w="3118" w:type="dxa"/>
            <w:vAlign w:val="center"/>
          </w:tcPr>
          <w:p w:rsidR="00D42B6D" w:rsidRPr="00A03591" w:rsidRDefault="00D42B6D" w:rsidP="00B71C38">
            <w:pPr>
              <w:tabs>
                <w:tab w:val="left" w:pos="979"/>
              </w:tabs>
              <w:rPr>
                <w:rFonts w:ascii="Arial Narrow" w:hAnsi="Arial Narrow" w:cs="Arial"/>
                <w:b/>
              </w:rPr>
            </w:pPr>
            <w:r>
              <w:rPr>
                <w:rFonts w:ascii="Arial Narrow" w:hAnsi="Arial Narrow" w:cs="Arial"/>
                <w:b/>
              </w:rPr>
              <w:t>SEGRETERIA REGIONALE</w:t>
            </w:r>
          </w:p>
        </w:tc>
        <w:tc>
          <w:tcPr>
            <w:tcW w:w="4111" w:type="dxa"/>
            <w:tcBorders>
              <w:right w:val="single" w:sz="4" w:space="0" w:color="auto"/>
            </w:tcBorders>
            <w:vAlign w:val="center"/>
          </w:tcPr>
          <w:p w:rsidR="00D42B6D" w:rsidRDefault="00D42B6D" w:rsidP="00B71C38">
            <w:pPr>
              <w:tabs>
                <w:tab w:val="left" w:pos="979"/>
              </w:tabs>
              <w:rPr>
                <w:rFonts w:ascii="Arial Narrow" w:hAnsi="Arial Narrow" w:cs="Arial"/>
              </w:rPr>
            </w:pPr>
            <w:r>
              <w:rPr>
                <w:rFonts w:ascii="Arial Narrow" w:hAnsi="Arial Narrow" w:cs="Arial"/>
              </w:rPr>
              <w:t>Comitato di Parma</w:t>
            </w:r>
          </w:p>
        </w:tc>
        <w:tc>
          <w:tcPr>
            <w:tcW w:w="2693" w:type="dxa"/>
            <w:tcBorders>
              <w:left w:val="single" w:sz="4" w:space="0" w:color="auto"/>
            </w:tcBorders>
            <w:vAlign w:val="center"/>
          </w:tcPr>
          <w:p w:rsidR="00D42B6D" w:rsidRDefault="00D42B6D" w:rsidP="00B71C38">
            <w:pPr>
              <w:tabs>
                <w:tab w:val="left" w:pos="979"/>
              </w:tabs>
              <w:rPr>
                <w:rFonts w:ascii="Arial Narrow" w:hAnsi="Arial Narrow" w:cs="Arial"/>
                <w:color w:val="000000" w:themeColor="text1"/>
              </w:rPr>
            </w:pPr>
            <w:r>
              <w:rPr>
                <w:rFonts w:ascii="Arial Narrow" w:hAnsi="Arial Narrow" w:cs="Arial"/>
                <w:color w:val="000000" w:themeColor="text1"/>
              </w:rPr>
              <w:t>Tel. 0521-707427</w:t>
            </w:r>
          </w:p>
          <w:p w:rsidR="00D42B6D" w:rsidRDefault="00D42B6D" w:rsidP="00B71C38">
            <w:pPr>
              <w:tabs>
                <w:tab w:val="left" w:pos="979"/>
              </w:tabs>
              <w:rPr>
                <w:rFonts w:ascii="Arial Narrow" w:hAnsi="Arial Narrow" w:cs="Arial"/>
                <w:color w:val="000000" w:themeColor="text1"/>
              </w:rPr>
            </w:pPr>
            <w:r>
              <w:rPr>
                <w:rFonts w:ascii="Arial Narrow" w:hAnsi="Arial Narrow" w:cs="Arial"/>
                <w:color w:val="000000" w:themeColor="text1"/>
              </w:rPr>
              <w:t>Fax: 0521-707420</w:t>
            </w:r>
          </w:p>
          <w:p w:rsidR="00D42B6D" w:rsidRDefault="00D42B6D" w:rsidP="00B71C38">
            <w:pPr>
              <w:tabs>
                <w:tab w:val="left" w:pos="979"/>
              </w:tabs>
              <w:rPr>
                <w:rFonts w:ascii="Arial Narrow" w:hAnsi="Arial Narrow" w:cs="Arial"/>
                <w:color w:val="000000" w:themeColor="text1"/>
              </w:rPr>
            </w:pPr>
            <w:r>
              <w:rPr>
                <w:rFonts w:ascii="Arial Narrow" w:hAnsi="Arial Narrow" w:cs="Arial"/>
                <w:color w:val="000000" w:themeColor="text1"/>
              </w:rPr>
              <w:t>calcio@uisper.info</w:t>
            </w:r>
          </w:p>
        </w:tc>
      </w:tr>
      <w:tr w:rsidR="00D42B6D" w:rsidRPr="005F196E" w:rsidTr="00B71C38">
        <w:trPr>
          <w:cantSplit/>
          <w:trHeight w:val="737"/>
        </w:trPr>
        <w:tc>
          <w:tcPr>
            <w:tcW w:w="3118" w:type="dxa"/>
            <w:vAlign w:val="center"/>
          </w:tcPr>
          <w:p w:rsidR="00D42B6D" w:rsidRPr="00A03591" w:rsidRDefault="00D42B6D" w:rsidP="00B71C38">
            <w:pPr>
              <w:tabs>
                <w:tab w:val="left" w:pos="979"/>
              </w:tabs>
              <w:rPr>
                <w:rFonts w:ascii="Arial Narrow" w:hAnsi="Arial Narrow" w:cs="Arial"/>
                <w:b/>
              </w:rPr>
            </w:pPr>
            <w:r w:rsidRPr="00A03591">
              <w:rPr>
                <w:rFonts w:ascii="Arial Narrow" w:hAnsi="Arial Narrow" w:cs="Arial"/>
                <w:b/>
              </w:rPr>
              <w:t>CALENDARIO GARE</w:t>
            </w:r>
          </w:p>
          <w:p w:rsidR="00D42B6D" w:rsidRPr="00A03591" w:rsidRDefault="00D42B6D" w:rsidP="00B71C38">
            <w:pPr>
              <w:tabs>
                <w:tab w:val="left" w:pos="979"/>
              </w:tabs>
              <w:rPr>
                <w:rFonts w:ascii="Arial Narrow" w:hAnsi="Arial Narrow" w:cs="Arial"/>
                <w:i/>
              </w:rPr>
            </w:pPr>
            <w:r w:rsidRPr="00A03591">
              <w:rPr>
                <w:rFonts w:ascii="Arial Narrow" w:hAnsi="Arial Narrow" w:cs="Arial"/>
                <w:i/>
              </w:rPr>
              <w:t>(</w:t>
            </w:r>
            <w:proofErr w:type="gramStart"/>
            <w:r w:rsidRPr="00A03591">
              <w:rPr>
                <w:rFonts w:ascii="Arial Narrow" w:hAnsi="Arial Narrow" w:cs="Arial"/>
                <w:i/>
              </w:rPr>
              <w:t>rinvii</w:t>
            </w:r>
            <w:proofErr w:type="gramEnd"/>
            <w:r w:rsidRPr="00A03591">
              <w:rPr>
                <w:rFonts w:ascii="Arial Narrow" w:hAnsi="Arial Narrow" w:cs="Arial"/>
                <w:i/>
              </w:rPr>
              <w:t>-spostamenti-recuperi)</w:t>
            </w:r>
          </w:p>
        </w:tc>
        <w:tc>
          <w:tcPr>
            <w:tcW w:w="4111" w:type="dxa"/>
            <w:tcBorders>
              <w:right w:val="single" w:sz="4" w:space="0" w:color="auto"/>
            </w:tcBorders>
            <w:vAlign w:val="center"/>
          </w:tcPr>
          <w:p w:rsidR="00D42B6D" w:rsidRPr="00A03591" w:rsidRDefault="00D42B6D" w:rsidP="00B71C38">
            <w:pPr>
              <w:tabs>
                <w:tab w:val="left" w:pos="979"/>
              </w:tabs>
              <w:rPr>
                <w:rFonts w:ascii="Arial Narrow" w:hAnsi="Arial Narrow" w:cs="Arial"/>
              </w:rPr>
            </w:pPr>
            <w:proofErr w:type="spellStart"/>
            <w:r>
              <w:rPr>
                <w:rFonts w:ascii="Arial Narrow" w:hAnsi="Arial Narrow" w:cs="Arial"/>
              </w:rPr>
              <w:t>Uisp</w:t>
            </w:r>
            <w:proofErr w:type="spellEnd"/>
            <w:r>
              <w:rPr>
                <w:rFonts w:ascii="Arial Narrow" w:hAnsi="Arial Narrow" w:cs="Arial"/>
              </w:rPr>
              <w:t xml:space="preserve"> Forlì</w:t>
            </w:r>
            <w:r w:rsidRPr="00A03591">
              <w:rPr>
                <w:rFonts w:ascii="Arial Narrow" w:hAnsi="Arial Narrow" w:cs="Arial"/>
              </w:rPr>
              <w:t>-Cesena</w:t>
            </w:r>
            <w:r>
              <w:rPr>
                <w:rFonts w:ascii="Arial Narrow" w:hAnsi="Arial Narrow" w:cs="Arial"/>
              </w:rPr>
              <w:t xml:space="preserve"> – </w:t>
            </w:r>
            <w:proofErr w:type="spellStart"/>
            <w:r>
              <w:rPr>
                <w:rFonts w:ascii="Arial Narrow" w:hAnsi="Arial Narrow" w:cs="Arial"/>
              </w:rPr>
              <w:t>Ref</w:t>
            </w:r>
            <w:proofErr w:type="spellEnd"/>
            <w:r>
              <w:rPr>
                <w:rFonts w:ascii="Arial Narrow" w:hAnsi="Arial Narrow" w:cs="Arial"/>
              </w:rPr>
              <w:t xml:space="preserve">. Sig. </w:t>
            </w:r>
            <w:r w:rsidRPr="00A03591">
              <w:rPr>
                <w:rFonts w:ascii="Arial Narrow" w:hAnsi="Arial Narrow" w:cs="Arial"/>
              </w:rPr>
              <w:t>Chiadini Vanni</w:t>
            </w:r>
          </w:p>
        </w:tc>
        <w:tc>
          <w:tcPr>
            <w:tcW w:w="2693" w:type="dxa"/>
            <w:tcBorders>
              <w:left w:val="single" w:sz="4" w:space="0" w:color="auto"/>
            </w:tcBorders>
            <w:vAlign w:val="center"/>
          </w:tcPr>
          <w:p w:rsidR="00D42B6D" w:rsidRPr="00B94F7C" w:rsidRDefault="00D42B6D" w:rsidP="00B71C38">
            <w:pPr>
              <w:tabs>
                <w:tab w:val="left" w:pos="979"/>
              </w:tabs>
              <w:rPr>
                <w:rFonts w:ascii="Arial Narrow" w:hAnsi="Arial Narrow" w:cs="Arial"/>
                <w:color w:val="000000" w:themeColor="text1"/>
                <w:lang w:val="en-US"/>
              </w:rPr>
            </w:pPr>
            <w:r w:rsidRPr="00B94F7C">
              <w:rPr>
                <w:rFonts w:ascii="Arial Narrow" w:hAnsi="Arial Narrow" w:cs="Arial"/>
                <w:color w:val="000000" w:themeColor="text1"/>
                <w:lang w:val="en-US"/>
              </w:rPr>
              <w:t>Tel. 0543-370705</w:t>
            </w:r>
          </w:p>
          <w:p w:rsidR="00D42B6D" w:rsidRPr="001758BA" w:rsidRDefault="00D42B6D" w:rsidP="00B71C38">
            <w:pPr>
              <w:tabs>
                <w:tab w:val="left" w:pos="979"/>
              </w:tabs>
              <w:rPr>
                <w:rFonts w:ascii="Arial Narrow" w:hAnsi="Arial Narrow"/>
                <w:color w:val="000000" w:themeColor="text1"/>
                <w:lang w:val="en-US"/>
              </w:rPr>
            </w:pPr>
            <w:r w:rsidRPr="00B94F7C">
              <w:rPr>
                <w:rFonts w:ascii="Arial Narrow" w:hAnsi="Arial Narrow" w:cs="Arial"/>
                <w:color w:val="000000" w:themeColor="text1"/>
                <w:lang w:val="en-US"/>
              </w:rPr>
              <w:t>Cell. 348-47748</w:t>
            </w:r>
            <w:r w:rsidRPr="00A03591">
              <w:rPr>
                <w:rFonts w:ascii="Arial Narrow" w:hAnsi="Arial Narrow" w:cs="Arial"/>
                <w:color w:val="000000" w:themeColor="text1"/>
                <w:lang w:val="en-US"/>
              </w:rPr>
              <w:t>11</w:t>
            </w:r>
          </w:p>
          <w:p w:rsidR="00D42B6D" w:rsidRPr="00A03591" w:rsidRDefault="004B10D5" w:rsidP="00B71C38">
            <w:pPr>
              <w:tabs>
                <w:tab w:val="left" w:pos="979"/>
              </w:tabs>
              <w:rPr>
                <w:rFonts w:ascii="Arial Narrow" w:hAnsi="Arial Narrow" w:cs="Arial"/>
                <w:color w:val="000000" w:themeColor="text1"/>
                <w:lang w:val="en-US"/>
              </w:rPr>
            </w:pPr>
            <w:hyperlink r:id="rId11" w:history="1">
              <w:r w:rsidR="00D42B6D" w:rsidRPr="00A03591">
                <w:rPr>
                  <w:rStyle w:val="Collegamentoipertestuale"/>
                  <w:rFonts w:ascii="Arial Narrow" w:hAnsi="Arial Narrow" w:cs="Arial"/>
                  <w:color w:val="000000" w:themeColor="text1"/>
                  <w:u w:val="none"/>
                  <w:lang w:val="en-US"/>
                </w:rPr>
                <w:t>calcio.forlìcesena@uisp.it</w:t>
              </w:r>
            </w:hyperlink>
          </w:p>
        </w:tc>
      </w:tr>
    </w:tbl>
    <w:p w:rsidR="00D42B6D" w:rsidRPr="00D42B6D" w:rsidRDefault="00D42B6D" w:rsidP="00A03591">
      <w:pPr>
        <w:ind w:right="142"/>
        <w:jc w:val="center"/>
        <w:rPr>
          <w:rFonts w:ascii="Arial" w:hAnsi="Arial" w:cs="Arial"/>
          <w:b/>
          <w:sz w:val="4"/>
          <w:szCs w:val="4"/>
          <w:lang w:val="en-US"/>
        </w:rPr>
      </w:pPr>
    </w:p>
    <w:p w:rsidR="00D42B6D" w:rsidRPr="00D42B6D" w:rsidRDefault="00D42B6D" w:rsidP="00A03591">
      <w:pPr>
        <w:ind w:right="142"/>
        <w:jc w:val="center"/>
        <w:rPr>
          <w:rFonts w:ascii="Arial" w:hAnsi="Arial" w:cs="Arial"/>
          <w:b/>
          <w:sz w:val="4"/>
          <w:szCs w:val="4"/>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6"/>
        <w:gridCol w:w="1418"/>
        <w:gridCol w:w="3260"/>
      </w:tblGrid>
      <w:tr w:rsidR="00A03591" w:rsidRPr="00B64187" w:rsidTr="00D42B6D">
        <w:trPr>
          <w:cantSplit/>
          <w:trHeight w:val="680"/>
        </w:trPr>
        <w:tc>
          <w:tcPr>
            <w:tcW w:w="9922" w:type="dxa"/>
            <w:gridSpan w:val="4"/>
            <w:shd w:val="clear" w:color="auto" w:fill="17365D" w:themeFill="text2" w:themeFillShade="BF"/>
            <w:vAlign w:val="center"/>
          </w:tcPr>
          <w:p w:rsidR="00A03591" w:rsidRPr="00A03591" w:rsidRDefault="00A03591" w:rsidP="0003503F">
            <w:pPr>
              <w:jc w:val="center"/>
              <w:rPr>
                <w:rFonts w:ascii="Arial Narrow" w:hAnsi="Arial Narrow"/>
                <w:sz w:val="24"/>
                <w:szCs w:val="24"/>
              </w:rPr>
            </w:pPr>
            <w:r>
              <w:rPr>
                <w:rFonts w:ascii="Arial" w:hAnsi="Arial" w:cs="Arial"/>
                <w:b/>
                <w:color w:val="FFFFFF" w:themeColor="background1"/>
                <w:sz w:val="24"/>
                <w:szCs w:val="24"/>
              </w:rPr>
              <w:t>SCHEDA SOCIETÁ UISP RAVENNA-LUGO E UISP FAENZA-IMOLA</w:t>
            </w:r>
          </w:p>
        </w:tc>
      </w:tr>
      <w:tr w:rsidR="00A03591" w:rsidRPr="00B64187" w:rsidTr="00715C15">
        <w:trPr>
          <w:cantSplit/>
          <w:trHeight w:val="567"/>
        </w:trPr>
        <w:tc>
          <w:tcPr>
            <w:tcW w:w="2268" w:type="dxa"/>
            <w:shd w:val="clear" w:color="auto" w:fill="DAEEF3" w:themeFill="accent5" w:themeFillTint="33"/>
            <w:vAlign w:val="center"/>
          </w:tcPr>
          <w:p w:rsidR="00A03591" w:rsidRPr="00B42054" w:rsidRDefault="00A03591" w:rsidP="00B42054">
            <w:pPr>
              <w:tabs>
                <w:tab w:val="left" w:pos="979"/>
              </w:tabs>
              <w:jc w:val="center"/>
              <w:rPr>
                <w:rFonts w:ascii="Arial Narrow" w:hAnsi="Arial Narrow" w:cs="Arial"/>
                <w:b/>
              </w:rPr>
            </w:pPr>
            <w:r w:rsidRPr="00B42054">
              <w:rPr>
                <w:rFonts w:ascii="Arial Narrow" w:hAnsi="Arial Narrow" w:cs="Arial"/>
                <w:b/>
              </w:rPr>
              <w:t>SOCIETÁ</w:t>
            </w:r>
          </w:p>
        </w:tc>
        <w:tc>
          <w:tcPr>
            <w:tcW w:w="2976" w:type="dxa"/>
            <w:tcBorders>
              <w:right w:val="single" w:sz="4" w:space="0" w:color="auto"/>
            </w:tcBorders>
            <w:shd w:val="clear" w:color="auto" w:fill="DAEEF3" w:themeFill="accent5" w:themeFillTint="33"/>
            <w:vAlign w:val="center"/>
          </w:tcPr>
          <w:p w:rsidR="00A03591" w:rsidRPr="00B42054" w:rsidRDefault="00A03591" w:rsidP="00B42054">
            <w:pPr>
              <w:ind w:left="-70" w:right="-70"/>
              <w:jc w:val="center"/>
              <w:rPr>
                <w:rFonts w:ascii="Arial Narrow" w:hAnsi="Arial Narrow" w:cs="Arial"/>
                <w:b/>
              </w:rPr>
            </w:pPr>
            <w:r w:rsidRPr="00B42054">
              <w:rPr>
                <w:rFonts w:ascii="Arial Narrow" w:hAnsi="Arial Narrow" w:cs="Arial"/>
                <w:b/>
              </w:rPr>
              <w:t>DIRIGENTI</w:t>
            </w:r>
          </w:p>
        </w:tc>
        <w:tc>
          <w:tcPr>
            <w:tcW w:w="1418" w:type="dxa"/>
            <w:tcBorders>
              <w:right w:val="single" w:sz="4" w:space="0" w:color="auto"/>
            </w:tcBorders>
            <w:shd w:val="clear" w:color="auto" w:fill="DAEEF3" w:themeFill="accent5" w:themeFillTint="33"/>
            <w:vAlign w:val="center"/>
          </w:tcPr>
          <w:p w:rsidR="00A03591" w:rsidRPr="00B42054" w:rsidRDefault="00A03591" w:rsidP="00BA5A10">
            <w:pPr>
              <w:tabs>
                <w:tab w:val="left" w:pos="979"/>
              </w:tabs>
              <w:ind w:left="-70" w:right="-70"/>
              <w:jc w:val="center"/>
              <w:rPr>
                <w:rFonts w:ascii="Arial Narrow" w:hAnsi="Arial Narrow" w:cs="Arial"/>
                <w:b/>
              </w:rPr>
            </w:pPr>
            <w:r w:rsidRPr="00B42054">
              <w:rPr>
                <w:rFonts w:ascii="Arial Narrow" w:hAnsi="Arial Narrow" w:cs="Arial"/>
                <w:b/>
              </w:rPr>
              <w:t>COLORI SOCIALI</w:t>
            </w:r>
          </w:p>
        </w:tc>
        <w:tc>
          <w:tcPr>
            <w:tcW w:w="3260" w:type="dxa"/>
            <w:tcBorders>
              <w:left w:val="single" w:sz="4" w:space="0" w:color="auto"/>
            </w:tcBorders>
            <w:shd w:val="clear" w:color="auto" w:fill="DAEEF3" w:themeFill="accent5" w:themeFillTint="33"/>
            <w:vAlign w:val="center"/>
          </w:tcPr>
          <w:p w:rsidR="00A03591" w:rsidRPr="00B42054" w:rsidRDefault="00A03591" w:rsidP="00BA5A10">
            <w:pPr>
              <w:tabs>
                <w:tab w:val="left" w:pos="979"/>
              </w:tabs>
              <w:ind w:left="-70" w:right="-70"/>
              <w:jc w:val="center"/>
              <w:rPr>
                <w:rFonts w:ascii="Arial Narrow" w:hAnsi="Arial Narrow" w:cs="Arial"/>
                <w:b/>
                <w:color w:val="000000" w:themeColor="text1"/>
              </w:rPr>
            </w:pPr>
            <w:r w:rsidRPr="00B42054">
              <w:rPr>
                <w:rFonts w:ascii="Arial Narrow" w:hAnsi="Arial Narrow" w:cs="Arial"/>
                <w:b/>
                <w:color w:val="000000" w:themeColor="text1"/>
              </w:rPr>
              <w:t>CAMPO E GIORNATA DI GIOCO</w:t>
            </w:r>
          </w:p>
        </w:tc>
      </w:tr>
      <w:tr w:rsidR="00417B68" w:rsidRPr="00B64187" w:rsidTr="00BA5A10">
        <w:trPr>
          <w:cantSplit/>
          <w:trHeight w:val="505"/>
        </w:trPr>
        <w:tc>
          <w:tcPr>
            <w:tcW w:w="2268" w:type="dxa"/>
            <w:vAlign w:val="center"/>
          </w:tcPr>
          <w:p w:rsidR="00417B68" w:rsidRPr="00715C15" w:rsidRDefault="00417B68" w:rsidP="004374E2">
            <w:pPr>
              <w:tabs>
                <w:tab w:val="left" w:pos="979"/>
              </w:tabs>
              <w:jc w:val="center"/>
              <w:rPr>
                <w:rFonts w:ascii="Arial Narrow" w:hAnsi="Arial Narrow" w:cs="Arial"/>
                <w:b/>
              </w:rPr>
            </w:pPr>
            <w:r w:rsidRPr="00715C15">
              <w:rPr>
                <w:rFonts w:ascii="Arial Narrow" w:hAnsi="Arial Narrow" w:cs="Arial"/>
                <w:b/>
              </w:rPr>
              <w:t>CRAL E. MATTEI RAVENNA</w:t>
            </w:r>
          </w:p>
        </w:tc>
        <w:tc>
          <w:tcPr>
            <w:tcW w:w="2976" w:type="dxa"/>
            <w:tcBorders>
              <w:right w:val="single" w:sz="4" w:space="0" w:color="auto"/>
            </w:tcBorders>
            <w:vAlign w:val="center"/>
          </w:tcPr>
          <w:p w:rsidR="00417B68" w:rsidRPr="00B42054" w:rsidRDefault="00417B68" w:rsidP="00417B68">
            <w:pPr>
              <w:jc w:val="center"/>
              <w:rPr>
                <w:rFonts w:ascii="Arial Narrow" w:hAnsi="Arial Narrow" w:cs="Arial"/>
                <w:sz w:val="18"/>
                <w:szCs w:val="18"/>
              </w:rPr>
            </w:pPr>
            <w:r w:rsidRPr="00B42054">
              <w:rPr>
                <w:rFonts w:ascii="Arial Narrow" w:hAnsi="Arial Narrow" w:cs="Arial"/>
                <w:sz w:val="18"/>
                <w:szCs w:val="18"/>
              </w:rPr>
              <w:t xml:space="preserve">Berti </w:t>
            </w:r>
            <w:proofErr w:type="gramStart"/>
            <w:r w:rsidRPr="00B42054">
              <w:rPr>
                <w:rFonts w:ascii="Arial Narrow" w:hAnsi="Arial Narrow" w:cs="Arial"/>
                <w:sz w:val="18"/>
                <w:szCs w:val="18"/>
              </w:rPr>
              <w:t>Stefano</w:t>
            </w:r>
            <w:r>
              <w:rPr>
                <w:rFonts w:ascii="Arial Narrow" w:hAnsi="Arial Narrow" w:cs="Arial"/>
                <w:sz w:val="18"/>
                <w:szCs w:val="18"/>
              </w:rPr>
              <w:t xml:space="preserve">  Tel.</w:t>
            </w:r>
            <w:proofErr w:type="gramEnd"/>
            <w:r>
              <w:rPr>
                <w:rFonts w:ascii="Arial Narrow" w:hAnsi="Arial Narrow" w:cs="Arial"/>
                <w:sz w:val="18"/>
                <w:szCs w:val="18"/>
              </w:rPr>
              <w:t xml:space="preserve"> </w:t>
            </w:r>
            <w:r w:rsidRPr="00B42054">
              <w:rPr>
                <w:rFonts w:ascii="Arial Narrow" w:hAnsi="Arial Narrow" w:cs="Arial"/>
                <w:sz w:val="18"/>
                <w:szCs w:val="18"/>
              </w:rPr>
              <w:t xml:space="preserve">333-6826954 </w:t>
            </w:r>
            <w:r>
              <w:rPr>
                <w:rFonts w:ascii="Arial Narrow" w:hAnsi="Arial Narrow" w:cs="Arial"/>
                <w:sz w:val="18"/>
                <w:szCs w:val="18"/>
              </w:rPr>
              <w:t>stefano.berti@versalis.eni.com</w:t>
            </w:r>
          </w:p>
        </w:tc>
        <w:tc>
          <w:tcPr>
            <w:tcW w:w="1418" w:type="dxa"/>
            <w:tcBorders>
              <w:right w:val="single" w:sz="4" w:space="0" w:color="auto"/>
            </w:tcBorders>
            <w:vAlign w:val="center"/>
          </w:tcPr>
          <w:p w:rsidR="00417B68" w:rsidRPr="00B42054" w:rsidRDefault="00417B68" w:rsidP="004374E2">
            <w:pPr>
              <w:jc w:val="center"/>
              <w:rPr>
                <w:rFonts w:ascii="Arial Narrow" w:hAnsi="Arial Narrow" w:cs="Arial"/>
                <w:b/>
                <w:sz w:val="18"/>
                <w:szCs w:val="18"/>
              </w:rPr>
            </w:pPr>
            <w:r>
              <w:rPr>
                <w:rFonts w:ascii="Arial Narrow" w:hAnsi="Arial Narrow" w:cs="Arial"/>
                <w:b/>
                <w:sz w:val="18"/>
                <w:szCs w:val="18"/>
              </w:rPr>
              <w:t>Giallo/b</w:t>
            </w:r>
            <w:r w:rsidRPr="00B42054">
              <w:rPr>
                <w:rFonts w:ascii="Arial Narrow" w:hAnsi="Arial Narrow" w:cs="Arial"/>
                <w:b/>
                <w:sz w:val="18"/>
                <w:szCs w:val="18"/>
              </w:rPr>
              <w:t>lu</w:t>
            </w:r>
          </w:p>
          <w:p w:rsidR="00417B68" w:rsidRPr="00B42054" w:rsidRDefault="00417B68" w:rsidP="00417B68">
            <w:pPr>
              <w:jc w:val="center"/>
              <w:rPr>
                <w:rFonts w:ascii="Arial Narrow" w:hAnsi="Arial Narrow" w:cs="Arial"/>
                <w:b/>
                <w:sz w:val="18"/>
                <w:szCs w:val="18"/>
              </w:rPr>
            </w:pPr>
            <w:r w:rsidRPr="00B42054">
              <w:rPr>
                <w:rFonts w:ascii="Arial Narrow" w:hAnsi="Arial Narrow" w:cs="Arial"/>
                <w:sz w:val="18"/>
                <w:szCs w:val="18"/>
              </w:rPr>
              <w:t xml:space="preserve">Riserva: </w:t>
            </w:r>
            <w:r>
              <w:rPr>
                <w:rFonts w:ascii="Arial Narrow" w:hAnsi="Arial Narrow" w:cs="Arial"/>
                <w:sz w:val="18"/>
                <w:szCs w:val="18"/>
              </w:rPr>
              <w:t>verde</w:t>
            </w:r>
          </w:p>
        </w:tc>
        <w:tc>
          <w:tcPr>
            <w:tcW w:w="3260" w:type="dxa"/>
            <w:tcBorders>
              <w:left w:val="single" w:sz="4" w:space="0" w:color="auto"/>
            </w:tcBorders>
            <w:vAlign w:val="center"/>
          </w:tcPr>
          <w:p w:rsidR="00417B68" w:rsidRDefault="00417B68" w:rsidP="004374E2">
            <w:pPr>
              <w:tabs>
                <w:tab w:val="left" w:pos="979"/>
              </w:tabs>
              <w:ind w:left="-70" w:right="-70"/>
              <w:jc w:val="center"/>
              <w:rPr>
                <w:rFonts w:ascii="Arial Narrow" w:hAnsi="Arial Narrow" w:cs="Arial"/>
                <w:sz w:val="18"/>
                <w:szCs w:val="18"/>
              </w:rPr>
            </w:pPr>
            <w:r w:rsidRPr="00B42054">
              <w:rPr>
                <w:rFonts w:ascii="Arial Narrow" w:hAnsi="Arial Narrow" w:cs="Arial"/>
                <w:sz w:val="18"/>
                <w:szCs w:val="18"/>
              </w:rPr>
              <w:t>S.</w:t>
            </w:r>
            <w:r>
              <w:rPr>
                <w:rFonts w:ascii="Arial Narrow" w:hAnsi="Arial Narrow" w:cs="Arial"/>
                <w:sz w:val="18"/>
                <w:szCs w:val="18"/>
              </w:rPr>
              <w:t xml:space="preserve"> </w:t>
            </w:r>
            <w:r w:rsidRPr="00B42054">
              <w:rPr>
                <w:rFonts w:ascii="Arial Narrow" w:hAnsi="Arial Narrow" w:cs="Arial"/>
                <w:sz w:val="18"/>
                <w:szCs w:val="18"/>
              </w:rPr>
              <w:t>Pietro in Campiano</w:t>
            </w:r>
            <w:r>
              <w:rPr>
                <w:rFonts w:ascii="Arial Narrow" w:hAnsi="Arial Narrow" w:cs="Arial"/>
                <w:sz w:val="18"/>
                <w:szCs w:val="18"/>
              </w:rPr>
              <w:t xml:space="preserve"> (</w:t>
            </w:r>
            <w:proofErr w:type="spellStart"/>
            <w:r>
              <w:rPr>
                <w:rFonts w:ascii="Arial Narrow" w:hAnsi="Arial Narrow" w:cs="Arial"/>
                <w:sz w:val="18"/>
                <w:szCs w:val="18"/>
              </w:rPr>
              <w:t>Ra</w:t>
            </w:r>
            <w:proofErr w:type="spellEnd"/>
            <w:r>
              <w:rPr>
                <w:rFonts w:ascii="Arial Narrow" w:hAnsi="Arial Narrow" w:cs="Arial"/>
                <w:sz w:val="18"/>
                <w:szCs w:val="18"/>
              </w:rPr>
              <w:t>)</w:t>
            </w:r>
          </w:p>
          <w:p w:rsidR="00417B68" w:rsidRPr="00B42054" w:rsidRDefault="00417B68" w:rsidP="004374E2">
            <w:pPr>
              <w:tabs>
                <w:tab w:val="left" w:pos="979"/>
              </w:tabs>
              <w:ind w:left="-70" w:right="-70"/>
              <w:jc w:val="center"/>
              <w:rPr>
                <w:rFonts w:ascii="Arial Narrow" w:hAnsi="Arial Narrow" w:cs="Arial"/>
                <w:color w:val="000000" w:themeColor="text1"/>
              </w:rPr>
            </w:pPr>
            <w:r w:rsidRPr="00B42054">
              <w:rPr>
                <w:rFonts w:ascii="Arial Narrow" w:hAnsi="Arial Narrow" w:cs="Arial"/>
                <w:sz w:val="18"/>
                <w:szCs w:val="18"/>
              </w:rPr>
              <w:t>M</w:t>
            </w:r>
            <w:r>
              <w:rPr>
                <w:rFonts w:ascii="Arial Narrow" w:hAnsi="Arial Narrow" w:cs="Arial"/>
                <w:sz w:val="18"/>
                <w:szCs w:val="18"/>
              </w:rPr>
              <w:t>ercoledì o giovedì</w:t>
            </w:r>
          </w:p>
        </w:tc>
      </w:tr>
      <w:tr w:rsidR="00417B68" w:rsidRPr="00A03591" w:rsidTr="00BA5A10">
        <w:trPr>
          <w:cantSplit/>
          <w:trHeight w:val="505"/>
        </w:trPr>
        <w:tc>
          <w:tcPr>
            <w:tcW w:w="2268" w:type="dxa"/>
            <w:vAlign w:val="center"/>
          </w:tcPr>
          <w:p w:rsidR="00417B68" w:rsidRPr="00715C15" w:rsidRDefault="00417B68" w:rsidP="004374E2">
            <w:pPr>
              <w:tabs>
                <w:tab w:val="left" w:pos="979"/>
              </w:tabs>
              <w:jc w:val="center"/>
              <w:rPr>
                <w:rFonts w:ascii="Arial Narrow" w:hAnsi="Arial Narrow" w:cs="Arial"/>
                <w:b/>
              </w:rPr>
            </w:pPr>
            <w:r w:rsidRPr="00715C15">
              <w:rPr>
                <w:rFonts w:ascii="Arial Narrow" w:hAnsi="Arial Narrow" w:cs="Arial"/>
                <w:b/>
              </w:rPr>
              <w:t>AZ RAVENNA 2003</w:t>
            </w:r>
          </w:p>
        </w:tc>
        <w:tc>
          <w:tcPr>
            <w:tcW w:w="2976" w:type="dxa"/>
            <w:tcBorders>
              <w:right w:val="single" w:sz="4" w:space="0" w:color="auto"/>
            </w:tcBorders>
            <w:vAlign w:val="center"/>
          </w:tcPr>
          <w:p w:rsidR="00417B68" w:rsidRPr="00B42054" w:rsidRDefault="00417B68" w:rsidP="004374E2">
            <w:pPr>
              <w:jc w:val="center"/>
              <w:rPr>
                <w:rFonts w:ascii="Arial Narrow" w:hAnsi="Arial Narrow" w:cs="Arial"/>
                <w:sz w:val="18"/>
                <w:szCs w:val="18"/>
              </w:rPr>
            </w:pPr>
            <w:r w:rsidRPr="00B42054">
              <w:rPr>
                <w:rFonts w:ascii="Arial Narrow" w:hAnsi="Arial Narrow" w:cs="Arial"/>
                <w:sz w:val="18"/>
                <w:szCs w:val="18"/>
              </w:rPr>
              <w:t>Zaccaro Alessandro</w:t>
            </w:r>
            <w:r>
              <w:rPr>
                <w:rFonts w:ascii="Arial Narrow" w:hAnsi="Arial Narrow" w:cs="Arial"/>
                <w:sz w:val="18"/>
                <w:szCs w:val="18"/>
              </w:rPr>
              <w:t xml:space="preserve">  Tel. </w:t>
            </w:r>
            <w:r w:rsidRPr="00B42054">
              <w:rPr>
                <w:rFonts w:ascii="Arial Narrow" w:hAnsi="Arial Narrow" w:cs="Arial"/>
                <w:sz w:val="18"/>
                <w:szCs w:val="18"/>
              </w:rPr>
              <w:t xml:space="preserve">333-6411014 </w:t>
            </w:r>
            <w:r>
              <w:rPr>
                <w:rFonts w:ascii="Arial Narrow" w:hAnsi="Arial Narrow" w:cs="Arial"/>
                <w:sz w:val="18"/>
                <w:szCs w:val="18"/>
              </w:rPr>
              <w:t>a</w:t>
            </w:r>
            <w:r w:rsidRPr="00B42054">
              <w:rPr>
                <w:rFonts w:ascii="Arial Narrow" w:hAnsi="Arial Narrow" w:cs="Arial"/>
                <w:sz w:val="18"/>
                <w:szCs w:val="18"/>
              </w:rPr>
              <w:t>zfootball2003@hotmail.it</w:t>
            </w:r>
          </w:p>
        </w:tc>
        <w:tc>
          <w:tcPr>
            <w:tcW w:w="1418" w:type="dxa"/>
            <w:tcBorders>
              <w:right w:val="single" w:sz="4" w:space="0" w:color="auto"/>
            </w:tcBorders>
            <w:vAlign w:val="center"/>
          </w:tcPr>
          <w:p w:rsidR="00417B68" w:rsidRPr="00B42054" w:rsidRDefault="00417B68" w:rsidP="004374E2">
            <w:pPr>
              <w:jc w:val="center"/>
              <w:rPr>
                <w:rFonts w:ascii="Arial Narrow" w:hAnsi="Arial Narrow" w:cs="Arial"/>
                <w:b/>
                <w:sz w:val="18"/>
                <w:szCs w:val="18"/>
              </w:rPr>
            </w:pPr>
            <w:r w:rsidRPr="00B42054">
              <w:rPr>
                <w:rFonts w:ascii="Arial Narrow" w:hAnsi="Arial Narrow" w:cs="Arial"/>
                <w:b/>
                <w:sz w:val="18"/>
                <w:szCs w:val="18"/>
              </w:rPr>
              <w:t>Nero</w:t>
            </w:r>
            <w:r>
              <w:rPr>
                <w:rFonts w:ascii="Arial Narrow" w:hAnsi="Arial Narrow" w:cs="Arial"/>
                <w:b/>
                <w:sz w:val="18"/>
                <w:szCs w:val="18"/>
              </w:rPr>
              <w:t>/arancio</w:t>
            </w:r>
          </w:p>
          <w:p w:rsidR="00417B68" w:rsidRPr="00B42054" w:rsidRDefault="00417B68" w:rsidP="004374E2">
            <w:pPr>
              <w:jc w:val="center"/>
              <w:rPr>
                <w:rFonts w:ascii="Arial Narrow" w:hAnsi="Arial Narrow" w:cs="Arial"/>
                <w:sz w:val="18"/>
                <w:szCs w:val="18"/>
              </w:rPr>
            </w:pPr>
            <w:r w:rsidRPr="00B42054">
              <w:rPr>
                <w:rFonts w:ascii="Arial Narrow" w:hAnsi="Arial Narrow" w:cs="Arial"/>
                <w:sz w:val="18"/>
                <w:szCs w:val="18"/>
              </w:rPr>
              <w:t>Riserva: rosso/bianco</w:t>
            </w:r>
          </w:p>
        </w:tc>
        <w:tc>
          <w:tcPr>
            <w:tcW w:w="3260" w:type="dxa"/>
            <w:tcBorders>
              <w:left w:val="single" w:sz="4" w:space="0" w:color="auto"/>
            </w:tcBorders>
            <w:vAlign w:val="center"/>
          </w:tcPr>
          <w:p w:rsidR="00417B68" w:rsidRDefault="00417B68" w:rsidP="004374E2">
            <w:pPr>
              <w:ind w:left="-70" w:right="-70"/>
              <w:jc w:val="center"/>
              <w:rPr>
                <w:rFonts w:ascii="Arial Narrow" w:hAnsi="Arial Narrow" w:cs="Arial"/>
                <w:sz w:val="18"/>
                <w:szCs w:val="18"/>
              </w:rPr>
            </w:pPr>
            <w:r w:rsidRPr="00B42054">
              <w:rPr>
                <w:rFonts w:ascii="Arial Narrow" w:hAnsi="Arial Narrow" w:cs="Arial"/>
                <w:sz w:val="18"/>
                <w:szCs w:val="18"/>
              </w:rPr>
              <w:t>Marina di Ravenna</w:t>
            </w:r>
            <w:r>
              <w:rPr>
                <w:rFonts w:ascii="Arial Narrow" w:hAnsi="Arial Narrow" w:cs="Arial"/>
                <w:sz w:val="18"/>
                <w:szCs w:val="18"/>
              </w:rPr>
              <w:t xml:space="preserve"> </w:t>
            </w:r>
            <w:r w:rsidRPr="00B42054">
              <w:rPr>
                <w:rFonts w:ascii="Arial Narrow" w:hAnsi="Arial Narrow" w:cs="Arial"/>
                <w:sz w:val="18"/>
                <w:szCs w:val="18"/>
              </w:rPr>
              <w:t>Via Del Marchesato</w:t>
            </w:r>
          </w:p>
          <w:p w:rsidR="00417B68" w:rsidRPr="00B42054" w:rsidRDefault="00417B68" w:rsidP="004374E2">
            <w:pPr>
              <w:ind w:left="-70" w:right="-70"/>
              <w:jc w:val="center"/>
              <w:rPr>
                <w:rFonts w:ascii="Arial Narrow" w:hAnsi="Arial Narrow" w:cs="Arial"/>
                <w:color w:val="000000" w:themeColor="text1"/>
              </w:rPr>
            </w:pPr>
            <w:r>
              <w:rPr>
                <w:rFonts w:ascii="Arial Narrow" w:hAnsi="Arial Narrow" w:cs="Arial"/>
                <w:sz w:val="18"/>
                <w:szCs w:val="18"/>
              </w:rPr>
              <w:t>Giovedì</w:t>
            </w:r>
          </w:p>
        </w:tc>
      </w:tr>
      <w:tr w:rsidR="00417B68" w:rsidRPr="00A03591" w:rsidTr="00BA5A10">
        <w:trPr>
          <w:cantSplit/>
          <w:trHeight w:val="505"/>
        </w:trPr>
        <w:tc>
          <w:tcPr>
            <w:tcW w:w="2268" w:type="dxa"/>
            <w:vAlign w:val="center"/>
          </w:tcPr>
          <w:p w:rsidR="00417B68" w:rsidRPr="00715C15" w:rsidRDefault="00417B68" w:rsidP="004374E2">
            <w:pPr>
              <w:tabs>
                <w:tab w:val="left" w:pos="979"/>
              </w:tabs>
              <w:jc w:val="center"/>
              <w:rPr>
                <w:rFonts w:ascii="Arial Narrow" w:hAnsi="Arial Narrow" w:cs="Arial"/>
                <w:b/>
              </w:rPr>
            </w:pPr>
            <w:r w:rsidRPr="00715C15">
              <w:rPr>
                <w:rFonts w:ascii="Arial Narrow" w:hAnsi="Arial Narrow" w:cs="Arial"/>
                <w:b/>
              </w:rPr>
              <w:t>GS PORTONOVESE</w:t>
            </w:r>
          </w:p>
        </w:tc>
        <w:tc>
          <w:tcPr>
            <w:tcW w:w="2976" w:type="dxa"/>
            <w:tcBorders>
              <w:right w:val="single" w:sz="4" w:space="0" w:color="auto"/>
            </w:tcBorders>
            <w:vAlign w:val="center"/>
          </w:tcPr>
          <w:p w:rsidR="00417B68" w:rsidRPr="00B42054" w:rsidRDefault="00417B68" w:rsidP="004374E2">
            <w:pPr>
              <w:ind w:left="-70" w:right="-70"/>
              <w:jc w:val="center"/>
              <w:rPr>
                <w:rFonts w:ascii="Arial Narrow" w:hAnsi="Arial Narrow" w:cs="Arial"/>
                <w:sz w:val="18"/>
                <w:szCs w:val="18"/>
              </w:rPr>
            </w:pPr>
            <w:r w:rsidRPr="00B42054">
              <w:rPr>
                <w:rFonts w:ascii="Arial Narrow" w:hAnsi="Arial Narrow" w:cs="Arial"/>
                <w:sz w:val="18"/>
                <w:szCs w:val="18"/>
              </w:rPr>
              <w:t>Bacchilega Luca</w:t>
            </w:r>
            <w:r>
              <w:rPr>
                <w:rFonts w:ascii="Arial Narrow" w:hAnsi="Arial Narrow" w:cs="Arial"/>
                <w:sz w:val="18"/>
                <w:szCs w:val="18"/>
              </w:rPr>
              <w:t xml:space="preserve">  Tel. </w:t>
            </w:r>
            <w:r w:rsidRPr="00B42054">
              <w:rPr>
                <w:rFonts w:ascii="Arial Narrow" w:hAnsi="Arial Narrow" w:cs="Arial"/>
                <w:sz w:val="18"/>
                <w:szCs w:val="18"/>
              </w:rPr>
              <w:t>333-3163388 baccluc78@gmail.com</w:t>
            </w:r>
          </w:p>
        </w:tc>
        <w:tc>
          <w:tcPr>
            <w:tcW w:w="1418" w:type="dxa"/>
            <w:tcBorders>
              <w:right w:val="single" w:sz="4" w:space="0" w:color="auto"/>
            </w:tcBorders>
            <w:vAlign w:val="center"/>
          </w:tcPr>
          <w:p w:rsidR="00417B68" w:rsidRPr="00B42054" w:rsidRDefault="00417B68" w:rsidP="004374E2">
            <w:pPr>
              <w:jc w:val="center"/>
              <w:rPr>
                <w:rFonts w:ascii="Arial Narrow" w:hAnsi="Arial Narrow" w:cs="Arial"/>
                <w:b/>
                <w:sz w:val="18"/>
                <w:szCs w:val="18"/>
              </w:rPr>
            </w:pPr>
            <w:r w:rsidRPr="00B42054">
              <w:rPr>
                <w:rFonts w:ascii="Arial Narrow" w:hAnsi="Arial Narrow" w:cs="Arial"/>
                <w:b/>
                <w:sz w:val="18"/>
                <w:szCs w:val="18"/>
              </w:rPr>
              <w:t>Rosso/</w:t>
            </w:r>
            <w:r>
              <w:rPr>
                <w:rFonts w:ascii="Arial Narrow" w:hAnsi="Arial Narrow" w:cs="Arial"/>
                <w:b/>
                <w:sz w:val="18"/>
                <w:szCs w:val="18"/>
              </w:rPr>
              <w:t>b</w:t>
            </w:r>
            <w:r w:rsidRPr="00B42054">
              <w:rPr>
                <w:rFonts w:ascii="Arial Narrow" w:hAnsi="Arial Narrow" w:cs="Arial"/>
                <w:b/>
                <w:sz w:val="18"/>
                <w:szCs w:val="18"/>
              </w:rPr>
              <w:t>lu</w:t>
            </w:r>
          </w:p>
          <w:p w:rsidR="00417B68" w:rsidRPr="00B42054" w:rsidRDefault="00417B68" w:rsidP="004374E2">
            <w:pPr>
              <w:jc w:val="center"/>
              <w:rPr>
                <w:rFonts w:ascii="Arial Narrow" w:hAnsi="Arial Narrow" w:cs="Arial"/>
                <w:b/>
                <w:sz w:val="18"/>
                <w:szCs w:val="18"/>
              </w:rPr>
            </w:pPr>
            <w:r w:rsidRPr="00B42054">
              <w:rPr>
                <w:rFonts w:ascii="Arial Narrow" w:hAnsi="Arial Narrow" w:cs="Arial"/>
                <w:sz w:val="18"/>
                <w:szCs w:val="18"/>
              </w:rPr>
              <w:t>Riserva: bianco</w:t>
            </w:r>
          </w:p>
        </w:tc>
        <w:tc>
          <w:tcPr>
            <w:tcW w:w="3260" w:type="dxa"/>
            <w:tcBorders>
              <w:left w:val="single" w:sz="4" w:space="0" w:color="auto"/>
            </w:tcBorders>
            <w:vAlign w:val="center"/>
          </w:tcPr>
          <w:p w:rsidR="00417B68" w:rsidRDefault="00417B68" w:rsidP="004374E2">
            <w:pPr>
              <w:ind w:left="-70" w:right="-70"/>
              <w:jc w:val="center"/>
              <w:rPr>
                <w:rFonts w:ascii="Arial Narrow" w:hAnsi="Arial Narrow" w:cs="Arial"/>
                <w:sz w:val="18"/>
                <w:szCs w:val="18"/>
              </w:rPr>
            </w:pPr>
            <w:r w:rsidRPr="00B42054">
              <w:rPr>
                <w:rFonts w:ascii="Arial Narrow" w:hAnsi="Arial Narrow" w:cs="Arial"/>
                <w:sz w:val="18"/>
                <w:szCs w:val="18"/>
              </w:rPr>
              <w:t>P</w:t>
            </w:r>
            <w:r>
              <w:rPr>
                <w:rFonts w:ascii="Arial Narrow" w:hAnsi="Arial Narrow" w:cs="Arial"/>
                <w:sz w:val="18"/>
                <w:szCs w:val="18"/>
              </w:rPr>
              <w:t xml:space="preserve">ortonovo (Bo) </w:t>
            </w:r>
            <w:r w:rsidRPr="00B42054">
              <w:rPr>
                <w:rFonts w:ascii="Arial Narrow" w:hAnsi="Arial Narrow" w:cs="Arial"/>
                <w:sz w:val="18"/>
                <w:szCs w:val="18"/>
              </w:rPr>
              <w:t xml:space="preserve">Via </w:t>
            </w:r>
            <w:proofErr w:type="spellStart"/>
            <w:r w:rsidRPr="00B42054">
              <w:rPr>
                <w:rFonts w:ascii="Arial Narrow" w:hAnsi="Arial Narrow" w:cs="Arial"/>
                <w:sz w:val="18"/>
                <w:szCs w:val="18"/>
              </w:rPr>
              <w:t>Cavedagnone</w:t>
            </w:r>
            <w:proofErr w:type="spellEnd"/>
            <w:r w:rsidRPr="00B42054">
              <w:rPr>
                <w:rFonts w:ascii="Arial Narrow" w:hAnsi="Arial Narrow" w:cs="Arial"/>
                <w:sz w:val="18"/>
                <w:szCs w:val="18"/>
              </w:rPr>
              <w:t xml:space="preserve"> di Mezzo</w:t>
            </w:r>
          </w:p>
          <w:p w:rsidR="00417B68" w:rsidRPr="00B42054" w:rsidRDefault="00417B68" w:rsidP="004374E2">
            <w:pPr>
              <w:ind w:left="-70" w:right="-70"/>
              <w:jc w:val="center"/>
              <w:rPr>
                <w:rFonts w:ascii="Arial Narrow" w:hAnsi="Arial Narrow" w:cs="Arial"/>
                <w:color w:val="000000" w:themeColor="text1"/>
              </w:rPr>
            </w:pPr>
            <w:r w:rsidRPr="00B42054">
              <w:rPr>
                <w:rFonts w:ascii="Arial Narrow" w:hAnsi="Arial Narrow" w:cs="Arial"/>
                <w:sz w:val="18"/>
                <w:szCs w:val="18"/>
              </w:rPr>
              <w:t>G</w:t>
            </w:r>
            <w:r>
              <w:rPr>
                <w:rFonts w:ascii="Arial Narrow" w:hAnsi="Arial Narrow" w:cs="Arial"/>
                <w:sz w:val="18"/>
                <w:szCs w:val="18"/>
              </w:rPr>
              <w:t>iovedì</w:t>
            </w:r>
          </w:p>
        </w:tc>
      </w:tr>
      <w:tr w:rsidR="00417B68" w:rsidRPr="00A03591" w:rsidTr="00BA5A10">
        <w:trPr>
          <w:cantSplit/>
          <w:trHeight w:val="505"/>
        </w:trPr>
        <w:tc>
          <w:tcPr>
            <w:tcW w:w="2268" w:type="dxa"/>
            <w:vAlign w:val="center"/>
          </w:tcPr>
          <w:p w:rsidR="00417B68" w:rsidRPr="00715C15" w:rsidRDefault="00417B68" w:rsidP="004374E2">
            <w:pPr>
              <w:tabs>
                <w:tab w:val="left" w:pos="979"/>
              </w:tabs>
              <w:jc w:val="center"/>
              <w:rPr>
                <w:rFonts w:ascii="Arial Narrow" w:hAnsi="Arial Narrow" w:cs="Arial"/>
                <w:b/>
              </w:rPr>
            </w:pPr>
            <w:r>
              <w:rPr>
                <w:rFonts w:ascii="Arial Narrow" w:hAnsi="Arial Narrow" w:cs="Arial"/>
                <w:b/>
              </w:rPr>
              <w:t>ASD MEZZANO</w:t>
            </w:r>
          </w:p>
        </w:tc>
        <w:tc>
          <w:tcPr>
            <w:tcW w:w="2976" w:type="dxa"/>
            <w:tcBorders>
              <w:right w:val="single" w:sz="4" w:space="0" w:color="auto"/>
            </w:tcBorders>
            <w:vAlign w:val="center"/>
          </w:tcPr>
          <w:p w:rsidR="00417B68" w:rsidRDefault="00417B68" w:rsidP="004374E2">
            <w:pPr>
              <w:ind w:left="-70" w:right="-70"/>
              <w:jc w:val="center"/>
              <w:rPr>
                <w:rFonts w:ascii="Arial Narrow" w:hAnsi="Arial Narrow" w:cs="Arial"/>
                <w:sz w:val="18"/>
                <w:szCs w:val="18"/>
              </w:rPr>
            </w:pPr>
            <w:r>
              <w:rPr>
                <w:rFonts w:ascii="Arial Narrow" w:hAnsi="Arial Narrow" w:cs="Arial"/>
                <w:sz w:val="18"/>
                <w:szCs w:val="18"/>
              </w:rPr>
              <w:t>Conti Marco tel. 339-2207844</w:t>
            </w:r>
          </w:p>
          <w:p w:rsidR="00417B68" w:rsidRDefault="004B10D5" w:rsidP="004374E2">
            <w:pPr>
              <w:ind w:left="-70" w:right="-70"/>
              <w:jc w:val="center"/>
              <w:rPr>
                <w:rFonts w:ascii="Arial Narrow" w:hAnsi="Arial Narrow" w:cs="Arial"/>
                <w:sz w:val="18"/>
                <w:szCs w:val="18"/>
              </w:rPr>
            </w:pPr>
            <w:hyperlink r:id="rId12" w:history="1">
              <w:r w:rsidR="00417B68" w:rsidRPr="0001633A">
                <w:rPr>
                  <w:rStyle w:val="Collegamentoipertestuale"/>
                  <w:rFonts w:ascii="Arial Narrow" w:hAnsi="Arial Narrow" w:cs="Arial"/>
                  <w:sz w:val="18"/>
                  <w:szCs w:val="18"/>
                </w:rPr>
                <w:t>plazzida@tiscali.it</w:t>
              </w:r>
            </w:hyperlink>
          </w:p>
          <w:p w:rsidR="00417B68" w:rsidRPr="00B42054" w:rsidRDefault="00417B68" w:rsidP="004374E2">
            <w:pPr>
              <w:ind w:left="-70" w:right="-70"/>
              <w:jc w:val="center"/>
              <w:rPr>
                <w:rFonts w:ascii="Arial Narrow" w:hAnsi="Arial Narrow" w:cs="Arial"/>
                <w:sz w:val="18"/>
                <w:szCs w:val="18"/>
              </w:rPr>
            </w:pPr>
            <w:r>
              <w:rPr>
                <w:rFonts w:ascii="Arial Narrow" w:hAnsi="Arial Narrow" w:cs="Arial"/>
                <w:sz w:val="18"/>
                <w:szCs w:val="18"/>
              </w:rPr>
              <w:t>asdmezzano@virgilio.it</w:t>
            </w:r>
          </w:p>
        </w:tc>
        <w:tc>
          <w:tcPr>
            <w:tcW w:w="1418" w:type="dxa"/>
            <w:tcBorders>
              <w:right w:val="single" w:sz="4" w:space="0" w:color="auto"/>
            </w:tcBorders>
            <w:vAlign w:val="center"/>
          </w:tcPr>
          <w:p w:rsidR="00417B68" w:rsidRDefault="00417B68" w:rsidP="004374E2">
            <w:pPr>
              <w:jc w:val="center"/>
              <w:rPr>
                <w:rFonts w:ascii="Arial Narrow" w:hAnsi="Arial Narrow" w:cs="Arial"/>
                <w:b/>
                <w:sz w:val="18"/>
                <w:szCs w:val="18"/>
              </w:rPr>
            </w:pPr>
            <w:r>
              <w:rPr>
                <w:rFonts w:ascii="Arial Narrow" w:hAnsi="Arial Narrow" w:cs="Arial"/>
                <w:b/>
                <w:sz w:val="18"/>
                <w:szCs w:val="18"/>
              </w:rPr>
              <w:t>Granata</w:t>
            </w:r>
          </w:p>
          <w:p w:rsidR="00417B68" w:rsidRPr="00417B68" w:rsidRDefault="00417B68" w:rsidP="004374E2">
            <w:pPr>
              <w:jc w:val="center"/>
              <w:rPr>
                <w:rFonts w:ascii="Arial Narrow" w:hAnsi="Arial Narrow" w:cs="Arial"/>
                <w:sz w:val="18"/>
                <w:szCs w:val="18"/>
              </w:rPr>
            </w:pPr>
            <w:r w:rsidRPr="00417B68">
              <w:rPr>
                <w:rFonts w:ascii="Arial Narrow" w:hAnsi="Arial Narrow" w:cs="Arial"/>
                <w:sz w:val="18"/>
                <w:szCs w:val="18"/>
              </w:rPr>
              <w:t>Riserva: Blu o bianco</w:t>
            </w:r>
          </w:p>
        </w:tc>
        <w:tc>
          <w:tcPr>
            <w:tcW w:w="3260" w:type="dxa"/>
            <w:tcBorders>
              <w:left w:val="single" w:sz="4" w:space="0" w:color="auto"/>
            </w:tcBorders>
            <w:vAlign w:val="center"/>
          </w:tcPr>
          <w:p w:rsidR="00417B68" w:rsidRDefault="00417B68" w:rsidP="004374E2">
            <w:pPr>
              <w:ind w:left="-70" w:right="-70"/>
              <w:jc w:val="center"/>
              <w:rPr>
                <w:rFonts w:ascii="Arial Narrow" w:hAnsi="Arial Narrow" w:cs="Arial"/>
                <w:sz w:val="18"/>
                <w:szCs w:val="18"/>
              </w:rPr>
            </w:pPr>
            <w:r>
              <w:rPr>
                <w:rFonts w:ascii="Arial Narrow" w:hAnsi="Arial Narrow" w:cs="Arial"/>
                <w:sz w:val="18"/>
                <w:szCs w:val="18"/>
              </w:rPr>
              <w:t>Da comunicare</w:t>
            </w:r>
          </w:p>
          <w:p w:rsidR="00417B68" w:rsidRPr="00B42054" w:rsidRDefault="00417B68" w:rsidP="004374E2">
            <w:pPr>
              <w:ind w:left="-70" w:right="-70"/>
              <w:jc w:val="center"/>
              <w:rPr>
                <w:rFonts w:ascii="Arial Narrow" w:hAnsi="Arial Narrow" w:cs="Arial"/>
                <w:sz w:val="18"/>
                <w:szCs w:val="18"/>
              </w:rPr>
            </w:pPr>
            <w:r>
              <w:rPr>
                <w:rFonts w:ascii="Arial Narrow" w:hAnsi="Arial Narrow" w:cs="Arial"/>
                <w:sz w:val="18"/>
                <w:szCs w:val="18"/>
              </w:rPr>
              <w:t>Mercoledì o Giovedì</w:t>
            </w:r>
          </w:p>
        </w:tc>
      </w:tr>
      <w:tr w:rsidR="00417B68" w:rsidRPr="00A03591" w:rsidTr="00BA5A10">
        <w:trPr>
          <w:cantSplit/>
          <w:trHeight w:val="505"/>
        </w:trPr>
        <w:tc>
          <w:tcPr>
            <w:tcW w:w="2268" w:type="dxa"/>
            <w:vAlign w:val="center"/>
          </w:tcPr>
          <w:p w:rsidR="00417B68" w:rsidRDefault="00417B68" w:rsidP="004374E2">
            <w:pPr>
              <w:tabs>
                <w:tab w:val="left" w:pos="979"/>
              </w:tabs>
              <w:jc w:val="center"/>
              <w:rPr>
                <w:rFonts w:ascii="Arial Narrow" w:hAnsi="Arial Narrow" w:cs="Arial"/>
                <w:b/>
              </w:rPr>
            </w:pPr>
            <w:r>
              <w:rPr>
                <w:rFonts w:ascii="Arial Narrow" w:hAnsi="Arial Narrow" w:cs="Arial"/>
                <w:b/>
              </w:rPr>
              <w:t>ASD COTIGNOLA CALCIO</w:t>
            </w:r>
          </w:p>
        </w:tc>
        <w:tc>
          <w:tcPr>
            <w:tcW w:w="2976" w:type="dxa"/>
            <w:tcBorders>
              <w:right w:val="single" w:sz="4" w:space="0" w:color="auto"/>
            </w:tcBorders>
            <w:vAlign w:val="center"/>
          </w:tcPr>
          <w:p w:rsidR="00417B68" w:rsidRDefault="00417B68" w:rsidP="004374E2">
            <w:pPr>
              <w:ind w:left="-70" w:right="-70"/>
              <w:jc w:val="center"/>
              <w:rPr>
                <w:rFonts w:ascii="Arial Narrow" w:hAnsi="Arial Narrow" w:cs="Arial"/>
                <w:sz w:val="18"/>
                <w:szCs w:val="18"/>
              </w:rPr>
            </w:pPr>
            <w:r>
              <w:rPr>
                <w:rFonts w:ascii="Arial Narrow" w:hAnsi="Arial Narrow" w:cs="Arial"/>
                <w:sz w:val="18"/>
                <w:szCs w:val="18"/>
              </w:rPr>
              <w:t>Vitaloni Patrick tel. 348-7952215</w:t>
            </w:r>
          </w:p>
          <w:p w:rsidR="00417B68" w:rsidRDefault="00417B68" w:rsidP="004374E2">
            <w:pPr>
              <w:ind w:left="-70" w:right="-70"/>
              <w:jc w:val="center"/>
              <w:rPr>
                <w:rFonts w:ascii="Arial Narrow" w:hAnsi="Arial Narrow" w:cs="Arial"/>
                <w:sz w:val="18"/>
                <w:szCs w:val="18"/>
              </w:rPr>
            </w:pPr>
            <w:r>
              <w:rPr>
                <w:rFonts w:ascii="Arial Narrow" w:hAnsi="Arial Narrow" w:cs="Arial"/>
                <w:sz w:val="18"/>
                <w:szCs w:val="18"/>
              </w:rPr>
              <w:t>VITALONIPATRICK@LIBERO.IT</w:t>
            </w:r>
          </w:p>
        </w:tc>
        <w:tc>
          <w:tcPr>
            <w:tcW w:w="1418" w:type="dxa"/>
            <w:tcBorders>
              <w:right w:val="single" w:sz="4" w:space="0" w:color="auto"/>
            </w:tcBorders>
            <w:vAlign w:val="center"/>
          </w:tcPr>
          <w:p w:rsidR="00417B68" w:rsidRDefault="00417B68" w:rsidP="00417B68">
            <w:pPr>
              <w:jc w:val="center"/>
              <w:rPr>
                <w:rFonts w:ascii="Arial Narrow" w:hAnsi="Arial Narrow" w:cs="Arial"/>
                <w:b/>
                <w:sz w:val="18"/>
                <w:szCs w:val="18"/>
              </w:rPr>
            </w:pPr>
            <w:r>
              <w:rPr>
                <w:rFonts w:ascii="Arial Narrow" w:hAnsi="Arial Narrow" w:cs="Arial"/>
                <w:b/>
                <w:sz w:val="18"/>
                <w:szCs w:val="18"/>
              </w:rPr>
              <w:t>Giallo/Blu</w:t>
            </w:r>
          </w:p>
        </w:tc>
        <w:tc>
          <w:tcPr>
            <w:tcW w:w="3260" w:type="dxa"/>
            <w:tcBorders>
              <w:left w:val="single" w:sz="4" w:space="0" w:color="auto"/>
            </w:tcBorders>
            <w:vAlign w:val="center"/>
          </w:tcPr>
          <w:p w:rsidR="00417B68" w:rsidRDefault="00C91E4B" w:rsidP="004374E2">
            <w:pPr>
              <w:ind w:left="-70" w:right="-70"/>
              <w:jc w:val="center"/>
              <w:rPr>
                <w:rFonts w:ascii="Arial Narrow" w:hAnsi="Arial Narrow" w:cs="Arial"/>
                <w:sz w:val="18"/>
                <w:szCs w:val="18"/>
              </w:rPr>
            </w:pPr>
            <w:r>
              <w:rPr>
                <w:rFonts w:ascii="Arial Narrow" w:hAnsi="Arial Narrow" w:cs="Arial"/>
                <w:sz w:val="18"/>
                <w:szCs w:val="18"/>
              </w:rPr>
              <w:t>Campo “Vassura” Cotignola – Via Alighieri, 6</w:t>
            </w:r>
          </w:p>
          <w:p w:rsidR="00C91E4B" w:rsidRDefault="00C91E4B" w:rsidP="004374E2">
            <w:pPr>
              <w:ind w:left="-70" w:right="-70"/>
              <w:jc w:val="center"/>
              <w:rPr>
                <w:rFonts w:ascii="Arial Narrow" w:hAnsi="Arial Narrow" w:cs="Arial"/>
                <w:sz w:val="18"/>
                <w:szCs w:val="18"/>
              </w:rPr>
            </w:pPr>
            <w:r>
              <w:rPr>
                <w:rFonts w:ascii="Arial Narrow" w:hAnsi="Arial Narrow" w:cs="Arial"/>
                <w:sz w:val="18"/>
                <w:szCs w:val="18"/>
              </w:rPr>
              <w:t>Giovedì</w:t>
            </w:r>
          </w:p>
        </w:tc>
      </w:tr>
      <w:tr w:rsidR="00C91E4B" w:rsidRPr="00A03591" w:rsidTr="00BA5A10">
        <w:trPr>
          <w:cantSplit/>
          <w:trHeight w:val="505"/>
        </w:trPr>
        <w:tc>
          <w:tcPr>
            <w:tcW w:w="2268" w:type="dxa"/>
            <w:vAlign w:val="center"/>
          </w:tcPr>
          <w:p w:rsidR="00C91E4B" w:rsidRPr="00715C15" w:rsidRDefault="00C91E4B" w:rsidP="004374E2">
            <w:pPr>
              <w:tabs>
                <w:tab w:val="left" w:pos="979"/>
              </w:tabs>
              <w:jc w:val="center"/>
              <w:rPr>
                <w:rFonts w:ascii="Arial Narrow" w:hAnsi="Arial Narrow" w:cs="Arial"/>
                <w:b/>
              </w:rPr>
            </w:pPr>
            <w:r w:rsidRPr="00715C15">
              <w:rPr>
                <w:rFonts w:ascii="Arial Narrow" w:hAnsi="Arial Narrow" w:cs="Arial"/>
                <w:b/>
              </w:rPr>
              <w:t>BAR STUOIE AMATORI</w:t>
            </w:r>
          </w:p>
        </w:tc>
        <w:tc>
          <w:tcPr>
            <w:tcW w:w="2976" w:type="dxa"/>
            <w:tcBorders>
              <w:right w:val="single" w:sz="4" w:space="0" w:color="auto"/>
            </w:tcBorders>
            <w:vAlign w:val="center"/>
          </w:tcPr>
          <w:p w:rsidR="00C91E4B" w:rsidRDefault="00C91E4B" w:rsidP="004374E2">
            <w:pPr>
              <w:ind w:left="-70" w:right="-70"/>
              <w:jc w:val="center"/>
              <w:rPr>
                <w:rFonts w:ascii="Arial Narrow" w:hAnsi="Arial Narrow" w:cs="Arial"/>
                <w:sz w:val="18"/>
                <w:szCs w:val="18"/>
              </w:rPr>
            </w:pPr>
            <w:proofErr w:type="spellStart"/>
            <w:r w:rsidRPr="00B42054">
              <w:rPr>
                <w:rFonts w:ascii="Arial Narrow" w:hAnsi="Arial Narrow" w:cs="Arial"/>
                <w:sz w:val="18"/>
                <w:szCs w:val="18"/>
              </w:rPr>
              <w:t>Tabanelli</w:t>
            </w:r>
            <w:proofErr w:type="spellEnd"/>
            <w:r w:rsidRPr="00B42054">
              <w:rPr>
                <w:rFonts w:ascii="Arial Narrow" w:hAnsi="Arial Narrow" w:cs="Arial"/>
                <w:sz w:val="18"/>
                <w:szCs w:val="18"/>
              </w:rPr>
              <w:t xml:space="preserve"> Andrea</w:t>
            </w:r>
            <w:r>
              <w:rPr>
                <w:rFonts w:ascii="Arial Narrow" w:hAnsi="Arial Narrow" w:cs="Arial"/>
                <w:sz w:val="18"/>
                <w:szCs w:val="18"/>
              </w:rPr>
              <w:t xml:space="preserve">  </w:t>
            </w:r>
            <w:proofErr w:type="spellStart"/>
            <w:r>
              <w:rPr>
                <w:rFonts w:ascii="Arial Narrow" w:hAnsi="Arial Narrow" w:cs="Arial"/>
                <w:sz w:val="18"/>
                <w:szCs w:val="18"/>
              </w:rPr>
              <w:t>Tel</w:t>
            </w:r>
            <w:proofErr w:type="spellEnd"/>
            <w:r>
              <w:rPr>
                <w:rFonts w:ascii="Arial Narrow" w:hAnsi="Arial Narrow" w:cs="Arial"/>
                <w:sz w:val="18"/>
                <w:szCs w:val="18"/>
              </w:rPr>
              <w:t xml:space="preserve"> .</w:t>
            </w:r>
            <w:r w:rsidRPr="00B42054">
              <w:rPr>
                <w:rFonts w:ascii="Arial Narrow" w:hAnsi="Arial Narrow" w:cs="Arial"/>
                <w:sz w:val="18"/>
                <w:szCs w:val="18"/>
              </w:rPr>
              <w:t xml:space="preserve">333-8030504 </w:t>
            </w:r>
            <w:hyperlink r:id="rId13" w:history="1">
              <w:r w:rsidR="002E603B" w:rsidRPr="0001633A">
                <w:rPr>
                  <w:rStyle w:val="Collegamentoipertestuale"/>
                  <w:rFonts w:ascii="Arial Narrow" w:hAnsi="Arial Narrow" w:cs="Arial"/>
                  <w:sz w:val="18"/>
                  <w:szCs w:val="18"/>
                </w:rPr>
                <w:t>acmaggiori@hotmail.it</w:t>
              </w:r>
            </w:hyperlink>
          </w:p>
          <w:p w:rsidR="002E603B" w:rsidRPr="00B42054" w:rsidRDefault="002E603B" w:rsidP="004374E2">
            <w:pPr>
              <w:ind w:left="-70" w:right="-70"/>
              <w:jc w:val="center"/>
              <w:rPr>
                <w:rFonts w:ascii="Arial Narrow" w:hAnsi="Arial Narrow" w:cs="Arial"/>
                <w:sz w:val="18"/>
                <w:szCs w:val="18"/>
              </w:rPr>
            </w:pPr>
            <w:r>
              <w:rPr>
                <w:rFonts w:ascii="Arial Narrow" w:hAnsi="Arial Narrow" w:cs="Arial"/>
                <w:sz w:val="18"/>
                <w:szCs w:val="18"/>
              </w:rPr>
              <w:t>lugospotter@hotmail.it</w:t>
            </w:r>
          </w:p>
        </w:tc>
        <w:tc>
          <w:tcPr>
            <w:tcW w:w="1418" w:type="dxa"/>
            <w:tcBorders>
              <w:right w:val="single" w:sz="4" w:space="0" w:color="auto"/>
            </w:tcBorders>
            <w:vAlign w:val="center"/>
          </w:tcPr>
          <w:p w:rsidR="00C91E4B" w:rsidRPr="00B42054" w:rsidRDefault="00C91E4B" w:rsidP="004374E2">
            <w:pPr>
              <w:jc w:val="center"/>
              <w:rPr>
                <w:rFonts w:ascii="Arial Narrow" w:hAnsi="Arial Narrow" w:cs="Arial"/>
                <w:b/>
                <w:sz w:val="18"/>
                <w:szCs w:val="18"/>
              </w:rPr>
            </w:pPr>
            <w:r w:rsidRPr="00B42054">
              <w:rPr>
                <w:rFonts w:ascii="Arial Narrow" w:hAnsi="Arial Narrow" w:cs="Arial"/>
                <w:b/>
                <w:sz w:val="18"/>
                <w:szCs w:val="18"/>
              </w:rPr>
              <w:t>Rosso/blu</w:t>
            </w:r>
          </w:p>
          <w:p w:rsidR="00C91E4B" w:rsidRPr="00B42054" w:rsidRDefault="00C91E4B" w:rsidP="004374E2">
            <w:pPr>
              <w:jc w:val="center"/>
              <w:rPr>
                <w:rFonts w:ascii="Arial Narrow" w:hAnsi="Arial Narrow" w:cs="Arial"/>
                <w:sz w:val="18"/>
                <w:szCs w:val="18"/>
              </w:rPr>
            </w:pPr>
            <w:r w:rsidRPr="00B42054">
              <w:rPr>
                <w:rFonts w:ascii="Arial Narrow" w:hAnsi="Arial Narrow" w:cs="Arial"/>
                <w:sz w:val="18"/>
                <w:szCs w:val="18"/>
              </w:rPr>
              <w:t>Riserva: bianco</w:t>
            </w:r>
          </w:p>
        </w:tc>
        <w:tc>
          <w:tcPr>
            <w:tcW w:w="3260" w:type="dxa"/>
            <w:tcBorders>
              <w:left w:val="single" w:sz="4" w:space="0" w:color="auto"/>
            </w:tcBorders>
            <w:vAlign w:val="center"/>
          </w:tcPr>
          <w:p w:rsidR="00C91E4B" w:rsidRPr="00B42054" w:rsidRDefault="00C91E4B" w:rsidP="004374E2">
            <w:pPr>
              <w:ind w:left="-70" w:right="-70"/>
              <w:jc w:val="center"/>
              <w:rPr>
                <w:rFonts w:ascii="Arial Narrow" w:hAnsi="Arial Narrow" w:cs="Arial"/>
                <w:sz w:val="18"/>
                <w:szCs w:val="18"/>
              </w:rPr>
            </w:pPr>
            <w:r>
              <w:rPr>
                <w:rFonts w:ascii="Arial Narrow" w:hAnsi="Arial Narrow" w:cs="Arial"/>
                <w:sz w:val="18"/>
                <w:szCs w:val="18"/>
              </w:rPr>
              <w:t>S. A</w:t>
            </w:r>
            <w:r w:rsidRPr="00B42054">
              <w:rPr>
                <w:rFonts w:ascii="Arial Narrow" w:hAnsi="Arial Narrow" w:cs="Arial"/>
                <w:sz w:val="18"/>
                <w:szCs w:val="18"/>
              </w:rPr>
              <w:t>gata sul Santerno</w:t>
            </w:r>
            <w:r>
              <w:rPr>
                <w:rFonts w:ascii="Arial Narrow" w:hAnsi="Arial Narrow" w:cs="Arial"/>
                <w:sz w:val="18"/>
                <w:szCs w:val="18"/>
              </w:rPr>
              <w:t xml:space="preserve"> (</w:t>
            </w:r>
            <w:proofErr w:type="spellStart"/>
            <w:r>
              <w:rPr>
                <w:rFonts w:ascii="Arial Narrow" w:hAnsi="Arial Narrow" w:cs="Arial"/>
                <w:sz w:val="18"/>
                <w:szCs w:val="18"/>
              </w:rPr>
              <w:t>Ra</w:t>
            </w:r>
            <w:proofErr w:type="spellEnd"/>
            <w:r>
              <w:rPr>
                <w:rFonts w:ascii="Arial Narrow" w:hAnsi="Arial Narrow" w:cs="Arial"/>
                <w:sz w:val="18"/>
                <w:szCs w:val="18"/>
              </w:rPr>
              <w:t xml:space="preserve">) </w:t>
            </w:r>
            <w:r w:rsidRPr="00B42054">
              <w:rPr>
                <w:rFonts w:ascii="Arial Narrow" w:hAnsi="Arial Narrow" w:cs="Arial"/>
                <w:sz w:val="18"/>
                <w:szCs w:val="18"/>
              </w:rPr>
              <w:t>Campo N.</w:t>
            </w:r>
            <w:r>
              <w:rPr>
                <w:rFonts w:ascii="Arial Narrow" w:hAnsi="Arial Narrow" w:cs="Arial"/>
                <w:sz w:val="18"/>
                <w:szCs w:val="18"/>
              </w:rPr>
              <w:t xml:space="preserve"> </w:t>
            </w:r>
            <w:r w:rsidRPr="00B42054">
              <w:rPr>
                <w:rFonts w:ascii="Arial Narrow" w:hAnsi="Arial Narrow" w:cs="Arial"/>
                <w:sz w:val="18"/>
                <w:szCs w:val="18"/>
              </w:rPr>
              <w:t>2</w:t>
            </w:r>
          </w:p>
          <w:p w:rsidR="00C91E4B" w:rsidRPr="00B42054" w:rsidRDefault="002E603B" w:rsidP="004374E2">
            <w:pPr>
              <w:tabs>
                <w:tab w:val="left" w:pos="979"/>
              </w:tabs>
              <w:ind w:left="-70" w:right="-70"/>
              <w:jc w:val="center"/>
              <w:rPr>
                <w:rFonts w:ascii="Arial Narrow" w:hAnsi="Arial Narrow" w:cs="Arial"/>
                <w:color w:val="000000" w:themeColor="text1"/>
              </w:rPr>
            </w:pPr>
            <w:r>
              <w:rPr>
                <w:rFonts w:ascii="Arial Narrow" w:hAnsi="Arial Narrow" w:cs="Arial"/>
                <w:sz w:val="18"/>
                <w:szCs w:val="18"/>
              </w:rPr>
              <w:t>Giovedì</w:t>
            </w:r>
          </w:p>
        </w:tc>
      </w:tr>
      <w:tr w:rsidR="002E603B" w:rsidRPr="00A03591" w:rsidTr="00BA5A10">
        <w:trPr>
          <w:cantSplit/>
          <w:trHeight w:val="505"/>
        </w:trPr>
        <w:tc>
          <w:tcPr>
            <w:tcW w:w="2268" w:type="dxa"/>
            <w:vAlign w:val="center"/>
          </w:tcPr>
          <w:p w:rsidR="002E603B" w:rsidRPr="00715C15" w:rsidRDefault="002E603B" w:rsidP="004374E2">
            <w:pPr>
              <w:jc w:val="center"/>
              <w:rPr>
                <w:rFonts w:ascii="Arial Narrow" w:hAnsi="Arial Narrow" w:cs="Arial"/>
                <w:b/>
                <w:color w:val="000000" w:themeColor="text1"/>
              </w:rPr>
            </w:pPr>
            <w:r w:rsidRPr="00715C15">
              <w:rPr>
                <w:rFonts w:ascii="Arial Narrow" w:hAnsi="Arial Narrow" w:cs="Arial"/>
                <w:b/>
                <w:color w:val="000000" w:themeColor="text1"/>
              </w:rPr>
              <w:t>AC BIZZUNO</w:t>
            </w:r>
          </w:p>
        </w:tc>
        <w:tc>
          <w:tcPr>
            <w:tcW w:w="2976" w:type="dxa"/>
            <w:tcBorders>
              <w:right w:val="single" w:sz="4" w:space="0" w:color="auto"/>
            </w:tcBorders>
            <w:vAlign w:val="center"/>
          </w:tcPr>
          <w:p w:rsidR="002E603B" w:rsidRPr="00B42054" w:rsidRDefault="002E603B" w:rsidP="004374E2">
            <w:pPr>
              <w:ind w:left="-70" w:right="-70"/>
              <w:jc w:val="center"/>
              <w:rPr>
                <w:rFonts w:ascii="Arial Narrow" w:hAnsi="Arial Narrow" w:cs="Arial"/>
                <w:sz w:val="18"/>
                <w:szCs w:val="18"/>
              </w:rPr>
            </w:pPr>
            <w:proofErr w:type="spellStart"/>
            <w:r w:rsidRPr="00B42054">
              <w:rPr>
                <w:rFonts w:ascii="Arial Narrow" w:hAnsi="Arial Narrow" w:cs="Arial"/>
                <w:sz w:val="18"/>
                <w:szCs w:val="18"/>
              </w:rPr>
              <w:t>Antolini</w:t>
            </w:r>
            <w:proofErr w:type="spellEnd"/>
            <w:r w:rsidRPr="00B42054">
              <w:rPr>
                <w:rFonts w:ascii="Arial Narrow" w:hAnsi="Arial Narrow" w:cs="Arial"/>
                <w:sz w:val="18"/>
                <w:szCs w:val="18"/>
              </w:rPr>
              <w:t xml:space="preserve"> Ivan</w:t>
            </w:r>
            <w:r>
              <w:rPr>
                <w:rFonts w:ascii="Arial Narrow" w:hAnsi="Arial Narrow" w:cs="Arial"/>
                <w:sz w:val="18"/>
                <w:szCs w:val="18"/>
              </w:rPr>
              <w:t xml:space="preserve">  Tel. </w:t>
            </w:r>
            <w:r w:rsidRPr="00B42054">
              <w:rPr>
                <w:rFonts w:ascii="Arial Narrow" w:hAnsi="Arial Narrow" w:cs="Arial"/>
                <w:sz w:val="18"/>
                <w:szCs w:val="18"/>
              </w:rPr>
              <w:t>333-9543640</w:t>
            </w:r>
          </w:p>
          <w:p w:rsidR="002E603B" w:rsidRPr="00B42054" w:rsidRDefault="002E603B" w:rsidP="004374E2">
            <w:pPr>
              <w:ind w:left="-70" w:right="-70"/>
              <w:jc w:val="center"/>
              <w:rPr>
                <w:rFonts w:ascii="Arial Narrow" w:hAnsi="Arial Narrow" w:cs="Arial"/>
              </w:rPr>
            </w:pPr>
            <w:r w:rsidRPr="00B42054">
              <w:rPr>
                <w:rFonts w:ascii="Arial Narrow" w:hAnsi="Arial Narrow" w:cs="Arial"/>
                <w:sz w:val="18"/>
                <w:szCs w:val="18"/>
              </w:rPr>
              <w:t>venutapaolo@gmail.com</w:t>
            </w:r>
          </w:p>
        </w:tc>
        <w:tc>
          <w:tcPr>
            <w:tcW w:w="1418" w:type="dxa"/>
            <w:tcBorders>
              <w:right w:val="single" w:sz="4" w:space="0" w:color="auto"/>
            </w:tcBorders>
            <w:vAlign w:val="center"/>
          </w:tcPr>
          <w:p w:rsidR="002E603B" w:rsidRPr="00B42054" w:rsidRDefault="002E603B" w:rsidP="004374E2">
            <w:pPr>
              <w:jc w:val="center"/>
              <w:rPr>
                <w:rFonts w:ascii="Arial Narrow" w:hAnsi="Arial Narrow" w:cs="Arial"/>
                <w:b/>
                <w:sz w:val="18"/>
                <w:szCs w:val="18"/>
              </w:rPr>
            </w:pPr>
            <w:r>
              <w:rPr>
                <w:rFonts w:ascii="Arial Narrow" w:hAnsi="Arial Narrow" w:cs="Arial"/>
                <w:b/>
                <w:sz w:val="18"/>
                <w:szCs w:val="18"/>
              </w:rPr>
              <w:t>Azzurro/</w:t>
            </w:r>
            <w:r w:rsidRPr="00B42054">
              <w:rPr>
                <w:rFonts w:ascii="Arial Narrow" w:hAnsi="Arial Narrow" w:cs="Arial"/>
                <w:b/>
                <w:sz w:val="18"/>
                <w:szCs w:val="18"/>
              </w:rPr>
              <w:t>Arancio</w:t>
            </w:r>
          </w:p>
          <w:p w:rsidR="002E603B" w:rsidRPr="00B42054" w:rsidRDefault="002E603B" w:rsidP="004374E2">
            <w:pPr>
              <w:jc w:val="center"/>
              <w:rPr>
                <w:rFonts w:ascii="Arial Narrow" w:hAnsi="Arial Narrow" w:cs="Arial"/>
                <w:sz w:val="18"/>
                <w:szCs w:val="18"/>
              </w:rPr>
            </w:pPr>
            <w:r w:rsidRPr="00B42054">
              <w:rPr>
                <w:rFonts w:ascii="Arial Narrow" w:hAnsi="Arial Narrow" w:cs="Arial"/>
                <w:sz w:val="18"/>
                <w:szCs w:val="18"/>
              </w:rPr>
              <w:t>Riserva: blu</w:t>
            </w:r>
          </w:p>
        </w:tc>
        <w:tc>
          <w:tcPr>
            <w:tcW w:w="3260" w:type="dxa"/>
            <w:tcBorders>
              <w:left w:val="single" w:sz="4" w:space="0" w:color="auto"/>
            </w:tcBorders>
            <w:vAlign w:val="center"/>
          </w:tcPr>
          <w:p w:rsidR="002E603B" w:rsidRPr="00B42054" w:rsidRDefault="002E603B" w:rsidP="004374E2">
            <w:pPr>
              <w:ind w:left="-70" w:right="-70"/>
              <w:jc w:val="center"/>
              <w:rPr>
                <w:rFonts w:ascii="Arial Narrow" w:hAnsi="Arial Narrow" w:cs="Arial"/>
                <w:sz w:val="18"/>
                <w:szCs w:val="18"/>
              </w:rPr>
            </w:pPr>
            <w:r>
              <w:rPr>
                <w:rFonts w:ascii="Arial Narrow" w:hAnsi="Arial Narrow" w:cs="Arial"/>
                <w:sz w:val="18"/>
                <w:szCs w:val="18"/>
              </w:rPr>
              <w:t>Bizzuno di Lugo (</w:t>
            </w:r>
            <w:proofErr w:type="spellStart"/>
            <w:proofErr w:type="gramStart"/>
            <w:r>
              <w:rPr>
                <w:rFonts w:ascii="Arial Narrow" w:hAnsi="Arial Narrow" w:cs="Arial"/>
                <w:sz w:val="18"/>
                <w:szCs w:val="18"/>
              </w:rPr>
              <w:t>Ra</w:t>
            </w:r>
            <w:proofErr w:type="spellEnd"/>
            <w:r>
              <w:rPr>
                <w:rFonts w:ascii="Arial Narrow" w:hAnsi="Arial Narrow" w:cs="Arial"/>
                <w:sz w:val="18"/>
                <w:szCs w:val="18"/>
              </w:rPr>
              <w:t xml:space="preserve">)  </w:t>
            </w:r>
            <w:r w:rsidRPr="00B42054">
              <w:rPr>
                <w:rFonts w:ascii="Arial Narrow" w:hAnsi="Arial Narrow" w:cs="Arial"/>
                <w:sz w:val="18"/>
                <w:szCs w:val="18"/>
              </w:rPr>
              <w:t>Via</w:t>
            </w:r>
            <w:proofErr w:type="gramEnd"/>
            <w:r w:rsidRPr="00B42054">
              <w:rPr>
                <w:rFonts w:ascii="Arial Narrow" w:hAnsi="Arial Narrow" w:cs="Arial"/>
                <w:sz w:val="18"/>
                <w:szCs w:val="18"/>
              </w:rPr>
              <w:t xml:space="preserve"> Carraia Chiesa, 1</w:t>
            </w:r>
          </w:p>
          <w:p w:rsidR="002E603B" w:rsidRPr="00B42054" w:rsidRDefault="002E603B" w:rsidP="004374E2">
            <w:pPr>
              <w:tabs>
                <w:tab w:val="left" w:pos="979"/>
              </w:tabs>
              <w:ind w:left="-70" w:right="-70"/>
              <w:jc w:val="center"/>
              <w:rPr>
                <w:rFonts w:ascii="Arial Narrow" w:hAnsi="Arial Narrow" w:cs="Arial"/>
                <w:color w:val="000000" w:themeColor="text1"/>
              </w:rPr>
            </w:pPr>
            <w:r>
              <w:rPr>
                <w:rFonts w:ascii="Arial Narrow" w:hAnsi="Arial Narrow" w:cs="Arial"/>
                <w:sz w:val="18"/>
                <w:szCs w:val="18"/>
              </w:rPr>
              <w:t>Mercoledì</w:t>
            </w:r>
          </w:p>
        </w:tc>
      </w:tr>
      <w:tr w:rsidR="002F2866" w:rsidRPr="00A03591" w:rsidTr="00BA5A10">
        <w:trPr>
          <w:cantSplit/>
          <w:trHeight w:val="505"/>
        </w:trPr>
        <w:tc>
          <w:tcPr>
            <w:tcW w:w="2268" w:type="dxa"/>
            <w:vAlign w:val="center"/>
          </w:tcPr>
          <w:p w:rsidR="002F2866" w:rsidRPr="00715C15" w:rsidRDefault="002E603B" w:rsidP="00B42054">
            <w:pPr>
              <w:jc w:val="center"/>
              <w:rPr>
                <w:rFonts w:ascii="Arial Narrow" w:hAnsi="Arial Narrow" w:cs="Arial"/>
                <w:b/>
                <w:color w:val="000000" w:themeColor="text1"/>
              </w:rPr>
            </w:pPr>
            <w:r>
              <w:rPr>
                <w:rFonts w:ascii="Arial Narrow" w:hAnsi="Arial Narrow" w:cs="Arial"/>
                <w:b/>
                <w:color w:val="000000" w:themeColor="text1"/>
              </w:rPr>
              <w:t>GS BRUNO ROSSI</w:t>
            </w:r>
          </w:p>
        </w:tc>
        <w:tc>
          <w:tcPr>
            <w:tcW w:w="2976" w:type="dxa"/>
            <w:tcBorders>
              <w:right w:val="single" w:sz="4" w:space="0" w:color="auto"/>
            </w:tcBorders>
            <w:vAlign w:val="center"/>
          </w:tcPr>
          <w:p w:rsidR="002F2866" w:rsidRDefault="002E603B" w:rsidP="00B42054">
            <w:pPr>
              <w:ind w:left="-70" w:right="-70"/>
              <w:jc w:val="center"/>
              <w:rPr>
                <w:rFonts w:ascii="Arial Narrow" w:hAnsi="Arial Narrow" w:cs="Arial"/>
                <w:sz w:val="18"/>
                <w:szCs w:val="18"/>
              </w:rPr>
            </w:pPr>
            <w:r>
              <w:rPr>
                <w:rFonts w:ascii="Arial Narrow" w:hAnsi="Arial Narrow" w:cs="Arial"/>
                <w:sz w:val="18"/>
                <w:szCs w:val="18"/>
              </w:rPr>
              <w:t>Vitali Sauro tel. 339-2311543</w:t>
            </w:r>
          </w:p>
          <w:p w:rsidR="002E603B" w:rsidRPr="00B42054" w:rsidRDefault="002E603B" w:rsidP="00B42054">
            <w:pPr>
              <w:ind w:left="-70" w:right="-70"/>
              <w:jc w:val="center"/>
              <w:rPr>
                <w:rFonts w:ascii="Arial Narrow" w:hAnsi="Arial Narrow" w:cs="Arial"/>
                <w:sz w:val="18"/>
                <w:szCs w:val="18"/>
              </w:rPr>
            </w:pPr>
            <w:r>
              <w:rPr>
                <w:rFonts w:ascii="Arial Narrow" w:hAnsi="Arial Narrow" w:cs="Arial"/>
                <w:sz w:val="18"/>
                <w:szCs w:val="18"/>
              </w:rPr>
              <w:t>saurovit@alice.it</w:t>
            </w:r>
          </w:p>
        </w:tc>
        <w:tc>
          <w:tcPr>
            <w:tcW w:w="1418" w:type="dxa"/>
            <w:tcBorders>
              <w:right w:val="single" w:sz="4" w:space="0" w:color="auto"/>
            </w:tcBorders>
            <w:vAlign w:val="center"/>
          </w:tcPr>
          <w:p w:rsidR="002F2866" w:rsidRDefault="002E603B" w:rsidP="00B42054">
            <w:pPr>
              <w:jc w:val="center"/>
              <w:rPr>
                <w:rFonts w:ascii="Arial Narrow" w:hAnsi="Arial Narrow" w:cs="Arial"/>
                <w:b/>
                <w:sz w:val="18"/>
                <w:szCs w:val="18"/>
              </w:rPr>
            </w:pPr>
            <w:r>
              <w:rPr>
                <w:rFonts w:ascii="Arial Narrow" w:hAnsi="Arial Narrow" w:cs="Arial"/>
                <w:b/>
                <w:sz w:val="18"/>
                <w:szCs w:val="18"/>
              </w:rPr>
              <w:t>Granata</w:t>
            </w:r>
          </w:p>
          <w:p w:rsidR="002E603B" w:rsidRPr="002E603B" w:rsidRDefault="002E603B" w:rsidP="00B42054">
            <w:pPr>
              <w:jc w:val="center"/>
              <w:rPr>
                <w:rFonts w:ascii="Arial Narrow" w:hAnsi="Arial Narrow" w:cs="Arial"/>
                <w:sz w:val="18"/>
                <w:szCs w:val="18"/>
              </w:rPr>
            </w:pPr>
            <w:r w:rsidRPr="002E603B">
              <w:rPr>
                <w:rFonts w:ascii="Arial Narrow" w:hAnsi="Arial Narrow" w:cs="Arial"/>
                <w:sz w:val="18"/>
                <w:szCs w:val="18"/>
              </w:rPr>
              <w:t>Riserva: giallo/verde</w:t>
            </w:r>
          </w:p>
        </w:tc>
        <w:tc>
          <w:tcPr>
            <w:tcW w:w="3260" w:type="dxa"/>
            <w:tcBorders>
              <w:left w:val="single" w:sz="4" w:space="0" w:color="auto"/>
            </w:tcBorders>
            <w:vAlign w:val="center"/>
          </w:tcPr>
          <w:p w:rsidR="002E603B" w:rsidRPr="00B42054" w:rsidRDefault="002E603B" w:rsidP="002E603B">
            <w:pPr>
              <w:ind w:left="-70" w:right="-70"/>
              <w:jc w:val="center"/>
              <w:rPr>
                <w:rFonts w:ascii="Arial Narrow" w:hAnsi="Arial Narrow" w:cs="Arial"/>
                <w:sz w:val="18"/>
                <w:szCs w:val="18"/>
              </w:rPr>
            </w:pPr>
            <w:r>
              <w:rPr>
                <w:rFonts w:ascii="Arial Narrow" w:hAnsi="Arial Narrow" w:cs="Arial"/>
                <w:sz w:val="18"/>
                <w:szCs w:val="18"/>
              </w:rPr>
              <w:t>Bizzuno di Lugo (</w:t>
            </w:r>
            <w:proofErr w:type="spellStart"/>
            <w:proofErr w:type="gramStart"/>
            <w:r>
              <w:rPr>
                <w:rFonts w:ascii="Arial Narrow" w:hAnsi="Arial Narrow" w:cs="Arial"/>
                <w:sz w:val="18"/>
                <w:szCs w:val="18"/>
              </w:rPr>
              <w:t>Ra</w:t>
            </w:r>
            <w:proofErr w:type="spellEnd"/>
            <w:r>
              <w:rPr>
                <w:rFonts w:ascii="Arial Narrow" w:hAnsi="Arial Narrow" w:cs="Arial"/>
                <w:sz w:val="18"/>
                <w:szCs w:val="18"/>
              </w:rPr>
              <w:t xml:space="preserve">)  </w:t>
            </w:r>
            <w:r w:rsidRPr="00B42054">
              <w:rPr>
                <w:rFonts w:ascii="Arial Narrow" w:hAnsi="Arial Narrow" w:cs="Arial"/>
                <w:sz w:val="18"/>
                <w:szCs w:val="18"/>
              </w:rPr>
              <w:t>Via</w:t>
            </w:r>
            <w:proofErr w:type="gramEnd"/>
            <w:r w:rsidRPr="00B42054">
              <w:rPr>
                <w:rFonts w:ascii="Arial Narrow" w:hAnsi="Arial Narrow" w:cs="Arial"/>
                <w:sz w:val="18"/>
                <w:szCs w:val="18"/>
              </w:rPr>
              <w:t xml:space="preserve"> Carraia Chiesa, 1</w:t>
            </w:r>
          </w:p>
          <w:p w:rsidR="007A4B21" w:rsidRPr="00B42054" w:rsidRDefault="002E603B" w:rsidP="002E603B">
            <w:pPr>
              <w:tabs>
                <w:tab w:val="left" w:pos="979"/>
              </w:tabs>
              <w:ind w:left="-70" w:right="-70"/>
              <w:jc w:val="center"/>
              <w:rPr>
                <w:rFonts w:ascii="Arial Narrow" w:hAnsi="Arial Narrow" w:cs="Arial"/>
                <w:color w:val="000000" w:themeColor="text1"/>
              </w:rPr>
            </w:pPr>
            <w:r>
              <w:rPr>
                <w:rFonts w:ascii="Arial Narrow" w:hAnsi="Arial Narrow" w:cs="Arial"/>
                <w:sz w:val="18"/>
                <w:szCs w:val="18"/>
              </w:rPr>
              <w:t>Giovedì</w:t>
            </w:r>
          </w:p>
        </w:tc>
      </w:tr>
      <w:tr w:rsidR="002E603B" w:rsidRPr="00A03591" w:rsidTr="00BA5A10">
        <w:trPr>
          <w:cantSplit/>
          <w:trHeight w:val="505"/>
        </w:trPr>
        <w:tc>
          <w:tcPr>
            <w:tcW w:w="2268" w:type="dxa"/>
            <w:vAlign w:val="center"/>
          </w:tcPr>
          <w:p w:rsidR="002E603B" w:rsidRPr="00715C15" w:rsidRDefault="002E603B" w:rsidP="004374E2">
            <w:pPr>
              <w:jc w:val="center"/>
              <w:rPr>
                <w:rFonts w:ascii="Arial Narrow" w:hAnsi="Arial Narrow" w:cs="Arial"/>
                <w:b/>
                <w:color w:val="000000" w:themeColor="text1"/>
              </w:rPr>
            </w:pPr>
            <w:r w:rsidRPr="00715C15">
              <w:rPr>
                <w:rFonts w:ascii="Arial Narrow" w:hAnsi="Arial Narrow" w:cs="Arial"/>
                <w:b/>
                <w:color w:val="000000" w:themeColor="text1"/>
              </w:rPr>
              <w:t>POL. ARCI AMORINO</w:t>
            </w:r>
          </w:p>
          <w:p w:rsidR="002E603B" w:rsidRPr="00715C15" w:rsidRDefault="002E603B" w:rsidP="004374E2">
            <w:pPr>
              <w:jc w:val="center"/>
              <w:rPr>
                <w:rFonts w:ascii="Arial Narrow" w:hAnsi="Arial Narrow" w:cs="Arial"/>
                <w:b/>
                <w:color w:val="000000" w:themeColor="text1"/>
              </w:rPr>
            </w:pPr>
            <w:r w:rsidRPr="00715C15">
              <w:rPr>
                <w:rFonts w:ascii="Arial Narrow" w:hAnsi="Arial Narrow" w:cs="Arial"/>
                <w:b/>
                <w:color w:val="000000" w:themeColor="text1"/>
              </w:rPr>
              <w:t>S. LUCIA</w:t>
            </w:r>
          </w:p>
        </w:tc>
        <w:tc>
          <w:tcPr>
            <w:tcW w:w="2976" w:type="dxa"/>
            <w:tcBorders>
              <w:right w:val="single" w:sz="4" w:space="0" w:color="auto"/>
            </w:tcBorders>
            <w:vAlign w:val="center"/>
          </w:tcPr>
          <w:p w:rsidR="002E603B" w:rsidRDefault="002E603B" w:rsidP="004374E2">
            <w:pPr>
              <w:ind w:left="-70" w:right="-70"/>
              <w:jc w:val="center"/>
              <w:rPr>
                <w:rFonts w:ascii="Arial Narrow" w:hAnsi="Arial Narrow" w:cs="Arial"/>
                <w:sz w:val="18"/>
                <w:szCs w:val="18"/>
              </w:rPr>
            </w:pPr>
            <w:r>
              <w:rPr>
                <w:rFonts w:ascii="Arial Narrow" w:hAnsi="Arial Narrow" w:cs="Arial"/>
                <w:sz w:val="18"/>
                <w:szCs w:val="18"/>
              </w:rPr>
              <w:t>Sangiorgi Fulvio tel. 329-2179363</w:t>
            </w:r>
          </w:p>
          <w:p w:rsidR="002E603B" w:rsidRPr="00B42054" w:rsidRDefault="002E603B" w:rsidP="004374E2">
            <w:pPr>
              <w:ind w:left="-70" w:right="-70"/>
              <w:jc w:val="center"/>
              <w:rPr>
                <w:rFonts w:ascii="Arial Narrow" w:hAnsi="Arial Narrow" w:cs="Arial"/>
                <w:sz w:val="18"/>
                <w:szCs w:val="18"/>
              </w:rPr>
            </w:pPr>
            <w:r>
              <w:rPr>
                <w:rFonts w:ascii="Arial Narrow" w:hAnsi="Arial Narrow" w:cs="Arial"/>
                <w:sz w:val="18"/>
                <w:szCs w:val="18"/>
              </w:rPr>
              <w:t>f.sangiorgi@rfi.it</w:t>
            </w:r>
          </w:p>
        </w:tc>
        <w:tc>
          <w:tcPr>
            <w:tcW w:w="1418" w:type="dxa"/>
            <w:tcBorders>
              <w:right w:val="single" w:sz="4" w:space="0" w:color="auto"/>
            </w:tcBorders>
            <w:vAlign w:val="center"/>
          </w:tcPr>
          <w:p w:rsidR="002E603B" w:rsidRPr="00B42054" w:rsidRDefault="002E603B" w:rsidP="004374E2">
            <w:pPr>
              <w:jc w:val="center"/>
              <w:rPr>
                <w:rFonts w:ascii="Arial Narrow" w:hAnsi="Arial Narrow" w:cs="Arial"/>
                <w:b/>
                <w:sz w:val="18"/>
                <w:szCs w:val="18"/>
              </w:rPr>
            </w:pPr>
            <w:r>
              <w:rPr>
                <w:rFonts w:ascii="Arial Narrow" w:hAnsi="Arial Narrow" w:cs="Arial"/>
                <w:b/>
                <w:sz w:val="18"/>
                <w:szCs w:val="18"/>
              </w:rPr>
              <w:t>Granata</w:t>
            </w:r>
          </w:p>
          <w:p w:rsidR="002E603B" w:rsidRPr="00B42054" w:rsidRDefault="002E603B" w:rsidP="004374E2">
            <w:pPr>
              <w:jc w:val="center"/>
              <w:rPr>
                <w:rFonts w:ascii="Arial Narrow" w:hAnsi="Arial Narrow" w:cs="Arial"/>
                <w:sz w:val="18"/>
                <w:szCs w:val="18"/>
              </w:rPr>
            </w:pPr>
            <w:r w:rsidRPr="00B42054">
              <w:rPr>
                <w:rFonts w:ascii="Arial Narrow" w:hAnsi="Arial Narrow" w:cs="Arial"/>
                <w:sz w:val="18"/>
                <w:szCs w:val="18"/>
              </w:rPr>
              <w:t>Riserva: nero</w:t>
            </w:r>
          </w:p>
        </w:tc>
        <w:tc>
          <w:tcPr>
            <w:tcW w:w="3260" w:type="dxa"/>
            <w:tcBorders>
              <w:left w:val="single" w:sz="4" w:space="0" w:color="auto"/>
            </w:tcBorders>
            <w:vAlign w:val="center"/>
          </w:tcPr>
          <w:p w:rsidR="002E603B" w:rsidRPr="00B42054" w:rsidRDefault="002E603B" w:rsidP="004374E2">
            <w:pPr>
              <w:ind w:left="-70" w:right="-70"/>
              <w:jc w:val="center"/>
              <w:rPr>
                <w:rFonts w:ascii="Arial Narrow" w:hAnsi="Arial Narrow" w:cs="Arial"/>
                <w:sz w:val="18"/>
                <w:szCs w:val="18"/>
              </w:rPr>
            </w:pPr>
            <w:r w:rsidRPr="00B42054">
              <w:rPr>
                <w:rFonts w:ascii="Arial Narrow" w:hAnsi="Arial Narrow" w:cs="Arial"/>
                <w:sz w:val="18"/>
                <w:szCs w:val="18"/>
              </w:rPr>
              <w:t xml:space="preserve">S. </w:t>
            </w:r>
            <w:r>
              <w:rPr>
                <w:rFonts w:ascii="Arial Narrow" w:hAnsi="Arial Narrow" w:cs="Arial"/>
                <w:sz w:val="18"/>
                <w:szCs w:val="18"/>
              </w:rPr>
              <w:t>Lucia di Faenza (</w:t>
            </w:r>
            <w:proofErr w:type="spellStart"/>
            <w:r>
              <w:rPr>
                <w:rFonts w:ascii="Arial Narrow" w:hAnsi="Arial Narrow" w:cs="Arial"/>
                <w:sz w:val="18"/>
                <w:szCs w:val="18"/>
              </w:rPr>
              <w:t>Ra</w:t>
            </w:r>
            <w:proofErr w:type="spellEnd"/>
            <w:r>
              <w:rPr>
                <w:rFonts w:ascii="Arial Narrow" w:hAnsi="Arial Narrow" w:cs="Arial"/>
                <w:sz w:val="18"/>
                <w:szCs w:val="18"/>
              </w:rPr>
              <w:t xml:space="preserve">) </w:t>
            </w:r>
            <w:r w:rsidRPr="00B42054">
              <w:rPr>
                <w:rFonts w:ascii="Arial Narrow" w:hAnsi="Arial Narrow" w:cs="Arial"/>
                <w:sz w:val="18"/>
                <w:szCs w:val="18"/>
              </w:rPr>
              <w:t>Via S.</w:t>
            </w:r>
            <w:r>
              <w:rPr>
                <w:rFonts w:ascii="Arial Narrow" w:hAnsi="Arial Narrow" w:cs="Arial"/>
                <w:sz w:val="18"/>
                <w:szCs w:val="18"/>
              </w:rPr>
              <w:t xml:space="preserve"> </w:t>
            </w:r>
            <w:r w:rsidRPr="00B42054">
              <w:rPr>
                <w:rFonts w:ascii="Arial Narrow" w:hAnsi="Arial Narrow" w:cs="Arial"/>
                <w:sz w:val="18"/>
                <w:szCs w:val="18"/>
              </w:rPr>
              <w:t>Lucia</w:t>
            </w:r>
          </w:p>
          <w:p w:rsidR="002E603B" w:rsidRPr="00B42054" w:rsidRDefault="002E603B" w:rsidP="004374E2">
            <w:pPr>
              <w:tabs>
                <w:tab w:val="left" w:pos="979"/>
              </w:tabs>
              <w:ind w:left="-70" w:right="-70"/>
              <w:jc w:val="center"/>
              <w:rPr>
                <w:rFonts w:ascii="Arial Narrow" w:hAnsi="Arial Narrow" w:cs="Arial"/>
                <w:color w:val="000000" w:themeColor="text1"/>
              </w:rPr>
            </w:pPr>
            <w:r w:rsidRPr="00B42054">
              <w:rPr>
                <w:rFonts w:ascii="Arial Narrow" w:hAnsi="Arial Narrow" w:cs="Arial"/>
                <w:sz w:val="18"/>
                <w:szCs w:val="18"/>
              </w:rPr>
              <w:t>G</w:t>
            </w:r>
            <w:r>
              <w:rPr>
                <w:rFonts w:ascii="Arial Narrow" w:hAnsi="Arial Narrow" w:cs="Arial"/>
                <w:sz w:val="18"/>
                <w:szCs w:val="18"/>
              </w:rPr>
              <w:t>iovedì</w:t>
            </w:r>
          </w:p>
        </w:tc>
      </w:tr>
      <w:tr w:rsidR="002F2866" w:rsidRPr="00A03591" w:rsidTr="00BA5A10">
        <w:trPr>
          <w:cantSplit/>
          <w:trHeight w:val="505"/>
        </w:trPr>
        <w:tc>
          <w:tcPr>
            <w:tcW w:w="2268" w:type="dxa"/>
            <w:vAlign w:val="center"/>
          </w:tcPr>
          <w:p w:rsidR="002F2866" w:rsidRPr="00715C15" w:rsidRDefault="002E603B" w:rsidP="00B42054">
            <w:pPr>
              <w:tabs>
                <w:tab w:val="left" w:pos="979"/>
              </w:tabs>
              <w:jc w:val="center"/>
              <w:rPr>
                <w:rFonts w:ascii="Arial Narrow" w:hAnsi="Arial Narrow" w:cs="Arial"/>
                <w:b/>
              </w:rPr>
            </w:pPr>
            <w:r>
              <w:rPr>
                <w:rFonts w:ascii="Arial Narrow" w:hAnsi="Arial Narrow" w:cs="Arial"/>
                <w:b/>
              </w:rPr>
              <w:t>AC CASOLA VALSENIO</w:t>
            </w:r>
          </w:p>
        </w:tc>
        <w:tc>
          <w:tcPr>
            <w:tcW w:w="2976" w:type="dxa"/>
            <w:tcBorders>
              <w:right w:val="single" w:sz="4" w:space="0" w:color="auto"/>
            </w:tcBorders>
            <w:vAlign w:val="center"/>
          </w:tcPr>
          <w:p w:rsidR="002F2866" w:rsidRDefault="002E603B" w:rsidP="00B42054">
            <w:pPr>
              <w:ind w:left="-70" w:right="-70"/>
              <w:jc w:val="center"/>
              <w:rPr>
                <w:rFonts w:ascii="Arial Narrow" w:hAnsi="Arial Narrow" w:cs="Arial"/>
                <w:sz w:val="18"/>
                <w:szCs w:val="18"/>
              </w:rPr>
            </w:pPr>
            <w:proofErr w:type="spellStart"/>
            <w:r>
              <w:rPr>
                <w:rFonts w:ascii="Arial Narrow" w:hAnsi="Arial Narrow" w:cs="Arial"/>
                <w:sz w:val="18"/>
                <w:szCs w:val="18"/>
              </w:rPr>
              <w:t>Visani</w:t>
            </w:r>
            <w:proofErr w:type="spellEnd"/>
            <w:r>
              <w:rPr>
                <w:rFonts w:ascii="Arial Narrow" w:hAnsi="Arial Narrow" w:cs="Arial"/>
                <w:sz w:val="18"/>
                <w:szCs w:val="18"/>
              </w:rPr>
              <w:t xml:space="preserve"> Simone tel. 335-6637985</w:t>
            </w:r>
          </w:p>
          <w:p w:rsidR="002E603B" w:rsidRPr="00B42054" w:rsidRDefault="004B10D5" w:rsidP="00B42054">
            <w:pPr>
              <w:ind w:left="-70" w:right="-70"/>
              <w:jc w:val="center"/>
              <w:rPr>
                <w:rFonts w:ascii="Arial Narrow" w:hAnsi="Arial Narrow" w:cs="Arial"/>
                <w:sz w:val="18"/>
                <w:szCs w:val="18"/>
              </w:rPr>
            </w:pPr>
            <w:hyperlink r:id="rId14" w:history="1">
              <w:r w:rsidR="00F46319" w:rsidRPr="0001633A">
                <w:rPr>
                  <w:rStyle w:val="Collegamentoipertestuale"/>
                  <w:rFonts w:ascii="Arial Narrow" w:hAnsi="Arial Narrow" w:cs="Arial"/>
                  <w:sz w:val="18"/>
                  <w:szCs w:val="18"/>
                </w:rPr>
                <w:t>simonecasola@gmail.com</w:t>
              </w:r>
            </w:hyperlink>
          </w:p>
        </w:tc>
        <w:tc>
          <w:tcPr>
            <w:tcW w:w="1418" w:type="dxa"/>
            <w:tcBorders>
              <w:right w:val="single" w:sz="4" w:space="0" w:color="auto"/>
            </w:tcBorders>
            <w:vAlign w:val="center"/>
          </w:tcPr>
          <w:p w:rsidR="002F2866" w:rsidRDefault="00B94F7C" w:rsidP="00B42054">
            <w:pPr>
              <w:jc w:val="center"/>
              <w:rPr>
                <w:rFonts w:ascii="Arial Narrow" w:hAnsi="Arial Narrow" w:cs="Arial"/>
                <w:b/>
                <w:sz w:val="18"/>
                <w:szCs w:val="18"/>
              </w:rPr>
            </w:pPr>
            <w:r>
              <w:rPr>
                <w:rFonts w:ascii="Arial Narrow" w:hAnsi="Arial Narrow" w:cs="Arial"/>
                <w:b/>
                <w:sz w:val="18"/>
                <w:szCs w:val="18"/>
              </w:rPr>
              <w:t>Azzurro</w:t>
            </w:r>
          </w:p>
          <w:p w:rsidR="00B94F7C" w:rsidRPr="00B94F7C" w:rsidRDefault="00B94F7C" w:rsidP="00B42054">
            <w:pPr>
              <w:jc w:val="center"/>
              <w:rPr>
                <w:rFonts w:ascii="Arial Narrow" w:hAnsi="Arial Narrow" w:cs="Arial"/>
                <w:sz w:val="18"/>
                <w:szCs w:val="18"/>
              </w:rPr>
            </w:pPr>
            <w:r w:rsidRPr="00B94F7C">
              <w:rPr>
                <w:rFonts w:ascii="Arial Narrow" w:hAnsi="Arial Narrow" w:cs="Arial"/>
                <w:sz w:val="18"/>
                <w:szCs w:val="18"/>
              </w:rPr>
              <w:t>Riserva: nero/arancio</w:t>
            </w:r>
          </w:p>
        </w:tc>
        <w:tc>
          <w:tcPr>
            <w:tcW w:w="3260" w:type="dxa"/>
            <w:tcBorders>
              <w:left w:val="single" w:sz="4" w:space="0" w:color="auto"/>
            </w:tcBorders>
            <w:vAlign w:val="center"/>
          </w:tcPr>
          <w:p w:rsidR="002F2866" w:rsidRDefault="00B94F7C" w:rsidP="00BA5A10">
            <w:pPr>
              <w:tabs>
                <w:tab w:val="left" w:pos="979"/>
              </w:tabs>
              <w:ind w:left="-70" w:right="-70"/>
              <w:jc w:val="center"/>
              <w:rPr>
                <w:rFonts w:ascii="Arial Narrow" w:hAnsi="Arial Narrow" w:cs="Arial"/>
                <w:color w:val="000000" w:themeColor="text1"/>
              </w:rPr>
            </w:pPr>
            <w:r>
              <w:rPr>
                <w:rFonts w:ascii="Arial Narrow" w:hAnsi="Arial Narrow" w:cs="Arial"/>
                <w:color w:val="000000" w:themeColor="text1"/>
              </w:rPr>
              <w:t xml:space="preserve">Borgo Rivola – Via dei </w:t>
            </w:r>
            <w:proofErr w:type="spellStart"/>
            <w:r>
              <w:rPr>
                <w:rFonts w:ascii="Arial Narrow" w:hAnsi="Arial Narrow" w:cs="Arial"/>
                <w:color w:val="000000" w:themeColor="text1"/>
              </w:rPr>
              <w:t>Crivellari</w:t>
            </w:r>
            <w:proofErr w:type="spellEnd"/>
          </w:p>
          <w:p w:rsidR="00B94F7C" w:rsidRPr="00B42054" w:rsidRDefault="00B94F7C" w:rsidP="00BA5A10">
            <w:pPr>
              <w:tabs>
                <w:tab w:val="left" w:pos="979"/>
              </w:tabs>
              <w:ind w:left="-70" w:right="-70"/>
              <w:jc w:val="center"/>
              <w:rPr>
                <w:rFonts w:ascii="Arial Narrow" w:hAnsi="Arial Narrow" w:cs="Arial"/>
                <w:color w:val="000000" w:themeColor="text1"/>
              </w:rPr>
            </w:pPr>
            <w:r>
              <w:rPr>
                <w:rFonts w:ascii="Arial Narrow" w:hAnsi="Arial Narrow" w:cs="Arial"/>
                <w:color w:val="000000" w:themeColor="text1"/>
              </w:rPr>
              <w:t>Mercoledì</w:t>
            </w:r>
          </w:p>
        </w:tc>
      </w:tr>
      <w:tr w:rsidR="002E603B" w:rsidRPr="00A03591" w:rsidTr="00BA5A10">
        <w:trPr>
          <w:cantSplit/>
          <w:trHeight w:val="505"/>
        </w:trPr>
        <w:tc>
          <w:tcPr>
            <w:tcW w:w="2268" w:type="dxa"/>
            <w:vAlign w:val="center"/>
          </w:tcPr>
          <w:p w:rsidR="002E603B" w:rsidRPr="00715C15" w:rsidRDefault="00B94F7C" w:rsidP="004374E2">
            <w:pPr>
              <w:jc w:val="center"/>
              <w:rPr>
                <w:rFonts w:ascii="Arial Narrow" w:hAnsi="Arial Narrow" w:cs="Arial"/>
                <w:b/>
                <w:color w:val="000000" w:themeColor="text1"/>
              </w:rPr>
            </w:pPr>
            <w:r>
              <w:rPr>
                <w:rFonts w:ascii="Arial Narrow" w:hAnsi="Arial Narrow" w:cs="Arial"/>
                <w:b/>
                <w:color w:val="000000" w:themeColor="text1"/>
              </w:rPr>
              <w:t>CSC MARRADESE</w:t>
            </w:r>
          </w:p>
        </w:tc>
        <w:tc>
          <w:tcPr>
            <w:tcW w:w="2976" w:type="dxa"/>
            <w:tcBorders>
              <w:right w:val="single" w:sz="4" w:space="0" w:color="auto"/>
            </w:tcBorders>
            <w:vAlign w:val="center"/>
          </w:tcPr>
          <w:p w:rsidR="002E603B" w:rsidRDefault="00B94F7C" w:rsidP="004374E2">
            <w:pPr>
              <w:ind w:left="-70" w:right="-70"/>
              <w:jc w:val="center"/>
              <w:rPr>
                <w:rFonts w:ascii="Arial Narrow" w:hAnsi="Arial Narrow" w:cs="Arial"/>
                <w:sz w:val="18"/>
                <w:szCs w:val="18"/>
              </w:rPr>
            </w:pPr>
            <w:proofErr w:type="spellStart"/>
            <w:r>
              <w:rPr>
                <w:rFonts w:ascii="Arial Narrow" w:hAnsi="Arial Narrow" w:cs="Arial"/>
                <w:sz w:val="18"/>
                <w:szCs w:val="18"/>
              </w:rPr>
              <w:t>Sartoni</w:t>
            </w:r>
            <w:proofErr w:type="spellEnd"/>
            <w:r>
              <w:rPr>
                <w:rFonts w:ascii="Arial Narrow" w:hAnsi="Arial Narrow" w:cs="Arial"/>
                <w:sz w:val="18"/>
                <w:szCs w:val="18"/>
              </w:rPr>
              <w:t xml:space="preserve"> Paolo tel. 333-2725312</w:t>
            </w:r>
          </w:p>
          <w:p w:rsidR="00B94F7C" w:rsidRPr="00B42054" w:rsidRDefault="00B94F7C" w:rsidP="004374E2">
            <w:pPr>
              <w:ind w:left="-70" w:right="-70"/>
              <w:jc w:val="center"/>
              <w:rPr>
                <w:rFonts w:ascii="Arial Narrow" w:hAnsi="Arial Narrow" w:cs="Arial"/>
                <w:sz w:val="18"/>
                <w:szCs w:val="18"/>
              </w:rPr>
            </w:pPr>
            <w:r>
              <w:rPr>
                <w:rFonts w:ascii="Arial Narrow" w:hAnsi="Arial Narrow" w:cs="Arial"/>
                <w:sz w:val="18"/>
                <w:szCs w:val="18"/>
              </w:rPr>
              <w:t>paolosartoni@libero.it</w:t>
            </w:r>
          </w:p>
        </w:tc>
        <w:tc>
          <w:tcPr>
            <w:tcW w:w="1418" w:type="dxa"/>
            <w:tcBorders>
              <w:right w:val="single" w:sz="4" w:space="0" w:color="auto"/>
            </w:tcBorders>
            <w:vAlign w:val="center"/>
          </w:tcPr>
          <w:p w:rsidR="002E603B" w:rsidRPr="00B42054" w:rsidRDefault="00B94F7C" w:rsidP="004374E2">
            <w:pPr>
              <w:jc w:val="center"/>
              <w:rPr>
                <w:rFonts w:ascii="Arial Narrow" w:hAnsi="Arial Narrow" w:cs="Arial"/>
                <w:sz w:val="18"/>
                <w:szCs w:val="18"/>
              </w:rPr>
            </w:pPr>
            <w:r>
              <w:rPr>
                <w:rFonts w:ascii="Arial Narrow" w:hAnsi="Arial Narrow" w:cs="Arial"/>
                <w:sz w:val="18"/>
                <w:szCs w:val="18"/>
              </w:rPr>
              <w:t>Non comunicati</w:t>
            </w:r>
          </w:p>
        </w:tc>
        <w:tc>
          <w:tcPr>
            <w:tcW w:w="3260" w:type="dxa"/>
            <w:tcBorders>
              <w:left w:val="single" w:sz="4" w:space="0" w:color="auto"/>
            </w:tcBorders>
            <w:vAlign w:val="center"/>
          </w:tcPr>
          <w:p w:rsidR="002E603B" w:rsidRDefault="00B94F7C" w:rsidP="004374E2">
            <w:pPr>
              <w:tabs>
                <w:tab w:val="left" w:pos="979"/>
              </w:tabs>
              <w:ind w:left="-70" w:right="-70"/>
              <w:jc w:val="center"/>
              <w:rPr>
                <w:rFonts w:ascii="Arial Narrow" w:hAnsi="Arial Narrow" w:cs="Arial"/>
                <w:color w:val="000000" w:themeColor="text1"/>
              </w:rPr>
            </w:pPr>
            <w:r>
              <w:rPr>
                <w:rFonts w:ascii="Arial Narrow" w:hAnsi="Arial Narrow" w:cs="Arial"/>
                <w:color w:val="000000" w:themeColor="text1"/>
              </w:rPr>
              <w:t>“</w:t>
            </w:r>
            <w:proofErr w:type="spellStart"/>
            <w:r>
              <w:rPr>
                <w:rFonts w:ascii="Arial Narrow" w:hAnsi="Arial Narrow" w:cs="Arial"/>
                <w:color w:val="000000" w:themeColor="text1"/>
              </w:rPr>
              <w:t>G.Nannini</w:t>
            </w:r>
            <w:proofErr w:type="spellEnd"/>
            <w:r>
              <w:rPr>
                <w:rFonts w:ascii="Arial Narrow" w:hAnsi="Arial Narrow" w:cs="Arial"/>
                <w:color w:val="000000" w:themeColor="text1"/>
              </w:rPr>
              <w:t xml:space="preserve">” – Via del Castelluccio – Biforco </w:t>
            </w:r>
          </w:p>
          <w:p w:rsidR="00B94F7C" w:rsidRPr="00B42054" w:rsidRDefault="00B94F7C" w:rsidP="004374E2">
            <w:pPr>
              <w:tabs>
                <w:tab w:val="left" w:pos="979"/>
              </w:tabs>
              <w:ind w:left="-70" w:right="-70"/>
              <w:jc w:val="center"/>
              <w:rPr>
                <w:rFonts w:ascii="Arial Narrow" w:hAnsi="Arial Narrow" w:cs="Arial"/>
                <w:color w:val="000000" w:themeColor="text1"/>
              </w:rPr>
            </w:pPr>
            <w:r>
              <w:rPr>
                <w:rFonts w:ascii="Arial Narrow" w:hAnsi="Arial Narrow" w:cs="Arial"/>
                <w:color w:val="000000" w:themeColor="text1"/>
              </w:rPr>
              <w:t>Mercoledì</w:t>
            </w:r>
          </w:p>
        </w:tc>
      </w:tr>
      <w:tr w:rsidR="002F2866" w:rsidRPr="00A03591" w:rsidTr="00BA5A10">
        <w:trPr>
          <w:cantSplit/>
          <w:trHeight w:val="505"/>
        </w:trPr>
        <w:tc>
          <w:tcPr>
            <w:tcW w:w="2268" w:type="dxa"/>
            <w:vAlign w:val="center"/>
          </w:tcPr>
          <w:p w:rsidR="002F2866" w:rsidRPr="00715C15" w:rsidRDefault="002F2866" w:rsidP="00B42054">
            <w:pPr>
              <w:tabs>
                <w:tab w:val="left" w:pos="979"/>
              </w:tabs>
              <w:jc w:val="center"/>
              <w:rPr>
                <w:rFonts w:ascii="Arial Narrow" w:hAnsi="Arial Narrow" w:cs="Arial"/>
                <w:b/>
              </w:rPr>
            </w:pPr>
            <w:r w:rsidRPr="00715C15">
              <w:rPr>
                <w:rFonts w:ascii="Arial Narrow" w:hAnsi="Arial Narrow" w:cs="Arial"/>
                <w:b/>
              </w:rPr>
              <w:t>FC VECCHIA ROMAGNA</w:t>
            </w:r>
          </w:p>
        </w:tc>
        <w:tc>
          <w:tcPr>
            <w:tcW w:w="2976" w:type="dxa"/>
            <w:tcBorders>
              <w:right w:val="single" w:sz="4" w:space="0" w:color="auto"/>
            </w:tcBorders>
            <w:vAlign w:val="center"/>
          </w:tcPr>
          <w:p w:rsidR="002F2866" w:rsidRPr="00B42054" w:rsidRDefault="002F2866" w:rsidP="00B42054">
            <w:pPr>
              <w:jc w:val="center"/>
              <w:rPr>
                <w:rFonts w:ascii="Arial Narrow" w:hAnsi="Arial Narrow" w:cs="Arial"/>
                <w:sz w:val="18"/>
                <w:szCs w:val="18"/>
              </w:rPr>
            </w:pPr>
            <w:r w:rsidRPr="00B42054">
              <w:rPr>
                <w:rFonts w:ascii="Arial Narrow" w:hAnsi="Arial Narrow" w:cs="Arial"/>
                <w:sz w:val="18"/>
                <w:szCs w:val="18"/>
              </w:rPr>
              <w:t>Cavina Claudio</w:t>
            </w:r>
            <w:r w:rsidR="00B42054">
              <w:rPr>
                <w:rFonts w:ascii="Arial Narrow" w:hAnsi="Arial Narrow" w:cs="Arial"/>
                <w:sz w:val="18"/>
                <w:szCs w:val="18"/>
              </w:rPr>
              <w:t xml:space="preserve">  Tel. </w:t>
            </w:r>
            <w:r w:rsidRPr="00B42054">
              <w:rPr>
                <w:rFonts w:ascii="Arial Narrow" w:hAnsi="Arial Narrow" w:cs="Arial"/>
                <w:sz w:val="18"/>
                <w:szCs w:val="18"/>
              </w:rPr>
              <w:t xml:space="preserve">347-4375946 </w:t>
            </w:r>
            <w:r w:rsidR="00B42054">
              <w:rPr>
                <w:rFonts w:ascii="Arial Narrow" w:hAnsi="Arial Narrow" w:cs="Arial"/>
                <w:sz w:val="18"/>
                <w:szCs w:val="18"/>
              </w:rPr>
              <w:t>c</w:t>
            </w:r>
            <w:r w:rsidRPr="00B42054">
              <w:rPr>
                <w:rFonts w:ascii="Arial Narrow" w:hAnsi="Arial Narrow" w:cs="Arial"/>
                <w:sz w:val="18"/>
                <w:szCs w:val="18"/>
              </w:rPr>
              <w:t>avo_cavo84@yahoo.it</w:t>
            </w:r>
          </w:p>
        </w:tc>
        <w:tc>
          <w:tcPr>
            <w:tcW w:w="1418" w:type="dxa"/>
            <w:tcBorders>
              <w:right w:val="single" w:sz="4" w:space="0" w:color="auto"/>
            </w:tcBorders>
            <w:vAlign w:val="center"/>
          </w:tcPr>
          <w:p w:rsidR="002F2866" w:rsidRDefault="00B42054" w:rsidP="00B42054">
            <w:pPr>
              <w:jc w:val="center"/>
              <w:rPr>
                <w:rFonts w:ascii="Arial Narrow" w:hAnsi="Arial Narrow" w:cs="Arial"/>
                <w:b/>
                <w:sz w:val="18"/>
                <w:szCs w:val="18"/>
              </w:rPr>
            </w:pPr>
            <w:r>
              <w:rPr>
                <w:rFonts w:ascii="Arial Narrow" w:hAnsi="Arial Narrow" w:cs="Arial"/>
                <w:b/>
                <w:sz w:val="18"/>
                <w:szCs w:val="18"/>
              </w:rPr>
              <w:t>Giallo/n</w:t>
            </w:r>
            <w:r w:rsidR="002F2866" w:rsidRPr="00B42054">
              <w:rPr>
                <w:rFonts w:ascii="Arial Narrow" w:hAnsi="Arial Narrow" w:cs="Arial"/>
                <w:b/>
                <w:sz w:val="18"/>
                <w:szCs w:val="18"/>
              </w:rPr>
              <w:t>ero</w:t>
            </w:r>
          </w:p>
          <w:p w:rsidR="00B94F7C" w:rsidRPr="00B94F7C" w:rsidRDefault="00B94F7C" w:rsidP="00B42054">
            <w:pPr>
              <w:jc w:val="center"/>
              <w:rPr>
                <w:rFonts w:ascii="Arial Narrow" w:hAnsi="Arial Narrow" w:cs="Arial"/>
                <w:sz w:val="18"/>
                <w:szCs w:val="18"/>
              </w:rPr>
            </w:pPr>
            <w:r w:rsidRPr="00B94F7C">
              <w:rPr>
                <w:rFonts w:ascii="Arial Narrow" w:hAnsi="Arial Narrow" w:cs="Arial"/>
                <w:sz w:val="18"/>
                <w:szCs w:val="18"/>
              </w:rPr>
              <w:t>Riserva: bianco/verde</w:t>
            </w:r>
          </w:p>
        </w:tc>
        <w:tc>
          <w:tcPr>
            <w:tcW w:w="3260" w:type="dxa"/>
            <w:tcBorders>
              <w:left w:val="single" w:sz="4" w:space="0" w:color="auto"/>
            </w:tcBorders>
            <w:vAlign w:val="center"/>
          </w:tcPr>
          <w:p w:rsidR="00BA5A10" w:rsidRDefault="00BA5A10" w:rsidP="00BA5A10">
            <w:pPr>
              <w:tabs>
                <w:tab w:val="left" w:pos="979"/>
              </w:tabs>
              <w:jc w:val="center"/>
              <w:rPr>
                <w:rFonts w:ascii="Arial Narrow" w:hAnsi="Arial Narrow" w:cs="Arial"/>
                <w:sz w:val="18"/>
                <w:szCs w:val="18"/>
              </w:rPr>
            </w:pPr>
            <w:r>
              <w:rPr>
                <w:rFonts w:ascii="Arial Narrow" w:hAnsi="Arial Narrow" w:cs="Arial"/>
                <w:sz w:val="18"/>
                <w:szCs w:val="18"/>
              </w:rPr>
              <w:t>Castel Bolognese (</w:t>
            </w:r>
            <w:proofErr w:type="spellStart"/>
            <w:r>
              <w:rPr>
                <w:rFonts w:ascii="Arial Narrow" w:hAnsi="Arial Narrow" w:cs="Arial"/>
                <w:sz w:val="18"/>
                <w:szCs w:val="18"/>
              </w:rPr>
              <w:t>Ra</w:t>
            </w:r>
            <w:proofErr w:type="spellEnd"/>
            <w:r>
              <w:rPr>
                <w:rFonts w:ascii="Arial Narrow" w:hAnsi="Arial Narrow" w:cs="Arial"/>
                <w:sz w:val="18"/>
                <w:szCs w:val="18"/>
              </w:rPr>
              <w:t>)</w:t>
            </w:r>
            <w:r w:rsidR="00F84AFA" w:rsidRPr="00B42054">
              <w:rPr>
                <w:rFonts w:ascii="Arial Narrow" w:hAnsi="Arial Narrow" w:cs="Arial"/>
                <w:sz w:val="18"/>
                <w:szCs w:val="18"/>
              </w:rPr>
              <w:t xml:space="preserve"> Via Donati</w:t>
            </w:r>
          </w:p>
          <w:p w:rsidR="002F2866" w:rsidRPr="00B42054" w:rsidRDefault="00F84AFA" w:rsidP="00BA5A10">
            <w:pPr>
              <w:tabs>
                <w:tab w:val="left" w:pos="979"/>
              </w:tabs>
              <w:jc w:val="center"/>
              <w:rPr>
                <w:rFonts w:ascii="Arial Narrow" w:hAnsi="Arial Narrow" w:cs="Arial"/>
                <w:color w:val="000000" w:themeColor="text1"/>
              </w:rPr>
            </w:pPr>
            <w:r w:rsidRPr="00B42054">
              <w:rPr>
                <w:rFonts w:ascii="Arial Narrow" w:hAnsi="Arial Narrow" w:cs="Arial"/>
                <w:sz w:val="18"/>
                <w:szCs w:val="18"/>
              </w:rPr>
              <w:t>M</w:t>
            </w:r>
            <w:r w:rsidR="00BA5A10">
              <w:rPr>
                <w:rFonts w:ascii="Arial Narrow" w:hAnsi="Arial Narrow" w:cs="Arial"/>
                <w:sz w:val="18"/>
                <w:szCs w:val="18"/>
              </w:rPr>
              <w:t>ercoledì</w:t>
            </w:r>
          </w:p>
        </w:tc>
      </w:tr>
      <w:tr w:rsidR="002F2866" w:rsidRPr="00A03591" w:rsidTr="0003503F">
        <w:trPr>
          <w:cantSplit/>
          <w:trHeight w:val="64"/>
        </w:trPr>
        <w:tc>
          <w:tcPr>
            <w:tcW w:w="9922" w:type="dxa"/>
            <w:gridSpan w:val="4"/>
            <w:shd w:val="clear" w:color="auto" w:fill="339933"/>
            <w:vAlign w:val="center"/>
          </w:tcPr>
          <w:p w:rsidR="002F2866" w:rsidRPr="00A03591" w:rsidRDefault="002F2866" w:rsidP="0003503F">
            <w:pPr>
              <w:pStyle w:val="Sottotitolo"/>
              <w:jc w:val="both"/>
              <w:rPr>
                <w:rFonts w:ascii="Arial Narrow" w:hAnsi="Arial Narrow"/>
                <w:b w:val="0"/>
                <w:sz w:val="6"/>
                <w:szCs w:val="6"/>
                <w:u w:val="none"/>
              </w:rPr>
            </w:pPr>
          </w:p>
        </w:tc>
      </w:tr>
    </w:tbl>
    <w:p w:rsidR="00A03591" w:rsidRPr="00A03591" w:rsidRDefault="00A03591" w:rsidP="00A03591">
      <w:pPr>
        <w:ind w:right="142"/>
        <w:jc w:val="center"/>
        <w:rPr>
          <w:rFonts w:ascii="Arial" w:hAnsi="Arial" w:cs="Arial"/>
          <w:b/>
          <w:sz w:val="4"/>
          <w:szCs w:val="4"/>
        </w:rPr>
      </w:pPr>
    </w:p>
    <w:p w:rsidR="00A03591" w:rsidRPr="00A03591" w:rsidRDefault="00A03591" w:rsidP="00A03591">
      <w:pPr>
        <w:ind w:right="142"/>
        <w:jc w:val="center"/>
        <w:rPr>
          <w:rFonts w:ascii="Arial" w:hAnsi="Arial" w:cs="Arial"/>
          <w:b/>
          <w:sz w:val="4"/>
          <w:szCs w:val="4"/>
        </w:rPr>
      </w:pPr>
    </w:p>
    <w:p w:rsidR="00A03591" w:rsidRDefault="00A03591"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Default="00D42B6D" w:rsidP="00A03591">
      <w:pPr>
        <w:pStyle w:val="Corpodeltesto3"/>
        <w:ind w:left="284" w:right="140"/>
        <w:rPr>
          <w:rFonts w:ascii="Arial Narrow" w:hAnsi="Arial Narrow" w:cs="Arial"/>
          <w:sz w:val="4"/>
          <w:szCs w:val="4"/>
        </w:rPr>
      </w:pPr>
    </w:p>
    <w:p w:rsidR="00D42B6D" w:rsidRPr="00A03591" w:rsidRDefault="00D42B6D" w:rsidP="00A03591">
      <w:pPr>
        <w:pStyle w:val="Corpodeltesto3"/>
        <w:ind w:left="284" w:right="140"/>
        <w:rPr>
          <w:rFonts w:ascii="Arial Narrow" w:hAnsi="Arial Narrow" w:cs="Arial"/>
          <w:sz w:val="4"/>
          <w:szCs w:val="4"/>
        </w:rPr>
      </w:pPr>
    </w:p>
    <w:p w:rsidR="00A03591" w:rsidRPr="00A03591" w:rsidRDefault="00A03591" w:rsidP="00A03591">
      <w:pPr>
        <w:pStyle w:val="Corpodeltesto3"/>
        <w:ind w:left="284" w:right="140"/>
        <w:rPr>
          <w:rFonts w:ascii="Arial Narrow" w:hAnsi="Arial Narrow" w:cs="Arial"/>
          <w:sz w:val="4"/>
          <w:szCs w:val="4"/>
        </w:rPr>
      </w:pPr>
    </w:p>
    <w:p w:rsidR="00715C15" w:rsidRPr="001758BA" w:rsidRDefault="00715C15" w:rsidP="00715C15">
      <w:pPr>
        <w:pStyle w:val="Corpodeltesto3"/>
        <w:ind w:left="284" w:right="140"/>
        <w:rPr>
          <w:rFonts w:ascii="Arial Narrow" w:hAnsi="Arial Narrow" w:cs="Arial"/>
          <w:sz w:val="4"/>
          <w:szCs w:val="4"/>
        </w:rPr>
      </w:pPr>
    </w:p>
    <w:p w:rsidR="004B044B" w:rsidRPr="001758BA" w:rsidRDefault="004B044B" w:rsidP="00715C15">
      <w:pPr>
        <w:pStyle w:val="Corpodeltesto3"/>
        <w:ind w:left="284" w:right="140"/>
        <w:rPr>
          <w:rFonts w:ascii="Arial Narrow" w:hAnsi="Arial Narrow" w:cs="Arial"/>
          <w:sz w:val="4"/>
          <w:szCs w:val="4"/>
        </w:rPr>
      </w:pPr>
    </w:p>
    <w:p w:rsidR="004B044B" w:rsidRPr="001758BA" w:rsidRDefault="004B044B" w:rsidP="00715C15">
      <w:pPr>
        <w:pStyle w:val="Corpodeltesto3"/>
        <w:ind w:left="284" w:right="140"/>
        <w:rPr>
          <w:rFonts w:ascii="Arial Narrow" w:hAnsi="Arial Narrow" w:cs="Arial"/>
          <w:sz w:val="4"/>
          <w:szCs w:val="4"/>
        </w:rPr>
      </w:pPr>
    </w:p>
    <w:p w:rsidR="00715C15" w:rsidRDefault="00715C15" w:rsidP="00715C15">
      <w:pPr>
        <w:ind w:right="142"/>
        <w:jc w:val="center"/>
        <w:rPr>
          <w:rFonts w:ascii="Arial" w:hAnsi="Arial" w:cs="Arial"/>
          <w:b/>
          <w:sz w:val="4"/>
          <w:szCs w:val="4"/>
        </w:rPr>
      </w:pPr>
    </w:p>
    <w:p w:rsidR="00715C15" w:rsidRDefault="00715C15" w:rsidP="00715C15">
      <w:pPr>
        <w:ind w:right="142"/>
        <w:jc w:val="center"/>
        <w:rPr>
          <w:rFonts w:ascii="Arial" w:hAnsi="Arial" w:cs="Arial"/>
          <w:b/>
          <w:sz w:val="4"/>
          <w:szCs w:val="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6"/>
        <w:gridCol w:w="1418"/>
        <w:gridCol w:w="3260"/>
      </w:tblGrid>
      <w:tr w:rsidR="00715C15" w:rsidRPr="00B64187" w:rsidTr="00F82F11">
        <w:trPr>
          <w:cantSplit/>
          <w:trHeight w:val="850"/>
        </w:trPr>
        <w:tc>
          <w:tcPr>
            <w:tcW w:w="9922" w:type="dxa"/>
            <w:gridSpan w:val="4"/>
            <w:shd w:val="clear" w:color="auto" w:fill="17365D" w:themeFill="text2" w:themeFillShade="BF"/>
            <w:vAlign w:val="center"/>
          </w:tcPr>
          <w:p w:rsidR="00715C15" w:rsidRPr="00A03591" w:rsidRDefault="00715C15" w:rsidP="00715C15">
            <w:pPr>
              <w:jc w:val="center"/>
              <w:rPr>
                <w:rFonts w:ascii="Arial Narrow" w:hAnsi="Arial Narrow"/>
                <w:sz w:val="24"/>
                <w:szCs w:val="24"/>
              </w:rPr>
            </w:pPr>
            <w:r>
              <w:rPr>
                <w:rFonts w:ascii="Arial" w:hAnsi="Arial" w:cs="Arial"/>
                <w:b/>
                <w:color w:val="FFFFFF" w:themeColor="background1"/>
                <w:sz w:val="24"/>
                <w:szCs w:val="24"/>
              </w:rPr>
              <w:lastRenderedPageBreak/>
              <w:t>SCHEDA SOCIETÁ UISP FORLÌ-CESENA E UISP RIMINI</w:t>
            </w:r>
          </w:p>
        </w:tc>
      </w:tr>
      <w:tr w:rsidR="00715C15" w:rsidRPr="00B64187" w:rsidTr="00715C15">
        <w:trPr>
          <w:cantSplit/>
          <w:trHeight w:val="567"/>
        </w:trPr>
        <w:tc>
          <w:tcPr>
            <w:tcW w:w="2268" w:type="dxa"/>
            <w:shd w:val="clear" w:color="auto" w:fill="DAEEF3" w:themeFill="accent5" w:themeFillTint="33"/>
            <w:vAlign w:val="center"/>
          </w:tcPr>
          <w:p w:rsidR="00715C15" w:rsidRPr="00B42054" w:rsidRDefault="00715C15" w:rsidP="0003503F">
            <w:pPr>
              <w:tabs>
                <w:tab w:val="left" w:pos="979"/>
              </w:tabs>
              <w:jc w:val="center"/>
              <w:rPr>
                <w:rFonts w:ascii="Arial Narrow" w:hAnsi="Arial Narrow" w:cs="Arial"/>
                <w:b/>
              </w:rPr>
            </w:pPr>
            <w:r w:rsidRPr="00B42054">
              <w:rPr>
                <w:rFonts w:ascii="Arial Narrow" w:hAnsi="Arial Narrow" w:cs="Arial"/>
                <w:b/>
              </w:rPr>
              <w:t>SOCIETÁ</w:t>
            </w:r>
          </w:p>
        </w:tc>
        <w:tc>
          <w:tcPr>
            <w:tcW w:w="2976" w:type="dxa"/>
            <w:tcBorders>
              <w:right w:val="single" w:sz="4" w:space="0" w:color="auto"/>
            </w:tcBorders>
            <w:shd w:val="clear" w:color="auto" w:fill="DAEEF3" w:themeFill="accent5" w:themeFillTint="33"/>
            <w:vAlign w:val="center"/>
          </w:tcPr>
          <w:p w:rsidR="00715C15" w:rsidRPr="00B42054" w:rsidRDefault="00715C15" w:rsidP="0003503F">
            <w:pPr>
              <w:ind w:left="-70" w:right="-70"/>
              <w:jc w:val="center"/>
              <w:rPr>
                <w:rFonts w:ascii="Arial Narrow" w:hAnsi="Arial Narrow" w:cs="Arial"/>
                <w:b/>
              </w:rPr>
            </w:pPr>
            <w:r w:rsidRPr="00B42054">
              <w:rPr>
                <w:rFonts w:ascii="Arial Narrow" w:hAnsi="Arial Narrow" w:cs="Arial"/>
                <w:b/>
              </w:rPr>
              <w:t>DIRIGENTI</w:t>
            </w:r>
          </w:p>
        </w:tc>
        <w:tc>
          <w:tcPr>
            <w:tcW w:w="1418" w:type="dxa"/>
            <w:tcBorders>
              <w:right w:val="single" w:sz="4" w:space="0" w:color="auto"/>
            </w:tcBorders>
            <w:shd w:val="clear" w:color="auto" w:fill="DAEEF3" w:themeFill="accent5" w:themeFillTint="33"/>
            <w:vAlign w:val="center"/>
          </w:tcPr>
          <w:p w:rsidR="00715C15" w:rsidRPr="00B42054" w:rsidRDefault="00715C15" w:rsidP="0003503F">
            <w:pPr>
              <w:tabs>
                <w:tab w:val="left" w:pos="979"/>
              </w:tabs>
              <w:ind w:left="-70" w:right="-70"/>
              <w:jc w:val="center"/>
              <w:rPr>
                <w:rFonts w:ascii="Arial Narrow" w:hAnsi="Arial Narrow" w:cs="Arial"/>
                <w:b/>
              </w:rPr>
            </w:pPr>
            <w:r w:rsidRPr="00B42054">
              <w:rPr>
                <w:rFonts w:ascii="Arial Narrow" w:hAnsi="Arial Narrow" w:cs="Arial"/>
                <w:b/>
              </w:rPr>
              <w:t>COLORI SOCIALI</w:t>
            </w:r>
          </w:p>
        </w:tc>
        <w:tc>
          <w:tcPr>
            <w:tcW w:w="3260" w:type="dxa"/>
            <w:tcBorders>
              <w:left w:val="single" w:sz="4" w:space="0" w:color="auto"/>
            </w:tcBorders>
            <w:shd w:val="clear" w:color="auto" w:fill="DAEEF3" w:themeFill="accent5" w:themeFillTint="33"/>
            <w:vAlign w:val="center"/>
          </w:tcPr>
          <w:p w:rsidR="00715C15" w:rsidRPr="00B42054" w:rsidRDefault="00715C15" w:rsidP="0003503F">
            <w:pPr>
              <w:tabs>
                <w:tab w:val="left" w:pos="979"/>
              </w:tabs>
              <w:ind w:left="-70" w:right="-70"/>
              <w:jc w:val="center"/>
              <w:rPr>
                <w:rFonts w:ascii="Arial Narrow" w:hAnsi="Arial Narrow" w:cs="Arial"/>
                <w:b/>
                <w:color w:val="000000" w:themeColor="text1"/>
              </w:rPr>
            </w:pPr>
            <w:r w:rsidRPr="00B42054">
              <w:rPr>
                <w:rFonts w:ascii="Arial Narrow" w:hAnsi="Arial Narrow" w:cs="Arial"/>
                <w:b/>
                <w:color w:val="000000" w:themeColor="text1"/>
              </w:rPr>
              <w:t>CAMPO E GIORNATA DI GIOCO</w:t>
            </w:r>
          </w:p>
        </w:tc>
      </w:tr>
      <w:tr w:rsidR="00715C15" w:rsidRPr="004B044B" w:rsidTr="0003503F">
        <w:trPr>
          <w:cantSplit/>
          <w:trHeight w:val="505"/>
        </w:trPr>
        <w:tc>
          <w:tcPr>
            <w:tcW w:w="2268" w:type="dxa"/>
            <w:vAlign w:val="center"/>
          </w:tcPr>
          <w:p w:rsidR="00715C15" w:rsidRPr="00715C15" w:rsidRDefault="0033551E" w:rsidP="0003503F">
            <w:pPr>
              <w:jc w:val="center"/>
              <w:rPr>
                <w:rFonts w:ascii="Arial Narrow" w:hAnsi="Arial Narrow" w:cs="Arial"/>
                <w:b/>
                <w:color w:val="000000" w:themeColor="text1"/>
              </w:rPr>
            </w:pPr>
            <w:r>
              <w:rPr>
                <w:rFonts w:ascii="Arial Narrow" w:hAnsi="Arial Narrow" w:cs="Arial"/>
                <w:b/>
                <w:color w:val="000000" w:themeColor="text1"/>
              </w:rPr>
              <w:t>CASTELNUOVO</w:t>
            </w:r>
          </w:p>
        </w:tc>
        <w:tc>
          <w:tcPr>
            <w:tcW w:w="2976" w:type="dxa"/>
            <w:tcBorders>
              <w:right w:val="single" w:sz="4" w:space="0" w:color="auto"/>
            </w:tcBorders>
            <w:vAlign w:val="center"/>
          </w:tcPr>
          <w:p w:rsidR="00715C15" w:rsidRDefault="0033551E" w:rsidP="00180C44">
            <w:pPr>
              <w:jc w:val="center"/>
              <w:rPr>
                <w:rFonts w:ascii="Arial Narrow" w:hAnsi="Arial Narrow" w:cs="Tahoma"/>
                <w:color w:val="000000" w:themeColor="text1"/>
                <w:sz w:val="18"/>
                <w:szCs w:val="18"/>
              </w:rPr>
            </w:pPr>
            <w:proofErr w:type="spellStart"/>
            <w:r>
              <w:rPr>
                <w:rFonts w:ascii="Arial Narrow" w:hAnsi="Arial Narrow" w:cs="Tahoma"/>
                <w:color w:val="000000" w:themeColor="text1"/>
                <w:sz w:val="18"/>
                <w:szCs w:val="18"/>
              </w:rPr>
              <w:t>Montalti</w:t>
            </w:r>
            <w:proofErr w:type="spellEnd"/>
            <w:r>
              <w:rPr>
                <w:rFonts w:ascii="Arial Narrow" w:hAnsi="Arial Narrow" w:cs="Tahoma"/>
                <w:color w:val="000000" w:themeColor="text1"/>
                <w:sz w:val="18"/>
                <w:szCs w:val="18"/>
              </w:rPr>
              <w:t xml:space="preserve"> Cristian 348-2664933</w:t>
            </w:r>
          </w:p>
          <w:p w:rsidR="0033551E" w:rsidRDefault="0033551E" w:rsidP="00180C44">
            <w:pPr>
              <w:jc w:val="center"/>
              <w:rPr>
                <w:rFonts w:ascii="Arial Narrow" w:hAnsi="Arial Narrow" w:cs="Tahoma"/>
                <w:color w:val="000000" w:themeColor="text1"/>
                <w:sz w:val="18"/>
                <w:szCs w:val="18"/>
              </w:rPr>
            </w:pPr>
            <w:proofErr w:type="spellStart"/>
            <w:r>
              <w:rPr>
                <w:rFonts w:ascii="Arial Narrow" w:hAnsi="Arial Narrow" w:cs="Tahoma"/>
                <w:color w:val="000000" w:themeColor="text1"/>
                <w:sz w:val="18"/>
                <w:szCs w:val="18"/>
              </w:rPr>
              <w:t>Novaga</w:t>
            </w:r>
            <w:proofErr w:type="spellEnd"/>
            <w:r>
              <w:rPr>
                <w:rFonts w:ascii="Arial Narrow" w:hAnsi="Arial Narrow" w:cs="Tahoma"/>
                <w:color w:val="000000" w:themeColor="text1"/>
                <w:sz w:val="18"/>
                <w:szCs w:val="18"/>
              </w:rPr>
              <w:t xml:space="preserve"> Fabio 347-4578734</w:t>
            </w:r>
          </w:p>
          <w:p w:rsidR="0033551E" w:rsidRPr="00180C44" w:rsidRDefault="0033551E"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info@cristianmontalti.it</w:t>
            </w:r>
          </w:p>
        </w:tc>
        <w:tc>
          <w:tcPr>
            <w:tcW w:w="1418" w:type="dxa"/>
            <w:tcBorders>
              <w:right w:val="single" w:sz="4" w:space="0" w:color="auto"/>
            </w:tcBorders>
            <w:vAlign w:val="center"/>
          </w:tcPr>
          <w:p w:rsidR="00715C15" w:rsidRPr="0033551E" w:rsidRDefault="0033551E" w:rsidP="0003503F">
            <w:pPr>
              <w:jc w:val="center"/>
              <w:rPr>
                <w:rFonts w:ascii="Arial Narrow" w:hAnsi="Arial Narrow" w:cs="Arial"/>
                <w:b/>
                <w:sz w:val="18"/>
                <w:szCs w:val="18"/>
              </w:rPr>
            </w:pPr>
            <w:r w:rsidRPr="0033551E">
              <w:rPr>
                <w:rFonts w:ascii="Arial Narrow" w:hAnsi="Arial Narrow" w:cs="Arial"/>
                <w:b/>
                <w:sz w:val="18"/>
                <w:szCs w:val="18"/>
              </w:rPr>
              <w:t>Giallo/blu</w:t>
            </w:r>
          </w:p>
          <w:p w:rsidR="0033551E" w:rsidRPr="00B42054" w:rsidRDefault="0033551E" w:rsidP="0003503F">
            <w:pPr>
              <w:jc w:val="center"/>
              <w:rPr>
                <w:rFonts w:ascii="Arial Narrow" w:hAnsi="Arial Narrow" w:cs="Arial"/>
                <w:sz w:val="18"/>
                <w:szCs w:val="18"/>
              </w:rPr>
            </w:pPr>
            <w:r>
              <w:rPr>
                <w:rFonts w:ascii="Arial Narrow" w:hAnsi="Arial Narrow" w:cs="Arial"/>
                <w:sz w:val="18"/>
                <w:szCs w:val="18"/>
              </w:rPr>
              <w:t>Riserva: rosso/blu</w:t>
            </w:r>
          </w:p>
        </w:tc>
        <w:tc>
          <w:tcPr>
            <w:tcW w:w="3260" w:type="dxa"/>
            <w:tcBorders>
              <w:left w:val="single" w:sz="4" w:space="0" w:color="auto"/>
            </w:tcBorders>
            <w:vAlign w:val="center"/>
          </w:tcPr>
          <w:p w:rsidR="0033551E" w:rsidRPr="004B044B" w:rsidRDefault="0033551E" w:rsidP="0033551E">
            <w:pPr>
              <w:tabs>
                <w:tab w:val="left" w:pos="979"/>
              </w:tabs>
              <w:ind w:left="-70" w:right="-70"/>
              <w:jc w:val="center"/>
              <w:rPr>
                <w:rFonts w:ascii="Arial Narrow" w:hAnsi="Arial Narrow" w:cs="Arial"/>
                <w:color w:val="000000" w:themeColor="text1"/>
                <w:sz w:val="18"/>
                <w:szCs w:val="18"/>
              </w:rPr>
            </w:pPr>
            <w:r>
              <w:rPr>
                <w:rFonts w:ascii="Arial Narrow" w:hAnsi="Arial Narrow" w:cs="Arial"/>
                <w:color w:val="000000" w:themeColor="text1"/>
                <w:sz w:val="18"/>
                <w:szCs w:val="18"/>
              </w:rPr>
              <w:t>Campo Cusercoli – Via Caduti per la Libertà</w:t>
            </w:r>
          </w:p>
        </w:tc>
      </w:tr>
      <w:tr w:rsidR="005328BF" w:rsidRPr="004B044B" w:rsidTr="0003503F">
        <w:trPr>
          <w:cantSplit/>
          <w:trHeight w:val="505"/>
        </w:trPr>
        <w:tc>
          <w:tcPr>
            <w:tcW w:w="2268" w:type="dxa"/>
            <w:vAlign w:val="center"/>
          </w:tcPr>
          <w:p w:rsidR="005328BF" w:rsidRPr="00715C15" w:rsidRDefault="005328BF" w:rsidP="0003503F">
            <w:pPr>
              <w:jc w:val="center"/>
              <w:rPr>
                <w:rFonts w:ascii="Arial Narrow" w:hAnsi="Arial Narrow" w:cs="Arial"/>
                <w:b/>
                <w:color w:val="000000" w:themeColor="text1"/>
              </w:rPr>
            </w:pPr>
            <w:r w:rsidRPr="00715C15">
              <w:rPr>
                <w:rFonts w:ascii="Arial Narrow" w:hAnsi="Arial Narrow" w:cs="Arial"/>
                <w:b/>
                <w:color w:val="000000" w:themeColor="text1"/>
              </w:rPr>
              <w:t>BAR TRATTORIA SOLE</w:t>
            </w:r>
          </w:p>
        </w:tc>
        <w:tc>
          <w:tcPr>
            <w:tcW w:w="2976" w:type="dxa"/>
            <w:tcBorders>
              <w:right w:val="single" w:sz="4" w:space="0" w:color="auto"/>
            </w:tcBorders>
            <w:vAlign w:val="center"/>
          </w:tcPr>
          <w:p w:rsid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Gabrielli Vincenzo 339-</w:t>
            </w:r>
            <w:r w:rsidR="005328BF" w:rsidRPr="00180C44">
              <w:rPr>
                <w:rFonts w:ascii="Arial Narrow" w:hAnsi="Arial Narrow" w:cs="Tahoma"/>
                <w:color w:val="000000" w:themeColor="text1"/>
                <w:sz w:val="18"/>
                <w:szCs w:val="18"/>
              </w:rPr>
              <w:t>5</w:t>
            </w:r>
            <w:r>
              <w:rPr>
                <w:rFonts w:ascii="Arial Narrow" w:hAnsi="Arial Narrow" w:cs="Tahoma"/>
                <w:color w:val="000000" w:themeColor="text1"/>
                <w:sz w:val="18"/>
                <w:szCs w:val="18"/>
              </w:rPr>
              <w:t>332182</w:t>
            </w:r>
          </w:p>
          <w:p w:rsid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Bottega Luigino</w:t>
            </w:r>
            <w:r w:rsidR="005328BF" w:rsidRPr="00180C44">
              <w:rPr>
                <w:rFonts w:ascii="Arial Narrow" w:hAnsi="Arial Narrow" w:cs="Tahoma"/>
                <w:color w:val="000000" w:themeColor="text1"/>
                <w:sz w:val="18"/>
                <w:szCs w:val="18"/>
              </w:rPr>
              <w:t>3</w:t>
            </w:r>
            <w:r>
              <w:rPr>
                <w:rFonts w:ascii="Arial Narrow" w:hAnsi="Arial Narrow" w:cs="Tahoma"/>
                <w:color w:val="000000" w:themeColor="text1"/>
                <w:sz w:val="18"/>
                <w:szCs w:val="18"/>
              </w:rPr>
              <w:t>47-</w:t>
            </w:r>
            <w:r w:rsidR="005328BF" w:rsidRPr="00180C44">
              <w:rPr>
                <w:rFonts w:ascii="Arial Narrow" w:hAnsi="Arial Narrow" w:cs="Tahoma"/>
                <w:color w:val="000000" w:themeColor="text1"/>
                <w:sz w:val="18"/>
                <w:szCs w:val="18"/>
              </w:rPr>
              <w:t>1637807</w:t>
            </w:r>
          </w:p>
          <w:p w:rsidR="005328BF" w:rsidRPr="00180C44" w:rsidRDefault="004B10D5" w:rsidP="00180C44">
            <w:pPr>
              <w:jc w:val="center"/>
              <w:rPr>
                <w:rStyle w:val="Collegamentoipertestuale"/>
                <w:rFonts w:ascii="Arial Narrow" w:hAnsi="Arial Narrow" w:cs="Tahoma"/>
                <w:color w:val="000000" w:themeColor="text1"/>
                <w:sz w:val="18"/>
                <w:szCs w:val="18"/>
                <w:u w:val="none"/>
              </w:rPr>
            </w:pPr>
            <w:hyperlink r:id="rId15" w:history="1">
              <w:r w:rsidR="00180C44" w:rsidRPr="00180C44">
                <w:rPr>
                  <w:rStyle w:val="Collegamentoipertestuale"/>
                  <w:rFonts w:ascii="Arial Narrow" w:hAnsi="Arial Narrow" w:cs="Tahoma"/>
                  <w:color w:val="000000" w:themeColor="text1"/>
                  <w:sz w:val="18"/>
                  <w:szCs w:val="18"/>
                  <w:u w:val="none"/>
                </w:rPr>
                <w:t>cinzia.bottega@alice.it</w:t>
              </w:r>
            </w:hyperlink>
          </w:p>
          <w:p w:rsidR="005328BF" w:rsidRPr="00180C44" w:rsidRDefault="004B10D5" w:rsidP="00180C44">
            <w:pPr>
              <w:jc w:val="center"/>
              <w:rPr>
                <w:rFonts w:ascii="Arial Narrow" w:hAnsi="Arial Narrow" w:cs="Tahoma"/>
                <w:color w:val="000000" w:themeColor="text1"/>
                <w:sz w:val="18"/>
                <w:szCs w:val="18"/>
              </w:rPr>
            </w:pPr>
            <w:hyperlink r:id="rId16" w:history="1">
              <w:r w:rsidR="00180C44" w:rsidRPr="00180C44">
                <w:rPr>
                  <w:rStyle w:val="Collegamentoipertestuale"/>
                  <w:rFonts w:ascii="Arial Narrow" w:hAnsi="Arial Narrow" w:cs="Tahoma"/>
                  <w:color w:val="000000" w:themeColor="text1"/>
                  <w:sz w:val="18"/>
                  <w:szCs w:val="18"/>
                  <w:u w:val="none"/>
                </w:rPr>
                <w:t>vincenzogabrielli.1952@gmail.com</w:t>
              </w:r>
            </w:hyperlink>
            <w:r w:rsidR="005328BF" w:rsidRPr="00180C44">
              <w:rPr>
                <w:rFonts w:ascii="Arial Narrow" w:hAnsi="Arial Narrow" w:cs="Tahoma"/>
                <w:color w:val="000000" w:themeColor="text1"/>
                <w:sz w:val="18"/>
                <w:szCs w:val="18"/>
              </w:rPr>
              <w:t xml:space="preserve">   </w:t>
            </w:r>
            <w:hyperlink r:id="rId17" w:history="1">
              <w:r w:rsidR="005328BF" w:rsidRPr="00180C44">
                <w:rPr>
                  <w:rStyle w:val="Collegamentoipertestuale"/>
                  <w:rFonts w:ascii="Arial Narrow" w:hAnsi="Arial Narrow" w:cs="Tahoma"/>
                  <w:color w:val="000000" w:themeColor="text1"/>
                  <w:sz w:val="18"/>
                  <w:szCs w:val="18"/>
                  <w:u w:val="none"/>
                </w:rPr>
                <w:t>bts.calcio@gmail.com</w:t>
              </w:r>
            </w:hyperlink>
          </w:p>
        </w:tc>
        <w:tc>
          <w:tcPr>
            <w:tcW w:w="1418" w:type="dxa"/>
            <w:tcBorders>
              <w:right w:val="single" w:sz="4" w:space="0" w:color="auto"/>
            </w:tcBorders>
            <w:vAlign w:val="center"/>
          </w:tcPr>
          <w:p w:rsidR="00180C44" w:rsidRDefault="0033551E" w:rsidP="0003503F">
            <w:pPr>
              <w:jc w:val="center"/>
              <w:rPr>
                <w:rFonts w:ascii="Arial Narrow" w:hAnsi="Arial Narrow" w:cs="Tahoma"/>
                <w:b/>
                <w:sz w:val="16"/>
                <w:szCs w:val="16"/>
              </w:rPr>
            </w:pPr>
            <w:r>
              <w:rPr>
                <w:rFonts w:ascii="Arial Narrow" w:hAnsi="Arial Narrow" w:cs="Tahoma"/>
                <w:b/>
                <w:sz w:val="16"/>
                <w:szCs w:val="16"/>
              </w:rPr>
              <w:t>Nero/arancio</w:t>
            </w:r>
          </w:p>
          <w:p w:rsidR="005328BF" w:rsidRPr="004B044B" w:rsidRDefault="0033551E" w:rsidP="0033551E">
            <w:pPr>
              <w:jc w:val="center"/>
              <w:rPr>
                <w:rFonts w:ascii="Arial Narrow" w:hAnsi="Arial Narrow" w:cs="Arial"/>
                <w:sz w:val="18"/>
                <w:szCs w:val="18"/>
              </w:rPr>
            </w:pPr>
            <w:r>
              <w:rPr>
                <w:rFonts w:ascii="Arial Narrow" w:hAnsi="Arial Narrow" w:cs="Tahoma"/>
                <w:sz w:val="16"/>
                <w:szCs w:val="16"/>
              </w:rPr>
              <w:t>Riserva: Bianco/blu</w:t>
            </w:r>
            <w:r w:rsidR="005328BF" w:rsidRPr="004B044B">
              <w:rPr>
                <w:rFonts w:ascii="Arial Narrow" w:hAnsi="Arial Narrow" w:cs="Tahoma"/>
                <w:sz w:val="16"/>
                <w:szCs w:val="16"/>
              </w:rPr>
              <w:t xml:space="preserve">        </w:t>
            </w:r>
          </w:p>
        </w:tc>
        <w:tc>
          <w:tcPr>
            <w:tcW w:w="3260" w:type="dxa"/>
            <w:tcBorders>
              <w:left w:val="single" w:sz="4" w:space="0" w:color="auto"/>
            </w:tcBorders>
            <w:vAlign w:val="center"/>
          </w:tcPr>
          <w:p w:rsidR="005328BF" w:rsidRPr="004B044B" w:rsidRDefault="0033551E" w:rsidP="004B044B">
            <w:pPr>
              <w:tabs>
                <w:tab w:val="left" w:pos="979"/>
              </w:tabs>
              <w:ind w:left="-70" w:right="-70"/>
              <w:jc w:val="center"/>
              <w:rPr>
                <w:rFonts w:ascii="Arial Narrow" w:hAnsi="Arial Narrow" w:cs="Tahoma"/>
                <w:sz w:val="18"/>
                <w:szCs w:val="18"/>
              </w:rPr>
            </w:pPr>
            <w:r>
              <w:rPr>
                <w:rFonts w:ascii="Arial Narrow" w:hAnsi="Arial Narrow" w:cs="Tahoma"/>
                <w:bCs/>
                <w:sz w:val="18"/>
                <w:szCs w:val="18"/>
              </w:rPr>
              <w:t>Santa Cristina Rimini Via Don Pippo</w:t>
            </w:r>
            <w:r w:rsidR="005328BF" w:rsidRPr="004B044B">
              <w:rPr>
                <w:rFonts w:ascii="Arial Narrow" w:hAnsi="Arial Narrow" w:cs="Tahoma"/>
                <w:bCs/>
                <w:sz w:val="18"/>
                <w:szCs w:val="18"/>
              </w:rPr>
              <w:t xml:space="preserve"> </w:t>
            </w:r>
          </w:p>
        </w:tc>
      </w:tr>
      <w:tr w:rsidR="005328BF" w:rsidRPr="004B044B" w:rsidTr="0003503F">
        <w:trPr>
          <w:cantSplit/>
          <w:trHeight w:val="505"/>
        </w:trPr>
        <w:tc>
          <w:tcPr>
            <w:tcW w:w="2268" w:type="dxa"/>
            <w:vAlign w:val="center"/>
          </w:tcPr>
          <w:p w:rsidR="005328BF" w:rsidRPr="00715C15" w:rsidRDefault="0033551E" w:rsidP="0003503F">
            <w:pPr>
              <w:jc w:val="center"/>
              <w:rPr>
                <w:rFonts w:ascii="Arial Narrow" w:hAnsi="Arial Narrow" w:cs="Arial"/>
                <w:b/>
                <w:color w:val="000000" w:themeColor="text1"/>
              </w:rPr>
            </w:pPr>
            <w:r>
              <w:rPr>
                <w:rFonts w:ascii="Arial Narrow" w:hAnsi="Arial Narrow" w:cs="Arial"/>
                <w:b/>
                <w:color w:val="000000" w:themeColor="text1"/>
              </w:rPr>
              <w:t>BUSCHERINI</w:t>
            </w:r>
          </w:p>
        </w:tc>
        <w:tc>
          <w:tcPr>
            <w:tcW w:w="2976" w:type="dxa"/>
            <w:tcBorders>
              <w:right w:val="single" w:sz="4" w:space="0" w:color="auto"/>
            </w:tcBorders>
            <w:vAlign w:val="center"/>
          </w:tcPr>
          <w:p w:rsidR="005328BF" w:rsidRDefault="0033551E"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Amadori Alessio tel. 329-0799216</w:t>
            </w:r>
          </w:p>
          <w:p w:rsidR="0033551E" w:rsidRDefault="0033551E"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Salvatori Franco tel. 328-3681198</w:t>
            </w:r>
          </w:p>
          <w:p w:rsidR="0033551E" w:rsidRPr="00180C44" w:rsidRDefault="0033551E"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Amadori.alessio@gmail.com</w:t>
            </w:r>
          </w:p>
        </w:tc>
        <w:tc>
          <w:tcPr>
            <w:tcW w:w="1418" w:type="dxa"/>
            <w:tcBorders>
              <w:right w:val="single" w:sz="4" w:space="0" w:color="auto"/>
            </w:tcBorders>
            <w:vAlign w:val="center"/>
          </w:tcPr>
          <w:p w:rsidR="005328BF" w:rsidRPr="0033551E" w:rsidRDefault="0033551E" w:rsidP="0003503F">
            <w:pPr>
              <w:jc w:val="center"/>
              <w:rPr>
                <w:rFonts w:ascii="Arial Narrow" w:hAnsi="Arial Narrow" w:cs="Arial"/>
                <w:b/>
                <w:sz w:val="18"/>
                <w:szCs w:val="18"/>
              </w:rPr>
            </w:pPr>
            <w:r>
              <w:rPr>
                <w:rFonts w:ascii="Arial Narrow" w:hAnsi="Arial Narrow" w:cs="Arial"/>
                <w:b/>
                <w:sz w:val="18"/>
                <w:szCs w:val="18"/>
              </w:rPr>
              <w:t>Nero/arancio</w:t>
            </w:r>
          </w:p>
          <w:p w:rsidR="0033551E" w:rsidRPr="004B044B" w:rsidRDefault="0033551E" w:rsidP="0033551E">
            <w:pPr>
              <w:jc w:val="center"/>
              <w:rPr>
                <w:rFonts w:ascii="Arial Narrow" w:hAnsi="Arial Narrow" w:cs="Arial"/>
                <w:sz w:val="18"/>
                <w:szCs w:val="18"/>
              </w:rPr>
            </w:pPr>
            <w:r>
              <w:rPr>
                <w:rFonts w:ascii="Arial Narrow" w:hAnsi="Arial Narrow" w:cs="Arial"/>
                <w:sz w:val="18"/>
                <w:szCs w:val="18"/>
              </w:rPr>
              <w:t>Riserva: Blu/bianco</w:t>
            </w:r>
          </w:p>
        </w:tc>
        <w:tc>
          <w:tcPr>
            <w:tcW w:w="3260" w:type="dxa"/>
            <w:tcBorders>
              <w:left w:val="single" w:sz="4" w:space="0" w:color="auto"/>
            </w:tcBorders>
            <w:vAlign w:val="center"/>
          </w:tcPr>
          <w:p w:rsidR="0033551E" w:rsidRPr="004B044B" w:rsidRDefault="0033551E" w:rsidP="0033551E">
            <w:pPr>
              <w:tabs>
                <w:tab w:val="left" w:pos="979"/>
              </w:tabs>
              <w:ind w:left="-70" w:right="-70"/>
              <w:jc w:val="center"/>
              <w:rPr>
                <w:rFonts w:ascii="Arial Narrow" w:hAnsi="Arial Narrow" w:cs="Arial"/>
                <w:color w:val="000000" w:themeColor="text1"/>
                <w:sz w:val="18"/>
                <w:szCs w:val="18"/>
              </w:rPr>
            </w:pPr>
            <w:r>
              <w:rPr>
                <w:rFonts w:ascii="Arial Narrow" w:hAnsi="Arial Narrow" w:cs="Arial"/>
                <w:color w:val="000000" w:themeColor="text1"/>
                <w:sz w:val="18"/>
                <w:szCs w:val="18"/>
              </w:rPr>
              <w:t xml:space="preserve">Campo </w:t>
            </w:r>
            <w:proofErr w:type="spellStart"/>
            <w:r>
              <w:rPr>
                <w:rFonts w:ascii="Arial Narrow" w:hAnsi="Arial Narrow" w:cs="Arial"/>
                <w:color w:val="000000" w:themeColor="text1"/>
                <w:sz w:val="18"/>
                <w:szCs w:val="18"/>
              </w:rPr>
              <w:t>Buscherini</w:t>
            </w:r>
            <w:proofErr w:type="spellEnd"/>
            <w:r>
              <w:rPr>
                <w:rFonts w:ascii="Arial Narrow" w:hAnsi="Arial Narrow" w:cs="Arial"/>
                <w:color w:val="000000" w:themeColor="text1"/>
                <w:sz w:val="18"/>
                <w:szCs w:val="18"/>
              </w:rPr>
              <w:t xml:space="preserve"> Forlì via </w:t>
            </w:r>
            <w:proofErr w:type="spellStart"/>
            <w:r>
              <w:rPr>
                <w:rFonts w:ascii="Arial Narrow" w:hAnsi="Arial Narrow" w:cs="Arial"/>
                <w:color w:val="000000" w:themeColor="text1"/>
                <w:sz w:val="18"/>
                <w:szCs w:val="18"/>
              </w:rPr>
              <w:t>Orceoli</w:t>
            </w:r>
            <w:proofErr w:type="spellEnd"/>
          </w:p>
        </w:tc>
      </w:tr>
      <w:tr w:rsidR="002D41FB" w:rsidRPr="004B044B" w:rsidTr="0003503F">
        <w:trPr>
          <w:cantSplit/>
          <w:trHeight w:val="505"/>
        </w:trPr>
        <w:tc>
          <w:tcPr>
            <w:tcW w:w="2268" w:type="dxa"/>
            <w:vAlign w:val="center"/>
          </w:tcPr>
          <w:p w:rsidR="002D41FB" w:rsidRPr="00715C15" w:rsidRDefault="0033551E" w:rsidP="0003503F">
            <w:pPr>
              <w:jc w:val="center"/>
              <w:rPr>
                <w:rFonts w:ascii="Arial Narrow" w:hAnsi="Arial Narrow" w:cs="Arial"/>
                <w:b/>
                <w:color w:val="000000" w:themeColor="text1"/>
              </w:rPr>
            </w:pPr>
            <w:r>
              <w:rPr>
                <w:rFonts w:ascii="Arial Narrow" w:hAnsi="Arial Narrow" w:cs="Arial"/>
                <w:b/>
                <w:color w:val="000000" w:themeColor="text1"/>
              </w:rPr>
              <w:t>PIZZERIA SMILE</w:t>
            </w:r>
          </w:p>
        </w:tc>
        <w:tc>
          <w:tcPr>
            <w:tcW w:w="2976" w:type="dxa"/>
            <w:tcBorders>
              <w:right w:val="single" w:sz="4" w:space="0" w:color="auto"/>
            </w:tcBorders>
            <w:vAlign w:val="center"/>
          </w:tcPr>
          <w:p w:rsidR="002D41FB" w:rsidRPr="00180C44" w:rsidRDefault="002D41FB" w:rsidP="00180C44">
            <w:pPr>
              <w:jc w:val="center"/>
              <w:rPr>
                <w:rFonts w:ascii="Arial Narrow" w:hAnsi="Arial Narrow" w:cs="Tahoma"/>
                <w:color w:val="000000" w:themeColor="text1"/>
                <w:sz w:val="18"/>
                <w:szCs w:val="18"/>
              </w:rPr>
            </w:pPr>
            <w:r w:rsidRPr="00180C44">
              <w:rPr>
                <w:rFonts w:ascii="Arial Narrow" w:hAnsi="Arial Narrow" w:cs="Tahoma"/>
                <w:color w:val="000000" w:themeColor="text1"/>
                <w:sz w:val="18"/>
                <w:szCs w:val="18"/>
              </w:rPr>
              <w:t>Raggi Giuseppe</w:t>
            </w:r>
            <w:r w:rsidR="00180C44">
              <w:rPr>
                <w:rFonts w:ascii="Arial Narrow" w:hAnsi="Arial Narrow" w:cs="Tahoma"/>
                <w:color w:val="000000" w:themeColor="text1"/>
                <w:sz w:val="18"/>
                <w:szCs w:val="18"/>
              </w:rPr>
              <w:t xml:space="preserve"> 338-</w:t>
            </w:r>
            <w:r w:rsidRPr="00180C44">
              <w:rPr>
                <w:rFonts w:ascii="Arial Narrow" w:hAnsi="Arial Narrow" w:cs="Tahoma"/>
                <w:color w:val="000000" w:themeColor="text1"/>
                <w:sz w:val="18"/>
                <w:szCs w:val="18"/>
              </w:rPr>
              <w:t>8433298</w:t>
            </w:r>
          </w:p>
          <w:p w:rsidR="0033551E" w:rsidRDefault="002D41FB" w:rsidP="00180C44">
            <w:pPr>
              <w:jc w:val="center"/>
              <w:rPr>
                <w:rFonts w:ascii="Arial Narrow" w:hAnsi="Arial Narrow" w:cs="Tahoma"/>
                <w:color w:val="000000" w:themeColor="text1"/>
                <w:sz w:val="18"/>
                <w:szCs w:val="18"/>
              </w:rPr>
            </w:pPr>
            <w:proofErr w:type="spellStart"/>
            <w:r w:rsidRPr="00180C44">
              <w:rPr>
                <w:rFonts w:ascii="Arial Narrow" w:hAnsi="Arial Narrow" w:cs="Tahoma"/>
                <w:color w:val="000000" w:themeColor="text1"/>
                <w:sz w:val="18"/>
                <w:szCs w:val="18"/>
              </w:rPr>
              <w:t>Siboni</w:t>
            </w:r>
            <w:proofErr w:type="spellEnd"/>
            <w:r w:rsidRPr="00180C44">
              <w:rPr>
                <w:rFonts w:ascii="Arial Narrow" w:hAnsi="Arial Narrow" w:cs="Tahoma"/>
                <w:color w:val="000000" w:themeColor="text1"/>
                <w:sz w:val="18"/>
                <w:szCs w:val="18"/>
              </w:rPr>
              <w:t xml:space="preserve"> Lu</w:t>
            </w:r>
            <w:r w:rsidR="00180C44">
              <w:rPr>
                <w:rFonts w:ascii="Arial Narrow" w:hAnsi="Arial Narrow" w:cs="Tahoma"/>
                <w:color w:val="000000" w:themeColor="text1"/>
                <w:sz w:val="18"/>
                <w:szCs w:val="18"/>
              </w:rPr>
              <w:t>ciano 334-7960615</w:t>
            </w:r>
          </w:p>
          <w:p w:rsidR="002D41FB" w:rsidRPr="00180C44" w:rsidRDefault="0033551E"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accoccolia@gmail.com</w:t>
            </w:r>
            <w:r w:rsidR="00180C44">
              <w:rPr>
                <w:rFonts w:ascii="Arial Narrow" w:hAnsi="Arial Narrow" w:cs="Tahoma"/>
                <w:color w:val="000000" w:themeColor="text1"/>
                <w:sz w:val="18"/>
                <w:szCs w:val="18"/>
              </w:rPr>
              <w:t xml:space="preserve">  </w:t>
            </w:r>
          </w:p>
          <w:p w:rsidR="002D41FB" w:rsidRPr="00180C44" w:rsidRDefault="002D41FB" w:rsidP="00180C44">
            <w:pPr>
              <w:jc w:val="center"/>
              <w:rPr>
                <w:rFonts w:ascii="Arial Narrow" w:hAnsi="Arial Narrow" w:cs="Tahoma"/>
                <w:color w:val="000000" w:themeColor="text1"/>
                <w:sz w:val="18"/>
                <w:szCs w:val="18"/>
              </w:rPr>
            </w:pPr>
            <w:r w:rsidRPr="00180C44">
              <w:rPr>
                <w:rFonts w:ascii="Arial Narrow" w:hAnsi="Arial Narrow" w:cs="Tahoma"/>
                <w:color w:val="000000" w:themeColor="text1"/>
                <w:sz w:val="18"/>
                <w:szCs w:val="18"/>
              </w:rPr>
              <w:t xml:space="preserve">    </w:t>
            </w:r>
            <w:hyperlink r:id="rId18" w:history="1">
              <w:r w:rsidRPr="00180C44">
                <w:rPr>
                  <w:rStyle w:val="Collegamentoipertestuale"/>
                  <w:rFonts w:ascii="Arial Narrow" w:hAnsi="Arial Narrow" w:cs="Tahoma"/>
                  <w:color w:val="000000" w:themeColor="text1"/>
                  <w:sz w:val="18"/>
                  <w:szCs w:val="18"/>
                  <w:u w:val="none"/>
                </w:rPr>
                <w:t>giuseppe.raggi@hotmail.it</w:t>
              </w:r>
            </w:hyperlink>
          </w:p>
        </w:tc>
        <w:tc>
          <w:tcPr>
            <w:tcW w:w="1418" w:type="dxa"/>
            <w:tcBorders>
              <w:right w:val="single" w:sz="4" w:space="0" w:color="auto"/>
            </w:tcBorders>
            <w:vAlign w:val="center"/>
          </w:tcPr>
          <w:p w:rsidR="00180C44" w:rsidRDefault="00180C44" w:rsidP="0003503F">
            <w:pPr>
              <w:jc w:val="center"/>
              <w:rPr>
                <w:rFonts w:ascii="Arial Narrow" w:hAnsi="Arial Narrow" w:cs="Tahoma"/>
                <w:b/>
                <w:sz w:val="16"/>
                <w:szCs w:val="16"/>
              </w:rPr>
            </w:pPr>
            <w:r>
              <w:rPr>
                <w:rFonts w:ascii="Arial Narrow" w:hAnsi="Arial Narrow" w:cs="Tahoma"/>
                <w:b/>
                <w:sz w:val="16"/>
                <w:szCs w:val="16"/>
              </w:rPr>
              <w:t>Giallo/rosso</w:t>
            </w:r>
          </w:p>
          <w:p w:rsidR="002D41FB" w:rsidRPr="004B044B" w:rsidRDefault="00180C44" w:rsidP="0003503F">
            <w:pPr>
              <w:jc w:val="center"/>
              <w:rPr>
                <w:rFonts w:ascii="Arial Narrow" w:hAnsi="Arial Narrow" w:cs="Arial"/>
                <w:sz w:val="18"/>
                <w:szCs w:val="18"/>
              </w:rPr>
            </w:pPr>
            <w:r w:rsidRPr="004B044B">
              <w:rPr>
                <w:rFonts w:ascii="Arial Narrow" w:hAnsi="Arial Narrow" w:cs="Tahoma"/>
                <w:sz w:val="16"/>
                <w:szCs w:val="16"/>
              </w:rPr>
              <w:t>Bianco/</w:t>
            </w:r>
            <w:r w:rsidR="002D41FB" w:rsidRPr="004B044B">
              <w:rPr>
                <w:rFonts w:ascii="Arial Narrow" w:hAnsi="Arial Narrow" w:cs="Tahoma"/>
                <w:sz w:val="16"/>
                <w:szCs w:val="16"/>
              </w:rPr>
              <w:t>nero</w:t>
            </w:r>
          </w:p>
        </w:tc>
        <w:tc>
          <w:tcPr>
            <w:tcW w:w="3260" w:type="dxa"/>
            <w:tcBorders>
              <w:left w:val="single" w:sz="4" w:space="0" w:color="auto"/>
            </w:tcBorders>
            <w:vAlign w:val="center"/>
          </w:tcPr>
          <w:p w:rsidR="002D41FB" w:rsidRPr="004B044B" w:rsidRDefault="0033551E" w:rsidP="004B044B">
            <w:pPr>
              <w:tabs>
                <w:tab w:val="left" w:pos="979"/>
              </w:tabs>
              <w:ind w:left="-70" w:right="-70"/>
              <w:jc w:val="center"/>
              <w:rPr>
                <w:rFonts w:ascii="Arial Narrow" w:hAnsi="Arial Narrow" w:cs="Arial"/>
                <w:color w:val="000000" w:themeColor="text1"/>
                <w:sz w:val="18"/>
                <w:szCs w:val="18"/>
              </w:rPr>
            </w:pPr>
            <w:r>
              <w:rPr>
                <w:rFonts w:ascii="Arial Narrow" w:hAnsi="Arial Narrow" w:cs="Tahoma"/>
                <w:sz w:val="18"/>
                <w:szCs w:val="18"/>
              </w:rPr>
              <w:t>San Pietro in Campiano Via Quasimodo</w:t>
            </w:r>
          </w:p>
        </w:tc>
      </w:tr>
      <w:tr w:rsidR="002D41FB" w:rsidRPr="004B044B" w:rsidTr="0003503F">
        <w:trPr>
          <w:cantSplit/>
          <w:trHeight w:val="505"/>
        </w:trPr>
        <w:tc>
          <w:tcPr>
            <w:tcW w:w="2268" w:type="dxa"/>
            <w:vAlign w:val="center"/>
          </w:tcPr>
          <w:p w:rsidR="002D41FB" w:rsidRPr="00715C15" w:rsidRDefault="002D41FB" w:rsidP="0003503F">
            <w:pPr>
              <w:jc w:val="center"/>
              <w:rPr>
                <w:rFonts w:ascii="Arial Narrow" w:hAnsi="Arial Narrow" w:cs="Arial"/>
                <w:b/>
                <w:color w:val="000000" w:themeColor="text1"/>
              </w:rPr>
            </w:pPr>
            <w:r w:rsidRPr="00715C15">
              <w:rPr>
                <w:rFonts w:ascii="Arial Narrow" w:hAnsi="Arial Narrow" w:cs="Arial"/>
                <w:b/>
                <w:color w:val="000000" w:themeColor="text1"/>
              </w:rPr>
              <w:t>DIAVOLI ROSSI</w:t>
            </w:r>
          </w:p>
        </w:tc>
        <w:tc>
          <w:tcPr>
            <w:tcW w:w="2976" w:type="dxa"/>
            <w:tcBorders>
              <w:right w:val="single" w:sz="4" w:space="0" w:color="auto"/>
            </w:tcBorders>
            <w:vAlign w:val="center"/>
          </w:tcPr>
          <w:p w:rsidR="002D41FB" w:rsidRP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Magalotti Gabriele 338-</w:t>
            </w:r>
            <w:r w:rsidR="002D41FB" w:rsidRPr="00180C44">
              <w:rPr>
                <w:rFonts w:ascii="Arial Narrow" w:hAnsi="Arial Narrow" w:cs="Tahoma"/>
                <w:color w:val="000000" w:themeColor="text1"/>
                <w:sz w:val="18"/>
                <w:szCs w:val="18"/>
              </w:rPr>
              <w:t>8023751</w:t>
            </w:r>
          </w:p>
          <w:p w:rsidR="002D41FB" w:rsidRP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Guidi Danilo 339-</w:t>
            </w:r>
            <w:r w:rsidR="002D41FB" w:rsidRPr="00180C44">
              <w:rPr>
                <w:rFonts w:ascii="Arial Narrow" w:hAnsi="Arial Narrow" w:cs="Tahoma"/>
                <w:color w:val="000000" w:themeColor="text1"/>
                <w:sz w:val="18"/>
                <w:szCs w:val="18"/>
              </w:rPr>
              <w:t>7881584</w:t>
            </w:r>
          </w:p>
          <w:p w:rsidR="002D41FB" w:rsidRPr="00180C44" w:rsidRDefault="004B10D5" w:rsidP="00180C44">
            <w:pPr>
              <w:jc w:val="center"/>
              <w:rPr>
                <w:rFonts w:ascii="Arial Narrow" w:hAnsi="Arial Narrow" w:cs="Tahoma"/>
                <w:color w:val="000000" w:themeColor="text1"/>
                <w:sz w:val="18"/>
                <w:szCs w:val="18"/>
              </w:rPr>
            </w:pPr>
            <w:hyperlink r:id="rId19" w:history="1">
              <w:r w:rsidR="002D41FB" w:rsidRPr="00180C44">
                <w:rPr>
                  <w:rStyle w:val="Collegamentoipertestuale"/>
                  <w:rFonts w:ascii="Arial Narrow" w:hAnsi="Arial Narrow" w:cs="Tahoma"/>
                  <w:color w:val="000000" w:themeColor="text1"/>
                  <w:sz w:val="18"/>
                  <w:szCs w:val="18"/>
                  <w:u w:val="none"/>
                </w:rPr>
                <w:t>daniloguidi@hotmail.com</w:t>
              </w:r>
            </w:hyperlink>
            <w:r w:rsidR="00180C44">
              <w:rPr>
                <w:rStyle w:val="Collegamentoipertestuale"/>
                <w:rFonts w:ascii="Arial Narrow" w:hAnsi="Arial Narrow" w:cs="Tahoma"/>
                <w:color w:val="000000" w:themeColor="text1"/>
                <w:sz w:val="18"/>
                <w:szCs w:val="18"/>
                <w:u w:val="none"/>
              </w:rPr>
              <w:t xml:space="preserve"> </w:t>
            </w:r>
            <w:hyperlink r:id="rId20" w:history="1">
              <w:r w:rsidR="002D41FB" w:rsidRPr="00180C44">
                <w:rPr>
                  <w:rStyle w:val="Collegamentoipertestuale"/>
                  <w:rFonts w:ascii="Arial Narrow" w:hAnsi="Arial Narrow" w:cs="Tahoma"/>
                  <w:color w:val="000000" w:themeColor="text1"/>
                  <w:sz w:val="18"/>
                  <w:szCs w:val="18"/>
                  <w:u w:val="none"/>
                </w:rPr>
                <w:t>magat10@alice.it</w:t>
              </w:r>
            </w:hyperlink>
          </w:p>
          <w:p w:rsidR="002D41FB" w:rsidRPr="00180C44" w:rsidRDefault="002D41FB" w:rsidP="00180C44">
            <w:pPr>
              <w:jc w:val="center"/>
              <w:rPr>
                <w:rFonts w:ascii="Arial Narrow" w:hAnsi="Arial Narrow" w:cs="Tahoma"/>
                <w:color w:val="000000" w:themeColor="text1"/>
                <w:sz w:val="18"/>
                <w:szCs w:val="18"/>
              </w:rPr>
            </w:pPr>
            <w:r w:rsidRPr="00180C44">
              <w:rPr>
                <w:rFonts w:ascii="Arial Narrow" w:hAnsi="Arial Narrow" w:cs="Tahoma"/>
                <w:color w:val="000000" w:themeColor="text1"/>
                <w:sz w:val="18"/>
                <w:szCs w:val="18"/>
              </w:rPr>
              <w:t>paolosacchini@gmail.com</w:t>
            </w:r>
          </w:p>
        </w:tc>
        <w:tc>
          <w:tcPr>
            <w:tcW w:w="1418" w:type="dxa"/>
            <w:tcBorders>
              <w:right w:val="single" w:sz="4" w:space="0" w:color="auto"/>
            </w:tcBorders>
            <w:vAlign w:val="center"/>
          </w:tcPr>
          <w:p w:rsidR="00180C44" w:rsidRDefault="002D41FB" w:rsidP="0003503F">
            <w:pPr>
              <w:jc w:val="center"/>
              <w:rPr>
                <w:rFonts w:ascii="Arial Narrow" w:hAnsi="Arial Narrow" w:cs="Tahoma"/>
                <w:b/>
                <w:bCs/>
                <w:sz w:val="16"/>
                <w:szCs w:val="16"/>
              </w:rPr>
            </w:pPr>
            <w:r w:rsidRPr="00E540EB">
              <w:rPr>
                <w:rFonts w:ascii="Arial Narrow" w:hAnsi="Arial Narrow" w:cs="Tahoma"/>
                <w:b/>
                <w:bCs/>
                <w:sz w:val="16"/>
                <w:szCs w:val="16"/>
              </w:rPr>
              <w:t>Bianco</w:t>
            </w:r>
            <w:r w:rsidR="00180C44">
              <w:rPr>
                <w:rFonts w:ascii="Arial Narrow" w:hAnsi="Arial Narrow" w:cs="Tahoma"/>
                <w:b/>
                <w:bCs/>
                <w:sz w:val="16"/>
                <w:szCs w:val="16"/>
              </w:rPr>
              <w:t>/rosso</w:t>
            </w:r>
          </w:p>
          <w:p w:rsidR="002D41FB" w:rsidRPr="004B044B" w:rsidRDefault="002D41FB" w:rsidP="0003503F">
            <w:pPr>
              <w:jc w:val="center"/>
              <w:rPr>
                <w:rFonts w:ascii="Arial Narrow" w:hAnsi="Arial Narrow" w:cs="Arial"/>
                <w:sz w:val="18"/>
                <w:szCs w:val="18"/>
              </w:rPr>
            </w:pPr>
            <w:r w:rsidRPr="004B044B">
              <w:rPr>
                <w:rFonts w:ascii="Arial Narrow" w:hAnsi="Arial Narrow" w:cs="Tahoma"/>
                <w:bCs/>
                <w:sz w:val="16"/>
                <w:szCs w:val="16"/>
              </w:rPr>
              <w:t>Giallo</w:t>
            </w:r>
          </w:p>
        </w:tc>
        <w:tc>
          <w:tcPr>
            <w:tcW w:w="3260" w:type="dxa"/>
            <w:tcBorders>
              <w:left w:val="single" w:sz="4" w:space="0" w:color="auto"/>
            </w:tcBorders>
            <w:vAlign w:val="center"/>
          </w:tcPr>
          <w:p w:rsidR="002D41FB" w:rsidRPr="004B044B" w:rsidRDefault="0033551E" w:rsidP="004B044B">
            <w:pPr>
              <w:tabs>
                <w:tab w:val="left" w:pos="979"/>
              </w:tabs>
              <w:ind w:left="-70" w:right="-70"/>
              <w:jc w:val="center"/>
              <w:rPr>
                <w:rFonts w:ascii="Arial Narrow" w:hAnsi="Arial Narrow" w:cs="Arial"/>
                <w:color w:val="000000" w:themeColor="text1"/>
                <w:sz w:val="18"/>
                <w:szCs w:val="18"/>
              </w:rPr>
            </w:pPr>
            <w:r>
              <w:rPr>
                <w:rFonts w:ascii="Arial Narrow" w:hAnsi="Arial Narrow" w:cs="Tahoma"/>
                <w:sz w:val="18"/>
                <w:szCs w:val="18"/>
              </w:rPr>
              <w:t>Campo Lo Stradone Borghi – Via Sozzi</w:t>
            </w:r>
            <w:r w:rsidR="002D41FB" w:rsidRPr="004B044B">
              <w:rPr>
                <w:rFonts w:ascii="Arial Narrow" w:hAnsi="Arial Narrow" w:cs="Tahoma"/>
                <w:sz w:val="18"/>
                <w:szCs w:val="18"/>
              </w:rPr>
              <w:t xml:space="preserve"> </w:t>
            </w:r>
          </w:p>
        </w:tc>
      </w:tr>
      <w:tr w:rsidR="002D41FB" w:rsidRPr="004B044B" w:rsidTr="0003503F">
        <w:trPr>
          <w:cantSplit/>
          <w:trHeight w:val="505"/>
        </w:trPr>
        <w:tc>
          <w:tcPr>
            <w:tcW w:w="2268" w:type="dxa"/>
            <w:vAlign w:val="center"/>
          </w:tcPr>
          <w:p w:rsidR="002D41FB" w:rsidRPr="00715C15" w:rsidRDefault="002D41FB" w:rsidP="0003503F">
            <w:pPr>
              <w:tabs>
                <w:tab w:val="left" w:pos="979"/>
              </w:tabs>
              <w:jc w:val="center"/>
              <w:rPr>
                <w:rFonts w:ascii="Arial Narrow" w:hAnsi="Arial Narrow" w:cs="Arial"/>
                <w:b/>
              </w:rPr>
            </w:pPr>
            <w:r w:rsidRPr="00715C15">
              <w:rPr>
                <w:rFonts w:ascii="Arial Narrow" w:hAnsi="Arial Narrow" w:cs="Arial"/>
                <w:b/>
              </w:rPr>
              <w:t>CAFE’ BORDONCHIO</w:t>
            </w:r>
          </w:p>
        </w:tc>
        <w:tc>
          <w:tcPr>
            <w:tcW w:w="2976" w:type="dxa"/>
            <w:tcBorders>
              <w:right w:val="single" w:sz="4" w:space="0" w:color="auto"/>
            </w:tcBorders>
            <w:vAlign w:val="center"/>
          </w:tcPr>
          <w:p w:rsidR="00180C44" w:rsidRDefault="00180C44" w:rsidP="00180C44">
            <w:pPr>
              <w:pStyle w:val="Titolo2"/>
              <w:rPr>
                <w:rFonts w:ascii="Arial Narrow" w:hAnsi="Arial Narrow" w:cs="Tahoma"/>
                <w:color w:val="000000" w:themeColor="text1"/>
                <w:sz w:val="18"/>
                <w:szCs w:val="18"/>
              </w:rPr>
            </w:pPr>
            <w:r>
              <w:rPr>
                <w:rFonts w:ascii="Arial Narrow" w:hAnsi="Arial Narrow" w:cs="Tahoma"/>
                <w:color w:val="000000" w:themeColor="text1"/>
                <w:sz w:val="18"/>
                <w:szCs w:val="18"/>
              </w:rPr>
              <w:t>Sarti Giovannino 328-3274952</w:t>
            </w:r>
          </w:p>
          <w:p w:rsidR="002D41FB" w:rsidRPr="00180C44" w:rsidRDefault="00180C44" w:rsidP="00180C44">
            <w:pPr>
              <w:pStyle w:val="Titolo2"/>
              <w:rPr>
                <w:rFonts w:ascii="Arial Narrow" w:hAnsi="Arial Narrow" w:cs="Tahoma"/>
                <w:color w:val="000000" w:themeColor="text1"/>
                <w:sz w:val="18"/>
                <w:szCs w:val="18"/>
              </w:rPr>
            </w:pPr>
            <w:r>
              <w:rPr>
                <w:rFonts w:ascii="Arial Narrow" w:hAnsi="Arial Narrow" w:cs="Tahoma"/>
                <w:color w:val="000000" w:themeColor="text1"/>
                <w:sz w:val="18"/>
                <w:szCs w:val="18"/>
              </w:rPr>
              <w:t>Urbinati Bernardo 335-</w:t>
            </w:r>
            <w:r w:rsidR="002D41FB" w:rsidRPr="00180C44">
              <w:rPr>
                <w:rFonts w:ascii="Arial Narrow" w:hAnsi="Arial Narrow" w:cs="Tahoma"/>
                <w:color w:val="000000" w:themeColor="text1"/>
                <w:sz w:val="18"/>
                <w:szCs w:val="18"/>
              </w:rPr>
              <w:t>5939298</w:t>
            </w:r>
          </w:p>
          <w:p w:rsidR="002D41FB" w:rsidRPr="00180C44" w:rsidRDefault="004B10D5" w:rsidP="00180C44">
            <w:pPr>
              <w:jc w:val="center"/>
              <w:rPr>
                <w:rFonts w:ascii="Arial Narrow" w:hAnsi="Arial Narrow"/>
                <w:color w:val="000000" w:themeColor="text1"/>
                <w:sz w:val="17"/>
                <w:szCs w:val="17"/>
              </w:rPr>
            </w:pPr>
            <w:hyperlink r:id="rId21" w:history="1">
              <w:r w:rsidR="002D41FB" w:rsidRPr="00180C44">
                <w:rPr>
                  <w:rStyle w:val="Collegamentoipertestuale"/>
                  <w:rFonts w:ascii="Arial Narrow" w:hAnsi="Arial Narrow" w:cs="Tahoma"/>
                  <w:color w:val="000000" w:themeColor="text1"/>
                  <w:sz w:val="17"/>
                  <w:szCs w:val="17"/>
                  <w:u w:val="none"/>
                </w:rPr>
                <w:t>giovbay@gmail.com</w:t>
              </w:r>
            </w:hyperlink>
            <w:r w:rsidR="00180C44" w:rsidRPr="00180C44">
              <w:rPr>
                <w:rStyle w:val="Collegamentoipertestuale"/>
                <w:rFonts w:ascii="Arial Narrow" w:hAnsi="Arial Narrow" w:cs="Tahoma"/>
                <w:color w:val="000000" w:themeColor="text1"/>
                <w:sz w:val="17"/>
                <w:szCs w:val="17"/>
                <w:u w:val="none"/>
              </w:rPr>
              <w:t xml:space="preserve"> </w:t>
            </w:r>
            <w:hyperlink r:id="rId22" w:history="1">
              <w:r w:rsidR="002D41FB" w:rsidRPr="00180C44">
                <w:rPr>
                  <w:rStyle w:val="Collegamentoipertestuale"/>
                  <w:rFonts w:ascii="Arial Narrow" w:hAnsi="Arial Narrow"/>
                  <w:color w:val="000000" w:themeColor="text1"/>
                  <w:sz w:val="17"/>
                  <w:szCs w:val="17"/>
                  <w:u w:val="none"/>
                </w:rPr>
                <w:t>aciigeamarina@libero.it</w:t>
              </w:r>
            </w:hyperlink>
          </w:p>
          <w:p w:rsidR="002D41FB" w:rsidRPr="00180C44" w:rsidRDefault="002D41FB" w:rsidP="00180C44">
            <w:pPr>
              <w:jc w:val="center"/>
              <w:rPr>
                <w:rFonts w:ascii="Arial Narrow" w:hAnsi="Arial Narrow"/>
                <w:color w:val="000000" w:themeColor="text1"/>
                <w:sz w:val="18"/>
                <w:szCs w:val="18"/>
              </w:rPr>
            </w:pPr>
            <w:r w:rsidRPr="00180C44">
              <w:rPr>
                <w:rFonts w:ascii="Arial Narrow" w:hAnsi="Arial Narrow"/>
                <w:color w:val="000000" w:themeColor="text1"/>
                <w:sz w:val="18"/>
                <w:szCs w:val="18"/>
              </w:rPr>
              <w:t>burbinati@gmail.com</w:t>
            </w:r>
          </w:p>
        </w:tc>
        <w:tc>
          <w:tcPr>
            <w:tcW w:w="1418" w:type="dxa"/>
            <w:tcBorders>
              <w:right w:val="single" w:sz="4" w:space="0" w:color="auto"/>
            </w:tcBorders>
            <w:vAlign w:val="center"/>
          </w:tcPr>
          <w:p w:rsidR="002D41FB" w:rsidRPr="00B42054" w:rsidRDefault="002D41FB" w:rsidP="0003503F">
            <w:pPr>
              <w:jc w:val="center"/>
              <w:rPr>
                <w:rFonts w:ascii="Arial Narrow" w:hAnsi="Arial Narrow" w:cs="Arial"/>
                <w:b/>
                <w:sz w:val="18"/>
                <w:szCs w:val="18"/>
              </w:rPr>
            </w:pPr>
            <w:r w:rsidRPr="00E540EB">
              <w:rPr>
                <w:rFonts w:ascii="Arial Narrow" w:hAnsi="Arial Narrow" w:cs="Tahoma"/>
                <w:b/>
                <w:bCs/>
                <w:sz w:val="16"/>
                <w:szCs w:val="16"/>
              </w:rPr>
              <w:t xml:space="preserve">Bianco/azzurro   </w:t>
            </w:r>
            <w:r w:rsidRPr="004B044B">
              <w:rPr>
                <w:rFonts w:ascii="Arial Narrow" w:hAnsi="Arial Narrow" w:cs="Tahoma"/>
                <w:bCs/>
                <w:sz w:val="16"/>
                <w:szCs w:val="16"/>
              </w:rPr>
              <w:t>Blu/giallo</w:t>
            </w:r>
          </w:p>
        </w:tc>
        <w:tc>
          <w:tcPr>
            <w:tcW w:w="3260" w:type="dxa"/>
            <w:tcBorders>
              <w:left w:val="single" w:sz="4" w:space="0" w:color="auto"/>
            </w:tcBorders>
            <w:vAlign w:val="center"/>
          </w:tcPr>
          <w:p w:rsidR="002D41FB" w:rsidRPr="004B044B" w:rsidRDefault="0033551E" w:rsidP="004B044B">
            <w:pPr>
              <w:jc w:val="center"/>
              <w:rPr>
                <w:rFonts w:ascii="Arial Narrow" w:hAnsi="Arial Narrow" w:cs="Tahoma"/>
                <w:sz w:val="18"/>
                <w:szCs w:val="18"/>
              </w:rPr>
            </w:pPr>
            <w:r>
              <w:rPr>
                <w:rFonts w:ascii="Arial Narrow" w:hAnsi="Arial Narrow" w:cs="Tahoma"/>
                <w:sz w:val="18"/>
                <w:szCs w:val="18"/>
              </w:rPr>
              <w:t xml:space="preserve">Campo La Valletta Via </w:t>
            </w:r>
            <w:proofErr w:type="spellStart"/>
            <w:r>
              <w:rPr>
                <w:rFonts w:ascii="Arial Narrow" w:hAnsi="Arial Narrow" w:cs="Tahoma"/>
                <w:sz w:val="18"/>
                <w:szCs w:val="18"/>
              </w:rPr>
              <w:t>A.Pinzon</w:t>
            </w:r>
            <w:proofErr w:type="spellEnd"/>
            <w:r>
              <w:rPr>
                <w:rFonts w:ascii="Arial Narrow" w:hAnsi="Arial Narrow" w:cs="Tahoma"/>
                <w:sz w:val="18"/>
                <w:szCs w:val="18"/>
              </w:rPr>
              <w:t xml:space="preserve"> Igea Marina</w:t>
            </w:r>
            <w:r w:rsidR="002D41FB" w:rsidRPr="004B044B">
              <w:rPr>
                <w:rFonts w:ascii="Arial Narrow" w:hAnsi="Arial Narrow" w:cs="Tahoma"/>
                <w:sz w:val="18"/>
                <w:szCs w:val="18"/>
              </w:rPr>
              <w:t xml:space="preserve"> </w:t>
            </w:r>
          </w:p>
        </w:tc>
      </w:tr>
      <w:tr w:rsidR="002D41FB" w:rsidRPr="004B044B" w:rsidTr="0003503F">
        <w:trPr>
          <w:cantSplit/>
          <w:trHeight w:val="505"/>
        </w:trPr>
        <w:tc>
          <w:tcPr>
            <w:tcW w:w="2268" w:type="dxa"/>
            <w:vAlign w:val="center"/>
          </w:tcPr>
          <w:p w:rsidR="002D41FB" w:rsidRPr="00715C15" w:rsidRDefault="000F6424" w:rsidP="0003503F">
            <w:pPr>
              <w:tabs>
                <w:tab w:val="left" w:pos="979"/>
              </w:tabs>
              <w:jc w:val="center"/>
              <w:rPr>
                <w:rFonts w:ascii="Arial Narrow" w:hAnsi="Arial Narrow" w:cs="Arial"/>
                <w:b/>
              </w:rPr>
            </w:pPr>
            <w:r>
              <w:rPr>
                <w:rFonts w:ascii="Arial Narrow" w:hAnsi="Arial Narrow" w:cs="Arial"/>
                <w:b/>
              </w:rPr>
              <w:t>SAN LORENZO</w:t>
            </w:r>
          </w:p>
        </w:tc>
        <w:tc>
          <w:tcPr>
            <w:tcW w:w="2976" w:type="dxa"/>
            <w:tcBorders>
              <w:right w:val="single" w:sz="4" w:space="0" w:color="auto"/>
            </w:tcBorders>
            <w:vAlign w:val="center"/>
          </w:tcPr>
          <w:p w:rsidR="002D41FB" w:rsidRDefault="000F6424" w:rsidP="00180C44">
            <w:pPr>
              <w:ind w:left="-70" w:right="-70"/>
              <w:jc w:val="center"/>
              <w:rPr>
                <w:rFonts w:ascii="Arial Narrow" w:hAnsi="Arial Narrow" w:cs="Tahoma"/>
                <w:color w:val="000000" w:themeColor="text1"/>
                <w:sz w:val="17"/>
                <w:szCs w:val="17"/>
              </w:rPr>
            </w:pPr>
            <w:proofErr w:type="spellStart"/>
            <w:r>
              <w:rPr>
                <w:rFonts w:ascii="Arial Narrow" w:hAnsi="Arial Narrow" w:cs="Tahoma"/>
                <w:color w:val="000000" w:themeColor="text1"/>
                <w:sz w:val="17"/>
                <w:szCs w:val="17"/>
              </w:rPr>
              <w:t>Tomidei</w:t>
            </w:r>
            <w:proofErr w:type="spellEnd"/>
            <w:r>
              <w:rPr>
                <w:rFonts w:ascii="Arial Narrow" w:hAnsi="Arial Narrow" w:cs="Tahoma"/>
                <w:color w:val="000000" w:themeColor="text1"/>
                <w:sz w:val="17"/>
                <w:szCs w:val="17"/>
              </w:rPr>
              <w:t xml:space="preserve"> Andrea tel. 328-8828513</w:t>
            </w:r>
          </w:p>
          <w:p w:rsidR="000F6424" w:rsidRDefault="000F6424" w:rsidP="000F6424">
            <w:pPr>
              <w:ind w:left="-70" w:right="-70"/>
              <w:jc w:val="center"/>
              <w:rPr>
                <w:rFonts w:ascii="Arial Narrow" w:hAnsi="Arial Narrow" w:cs="Tahoma"/>
                <w:color w:val="000000" w:themeColor="text1"/>
                <w:sz w:val="17"/>
                <w:szCs w:val="17"/>
              </w:rPr>
            </w:pPr>
            <w:r>
              <w:rPr>
                <w:rFonts w:ascii="Arial Narrow" w:hAnsi="Arial Narrow" w:cs="Tahoma"/>
                <w:color w:val="000000" w:themeColor="text1"/>
                <w:sz w:val="17"/>
                <w:szCs w:val="17"/>
              </w:rPr>
              <w:t>Vezzali Marco tel. 328-5821480</w:t>
            </w:r>
          </w:p>
          <w:p w:rsidR="000F6424" w:rsidRDefault="004B10D5" w:rsidP="000F6424">
            <w:pPr>
              <w:ind w:left="-70" w:right="-70"/>
              <w:jc w:val="center"/>
              <w:rPr>
                <w:rFonts w:ascii="Arial Narrow" w:hAnsi="Arial Narrow" w:cs="Tahoma"/>
                <w:color w:val="000000" w:themeColor="text1"/>
                <w:sz w:val="17"/>
                <w:szCs w:val="17"/>
              </w:rPr>
            </w:pPr>
            <w:hyperlink r:id="rId23" w:history="1">
              <w:r w:rsidR="000F6424" w:rsidRPr="0001633A">
                <w:rPr>
                  <w:rStyle w:val="Collegamentoipertestuale"/>
                  <w:rFonts w:ascii="Arial Narrow" w:hAnsi="Arial Narrow" w:cs="Tahoma"/>
                  <w:sz w:val="17"/>
                  <w:szCs w:val="17"/>
                </w:rPr>
                <w:t>Ing.atomidei@gmail.com</w:t>
              </w:r>
            </w:hyperlink>
          </w:p>
          <w:p w:rsidR="000F6424" w:rsidRPr="00180C44" w:rsidRDefault="000F6424" w:rsidP="000F6424">
            <w:pPr>
              <w:ind w:left="-70" w:right="-70"/>
              <w:jc w:val="center"/>
              <w:rPr>
                <w:rFonts w:ascii="Arial Narrow" w:hAnsi="Arial Narrow" w:cs="Tahoma"/>
                <w:color w:val="000000" w:themeColor="text1"/>
                <w:sz w:val="17"/>
                <w:szCs w:val="17"/>
              </w:rPr>
            </w:pPr>
            <w:r>
              <w:rPr>
                <w:rFonts w:ascii="Arial Narrow" w:hAnsi="Arial Narrow" w:cs="Tahoma"/>
                <w:color w:val="000000" w:themeColor="text1"/>
                <w:sz w:val="17"/>
                <w:szCs w:val="17"/>
              </w:rPr>
              <w:t>vezzalim@libero.it</w:t>
            </w:r>
          </w:p>
        </w:tc>
        <w:tc>
          <w:tcPr>
            <w:tcW w:w="1418" w:type="dxa"/>
            <w:tcBorders>
              <w:right w:val="single" w:sz="4" w:space="0" w:color="auto"/>
            </w:tcBorders>
            <w:vAlign w:val="center"/>
          </w:tcPr>
          <w:p w:rsidR="002D41FB" w:rsidRPr="000F6424" w:rsidRDefault="000F6424" w:rsidP="0003503F">
            <w:pPr>
              <w:jc w:val="center"/>
              <w:rPr>
                <w:rFonts w:ascii="Arial Narrow" w:hAnsi="Arial Narrow" w:cs="Arial"/>
                <w:b/>
                <w:sz w:val="18"/>
                <w:szCs w:val="18"/>
              </w:rPr>
            </w:pPr>
            <w:r w:rsidRPr="000F6424">
              <w:rPr>
                <w:rFonts w:ascii="Arial Narrow" w:hAnsi="Arial Narrow" w:cs="Arial"/>
                <w:b/>
                <w:sz w:val="18"/>
                <w:szCs w:val="18"/>
              </w:rPr>
              <w:t>Blu</w:t>
            </w:r>
          </w:p>
        </w:tc>
        <w:tc>
          <w:tcPr>
            <w:tcW w:w="3260" w:type="dxa"/>
            <w:tcBorders>
              <w:left w:val="single" w:sz="4" w:space="0" w:color="auto"/>
            </w:tcBorders>
            <w:vAlign w:val="center"/>
          </w:tcPr>
          <w:p w:rsidR="002D41FB" w:rsidRPr="000F6424" w:rsidRDefault="000F6424" w:rsidP="004B044B">
            <w:pPr>
              <w:pStyle w:val="Titolo2"/>
              <w:rPr>
                <w:rFonts w:ascii="Arial Narrow" w:hAnsi="Arial Narrow" w:cs="Tahoma"/>
                <w:sz w:val="18"/>
                <w:szCs w:val="18"/>
              </w:rPr>
            </w:pPr>
            <w:proofErr w:type="spellStart"/>
            <w:r>
              <w:rPr>
                <w:rFonts w:ascii="Arial Narrow" w:hAnsi="Arial Narrow" w:cs="Tahoma"/>
                <w:sz w:val="18"/>
                <w:szCs w:val="18"/>
              </w:rPr>
              <w:t>Anitstadio</w:t>
            </w:r>
            <w:proofErr w:type="spellEnd"/>
            <w:r>
              <w:rPr>
                <w:rFonts w:ascii="Arial Narrow" w:hAnsi="Arial Narrow" w:cs="Tahoma"/>
                <w:sz w:val="18"/>
                <w:szCs w:val="18"/>
              </w:rPr>
              <w:t xml:space="preserve"> Forlì – Viale Roma, 128/b (sintetico)</w:t>
            </w:r>
          </w:p>
        </w:tc>
      </w:tr>
      <w:tr w:rsidR="002D41FB" w:rsidRPr="004B044B" w:rsidTr="0003503F">
        <w:trPr>
          <w:cantSplit/>
          <w:trHeight w:val="505"/>
        </w:trPr>
        <w:tc>
          <w:tcPr>
            <w:tcW w:w="2268" w:type="dxa"/>
            <w:vAlign w:val="center"/>
          </w:tcPr>
          <w:p w:rsidR="002D41FB" w:rsidRPr="00715C15" w:rsidRDefault="002D41FB" w:rsidP="0003503F">
            <w:pPr>
              <w:tabs>
                <w:tab w:val="left" w:pos="979"/>
              </w:tabs>
              <w:jc w:val="center"/>
              <w:rPr>
                <w:rFonts w:ascii="Arial Narrow" w:hAnsi="Arial Narrow" w:cs="Arial"/>
                <w:b/>
              </w:rPr>
            </w:pPr>
            <w:r w:rsidRPr="00715C15">
              <w:rPr>
                <w:rFonts w:ascii="Arial Narrow" w:hAnsi="Arial Narrow" w:cs="Arial"/>
                <w:b/>
              </w:rPr>
              <w:t>LA PIAZZETTA CESUOLA</w:t>
            </w:r>
          </w:p>
        </w:tc>
        <w:tc>
          <w:tcPr>
            <w:tcW w:w="2976" w:type="dxa"/>
            <w:tcBorders>
              <w:right w:val="single" w:sz="4" w:space="0" w:color="auto"/>
            </w:tcBorders>
            <w:vAlign w:val="center"/>
          </w:tcPr>
          <w:p w:rsidR="00180C44" w:rsidRDefault="002D41FB" w:rsidP="00180C44">
            <w:pPr>
              <w:pStyle w:val="Titolo2"/>
              <w:rPr>
                <w:rFonts w:ascii="Arial Narrow" w:hAnsi="Arial Narrow" w:cs="Tahoma"/>
                <w:color w:val="000000" w:themeColor="text1"/>
                <w:sz w:val="18"/>
                <w:szCs w:val="18"/>
              </w:rPr>
            </w:pPr>
            <w:r w:rsidRPr="00180C44">
              <w:rPr>
                <w:rFonts w:ascii="Arial Narrow" w:hAnsi="Arial Narrow" w:cs="Tahoma"/>
                <w:color w:val="000000" w:themeColor="text1"/>
                <w:sz w:val="18"/>
                <w:szCs w:val="18"/>
              </w:rPr>
              <w:t>Danesi Sim</w:t>
            </w:r>
            <w:r w:rsidR="00180C44">
              <w:rPr>
                <w:rFonts w:ascii="Arial Narrow" w:hAnsi="Arial Narrow" w:cs="Tahoma"/>
                <w:color w:val="000000" w:themeColor="text1"/>
                <w:sz w:val="18"/>
                <w:szCs w:val="18"/>
              </w:rPr>
              <w:t>one 340-8558663</w:t>
            </w:r>
          </w:p>
          <w:p w:rsidR="00651898" w:rsidRDefault="00180C44" w:rsidP="00651898">
            <w:pPr>
              <w:pStyle w:val="Titolo2"/>
              <w:ind w:left="-70" w:right="-70" w:firstLine="70"/>
              <w:rPr>
                <w:rFonts w:ascii="Arial Narrow" w:hAnsi="Arial Narrow" w:cs="Tahoma"/>
                <w:color w:val="000000" w:themeColor="text1"/>
                <w:sz w:val="18"/>
                <w:szCs w:val="18"/>
              </w:rPr>
            </w:pPr>
            <w:r>
              <w:rPr>
                <w:rFonts w:ascii="Arial Narrow" w:hAnsi="Arial Narrow" w:cs="Tahoma"/>
                <w:color w:val="000000" w:themeColor="text1"/>
                <w:sz w:val="18"/>
                <w:szCs w:val="18"/>
              </w:rPr>
              <w:t>Pollini Ivano 335-</w:t>
            </w:r>
            <w:r w:rsidR="002D41FB" w:rsidRPr="00180C44">
              <w:rPr>
                <w:rFonts w:ascii="Arial Narrow" w:hAnsi="Arial Narrow" w:cs="Tahoma"/>
                <w:color w:val="000000" w:themeColor="text1"/>
                <w:sz w:val="18"/>
                <w:szCs w:val="18"/>
              </w:rPr>
              <w:t xml:space="preserve">6840050 </w:t>
            </w:r>
          </w:p>
          <w:p w:rsidR="00651898" w:rsidRPr="00651898" w:rsidRDefault="004B10D5" w:rsidP="00651898">
            <w:pPr>
              <w:jc w:val="center"/>
              <w:rPr>
                <w:rFonts w:ascii="Arial Narrow" w:hAnsi="Arial Narrow"/>
                <w:sz w:val="18"/>
                <w:szCs w:val="18"/>
              </w:rPr>
            </w:pPr>
            <w:hyperlink r:id="rId24" w:history="1">
              <w:r w:rsidR="00651898" w:rsidRPr="00651898">
                <w:rPr>
                  <w:rStyle w:val="Collegamentoipertestuale"/>
                  <w:rFonts w:ascii="Arial Narrow" w:hAnsi="Arial Narrow"/>
                  <w:sz w:val="18"/>
                  <w:szCs w:val="18"/>
                </w:rPr>
                <w:t>Simone_danesi@hotmail.it</w:t>
              </w:r>
            </w:hyperlink>
          </w:p>
          <w:p w:rsidR="002D41FB" w:rsidRPr="00651898" w:rsidRDefault="00651898" w:rsidP="00651898">
            <w:pPr>
              <w:jc w:val="center"/>
              <w:rPr>
                <w:rFonts w:ascii="Arial Narrow" w:hAnsi="Arial Narrow"/>
                <w:sz w:val="18"/>
                <w:szCs w:val="18"/>
              </w:rPr>
            </w:pPr>
            <w:r>
              <w:rPr>
                <w:rFonts w:ascii="Arial Narrow" w:hAnsi="Arial Narrow"/>
                <w:sz w:val="18"/>
                <w:szCs w:val="18"/>
              </w:rPr>
              <w:t>Cristian.best@libero.it</w:t>
            </w:r>
          </w:p>
        </w:tc>
        <w:tc>
          <w:tcPr>
            <w:tcW w:w="1418" w:type="dxa"/>
            <w:tcBorders>
              <w:right w:val="single" w:sz="4" w:space="0" w:color="auto"/>
            </w:tcBorders>
            <w:vAlign w:val="center"/>
          </w:tcPr>
          <w:p w:rsidR="002D41FB" w:rsidRPr="00B42054" w:rsidRDefault="002D41FB" w:rsidP="0003503F">
            <w:pPr>
              <w:jc w:val="center"/>
              <w:rPr>
                <w:rFonts w:ascii="Arial Narrow" w:hAnsi="Arial Narrow" w:cs="Arial"/>
                <w:b/>
                <w:sz w:val="18"/>
                <w:szCs w:val="18"/>
              </w:rPr>
            </w:pPr>
            <w:r w:rsidRPr="00E540EB">
              <w:rPr>
                <w:rFonts w:ascii="Arial Narrow" w:hAnsi="Arial Narrow" w:cs="Tahoma"/>
                <w:b/>
                <w:sz w:val="16"/>
                <w:szCs w:val="16"/>
              </w:rPr>
              <w:t>Giallo/</w:t>
            </w:r>
            <w:proofErr w:type="gramStart"/>
            <w:r w:rsidRPr="00E540EB">
              <w:rPr>
                <w:rFonts w:ascii="Arial Narrow" w:hAnsi="Arial Narrow" w:cs="Tahoma"/>
                <w:b/>
                <w:sz w:val="16"/>
                <w:szCs w:val="16"/>
              </w:rPr>
              <w:t xml:space="preserve">flou  </w:t>
            </w:r>
            <w:r w:rsidRPr="004B044B">
              <w:rPr>
                <w:rFonts w:ascii="Arial Narrow" w:hAnsi="Arial Narrow" w:cs="Tahoma"/>
                <w:sz w:val="16"/>
                <w:szCs w:val="16"/>
              </w:rPr>
              <w:t>Azzurro</w:t>
            </w:r>
            <w:proofErr w:type="gramEnd"/>
            <w:r w:rsidRPr="004B044B">
              <w:rPr>
                <w:rFonts w:ascii="Arial Narrow" w:hAnsi="Arial Narrow" w:cs="Tahoma"/>
                <w:sz w:val="16"/>
                <w:szCs w:val="16"/>
              </w:rPr>
              <w:t>/bianco</w:t>
            </w:r>
          </w:p>
        </w:tc>
        <w:tc>
          <w:tcPr>
            <w:tcW w:w="3260" w:type="dxa"/>
            <w:tcBorders>
              <w:left w:val="single" w:sz="4" w:space="0" w:color="auto"/>
            </w:tcBorders>
            <w:vAlign w:val="center"/>
          </w:tcPr>
          <w:p w:rsidR="002D41FB" w:rsidRPr="004B044B" w:rsidRDefault="004B044B" w:rsidP="004B044B">
            <w:pPr>
              <w:ind w:left="-70" w:right="-70"/>
              <w:jc w:val="center"/>
              <w:rPr>
                <w:rFonts w:ascii="Arial Narrow" w:hAnsi="Arial Narrow" w:cs="Arial"/>
                <w:color w:val="000000" w:themeColor="text1"/>
                <w:sz w:val="18"/>
                <w:szCs w:val="18"/>
              </w:rPr>
            </w:pPr>
            <w:proofErr w:type="spellStart"/>
            <w:r w:rsidRPr="004B044B">
              <w:rPr>
                <w:rFonts w:ascii="Arial Narrow" w:hAnsi="Arial Narrow" w:cs="Tahoma"/>
                <w:bCs/>
                <w:sz w:val="18"/>
                <w:szCs w:val="18"/>
              </w:rPr>
              <w:t>Ponteabbadesse</w:t>
            </w:r>
            <w:proofErr w:type="spellEnd"/>
            <w:r w:rsidRPr="004B044B">
              <w:rPr>
                <w:rFonts w:ascii="Arial Narrow" w:hAnsi="Arial Narrow" w:cs="Tahoma"/>
                <w:bCs/>
                <w:sz w:val="18"/>
                <w:szCs w:val="18"/>
              </w:rPr>
              <w:t xml:space="preserve"> Cesena</w:t>
            </w:r>
            <w:r>
              <w:rPr>
                <w:rFonts w:ascii="Arial Narrow" w:hAnsi="Arial Narrow" w:cs="Tahoma"/>
                <w:bCs/>
                <w:sz w:val="18"/>
                <w:szCs w:val="18"/>
              </w:rPr>
              <w:t xml:space="preserve"> -</w:t>
            </w:r>
            <w:r w:rsidRPr="004B044B">
              <w:rPr>
                <w:rFonts w:ascii="Arial Narrow" w:hAnsi="Arial Narrow" w:cs="Tahoma"/>
                <w:bCs/>
                <w:sz w:val="18"/>
                <w:szCs w:val="18"/>
              </w:rPr>
              <w:t xml:space="preserve"> </w:t>
            </w:r>
            <w:r w:rsidR="002D41FB" w:rsidRPr="004B044B">
              <w:rPr>
                <w:rFonts w:ascii="Arial Narrow" w:hAnsi="Arial Narrow" w:cs="Tahoma"/>
                <w:bCs/>
                <w:sz w:val="18"/>
                <w:szCs w:val="18"/>
              </w:rPr>
              <w:t xml:space="preserve">Via Sulmona </w:t>
            </w:r>
          </w:p>
        </w:tc>
      </w:tr>
      <w:tr w:rsidR="002D41FB" w:rsidRPr="004B044B" w:rsidTr="0003503F">
        <w:trPr>
          <w:cantSplit/>
          <w:trHeight w:val="505"/>
        </w:trPr>
        <w:tc>
          <w:tcPr>
            <w:tcW w:w="2268" w:type="dxa"/>
            <w:vAlign w:val="center"/>
          </w:tcPr>
          <w:p w:rsidR="002D41FB" w:rsidRPr="00715C15" w:rsidRDefault="002D41FB" w:rsidP="0003503F">
            <w:pPr>
              <w:tabs>
                <w:tab w:val="left" w:pos="979"/>
              </w:tabs>
              <w:jc w:val="center"/>
              <w:rPr>
                <w:rFonts w:ascii="Arial Narrow" w:hAnsi="Arial Narrow" w:cs="Arial"/>
                <w:b/>
              </w:rPr>
            </w:pPr>
            <w:r w:rsidRPr="00715C15">
              <w:rPr>
                <w:rFonts w:ascii="Arial Narrow" w:hAnsi="Arial Narrow" w:cs="Arial"/>
                <w:b/>
              </w:rPr>
              <w:t>LA RESURREZIONE</w:t>
            </w:r>
          </w:p>
        </w:tc>
        <w:tc>
          <w:tcPr>
            <w:tcW w:w="2976" w:type="dxa"/>
            <w:tcBorders>
              <w:right w:val="single" w:sz="4" w:space="0" w:color="auto"/>
            </w:tcBorders>
            <w:vAlign w:val="center"/>
          </w:tcPr>
          <w:p w:rsid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Giannini Maurizio 333-8730292</w:t>
            </w:r>
          </w:p>
          <w:p w:rsidR="002D41FB" w:rsidRPr="00180C44" w:rsidRDefault="00180C44" w:rsidP="00180C44">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Piva Maurizio 349-</w:t>
            </w:r>
            <w:r w:rsidR="002D41FB" w:rsidRPr="00180C44">
              <w:rPr>
                <w:rFonts w:ascii="Arial Narrow" w:hAnsi="Arial Narrow" w:cs="Tahoma"/>
                <w:color w:val="000000" w:themeColor="text1"/>
                <w:sz w:val="18"/>
                <w:szCs w:val="18"/>
              </w:rPr>
              <w:t>7573322</w:t>
            </w:r>
          </w:p>
          <w:p w:rsidR="00651898" w:rsidRDefault="004B10D5" w:rsidP="00180C44">
            <w:pPr>
              <w:ind w:left="-70" w:right="-70"/>
              <w:jc w:val="center"/>
              <w:rPr>
                <w:rFonts w:ascii="Arial Narrow" w:hAnsi="Arial Narrow" w:cs="Tahoma"/>
                <w:bCs/>
                <w:color w:val="000000" w:themeColor="text1"/>
                <w:sz w:val="17"/>
                <w:szCs w:val="17"/>
              </w:rPr>
            </w:pPr>
            <w:hyperlink r:id="rId25" w:history="1">
              <w:r w:rsidR="002D41FB" w:rsidRPr="00180C44">
                <w:rPr>
                  <w:rStyle w:val="Collegamentoipertestuale"/>
                  <w:rFonts w:ascii="Arial Narrow" w:hAnsi="Arial Narrow" w:cs="Tahoma"/>
                  <w:bCs/>
                  <w:color w:val="000000" w:themeColor="text1"/>
                  <w:sz w:val="17"/>
                  <w:szCs w:val="17"/>
                  <w:u w:val="none"/>
                </w:rPr>
                <w:t>iciogiannini@gmail.com</w:t>
              </w:r>
            </w:hyperlink>
            <w:r w:rsidR="00180C44" w:rsidRPr="00180C44">
              <w:rPr>
                <w:rFonts w:ascii="Arial Narrow" w:hAnsi="Arial Narrow" w:cs="Tahoma"/>
                <w:bCs/>
                <w:color w:val="000000" w:themeColor="text1"/>
                <w:sz w:val="17"/>
                <w:szCs w:val="17"/>
              </w:rPr>
              <w:t xml:space="preserve"> </w:t>
            </w:r>
          </w:p>
          <w:p w:rsidR="002D41FB" w:rsidRPr="00180C44" w:rsidRDefault="004B10D5" w:rsidP="00180C44">
            <w:pPr>
              <w:ind w:left="-70" w:right="-70"/>
              <w:jc w:val="center"/>
              <w:rPr>
                <w:rFonts w:ascii="Arial Narrow" w:hAnsi="Arial Narrow" w:cs="Tahoma"/>
                <w:color w:val="000000" w:themeColor="text1"/>
                <w:sz w:val="17"/>
                <w:szCs w:val="17"/>
              </w:rPr>
            </w:pPr>
            <w:hyperlink r:id="rId26" w:history="1">
              <w:r w:rsidR="002D41FB" w:rsidRPr="00180C44">
                <w:rPr>
                  <w:rStyle w:val="Collegamentoipertestuale"/>
                  <w:rFonts w:ascii="Arial Narrow" w:hAnsi="Arial Narrow" w:cs="Tahoma"/>
                  <w:bCs/>
                  <w:color w:val="000000" w:themeColor="text1"/>
                  <w:sz w:val="17"/>
                  <w:szCs w:val="17"/>
                  <w:u w:val="none"/>
                </w:rPr>
                <w:t>mpiva@scmgroup.com</w:t>
              </w:r>
            </w:hyperlink>
          </w:p>
        </w:tc>
        <w:tc>
          <w:tcPr>
            <w:tcW w:w="1418" w:type="dxa"/>
            <w:tcBorders>
              <w:right w:val="single" w:sz="4" w:space="0" w:color="auto"/>
            </w:tcBorders>
            <w:vAlign w:val="center"/>
          </w:tcPr>
          <w:p w:rsidR="00180C44" w:rsidRDefault="002D41FB" w:rsidP="0003503F">
            <w:pPr>
              <w:jc w:val="center"/>
              <w:rPr>
                <w:rFonts w:ascii="Arial Narrow" w:hAnsi="Arial Narrow" w:cs="Tahoma"/>
                <w:b/>
                <w:sz w:val="16"/>
                <w:szCs w:val="16"/>
              </w:rPr>
            </w:pPr>
            <w:r w:rsidRPr="00E540EB">
              <w:rPr>
                <w:rFonts w:ascii="Arial Narrow" w:hAnsi="Arial Narrow" w:cs="Tahoma"/>
                <w:b/>
                <w:sz w:val="16"/>
                <w:szCs w:val="16"/>
              </w:rPr>
              <w:t xml:space="preserve">Gialloblu </w:t>
            </w:r>
          </w:p>
          <w:p w:rsidR="002D41FB" w:rsidRPr="004B044B" w:rsidRDefault="002D41FB" w:rsidP="0003503F">
            <w:pPr>
              <w:jc w:val="center"/>
              <w:rPr>
                <w:rFonts w:ascii="Arial Narrow" w:hAnsi="Arial Narrow" w:cs="Arial"/>
                <w:sz w:val="18"/>
                <w:szCs w:val="18"/>
              </w:rPr>
            </w:pPr>
            <w:r w:rsidRPr="004B044B">
              <w:rPr>
                <w:rFonts w:ascii="Arial Narrow" w:hAnsi="Arial Narrow" w:cs="Tahoma"/>
                <w:sz w:val="16"/>
                <w:szCs w:val="16"/>
              </w:rPr>
              <w:t>Fuxia Grigio</w:t>
            </w:r>
          </w:p>
        </w:tc>
        <w:tc>
          <w:tcPr>
            <w:tcW w:w="3260" w:type="dxa"/>
            <w:tcBorders>
              <w:left w:val="single" w:sz="4" w:space="0" w:color="auto"/>
            </w:tcBorders>
            <w:vAlign w:val="center"/>
          </w:tcPr>
          <w:p w:rsidR="002D41FB" w:rsidRPr="004B044B" w:rsidRDefault="004B044B" w:rsidP="0003503F">
            <w:pPr>
              <w:ind w:left="-70" w:right="-70"/>
              <w:jc w:val="center"/>
              <w:rPr>
                <w:rFonts w:ascii="Arial Narrow" w:hAnsi="Arial Narrow" w:cs="Arial"/>
                <w:color w:val="000000" w:themeColor="text1"/>
                <w:sz w:val="18"/>
                <w:szCs w:val="18"/>
              </w:rPr>
            </w:pPr>
            <w:r w:rsidRPr="004B044B">
              <w:rPr>
                <w:rFonts w:ascii="Arial Narrow" w:hAnsi="Arial Narrow" w:cs="Tahoma"/>
                <w:bCs/>
                <w:sz w:val="18"/>
                <w:szCs w:val="18"/>
              </w:rPr>
              <w:t>Viserbella – Via Lotti</w:t>
            </w:r>
          </w:p>
        </w:tc>
      </w:tr>
      <w:tr w:rsidR="002D41FB" w:rsidRPr="004B044B" w:rsidTr="0003503F">
        <w:trPr>
          <w:cantSplit/>
          <w:trHeight w:val="505"/>
        </w:trPr>
        <w:tc>
          <w:tcPr>
            <w:tcW w:w="2268" w:type="dxa"/>
            <w:vAlign w:val="center"/>
          </w:tcPr>
          <w:p w:rsidR="002D41FB" w:rsidRPr="00715C15" w:rsidRDefault="002D41FB" w:rsidP="0003503F">
            <w:pPr>
              <w:tabs>
                <w:tab w:val="left" w:pos="979"/>
              </w:tabs>
              <w:jc w:val="center"/>
              <w:rPr>
                <w:rFonts w:ascii="Arial Narrow" w:hAnsi="Arial Narrow" w:cs="Arial"/>
                <w:b/>
              </w:rPr>
            </w:pPr>
            <w:r w:rsidRPr="00715C15">
              <w:rPr>
                <w:rFonts w:ascii="Arial Narrow" w:hAnsi="Arial Narrow" w:cs="Arial"/>
                <w:b/>
              </w:rPr>
              <w:t>PREMILCUORE</w:t>
            </w:r>
          </w:p>
        </w:tc>
        <w:tc>
          <w:tcPr>
            <w:tcW w:w="2976" w:type="dxa"/>
            <w:tcBorders>
              <w:right w:val="single" w:sz="4" w:space="0" w:color="auto"/>
            </w:tcBorders>
            <w:vAlign w:val="center"/>
          </w:tcPr>
          <w:p w:rsidR="00180C44" w:rsidRDefault="00180C44" w:rsidP="00180C44">
            <w:pPr>
              <w:jc w:val="center"/>
              <w:rPr>
                <w:rFonts w:ascii="Arial Narrow" w:hAnsi="Arial Narrow" w:cs="Tahoma"/>
                <w:color w:val="000000" w:themeColor="text1"/>
                <w:sz w:val="18"/>
                <w:szCs w:val="18"/>
              </w:rPr>
            </w:pPr>
            <w:proofErr w:type="spellStart"/>
            <w:r>
              <w:rPr>
                <w:rFonts w:ascii="Arial Narrow" w:hAnsi="Arial Narrow" w:cs="Tahoma"/>
                <w:color w:val="000000" w:themeColor="text1"/>
                <w:sz w:val="18"/>
                <w:szCs w:val="18"/>
              </w:rPr>
              <w:t>Gori</w:t>
            </w:r>
            <w:proofErr w:type="spellEnd"/>
            <w:r>
              <w:rPr>
                <w:rFonts w:ascii="Arial Narrow" w:hAnsi="Arial Narrow" w:cs="Tahoma"/>
                <w:color w:val="000000" w:themeColor="text1"/>
                <w:sz w:val="18"/>
                <w:szCs w:val="18"/>
              </w:rPr>
              <w:t xml:space="preserve"> Cesare 340-</w:t>
            </w:r>
            <w:r w:rsidR="002D41FB" w:rsidRPr="00180C44">
              <w:rPr>
                <w:rFonts w:ascii="Arial Narrow" w:hAnsi="Arial Narrow" w:cs="Tahoma"/>
                <w:color w:val="000000" w:themeColor="text1"/>
                <w:sz w:val="18"/>
                <w:szCs w:val="18"/>
              </w:rPr>
              <w:t xml:space="preserve">2712690 </w:t>
            </w:r>
          </w:p>
          <w:p w:rsidR="002D41FB" w:rsidRPr="00180C44" w:rsidRDefault="00180C44" w:rsidP="00651898">
            <w:pPr>
              <w:jc w:val="center"/>
              <w:rPr>
                <w:rFonts w:ascii="Arial Narrow" w:hAnsi="Arial Narrow" w:cs="Tahoma"/>
                <w:color w:val="000000" w:themeColor="text1"/>
                <w:sz w:val="18"/>
                <w:szCs w:val="18"/>
              </w:rPr>
            </w:pPr>
            <w:r>
              <w:rPr>
                <w:rFonts w:ascii="Arial Narrow" w:hAnsi="Arial Narrow" w:cs="Tahoma"/>
                <w:color w:val="000000" w:themeColor="text1"/>
                <w:sz w:val="18"/>
                <w:szCs w:val="18"/>
              </w:rPr>
              <w:t xml:space="preserve">Bardi </w:t>
            </w:r>
            <w:proofErr w:type="spellStart"/>
            <w:r>
              <w:rPr>
                <w:rFonts w:ascii="Arial Narrow" w:hAnsi="Arial Narrow" w:cs="Tahoma"/>
                <w:color w:val="000000" w:themeColor="text1"/>
                <w:sz w:val="18"/>
                <w:szCs w:val="18"/>
              </w:rPr>
              <w:t>Jonni</w:t>
            </w:r>
            <w:proofErr w:type="spellEnd"/>
            <w:r>
              <w:rPr>
                <w:rFonts w:ascii="Arial Narrow" w:hAnsi="Arial Narrow" w:cs="Tahoma"/>
                <w:color w:val="000000" w:themeColor="text1"/>
                <w:sz w:val="18"/>
                <w:szCs w:val="18"/>
              </w:rPr>
              <w:t xml:space="preserve"> Alberto 335-</w:t>
            </w:r>
            <w:r w:rsidR="002D41FB" w:rsidRPr="00180C44">
              <w:rPr>
                <w:rFonts w:ascii="Arial Narrow" w:hAnsi="Arial Narrow" w:cs="Tahoma"/>
                <w:color w:val="000000" w:themeColor="text1"/>
                <w:sz w:val="18"/>
                <w:szCs w:val="18"/>
              </w:rPr>
              <w:t xml:space="preserve">5840768 </w:t>
            </w:r>
            <w:hyperlink r:id="rId27" w:history="1">
              <w:r w:rsidR="002D41FB" w:rsidRPr="00180C44">
                <w:rPr>
                  <w:rStyle w:val="Collegamentoipertestuale"/>
                  <w:rFonts w:ascii="Arial Narrow" w:hAnsi="Arial Narrow" w:cs="Tahoma"/>
                  <w:color w:val="000000" w:themeColor="text1"/>
                  <w:sz w:val="17"/>
                  <w:szCs w:val="17"/>
                  <w:u w:val="none"/>
                </w:rPr>
                <w:t>jonnibardi@libero.it</w:t>
              </w:r>
            </w:hyperlink>
            <w:r w:rsidRPr="00180C44">
              <w:rPr>
                <w:rStyle w:val="Collegamentoipertestuale"/>
                <w:rFonts w:ascii="Arial Narrow" w:hAnsi="Arial Narrow" w:cs="Tahoma"/>
                <w:color w:val="000000" w:themeColor="text1"/>
                <w:sz w:val="17"/>
                <w:szCs w:val="17"/>
                <w:u w:val="none"/>
              </w:rPr>
              <w:t xml:space="preserve"> </w:t>
            </w:r>
            <w:hyperlink r:id="rId28" w:history="1">
              <w:r w:rsidRPr="00180C44">
                <w:rPr>
                  <w:rStyle w:val="Collegamentoipertestuale"/>
                  <w:rFonts w:ascii="Arial Narrow" w:hAnsi="Arial Narrow" w:cs="Tahoma"/>
                  <w:color w:val="000000" w:themeColor="text1"/>
                  <w:sz w:val="17"/>
                  <w:szCs w:val="17"/>
                  <w:u w:val="none"/>
                </w:rPr>
                <w:t>gori.cesare@gmail.com</w:t>
              </w:r>
            </w:hyperlink>
            <w:r w:rsidR="002D41FB" w:rsidRPr="00180C44">
              <w:rPr>
                <w:rStyle w:val="Collegamentoipertestuale"/>
                <w:rFonts w:ascii="Arial Narrow" w:hAnsi="Arial Narrow" w:cs="Tahoma"/>
                <w:color w:val="000000" w:themeColor="text1"/>
                <w:sz w:val="18"/>
                <w:szCs w:val="18"/>
                <w:u w:val="none"/>
              </w:rPr>
              <w:t xml:space="preserve">  </w:t>
            </w:r>
            <w:r w:rsidR="00651898">
              <w:rPr>
                <w:rStyle w:val="Collegamentoipertestuale"/>
                <w:rFonts w:ascii="Arial Narrow" w:hAnsi="Arial Narrow" w:cs="Tahoma"/>
                <w:color w:val="000000" w:themeColor="text1"/>
                <w:sz w:val="18"/>
                <w:szCs w:val="18"/>
                <w:u w:val="none"/>
              </w:rPr>
              <w:t>lorenzo@fronteretro.com</w:t>
            </w:r>
          </w:p>
        </w:tc>
        <w:tc>
          <w:tcPr>
            <w:tcW w:w="1418" w:type="dxa"/>
            <w:tcBorders>
              <w:right w:val="single" w:sz="4" w:space="0" w:color="auto"/>
            </w:tcBorders>
            <w:vAlign w:val="center"/>
          </w:tcPr>
          <w:p w:rsidR="002D41FB" w:rsidRPr="00B42054" w:rsidRDefault="002D41FB" w:rsidP="0003503F">
            <w:pPr>
              <w:jc w:val="center"/>
              <w:rPr>
                <w:rFonts w:ascii="Arial Narrow" w:hAnsi="Arial Narrow" w:cs="Arial"/>
                <w:b/>
                <w:sz w:val="18"/>
                <w:szCs w:val="18"/>
              </w:rPr>
            </w:pPr>
            <w:r w:rsidRPr="00E540EB">
              <w:rPr>
                <w:rFonts w:ascii="Arial Narrow" w:hAnsi="Arial Narrow" w:cs="Tahoma"/>
                <w:b/>
                <w:bCs/>
                <w:sz w:val="16"/>
                <w:szCs w:val="16"/>
              </w:rPr>
              <w:t xml:space="preserve">Rosso/blu   </w:t>
            </w:r>
            <w:r w:rsidRPr="004B044B">
              <w:rPr>
                <w:rFonts w:ascii="Arial Narrow" w:hAnsi="Arial Narrow" w:cs="Tahoma"/>
                <w:bCs/>
                <w:sz w:val="16"/>
                <w:szCs w:val="16"/>
              </w:rPr>
              <w:t>Bianco/rosso</w:t>
            </w:r>
          </w:p>
        </w:tc>
        <w:tc>
          <w:tcPr>
            <w:tcW w:w="3260" w:type="dxa"/>
            <w:tcBorders>
              <w:left w:val="single" w:sz="4" w:space="0" w:color="auto"/>
            </w:tcBorders>
            <w:vAlign w:val="center"/>
          </w:tcPr>
          <w:p w:rsidR="002D41FB" w:rsidRPr="004B044B" w:rsidRDefault="004B044B" w:rsidP="004B044B">
            <w:pPr>
              <w:tabs>
                <w:tab w:val="left" w:pos="979"/>
              </w:tabs>
              <w:ind w:left="-70" w:right="-70"/>
              <w:jc w:val="center"/>
              <w:rPr>
                <w:rFonts w:ascii="Arial Narrow" w:hAnsi="Arial Narrow" w:cs="Arial"/>
                <w:color w:val="000000" w:themeColor="text1"/>
                <w:sz w:val="18"/>
                <w:szCs w:val="18"/>
              </w:rPr>
            </w:pPr>
            <w:r w:rsidRPr="004B044B">
              <w:rPr>
                <w:rFonts w:ascii="Arial Narrow" w:hAnsi="Arial Narrow" w:cs="Tahoma"/>
                <w:sz w:val="18"/>
                <w:szCs w:val="18"/>
              </w:rPr>
              <w:t xml:space="preserve">Premilcuore </w:t>
            </w:r>
            <w:r>
              <w:rPr>
                <w:rFonts w:ascii="Arial Narrow" w:hAnsi="Arial Narrow" w:cs="Tahoma"/>
                <w:sz w:val="18"/>
                <w:szCs w:val="18"/>
              </w:rPr>
              <w:t xml:space="preserve">- </w:t>
            </w:r>
            <w:r w:rsidR="002D41FB" w:rsidRPr="004B044B">
              <w:rPr>
                <w:rFonts w:ascii="Arial Narrow" w:hAnsi="Arial Narrow" w:cs="Tahoma"/>
                <w:sz w:val="18"/>
                <w:szCs w:val="18"/>
              </w:rPr>
              <w:t xml:space="preserve">Campo via Amendola, 1 </w:t>
            </w:r>
          </w:p>
        </w:tc>
      </w:tr>
      <w:tr w:rsidR="00477021" w:rsidRPr="004B044B" w:rsidTr="0003503F">
        <w:trPr>
          <w:cantSplit/>
          <w:trHeight w:val="505"/>
        </w:trPr>
        <w:tc>
          <w:tcPr>
            <w:tcW w:w="2268" w:type="dxa"/>
            <w:vAlign w:val="center"/>
          </w:tcPr>
          <w:p w:rsidR="00477021" w:rsidRPr="00715C15" w:rsidRDefault="00477021" w:rsidP="0003503F">
            <w:pPr>
              <w:tabs>
                <w:tab w:val="left" w:pos="979"/>
              </w:tabs>
              <w:jc w:val="center"/>
              <w:rPr>
                <w:rFonts w:ascii="Arial Narrow" w:hAnsi="Arial Narrow" w:cs="Arial"/>
                <w:b/>
              </w:rPr>
            </w:pPr>
            <w:r w:rsidRPr="00715C15">
              <w:rPr>
                <w:rFonts w:ascii="Arial Narrow" w:hAnsi="Arial Narrow" w:cs="Arial"/>
                <w:b/>
              </w:rPr>
              <w:t>REAL SAN VITO</w:t>
            </w:r>
          </w:p>
        </w:tc>
        <w:tc>
          <w:tcPr>
            <w:tcW w:w="2976" w:type="dxa"/>
            <w:tcBorders>
              <w:right w:val="single" w:sz="4" w:space="0" w:color="auto"/>
            </w:tcBorders>
            <w:vAlign w:val="center"/>
          </w:tcPr>
          <w:p w:rsidR="00180C44" w:rsidRDefault="00180C44" w:rsidP="00180C44">
            <w:pPr>
              <w:pStyle w:val="Titolo2"/>
              <w:rPr>
                <w:rFonts w:ascii="Arial Narrow" w:hAnsi="Arial Narrow" w:cs="Tahoma"/>
                <w:color w:val="000000" w:themeColor="text1"/>
                <w:sz w:val="18"/>
                <w:szCs w:val="18"/>
              </w:rPr>
            </w:pPr>
            <w:proofErr w:type="spellStart"/>
            <w:r>
              <w:rPr>
                <w:rFonts w:ascii="Arial Narrow" w:hAnsi="Arial Narrow" w:cs="Tahoma"/>
                <w:color w:val="000000" w:themeColor="text1"/>
                <w:sz w:val="18"/>
                <w:szCs w:val="18"/>
              </w:rPr>
              <w:t>Garbetti</w:t>
            </w:r>
            <w:proofErr w:type="spellEnd"/>
            <w:r>
              <w:rPr>
                <w:rFonts w:ascii="Arial Narrow" w:hAnsi="Arial Narrow" w:cs="Tahoma"/>
                <w:color w:val="000000" w:themeColor="text1"/>
                <w:sz w:val="18"/>
                <w:szCs w:val="18"/>
              </w:rPr>
              <w:t xml:space="preserve"> Andrea 333-4574445</w:t>
            </w:r>
          </w:p>
          <w:p w:rsidR="00180C44" w:rsidRDefault="00180C44" w:rsidP="00180C44">
            <w:pPr>
              <w:pStyle w:val="Titolo2"/>
              <w:rPr>
                <w:rFonts w:ascii="Arial Narrow" w:hAnsi="Arial Narrow" w:cs="Tahoma"/>
                <w:color w:val="000000" w:themeColor="text1"/>
                <w:sz w:val="18"/>
                <w:szCs w:val="18"/>
              </w:rPr>
            </w:pPr>
            <w:proofErr w:type="spellStart"/>
            <w:r>
              <w:rPr>
                <w:rFonts w:ascii="Arial Narrow" w:hAnsi="Arial Narrow" w:cs="Tahoma"/>
                <w:color w:val="000000" w:themeColor="text1"/>
                <w:sz w:val="18"/>
                <w:szCs w:val="18"/>
              </w:rPr>
              <w:t>Revelant</w:t>
            </w:r>
            <w:proofErr w:type="spellEnd"/>
            <w:r>
              <w:rPr>
                <w:rFonts w:ascii="Arial Narrow" w:hAnsi="Arial Narrow" w:cs="Tahoma"/>
                <w:color w:val="000000" w:themeColor="text1"/>
                <w:sz w:val="18"/>
                <w:szCs w:val="18"/>
              </w:rPr>
              <w:t xml:space="preserve"> Cristian 348-1210274</w:t>
            </w:r>
          </w:p>
          <w:p w:rsidR="00477021" w:rsidRPr="00180C44" w:rsidRDefault="004B10D5" w:rsidP="00180C44">
            <w:pPr>
              <w:pStyle w:val="Titolo2"/>
              <w:rPr>
                <w:rFonts w:ascii="Arial Narrow" w:hAnsi="Arial Narrow" w:cs="Tahoma"/>
                <w:color w:val="000000" w:themeColor="text1"/>
                <w:sz w:val="18"/>
                <w:szCs w:val="18"/>
              </w:rPr>
            </w:pPr>
            <w:hyperlink r:id="rId29" w:history="1">
              <w:r w:rsidR="00477021" w:rsidRPr="00180C44">
                <w:rPr>
                  <w:rStyle w:val="Collegamentoipertestuale"/>
                  <w:rFonts w:ascii="Arial Narrow" w:hAnsi="Arial Narrow" w:cs="Tahoma"/>
                  <w:color w:val="000000" w:themeColor="text1"/>
                  <w:sz w:val="18"/>
                  <w:szCs w:val="18"/>
                  <w:u w:val="none"/>
                </w:rPr>
                <w:t>info@vodafonesavignano.it</w:t>
              </w:r>
            </w:hyperlink>
            <w:r w:rsidR="00477021" w:rsidRPr="00180C44">
              <w:rPr>
                <w:rFonts w:ascii="Arial Narrow" w:hAnsi="Arial Narrow" w:cs="Tahoma"/>
                <w:color w:val="000000" w:themeColor="text1"/>
                <w:sz w:val="18"/>
                <w:szCs w:val="18"/>
              </w:rPr>
              <w:t xml:space="preserve">    </w:t>
            </w:r>
            <w:hyperlink r:id="rId30" w:history="1">
              <w:r w:rsidR="00477021" w:rsidRPr="00180C44">
                <w:rPr>
                  <w:rStyle w:val="Collegamentoipertestuale"/>
                  <w:rFonts w:ascii="Arial Narrow" w:hAnsi="Arial Narrow" w:cs="Tahoma"/>
                  <w:color w:val="000000" w:themeColor="text1"/>
                  <w:sz w:val="18"/>
                  <w:szCs w:val="18"/>
                  <w:u w:val="none"/>
                </w:rPr>
                <w:t>revyc@libero.it</w:t>
              </w:r>
            </w:hyperlink>
            <w:r w:rsidR="00477021" w:rsidRPr="00180C44">
              <w:rPr>
                <w:rStyle w:val="Collegamentoipertestuale"/>
                <w:rFonts w:ascii="Arial Narrow" w:hAnsi="Arial Narrow" w:cs="Tahoma"/>
                <w:color w:val="000000" w:themeColor="text1"/>
                <w:sz w:val="18"/>
                <w:szCs w:val="18"/>
                <w:u w:val="none"/>
              </w:rPr>
              <w:t xml:space="preserve"> </w:t>
            </w:r>
            <w:hyperlink r:id="rId31" w:history="1">
              <w:r w:rsidR="00477021" w:rsidRPr="00180C44">
                <w:rPr>
                  <w:rStyle w:val="Collegamentoipertestuale"/>
                  <w:rFonts w:ascii="Arial Narrow" w:hAnsi="Arial Narrow" w:cs="Tahoma"/>
                  <w:color w:val="000000" w:themeColor="text1"/>
                  <w:sz w:val="18"/>
                  <w:szCs w:val="18"/>
                  <w:u w:val="none"/>
                </w:rPr>
                <w:t>garbettia@gmail.com</w:t>
              </w:r>
            </w:hyperlink>
          </w:p>
        </w:tc>
        <w:tc>
          <w:tcPr>
            <w:tcW w:w="1418" w:type="dxa"/>
            <w:tcBorders>
              <w:right w:val="single" w:sz="4" w:space="0" w:color="auto"/>
            </w:tcBorders>
            <w:vAlign w:val="center"/>
          </w:tcPr>
          <w:p w:rsidR="00477021" w:rsidRPr="00B42054" w:rsidRDefault="00477021" w:rsidP="0003503F">
            <w:pPr>
              <w:jc w:val="center"/>
              <w:rPr>
                <w:rFonts w:ascii="Arial Narrow" w:hAnsi="Arial Narrow" w:cs="Arial"/>
                <w:sz w:val="18"/>
                <w:szCs w:val="18"/>
              </w:rPr>
            </w:pPr>
            <w:r w:rsidRPr="00E540EB">
              <w:rPr>
                <w:rFonts w:ascii="Arial Narrow" w:hAnsi="Arial Narrow" w:cs="Tahoma"/>
                <w:b/>
                <w:bCs/>
                <w:sz w:val="16"/>
                <w:szCs w:val="16"/>
              </w:rPr>
              <w:t xml:space="preserve">Nero/arancio     </w:t>
            </w:r>
            <w:r w:rsidRPr="004B044B">
              <w:rPr>
                <w:rFonts w:ascii="Arial Narrow" w:hAnsi="Arial Narrow" w:cs="Tahoma"/>
                <w:bCs/>
                <w:sz w:val="16"/>
                <w:szCs w:val="16"/>
              </w:rPr>
              <w:t>Verde/bianco</w:t>
            </w:r>
          </w:p>
        </w:tc>
        <w:tc>
          <w:tcPr>
            <w:tcW w:w="3260" w:type="dxa"/>
            <w:tcBorders>
              <w:left w:val="single" w:sz="4" w:space="0" w:color="auto"/>
            </w:tcBorders>
            <w:vAlign w:val="center"/>
          </w:tcPr>
          <w:p w:rsidR="00477021" w:rsidRPr="004B044B" w:rsidRDefault="004B044B" w:rsidP="0003503F">
            <w:pPr>
              <w:jc w:val="center"/>
              <w:rPr>
                <w:rFonts w:ascii="Arial Narrow" w:hAnsi="Arial Narrow" w:cs="Arial"/>
                <w:color w:val="000000" w:themeColor="text1"/>
                <w:sz w:val="18"/>
                <w:szCs w:val="18"/>
              </w:rPr>
            </w:pPr>
            <w:r w:rsidRPr="004B044B">
              <w:rPr>
                <w:rFonts w:ascii="Arial Narrow" w:hAnsi="Arial Narrow" w:cs="Tahoma"/>
                <w:bCs/>
                <w:sz w:val="18"/>
                <w:szCs w:val="18"/>
              </w:rPr>
              <w:t>Viserbella – Via Lotti</w:t>
            </w:r>
          </w:p>
        </w:tc>
      </w:tr>
      <w:tr w:rsidR="00477021" w:rsidRPr="004B044B" w:rsidTr="0003503F">
        <w:trPr>
          <w:cantSplit/>
          <w:trHeight w:val="505"/>
        </w:trPr>
        <w:tc>
          <w:tcPr>
            <w:tcW w:w="2268" w:type="dxa"/>
            <w:vAlign w:val="center"/>
          </w:tcPr>
          <w:p w:rsidR="00477021" w:rsidRPr="00715C15" w:rsidRDefault="00477021" w:rsidP="0003503F">
            <w:pPr>
              <w:tabs>
                <w:tab w:val="left" w:pos="979"/>
              </w:tabs>
              <w:jc w:val="center"/>
              <w:rPr>
                <w:rFonts w:ascii="Arial Narrow" w:hAnsi="Arial Narrow" w:cs="Arial"/>
                <w:b/>
              </w:rPr>
            </w:pPr>
            <w:r w:rsidRPr="00715C15">
              <w:rPr>
                <w:rFonts w:ascii="Arial Narrow" w:hAnsi="Arial Narrow" w:cs="Arial"/>
                <w:b/>
              </w:rPr>
              <w:t>V.CATERING S. ANDREA</w:t>
            </w:r>
          </w:p>
        </w:tc>
        <w:tc>
          <w:tcPr>
            <w:tcW w:w="2976" w:type="dxa"/>
            <w:tcBorders>
              <w:right w:val="single" w:sz="4" w:space="0" w:color="auto"/>
            </w:tcBorders>
            <w:vAlign w:val="center"/>
          </w:tcPr>
          <w:p w:rsidR="00477021" w:rsidRPr="00180C44" w:rsidRDefault="00477021" w:rsidP="00180C44">
            <w:pPr>
              <w:pStyle w:val="Titolo2"/>
              <w:rPr>
                <w:rFonts w:ascii="Arial Narrow" w:hAnsi="Arial Narrow" w:cs="Tahoma"/>
                <w:color w:val="000000" w:themeColor="text1"/>
                <w:sz w:val="18"/>
                <w:szCs w:val="18"/>
              </w:rPr>
            </w:pPr>
            <w:r w:rsidRPr="00180C44">
              <w:rPr>
                <w:rFonts w:ascii="Arial Narrow" w:hAnsi="Arial Narrow" w:cs="Tahoma"/>
                <w:color w:val="000000" w:themeColor="text1"/>
                <w:sz w:val="18"/>
                <w:szCs w:val="18"/>
              </w:rPr>
              <w:t>Cucchi Fiorenzo 339</w:t>
            </w:r>
            <w:r w:rsidR="00651898">
              <w:rPr>
                <w:rFonts w:ascii="Arial Narrow" w:hAnsi="Arial Narrow" w:cs="Tahoma"/>
                <w:color w:val="000000" w:themeColor="text1"/>
                <w:sz w:val="18"/>
                <w:szCs w:val="18"/>
              </w:rPr>
              <w:t>-</w:t>
            </w:r>
            <w:r w:rsidRPr="00180C44">
              <w:rPr>
                <w:rFonts w:ascii="Arial Narrow" w:hAnsi="Arial Narrow" w:cs="Tahoma"/>
                <w:color w:val="000000" w:themeColor="text1"/>
                <w:sz w:val="18"/>
                <w:szCs w:val="18"/>
              </w:rPr>
              <w:t>3217638</w:t>
            </w:r>
          </w:p>
          <w:p w:rsidR="00477021" w:rsidRPr="00180C44" w:rsidRDefault="00477021" w:rsidP="00180C44">
            <w:pPr>
              <w:pStyle w:val="Titolo2"/>
              <w:rPr>
                <w:rFonts w:ascii="Arial Narrow" w:hAnsi="Arial Narrow" w:cs="Tahoma"/>
                <w:color w:val="000000" w:themeColor="text1"/>
                <w:sz w:val="18"/>
                <w:szCs w:val="18"/>
              </w:rPr>
            </w:pPr>
            <w:r w:rsidRPr="00180C44">
              <w:rPr>
                <w:rFonts w:ascii="Arial Narrow" w:hAnsi="Arial Narrow"/>
                <w:color w:val="000000" w:themeColor="text1"/>
                <w:sz w:val="18"/>
                <w:szCs w:val="18"/>
              </w:rPr>
              <w:t>Broletti Zanotti Moreno 338</w:t>
            </w:r>
            <w:r w:rsidR="00651898">
              <w:rPr>
                <w:rFonts w:ascii="Arial Narrow" w:hAnsi="Arial Narrow"/>
                <w:color w:val="000000" w:themeColor="text1"/>
                <w:sz w:val="18"/>
                <w:szCs w:val="18"/>
              </w:rPr>
              <w:t>-</w:t>
            </w:r>
            <w:r w:rsidRPr="00180C44">
              <w:rPr>
                <w:rFonts w:ascii="Arial Narrow" w:hAnsi="Arial Narrow"/>
                <w:color w:val="000000" w:themeColor="text1"/>
                <w:sz w:val="18"/>
                <w:szCs w:val="18"/>
              </w:rPr>
              <w:t>1139012</w:t>
            </w:r>
            <w:r w:rsidRPr="00180C44">
              <w:rPr>
                <w:rFonts w:ascii="Arial Narrow" w:hAnsi="Arial Narrow" w:cs="Tahoma"/>
                <w:color w:val="000000" w:themeColor="text1"/>
                <w:sz w:val="18"/>
                <w:szCs w:val="18"/>
              </w:rPr>
              <w:fldChar w:fldCharType="begin"/>
            </w:r>
            <w:r w:rsidRPr="00180C44">
              <w:rPr>
                <w:rFonts w:ascii="Arial Narrow" w:hAnsi="Arial Narrow" w:cs="Tahoma"/>
                <w:color w:val="000000" w:themeColor="text1"/>
                <w:sz w:val="18"/>
                <w:szCs w:val="18"/>
              </w:rPr>
              <w:instrText xml:space="preserve"> HYPERLINK "mailto:</w:instrText>
            </w:r>
          </w:p>
          <w:p w:rsidR="00477021" w:rsidRPr="00180C44" w:rsidRDefault="00477021" w:rsidP="00180C44">
            <w:pPr>
              <w:pStyle w:val="Titolo2"/>
              <w:rPr>
                <w:rStyle w:val="Collegamentoipertestuale"/>
                <w:rFonts w:ascii="Arial Narrow" w:hAnsi="Arial Narrow" w:cs="Tahoma"/>
                <w:color w:val="000000" w:themeColor="text1"/>
                <w:sz w:val="18"/>
                <w:szCs w:val="18"/>
                <w:u w:val="none"/>
              </w:rPr>
            </w:pPr>
            <w:r w:rsidRPr="00180C44">
              <w:rPr>
                <w:rFonts w:ascii="Arial Narrow" w:hAnsi="Arial Narrow" w:cs="Tahoma"/>
                <w:color w:val="000000" w:themeColor="text1"/>
                <w:sz w:val="18"/>
                <w:szCs w:val="18"/>
              </w:rPr>
              <w:instrText xml:space="preserve">fiorenzo.c@libero.it" </w:instrText>
            </w:r>
            <w:r w:rsidRPr="00180C44">
              <w:rPr>
                <w:rFonts w:ascii="Arial Narrow" w:hAnsi="Arial Narrow" w:cs="Tahoma"/>
                <w:color w:val="000000" w:themeColor="text1"/>
                <w:sz w:val="18"/>
                <w:szCs w:val="18"/>
              </w:rPr>
              <w:fldChar w:fldCharType="separate"/>
            </w:r>
          </w:p>
          <w:p w:rsidR="00651898" w:rsidRDefault="00477021" w:rsidP="00651898">
            <w:pPr>
              <w:pStyle w:val="Titolo2"/>
              <w:rPr>
                <w:rFonts w:ascii="Arial Narrow" w:hAnsi="Arial Narrow" w:cs="Tahoma"/>
                <w:color w:val="000000" w:themeColor="text1"/>
                <w:sz w:val="18"/>
                <w:szCs w:val="18"/>
              </w:rPr>
            </w:pPr>
            <w:r w:rsidRPr="00180C44">
              <w:rPr>
                <w:rStyle w:val="Collegamentoipertestuale"/>
                <w:rFonts w:ascii="Arial Narrow" w:hAnsi="Arial Narrow" w:cs="Tahoma"/>
                <w:color w:val="000000" w:themeColor="text1"/>
                <w:sz w:val="18"/>
                <w:szCs w:val="18"/>
                <w:u w:val="none"/>
              </w:rPr>
              <w:t>fiorenzo.c@libero.it</w:t>
            </w:r>
            <w:r w:rsidRPr="00180C44">
              <w:rPr>
                <w:rFonts w:ascii="Arial Narrow" w:hAnsi="Arial Narrow" w:cs="Tahoma"/>
                <w:color w:val="000000" w:themeColor="text1"/>
                <w:sz w:val="18"/>
                <w:szCs w:val="18"/>
              </w:rPr>
              <w:fldChar w:fldCharType="end"/>
            </w:r>
            <w:r w:rsidRPr="00180C44">
              <w:rPr>
                <w:rFonts w:ascii="Arial Narrow" w:hAnsi="Arial Narrow" w:cs="Tahoma"/>
                <w:color w:val="000000" w:themeColor="text1"/>
                <w:sz w:val="18"/>
                <w:szCs w:val="18"/>
              </w:rPr>
              <w:t xml:space="preserve">   </w:t>
            </w:r>
          </w:p>
          <w:p w:rsidR="00477021" w:rsidRPr="00180C44" w:rsidRDefault="004B10D5" w:rsidP="00651898">
            <w:pPr>
              <w:pStyle w:val="Titolo2"/>
              <w:rPr>
                <w:rFonts w:ascii="Arial Narrow" w:hAnsi="Arial Narrow" w:cs="Tahoma"/>
                <w:color w:val="000000" w:themeColor="text1"/>
                <w:sz w:val="18"/>
                <w:szCs w:val="18"/>
              </w:rPr>
            </w:pPr>
            <w:hyperlink r:id="rId32" w:history="1">
              <w:r w:rsidR="00477021" w:rsidRPr="00180C44">
                <w:rPr>
                  <w:rStyle w:val="Collegamentoipertestuale"/>
                  <w:rFonts w:ascii="Arial Narrow" w:hAnsi="Arial Narrow" w:cs="Tahoma"/>
                  <w:color w:val="000000" w:themeColor="text1"/>
                  <w:sz w:val="18"/>
                  <w:szCs w:val="18"/>
                  <w:u w:val="none"/>
                </w:rPr>
                <w:t>morobzm@gmail.com</w:t>
              </w:r>
            </w:hyperlink>
            <w:r w:rsidR="00477021" w:rsidRPr="00180C44">
              <w:rPr>
                <w:rStyle w:val="Collegamentoipertestuale"/>
                <w:rFonts w:ascii="Arial Narrow" w:hAnsi="Arial Narrow" w:cs="Tahoma"/>
                <w:color w:val="000000" w:themeColor="text1"/>
                <w:sz w:val="18"/>
                <w:szCs w:val="18"/>
                <w:u w:val="none"/>
              </w:rPr>
              <w:t xml:space="preserve"> </w:t>
            </w:r>
          </w:p>
        </w:tc>
        <w:tc>
          <w:tcPr>
            <w:tcW w:w="1418" w:type="dxa"/>
            <w:tcBorders>
              <w:right w:val="single" w:sz="4" w:space="0" w:color="auto"/>
            </w:tcBorders>
            <w:vAlign w:val="center"/>
          </w:tcPr>
          <w:p w:rsidR="00477021" w:rsidRPr="00477021" w:rsidRDefault="00477021" w:rsidP="0003503F">
            <w:pPr>
              <w:jc w:val="center"/>
              <w:rPr>
                <w:rFonts w:ascii="Arial Narrow" w:hAnsi="Arial Narrow" w:cs="Arial"/>
                <w:b/>
                <w:sz w:val="18"/>
                <w:szCs w:val="18"/>
              </w:rPr>
            </w:pPr>
            <w:r w:rsidRPr="00E540EB">
              <w:rPr>
                <w:rFonts w:ascii="Arial Narrow" w:hAnsi="Arial Narrow" w:cs="Tahoma"/>
                <w:b/>
                <w:bCs/>
                <w:sz w:val="16"/>
                <w:szCs w:val="16"/>
              </w:rPr>
              <w:t>Viola</w:t>
            </w:r>
            <w:r w:rsidR="00180C44">
              <w:rPr>
                <w:rFonts w:ascii="Arial Narrow" w:hAnsi="Arial Narrow" w:cs="Tahoma"/>
                <w:b/>
                <w:bCs/>
                <w:sz w:val="16"/>
                <w:szCs w:val="16"/>
              </w:rPr>
              <w:t>/</w:t>
            </w:r>
            <w:r w:rsidRPr="00E540EB">
              <w:rPr>
                <w:rFonts w:ascii="Arial Narrow" w:hAnsi="Arial Narrow" w:cs="Tahoma"/>
                <w:b/>
                <w:bCs/>
                <w:sz w:val="16"/>
                <w:szCs w:val="16"/>
              </w:rPr>
              <w:t xml:space="preserve">bianco   </w:t>
            </w:r>
            <w:r w:rsidRPr="004B044B">
              <w:rPr>
                <w:rFonts w:ascii="Arial Narrow" w:hAnsi="Arial Narrow" w:cs="Tahoma"/>
                <w:bCs/>
                <w:sz w:val="16"/>
                <w:szCs w:val="16"/>
              </w:rPr>
              <w:t>Azzurro</w:t>
            </w:r>
          </w:p>
        </w:tc>
        <w:tc>
          <w:tcPr>
            <w:tcW w:w="3260" w:type="dxa"/>
            <w:tcBorders>
              <w:left w:val="single" w:sz="4" w:space="0" w:color="auto"/>
            </w:tcBorders>
            <w:vAlign w:val="center"/>
          </w:tcPr>
          <w:p w:rsidR="00477021" w:rsidRPr="004B044B" w:rsidRDefault="00651898" w:rsidP="004B044B">
            <w:pPr>
              <w:tabs>
                <w:tab w:val="left" w:pos="979"/>
              </w:tabs>
              <w:jc w:val="center"/>
              <w:rPr>
                <w:rFonts w:ascii="Arial Narrow" w:hAnsi="Arial Narrow" w:cs="Arial"/>
                <w:color w:val="000000" w:themeColor="text1"/>
                <w:sz w:val="18"/>
                <w:szCs w:val="18"/>
              </w:rPr>
            </w:pPr>
            <w:r>
              <w:rPr>
                <w:rFonts w:ascii="Arial Narrow" w:hAnsi="Arial Narrow" w:cs="Tahoma"/>
                <w:bCs/>
                <w:sz w:val="18"/>
                <w:szCs w:val="18"/>
              </w:rPr>
              <w:t xml:space="preserve">Martorano Cesena – Via </w:t>
            </w:r>
            <w:proofErr w:type="spellStart"/>
            <w:r>
              <w:rPr>
                <w:rFonts w:ascii="Arial Narrow" w:hAnsi="Arial Narrow" w:cs="Tahoma"/>
                <w:bCs/>
                <w:sz w:val="18"/>
                <w:szCs w:val="18"/>
              </w:rPr>
              <w:t>Calcinaro</w:t>
            </w:r>
            <w:proofErr w:type="spellEnd"/>
            <w:r>
              <w:rPr>
                <w:rFonts w:ascii="Arial Narrow" w:hAnsi="Arial Narrow" w:cs="Tahoma"/>
                <w:bCs/>
                <w:sz w:val="18"/>
                <w:szCs w:val="18"/>
              </w:rPr>
              <w:t xml:space="preserve"> 1165</w:t>
            </w:r>
            <w:r w:rsidR="00477021" w:rsidRPr="004B044B">
              <w:rPr>
                <w:rFonts w:ascii="Arial Narrow" w:hAnsi="Arial Narrow" w:cs="Tahoma"/>
                <w:bCs/>
                <w:sz w:val="18"/>
                <w:szCs w:val="18"/>
              </w:rPr>
              <w:t xml:space="preserve"> </w:t>
            </w:r>
          </w:p>
        </w:tc>
      </w:tr>
      <w:tr w:rsidR="00477021" w:rsidRPr="00A03591" w:rsidTr="0003503F">
        <w:trPr>
          <w:cantSplit/>
          <w:trHeight w:val="64"/>
        </w:trPr>
        <w:tc>
          <w:tcPr>
            <w:tcW w:w="9922" w:type="dxa"/>
            <w:gridSpan w:val="4"/>
            <w:shd w:val="clear" w:color="auto" w:fill="339933"/>
            <w:vAlign w:val="center"/>
          </w:tcPr>
          <w:p w:rsidR="00477021" w:rsidRPr="00A03591" w:rsidRDefault="00477021" w:rsidP="0003503F">
            <w:pPr>
              <w:pStyle w:val="Sottotitolo"/>
              <w:jc w:val="both"/>
              <w:rPr>
                <w:rFonts w:ascii="Arial Narrow" w:hAnsi="Arial Narrow"/>
                <w:b w:val="0"/>
                <w:sz w:val="6"/>
                <w:szCs w:val="6"/>
                <w:u w:val="none"/>
              </w:rPr>
            </w:pPr>
          </w:p>
        </w:tc>
      </w:tr>
    </w:tbl>
    <w:p w:rsidR="00A03591" w:rsidRPr="00A03591" w:rsidRDefault="00A03591" w:rsidP="00A03591">
      <w:pPr>
        <w:pStyle w:val="Corpodeltesto3"/>
        <w:ind w:left="284" w:right="140"/>
        <w:rPr>
          <w:rFonts w:ascii="Arial Narrow" w:hAnsi="Arial Narrow" w:cs="Arial"/>
          <w:sz w:val="4"/>
          <w:szCs w:val="4"/>
        </w:rPr>
      </w:pPr>
    </w:p>
    <w:p w:rsidR="00A03591" w:rsidRPr="00A03591" w:rsidRDefault="00A03591" w:rsidP="00A859F5">
      <w:pPr>
        <w:pStyle w:val="Corpodeltesto3"/>
        <w:ind w:left="284" w:right="140"/>
        <w:rPr>
          <w:rFonts w:ascii="Arial Narrow" w:hAnsi="Arial Narrow" w:cs="Arial"/>
          <w:sz w:val="4"/>
          <w:szCs w:val="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2"/>
      </w:tblGrid>
      <w:tr w:rsidR="00B94F7C" w:rsidRPr="005F196E" w:rsidTr="004374E2">
        <w:trPr>
          <w:cantSplit/>
          <w:trHeight w:val="64"/>
        </w:trPr>
        <w:tc>
          <w:tcPr>
            <w:tcW w:w="9922" w:type="dxa"/>
            <w:shd w:val="clear" w:color="auto" w:fill="339933"/>
            <w:vAlign w:val="center"/>
          </w:tcPr>
          <w:p w:rsidR="00B94F7C" w:rsidRPr="00A03591" w:rsidRDefault="00B94F7C" w:rsidP="00D42B6D">
            <w:pPr>
              <w:rPr>
                <w:rFonts w:ascii="Arial Narrow" w:hAnsi="Arial Narrow"/>
                <w:b/>
                <w:sz w:val="6"/>
                <w:szCs w:val="6"/>
                <w:lang w:val="en-US"/>
              </w:rPr>
            </w:pPr>
          </w:p>
        </w:tc>
      </w:tr>
    </w:tbl>
    <w:p w:rsidR="00B94F7C" w:rsidRPr="00A03591" w:rsidRDefault="00B94F7C" w:rsidP="00B94F7C">
      <w:pPr>
        <w:ind w:right="142"/>
        <w:jc w:val="center"/>
        <w:rPr>
          <w:rFonts w:ascii="Arial" w:hAnsi="Arial" w:cs="Arial"/>
          <w:b/>
          <w:sz w:val="4"/>
          <w:szCs w:val="4"/>
          <w:lang w:val="en-US"/>
        </w:rPr>
      </w:pPr>
    </w:p>
    <w:p w:rsidR="00B94F7C" w:rsidRPr="00A03591" w:rsidRDefault="00B94F7C" w:rsidP="00B94F7C">
      <w:pPr>
        <w:ind w:right="142"/>
        <w:jc w:val="center"/>
        <w:rPr>
          <w:rFonts w:ascii="Arial" w:hAnsi="Arial" w:cs="Arial"/>
          <w:b/>
          <w:sz w:val="4"/>
          <w:szCs w:val="4"/>
          <w:lang w:val="en-US"/>
        </w:rPr>
      </w:pPr>
    </w:p>
    <w:p w:rsidR="00B94F7C" w:rsidRDefault="00B94F7C" w:rsidP="00B94F7C">
      <w:pPr>
        <w:pStyle w:val="Corpodeltesto3"/>
        <w:ind w:left="284" w:right="140"/>
        <w:rPr>
          <w:rFonts w:ascii="Arial Narrow" w:hAnsi="Arial Narrow" w:cs="Arial"/>
          <w:sz w:val="4"/>
          <w:szCs w:val="4"/>
          <w:lang w:val="en-US"/>
        </w:rPr>
      </w:pPr>
    </w:p>
    <w:p w:rsidR="00A859F5" w:rsidRPr="00B94F7C" w:rsidRDefault="00A859F5" w:rsidP="00A859F5">
      <w:pPr>
        <w:pStyle w:val="Corpodeltesto3"/>
        <w:ind w:left="284" w:right="140"/>
        <w:rPr>
          <w:rFonts w:ascii="Arial Narrow" w:hAnsi="Arial Narrow" w:cs="Arial"/>
          <w:sz w:val="4"/>
          <w:szCs w:val="4"/>
          <w:lang w:val="en-US"/>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D42B6D" w:rsidRDefault="00D42B6D" w:rsidP="00477021">
      <w:pPr>
        <w:pStyle w:val="Titolo"/>
        <w:ind w:left="426" w:right="227"/>
        <w:rPr>
          <w:rFonts w:ascii="Arial Narrow" w:hAnsi="Arial Narrow"/>
          <w:b/>
        </w:rPr>
      </w:pPr>
    </w:p>
    <w:p w:rsidR="00A859F5" w:rsidRPr="00FE367F" w:rsidRDefault="00604B63" w:rsidP="00477021">
      <w:pPr>
        <w:pStyle w:val="Titolo"/>
        <w:ind w:left="426" w:right="227"/>
        <w:rPr>
          <w:rFonts w:ascii="Arial Narrow" w:hAnsi="Arial Narrow"/>
          <w:b/>
        </w:rPr>
      </w:pPr>
      <w:r>
        <w:rPr>
          <w:rFonts w:ascii="Arial Narrow" w:hAnsi="Arial Narrow"/>
          <w:b/>
        </w:rPr>
        <w:t>A</w:t>
      </w:r>
      <w:r w:rsidR="00477021" w:rsidRPr="00FE367F">
        <w:rPr>
          <w:rFonts w:ascii="Arial Narrow" w:hAnsi="Arial Narrow"/>
          <w:b/>
        </w:rPr>
        <w:t>TTIVITÁ</w:t>
      </w:r>
      <w:r w:rsidR="00A859F5" w:rsidRPr="00FE367F">
        <w:rPr>
          <w:rFonts w:ascii="Arial Narrow" w:hAnsi="Arial Narrow"/>
          <w:b/>
        </w:rPr>
        <w:t xml:space="preserve"> </w:t>
      </w:r>
      <w:proofErr w:type="gramStart"/>
      <w:r w:rsidR="00A859F5" w:rsidRPr="00FE367F">
        <w:rPr>
          <w:rFonts w:ascii="Arial Narrow" w:hAnsi="Arial Narrow"/>
          <w:b/>
        </w:rPr>
        <w:t>C</w:t>
      </w:r>
      <w:r w:rsidR="00477021" w:rsidRPr="00FE367F">
        <w:rPr>
          <w:rFonts w:ascii="Arial Narrow" w:hAnsi="Arial Narrow"/>
          <w:b/>
        </w:rPr>
        <w:t>ALCIO  UISP</w:t>
      </w:r>
      <w:proofErr w:type="gramEnd"/>
      <w:r w:rsidR="00477021" w:rsidRPr="00FE367F">
        <w:rPr>
          <w:rFonts w:ascii="Arial Narrow" w:hAnsi="Arial Narrow"/>
          <w:b/>
        </w:rPr>
        <w:t xml:space="preserve"> Lugo-Faenza-Ravenna-Forlì-</w:t>
      </w:r>
      <w:r w:rsidR="00A859F5" w:rsidRPr="00FE367F">
        <w:rPr>
          <w:rFonts w:ascii="Arial Narrow" w:hAnsi="Arial Narrow"/>
          <w:b/>
        </w:rPr>
        <w:t>Cesena-Rimini</w:t>
      </w:r>
    </w:p>
    <w:p w:rsidR="00A859F5" w:rsidRPr="00FE367F" w:rsidRDefault="00A859F5" w:rsidP="00477021">
      <w:pPr>
        <w:pStyle w:val="Titolo"/>
        <w:ind w:left="426" w:right="227"/>
        <w:rPr>
          <w:rFonts w:ascii="Arial Narrow" w:hAnsi="Arial Narrow"/>
          <w:b/>
        </w:rPr>
      </w:pPr>
      <w:r w:rsidRPr="00FE367F">
        <w:rPr>
          <w:rFonts w:ascii="Arial Narrow" w:hAnsi="Arial Narrow"/>
          <w:b/>
        </w:rPr>
        <w:t>NORME DI PARTECIPAZIONE</w:t>
      </w:r>
      <w:r w:rsidR="00690B41">
        <w:rPr>
          <w:rFonts w:ascii="Arial Narrow" w:hAnsi="Arial Narrow"/>
          <w:b/>
        </w:rPr>
        <w:t xml:space="preserve"> COPPA ROMAGNA</w:t>
      </w:r>
    </w:p>
    <w:p w:rsidR="00FE367F" w:rsidRPr="00B14577" w:rsidRDefault="00FE367F" w:rsidP="00477021">
      <w:pPr>
        <w:tabs>
          <w:tab w:val="left" w:pos="979"/>
        </w:tabs>
        <w:ind w:left="426" w:right="227"/>
        <w:jc w:val="both"/>
        <w:rPr>
          <w:rFonts w:ascii="Arial Narrow" w:hAnsi="Arial Narrow" w:cs="Arial"/>
          <w:color w:val="000000" w:themeColor="text1"/>
          <w:sz w:val="10"/>
          <w:szCs w:val="10"/>
        </w:rPr>
      </w:pPr>
    </w:p>
    <w:p w:rsidR="00477021" w:rsidRPr="00FE367F" w:rsidRDefault="00477021" w:rsidP="00477021">
      <w:pPr>
        <w:tabs>
          <w:tab w:val="left" w:pos="979"/>
        </w:tabs>
        <w:ind w:left="426" w:right="227"/>
        <w:jc w:val="both"/>
        <w:rPr>
          <w:rFonts w:ascii="Arial Narrow" w:hAnsi="Arial Narrow" w:cs="Arial"/>
          <w:b/>
          <w:sz w:val="22"/>
          <w:szCs w:val="22"/>
        </w:rPr>
      </w:pPr>
      <w:r w:rsidRPr="00FE367F">
        <w:rPr>
          <w:rFonts w:ascii="Arial Narrow" w:hAnsi="Arial Narrow" w:cs="Arial"/>
          <w:b/>
          <w:sz w:val="22"/>
          <w:szCs w:val="22"/>
        </w:rPr>
        <w:t>Articolazione ATTIVITA’</w:t>
      </w:r>
      <w:r w:rsidR="008944F4">
        <w:rPr>
          <w:rFonts w:ascii="Arial Narrow" w:hAnsi="Arial Narrow" w:cs="Arial"/>
          <w:b/>
          <w:sz w:val="22"/>
          <w:szCs w:val="22"/>
        </w:rPr>
        <w:t xml:space="preserve"> COPPA ROMAGNA SECONDA FASE</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 xml:space="preserve">Saranno iscritte alla </w:t>
      </w:r>
      <w:r w:rsidRPr="00477021">
        <w:rPr>
          <w:rFonts w:ascii="Arial Narrow" w:hAnsi="Arial Narrow" w:cs="Arial"/>
          <w:b/>
          <w:szCs w:val="24"/>
        </w:rPr>
        <w:t>COPPA ROMAGNA</w:t>
      </w:r>
      <w:r w:rsidRPr="00477021">
        <w:rPr>
          <w:rFonts w:ascii="Arial Narrow" w:hAnsi="Arial Narrow" w:cs="Arial"/>
          <w:szCs w:val="24"/>
        </w:rPr>
        <w:t xml:space="preserve"> le associazioni indicate dai Comitati Provinciali </w:t>
      </w:r>
      <w:proofErr w:type="gramStart"/>
      <w:r w:rsidRPr="00477021">
        <w:rPr>
          <w:rFonts w:ascii="Arial Narrow" w:hAnsi="Arial Narrow" w:cs="Arial"/>
          <w:szCs w:val="24"/>
        </w:rPr>
        <w:t>di :</w:t>
      </w:r>
      <w:proofErr w:type="gramEnd"/>
      <w:r w:rsidRPr="00477021">
        <w:rPr>
          <w:rFonts w:ascii="Arial Narrow" w:hAnsi="Arial Narrow" w:cs="Arial"/>
          <w:szCs w:val="24"/>
        </w:rPr>
        <w:t xml:space="preserve"> IMOLA/FAENZA, RAVENNA-LUGO,  RIMINI, FORLI/CESENA (24 </w:t>
      </w:r>
      <w:r w:rsidRPr="00477021">
        <w:rPr>
          <w:rFonts w:ascii="Arial Narrow" w:hAnsi="Arial Narrow" w:cs="Arial"/>
          <w:b/>
          <w:bCs/>
          <w:szCs w:val="24"/>
        </w:rPr>
        <w:t>squadre</w:t>
      </w:r>
      <w:r w:rsidRPr="00477021">
        <w:rPr>
          <w:rFonts w:ascii="Arial Narrow" w:hAnsi="Arial Narrow" w:cs="Arial"/>
          <w:szCs w:val="24"/>
        </w:rPr>
        <w:t>);</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Verranno composti, con sorteggio, 8 (otto) gironi da 3 (tre) squadre con gare di sola andata; le prime 2 (</w:t>
      </w:r>
      <w:proofErr w:type="gramStart"/>
      <w:r w:rsidRPr="00477021">
        <w:rPr>
          <w:rFonts w:ascii="Arial Narrow" w:hAnsi="Arial Narrow" w:cs="Arial"/>
          <w:szCs w:val="24"/>
        </w:rPr>
        <w:t>due)  di</w:t>
      </w:r>
      <w:proofErr w:type="gramEnd"/>
      <w:r w:rsidRPr="00477021">
        <w:rPr>
          <w:rFonts w:ascii="Arial Narrow" w:hAnsi="Arial Narrow" w:cs="Arial"/>
          <w:szCs w:val="24"/>
        </w:rPr>
        <w:t xml:space="preserve"> ogni girone accederanno ai campionato </w:t>
      </w:r>
      <w:r w:rsidRPr="008944F4">
        <w:rPr>
          <w:rFonts w:ascii="Arial Narrow" w:hAnsi="Arial Narrow" w:cs="Arial"/>
          <w:b/>
          <w:szCs w:val="24"/>
        </w:rPr>
        <w:t>SENIORES</w:t>
      </w:r>
      <w:r w:rsidRPr="00477021">
        <w:rPr>
          <w:rFonts w:ascii="Arial Narrow" w:hAnsi="Arial Narrow" w:cs="Arial"/>
          <w:szCs w:val="24"/>
        </w:rPr>
        <w:t xml:space="preserve">   (16 squadre) e disputeranno ottavi (partita unica in casa 1° classificata), quarti (andata e ritorno) semifinali e finale.</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Il tabellone finale sarà stilato a sorteggio con la regola che una prima classificata incontrerà una seconda classificata.</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 xml:space="preserve">Le squadre terze classificate di ogni girone accederanno campionato </w:t>
      </w:r>
      <w:r w:rsidRPr="008944F4">
        <w:rPr>
          <w:rFonts w:ascii="Arial Narrow" w:hAnsi="Arial Narrow" w:cs="Arial"/>
          <w:b/>
          <w:szCs w:val="24"/>
        </w:rPr>
        <w:t xml:space="preserve">DILETTANTI </w:t>
      </w:r>
      <w:r w:rsidRPr="00477021">
        <w:rPr>
          <w:rFonts w:ascii="Arial Narrow" w:hAnsi="Arial Narrow" w:cs="Arial"/>
          <w:szCs w:val="24"/>
        </w:rPr>
        <w:t>(8 squadre) e disputeranno quarti (andata e ritorno), semifinali e finale.</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Il tabellone dei quarti sarà stilato a sorteggio.</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Le finali SENIORES e DILETTANTI si disputeranno in campo neutro con spese a carico dell’organizzazione</w:t>
      </w:r>
      <w:r w:rsidR="008944F4">
        <w:rPr>
          <w:rFonts w:ascii="Arial Narrow" w:hAnsi="Arial Narrow" w:cs="Arial"/>
          <w:szCs w:val="24"/>
        </w:rPr>
        <w:t>.</w:t>
      </w:r>
    </w:p>
    <w:p w:rsidR="00477021" w:rsidRPr="00477021" w:rsidRDefault="00477021" w:rsidP="00477021">
      <w:pPr>
        <w:tabs>
          <w:tab w:val="left" w:pos="979"/>
        </w:tabs>
        <w:ind w:left="426" w:right="227"/>
        <w:jc w:val="both"/>
        <w:rPr>
          <w:rFonts w:ascii="Arial Narrow" w:hAnsi="Arial Narrow" w:cs="Arial"/>
          <w:szCs w:val="24"/>
        </w:rPr>
      </w:pPr>
      <w:r w:rsidRPr="00477021">
        <w:rPr>
          <w:rFonts w:ascii="Arial Narrow" w:hAnsi="Arial Narrow" w:cs="Arial"/>
          <w:szCs w:val="24"/>
        </w:rPr>
        <w:t>La stesura del calendario terrà conto delle attività regionali e provinciali e il responsabile sarà il Sig. Chiadini Vanni (</w:t>
      </w:r>
      <w:proofErr w:type="spellStart"/>
      <w:r w:rsidRPr="00477021">
        <w:rPr>
          <w:rFonts w:ascii="Arial Narrow" w:hAnsi="Arial Narrow" w:cs="Arial"/>
          <w:szCs w:val="24"/>
        </w:rPr>
        <w:t>Uisp</w:t>
      </w:r>
      <w:proofErr w:type="spellEnd"/>
      <w:r w:rsidRPr="00477021">
        <w:rPr>
          <w:rFonts w:ascii="Arial Narrow" w:hAnsi="Arial Narrow" w:cs="Arial"/>
          <w:szCs w:val="24"/>
        </w:rPr>
        <w:t xml:space="preserve"> </w:t>
      </w:r>
      <w:proofErr w:type="spellStart"/>
      <w:r w:rsidRPr="00477021">
        <w:rPr>
          <w:rFonts w:ascii="Arial Narrow" w:hAnsi="Arial Narrow" w:cs="Arial"/>
          <w:szCs w:val="24"/>
        </w:rPr>
        <w:t>Forli’</w:t>
      </w:r>
      <w:proofErr w:type="spellEnd"/>
      <w:r w:rsidRPr="00477021">
        <w:rPr>
          <w:rFonts w:ascii="Arial Narrow" w:hAnsi="Arial Narrow" w:cs="Arial"/>
          <w:szCs w:val="24"/>
        </w:rPr>
        <w:t>/Cesena)</w:t>
      </w:r>
    </w:p>
    <w:p w:rsidR="00477021" w:rsidRPr="00477021" w:rsidRDefault="00477021" w:rsidP="00477021">
      <w:pPr>
        <w:tabs>
          <w:tab w:val="left" w:pos="979"/>
        </w:tabs>
        <w:ind w:left="426" w:right="227"/>
        <w:jc w:val="both"/>
        <w:rPr>
          <w:rFonts w:ascii="Arial Narrow" w:hAnsi="Arial Narrow" w:cs="Arial"/>
          <w:b/>
          <w:sz w:val="22"/>
          <w:szCs w:val="22"/>
        </w:rPr>
      </w:pPr>
      <w:r w:rsidRPr="00477021">
        <w:rPr>
          <w:rFonts w:ascii="Arial Narrow" w:hAnsi="Arial Narrow" w:cs="Arial"/>
          <w:b/>
          <w:sz w:val="22"/>
          <w:szCs w:val="22"/>
        </w:rPr>
        <w:t xml:space="preserve">Partite: </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 xml:space="preserve">Ogni gara sarà composta da due tempi di: </w:t>
      </w:r>
      <w:r w:rsidRPr="00477021">
        <w:rPr>
          <w:rFonts w:ascii="Arial Narrow" w:hAnsi="Arial Narrow" w:cs="Arial"/>
          <w:b/>
        </w:rPr>
        <w:t>40</w:t>
      </w:r>
      <w:r w:rsidRPr="00477021">
        <w:rPr>
          <w:rFonts w:ascii="Arial Narrow" w:hAnsi="Arial Narrow" w:cs="Arial"/>
        </w:rPr>
        <w:t xml:space="preserve"> </w:t>
      </w:r>
      <w:r w:rsidRPr="00477021">
        <w:rPr>
          <w:rFonts w:ascii="Arial Narrow" w:hAnsi="Arial Narrow" w:cs="Arial"/>
          <w:b/>
        </w:rPr>
        <w:t>minuti</w:t>
      </w:r>
      <w:r w:rsidRPr="00477021">
        <w:rPr>
          <w:rFonts w:ascii="Arial Narrow" w:hAnsi="Arial Narrow" w:cs="Arial"/>
        </w:rPr>
        <w:t>.</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 xml:space="preserve">Non sono mai previsti i tempi supplementari. </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 xml:space="preserve">In </w:t>
      </w:r>
      <w:r w:rsidRPr="00477021">
        <w:rPr>
          <w:rFonts w:ascii="Arial Narrow" w:hAnsi="Arial Narrow" w:cs="Arial"/>
          <w:b/>
          <w:bCs/>
          <w:u w:val="single"/>
        </w:rPr>
        <w:t>caso di parità</w:t>
      </w:r>
      <w:r w:rsidRPr="00477021">
        <w:rPr>
          <w:rFonts w:ascii="Arial Narrow" w:hAnsi="Arial Narrow" w:cs="Arial"/>
        </w:rPr>
        <w:t xml:space="preserve"> al termine di ogni gara della prima fase a gironi, si batteranno i calci di rigore per determinare la vincente. </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Stesso procedimento in caso di parità di punti e differenza reti al termine dei tempi regolamentari nella gara di ritorno degli Ottavi o dei Quarti e nelle semifinali e finali.</w:t>
      </w:r>
    </w:p>
    <w:p w:rsidR="00477021" w:rsidRPr="00477021" w:rsidRDefault="00477021" w:rsidP="00477021">
      <w:pPr>
        <w:tabs>
          <w:tab w:val="left" w:pos="979"/>
        </w:tabs>
        <w:ind w:left="426" w:right="227"/>
        <w:jc w:val="both"/>
        <w:rPr>
          <w:rFonts w:ascii="Arial Narrow" w:hAnsi="Arial Narrow" w:cs="Arial"/>
          <w:b/>
          <w:sz w:val="22"/>
          <w:szCs w:val="22"/>
        </w:rPr>
      </w:pPr>
      <w:r w:rsidRPr="00477021">
        <w:rPr>
          <w:rFonts w:ascii="Arial Narrow" w:hAnsi="Arial Narrow" w:cs="Arial"/>
          <w:b/>
          <w:sz w:val="22"/>
          <w:szCs w:val="22"/>
        </w:rPr>
        <w:t>Classifiche:</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Vittoria al termine dei tempi regolamentari 4 punti;</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Vittoria ai calci di rigore 2 punti;</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Sconfitta ai calci di rigore 1 punto;</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Sconfitta al termine dei tempi regolamentari 0 punti</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Ordine classifica; per determinare la classifica in caso di 2 o più squadre a parità di punti si delibera:</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 xml:space="preserve">1) scontro diretto o classifica avulsa; 2) miglior differenza </w:t>
      </w:r>
      <w:proofErr w:type="gramStart"/>
      <w:r w:rsidRPr="00477021">
        <w:rPr>
          <w:rFonts w:ascii="Arial Narrow" w:hAnsi="Arial Narrow" w:cs="Arial"/>
        </w:rPr>
        <w:t>reti;  3</w:t>
      </w:r>
      <w:proofErr w:type="gramEnd"/>
      <w:r w:rsidRPr="00477021">
        <w:rPr>
          <w:rFonts w:ascii="Arial Narrow" w:hAnsi="Arial Narrow" w:cs="Arial"/>
        </w:rPr>
        <w:t>) miglior classifica disciplina; 4) sorteggio</w:t>
      </w:r>
    </w:p>
    <w:p w:rsidR="00FE367F" w:rsidRPr="00FE367F" w:rsidRDefault="00477021" w:rsidP="00477021">
      <w:pPr>
        <w:tabs>
          <w:tab w:val="left" w:pos="979"/>
        </w:tabs>
        <w:ind w:left="426" w:right="227"/>
        <w:jc w:val="both"/>
        <w:rPr>
          <w:rFonts w:ascii="Arial Narrow" w:hAnsi="Arial Narrow" w:cs="Arial"/>
          <w:b/>
        </w:rPr>
      </w:pPr>
      <w:proofErr w:type="gramStart"/>
      <w:r w:rsidRPr="00477021">
        <w:rPr>
          <w:rFonts w:ascii="Arial Narrow" w:hAnsi="Arial Narrow" w:cs="Arial"/>
          <w:b/>
          <w:sz w:val="22"/>
          <w:szCs w:val="22"/>
        </w:rPr>
        <w:t>Calendario</w:t>
      </w:r>
      <w:r w:rsidR="00FE367F">
        <w:rPr>
          <w:rFonts w:ascii="Arial Narrow" w:hAnsi="Arial Narrow" w:cs="Arial"/>
          <w:b/>
          <w:sz w:val="22"/>
          <w:szCs w:val="22"/>
        </w:rPr>
        <w:t xml:space="preserve">:  </w:t>
      </w:r>
      <w:r w:rsidR="00FE367F" w:rsidRPr="00FE367F">
        <w:rPr>
          <w:rFonts w:ascii="Arial Narrow" w:hAnsi="Arial Narrow" w:cs="Arial"/>
          <w:b/>
        </w:rPr>
        <w:t>La</w:t>
      </w:r>
      <w:proofErr w:type="gramEnd"/>
      <w:r w:rsidR="00FE367F" w:rsidRPr="00FE367F">
        <w:rPr>
          <w:rFonts w:ascii="Arial Narrow" w:hAnsi="Arial Narrow" w:cs="Arial"/>
          <w:b/>
        </w:rPr>
        <w:t xml:space="preserve"> prima Fase a gironi sarà programmata dal 18 ottobre al 21 Dicembre 201</w:t>
      </w:r>
      <w:r w:rsidR="00EE53CA">
        <w:rPr>
          <w:rFonts w:ascii="Arial Narrow" w:hAnsi="Arial Narrow" w:cs="Arial"/>
          <w:b/>
        </w:rPr>
        <w:t>7</w:t>
      </w:r>
      <w:r w:rsidR="00FE367F" w:rsidRPr="00FE367F">
        <w:rPr>
          <w:rFonts w:ascii="Arial Narrow" w:hAnsi="Arial Narrow" w:cs="Arial"/>
          <w:b/>
        </w:rPr>
        <w:t xml:space="preserve">; </w:t>
      </w:r>
    </w:p>
    <w:p w:rsidR="00FE367F" w:rsidRPr="00FE367F" w:rsidRDefault="00FE367F" w:rsidP="00477021">
      <w:pPr>
        <w:tabs>
          <w:tab w:val="left" w:pos="979"/>
        </w:tabs>
        <w:ind w:left="426" w:right="227"/>
        <w:jc w:val="both"/>
        <w:rPr>
          <w:rFonts w:ascii="Arial Narrow" w:hAnsi="Arial Narrow" w:cs="Arial"/>
          <w:b/>
        </w:rPr>
      </w:pPr>
      <w:r w:rsidRPr="00FE367F">
        <w:rPr>
          <w:rFonts w:ascii="Arial Narrow" w:hAnsi="Arial Narrow" w:cs="Arial"/>
          <w:b/>
        </w:rPr>
        <w:t>Ottavi Seniores tra il 01 Febbraio e il 01</w:t>
      </w:r>
      <w:r w:rsidR="00EE53CA">
        <w:rPr>
          <w:rFonts w:ascii="Arial Narrow" w:hAnsi="Arial Narrow" w:cs="Arial"/>
          <w:b/>
        </w:rPr>
        <w:t xml:space="preserve"> Marzo 2018</w:t>
      </w:r>
      <w:r w:rsidRPr="00FE367F">
        <w:rPr>
          <w:rFonts w:ascii="Arial Narrow" w:hAnsi="Arial Narrow" w:cs="Arial"/>
          <w:b/>
        </w:rPr>
        <w:t>;</w:t>
      </w:r>
    </w:p>
    <w:p w:rsidR="00FE367F" w:rsidRPr="00FE367F" w:rsidRDefault="00FE367F" w:rsidP="00477021">
      <w:pPr>
        <w:tabs>
          <w:tab w:val="left" w:pos="979"/>
        </w:tabs>
        <w:ind w:left="426" w:right="227"/>
        <w:jc w:val="both"/>
        <w:rPr>
          <w:rFonts w:ascii="Arial Narrow" w:hAnsi="Arial Narrow" w:cs="Arial"/>
          <w:b/>
        </w:rPr>
      </w:pPr>
      <w:r w:rsidRPr="00FE367F">
        <w:rPr>
          <w:rFonts w:ascii="Arial Narrow" w:hAnsi="Arial Narrow" w:cs="Arial"/>
          <w:b/>
        </w:rPr>
        <w:t>Quarti Seniores e Di</w:t>
      </w:r>
      <w:r w:rsidR="00EE53CA">
        <w:rPr>
          <w:rFonts w:ascii="Arial Narrow" w:hAnsi="Arial Narrow" w:cs="Arial"/>
          <w:b/>
        </w:rPr>
        <w:t>lettanti entro il 15 Aprile 2018</w:t>
      </w:r>
      <w:r w:rsidRPr="00FE367F">
        <w:rPr>
          <w:rFonts w:ascii="Arial Narrow" w:hAnsi="Arial Narrow" w:cs="Arial"/>
          <w:b/>
        </w:rPr>
        <w:t>;</w:t>
      </w:r>
    </w:p>
    <w:p w:rsidR="00FE367F" w:rsidRPr="00FE367F" w:rsidRDefault="00FE367F" w:rsidP="00477021">
      <w:pPr>
        <w:tabs>
          <w:tab w:val="left" w:pos="979"/>
        </w:tabs>
        <w:ind w:left="426" w:right="227"/>
        <w:jc w:val="both"/>
        <w:rPr>
          <w:rFonts w:ascii="Arial Narrow" w:hAnsi="Arial Narrow" w:cs="Arial"/>
          <w:b/>
        </w:rPr>
      </w:pPr>
      <w:r w:rsidRPr="00FE367F">
        <w:rPr>
          <w:rFonts w:ascii="Arial Narrow" w:hAnsi="Arial Narrow" w:cs="Arial"/>
          <w:b/>
        </w:rPr>
        <w:t xml:space="preserve">Semifinali e Finali entro il </w:t>
      </w:r>
      <w:r w:rsidR="00EE53CA">
        <w:rPr>
          <w:rFonts w:ascii="Arial Narrow" w:hAnsi="Arial Narrow" w:cs="Arial"/>
          <w:b/>
        </w:rPr>
        <w:t xml:space="preserve">15 </w:t>
      </w:r>
      <w:r w:rsidRPr="00FE367F">
        <w:rPr>
          <w:rFonts w:ascii="Arial Narrow" w:hAnsi="Arial Narrow" w:cs="Arial"/>
          <w:b/>
        </w:rPr>
        <w:t>Maggio 201</w:t>
      </w:r>
      <w:r w:rsidR="00EE53CA">
        <w:rPr>
          <w:rFonts w:ascii="Arial Narrow" w:hAnsi="Arial Narrow" w:cs="Arial"/>
          <w:b/>
        </w:rPr>
        <w:t>8</w:t>
      </w:r>
      <w:r w:rsidRPr="00FE367F">
        <w:rPr>
          <w:rFonts w:ascii="Arial Narrow" w:hAnsi="Arial Narrow" w:cs="Arial"/>
          <w:b/>
        </w:rPr>
        <w:t>.</w:t>
      </w:r>
    </w:p>
    <w:p w:rsidR="00604B63" w:rsidRDefault="00604B63" w:rsidP="00477021">
      <w:pPr>
        <w:tabs>
          <w:tab w:val="left" w:pos="979"/>
        </w:tabs>
        <w:ind w:left="426" w:right="227"/>
        <w:jc w:val="both"/>
        <w:rPr>
          <w:rFonts w:ascii="Arial Narrow" w:hAnsi="Arial Narrow" w:cs="Arial"/>
          <w:b/>
          <w:sz w:val="22"/>
          <w:szCs w:val="22"/>
        </w:rPr>
      </w:pPr>
    </w:p>
    <w:p w:rsidR="00477021" w:rsidRPr="00477021" w:rsidRDefault="00477021" w:rsidP="00477021">
      <w:pPr>
        <w:tabs>
          <w:tab w:val="left" w:pos="979"/>
        </w:tabs>
        <w:ind w:left="426" w:right="227"/>
        <w:jc w:val="both"/>
        <w:rPr>
          <w:rFonts w:ascii="Arial Narrow" w:hAnsi="Arial Narrow" w:cs="Arial"/>
          <w:b/>
          <w:sz w:val="22"/>
          <w:szCs w:val="22"/>
        </w:rPr>
      </w:pPr>
      <w:r w:rsidRPr="00477021">
        <w:rPr>
          <w:rFonts w:ascii="Arial Narrow" w:hAnsi="Arial Narrow" w:cs="Arial"/>
          <w:b/>
          <w:sz w:val="22"/>
          <w:szCs w:val="22"/>
        </w:rPr>
        <w:t xml:space="preserve">Programmazione gare: </w:t>
      </w:r>
    </w:p>
    <w:p w:rsidR="005F196E" w:rsidRDefault="00477021" w:rsidP="00477021">
      <w:pPr>
        <w:tabs>
          <w:tab w:val="left" w:pos="979"/>
        </w:tabs>
        <w:ind w:left="426" w:right="227"/>
        <w:jc w:val="both"/>
        <w:rPr>
          <w:rFonts w:ascii="Arial Narrow" w:hAnsi="Arial Narrow" w:cs="Arial"/>
        </w:rPr>
      </w:pPr>
      <w:proofErr w:type="gramStart"/>
      <w:r w:rsidRPr="00477021">
        <w:rPr>
          <w:rFonts w:ascii="Arial Narrow" w:hAnsi="Arial Narrow" w:cs="Arial"/>
        </w:rPr>
        <w:t>le</w:t>
      </w:r>
      <w:proofErr w:type="gramEnd"/>
      <w:r w:rsidRPr="00477021">
        <w:rPr>
          <w:rFonts w:ascii="Arial Narrow" w:hAnsi="Arial Narrow" w:cs="Arial"/>
        </w:rPr>
        <w:t xml:space="preserve"> gare potranno essere disputate di:</w:t>
      </w:r>
      <w:r w:rsidR="00FE367F">
        <w:rPr>
          <w:rFonts w:ascii="Arial Narrow" w:hAnsi="Arial Narrow" w:cs="Arial"/>
        </w:rPr>
        <w:t xml:space="preserve"> </w:t>
      </w:r>
      <w:r w:rsidRPr="00477021">
        <w:rPr>
          <w:rFonts w:ascii="Arial Narrow" w:hAnsi="Arial Narrow" w:cs="Arial"/>
          <w:b/>
        </w:rPr>
        <w:t xml:space="preserve">martedì / mercoledì / giovedì </w:t>
      </w:r>
      <w:r w:rsidRPr="00477021">
        <w:rPr>
          <w:rFonts w:ascii="Arial Narrow" w:hAnsi="Arial Narrow" w:cs="Arial"/>
        </w:rPr>
        <w:t>con orario di inizio alle</w:t>
      </w:r>
      <w:r w:rsidRPr="00477021">
        <w:rPr>
          <w:rFonts w:ascii="Arial Narrow" w:hAnsi="Arial Narrow" w:cs="Arial"/>
          <w:b/>
        </w:rPr>
        <w:t xml:space="preserve"> </w:t>
      </w:r>
      <w:r w:rsidRPr="00477021">
        <w:rPr>
          <w:rFonts w:ascii="Arial Narrow" w:hAnsi="Arial Narrow" w:cs="Arial"/>
          <w:b/>
          <w:u w:val="single"/>
        </w:rPr>
        <w:t>21.15</w:t>
      </w:r>
      <w:r w:rsidRPr="00477021">
        <w:rPr>
          <w:rFonts w:ascii="Arial Narrow" w:hAnsi="Arial Narrow" w:cs="Arial"/>
          <w:b/>
        </w:rPr>
        <w:t xml:space="preserve"> </w:t>
      </w:r>
      <w:r w:rsidRPr="00477021">
        <w:rPr>
          <w:rFonts w:ascii="Arial Narrow" w:hAnsi="Arial Narrow" w:cs="Arial"/>
        </w:rPr>
        <w:t>(solo se realmente possibile l'organizzazione consentirà anche il lunedì o il venerdì sera)</w:t>
      </w:r>
      <w:r w:rsidRPr="00477021">
        <w:rPr>
          <w:rFonts w:ascii="Arial Narrow" w:hAnsi="Arial Narrow" w:cs="Arial"/>
          <w:b/>
        </w:rPr>
        <w:t xml:space="preserve"> ,</w:t>
      </w:r>
      <w:r w:rsidRPr="00477021">
        <w:rPr>
          <w:rFonts w:ascii="Arial Narrow" w:hAnsi="Arial Narrow" w:cs="Arial"/>
        </w:rPr>
        <w:t xml:space="preserve"> quando previste nei </w:t>
      </w:r>
      <w:r w:rsidRPr="00477021">
        <w:rPr>
          <w:rFonts w:ascii="Arial Narrow" w:hAnsi="Arial Narrow" w:cs="Arial"/>
          <w:b/>
        </w:rPr>
        <w:t>giorni festivi</w:t>
      </w:r>
      <w:r w:rsidRPr="00477021">
        <w:rPr>
          <w:rFonts w:ascii="Arial Narrow" w:hAnsi="Arial Narrow" w:cs="Arial"/>
        </w:rPr>
        <w:t xml:space="preserve"> l’orario è fissato alle </w:t>
      </w:r>
      <w:r w:rsidRPr="00477021">
        <w:rPr>
          <w:rFonts w:ascii="Arial Narrow" w:hAnsi="Arial Narrow" w:cs="Arial"/>
          <w:b/>
          <w:u w:val="single"/>
        </w:rPr>
        <w:t>10,30</w:t>
      </w:r>
      <w:r w:rsidRPr="00477021">
        <w:rPr>
          <w:rFonts w:ascii="Arial Narrow" w:hAnsi="Arial Narrow" w:cs="Arial"/>
        </w:rPr>
        <w:t>. Eventuali richieste per lunedì, venerdì saranno accettate solo se fatte almeno con 3 settimane di anticipo e    previo accordo con la società avversaria ed il consenso delle rispettive settori calcio provinciali. Solo per semifinali e finali il comitato organizzatore si riserva di fare disputare le gare anche in giorni ed orari diversi.</w:t>
      </w:r>
      <w:r w:rsidR="00FE367F">
        <w:rPr>
          <w:rFonts w:ascii="Arial Narrow" w:hAnsi="Arial Narrow" w:cs="Arial"/>
        </w:rPr>
        <w:t xml:space="preserve"> </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Eventuali recuperi saranno effettuati di concerto con le settori calcio interessati allo scopo di non creare troppe difficoltà alle attività provinciali.</w:t>
      </w:r>
    </w:p>
    <w:p w:rsid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Anticipi o posticipi: saranno accettate massimo 2 richieste per Società accompagnate da tassa rinvio €. 20,00 e conferma scritta da entrambe le Società con già fissato campo, orario e data non oltre 8 giorni dalla data ufficiale; alla mancanza di un elemento richiesto non saranno accettati rinvii.</w:t>
      </w:r>
    </w:p>
    <w:p w:rsidR="005F196E" w:rsidRPr="005F196E" w:rsidRDefault="005F196E" w:rsidP="00477021">
      <w:pPr>
        <w:tabs>
          <w:tab w:val="left" w:pos="979"/>
        </w:tabs>
        <w:ind w:left="426" w:right="227"/>
        <w:jc w:val="both"/>
        <w:rPr>
          <w:rFonts w:ascii="Arial Narrow" w:hAnsi="Arial Narrow" w:cs="Arial"/>
          <w:sz w:val="8"/>
          <w:szCs w:val="8"/>
        </w:rPr>
      </w:pPr>
    </w:p>
    <w:p w:rsidR="005F196E" w:rsidRPr="00477021" w:rsidRDefault="005F196E" w:rsidP="005F196E">
      <w:pPr>
        <w:tabs>
          <w:tab w:val="left" w:pos="979"/>
        </w:tabs>
        <w:ind w:left="426" w:right="227"/>
        <w:jc w:val="both"/>
        <w:rPr>
          <w:rFonts w:ascii="Arial Narrow" w:hAnsi="Arial Narrow" w:cs="Arial"/>
        </w:rPr>
      </w:pPr>
      <w:r w:rsidRPr="00477021">
        <w:rPr>
          <w:rFonts w:ascii="Arial Narrow" w:hAnsi="Arial Narrow" w:cs="Arial"/>
          <w:b/>
        </w:rPr>
        <w:t xml:space="preserve">Impraticabilità dei campi: </w:t>
      </w:r>
      <w:r w:rsidRPr="00477021">
        <w:rPr>
          <w:rFonts w:ascii="Arial Narrow" w:hAnsi="Arial Narrow" w:cs="Arial"/>
        </w:rPr>
        <w:t>l’impraticabilità può essere decisa solo dal direttore di gara. In caso di divieto a disputare la gara da parte del gestore dell’impianto l’arbitro consegnerà il proprio referto comunque alla settore Calcio che delibererà conseguentemente. Solo il responsabile del calendario di attività, può preventivamente deliberare la sospensione delle gare per impraticabilità comunicandolo alle associazioni con tutti gli strumenti informativi che ha a disposizione.</w:t>
      </w:r>
    </w:p>
    <w:p w:rsidR="005F196E" w:rsidRPr="00FE367F" w:rsidRDefault="005F196E" w:rsidP="005F196E">
      <w:pPr>
        <w:tabs>
          <w:tab w:val="left" w:pos="979"/>
        </w:tabs>
        <w:ind w:left="426" w:right="227"/>
        <w:jc w:val="both"/>
        <w:rPr>
          <w:rFonts w:ascii="Arial Narrow" w:hAnsi="Arial Narrow" w:cs="Arial"/>
          <w:sz w:val="10"/>
          <w:szCs w:val="10"/>
        </w:rPr>
      </w:pPr>
    </w:p>
    <w:p w:rsidR="00477021" w:rsidRPr="00477021" w:rsidRDefault="00477021" w:rsidP="00477021">
      <w:pPr>
        <w:tabs>
          <w:tab w:val="left" w:pos="979"/>
        </w:tabs>
        <w:ind w:left="426" w:right="227"/>
        <w:jc w:val="both"/>
        <w:rPr>
          <w:rFonts w:ascii="Arial Narrow" w:hAnsi="Arial Narrow" w:cs="Arial"/>
          <w:b/>
          <w:sz w:val="22"/>
          <w:szCs w:val="22"/>
        </w:rPr>
      </w:pPr>
      <w:r w:rsidRPr="00477021">
        <w:rPr>
          <w:rFonts w:ascii="Arial Narrow" w:hAnsi="Arial Narrow" w:cs="Arial"/>
          <w:b/>
          <w:sz w:val="22"/>
          <w:szCs w:val="22"/>
        </w:rPr>
        <w:t xml:space="preserve">Elenchi gara: </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Adempimenti preliminari: ogni squadra dovrà presentare al direttore di gara l’elenco dei tesserati che entreranno nel campo di gioco almeno 15 minuti prima dell’orario di inizio previsto. In caso di assenza temporanea della tessera, l’arbitro è tenuto ad accettare in campo solo le persone munite di un documento d’identità in corso di validità. L’elenco dei tesserati, redatto in duplice copia, dovrà contenere:</w:t>
      </w:r>
    </w:p>
    <w:p w:rsidR="00477021" w:rsidRPr="00FE367F" w:rsidRDefault="00FE367F" w:rsidP="00FE367F">
      <w:pPr>
        <w:tabs>
          <w:tab w:val="left" w:pos="979"/>
        </w:tabs>
        <w:suppressAutoHyphens/>
        <w:ind w:left="426" w:right="227"/>
        <w:jc w:val="both"/>
        <w:rPr>
          <w:rFonts w:ascii="Arial Narrow" w:hAnsi="Arial Narrow" w:cs="Arial"/>
          <w:sz w:val="16"/>
        </w:rPr>
      </w:pPr>
      <w:r>
        <w:rPr>
          <w:rFonts w:ascii="Arial Narrow" w:hAnsi="Arial Narrow" w:cs="Arial"/>
        </w:rPr>
        <w:t>T</w:t>
      </w:r>
      <w:r w:rsidR="00477021" w:rsidRPr="00FE367F">
        <w:rPr>
          <w:rFonts w:ascii="Arial Narrow" w:hAnsi="Arial Narrow" w:cs="Arial"/>
        </w:rPr>
        <w:t xml:space="preserve">utti gli elementi necessari a distinguere la gara in oggetto </w:t>
      </w:r>
      <w:r w:rsidR="00477021" w:rsidRPr="00FE367F">
        <w:rPr>
          <w:rFonts w:ascii="Arial Narrow" w:hAnsi="Arial Narrow" w:cs="Arial"/>
          <w:b/>
          <w:sz w:val="16"/>
        </w:rPr>
        <w:t>(data, località, orario, campionato, dirigente accompagnatore addetto all’arbitro)</w:t>
      </w:r>
      <w:r w:rsidR="00477021" w:rsidRPr="00FE367F">
        <w:rPr>
          <w:rFonts w:ascii="Arial Narrow" w:hAnsi="Arial Narrow" w:cs="Arial"/>
          <w:sz w:val="16"/>
        </w:rPr>
        <w:t>;</w:t>
      </w:r>
    </w:p>
    <w:p w:rsidR="00477021" w:rsidRPr="00477021" w:rsidRDefault="00477021" w:rsidP="00477021">
      <w:pPr>
        <w:numPr>
          <w:ilvl w:val="1"/>
          <w:numId w:val="3"/>
        </w:numPr>
        <w:tabs>
          <w:tab w:val="left" w:pos="979"/>
          <w:tab w:val="left" w:pos="1072"/>
        </w:tabs>
        <w:suppressAutoHyphens/>
        <w:ind w:left="426" w:right="227" w:firstLine="0"/>
        <w:jc w:val="both"/>
        <w:rPr>
          <w:rFonts w:ascii="Arial Narrow" w:hAnsi="Arial Narrow" w:cs="Arial"/>
        </w:rPr>
      </w:pPr>
      <w:proofErr w:type="gramStart"/>
      <w:r w:rsidRPr="00477021">
        <w:rPr>
          <w:rFonts w:ascii="Arial Narrow" w:hAnsi="Arial Narrow" w:cs="Arial"/>
        </w:rPr>
        <w:t>cognome</w:t>
      </w:r>
      <w:proofErr w:type="gramEnd"/>
      <w:r w:rsidRPr="00477021">
        <w:rPr>
          <w:rFonts w:ascii="Arial Narrow" w:hAnsi="Arial Narrow" w:cs="Arial"/>
        </w:rPr>
        <w:t xml:space="preserve"> e nome di tutti i tesserati ammessi in campo di gioco;</w:t>
      </w:r>
    </w:p>
    <w:p w:rsidR="00477021" w:rsidRPr="00477021" w:rsidRDefault="00477021" w:rsidP="00477021">
      <w:pPr>
        <w:numPr>
          <w:ilvl w:val="1"/>
          <w:numId w:val="3"/>
        </w:numPr>
        <w:tabs>
          <w:tab w:val="left" w:pos="789"/>
          <w:tab w:val="left" w:pos="979"/>
          <w:tab w:val="left" w:pos="1072"/>
        </w:tabs>
        <w:suppressAutoHyphens/>
        <w:ind w:left="426" w:right="227" w:firstLine="0"/>
        <w:jc w:val="both"/>
        <w:rPr>
          <w:rFonts w:ascii="Arial Narrow" w:hAnsi="Arial Narrow" w:cs="Arial"/>
        </w:rPr>
      </w:pPr>
      <w:r w:rsidRPr="00477021">
        <w:rPr>
          <w:rFonts w:ascii="Arial Narrow" w:hAnsi="Arial Narrow" w:cs="Arial"/>
        </w:rPr>
        <w:t xml:space="preserve">    </w:t>
      </w:r>
      <w:proofErr w:type="gramStart"/>
      <w:r w:rsidRPr="00477021">
        <w:rPr>
          <w:rFonts w:ascii="Arial Narrow" w:hAnsi="Arial Narrow" w:cs="Arial"/>
        </w:rPr>
        <w:t>numeri</w:t>
      </w:r>
      <w:proofErr w:type="gramEnd"/>
      <w:r w:rsidRPr="00477021">
        <w:rPr>
          <w:rFonts w:ascii="Arial Narrow" w:hAnsi="Arial Narrow" w:cs="Arial"/>
        </w:rPr>
        <w:t xml:space="preserve"> di tessera UISP;</w:t>
      </w:r>
    </w:p>
    <w:p w:rsidR="00477021" w:rsidRPr="00477021" w:rsidRDefault="00477021" w:rsidP="00477021">
      <w:pPr>
        <w:numPr>
          <w:ilvl w:val="1"/>
          <w:numId w:val="3"/>
        </w:numPr>
        <w:tabs>
          <w:tab w:val="left" w:pos="979"/>
          <w:tab w:val="left" w:pos="1072"/>
        </w:tabs>
        <w:suppressAutoHyphens/>
        <w:ind w:left="426" w:right="227" w:firstLine="0"/>
        <w:jc w:val="both"/>
        <w:rPr>
          <w:rFonts w:ascii="Arial Narrow" w:hAnsi="Arial Narrow" w:cs="Arial"/>
        </w:rPr>
      </w:pPr>
      <w:proofErr w:type="gramStart"/>
      <w:r w:rsidRPr="00477021">
        <w:rPr>
          <w:rFonts w:ascii="Arial Narrow" w:hAnsi="Arial Narrow" w:cs="Arial"/>
        </w:rPr>
        <w:t>tipo</w:t>
      </w:r>
      <w:proofErr w:type="gramEnd"/>
      <w:r w:rsidRPr="00477021">
        <w:rPr>
          <w:rFonts w:ascii="Arial Narrow" w:hAnsi="Arial Narrow" w:cs="Arial"/>
        </w:rPr>
        <w:t xml:space="preserve"> e numero del documento di riconoscimento;</w:t>
      </w:r>
    </w:p>
    <w:p w:rsidR="00477021" w:rsidRPr="00477021" w:rsidRDefault="00477021" w:rsidP="00477021">
      <w:pPr>
        <w:numPr>
          <w:ilvl w:val="1"/>
          <w:numId w:val="3"/>
        </w:numPr>
        <w:tabs>
          <w:tab w:val="left" w:pos="979"/>
          <w:tab w:val="left" w:pos="1072"/>
        </w:tabs>
        <w:suppressAutoHyphens/>
        <w:ind w:left="426" w:right="227" w:firstLine="0"/>
        <w:jc w:val="both"/>
        <w:rPr>
          <w:rFonts w:ascii="Arial Narrow" w:hAnsi="Arial Narrow" w:cs="Arial"/>
        </w:rPr>
      </w:pPr>
      <w:proofErr w:type="gramStart"/>
      <w:r w:rsidRPr="00477021">
        <w:rPr>
          <w:rFonts w:ascii="Arial Narrow" w:hAnsi="Arial Narrow" w:cs="Arial"/>
        </w:rPr>
        <w:t>sottoscrizione</w:t>
      </w:r>
      <w:proofErr w:type="gramEnd"/>
      <w:r w:rsidRPr="00477021">
        <w:rPr>
          <w:rFonts w:ascii="Arial Narrow" w:hAnsi="Arial Narrow" w:cs="Arial"/>
        </w:rPr>
        <w:t xml:space="preserve"> di consegna all’arbitro da parte del dirigente accompagnatore.</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rPr>
        <w:t xml:space="preserve">Alla distinta vanno allegati nell’ordine di elenco le tessere UISP (TUTTE con FOTO) ed i documenti di IDENTITA’. </w:t>
      </w:r>
      <w:r w:rsidRPr="004374E2">
        <w:rPr>
          <w:rFonts w:ascii="Arial Narrow" w:hAnsi="Arial Narrow" w:cs="Arial"/>
          <w:b/>
        </w:rPr>
        <w:t xml:space="preserve">Nel caso che le tessere UISP siano state vidimate e </w:t>
      </w:r>
      <w:r w:rsidRPr="004374E2">
        <w:rPr>
          <w:rFonts w:ascii="Arial Narrow" w:hAnsi="Arial Narrow" w:cs="Arial"/>
          <w:b/>
          <w:u w:val="single"/>
        </w:rPr>
        <w:t>plastificate</w:t>
      </w:r>
      <w:r w:rsidRPr="004374E2">
        <w:rPr>
          <w:rFonts w:ascii="Arial Narrow" w:hAnsi="Arial Narrow" w:cs="Arial"/>
          <w:b/>
        </w:rPr>
        <w:t xml:space="preserve"> dal comitato di appartenenza non occorreranno i documenti di riconoscimento, tuttavia i settori Calcio Territoriali dovranno mettere a disposizione del Giudice Sportivo qualsiasi documento richiesto, entro il termine di 7 giorni.</w:t>
      </w:r>
      <w:r w:rsidRPr="00477021">
        <w:rPr>
          <w:rFonts w:ascii="Arial Narrow" w:hAnsi="Arial Narrow" w:cs="Arial"/>
        </w:rPr>
        <w:t xml:space="preserve"> </w:t>
      </w:r>
    </w:p>
    <w:p w:rsidR="00477021" w:rsidRPr="00477021" w:rsidRDefault="00477021" w:rsidP="00477021">
      <w:pPr>
        <w:tabs>
          <w:tab w:val="left" w:pos="979"/>
        </w:tabs>
        <w:ind w:left="426" w:right="227"/>
        <w:jc w:val="both"/>
        <w:rPr>
          <w:rFonts w:ascii="Arial Narrow" w:hAnsi="Arial Narrow" w:cs="Arial"/>
        </w:rPr>
      </w:pP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b/>
        </w:rPr>
        <w:lastRenderedPageBreak/>
        <w:t>Tempi di attesa:</w:t>
      </w:r>
      <w:r w:rsidRPr="00477021">
        <w:rPr>
          <w:rFonts w:ascii="Arial Narrow" w:hAnsi="Arial Narrow" w:cs="Arial"/>
        </w:rPr>
        <w:t xml:space="preserve"> il </w:t>
      </w:r>
      <w:r w:rsidRPr="00477021">
        <w:rPr>
          <w:rFonts w:ascii="Arial Narrow" w:hAnsi="Arial Narrow" w:cs="Arial"/>
          <w:u w:val="single"/>
        </w:rPr>
        <w:t>tempo massimo di attesa</w:t>
      </w:r>
      <w:r w:rsidRPr="00477021">
        <w:rPr>
          <w:rFonts w:ascii="Arial Narrow" w:hAnsi="Arial Narrow" w:cs="Arial"/>
        </w:rPr>
        <w:t xml:space="preserve"> è previsto in </w:t>
      </w:r>
      <w:r w:rsidRPr="00477021">
        <w:rPr>
          <w:rFonts w:ascii="Arial Narrow" w:hAnsi="Arial Narrow" w:cs="Arial"/>
          <w:b/>
        </w:rPr>
        <w:t>15 minuti</w:t>
      </w:r>
      <w:r w:rsidRPr="00477021">
        <w:rPr>
          <w:rFonts w:ascii="Arial Narrow" w:hAnsi="Arial Narrow" w:cs="Arial"/>
        </w:rPr>
        <w:t>. Nel caso che, superato il tempo d’attesa, le due associazioni si accordino per disputare ugualmente la gara, non saranno poi ammessi reclami per il ritardo.</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b/>
        </w:rPr>
        <w:t>Sostituzioni:</w:t>
      </w:r>
      <w:r w:rsidRPr="00477021">
        <w:rPr>
          <w:rFonts w:ascii="Arial Narrow" w:hAnsi="Arial Narrow" w:cs="Arial"/>
        </w:rPr>
        <w:t xml:space="preserve"> il </w:t>
      </w:r>
      <w:r w:rsidRPr="00477021">
        <w:rPr>
          <w:rFonts w:ascii="Arial Narrow" w:hAnsi="Arial Narrow" w:cs="Arial"/>
          <w:u w:val="single"/>
        </w:rPr>
        <w:t>numero massimo di sostituzioni</w:t>
      </w:r>
      <w:r w:rsidRPr="00477021">
        <w:rPr>
          <w:rFonts w:ascii="Arial Narrow" w:hAnsi="Arial Narrow" w:cs="Arial"/>
        </w:rPr>
        <w:t xml:space="preserve"> ammesse è di </w:t>
      </w:r>
      <w:r w:rsidRPr="00477021">
        <w:rPr>
          <w:rFonts w:ascii="Arial Narrow" w:hAnsi="Arial Narrow" w:cs="Arial"/>
          <w:b/>
        </w:rPr>
        <w:t>7 giocatori</w:t>
      </w:r>
      <w:r w:rsidRPr="00477021">
        <w:rPr>
          <w:rFonts w:ascii="Arial Narrow" w:hAnsi="Arial Narrow" w:cs="Arial"/>
        </w:rPr>
        <w:t xml:space="preserve"> senza distinzioni di ruolo, che è anche il numero massimo di nominativi da inserire nell’elenco gara </w:t>
      </w:r>
      <w:r w:rsidRPr="00477021">
        <w:rPr>
          <w:rFonts w:ascii="Arial Narrow" w:hAnsi="Arial Narrow" w:cs="Arial"/>
          <w:u w:val="single"/>
        </w:rPr>
        <w:t>prima</w:t>
      </w:r>
      <w:r w:rsidRPr="00477021">
        <w:rPr>
          <w:rFonts w:ascii="Arial Narrow" w:hAnsi="Arial Narrow" w:cs="Arial"/>
        </w:rPr>
        <w:t xml:space="preserve"> della consegna al direttore di gara.</w:t>
      </w:r>
    </w:p>
    <w:p w:rsidR="00477021" w:rsidRPr="00477021" w:rsidRDefault="00477021" w:rsidP="00477021">
      <w:pPr>
        <w:tabs>
          <w:tab w:val="left" w:pos="979"/>
        </w:tabs>
        <w:ind w:left="426" w:right="227"/>
        <w:jc w:val="both"/>
        <w:rPr>
          <w:rFonts w:ascii="Arial Narrow" w:hAnsi="Arial Narrow" w:cs="Arial"/>
        </w:rPr>
      </w:pPr>
      <w:r w:rsidRPr="00477021">
        <w:rPr>
          <w:rFonts w:ascii="Arial Narrow" w:hAnsi="Arial Narrow" w:cs="Arial"/>
          <w:shd w:val="clear" w:color="auto" w:fill="FFFFFF"/>
        </w:rPr>
        <w:t xml:space="preserve">Tutte le Associazioni sportive, per ogni gara, devono presentare </w:t>
      </w:r>
      <w:r w:rsidRPr="00477021">
        <w:rPr>
          <w:rFonts w:ascii="Arial Narrow" w:hAnsi="Arial Narrow" w:cs="Arial"/>
          <w:b/>
          <w:bCs/>
          <w:u w:val="single"/>
          <w:shd w:val="clear" w:color="auto" w:fill="FFFFFF"/>
        </w:rPr>
        <w:t>2 palloni</w:t>
      </w:r>
      <w:r w:rsidRPr="00477021">
        <w:rPr>
          <w:rFonts w:ascii="Arial Narrow" w:hAnsi="Arial Narrow" w:cs="Arial"/>
          <w:shd w:val="clear" w:color="auto" w:fill="FFFFFF"/>
        </w:rPr>
        <w:t xml:space="preserve"> regolamentari ed in perfetto stato, </w:t>
      </w:r>
      <w:r w:rsidRPr="00477021">
        <w:rPr>
          <w:rFonts w:ascii="Arial Narrow" w:hAnsi="Arial Narrow" w:cs="Arial"/>
        </w:rPr>
        <w:t>inoltre</w:t>
      </w:r>
      <w:r w:rsidRPr="00477021">
        <w:rPr>
          <w:rFonts w:ascii="Arial Narrow" w:hAnsi="Arial Narrow" w:cs="Arial"/>
          <w:u w:val="single"/>
        </w:rPr>
        <w:t xml:space="preserve"> la squadra prima nominata, nell’intervallo di ogni gara ha l’obbligo di fornire adeguato ristoro all’arbitro (o alla terna)</w:t>
      </w:r>
      <w:r w:rsidRPr="00477021">
        <w:rPr>
          <w:rFonts w:ascii="Arial Narrow" w:hAnsi="Arial Narrow" w:cs="Arial"/>
        </w:rPr>
        <w:t xml:space="preserve"> a seconda delle stagioni, alle squadre inadempienti verrà inflitta diffida alla prima infrazione e ammenda di 10 euro in caso di recidive.</w:t>
      </w:r>
    </w:p>
    <w:p w:rsidR="00477021" w:rsidRPr="00477021" w:rsidRDefault="00477021" w:rsidP="00477021">
      <w:pPr>
        <w:tabs>
          <w:tab w:val="left" w:pos="979"/>
        </w:tabs>
        <w:ind w:left="426" w:right="227"/>
        <w:jc w:val="both"/>
        <w:rPr>
          <w:rFonts w:ascii="Arial Narrow" w:hAnsi="Arial Narrow" w:cs="Arial"/>
          <w:sz w:val="10"/>
        </w:rPr>
      </w:pPr>
    </w:p>
    <w:p w:rsidR="00477021" w:rsidRPr="00477021" w:rsidRDefault="00477021" w:rsidP="00477021">
      <w:pPr>
        <w:tabs>
          <w:tab w:val="left" w:pos="979"/>
        </w:tabs>
        <w:ind w:left="426" w:right="227"/>
        <w:jc w:val="both"/>
        <w:rPr>
          <w:rFonts w:ascii="Arial Narrow" w:hAnsi="Arial Narrow" w:cs="Arial"/>
          <w:b/>
          <w:sz w:val="22"/>
          <w:szCs w:val="22"/>
        </w:rPr>
      </w:pPr>
      <w:r w:rsidRPr="00FE367F">
        <w:rPr>
          <w:rFonts w:ascii="Arial Narrow" w:hAnsi="Arial Narrow" w:cs="Arial"/>
          <w:b/>
          <w:sz w:val="22"/>
          <w:szCs w:val="22"/>
        </w:rPr>
        <w:t>Art. 5 – QUOTE DI PARTECIPAZIONE</w:t>
      </w:r>
    </w:p>
    <w:p w:rsidR="00477021" w:rsidRPr="00B14577" w:rsidRDefault="00477021" w:rsidP="00477021">
      <w:pPr>
        <w:tabs>
          <w:tab w:val="left" w:pos="979"/>
        </w:tabs>
        <w:ind w:left="426" w:right="227"/>
        <w:jc w:val="both"/>
        <w:rPr>
          <w:rFonts w:ascii="Arial Narrow" w:hAnsi="Arial Narrow" w:cs="Arial"/>
          <w:color w:val="000000" w:themeColor="text1"/>
        </w:rPr>
      </w:pPr>
      <w:r w:rsidRPr="00477021">
        <w:rPr>
          <w:rFonts w:ascii="Arial Narrow" w:hAnsi="Arial Narrow" w:cs="Arial"/>
        </w:rPr>
        <w:t xml:space="preserve">Quota </w:t>
      </w:r>
      <w:r w:rsidRPr="00477021">
        <w:rPr>
          <w:rFonts w:ascii="Arial Narrow" w:hAnsi="Arial Narrow" w:cs="Arial"/>
          <w:b/>
          <w:u w:val="single"/>
        </w:rPr>
        <w:t>ISCRIZIONE</w:t>
      </w:r>
      <w:r w:rsidRPr="00477021">
        <w:rPr>
          <w:rFonts w:ascii="Arial Narrow" w:hAnsi="Arial Narrow" w:cs="Arial"/>
        </w:rPr>
        <w:t xml:space="preserve"> alla COPPA ROMAGNA è quella precedentemente versata ai rispettivi comitati provinciali per la fase eliminatoria svolta sul territorio.</w:t>
      </w:r>
    </w:p>
    <w:p w:rsidR="00477021" w:rsidRPr="00B14577" w:rsidRDefault="00477021" w:rsidP="00477021">
      <w:pPr>
        <w:tabs>
          <w:tab w:val="left" w:pos="979"/>
        </w:tabs>
        <w:ind w:left="426" w:right="227"/>
        <w:jc w:val="both"/>
        <w:rPr>
          <w:rFonts w:ascii="Arial Narrow" w:hAnsi="Arial Narrow" w:cs="Arial"/>
          <w:b/>
          <w:color w:val="000000" w:themeColor="text1"/>
        </w:rPr>
      </w:pPr>
      <w:r w:rsidRPr="00B14577">
        <w:rPr>
          <w:rFonts w:ascii="Arial Narrow" w:hAnsi="Arial Narrow" w:cs="Arial"/>
          <w:color w:val="000000" w:themeColor="text1"/>
        </w:rPr>
        <w:t xml:space="preserve">Quote </w:t>
      </w:r>
      <w:r w:rsidRPr="00B14577">
        <w:rPr>
          <w:rFonts w:ascii="Arial Narrow" w:hAnsi="Arial Narrow" w:cs="Arial"/>
          <w:b/>
          <w:color w:val="000000" w:themeColor="text1"/>
          <w:u w:val="single"/>
        </w:rPr>
        <w:t>ARBITRALI</w:t>
      </w:r>
      <w:r w:rsidRPr="00B14577">
        <w:rPr>
          <w:rFonts w:ascii="Arial Narrow" w:hAnsi="Arial Narrow" w:cs="Arial"/>
          <w:color w:val="000000" w:themeColor="text1"/>
        </w:rPr>
        <w:t xml:space="preserve">: la quota arbitrale (sono previste le terne), a carico di ogni associazione </w:t>
      </w:r>
      <w:proofErr w:type="gramStart"/>
      <w:r w:rsidRPr="00B14577">
        <w:rPr>
          <w:rFonts w:ascii="Arial Narrow" w:hAnsi="Arial Narrow" w:cs="Arial"/>
          <w:color w:val="000000" w:themeColor="text1"/>
        </w:rPr>
        <w:t xml:space="preserve">sportiva </w:t>
      </w:r>
      <w:r w:rsidRPr="00B14577">
        <w:rPr>
          <w:rFonts w:ascii="Arial Narrow" w:hAnsi="Arial Narrow" w:cs="Arial"/>
          <w:b/>
          <w:color w:val="000000" w:themeColor="text1"/>
          <w:u w:val="single"/>
        </w:rPr>
        <w:t xml:space="preserve"> per</w:t>
      </w:r>
      <w:proofErr w:type="gramEnd"/>
      <w:r w:rsidRPr="00B14577">
        <w:rPr>
          <w:rFonts w:ascii="Arial Narrow" w:hAnsi="Arial Narrow" w:cs="Arial"/>
          <w:b/>
          <w:color w:val="000000" w:themeColor="text1"/>
          <w:u w:val="single"/>
        </w:rPr>
        <w:t xml:space="preserve"> ogni gara programmata</w:t>
      </w:r>
      <w:r w:rsidRPr="00B14577">
        <w:rPr>
          <w:rFonts w:ascii="Arial Narrow" w:hAnsi="Arial Narrow" w:cs="Arial"/>
          <w:color w:val="000000" w:themeColor="text1"/>
        </w:rPr>
        <w:t xml:space="preserve"> è di </w:t>
      </w:r>
      <w:r w:rsidRPr="00B14577">
        <w:rPr>
          <w:rFonts w:ascii="Arial Narrow" w:hAnsi="Arial Narrow" w:cs="Arial"/>
          <w:b/>
          <w:i/>
          <w:color w:val="000000" w:themeColor="text1"/>
          <w:u w:val="single"/>
        </w:rPr>
        <w:t>Euro 50,00</w:t>
      </w:r>
      <w:r w:rsidRPr="00B14577">
        <w:rPr>
          <w:rFonts w:ascii="Arial Narrow" w:hAnsi="Arial Narrow" w:cs="Arial"/>
          <w:color w:val="000000" w:themeColor="text1"/>
        </w:rPr>
        <w:t xml:space="preserve"> (cinquanta, 00) (ad esclusione della finale) e dovrà essere </w:t>
      </w:r>
      <w:r w:rsidRPr="00B14577">
        <w:rPr>
          <w:rFonts w:ascii="Arial Narrow" w:hAnsi="Arial Narrow" w:cs="Arial"/>
          <w:b/>
          <w:color w:val="000000" w:themeColor="text1"/>
        </w:rPr>
        <w:t>versata presso il proprio comitato.</w:t>
      </w:r>
    </w:p>
    <w:p w:rsidR="00477021" w:rsidRPr="00B14577" w:rsidRDefault="00477021" w:rsidP="00477021">
      <w:pPr>
        <w:tabs>
          <w:tab w:val="left" w:pos="979"/>
        </w:tabs>
        <w:ind w:left="426" w:right="227"/>
        <w:jc w:val="both"/>
        <w:rPr>
          <w:rFonts w:ascii="Arial Narrow" w:hAnsi="Arial Narrow" w:cs="Arial"/>
          <w:color w:val="000000" w:themeColor="text1"/>
        </w:rPr>
      </w:pPr>
      <w:r w:rsidRPr="00B14577">
        <w:rPr>
          <w:rFonts w:ascii="Arial Narrow" w:hAnsi="Arial Narrow" w:cs="Arial"/>
          <w:color w:val="000000" w:themeColor="text1"/>
        </w:rPr>
        <w:t>Il mancato rispetto del termine dei versamenti implica i provvedimenti previsti dalla Normativa Generale</w:t>
      </w:r>
      <w:r w:rsidRPr="00B14577">
        <w:rPr>
          <w:rFonts w:ascii="Arial Narrow" w:hAnsi="Arial Narrow" w:cs="Arial"/>
          <w:b/>
          <w:color w:val="000000" w:themeColor="text1"/>
        </w:rPr>
        <w:t xml:space="preserve"> fino all’esclusione dalla </w:t>
      </w:r>
      <w:proofErr w:type="gramStart"/>
      <w:r w:rsidRPr="00B14577">
        <w:rPr>
          <w:rFonts w:ascii="Arial Narrow" w:hAnsi="Arial Narrow" w:cs="Arial"/>
          <w:b/>
          <w:color w:val="000000" w:themeColor="text1"/>
        </w:rPr>
        <w:t xml:space="preserve">manifestazione </w:t>
      </w:r>
      <w:r w:rsidRPr="00B14577">
        <w:rPr>
          <w:rFonts w:ascii="Arial Narrow" w:hAnsi="Arial Narrow" w:cs="Arial"/>
          <w:color w:val="000000" w:themeColor="text1"/>
        </w:rPr>
        <w:t>.</w:t>
      </w:r>
      <w:proofErr w:type="gramEnd"/>
    </w:p>
    <w:p w:rsidR="00477021" w:rsidRPr="00B14577" w:rsidRDefault="00477021" w:rsidP="00477021">
      <w:pPr>
        <w:tabs>
          <w:tab w:val="left" w:pos="979"/>
        </w:tabs>
        <w:ind w:left="426" w:right="227"/>
        <w:jc w:val="both"/>
        <w:rPr>
          <w:rFonts w:ascii="Arial Narrow" w:hAnsi="Arial Narrow" w:cs="Arial"/>
          <w:color w:val="000000" w:themeColor="text1"/>
          <w:sz w:val="10"/>
        </w:rPr>
      </w:pPr>
    </w:p>
    <w:p w:rsidR="00477021" w:rsidRPr="00B14577" w:rsidRDefault="00477021" w:rsidP="00477021">
      <w:pPr>
        <w:tabs>
          <w:tab w:val="left" w:pos="979"/>
        </w:tabs>
        <w:ind w:left="426" w:right="227"/>
        <w:jc w:val="both"/>
        <w:rPr>
          <w:rFonts w:ascii="Arial Narrow" w:hAnsi="Arial Narrow" w:cs="Arial"/>
          <w:b/>
          <w:color w:val="000000" w:themeColor="text1"/>
          <w:sz w:val="22"/>
          <w:szCs w:val="22"/>
        </w:rPr>
      </w:pPr>
      <w:r w:rsidRPr="00B14577">
        <w:rPr>
          <w:rFonts w:ascii="Arial Narrow" w:hAnsi="Arial Narrow" w:cs="Arial"/>
          <w:b/>
          <w:color w:val="000000" w:themeColor="text1"/>
          <w:sz w:val="22"/>
          <w:szCs w:val="22"/>
        </w:rPr>
        <w:t>Art. 6 – NORMA CONCLUSIVA</w:t>
      </w:r>
    </w:p>
    <w:p w:rsidR="00477021" w:rsidRPr="00094235" w:rsidRDefault="00094235" w:rsidP="00477021">
      <w:pPr>
        <w:tabs>
          <w:tab w:val="left" w:pos="979"/>
        </w:tabs>
        <w:ind w:left="426" w:right="227"/>
        <w:jc w:val="both"/>
        <w:rPr>
          <w:rFonts w:ascii="Arial Narrow" w:hAnsi="Arial Narrow" w:cs="Arial"/>
          <w:color w:val="000000" w:themeColor="text1"/>
          <w:sz w:val="24"/>
          <w:szCs w:val="24"/>
        </w:rPr>
      </w:pPr>
      <w:r w:rsidRPr="00094235">
        <w:rPr>
          <w:rFonts w:ascii="Arial Narrow" w:hAnsi="Arial Narrow" w:cs="Arial"/>
          <w:b/>
          <w:color w:val="000000" w:themeColor="text1"/>
          <w:sz w:val="24"/>
          <w:szCs w:val="24"/>
        </w:rPr>
        <w:t>Per quanto non contemplato si fa riferimento alla NORME DI PARTECIPAZIONE CAMPIONATO REGIONALE UISP EMILIA ROMAGNA 2017-2018</w:t>
      </w:r>
    </w:p>
    <w:p w:rsidR="00AD36D4" w:rsidRPr="00B14577" w:rsidRDefault="00AD36D4" w:rsidP="00285002">
      <w:pPr>
        <w:shd w:val="clear" w:color="auto" w:fill="FFFFFF"/>
        <w:spacing w:line="216" w:lineRule="auto"/>
        <w:ind w:left="425" w:right="510"/>
        <w:jc w:val="both"/>
        <w:rPr>
          <w:rFonts w:ascii="Arial" w:hAnsi="Arial" w:cs="Arial"/>
          <w:b/>
          <w:color w:val="000000" w:themeColor="text1"/>
          <w:sz w:val="19"/>
          <w:szCs w:val="19"/>
        </w:rPr>
      </w:pPr>
    </w:p>
    <w:p w:rsidR="005D27C7" w:rsidRDefault="005D27C7" w:rsidP="005D27C7">
      <w:pPr>
        <w:tabs>
          <w:tab w:val="left" w:pos="10348"/>
        </w:tabs>
        <w:ind w:left="426" w:right="369"/>
        <w:jc w:val="center"/>
        <w:rPr>
          <w:b/>
          <w:sz w:val="6"/>
        </w:rPr>
      </w:pPr>
    </w:p>
    <w:p w:rsidR="00D2704C" w:rsidRDefault="00D2704C" w:rsidP="005D27C7">
      <w:pPr>
        <w:tabs>
          <w:tab w:val="left" w:pos="10348"/>
        </w:tabs>
        <w:ind w:left="426" w:right="369"/>
        <w:jc w:val="center"/>
        <w:rPr>
          <w:b/>
          <w:sz w:val="6"/>
        </w:rPr>
      </w:pPr>
    </w:p>
    <w:p w:rsidR="00D2704C" w:rsidRDefault="00D2704C" w:rsidP="005D27C7">
      <w:pPr>
        <w:tabs>
          <w:tab w:val="left" w:pos="10348"/>
        </w:tabs>
        <w:ind w:left="426" w:right="369"/>
        <w:jc w:val="center"/>
        <w:rPr>
          <w:b/>
          <w:sz w:val="6"/>
        </w:rPr>
      </w:pPr>
    </w:p>
    <w:sectPr w:rsidR="00D2704C" w:rsidSect="00552045">
      <w:headerReference w:type="default" r:id="rId33"/>
      <w:footerReference w:type="even" r:id="rId34"/>
      <w:footerReference w:type="default" r:id="rId35"/>
      <w:type w:val="continuous"/>
      <w:pgSz w:w="11906" w:h="16838" w:code="9"/>
      <w:pgMar w:top="425" w:right="707" w:bottom="567" w:left="624" w:header="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D5" w:rsidRDefault="004B10D5">
      <w:r>
        <w:separator/>
      </w:r>
    </w:p>
  </w:endnote>
  <w:endnote w:type="continuationSeparator" w:id="0">
    <w:p w:rsidR="004B10D5" w:rsidRDefault="004B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Compressed">
    <w:altName w:val="Georg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default"/>
  </w:font>
  <w:font w:name="Univers LT Std 47 Cn L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WenQuanYi Micro Hei">
    <w:altName w:val="DFGothic-EB"/>
    <w:charset w:val="80"/>
    <w:family w:val="auto"/>
    <w:pitch w:val="variable"/>
  </w:font>
  <w:font w:name="Times-Roman">
    <w:altName w:val="Arial Unicode MS"/>
    <w:charset w:val="80"/>
    <w:family w:val="roman"/>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erlin Sans FB Demi">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E2" w:rsidRDefault="004374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35</w:t>
    </w:r>
    <w:r>
      <w:rPr>
        <w:rStyle w:val="Numeropagina"/>
      </w:rPr>
      <w:fldChar w:fldCharType="end"/>
    </w:r>
  </w:p>
  <w:p w:rsidR="004374E2" w:rsidRDefault="004374E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E2" w:rsidRPr="00A36330" w:rsidRDefault="004374E2" w:rsidP="00A36330">
    <w:pPr>
      <w:pStyle w:val="Pidipagina"/>
      <w:jc w:val="right"/>
      <w:rPr>
        <w:rFonts w:ascii="Arial" w:hAnsi="Arial" w:cs="Arial"/>
        <w:sz w:val="16"/>
        <w:szCs w:val="16"/>
      </w:rPr>
    </w:pPr>
    <w:r w:rsidRPr="00A36330">
      <w:rPr>
        <w:rFonts w:ascii="Arial" w:hAnsi="Arial" w:cs="Arial"/>
        <w:sz w:val="16"/>
        <w:szCs w:val="16"/>
      </w:rPr>
      <w:fldChar w:fldCharType="begin"/>
    </w:r>
    <w:r w:rsidRPr="00A36330">
      <w:rPr>
        <w:rFonts w:ascii="Arial" w:hAnsi="Arial" w:cs="Arial"/>
        <w:sz w:val="16"/>
        <w:szCs w:val="16"/>
      </w:rPr>
      <w:instrText xml:space="preserve"> PAGE </w:instrText>
    </w:r>
    <w:r w:rsidRPr="00A36330">
      <w:rPr>
        <w:rFonts w:ascii="Arial" w:hAnsi="Arial" w:cs="Arial"/>
        <w:sz w:val="16"/>
        <w:szCs w:val="16"/>
      </w:rPr>
      <w:fldChar w:fldCharType="separate"/>
    </w:r>
    <w:r w:rsidR="00BB55DF">
      <w:rPr>
        <w:rFonts w:ascii="Arial" w:hAnsi="Arial" w:cs="Arial"/>
        <w:noProof/>
        <w:sz w:val="16"/>
        <w:szCs w:val="16"/>
      </w:rPr>
      <w:t>4</w:t>
    </w:r>
    <w:r w:rsidRPr="00A3633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D5" w:rsidRDefault="004B10D5">
      <w:r>
        <w:separator/>
      </w:r>
    </w:p>
  </w:footnote>
  <w:footnote w:type="continuationSeparator" w:id="0">
    <w:p w:rsidR="004B10D5" w:rsidRDefault="004B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6" w:type="pct"/>
      <w:tblInd w:w="108" w:type="dxa"/>
      <w:tblLook w:val="04A0" w:firstRow="1" w:lastRow="0" w:firstColumn="1" w:lastColumn="0" w:noHBand="0" w:noVBand="1"/>
    </w:tblPr>
    <w:tblGrid>
      <w:gridCol w:w="1841"/>
      <w:gridCol w:w="8790"/>
    </w:tblGrid>
    <w:tr w:rsidR="004374E2" w:rsidTr="00171F29">
      <w:trPr>
        <w:trHeight w:val="568"/>
      </w:trPr>
      <w:sdt>
        <w:sdtPr>
          <w:rPr>
            <w:rFonts w:ascii="Berlin Sans FB Demi" w:hAnsi="Berlin Sans FB Demi"/>
            <w:color w:val="FFFFFF" w:themeColor="background1"/>
            <w:sz w:val="20"/>
            <w:szCs w:val="20"/>
          </w:rPr>
          <w:alias w:val="Data"/>
          <w:id w:val="78223375"/>
          <w:placeholder>
            <w:docPart w:val="2D74579B0BD146C49398F6833AD010C3"/>
          </w:placeholder>
          <w:dataBinding w:prefixMappings="xmlns:ns0='http://schemas.microsoft.com/office/2006/coverPageProps'" w:xpath="/ns0:CoverPageProperties[1]/ns0:PublishDate[1]" w:storeItemID="{55AF091B-3C7A-41E3-B477-F2FDAA23CFDA}"/>
          <w:date w:fullDate="2016-10-05T00:00:00Z">
            <w:dateFormat w:val="d MMMM yyyy"/>
            <w:lid w:val="it-IT"/>
            <w:storeMappedDataAs w:val="dateTime"/>
            <w:calendar w:val="gregorian"/>
          </w:date>
        </w:sdtPr>
        <w:sdtEndPr/>
        <w:sdtContent>
          <w:tc>
            <w:tcPr>
              <w:tcW w:w="866" w:type="pct"/>
              <w:shd w:val="clear" w:color="auto" w:fill="006600"/>
              <w:vAlign w:val="center"/>
            </w:tcPr>
            <w:p w:rsidR="004374E2" w:rsidRDefault="004374E2" w:rsidP="00171F29">
              <w:pPr>
                <w:pStyle w:val="Intestazione"/>
                <w:spacing w:before="0" w:after="0"/>
                <w:ind w:left="-250"/>
                <w:jc w:val="center"/>
                <w:rPr>
                  <w:color w:val="FFFFFF" w:themeColor="background1"/>
                </w:rPr>
              </w:pPr>
              <w:r>
                <w:rPr>
                  <w:rFonts w:ascii="Berlin Sans FB Demi" w:hAnsi="Berlin Sans FB Demi"/>
                  <w:color w:val="FFFFFF" w:themeColor="background1"/>
                  <w:sz w:val="20"/>
                  <w:szCs w:val="20"/>
                </w:rPr>
                <w:t>5 ottobre 2016</w:t>
              </w:r>
            </w:p>
          </w:tc>
        </w:sdtContent>
      </w:sdt>
      <w:sdt>
        <w:sdtPr>
          <w:rPr>
            <w:rFonts w:ascii="Berlin Sans FB Demi" w:hAnsi="Berlin Sans FB Demi"/>
            <w:caps/>
            <w:color w:val="FFFFFF" w:themeColor="background1"/>
            <w:sz w:val="32"/>
            <w:szCs w:val="32"/>
            <w14:textOutline w14:w="9525" w14:cap="rnd" w14:cmpd="sng" w14:algn="ctr">
              <w14:solidFill>
                <w14:schemeClr w14:val="tx1"/>
              </w14:solidFill>
              <w14:prstDash w14:val="solid"/>
              <w14:bevel/>
            </w14:textOutline>
          </w:rPr>
          <w:alias w:val="Titolo"/>
          <w:id w:val="78223368"/>
          <w:placeholder>
            <w:docPart w:val="DF31B82E7E474CFF89F83949E4A6162C"/>
          </w:placeholder>
          <w:dataBinding w:prefixMappings="xmlns:ns0='http://schemas.openxmlformats.org/package/2006/metadata/core-properties' xmlns:ns1='http://purl.org/dc/elements/1.1/'" w:xpath="/ns0:coreProperties[1]/ns1:title[1]" w:storeItemID="{6C3C8BC8-F283-45AE-878A-BAB7291924A1}"/>
          <w:text/>
        </w:sdtPr>
        <w:sdtEndPr/>
        <w:sdtContent>
          <w:tc>
            <w:tcPr>
              <w:tcW w:w="4134" w:type="pct"/>
              <w:shd w:val="clear" w:color="auto" w:fill="8DB3E2" w:themeFill="text2" w:themeFillTint="66"/>
              <w:vAlign w:val="center"/>
            </w:tcPr>
            <w:p w:rsidR="004374E2" w:rsidRPr="00325277" w:rsidRDefault="004374E2" w:rsidP="00171F29">
              <w:pPr>
                <w:pStyle w:val="Intestazione"/>
                <w:ind w:left="-250"/>
                <w:jc w:val="right"/>
                <w:rPr>
                  <w:rFonts w:ascii="Berlin Sans FB Demi" w:hAnsi="Berlin Sans FB Demi"/>
                  <w:caps/>
                  <w:color w:val="FFFFFF" w:themeColor="background1"/>
                  <w:sz w:val="60"/>
                  <w:szCs w:val="60"/>
                </w:rPr>
              </w:pPr>
              <w:r w:rsidRPr="00171F29">
                <w:rPr>
                  <w:rFonts w:ascii="Berlin Sans FB Demi" w:hAnsi="Berlin Sans FB Demi"/>
                  <w:caps/>
                  <w:color w:val="FFFFFF" w:themeColor="background1"/>
                  <w:sz w:val="32"/>
                  <w:szCs w:val="32"/>
                  <w14:textOutline w14:w="9525" w14:cap="rnd" w14:cmpd="sng" w14:algn="ctr">
                    <w14:solidFill>
                      <w14:schemeClr w14:val="tx1"/>
                    </w14:solidFill>
                    <w14:prstDash w14:val="solid"/>
                    <w14:bevel/>
                  </w14:textOutline>
                </w:rPr>
                <w:t>IL BOLLETTINO UISP</w:t>
              </w:r>
            </w:p>
          </w:tc>
        </w:sdtContent>
      </w:sdt>
    </w:tr>
  </w:tbl>
  <w:p w:rsidR="004374E2" w:rsidRPr="00325277" w:rsidRDefault="004374E2" w:rsidP="00325277">
    <w:pPr>
      <w:pStyle w:val="Intestazione"/>
      <w:tabs>
        <w:tab w:val="left" w:pos="1386"/>
      </w:tabs>
      <w:spacing w:before="0" w:after="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BA730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8"/>
    <w:lvl w:ilvl="0">
      <w:start w:val="1"/>
      <w:numFmt w:val="decimal"/>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Symbol" w:hAnsi="Symbol"/>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2"/>
    <w:multiLevelType w:val="singleLevel"/>
    <w:tmpl w:val="00000002"/>
    <w:name w:val="WW8Num10"/>
    <w:lvl w:ilvl="0">
      <w:start w:val="1"/>
      <w:numFmt w:val="bullet"/>
      <w:lvlText w:val=""/>
      <w:lvlJc w:val="left"/>
      <w:pPr>
        <w:tabs>
          <w:tab w:val="num" w:pos="1428"/>
        </w:tabs>
        <w:ind w:left="1428" w:hanging="360"/>
      </w:pPr>
      <w:rPr>
        <w:rFonts w:ascii="Symbol" w:hAnsi="Symbol"/>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3E26494"/>
    <w:name w:val="WW8Num7"/>
    <w:lvl w:ilvl="0">
      <w:start w:val="1"/>
      <w:numFmt w:val="upperLetter"/>
      <w:lvlText w:val="%1-"/>
      <w:lvlJc w:val="left"/>
      <w:pPr>
        <w:tabs>
          <w:tab w:val="num" w:pos="720"/>
        </w:tabs>
        <w:ind w:left="720" w:hanging="360"/>
      </w:pPr>
      <w:rPr>
        <w:sz w:val="20"/>
        <w:szCs w:val="20"/>
      </w:rPr>
    </w:lvl>
  </w:abstractNum>
  <w:abstractNum w:abstractNumId="6" w15:restartNumberingAfterBreak="0">
    <w:nsid w:val="43C34E50"/>
    <w:multiLevelType w:val="hybridMultilevel"/>
    <w:tmpl w:val="D8BA0ED6"/>
    <w:lvl w:ilvl="0" w:tplc="1398073C">
      <w:start w:val="9"/>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it-IT" w:vendorID="3" w:dllVersion="517"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fillcolor="lime">
      <v:fill color="lime"/>
      <v:shadow on="t" color="#4d4d4d" offset=",3pt"/>
      <o:colormru v:ext="edit" colors="#f9f,#606,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0F"/>
    <w:rsid w:val="00000095"/>
    <w:rsid w:val="00000101"/>
    <w:rsid w:val="000001B7"/>
    <w:rsid w:val="000002DF"/>
    <w:rsid w:val="000003F6"/>
    <w:rsid w:val="00000455"/>
    <w:rsid w:val="000004B6"/>
    <w:rsid w:val="000005EA"/>
    <w:rsid w:val="00000617"/>
    <w:rsid w:val="0000068B"/>
    <w:rsid w:val="00000741"/>
    <w:rsid w:val="00000A64"/>
    <w:rsid w:val="00000B14"/>
    <w:rsid w:val="00000B32"/>
    <w:rsid w:val="00000C62"/>
    <w:rsid w:val="00000DDC"/>
    <w:rsid w:val="00000E49"/>
    <w:rsid w:val="00000F25"/>
    <w:rsid w:val="00001013"/>
    <w:rsid w:val="00001129"/>
    <w:rsid w:val="00001164"/>
    <w:rsid w:val="000011B6"/>
    <w:rsid w:val="00001366"/>
    <w:rsid w:val="000013C5"/>
    <w:rsid w:val="000013DB"/>
    <w:rsid w:val="000017D2"/>
    <w:rsid w:val="000017F1"/>
    <w:rsid w:val="00001844"/>
    <w:rsid w:val="00001849"/>
    <w:rsid w:val="000018FF"/>
    <w:rsid w:val="00001AEA"/>
    <w:rsid w:val="00001B65"/>
    <w:rsid w:val="00001D2A"/>
    <w:rsid w:val="00001D6C"/>
    <w:rsid w:val="00001DBE"/>
    <w:rsid w:val="00001FB0"/>
    <w:rsid w:val="0000202D"/>
    <w:rsid w:val="000021E5"/>
    <w:rsid w:val="00002489"/>
    <w:rsid w:val="000024FB"/>
    <w:rsid w:val="000026B8"/>
    <w:rsid w:val="0000273E"/>
    <w:rsid w:val="00002761"/>
    <w:rsid w:val="0000292C"/>
    <w:rsid w:val="00002931"/>
    <w:rsid w:val="00002938"/>
    <w:rsid w:val="00002A63"/>
    <w:rsid w:val="00002B57"/>
    <w:rsid w:val="00002B73"/>
    <w:rsid w:val="00002C7A"/>
    <w:rsid w:val="00002DCD"/>
    <w:rsid w:val="00002DE2"/>
    <w:rsid w:val="00002F4F"/>
    <w:rsid w:val="00002F73"/>
    <w:rsid w:val="0000306D"/>
    <w:rsid w:val="00003155"/>
    <w:rsid w:val="000031FD"/>
    <w:rsid w:val="0000335A"/>
    <w:rsid w:val="0000348B"/>
    <w:rsid w:val="00003505"/>
    <w:rsid w:val="00003620"/>
    <w:rsid w:val="0000375E"/>
    <w:rsid w:val="00003883"/>
    <w:rsid w:val="00003952"/>
    <w:rsid w:val="00003A3B"/>
    <w:rsid w:val="00003A9C"/>
    <w:rsid w:val="00003B3C"/>
    <w:rsid w:val="00003E7D"/>
    <w:rsid w:val="00003E88"/>
    <w:rsid w:val="00003F6A"/>
    <w:rsid w:val="0000400F"/>
    <w:rsid w:val="00004108"/>
    <w:rsid w:val="00004124"/>
    <w:rsid w:val="00004154"/>
    <w:rsid w:val="0000418C"/>
    <w:rsid w:val="000041CE"/>
    <w:rsid w:val="000042B2"/>
    <w:rsid w:val="000042CD"/>
    <w:rsid w:val="000042F4"/>
    <w:rsid w:val="000043AB"/>
    <w:rsid w:val="000043FF"/>
    <w:rsid w:val="00004424"/>
    <w:rsid w:val="00004453"/>
    <w:rsid w:val="000044D4"/>
    <w:rsid w:val="00004673"/>
    <w:rsid w:val="00004706"/>
    <w:rsid w:val="000047E5"/>
    <w:rsid w:val="000048A9"/>
    <w:rsid w:val="000049DA"/>
    <w:rsid w:val="00004BD5"/>
    <w:rsid w:val="00004C42"/>
    <w:rsid w:val="00004D62"/>
    <w:rsid w:val="00004DA7"/>
    <w:rsid w:val="00004DAA"/>
    <w:rsid w:val="00004E79"/>
    <w:rsid w:val="00004ED3"/>
    <w:rsid w:val="00004F8D"/>
    <w:rsid w:val="00004F9B"/>
    <w:rsid w:val="00005004"/>
    <w:rsid w:val="00005046"/>
    <w:rsid w:val="000050CF"/>
    <w:rsid w:val="000051C7"/>
    <w:rsid w:val="000051EA"/>
    <w:rsid w:val="000051EE"/>
    <w:rsid w:val="00005362"/>
    <w:rsid w:val="000053CB"/>
    <w:rsid w:val="000054E0"/>
    <w:rsid w:val="000056FC"/>
    <w:rsid w:val="00005735"/>
    <w:rsid w:val="0000574D"/>
    <w:rsid w:val="000057AA"/>
    <w:rsid w:val="000057C6"/>
    <w:rsid w:val="000058DB"/>
    <w:rsid w:val="00005A19"/>
    <w:rsid w:val="00005AA0"/>
    <w:rsid w:val="00005B12"/>
    <w:rsid w:val="00005B92"/>
    <w:rsid w:val="00005CB0"/>
    <w:rsid w:val="00005D80"/>
    <w:rsid w:val="0000608F"/>
    <w:rsid w:val="000060EA"/>
    <w:rsid w:val="0000614E"/>
    <w:rsid w:val="000062F4"/>
    <w:rsid w:val="00006326"/>
    <w:rsid w:val="000063B5"/>
    <w:rsid w:val="0000658A"/>
    <w:rsid w:val="00006639"/>
    <w:rsid w:val="0000668F"/>
    <w:rsid w:val="000067A8"/>
    <w:rsid w:val="000067E3"/>
    <w:rsid w:val="00006871"/>
    <w:rsid w:val="00006873"/>
    <w:rsid w:val="0000697C"/>
    <w:rsid w:val="000069FE"/>
    <w:rsid w:val="00006A11"/>
    <w:rsid w:val="00006BED"/>
    <w:rsid w:val="00006C00"/>
    <w:rsid w:val="00006C07"/>
    <w:rsid w:val="00006CB4"/>
    <w:rsid w:val="00006D7C"/>
    <w:rsid w:val="00006E69"/>
    <w:rsid w:val="00006EC6"/>
    <w:rsid w:val="00006F3C"/>
    <w:rsid w:val="000070A7"/>
    <w:rsid w:val="000070E4"/>
    <w:rsid w:val="00007190"/>
    <w:rsid w:val="00007299"/>
    <w:rsid w:val="0000731B"/>
    <w:rsid w:val="0000737F"/>
    <w:rsid w:val="000074D3"/>
    <w:rsid w:val="000074FE"/>
    <w:rsid w:val="0000765A"/>
    <w:rsid w:val="000077C1"/>
    <w:rsid w:val="00007908"/>
    <w:rsid w:val="000079B6"/>
    <w:rsid w:val="00007A06"/>
    <w:rsid w:val="00007A0B"/>
    <w:rsid w:val="00007A0F"/>
    <w:rsid w:val="00007A16"/>
    <w:rsid w:val="00007A58"/>
    <w:rsid w:val="00007A5A"/>
    <w:rsid w:val="00007C61"/>
    <w:rsid w:val="00007D91"/>
    <w:rsid w:val="00007DA6"/>
    <w:rsid w:val="00007F6B"/>
    <w:rsid w:val="0001006A"/>
    <w:rsid w:val="0001010D"/>
    <w:rsid w:val="00010127"/>
    <w:rsid w:val="000101AB"/>
    <w:rsid w:val="000101F6"/>
    <w:rsid w:val="00010249"/>
    <w:rsid w:val="000103D9"/>
    <w:rsid w:val="00010472"/>
    <w:rsid w:val="0001048E"/>
    <w:rsid w:val="00010497"/>
    <w:rsid w:val="0001054B"/>
    <w:rsid w:val="00010586"/>
    <w:rsid w:val="000105DA"/>
    <w:rsid w:val="00010606"/>
    <w:rsid w:val="000106A5"/>
    <w:rsid w:val="0001072B"/>
    <w:rsid w:val="000107CE"/>
    <w:rsid w:val="00010921"/>
    <w:rsid w:val="00010B35"/>
    <w:rsid w:val="00010B36"/>
    <w:rsid w:val="00010B99"/>
    <w:rsid w:val="00010BD7"/>
    <w:rsid w:val="00010CFF"/>
    <w:rsid w:val="00010D07"/>
    <w:rsid w:val="00010D35"/>
    <w:rsid w:val="00010D9D"/>
    <w:rsid w:val="00010E49"/>
    <w:rsid w:val="0001107B"/>
    <w:rsid w:val="0001116D"/>
    <w:rsid w:val="000111C2"/>
    <w:rsid w:val="0001129C"/>
    <w:rsid w:val="000112CD"/>
    <w:rsid w:val="000112E4"/>
    <w:rsid w:val="0001140F"/>
    <w:rsid w:val="0001150B"/>
    <w:rsid w:val="00011594"/>
    <w:rsid w:val="00011633"/>
    <w:rsid w:val="0001190B"/>
    <w:rsid w:val="00011984"/>
    <w:rsid w:val="000119CF"/>
    <w:rsid w:val="00011A33"/>
    <w:rsid w:val="00011B17"/>
    <w:rsid w:val="00011B86"/>
    <w:rsid w:val="00011DDC"/>
    <w:rsid w:val="00011E34"/>
    <w:rsid w:val="00011EB5"/>
    <w:rsid w:val="00011F5C"/>
    <w:rsid w:val="00012012"/>
    <w:rsid w:val="0001207E"/>
    <w:rsid w:val="000122A2"/>
    <w:rsid w:val="0001237A"/>
    <w:rsid w:val="00012434"/>
    <w:rsid w:val="00012450"/>
    <w:rsid w:val="0001266A"/>
    <w:rsid w:val="000126A9"/>
    <w:rsid w:val="000126C4"/>
    <w:rsid w:val="0001274A"/>
    <w:rsid w:val="00012831"/>
    <w:rsid w:val="0001283F"/>
    <w:rsid w:val="00012A23"/>
    <w:rsid w:val="00012AD3"/>
    <w:rsid w:val="00012C66"/>
    <w:rsid w:val="00012CF5"/>
    <w:rsid w:val="00012CF6"/>
    <w:rsid w:val="00012CFC"/>
    <w:rsid w:val="00012CFF"/>
    <w:rsid w:val="00012E18"/>
    <w:rsid w:val="00012E77"/>
    <w:rsid w:val="00012F61"/>
    <w:rsid w:val="0001305C"/>
    <w:rsid w:val="0001307C"/>
    <w:rsid w:val="00013120"/>
    <w:rsid w:val="00013172"/>
    <w:rsid w:val="00013365"/>
    <w:rsid w:val="000133E9"/>
    <w:rsid w:val="00013429"/>
    <w:rsid w:val="000134E8"/>
    <w:rsid w:val="000136E7"/>
    <w:rsid w:val="00013742"/>
    <w:rsid w:val="0001393D"/>
    <w:rsid w:val="0001396A"/>
    <w:rsid w:val="00013AB0"/>
    <w:rsid w:val="00013AE7"/>
    <w:rsid w:val="00013AF8"/>
    <w:rsid w:val="00013CF2"/>
    <w:rsid w:val="00013DF4"/>
    <w:rsid w:val="00013EB8"/>
    <w:rsid w:val="00013F39"/>
    <w:rsid w:val="00013FB7"/>
    <w:rsid w:val="00014059"/>
    <w:rsid w:val="00014116"/>
    <w:rsid w:val="000141DE"/>
    <w:rsid w:val="000141E7"/>
    <w:rsid w:val="00014253"/>
    <w:rsid w:val="000142C7"/>
    <w:rsid w:val="000142E1"/>
    <w:rsid w:val="0001437E"/>
    <w:rsid w:val="000143E9"/>
    <w:rsid w:val="000143F8"/>
    <w:rsid w:val="000144AF"/>
    <w:rsid w:val="000144FB"/>
    <w:rsid w:val="00014556"/>
    <w:rsid w:val="000145FA"/>
    <w:rsid w:val="0001468D"/>
    <w:rsid w:val="000146C5"/>
    <w:rsid w:val="00014792"/>
    <w:rsid w:val="000147E8"/>
    <w:rsid w:val="0001484F"/>
    <w:rsid w:val="00014921"/>
    <w:rsid w:val="0001492C"/>
    <w:rsid w:val="00014A8C"/>
    <w:rsid w:val="00014E9A"/>
    <w:rsid w:val="00014EF9"/>
    <w:rsid w:val="00015041"/>
    <w:rsid w:val="00015137"/>
    <w:rsid w:val="000151C4"/>
    <w:rsid w:val="000151E9"/>
    <w:rsid w:val="0001526E"/>
    <w:rsid w:val="00015421"/>
    <w:rsid w:val="00015464"/>
    <w:rsid w:val="0001546E"/>
    <w:rsid w:val="000155A2"/>
    <w:rsid w:val="000155DB"/>
    <w:rsid w:val="000156B7"/>
    <w:rsid w:val="000156E7"/>
    <w:rsid w:val="000158E3"/>
    <w:rsid w:val="00015922"/>
    <w:rsid w:val="000159E9"/>
    <w:rsid w:val="00015A6B"/>
    <w:rsid w:val="00015AC6"/>
    <w:rsid w:val="00015B2C"/>
    <w:rsid w:val="00015B69"/>
    <w:rsid w:val="00015B99"/>
    <w:rsid w:val="00015E8A"/>
    <w:rsid w:val="00015FFC"/>
    <w:rsid w:val="00016236"/>
    <w:rsid w:val="0001623D"/>
    <w:rsid w:val="0001628A"/>
    <w:rsid w:val="00016343"/>
    <w:rsid w:val="00016352"/>
    <w:rsid w:val="00016523"/>
    <w:rsid w:val="000166D2"/>
    <w:rsid w:val="0001675E"/>
    <w:rsid w:val="0001675F"/>
    <w:rsid w:val="0001678F"/>
    <w:rsid w:val="000168B6"/>
    <w:rsid w:val="00016931"/>
    <w:rsid w:val="00016950"/>
    <w:rsid w:val="00016A8F"/>
    <w:rsid w:val="00016AA9"/>
    <w:rsid w:val="00016D37"/>
    <w:rsid w:val="00016D68"/>
    <w:rsid w:val="00016D81"/>
    <w:rsid w:val="00016E41"/>
    <w:rsid w:val="00016E6B"/>
    <w:rsid w:val="00016E8F"/>
    <w:rsid w:val="00016F23"/>
    <w:rsid w:val="00016FA2"/>
    <w:rsid w:val="00017081"/>
    <w:rsid w:val="000170F8"/>
    <w:rsid w:val="00017124"/>
    <w:rsid w:val="00017126"/>
    <w:rsid w:val="000171C8"/>
    <w:rsid w:val="000171F7"/>
    <w:rsid w:val="00017246"/>
    <w:rsid w:val="000173D9"/>
    <w:rsid w:val="000173E0"/>
    <w:rsid w:val="0001743D"/>
    <w:rsid w:val="000174F4"/>
    <w:rsid w:val="000175B4"/>
    <w:rsid w:val="00017691"/>
    <w:rsid w:val="00017775"/>
    <w:rsid w:val="0001779E"/>
    <w:rsid w:val="000177C6"/>
    <w:rsid w:val="000177F8"/>
    <w:rsid w:val="00017A08"/>
    <w:rsid w:val="00017A6A"/>
    <w:rsid w:val="00017AA6"/>
    <w:rsid w:val="00017BB5"/>
    <w:rsid w:val="00017CA7"/>
    <w:rsid w:val="00017D0D"/>
    <w:rsid w:val="00017D1A"/>
    <w:rsid w:val="00017EAA"/>
    <w:rsid w:val="00020185"/>
    <w:rsid w:val="000201A9"/>
    <w:rsid w:val="0002039A"/>
    <w:rsid w:val="00020450"/>
    <w:rsid w:val="0002047C"/>
    <w:rsid w:val="00020756"/>
    <w:rsid w:val="0002090A"/>
    <w:rsid w:val="00020979"/>
    <w:rsid w:val="00020995"/>
    <w:rsid w:val="00020B93"/>
    <w:rsid w:val="00020E07"/>
    <w:rsid w:val="00020E0A"/>
    <w:rsid w:val="00020E94"/>
    <w:rsid w:val="00020EF9"/>
    <w:rsid w:val="00020F66"/>
    <w:rsid w:val="00021055"/>
    <w:rsid w:val="0002105C"/>
    <w:rsid w:val="00021062"/>
    <w:rsid w:val="0002108F"/>
    <w:rsid w:val="000213AD"/>
    <w:rsid w:val="0002186E"/>
    <w:rsid w:val="000218C1"/>
    <w:rsid w:val="00021A31"/>
    <w:rsid w:val="00021B34"/>
    <w:rsid w:val="00021BBB"/>
    <w:rsid w:val="00021CD3"/>
    <w:rsid w:val="00021CF2"/>
    <w:rsid w:val="00021CFB"/>
    <w:rsid w:val="00021FF0"/>
    <w:rsid w:val="0002200F"/>
    <w:rsid w:val="0002216D"/>
    <w:rsid w:val="0002220E"/>
    <w:rsid w:val="000224DE"/>
    <w:rsid w:val="0002251A"/>
    <w:rsid w:val="00022624"/>
    <w:rsid w:val="0002269D"/>
    <w:rsid w:val="000227C7"/>
    <w:rsid w:val="000229F3"/>
    <w:rsid w:val="00022CCA"/>
    <w:rsid w:val="00022D7E"/>
    <w:rsid w:val="00022D93"/>
    <w:rsid w:val="00023065"/>
    <w:rsid w:val="000230A0"/>
    <w:rsid w:val="000230EE"/>
    <w:rsid w:val="000230F8"/>
    <w:rsid w:val="00023129"/>
    <w:rsid w:val="0002314A"/>
    <w:rsid w:val="000232DA"/>
    <w:rsid w:val="0002342A"/>
    <w:rsid w:val="0002362A"/>
    <w:rsid w:val="0002363A"/>
    <w:rsid w:val="000236E3"/>
    <w:rsid w:val="0002389A"/>
    <w:rsid w:val="00023A14"/>
    <w:rsid w:val="00023A5B"/>
    <w:rsid w:val="00023AFE"/>
    <w:rsid w:val="00023B01"/>
    <w:rsid w:val="00023B0A"/>
    <w:rsid w:val="00023C0F"/>
    <w:rsid w:val="00023D11"/>
    <w:rsid w:val="00023D41"/>
    <w:rsid w:val="00023D80"/>
    <w:rsid w:val="00023DC2"/>
    <w:rsid w:val="00023FA4"/>
    <w:rsid w:val="0002409E"/>
    <w:rsid w:val="0002413B"/>
    <w:rsid w:val="000241C1"/>
    <w:rsid w:val="000243F0"/>
    <w:rsid w:val="00024667"/>
    <w:rsid w:val="00024706"/>
    <w:rsid w:val="00024709"/>
    <w:rsid w:val="00024739"/>
    <w:rsid w:val="0002477F"/>
    <w:rsid w:val="00024854"/>
    <w:rsid w:val="00024856"/>
    <w:rsid w:val="000248D0"/>
    <w:rsid w:val="000248D1"/>
    <w:rsid w:val="000249AD"/>
    <w:rsid w:val="00024BAF"/>
    <w:rsid w:val="00024C63"/>
    <w:rsid w:val="00024D8E"/>
    <w:rsid w:val="00024DAE"/>
    <w:rsid w:val="00024ECF"/>
    <w:rsid w:val="00024ED5"/>
    <w:rsid w:val="00024FCD"/>
    <w:rsid w:val="00025006"/>
    <w:rsid w:val="000250AF"/>
    <w:rsid w:val="0002513C"/>
    <w:rsid w:val="00025149"/>
    <w:rsid w:val="00025182"/>
    <w:rsid w:val="000252BD"/>
    <w:rsid w:val="0002531E"/>
    <w:rsid w:val="0002543E"/>
    <w:rsid w:val="000255CB"/>
    <w:rsid w:val="000255D4"/>
    <w:rsid w:val="000255DE"/>
    <w:rsid w:val="000256FF"/>
    <w:rsid w:val="00025789"/>
    <w:rsid w:val="000258BA"/>
    <w:rsid w:val="00025A16"/>
    <w:rsid w:val="00025C42"/>
    <w:rsid w:val="00025CBF"/>
    <w:rsid w:val="00025EFA"/>
    <w:rsid w:val="00025F28"/>
    <w:rsid w:val="00025F5E"/>
    <w:rsid w:val="00026016"/>
    <w:rsid w:val="00026051"/>
    <w:rsid w:val="000260A9"/>
    <w:rsid w:val="000260D2"/>
    <w:rsid w:val="000260E9"/>
    <w:rsid w:val="0002610C"/>
    <w:rsid w:val="00026292"/>
    <w:rsid w:val="00026507"/>
    <w:rsid w:val="0002662E"/>
    <w:rsid w:val="00026692"/>
    <w:rsid w:val="000266D4"/>
    <w:rsid w:val="000266DB"/>
    <w:rsid w:val="000267D2"/>
    <w:rsid w:val="000268EE"/>
    <w:rsid w:val="000269D4"/>
    <w:rsid w:val="00026ADA"/>
    <w:rsid w:val="00026AFF"/>
    <w:rsid w:val="00026B5B"/>
    <w:rsid w:val="00026B67"/>
    <w:rsid w:val="00026BE8"/>
    <w:rsid w:val="00026C6C"/>
    <w:rsid w:val="00026CB8"/>
    <w:rsid w:val="00026D4C"/>
    <w:rsid w:val="00026D57"/>
    <w:rsid w:val="00026DBF"/>
    <w:rsid w:val="00026DE7"/>
    <w:rsid w:val="00026EE4"/>
    <w:rsid w:val="00027012"/>
    <w:rsid w:val="000270D0"/>
    <w:rsid w:val="0002712A"/>
    <w:rsid w:val="0002717F"/>
    <w:rsid w:val="0002722D"/>
    <w:rsid w:val="0002727A"/>
    <w:rsid w:val="0002735A"/>
    <w:rsid w:val="00027413"/>
    <w:rsid w:val="0002746B"/>
    <w:rsid w:val="00027484"/>
    <w:rsid w:val="000275A4"/>
    <w:rsid w:val="00027622"/>
    <w:rsid w:val="00027626"/>
    <w:rsid w:val="000276DA"/>
    <w:rsid w:val="000277D2"/>
    <w:rsid w:val="000277F6"/>
    <w:rsid w:val="000278D5"/>
    <w:rsid w:val="0002797C"/>
    <w:rsid w:val="000279C9"/>
    <w:rsid w:val="00027A41"/>
    <w:rsid w:val="00027B02"/>
    <w:rsid w:val="00027C41"/>
    <w:rsid w:val="00027CCA"/>
    <w:rsid w:val="00027CFE"/>
    <w:rsid w:val="00027D1A"/>
    <w:rsid w:val="00027D98"/>
    <w:rsid w:val="00027ED3"/>
    <w:rsid w:val="000300C9"/>
    <w:rsid w:val="0003010C"/>
    <w:rsid w:val="000302BF"/>
    <w:rsid w:val="00030391"/>
    <w:rsid w:val="000303E8"/>
    <w:rsid w:val="000303EF"/>
    <w:rsid w:val="00030419"/>
    <w:rsid w:val="00030754"/>
    <w:rsid w:val="000308E6"/>
    <w:rsid w:val="00030946"/>
    <w:rsid w:val="000309D6"/>
    <w:rsid w:val="00030A5C"/>
    <w:rsid w:val="00030A8E"/>
    <w:rsid w:val="00030B38"/>
    <w:rsid w:val="00030B8E"/>
    <w:rsid w:val="00030C08"/>
    <w:rsid w:val="00030C44"/>
    <w:rsid w:val="00030C9F"/>
    <w:rsid w:val="00030DAC"/>
    <w:rsid w:val="00030EFF"/>
    <w:rsid w:val="00030F44"/>
    <w:rsid w:val="00031056"/>
    <w:rsid w:val="00031076"/>
    <w:rsid w:val="000310E4"/>
    <w:rsid w:val="000311D7"/>
    <w:rsid w:val="00031223"/>
    <w:rsid w:val="00031242"/>
    <w:rsid w:val="000312E9"/>
    <w:rsid w:val="000313A0"/>
    <w:rsid w:val="00031493"/>
    <w:rsid w:val="00031500"/>
    <w:rsid w:val="0003153A"/>
    <w:rsid w:val="00031708"/>
    <w:rsid w:val="000317A0"/>
    <w:rsid w:val="000317ED"/>
    <w:rsid w:val="00031872"/>
    <w:rsid w:val="00031A1A"/>
    <w:rsid w:val="00031AE5"/>
    <w:rsid w:val="00031B13"/>
    <w:rsid w:val="00031B43"/>
    <w:rsid w:val="00031BFD"/>
    <w:rsid w:val="00031CB6"/>
    <w:rsid w:val="00031D6C"/>
    <w:rsid w:val="00031DE1"/>
    <w:rsid w:val="00031E5D"/>
    <w:rsid w:val="00031E92"/>
    <w:rsid w:val="00031EA1"/>
    <w:rsid w:val="000320A3"/>
    <w:rsid w:val="000320AE"/>
    <w:rsid w:val="00032139"/>
    <w:rsid w:val="00032276"/>
    <w:rsid w:val="00032299"/>
    <w:rsid w:val="00032363"/>
    <w:rsid w:val="00032593"/>
    <w:rsid w:val="0003275A"/>
    <w:rsid w:val="000327C4"/>
    <w:rsid w:val="00032803"/>
    <w:rsid w:val="000328A3"/>
    <w:rsid w:val="000329FC"/>
    <w:rsid w:val="00032D2C"/>
    <w:rsid w:val="00032D79"/>
    <w:rsid w:val="00032E86"/>
    <w:rsid w:val="00032EA5"/>
    <w:rsid w:val="00033067"/>
    <w:rsid w:val="000331C7"/>
    <w:rsid w:val="00033237"/>
    <w:rsid w:val="0003323A"/>
    <w:rsid w:val="00033320"/>
    <w:rsid w:val="00033343"/>
    <w:rsid w:val="00033620"/>
    <w:rsid w:val="000336AB"/>
    <w:rsid w:val="000336EA"/>
    <w:rsid w:val="00033747"/>
    <w:rsid w:val="00033826"/>
    <w:rsid w:val="00033A6A"/>
    <w:rsid w:val="00033AE4"/>
    <w:rsid w:val="00033AE9"/>
    <w:rsid w:val="00033C18"/>
    <w:rsid w:val="00033C20"/>
    <w:rsid w:val="00033C29"/>
    <w:rsid w:val="00033C75"/>
    <w:rsid w:val="00033D1E"/>
    <w:rsid w:val="00033FBB"/>
    <w:rsid w:val="000340D5"/>
    <w:rsid w:val="000340F8"/>
    <w:rsid w:val="00034173"/>
    <w:rsid w:val="00034196"/>
    <w:rsid w:val="000341D0"/>
    <w:rsid w:val="000342DE"/>
    <w:rsid w:val="000342F3"/>
    <w:rsid w:val="000343C0"/>
    <w:rsid w:val="0003440C"/>
    <w:rsid w:val="000344C1"/>
    <w:rsid w:val="000344E5"/>
    <w:rsid w:val="0003462E"/>
    <w:rsid w:val="00034779"/>
    <w:rsid w:val="000347DB"/>
    <w:rsid w:val="00034954"/>
    <w:rsid w:val="000349CD"/>
    <w:rsid w:val="00034ABE"/>
    <w:rsid w:val="00034B03"/>
    <w:rsid w:val="00034D00"/>
    <w:rsid w:val="00034D02"/>
    <w:rsid w:val="00034D1C"/>
    <w:rsid w:val="00034DA1"/>
    <w:rsid w:val="00034F0E"/>
    <w:rsid w:val="00034F27"/>
    <w:rsid w:val="00034FEE"/>
    <w:rsid w:val="00035006"/>
    <w:rsid w:val="00035014"/>
    <w:rsid w:val="0003503F"/>
    <w:rsid w:val="000350A6"/>
    <w:rsid w:val="0003517C"/>
    <w:rsid w:val="0003519D"/>
    <w:rsid w:val="000351D7"/>
    <w:rsid w:val="0003526A"/>
    <w:rsid w:val="0003544B"/>
    <w:rsid w:val="0003577A"/>
    <w:rsid w:val="00035892"/>
    <w:rsid w:val="00035904"/>
    <w:rsid w:val="0003597A"/>
    <w:rsid w:val="00035999"/>
    <w:rsid w:val="000359EC"/>
    <w:rsid w:val="00035A66"/>
    <w:rsid w:val="00035AD1"/>
    <w:rsid w:val="00035AEF"/>
    <w:rsid w:val="00035B6D"/>
    <w:rsid w:val="00035BF6"/>
    <w:rsid w:val="00035D85"/>
    <w:rsid w:val="00035E76"/>
    <w:rsid w:val="00035EDA"/>
    <w:rsid w:val="00035EE6"/>
    <w:rsid w:val="00035F20"/>
    <w:rsid w:val="00035FD8"/>
    <w:rsid w:val="0003603A"/>
    <w:rsid w:val="000360F7"/>
    <w:rsid w:val="0003613B"/>
    <w:rsid w:val="0003614B"/>
    <w:rsid w:val="000361DC"/>
    <w:rsid w:val="000362C0"/>
    <w:rsid w:val="000362D2"/>
    <w:rsid w:val="00036334"/>
    <w:rsid w:val="00036470"/>
    <w:rsid w:val="0003647D"/>
    <w:rsid w:val="000364A1"/>
    <w:rsid w:val="000366CC"/>
    <w:rsid w:val="0003685D"/>
    <w:rsid w:val="0003685F"/>
    <w:rsid w:val="000368A9"/>
    <w:rsid w:val="000368F7"/>
    <w:rsid w:val="00036938"/>
    <w:rsid w:val="00036949"/>
    <w:rsid w:val="00036C8D"/>
    <w:rsid w:val="00036CB4"/>
    <w:rsid w:val="00036E1B"/>
    <w:rsid w:val="00036E6E"/>
    <w:rsid w:val="00036EF8"/>
    <w:rsid w:val="00036F1C"/>
    <w:rsid w:val="00036F94"/>
    <w:rsid w:val="00037112"/>
    <w:rsid w:val="000371B5"/>
    <w:rsid w:val="0003741F"/>
    <w:rsid w:val="000374F8"/>
    <w:rsid w:val="00037630"/>
    <w:rsid w:val="00037670"/>
    <w:rsid w:val="000376CB"/>
    <w:rsid w:val="000377EE"/>
    <w:rsid w:val="0003789B"/>
    <w:rsid w:val="000378A1"/>
    <w:rsid w:val="000378E4"/>
    <w:rsid w:val="00037A43"/>
    <w:rsid w:val="00037AA9"/>
    <w:rsid w:val="00037AF8"/>
    <w:rsid w:val="00037B67"/>
    <w:rsid w:val="00037BAE"/>
    <w:rsid w:val="00037BF2"/>
    <w:rsid w:val="00037F17"/>
    <w:rsid w:val="000400B2"/>
    <w:rsid w:val="00040167"/>
    <w:rsid w:val="000401E5"/>
    <w:rsid w:val="00040346"/>
    <w:rsid w:val="000405AC"/>
    <w:rsid w:val="000405E5"/>
    <w:rsid w:val="000405EC"/>
    <w:rsid w:val="0004064B"/>
    <w:rsid w:val="000406B1"/>
    <w:rsid w:val="000406CF"/>
    <w:rsid w:val="000407A3"/>
    <w:rsid w:val="00040885"/>
    <w:rsid w:val="0004090F"/>
    <w:rsid w:val="0004094A"/>
    <w:rsid w:val="00040A9F"/>
    <w:rsid w:val="00040AAB"/>
    <w:rsid w:val="00040B3F"/>
    <w:rsid w:val="00040BD1"/>
    <w:rsid w:val="00040C02"/>
    <w:rsid w:val="00040CDC"/>
    <w:rsid w:val="00040DC5"/>
    <w:rsid w:val="00040DFB"/>
    <w:rsid w:val="00040E0F"/>
    <w:rsid w:val="00040E7A"/>
    <w:rsid w:val="00041127"/>
    <w:rsid w:val="00041222"/>
    <w:rsid w:val="000412A0"/>
    <w:rsid w:val="000412F8"/>
    <w:rsid w:val="00041471"/>
    <w:rsid w:val="000414D8"/>
    <w:rsid w:val="00041550"/>
    <w:rsid w:val="00041651"/>
    <w:rsid w:val="0004173C"/>
    <w:rsid w:val="00041755"/>
    <w:rsid w:val="000417D1"/>
    <w:rsid w:val="00041843"/>
    <w:rsid w:val="00041BB6"/>
    <w:rsid w:val="00041C0A"/>
    <w:rsid w:val="00041C8B"/>
    <w:rsid w:val="00041D0B"/>
    <w:rsid w:val="00041D5D"/>
    <w:rsid w:val="00041DC2"/>
    <w:rsid w:val="00041EE6"/>
    <w:rsid w:val="00041FC1"/>
    <w:rsid w:val="00041FFC"/>
    <w:rsid w:val="00041FFF"/>
    <w:rsid w:val="000420D4"/>
    <w:rsid w:val="000421B5"/>
    <w:rsid w:val="000421B7"/>
    <w:rsid w:val="00042424"/>
    <w:rsid w:val="0004255E"/>
    <w:rsid w:val="000425FF"/>
    <w:rsid w:val="000426F0"/>
    <w:rsid w:val="0004271B"/>
    <w:rsid w:val="00042723"/>
    <w:rsid w:val="00042725"/>
    <w:rsid w:val="00042769"/>
    <w:rsid w:val="000427F5"/>
    <w:rsid w:val="0004281A"/>
    <w:rsid w:val="00042835"/>
    <w:rsid w:val="0004294E"/>
    <w:rsid w:val="00042968"/>
    <w:rsid w:val="00042A17"/>
    <w:rsid w:val="00042ABC"/>
    <w:rsid w:val="00042BF7"/>
    <w:rsid w:val="00042C2F"/>
    <w:rsid w:val="00042C7B"/>
    <w:rsid w:val="00043053"/>
    <w:rsid w:val="00043094"/>
    <w:rsid w:val="000430FE"/>
    <w:rsid w:val="0004318C"/>
    <w:rsid w:val="000431D0"/>
    <w:rsid w:val="0004323D"/>
    <w:rsid w:val="00043342"/>
    <w:rsid w:val="000434AC"/>
    <w:rsid w:val="0004361F"/>
    <w:rsid w:val="0004369F"/>
    <w:rsid w:val="000436B8"/>
    <w:rsid w:val="000437E8"/>
    <w:rsid w:val="0004381A"/>
    <w:rsid w:val="00043835"/>
    <w:rsid w:val="00043850"/>
    <w:rsid w:val="000438D4"/>
    <w:rsid w:val="000438F1"/>
    <w:rsid w:val="000439DC"/>
    <w:rsid w:val="000439EA"/>
    <w:rsid w:val="000439ED"/>
    <w:rsid w:val="00043A88"/>
    <w:rsid w:val="00043B78"/>
    <w:rsid w:val="00043C93"/>
    <w:rsid w:val="00043CF4"/>
    <w:rsid w:val="00043D6D"/>
    <w:rsid w:val="00044181"/>
    <w:rsid w:val="00044255"/>
    <w:rsid w:val="000442A3"/>
    <w:rsid w:val="00044463"/>
    <w:rsid w:val="00044464"/>
    <w:rsid w:val="00044563"/>
    <w:rsid w:val="0004457F"/>
    <w:rsid w:val="000445B0"/>
    <w:rsid w:val="000445CF"/>
    <w:rsid w:val="0004473F"/>
    <w:rsid w:val="000447EF"/>
    <w:rsid w:val="00044858"/>
    <w:rsid w:val="00044895"/>
    <w:rsid w:val="00044898"/>
    <w:rsid w:val="00044A18"/>
    <w:rsid w:val="00044B36"/>
    <w:rsid w:val="00044C42"/>
    <w:rsid w:val="00044C67"/>
    <w:rsid w:val="00044CE3"/>
    <w:rsid w:val="00044F4A"/>
    <w:rsid w:val="0004505E"/>
    <w:rsid w:val="0004510D"/>
    <w:rsid w:val="00045126"/>
    <w:rsid w:val="00045301"/>
    <w:rsid w:val="00045459"/>
    <w:rsid w:val="00045501"/>
    <w:rsid w:val="00045551"/>
    <w:rsid w:val="000455A0"/>
    <w:rsid w:val="000456F9"/>
    <w:rsid w:val="0004573D"/>
    <w:rsid w:val="0004588F"/>
    <w:rsid w:val="00045BBA"/>
    <w:rsid w:val="00045C63"/>
    <w:rsid w:val="00045DFC"/>
    <w:rsid w:val="00045F31"/>
    <w:rsid w:val="00045FA3"/>
    <w:rsid w:val="000460B6"/>
    <w:rsid w:val="000461C9"/>
    <w:rsid w:val="0004626B"/>
    <w:rsid w:val="0004639D"/>
    <w:rsid w:val="000463FB"/>
    <w:rsid w:val="00046643"/>
    <w:rsid w:val="000466B1"/>
    <w:rsid w:val="000466BD"/>
    <w:rsid w:val="0004674A"/>
    <w:rsid w:val="00046750"/>
    <w:rsid w:val="00046913"/>
    <w:rsid w:val="00046C97"/>
    <w:rsid w:val="00046D4C"/>
    <w:rsid w:val="00046D73"/>
    <w:rsid w:val="00047009"/>
    <w:rsid w:val="00047032"/>
    <w:rsid w:val="0004726D"/>
    <w:rsid w:val="000472EC"/>
    <w:rsid w:val="00047342"/>
    <w:rsid w:val="0004735B"/>
    <w:rsid w:val="00047479"/>
    <w:rsid w:val="00047596"/>
    <w:rsid w:val="000475D1"/>
    <w:rsid w:val="000476B7"/>
    <w:rsid w:val="00047862"/>
    <w:rsid w:val="000478C3"/>
    <w:rsid w:val="0004797E"/>
    <w:rsid w:val="00047ABB"/>
    <w:rsid w:val="00047AE1"/>
    <w:rsid w:val="00047B5A"/>
    <w:rsid w:val="00047C54"/>
    <w:rsid w:val="00047C9D"/>
    <w:rsid w:val="00047CDA"/>
    <w:rsid w:val="00047D4B"/>
    <w:rsid w:val="00047DDC"/>
    <w:rsid w:val="00047E51"/>
    <w:rsid w:val="00047ECD"/>
    <w:rsid w:val="00047EF1"/>
    <w:rsid w:val="00047FDF"/>
    <w:rsid w:val="00050008"/>
    <w:rsid w:val="0005019A"/>
    <w:rsid w:val="000501A3"/>
    <w:rsid w:val="000501B7"/>
    <w:rsid w:val="00050389"/>
    <w:rsid w:val="00050390"/>
    <w:rsid w:val="00050427"/>
    <w:rsid w:val="00050436"/>
    <w:rsid w:val="00050473"/>
    <w:rsid w:val="00050492"/>
    <w:rsid w:val="00050528"/>
    <w:rsid w:val="0005053E"/>
    <w:rsid w:val="00050642"/>
    <w:rsid w:val="0005067D"/>
    <w:rsid w:val="00050780"/>
    <w:rsid w:val="000507AA"/>
    <w:rsid w:val="0005088A"/>
    <w:rsid w:val="000508EE"/>
    <w:rsid w:val="000509EA"/>
    <w:rsid w:val="000509EC"/>
    <w:rsid w:val="00050A8D"/>
    <w:rsid w:val="00050AE1"/>
    <w:rsid w:val="00050B25"/>
    <w:rsid w:val="00050CC5"/>
    <w:rsid w:val="00050DA5"/>
    <w:rsid w:val="00050E46"/>
    <w:rsid w:val="00050FDF"/>
    <w:rsid w:val="00051035"/>
    <w:rsid w:val="00051127"/>
    <w:rsid w:val="00051292"/>
    <w:rsid w:val="000513A8"/>
    <w:rsid w:val="0005150B"/>
    <w:rsid w:val="0005165F"/>
    <w:rsid w:val="000516CB"/>
    <w:rsid w:val="0005180C"/>
    <w:rsid w:val="000518E0"/>
    <w:rsid w:val="000519C7"/>
    <w:rsid w:val="000519FA"/>
    <w:rsid w:val="00051A30"/>
    <w:rsid w:val="00051A4C"/>
    <w:rsid w:val="00051B5A"/>
    <w:rsid w:val="00051BB1"/>
    <w:rsid w:val="00051C82"/>
    <w:rsid w:val="00051E14"/>
    <w:rsid w:val="00051EAE"/>
    <w:rsid w:val="00051FBE"/>
    <w:rsid w:val="00051FC0"/>
    <w:rsid w:val="00052056"/>
    <w:rsid w:val="00052326"/>
    <w:rsid w:val="00052338"/>
    <w:rsid w:val="000524AE"/>
    <w:rsid w:val="00052507"/>
    <w:rsid w:val="00052534"/>
    <w:rsid w:val="0005257B"/>
    <w:rsid w:val="00052646"/>
    <w:rsid w:val="0005268D"/>
    <w:rsid w:val="000526FF"/>
    <w:rsid w:val="00052712"/>
    <w:rsid w:val="00052766"/>
    <w:rsid w:val="000528A9"/>
    <w:rsid w:val="000528C8"/>
    <w:rsid w:val="00052A34"/>
    <w:rsid w:val="00052B44"/>
    <w:rsid w:val="00052BCD"/>
    <w:rsid w:val="00052C67"/>
    <w:rsid w:val="00052C77"/>
    <w:rsid w:val="00052CD7"/>
    <w:rsid w:val="00053036"/>
    <w:rsid w:val="00053072"/>
    <w:rsid w:val="0005316D"/>
    <w:rsid w:val="000532F4"/>
    <w:rsid w:val="00053333"/>
    <w:rsid w:val="000533FC"/>
    <w:rsid w:val="00053495"/>
    <w:rsid w:val="000534F1"/>
    <w:rsid w:val="0005351F"/>
    <w:rsid w:val="0005365E"/>
    <w:rsid w:val="000536CC"/>
    <w:rsid w:val="00053705"/>
    <w:rsid w:val="000537B7"/>
    <w:rsid w:val="00053859"/>
    <w:rsid w:val="000538A4"/>
    <w:rsid w:val="000538B7"/>
    <w:rsid w:val="0005395F"/>
    <w:rsid w:val="000539D7"/>
    <w:rsid w:val="00053A8D"/>
    <w:rsid w:val="00053A93"/>
    <w:rsid w:val="00053AD4"/>
    <w:rsid w:val="00053AFA"/>
    <w:rsid w:val="00053C6E"/>
    <w:rsid w:val="00053CDC"/>
    <w:rsid w:val="00053D9B"/>
    <w:rsid w:val="00053F89"/>
    <w:rsid w:val="00053FCC"/>
    <w:rsid w:val="00053FD4"/>
    <w:rsid w:val="0005405D"/>
    <w:rsid w:val="00054120"/>
    <w:rsid w:val="00054124"/>
    <w:rsid w:val="0005420D"/>
    <w:rsid w:val="00054297"/>
    <w:rsid w:val="00054319"/>
    <w:rsid w:val="000543A1"/>
    <w:rsid w:val="000544D6"/>
    <w:rsid w:val="0005461E"/>
    <w:rsid w:val="00054683"/>
    <w:rsid w:val="000548E6"/>
    <w:rsid w:val="00054BBF"/>
    <w:rsid w:val="00054BEF"/>
    <w:rsid w:val="00054D86"/>
    <w:rsid w:val="00054E8B"/>
    <w:rsid w:val="00054F69"/>
    <w:rsid w:val="000550B7"/>
    <w:rsid w:val="000550C7"/>
    <w:rsid w:val="000550E3"/>
    <w:rsid w:val="0005520A"/>
    <w:rsid w:val="0005520D"/>
    <w:rsid w:val="00055399"/>
    <w:rsid w:val="0005540E"/>
    <w:rsid w:val="0005541D"/>
    <w:rsid w:val="00055482"/>
    <w:rsid w:val="00055552"/>
    <w:rsid w:val="00055614"/>
    <w:rsid w:val="000556BD"/>
    <w:rsid w:val="000556E0"/>
    <w:rsid w:val="0005570F"/>
    <w:rsid w:val="00055721"/>
    <w:rsid w:val="00055794"/>
    <w:rsid w:val="000557CB"/>
    <w:rsid w:val="00055864"/>
    <w:rsid w:val="000558DF"/>
    <w:rsid w:val="000559F6"/>
    <w:rsid w:val="00055A9D"/>
    <w:rsid w:val="00055B79"/>
    <w:rsid w:val="00055B93"/>
    <w:rsid w:val="00055BD7"/>
    <w:rsid w:val="00055D24"/>
    <w:rsid w:val="00055D53"/>
    <w:rsid w:val="00055E6D"/>
    <w:rsid w:val="00055E74"/>
    <w:rsid w:val="0005605C"/>
    <w:rsid w:val="00056360"/>
    <w:rsid w:val="000563B5"/>
    <w:rsid w:val="000564D7"/>
    <w:rsid w:val="00056536"/>
    <w:rsid w:val="00056640"/>
    <w:rsid w:val="000566F9"/>
    <w:rsid w:val="000569E7"/>
    <w:rsid w:val="00056A44"/>
    <w:rsid w:val="00056ACC"/>
    <w:rsid w:val="00056C09"/>
    <w:rsid w:val="00056C25"/>
    <w:rsid w:val="00056C78"/>
    <w:rsid w:val="00056F9B"/>
    <w:rsid w:val="0005700C"/>
    <w:rsid w:val="0005702A"/>
    <w:rsid w:val="00057154"/>
    <w:rsid w:val="0005735F"/>
    <w:rsid w:val="000573D9"/>
    <w:rsid w:val="000574DC"/>
    <w:rsid w:val="00057520"/>
    <w:rsid w:val="000575C1"/>
    <w:rsid w:val="0005762E"/>
    <w:rsid w:val="000576BE"/>
    <w:rsid w:val="000576BF"/>
    <w:rsid w:val="000576ED"/>
    <w:rsid w:val="00057756"/>
    <w:rsid w:val="000577BD"/>
    <w:rsid w:val="000577D6"/>
    <w:rsid w:val="00057B39"/>
    <w:rsid w:val="00057BD5"/>
    <w:rsid w:val="00057C18"/>
    <w:rsid w:val="00057C3C"/>
    <w:rsid w:val="00057C88"/>
    <w:rsid w:val="00057CD6"/>
    <w:rsid w:val="00057F98"/>
    <w:rsid w:val="00057FD8"/>
    <w:rsid w:val="000600C3"/>
    <w:rsid w:val="000600D3"/>
    <w:rsid w:val="00060105"/>
    <w:rsid w:val="0006024F"/>
    <w:rsid w:val="00060380"/>
    <w:rsid w:val="0006057B"/>
    <w:rsid w:val="00060614"/>
    <w:rsid w:val="0006063F"/>
    <w:rsid w:val="00060779"/>
    <w:rsid w:val="00060814"/>
    <w:rsid w:val="00060A3B"/>
    <w:rsid w:val="00060AF3"/>
    <w:rsid w:val="00060B18"/>
    <w:rsid w:val="00060B87"/>
    <w:rsid w:val="00060CB2"/>
    <w:rsid w:val="00060D1A"/>
    <w:rsid w:val="00060DF6"/>
    <w:rsid w:val="00060E3E"/>
    <w:rsid w:val="00061018"/>
    <w:rsid w:val="00061101"/>
    <w:rsid w:val="00061291"/>
    <w:rsid w:val="0006150F"/>
    <w:rsid w:val="00061589"/>
    <w:rsid w:val="00061766"/>
    <w:rsid w:val="000617A8"/>
    <w:rsid w:val="000618D1"/>
    <w:rsid w:val="00061A2A"/>
    <w:rsid w:val="00061ACE"/>
    <w:rsid w:val="00061B58"/>
    <w:rsid w:val="00061C69"/>
    <w:rsid w:val="00061CE0"/>
    <w:rsid w:val="00061D65"/>
    <w:rsid w:val="00061E5D"/>
    <w:rsid w:val="00061E6C"/>
    <w:rsid w:val="00061E79"/>
    <w:rsid w:val="00061E96"/>
    <w:rsid w:val="00061F29"/>
    <w:rsid w:val="0006210B"/>
    <w:rsid w:val="0006211E"/>
    <w:rsid w:val="00062237"/>
    <w:rsid w:val="00062257"/>
    <w:rsid w:val="00062314"/>
    <w:rsid w:val="00062322"/>
    <w:rsid w:val="00062326"/>
    <w:rsid w:val="0006238D"/>
    <w:rsid w:val="00062415"/>
    <w:rsid w:val="0006250D"/>
    <w:rsid w:val="00062559"/>
    <w:rsid w:val="00062625"/>
    <w:rsid w:val="00062700"/>
    <w:rsid w:val="000627C1"/>
    <w:rsid w:val="0006283A"/>
    <w:rsid w:val="0006288A"/>
    <w:rsid w:val="000628A5"/>
    <w:rsid w:val="000628EC"/>
    <w:rsid w:val="000629F2"/>
    <w:rsid w:val="00062A01"/>
    <w:rsid w:val="00062AC3"/>
    <w:rsid w:val="00062AD9"/>
    <w:rsid w:val="00062B46"/>
    <w:rsid w:val="00062C65"/>
    <w:rsid w:val="00062E00"/>
    <w:rsid w:val="00062EAF"/>
    <w:rsid w:val="00062EC1"/>
    <w:rsid w:val="00062EEF"/>
    <w:rsid w:val="00063058"/>
    <w:rsid w:val="00063156"/>
    <w:rsid w:val="0006316E"/>
    <w:rsid w:val="00063192"/>
    <w:rsid w:val="000631E0"/>
    <w:rsid w:val="00063213"/>
    <w:rsid w:val="000632BD"/>
    <w:rsid w:val="0006330A"/>
    <w:rsid w:val="000634E0"/>
    <w:rsid w:val="000635A3"/>
    <w:rsid w:val="00063662"/>
    <w:rsid w:val="00063686"/>
    <w:rsid w:val="000636F4"/>
    <w:rsid w:val="000638B0"/>
    <w:rsid w:val="00063C71"/>
    <w:rsid w:val="00063CD2"/>
    <w:rsid w:val="00063D58"/>
    <w:rsid w:val="00063F04"/>
    <w:rsid w:val="000640B4"/>
    <w:rsid w:val="000640BB"/>
    <w:rsid w:val="0006417F"/>
    <w:rsid w:val="000641C4"/>
    <w:rsid w:val="00064319"/>
    <w:rsid w:val="00064472"/>
    <w:rsid w:val="00064533"/>
    <w:rsid w:val="000646E6"/>
    <w:rsid w:val="0006477E"/>
    <w:rsid w:val="00064816"/>
    <w:rsid w:val="00064955"/>
    <w:rsid w:val="00064AB1"/>
    <w:rsid w:val="00064BD6"/>
    <w:rsid w:val="00064C01"/>
    <w:rsid w:val="00064D44"/>
    <w:rsid w:val="00064D77"/>
    <w:rsid w:val="00064E73"/>
    <w:rsid w:val="00064EA3"/>
    <w:rsid w:val="00064EB3"/>
    <w:rsid w:val="00064F56"/>
    <w:rsid w:val="00064F88"/>
    <w:rsid w:val="00064FFD"/>
    <w:rsid w:val="000657FC"/>
    <w:rsid w:val="000658A8"/>
    <w:rsid w:val="000658EA"/>
    <w:rsid w:val="00065968"/>
    <w:rsid w:val="00065999"/>
    <w:rsid w:val="00065A61"/>
    <w:rsid w:val="00065AA9"/>
    <w:rsid w:val="00065AE6"/>
    <w:rsid w:val="00065C98"/>
    <w:rsid w:val="00065D1C"/>
    <w:rsid w:val="00065DA8"/>
    <w:rsid w:val="00065E3B"/>
    <w:rsid w:val="00065F60"/>
    <w:rsid w:val="00065FBB"/>
    <w:rsid w:val="00066204"/>
    <w:rsid w:val="0006623B"/>
    <w:rsid w:val="00066548"/>
    <w:rsid w:val="0006654F"/>
    <w:rsid w:val="00066746"/>
    <w:rsid w:val="000667ED"/>
    <w:rsid w:val="0006683B"/>
    <w:rsid w:val="00066882"/>
    <w:rsid w:val="000668A3"/>
    <w:rsid w:val="00066910"/>
    <w:rsid w:val="000669ED"/>
    <w:rsid w:val="00066C01"/>
    <w:rsid w:val="00066C02"/>
    <w:rsid w:val="00066DA3"/>
    <w:rsid w:val="00067155"/>
    <w:rsid w:val="000672E0"/>
    <w:rsid w:val="0006732C"/>
    <w:rsid w:val="00067365"/>
    <w:rsid w:val="000673D1"/>
    <w:rsid w:val="000676B7"/>
    <w:rsid w:val="00067760"/>
    <w:rsid w:val="0006784B"/>
    <w:rsid w:val="000678C7"/>
    <w:rsid w:val="00067925"/>
    <w:rsid w:val="00067A2B"/>
    <w:rsid w:val="00067ACC"/>
    <w:rsid w:val="00067B3B"/>
    <w:rsid w:val="00067C15"/>
    <w:rsid w:val="00067C3C"/>
    <w:rsid w:val="00067C3D"/>
    <w:rsid w:val="00067D58"/>
    <w:rsid w:val="000700AD"/>
    <w:rsid w:val="00070102"/>
    <w:rsid w:val="0007010F"/>
    <w:rsid w:val="00070122"/>
    <w:rsid w:val="00070154"/>
    <w:rsid w:val="000701FC"/>
    <w:rsid w:val="00070471"/>
    <w:rsid w:val="00070488"/>
    <w:rsid w:val="00070529"/>
    <w:rsid w:val="0007054A"/>
    <w:rsid w:val="0007059D"/>
    <w:rsid w:val="000706FA"/>
    <w:rsid w:val="0007097F"/>
    <w:rsid w:val="000709AD"/>
    <w:rsid w:val="00070AAA"/>
    <w:rsid w:val="00070AF2"/>
    <w:rsid w:val="00070BB5"/>
    <w:rsid w:val="00070C1D"/>
    <w:rsid w:val="00070C90"/>
    <w:rsid w:val="00070CC9"/>
    <w:rsid w:val="00070D9A"/>
    <w:rsid w:val="00070DDD"/>
    <w:rsid w:val="00070EA5"/>
    <w:rsid w:val="00070F04"/>
    <w:rsid w:val="00070F22"/>
    <w:rsid w:val="00070F6D"/>
    <w:rsid w:val="00070FAF"/>
    <w:rsid w:val="0007105E"/>
    <w:rsid w:val="00071155"/>
    <w:rsid w:val="00071183"/>
    <w:rsid w:val="00071294"/>
    <w:rsid w:val="00071299"/>
    <w:rsid w:val="00071389"/>
    <w:rsid w:val="000713A6"/>
    <w:rsid w:val="000714A3"/>
    <w:rsid w:val="00071624"/>
    <w:rsid w:val="00071644"/>
    <w:rsid w:val="00071830"/>
    <w:rsid w:val="0007184E"/>
    <w:rsid w:val="000719E4"/>
    <w:rsid w:val="00071A64"/>
    <w:rsid w:val="00071AA3"/>
    <w:rsid w:val="00071B54"/>
    <w:rsid w:val="00071B8A"/>
    <w:rsid w:val="00071B9C"/>
    <w:rsid w:val="00071CD9"/>
    <w:rsid w:val="00071CF2"/>
    <w:rsid w:val="00071D06"/>
    <w:rsid w:val="00071D78"/>
    <w:rsid w:val="00071F5B"/>
    <w:rsid w:val="00071F6F"/>
    <w:rsid w:val="000722D8"/>
    <w:rsid w:val="00072328"/>
    <w:rsid w:val="0007241B"/>
    <w:rsid w:val="000726F0"/>
    <w:rsid w:val="00072863"/>
    <w:rsid w:val="000728C1"/>
    <w:rsid w:val="00072AEF"/>
    <w:rsid w:val="00072B4F"/>
    <w:rsid w:val="00072B94"/>
    <w:rsid w:val="00072BD5"/>
    <w:rsid w:val="00072C05"/>
    <w:rsid w:val="00072D2E"/>
    <w:rsid w:val="00072DA2"/>
    <w:rsid w:val="00072DA3"/>
    <w:rsid w:val="00072E83"/>
    <w:rsid w:val="00072FBC"/>
    <w:rsid w:val="000732BA"/>
    <w:rsid w:val="00073485"/>
    <w:rsid w:val="00073495"/>
    <w:rsid w:val="000734BB"/>
    <w:rsid w:val="00073572"/>
    <w:rsid w:val="000735FA"/>
    <w:rsid w:val="00073892"/>
    <w:rsid w:val="00073A3E"/>
    <w:rsid w:val="00073BD1"/>
    <w:rsid w:val="00073C39"/>
    <w:rsid w:val="00073D3D"/>
    <w:rsid w:val="00073D92"/>
    <w:rsid w:val="00073E0B"/>
    <w:rsid w:val="00073E3D"/>
    <w:rsid w:val="00073E6C"/>
    <w:rsid w:val="00073EE4"/>
    <w:rsid w:val="00074092"/>
    <w:rsid w:val="000740E5"/>
    <w:rsid w:val="00074137"/>
    <w:rsid w:val="0007413F"/>
    <w:rsid w:val="000741ED"/>
    <w:rsid w:val="0007428D"/>
    <w:rsid w:val="00074310"/>
    <w:rsid w:val="00074356"/>
    <w:rsid w:val="0007452C"/>
    <w:rsid w:val="000745F4"/>
    <w:rsid w:val="000746A7"/>
    <w:rsid w:val="0007476A"/>
    <w:rsid w:val="000747E3"/>
    <w:rsid w:val="00074814"/>
    <w:rsid w:val="000748E2"/>
    <w:rsid w:val="00074910"/>
    <w:rsid w:val="00074A5B"/>
    <w:rsid w:val="00074B7D"/>
    <w:rsid w:val="00074C09"/>
    <w:rsid w:val="00074CD7"/>
    <w:rsid w:val="000751F5"/>
    <w:rsid w:val="00075213"/>
    <w:rsid w:val="00075217"/>
    <w:rsid w:val="0007541F"/>
    <w:rsid w:val="00075630"/>
    <w:rsid w:val="000756A1"/>
    <w:rsid w:val="00075713"/>
    <w:rsid w:val="00075805"/>
    <w:rsid w:val="00075843"/>
    <w:rsid w:val="0007586F"/>
    <w:rsid w:val="0007588F"/>
    <w:rsid w:val="00075944"/>
    <w:rsid w:val="00075A95"/>
    <w:rsid w:val="00075B22"/>
    <w:rsid w:val="00075B86"/>
    <w:rsid w:val="00075BBA"/>
    <w:rsid w:val="00075CD2"/>
    <w:rsid w:val="00075D83"/>
    <w:rsid w:val="00075DB2"/>
    <w:rsid w:val="00075F9F"/>
    <w:rsid w:val="00075FF2"/>
    <w:rsid w:val="00076033"/>
    <w:rsid w:val="000761F4"/>
    <w:rsid w:val="000761F7"/>
    <w:rsid w:val="00076234"/>
    <w:rsid w:val="0007624D"/>
    <w:rsid w:val="00076306"/>
    <w:rsid w:val="0007649F"/>
    <w:rsid w:val="000764EF"/>
    <w:rsid w:val="0007655E"/>
    <w:rsid w:val="0007657D"/>
    <w:rsid w:val="000766B8"/>
    <w:rsid w:val="00076724"/>
    <w:rsid w:val="0007677E"/>
    <w:rsid w:val="000768C9"/>
    <w:rsid w:val="000769EC"/>
    <w:rsid w:val="00076B58"/>
    <w:rsid w:val="00076C2D"/>
    <w:rsid w:val="00076D8F"/>
    <w:rsid w:val="00076D95"/>
    <w:rsid w:val="00076DC0"/>
    <w:rsid w:val="00076DFB"/>
    <w:rsid w:val="00076F84"/>
    <w:rsid w:val="00076F8F"/>
    <w:rsid w:val="0007718A"/>
    <w:rsid w:val="00077263"/>
    <w:rsid w:val="00077304"/>
    <w:rsid w:val="000773AF"/>
    <w:rsid w:val="00077424"/>
    <w:rsid w:val="000775D7"/>
    <w:rsid w:val="00077AF9"/>
    <w:rsid w:val="00077BCC"/>
    <w:rsid w:val="00077BD9"/>
    <w:rsid w:val="00077CAE"/>
    <w:rsid w:val="00077E9F"/>
    <w:rsid w:val="00077F3D"/>
    <w:rsid w:val="00077F5E"/>
    <w:rsid w:val="00080073"/>
    <w:rsid w:val="00080112"/>
    <w:rsid w:val="0008015C"/>
    <w:rsid w:val="000802BD"/>
    <w:rsid w:val="00080545"/>
    <w:rsid w:val="000805D6"/>
    <w:rsid w:val="000807A4"/>
    <w:rsid w:val="00080843"/>
    <w:rsid w:val="00080AAF"/>
    <w:rsid w:val="00080D0C"/>
    <w:rsid w:val="00080E39"/>
    <w:rsid w:val="00080FE7"/>
    <w:rsid w:val="00081000"/>
    <w:rsid w:val="00081023"/>
    <w:rsid w:val="000810D3"/>
    <w:rsid w:val="00081131"/>
    <w:rsid w:val="0008115E"/>
    <w:rsid w:val="000811E0"/>
    <w:rsid w:val="00081697"/>
    <w:rsid w:val="000816BD"/>
    <w:rsid w:val="00081807"/>
    <w:rsid w:val="00081834"/>
    <w:rsid w:val="00081852"/>
    <w:rsid w:val="00081A41"/>
    <w:rsid w:val="00081A6B"/>
    <w:rsid w:val="00081BAB"/>
    <w:rsid w:val="00081C82"/>
    <w:rsid w:val="00081CD6"/>
    <w:rsid w:val="00081D98"/>
    <w:rsid w:val="00081DF6"/>
    <w:rsid w:val="00081E31"/>
    <w:rsid w:val="00081F92"/>
    <w:rsid w:val="00081F97"/>
    <w:rsid w:val="000820F0"/>
    <w:rsid w:val="00082164"/>
    <w:rsid w:val="0008216D"/>
    <w:rsid w:val="00082206"/>
    <w:rsid w:val="0008237D"/>
    <w:rsid w:val="00082403"/>
    <w:rsid w:val="0008248F"/>
    <w:rsid w:val="00082691"/>
    <w:rsid w:val="00082693"/>
    <w:rsid w:val="0008273E"/>
    <w:rsid w:val="000827DE"/>
    <w:rsid w:val="000828CF"/>
    <w:rsid w:val="00082A44"/>
    <w:rsid w:val="00082A7D"/>
    <w:rsid w:val="00082ADE"/>
    <w:rsid w:val="00082BD0"/>
    <w:rsid w:val="00082D90"/>
    <w:rsid w:val="00082ECA"/>
    <w:rsid w:val="00082F2A"/>
    <w:rsid w:val="00082FF2"/>
    <w:rsid w:val="00083072"/>
    <w:rsid w:val="00083103"/>
    <w:rsid w:val="0008311E"/>
    <w:rsid w:val="00083334"/>
    <w:rsid w:val="000833B3"/>
    <w:rsid w:val="00083446"/>
    <w:rsid w:val="000834AA"/>
    <w:rsid w:val="000834EE"/>
    <w:rsid w:val="00083512"/>
    <w:rsid w:val="00083529"/>
    <w:rsid w:val="0008357C"/>
    <w:rsid w:val="00083597"/>
    <w:rsid w:val="0008363C"/>
    <w:rsid w:val="000836F7"/>
    <w:rsid w:val="00083737"/>
    <w:rsid w:val="0008377E"/>
    <w:rsid w:val="00083822"/>
    <w:rsid w:val="00083895"/>
    <w:rsid w:val="000839F8"/>
    <w:rsid w:val="00083B73"/>
    <w:rsid w:val="00083B99"/>
    <w:rsid w:val="00083C13"/>
    <w:rsid w:val="00083C57"/>
    <w:rsid w:val="00083D00"/>
    <w:rsid w:val="00083D38"/>
    <w:rsid w:val="00083DB7"/>
    <w:rsid w:val="00083DDF"/>
    <w:rsid w:val="00083FA9"/>
    <w:rsid w:val="00083FCF"/>
    <w:rsid w:val="00083FE3"/>
    <w:rsid w:val="00084036"/>
    <w:rsid w:val="0008407B"/>
    <w:rsid w:val="000840AD"/>
    <w:rsid w:val="000840E9"/>
    <w:rsid w:val="000842F2"/>
    <w:rsid w:val="0008439E"/>
    <w:rsid w:val="00084404"/>
    <w:rsid w:val="000844A7"/>
    <w:rsid w:val="0008453D"/>
    <w:rsid w:val="00084675"/>
    <w:rsid w:val="000846AB"/>
    <w:rsid w:val="000846CE"/>
    <w:rsid w:val="00084714"/>
    <w:rsid w:val="0008486B"/>
    <w:rsid w:val="000848D8"/>
    <w:rsid w:val="0008492B"/>
    <w:rsid w:val="00084942"/>
    <w:rsid w:val="00084947"/>
    <w:rsid w:val="00084A4D"/>
    <w:rsid w:val="00084D77"/>
    <w:rsid w:val="00084DB1"/>
    <w:rsid w:val="00085013"/>
    <w:rsid w:val="00085126"/>
    <w:rsid w:val="00085141"/>
    <w:rsid w:val="00085162"/>
    <w:rsid w:val="00085246"/>
    <w:rsid w:val="0008526D"/>
    <w:rsid w:val="000852BE"/>
    <w:rsid w:val="00085547"/>
    <w:rsid w:val="000855CB"/>
    <w:rsid w:val="00085705"/>
    <w:rsid w:val="00085787"/>
    <w:rsid w:val="0008582B"/>
    <w:rsid w:val="00085915"/>
    <w:rsid w:val="00085A22"/>
    <w:rsid w:val="00085A64"/>
    <w:rsid w:val="00085AE5"/>
    <w:rsid w:val="00085B81"/>
    <w:rsid w:val="00085C0F"/>
    <w:rsid w:val="00085C90"/>
    <w:rsid w:val="00085D7D"/>
    <w:rsid w:val="00085DF3"/>
    <w:rsid w:val="00085E87"/>
    <w:rsid w:val="00085FA1"/>
    <w:rsid w:val="00085FB3"/>
    <w:rsid w:val="00086191"/>
    <w:rsid w:val="0008629A"/>
    <w:rsid w:val="000862DC"/>
    <w:rsid w:val="000862E9"/>
    <w:rsid w:val="00086371"/>
    <w:rsid w:val="00086501"/>
    <w:rsid w:val="000869A7"/>
    <w:rsid w:val="00086A03"/>
    <w:rsid w:val="00086A36"/>
    <w:rsid w:val="00086BE4"/>
    <w:rsid w:val="00086BF3"/>
    <w:rsid w:val="00086C65"/>
    <w:rsid w:val="00086C9A"/>
    <w:rsid w:val="00086D2B"/>
    <w:rsid w:val="00086D42"/>
    <w:rsid w:val="00086E1F"/>
    <w:rsid w:val="00086EB9"/>
    <w:rsid w:val="00086FA9"/>
    <w:rsid w:val="00087006"/>
    <w:rsid w:val="00087156"/>
    <w:rsid w:val="000872BC"/>
    <w:rsid w:val="0008757A"/>
    <w:rsid w:val="0008773A"/>
    <w:rsid w:val="0008774E"/>
    <w:rsid w:val="0008775A"/>
    <w:rsid w:val="00087851"/>
    <w:rsid w:val="0008791B"/>
    <w:rsid w:val="0008797F"/>
    <w:rsid w:val="000879DC"/>
    <w:rsid w:val="00087A5B"/>
    <w:rsid w:val="00087C09"/>
    <w:rsid w:val="00087F69"/>
    <w:rsid w:val="0009000D"/>
    <w:rsid w:val="000900AA"/>
    <w:rsid w:val="000900AF"/>
    <w:rsid w:val="000900D5"/>
    <w:rsid w:val="0009020E"/>
    <w:rsid w:val="000902D7"/>
    <w:rsid w:val="00090320"/>
    <w:rsid w:val="000903B8"/>
    <w:rsid w:val="00090411"/>
    <w:rsid w:val="00090576"/>
    <w:rsid w:val="000906FE"/>
    <w:rsid w:val="00090881"/>
    <w:rsid w:val="00090882"/>
    <w:rsid w:val="000908EC"/>
    <w:rsid w:val="0009099C"/>
    <w:rsid w:val="00090A0C"/>
    <w:rsid w:val="00090B2F"/>
    <w:rsid w:val="00090BFF"/>
    <w:rsid w:val="00090CE0"/>
    <w:rsid w:val="00090D9E"/>
    <w:rsid w:val="00090DDE"/>
    <w:rsid w:val="00090E0F"/>
    <w:rsid w:val="00090E54"/>
    <w:rsid w:val="00090EDC"/>
    <w:rsid w:val="00090FAF"/>
    <w:rsid w:val="00091185"/>
    <w:rsid w:val="000911B8"/>
    <w:rsid w:val="000912A1"/>
    <w:rsid w:val="000912F5"/>
    <w:rsid w:val="0009134B"/>
    <w:rsid w:val="00091420"/>
    <w:rsid w:val="00091649"/>
    <w:rsid w:val="00091777"/>
    <w:rsid w:val="00091794"/>
    <w:rsid w:val="0009188E"/>
    <w:rsid w:val="000918F4"/>
    <w:rsid w:val="000919C0"/>
    <w:rsid w:val="00091A80"/>
    <w:rsid w:val="00091ACF"/>
    <w:rsid w:val="00091B03"/>
    <w:rsid w:val="00091FD5"/>
    <w:rsid w:val="0009208A"/>
    <w:rsid w:val="000920A2"/>
    <w:rsid w:val="000921A0"/>
    <w:rsid w:val="000921C2"/>
    <w:rsid w:val="000921D3"/>
    <w:rsid w:val="00092231"/>
    <w:rsid w:val="00092266"/>
    <w:rsid w:val="000922E4"/>
    <w:rsid w:val="0009247B"/>
    <w:rsid w:val="0009260C"/>
    <w:rsid w:val="0009266B"/>
    <w:rsid w:val="000926BE"/>
    <w:rsid w:val="0009273E"/>
    <w:rsid w:val="000927F1"/>
    <w:rsid w:val="00092996"/>
    <w:rsid w:val="000929C9"/>
    <w:rsid w:val="00092A27"/>
    <w:rsid w:val="00092AD1"/>
    <w:rsid w:val="00092BD2"/>
    <w:rsid w:val="00092BDD"/>
    <w:rsid w:val="00092C01"/>
    <w:rsid w:val="00092C3E"/>
    <w:rsid w:val="00092CAE"/>
    <w:rsid w:val="00092D46"/>
    <w:rsid w:val="00092D7D"/>
    <w:rsid w:val="00092E2F"/>
    <w:rsid w:val="00092EBC"/>
    <w:rsid w:val="00092F1F"/>
    <w:rsid w:val="00093085"/>
    <w:rsid w:val="000930FA"/>
    <w:rsid w:val="00093113"/>
    <w:rsid w:val="00093167"/>
    <w:rsid w:val="000931D4"/>
    <w:rsid w:val="00093245"/>
    <w:rsid w:val="00093249"/>
    <w:rsid w:val="00093264"/>
    <w:rsid w:val="00093356"/>
    <w:rsid w:val="00093501"/>
    <w:rsid w:val="000935C3"/>
    <w:rsid w:val="000935EA"/>
    <w:rsid w:val="00093684"/>
    <w:rsid w:val="00093685"/>
    <w:rsid w:val="00093730"/>
    <w:rsid w:val="0009378F"/>
    <w:rsid w:val="000937EA"/>
    <w:rsid w:val="0009393C"/>
    <w:rsid w:val="00093941"/>
    <w:rsid w:val="0009396F"/>
    <w:rsid w:val="00093D3D"/>
    <w:rsid w:val="00093DBC"/>
    <w:rsid w:val="00093EBE"/>
    <w:rsid w:val="00093F9D"/>
    <w:rsid w:val="000940E7"/>
    <w:rsid w:val="00094164"/>
    <w:rsid w:val="000941CD"/>
    <w:rsid w:val="000941F3"/>
    <w:rsid w:val="0009422B"/>
    <w:rsid w:val="00094235"/>
    <w:rsid w:val="00094452"/>
    <w:rsid w:val="000944AB"/>
    <w:rsid w:val="0009461C"/>
    <w:rsid w:val="000948B9"/>
    <w:rsid w:val="00094980"/>
    <w:rsid w:val="00094990"/>
    <w:rsid w:val="000949E1"/>
    <w:rsid w:val="00094B8D"/>
    <w:rsid w:val="00094CC1"/>
    <w:rsid w:val="00094CF4"/>
    <w:rsid w:val="00094D3A"/>
    <w:rsid w:val="00094E74"/>
    <w:rsid w:val="00094F1A"/>
    <w:rsid w:val="00094F5B"/>
    <w:rsid w:val="0009512C"/>
    <w:rsid w:val="000952EB"/>
    <w:rsid w:val="00095339"/>
    <w:rsid w:val="00095550"/>
    <w:rsid w:val="0009556A"/>
    <w:rsid w:val="0009558A"/>
    <w:rsid w:val="0009573D"/>
    <w:rsid w:val="00095925"/>
    <w:rsid w:val="000959A8"/>
    <w:rsid w:val="00095A2C"/>
    <w:rsid w:val="00095C6D"/>
    <w:rsid w:val="00095EA7"/>
    <w:rsid w:val="00095EDA"/>
    <w:rsid w:val="00096145"/>
    <w:rsid w:val="00096164"/>
    <w:rsid w:val="000961DC"/>
    <w:rsid w:val="0009660A"/>
    <w:rsid w:val="000966D5"/>
    <w:rsid w:val="000966F3"/>
    <w:rsid w:val="000966F5"/>
    <w:rsid w:val="00096791"/>
    <w:rsid w:val="000967C5"/>
    <w:rsid w:val="000968C1"/>
    <w:rsid w:val="00096907"/>
    <w:rsid w:val="000969D7"/>
    <w:rsid w:val="00096A7B"/>
    <w:rsid w:val="00096AD7"/>
    <w:rsid w:val="00096B71"/>
    <w:rsid w:val="00096CD5"/>
    <w:rsid w:val="00096E3F"/>
    <w:rsid w:val="00096E74"/>
    <w:rsid w:val="00096E78"/>
    <w:rsid w:val="00096F05"/>
    <w:rsid w:val="00096FBE"/>
    <w:rsid w:val="00097217"/>
    <w:rsid w:val="000972CC"/>
    <w:rsid w:val="00097335"/>
    <w:rsid w:val="0009743B"/>
    <w:rsid w:val="0009745E"/>
    <w:rsid w:val="000975A5"/>
    <w:rsid w:val="0009762A"/>
    <w:rsid w:val="00097645"/>
    <w:rsid w:val="00097715"/>
    <w:rsid w:val="00097718"/>
    <w:rsid w:val="0009771C"/>
    <w:rsid w:val="0009778D"/>
    <w:rsid w:val="0009781B"/>
    <w:rsid w:val="0009782E"/>
    <w:rsid w:val="00097864"/>
    <w:rsid w:val="00097A24"/>
    <w:rsid w:val="00097A6C"/>
    <w:rsid w:val="00097AD2"/>
    <w:rsid w:val="00097BF4"/>
    <w:rsid w:val="00097C59"/>
    <w:rsid w:val="00097CCB"/>
    <w:rsid w:val="00097D68"/>
    <w:rsid w:val="00097DFE"/>
    <w:rsid w:val="00097E19"/>
    <w:rsid w:val="00097EB3"/>
    <w:rsid w:val="00097F4A"/>
    <w:rsid w:val="00097F89"/>
    <w:rsid w:val="000A0059"/>
    <w:rsid w:val="000A005A"/>
    <w:rsid w:val="000A016A"/>
    <w:rsid w:val="000A01B4"/>
    <w:rsid w:val="000A01CB"/>
    <w:rsid w:val="000A03C2"/>
    <w:rsid w:val="000A0543"/>
    <w:rsid w:val="000A0773"/>
    <w:rsid w:val="000A0850"/>
    <w:rsid w:val="000A0954"/>
    <w:rsid w:val="000A0961"/>
    <w:rsid w:val="000A0982"/>
    <w:rsid w:val="000A09C6"/>
    <w:rsid w:val="000A0A13"/>
    <w:rsid w:val="000A0A62"/>
    <w:rsid w:val="000A0BD9"/>
    <w:rsid w:val="000A0BDC"/>
    <w:rsid w:val="000A0C30"/>
    <w:rsid w:val="000A0CAF"/>
    <w:rsid w:val="000A0D1B"/>
    <w:rsid w:val="000A0D43"/>
    <w:rsid w:val="000A0D9D"/>
    <w:rsid w:val="000A0F98"/>
    <w:rsid w:val="000A0FC4"/>
    <w:rsid w:val="000A10C0"/>
    <w:rsid w:val="000A1167"/>
    <w:rsid w:val="000A134F"/>
    <w:rsid w:val="000A13B6"/>
    <w:rsid w:val="000A14AC"/>
    <w:rsid w:val="000A1604"/>
    <w:rsid w:val="000A1848"/>
    <w:rsid w:val="000A1A8D"/>
    <w:rsid w:val="000A1C5D"/>
    <w:rsid w:val="000A1C88"/>
    <w:rsid w:val="000A1CAD"/>
    <w:rsid w:val="000A1CD8"/>
    <w:rsid w:val="000A2059"/>
    <w:rsid w:val="000A20C1"/>
    <w:rsid w:val="000A22E1"/>
    <w:rsid w:val="000A2374"/>
    <w:rsid w:val="000A23B4"/>
    <w:rsid w:val="000A23B6"/>
    <w:rsid w:val="000A266F"/>
    <w:rsid w:val="000A282C"/>
    <w:rsid w:val="000A2857"/>
    <w:rsid w:val="000A2AF2"/>
    <w:rsid w:val="000A2B0E"/>
    <w:rsid w:val="000A2B1B"/>
    <w:rsid w:val="000A2B6F"/>
    <w:rsid w:val="000A2C2F"/>
    <w:rsid w:val="000A2E7A"/>
    <w:rsid w:val="000A2F30"/>
    <w:rsid w:val="000A314A"/>
    <w:rsid w:val="000A3204"/>
    <w:rsid w:val="000A325F"/>
    <w:rsid w:val="000A33FE"/>
    <w:rsid w:val="000A34A8"/>
    <w:rsid w:val="000A34EE"/>
    <w:rsid w:val="000A3539"/>
    <w:rsid w:val="000A3577"/>
    <w:rsid w:val="000A35EC"/>
    <w:rsid w:val="000A3680"/>
    <w:rsid w:val="000A36AD"/>
    <w:rsid w:val="000A36FA"/>
    <w:rsid w:val="000A3740"/>
    <w:rsid w:val="000A379E"/>
    <w:rsid w:val="000A380B"/>
    <w:rsid w:val="000A384E"/>
    <w:rsid w:val="000A3A88"/>
    <w:rsid w:val="000A3AAE"/>
    <w:rsid w:val="000A3B8F"/>
    <w:rsid w:val="000A3BA3"/>
    <w:rsid w:val="000A3BF8"/>
    <w:rsid w:val="000A3C63"/>
    <w:rsid w:val="000A3C8F"/>
    <w:rsid w:val="000A3D42"/>
    <w:rsid w:val="000A3D5E"/>
    <w:rsid w:val="000A3D8E"/>
    <w:rsid w:val="000A3DCE"/>
    <w:rsid w:val="000A3E2B"/>
    <w:rsid w:val="000A3E88"/>
    <w:rsid w:val="000A3F5A"/>
    <w:rsid w:val="000A3FA8"/>
    <w:rsid w:val="000A4068"/>
    <w:rsid w:val="000A4131"/>
    <w:rsid w:val="000A4200"/>
    <w:rsid w:val="000A42B2"/>
    <w:rsid w:val="000A434F"/>
    <w:rsid w:val="000A43C5"/>
    <w:rsid w:val="000A44BA"/>
    <w:rsid w:val="000A4604"/>
    <w:rsid w:val="000A4736"/>
    <w:rsid w:val="000A476A"/>
    <w:rsid w:val="000A47CC"/>
    <w:rsid w:val="000A47DF"/>
    <w:rsid w:val="000A482B"/>
    <w:rsid w:val="000A48B7"/>
    <w:rsid w:val="000A4930"/>
    <w:rsid w:val="000A4AE1"/>
    <w:rsid w:val="000A4AE9"/>
    <w:rsid w:val="000A4D51"/>
    <w:rsid w:val="000A4E7E"/>
    <w:rsid w:val="000A514C"/>
    <w:rsid w:val="000A5163"/>
    <w:rsid w:val="000A51DB"/>
    <w:rsid w:val="000A5297"/>
    <w:rsid w:val="000A5310"/>
    <w:rsid w:val="000A54B2"/>
    <w:rsid w:val="000A5511"/>
    <w:rsid w:val="000A55AC"/>
    <w:rsid w:val="000A568F"/>
    <w:rsid w:val="000A578E"/>
    <w:rsid w:val="000A57ED"/>
    <w:rsid w:val="000A58B4"/>
    <w:rsid w:val="000A5936"/>
    <w:rsid w:val="000A59AE"/>
    <w:rsid w:val="000A5A84"/>
    <w:rsid w:val="000A5DBF"/>
    <w:rsid w:val="000A5E22"/>
    <w:rsid w:val="000A5E5F"/>
    <w:rsid w:val="000A5E80"/>
    <w:rsid w:val="000A5F39"/>
    <w:rsid w:val="000A61CB"/>
    <w:rsid w:val="000A6321"/>
    <w:rsid w:val="000A63C5"/>
    <w:rsid w:val="000A63E0"/>
    <w:rsid w:val="000A64EE"/>
    <w:rsid w:val="000A6528"/>
    <w:rsid w:val="000A656C"/>
    <w:rsid w:val="000A65C7"/>
    <w:rsid w:val="000A661B"/>
    <w:rsid w:val="000A676C"/>
    <w:rsid w:val="000A6886"/>
    <w:rsid w:val="000A6B3B"/>
    <w:rsid w:val="000A6C45"/>
    <w:rsid w:val="000A6CED"/>
    <w:rsid w:val="000A6EFA"/>
    <w:rsid w:val="000A708A"/>
    <w:rsid w:val="000A723C"/>
    <w:rsid w:val="000A7349"/>
    <w:rsid w:val="000A737F"/>
    <w:rsid w:val="000A74C8"/>
    <w:rsid w:val="000A7576"/>
    <w:rsid w:val="000A75ED"/>
    <w:rsid w:val="000A76A5"/>
    <w:rsid w:val="000A7709"/>
    <w:rsid w:val="000A79F1"/>
    <w:rsid w:val="000A7A5F"/>
    <w:rsid w:val="000A7A95"/>
    <w:rsid w:val="000A7AD1"/>
    <w:rsid w:val="000A7B7C"/>
    <w:rsid w:val="000A7C3D"/>
    <w:rsid w:val="000A7E10"/>
    <w:rsid w:val="000A7E4B"/>
    <w:rsid w:val="000A7E52"/>
    <w:rsid w:val="000A7E93"/>
    <w:rsid w:val="000A7FC9"/>
    <w:rsid w:val="000B0032"/>
    <w:rsid w:val="000B0058"/>
    <w:rsid w:val="000B005F"/>
    <w:rsid w:val="000B0112"/>
    <w:rsid w:val="000B0143"/>
    <w:rsid w:val="000B017A"/>
    <w:rsid w:val="000B0194"/>
    <w:rsid w:val="000B024C"/>
    <w:rsid w:val="000B02D6"/>
    <w:rsid w:val="000B03DA"/>
    <w:rsid w:val="000B0480"/>
    <w:rsid w:val="000B04CA"/>
    <w:rsid w:val="000B0570"/>
    <w:rsid w:val="000B0621"/>
    <w:rsid w:val="000B0677"/>
    <w:rsid w:val="000B079A"/>
    <w:rsid w:val="000B0808"/>
    <w:rsid w:val="000B0943"/>
    <w:rsid w:val="000B09AB"/>
    <w:rsid w:val="000B0A91"/>
    <w:rsid w:val="000B0AA2"/>
    <w:rsid w:val="000B0B27"/>
    <w:rsid w:val="000B0B6C"/>
    <w:rsid w:val="000B0C07"/>
    <w:rsid w:val="000B0C90"/>
    <w:rsid w:val="000B0DA3"/>
    <w:rsid w:val="000B0F1B"/>
    <w:rsid w:val="000B0F2D"/>
    <w:rsid w:val="000B1365"/>
    <w:rsid w:val="000B140A"/>
    <w:rsid w:val="000B15CE"/>
    <w:rsid w:val="000B16A0"/>
    <w:rsid w:val="000B17A7"/>
    <w:rsid w:val="000B17E0"/>
    <w:rsid w:val="000B1812"/>
    <w:rsid w:val="000B18DF"/>
    <w:rsid w:val="000B1B38"/>
    <w:rsid w:val="000B1BB9"/>
    <w:rsid w:val="000B1BDD"/>
    <w:rsid w:val="000B1C75"/>
    <w:rsid w:val="000B1C86"/>
    <w:rsid w:val="000B1E53"/>
    <w:rsid w:val="000B1E8C"/>
    <w:rsid w:val="000B1EF2"/>
    <w:rsid w:val="000B1F73"/>
    <w:rsid w:val="000B1FCF"/>
    <w:rsid w:val="000B2034"/>
    <w:rsid w:val="000B2099"/>
    <w:rsid w:val="000B219B"/>
    <w:rsid w:val="000B2210"/>
    <w:rsid w:val="000B22BD"/>
    <w:rsid w:val="000B23FE"/>
    <w:rsid w:val="000B241B"/>
    <w:rsid w:val="000B2519"/>
    <w:rsid w:val="000B254B"/>
    <w:rsid w:val="000B26C8"/>
    <w:rsid w:val="000B272D"/>
    <w:rsid w:val="000B291F"/>
    <w:rsid w:val="000B2BC2"/>
    <w:rsid w:val="000B2E0A"/>
    <w:rsid w:val="000B2E14"/>
    <w:rsid w:val="000B2F7A"/>
    <w:rsid w:val="000B3001"/>
    <w:rsid w:val="000B3021"/>
    <w:rsid w:val="000B315C"/>
    <w:rsid w:val="000B3219"/>
    <w:rsid w:val="000B3293"/>
    <w:rsid w:val="000B3442"/>
    <w:rsid w:val="000B3475"/>
    <w:rsid w:val="000B34D7"/>
    <w:rsid w:val="000B3504"/>
    <w:rsid w:val="000B351D"/>
    <w:rsid w:val="000B3524"/>
    <w:rsid w:val="000B3757"/>
    <w:rsid w:val="000B37E5"/>
    <w:rsid w:val="000B382E"/>
    <w:rsid w:val="000B38C9"/>
    <w:rsid w:val="000B38CE"/>
    <w:rsid w:val="000B3A9D"/>
    <w:rsid w:val="000B3AA8"/>
    <w:rsid w:val="000B3AFA"/>
    <w:rsid w:val="000B3B53"/>
    <w:rsid w:val="000B3C65"/>
    <w:rsid w:val="000B3CC7"/>
    <w:rsid w:val="000B3D66"/>
    <w:rsid w:val="000B3E75"/>
    <w:rsid w:val="000B3FEF"/>
    <w:rsid w:val="000B4096"/>
    <w:rsid w:val="000B4319"/>
    <w:rsid w:val="000B4354"/>
    <w:rsid w:val="000B437E"/>
    <w:rsid w:val="000B44E7"/>
    <w:rsid w:val="000B455A"/>
    <w:rsid w:val="000B460D"/>
    <w:rsid w:val="000B468F"/>
    <w:rsid w:val="000B4697"/>
    <w:rsid w:val="000B476B"/>
    <w:rsid w:val="000B4783"/>
    <w:rsid w:val="000B48DE"/>
    <w:rsid w:val="000B49AB"/>
    <w:rsid w:val="000B49BC"/>
    <w:rsid w:val="000B4B3B"/>
    <w:rsid w:val="000B4BA2"/>
    <w:rsid w:val="000B4BBB"/>
    <w:rsid w:val="000B4BC6"/>
    <w:rsid w:val="000B4BCD"/>
    <w:rsid w:val="000B4C7C"/>
    <w:rsid w:val="000B4CF0"/>
    <w:rsid w:val="000B4D66"/>
    <w:rsid w:val="000B4EC7"/>
    <w:rsid w:val="000B4F55"/>
    <w:rsid w:val="000B4FCF"/>
    <w:rsid w:val="000B505E"/>
    <w:rsid w:val="000B519B"/>
    <w:rsid w:val="000B51D7"/>
    <w:rsid w:val="000B521F"/>
    <w:rsid w:val="000B524B"/>
    <w:rsid w:val="000B538B"/>
    <w:rsid w:val="000B542F"/>
    <w:rsid w:val="000B5464"/>
    <w:rsid w:val="000B5669"/>
    <w:rsid w:val="000B567C"/>
    <w:rsid w:val="000B579D"/>
    <w:rsid w:val="000B5892"/>
    <w:rsid w:val="000B58E3"/>
    <w:rsid w:val="000B591C"/>
    <w:rsid w:val="000B5962"/>
    <w:rsid w:val="000B5998"/>
    <w:rsid w:val="000B5A39"/>
    <w:rsid w:val="000B5AA2"/>
    <w:rsid w:val="000B5AEF"/>
    <w:rsid w:val="000B5B6C"/>
    <w:rsid w:val="000B5B7F"/>
    <w:rsid w:val="000B5BC5"/>
    <w:rsid w:val="000B5C4B"/>
    <w:rsid w:val="000B5CDE"/>
    <w:rsid w:val="000B5E64"/>
    <w:rsid w:val="000B5E8D"/>
    <w:rsid w:val="000B5EA2"/>
    <w:rsid w:val="000B5EB8"/>
    <w:rsid w:val="000B5ECD"/>
    <w:rsid w:val="000B5F65"/>
    <w:rsid w:val="000B60A5"/>
    <w:rsid w:val="000B60AC"/>
    <w:rsid w:val="000B643A"/>
    <w:rsid w:val="000B645E"/>
    <w:rsid w:val="000B6499"/>
    <w:rsid w:val="000B64A0"/>
    <w:rsid w:val="000B64C1"/>
    <w:rsid w:val="000B64C5"/>
    <w:rsid w:val="000B64D7"/>
    <w:rsid w:val="000B64DE"/>
    <w:rsid w:val="000B65C6"/>
    <w:rsid w:val="000B6783"/>
    <w:rsid w:val="000B67AB"/>
    <w:rsid w:val="000B67AE"/>
    <w:rsid w:val="000B6875"/>
    <w:rsid w:val="000B68AE"/>
    <w:rsid w:val="000B69D0"/>
    <w:rsid w:val="000B6A25"/>
    <w:rsid w:val="000B6A35"/>
    <w:rsid w:val="000B6A56"/>
    <w:rsid w:val="000B6A81"/>
    <w:rsid w:val="000B6B63"/>
    <w:rsid w:val="000B6BA4"/>
    <w:rsid w:val="000B6BB3"/>
    <w:rsid w:val="000B6D16"/>
    <w:rsid w:val="000B6DFE"/>
    <w:rsid w:val="000B6E70"/>
    <w:rsid w:val="000B6EB6"/>
    <w:rsid w:val="000B70C2"/>
    <w:rsid w:val="000B718E"/>
    <w:rsid w:val="000B738D"/>
    <w:rsid w:val="000B7419"/>
    <w:rsid w:val="000B74CB"/>
    <w:rsid w:val="000B77FC"/>
    <w:rsid w:val="000B7806"/>
    <w:rsid w:val="000B780A"/>
    <w:rsid w:val="000B7828"/>
    <w:rsid w:val="000B7833"/>
    <w:rsid w:val="000B78A7"/>
    <w:rsid w:val="000B78D9"/>
    <w:rsid w:val="000B7B2A"/>
    <w:rsid w:val="000B7BA1"/>
    <w:rsid w:val="000B7BD2"/>
    <w:rsid w:val="000B7C98"/>
    <w:rsid w:val="000B7D22"/>
    <w:rsid w:val="000B7E00"/>
    <w:rsid w:val="000B7E8B"/>
    <w:rsid w:val="000B7F4F"/>
    <w:rsid w:val="000C005C"/>
    <w:rsid w:val="000C00FB"/>
    <w:rsid w:val="000C0325"/>
    <w:rsid w:val="000C033C"/>
    <w:rsid w:val="000C03E4"/>
    <w:rsid w:val="000C0418"/>
    <w:rsid w:val="000C0437"/>
    <w:rsid w:val="000C04D5"/>
    <w:rsid w:val="000C081F"/>
    <w:rsid w:val="000C08FB"/>
    <w:rsid w:val="000C096E"/>
    <w:rsid w:val="000C0A8E"/>
    <w:rsid w:val="000C0C3B"/>
    <w:rsid w:val="000C0C69"/>
    <w:rsid w:val="000C0D98"/>
    <w:rsid w:val="000C0E5D"/>
    <w:rsid w:val="000C0ED7"/>
    <w:rsid w:val="000C0F84"/>
    <w:rsid w:val="000C0FA7"/>
    <w:rsid w:val="000C0FAF"/>
    <w:rsid w:val="000C105C"/>
    <w:rsid w:val="000C1081"/>
    <w:rsid w:val="000C10BD"/>
    <w:rsid w:val="000C10DB"/>
    <w:rsid w:val="000C114D"/>
    <w:rsid w:val="000C1175"/>
    <w:rsid w:val="000C1251"/>
    <w:rsid w:val="000C1271"/>
    <w:rsid w:val="000C1508"/>
    <w:rsid w:val="000C1600"/>
    <w:rsid w:val="000C1610"/>
    <w:rsid w:val="000C1668"/>
    <w:rsid w:val="000C181A"/>
    <w:rsid w:val="000C18B1"/>
    <w:rsid w:val="000C18D5"/>
    <w:rsid w:val="000C1A21"/>
    <w:rsid w:val="000C1AA7"/>
    <w:rsid w:val="000C1AF3"/>
    <w:rsid w:val="000C1C2A"/>
    <w:rsid w:val="000C1C9D"/>
    <w:rsid w:val="000C1DB1"/>
    <w:rsid w:val="000C1DF0"/>
    <w:rsid w:val="000C1E9B"/>
    <w:rsid w:val="000C1F13"/>
    <w:rsid w:val="000C1F5B"/>
    <w:rsid w:val="000C1FB1"/>
    <w:rsid w:val="000C1FF7"/>
    <w:rsid w:val="000C2174"/>
    <w:rsid w:val="000C22DB"/>
    <w:rsid w:val="000C22E9"/>
    <w:rsid w:val="000C230B"/>
    <w:rsid w:val="000C2329"/>
    <w:rsid w:val="000C23BD"/>
    <w:rsid w:val="000C23F9"/>
    <w:rsid w:val="000C27BE"/>
    <w:rsid w:val="000C2C40"/>
    <w:rsid w:val="000C2C5D"/>
    <w:rsid w:val="000C2DE4"/>
    <w:rsid w:val="000C2DF6"/>
    <w:rsid w:val="000C2E30"/>
    <w:rsid w:val="000C2E50"/>
    <w:rsid w:val="000C2F8A"/>
    <w:rsid w:val="000C3064"/>
    <w:rsid w:val="000C3093"/>
    <w:rsid w:val="000C3263"/>
    <w:rsid w:val="000C3390"/>
    <w:rsid w:val="000C33AD"/>
    <w:rsid w:val="000C33E3"/>
    <w:rsid w:val="000C33F0"/>
    <w:rsid w:val="000C340C"/>
    <w:rsid w:val="000C3470"/>
    <w:rsid w:val="000C34B5"/>
    <w:rsid w:val="000C34C3"/>
    <w:rsid w:val="000C3516"/>
    <w:rsid w:val="000C3661"/>
    <w:rsid w:val="000C377F"/>
    <w:rsid w:val="000C3826"/>
    <w:rsid w:val="000C38AD"/>
    <w:rsid w:val="000C397B"/>
    <w:rsid w:val="000C3B6B"/>
    <w:rsid w:val="000C3BC6"/>
    <w:rsid w:val="000C3C6C"/>
    <w:rsid w:val="000C3DD4"/>
    <w:rsid w:val="000C3DEE"/>
    <w:rsid w:val="000C3E00"/>
    <w:rsid w:val="000C3E0A"/>
    <w:rsid w:val="000C3ECC"/>
    <w:rsid w:val="000C3EFC"/>
    <w:rsid w:val="000C3F06"/>
    <w:rsid w:val="000C3F22"/>
    <w:rsid w:val="000C3FE0"/>
    <w:rsid w:val="000C3FF7"/>
    <w:rsid w:val="000C4137"/>
    <w:rsid w:val="000C438E"/>
    <w:rsid w:val="000C4540"/>
    <w:rsid w:val="000C4620"/>
    <w:rsid w:val="000C47A9"/>
    <w:rsid w:val="000C488C"/>
    <w:rsid w:val="000C49F9"/>
    <w:rsid w:val="000C4A99"/>
    <w:rsid w:val="000C4B2A"/>
    <w:rsid w:val="000C4C79"/>
    <w:rsid w:val="000C4DFF"/>
    <w:rsid w:val="000C4E17"/>
    <w:rsid w:val="000C4ECF"/>
    <w:rsid w:val="000C4EFE"/>
    <w:rsid w:val="000C4F52"/>
    <w:rsid w:val="000C4F58"/>
    <w:rsid w:val="000C507D"/>
    <w:rsid w:val="000C50C3"/>
    <w:rsid w:val="000C50CF"/>
    <w:rsid w:val="000C50D9"/>
    <w:rsid w:val="000C513B"/>
    <w:rsid w:val="000C51BF"/>
    <w:rsid w:val="000C5213"/>
    <w:rsid w:val="000C5256"/>
    <w:rsid w:val="000C540D"/>
    <w:rsid w:val="000C5506"/>
    <w:rsid w:val="000C56F8"/>
    <w:rsid w:val="000C5709"/>
    <w:rsid w:val="000C5788"/>
    <w:rsid w:val="000C5934"/>
    <w:rsid w:val="000C5A17"/>
    <w:rsid w:val="000C5B6E"/>
    <w:rsid w:val="000C5BD5"/>
    <w:rsid w:val="000C5C36"/>
    <w:rsid w:val="000C5C39"/>
    <w:rsid w:val="000C5D42"/>
    <w:rsid w:val="000C60D4"/>
    <w:rsid w:val="000C6105"/>
    <w:rsid w:val="000C615B"/>
    <w:rsid w:val="000C6202"/>
    <w:rsid w:val="000C625B"/>
    <w:rsid w:val="000C6300"/>
    <w:rsid w:val="000C636C"/>
    <w:rsid w:val="000C6401"/>
    <w:rsid w:val="000C6483"/>
    <w:rsid w:val="000C655A"/>
    <w:rsid w:val="000C65D1"/>
    <w:rsid w:val="000C6686"/>
    <w:rsid w:val="000C677F"/>
    <w:rsid w:val="000C67C4"/>
    <w:rsid w:val="000C67D4"/>
    <w:rsid w:val="000C6867"/>
    <w:rsid w:val="000C6890"/>
    <w:rsid w:val="000C689B"/>
    <w:rsid w:val="000C6A24"/>
    <w:rsid w:val="000C6ACB"/>
    <w:rsid w:val="000C6BE4"/>
    <w:rsid w:val="000C6C0A"/>
    <w:rsid w:val="000C6D36"/>
    <w:rsid w:val="000C6E45"/>
    <w:rsid w:val="000C6E57"/>
    <w:rsid w:val="000C709B"/>
    <w:rsid w:val="000C70F1"/>
    <w:rsid w:val="000C7137"/>
    <w:rsid w:val="000C741B"/>
    <w:rsid w:val="000C74A5"/>
    <w:rsid w:val="000C763B"/>
    <w:rsid w:val="000C765F"/>
    <w:rsid w:val="000C768F"/>
    <w:rsid w:val="000C76C0"/>
    <w:rsid w:val="000C77D1"/>
    <w:rsid w:val="000C7AE0"/>
    <w:rsid w:val="000C7B4B"/>
    <w:rsid w:val="000C7B72"/>
    <w:rsid w:val="000C7C6A"/>
    <w:rsid w:val="000C7CF8"/>
    <w:rsid w:val="000C7E79"/>
    <w:rsid w:val="000C7EB8"/>
    <w:rsid w:val="000C7EE1"/>
    <w:rsid w:val="000C7FD4"/>
    <w:rsid w:val="000D01B1"/>
    <w:rsid w:val="000D04E7"/>
    <w:rsid w:val="000D055D"/>
    <w:rsid w:val="000D0573"/>
    <w:rsid w:val="000D0669"/>
    <w:rsid w:val="000D06AF"/>
    <w:rsid w:val="000D0738"/>
    <w:rsid w:val="000D074C"/>
    <w:rsid w:val="000D0775"/>
    <w:rsid w:val="000D07DF"/>
    <w:rsid w:val="000D08AD"/>
    <w:rsid w:val="000D0B97"/>
    <w:rsid w:val="000D0BA6"/>
    <w:rsid w:val="000D0DA4"/>
    <w:rsid w:val="000D0DEC"/>
    <w:rsid w:val="000D0F60"/>
    <w:rsid w:val="000D0F6F"/>
    <w:rsid w:val="000D1040"/>
    <w:rsid w:val="000D1073"/>
    <w:rsid w:val="000D10D6"/>
    <w:rsid w:val="000D1103"/>
    <w:rsid w:val="000D11E7"/>
    <w:rsid w:val="000D12A2"/>
    <w:rsid w:val="000D141F"/>
    <w:rsid w:val="000D14BC"/>
    <w:rsid w:val="000D1546"/>
    <w:rsid w:val="000D15A1"/>
    <w:rsid w:val="000D15A6"/>
    <w:rsid w:val="000D170E"/>
    <w:rsid w:val="000D1727"/>
    <w:rsid w:val="000D17D8"/>
    <w:rsid w:val="000D189D"/>
    <w:rsid w:val="000D19F5"/>
    <w:rsid w:val="000D1CBE"/>
    <w:rsid w:val="000D1CC7"/>
    <w:rsid w:val="000D1CFB"/>
    <w:rsid w:val="000D1D42"/>
    <w:rsid w:val="000D1D49"/>
    <w:rsid w:val="000D1E0C"/>
    <w:rsid w:val="000D1EAA"/>
    <w:rsid w:val="000D1FFD"/>
    <w:rsid w:val="000D2190"/>
    <w:rsid w:val="000D225F"/>
    <w:rsid w:val="000D2273"/>
    <w:rsid w:val="000D2384"/>
    <w:rsid w:val="000D2385"/>
    <w:rsid w:val="000D23EE"/>
    <w:rsid w:val="000D2535"/>
    <w:rsid w:val="000D255E"/>
    <w:rsid w:val="000D2608"/>
    <w:rsid w:val="000D2660"/>
    <w:rsid w:val="000D2663"/>
    <w:rsid w:val="000D2793"/>
    <w:rsid w:val="000D283A"/>
    <w:rsid w:val="000D29E2"/>
    <w:rsid w:val="000D2A90"/>
    <w:rsid w:val="000D2C3C"/>
    <w:rsid w:val="000D2C65"/>
    <w:rsid w:val="000D2C88"/>
    <w:rsid w:val="000D2CD9"/>
    <w:rsid w:val="000D3014"/>
    <w:rsid w:val="000D3056"/>
    <w:rsid w:val="000D305C"/>
    <w:rsid w:val="000D329A"/>
    <w:rsid w:val="000D32FA"/>
    <w:rsid w:val="000D341E"/>
    <w:rsid w:val="000D34AE"/>
    <w:rsid w:val="000D35FA"/>
    <w:rsid w:val="000D36C4"/>
    <w:rsid w:val="000D39AD"/>
    <w:rsid w:val="000D3A06"/>
    <w:rsid w:val="000D3A2D"/>
    <w:rsid w:val="000D3B0F"/>
    <w:rsid w:val="000D3B59"/>
    <w:rsid w:val="000D3BBD"/>
    <w:rsid w:val="000D3C48"/>
    <w:rsid w:val="000D3D26"/>
    <w:rsid w:val="000D3F2B"/>
    <w:rsid w:val="000D3FC2"/>
    <w:rsid w:val="000D3FE7"/>
    <w:rsid w:val="000D4036"/>
    <w:rsid w:val="000D40EA"/>
    <w:rsid w:val="000D4171"/>
    <w:rsid w:val="000D41D4"/>
    <w:rsid w:val="000D42ED"/>
    <w:rsid w:val="000D4325"/>
    <w:rsid w:val="000D44C9"/>
    <w:rsid w:val="000D45C9"/>
    <w:rsid w:val="000D473D"/>
    <w:rsid w:val="000D4768"/>
    <w:rsid w:val="000D483A"/>
    <w:rsid w:val="000D48CA"/>
    <w:rsid w:val="000D4B9D"/>
    <w:rsid w:val="000D4D4B"/>
    <w:rsid w:val="000D4F4A"/>
    <w:rsid w:val="000D4FCA"/>
    <w:rsid w:val="000D514B"/>
    <w:rsid w:val="000D5410"/>
    <w:rsid w:val="000D5535"/>
    <w:rsid w:val="000D5536"/>
    <w:rsid w:val="000D5618"/>
    <w:rsid w:val="000D588A"/>
    <w:rsid w:val="000D5A8F"/>
    <w:rsid w:val="000D5D1A"/>
    <w:rsid w:val="000D5D8F"/>
    <w:rsid w:val="000D5E9A"/>
    <w:rsid w:val="000D5EB5"/>
    <w:rsid w:val="000D5F79"/>
    <w:rsid w:val="000D5FBB"/>
    <w:rsid w:val="000D6098"/>
    <w:rsid w:val="000D6213"/>
    <w:rsid w:val="000D631C"/>
    <w:rsid w:val="000D633F"/>
    <w:rsid w:val="000D64A7"/>
    <w:rsid w:val="000D6614"/>
    <w:rsid w:val="000D6632"/>
    <w:rsid w:val="000D6718"/>
    <w:rsid w:val="000D672D"/>
    <w:rsid w:val="000D6740"/>
    <w:rsid w:val="000D68B3"/>
    <w:rsid w:val="000D6A5E"/>
    <w:rsid w:val="000D6A76"/>
    <w:rsid w:val="000D6A94"/>
    <w:rsid w:val="000D6B83"/>
    <w:rsid w:val="000D6C32"/>
    <w:rsid w:val="000D6D98"/>
    <w:rsid w:val="000D6E2A"/>
    <w:rsid w:val="000D6E5F"/>
    <w:rsid w:val="000D6FBB"/>
    <w:rsid w:val="000D6FD6"/>
    <w:rsid w:val="000D7158"/>
    <w:rsid w:val="000D716C"/>
    <w:rsid w:val="000D7170"/>
    <w:rsid w:val="000D71C5"/>
    <w:rsid w:val="000D7360"/>
    <w:rsid w:val="000D765C"/>
    <w:rsid w:val="000D7665"/>
    <w:rsid w:val="000D767B"/>
    <w:rsid w:val="000D76DF"/>
    <w:rsid w:val="000D7786"/>
    <w:rsid w:val="000D78B6"/>
    <w:rsid w:val="000D78DA"/>
    <w:rsid w:val="000D7940"/>
    <w:rsid w:val="000D7970"/>
    <w:rsid w:val="000D79A2"/>
    <w:rsid w:val="000D79CC"/>
    <w:rsid w:val="000D79EC"/>
    <w:rsid w:val="000D7B0E"/>
    <w:rsid w:val="000D7B2A"/>
    <w:rsid w:val="000D7D6F"/>
    <w:rsid w:val="000D7DAD"/>
    <w:rsid w:val="000D7F42"/>
    <w:rsid w:val="000D7FB7"/>
    <w:rsid w:val="000D7FC1"/>
    <w:rsid w:val="000E00AA"/>
    <w:rsid w:val="000E0162"/>
    <w:rsid w:val="000E0407"/>
    <w:rsid w:val="000E0450"/>
    <w:rsid w:val="000E0598"/>
    <w:rsid w:val="000E05E5"/>
    <w:rsid w:val="000E0987"/>
    <w:rsid w:val="000E0A60"/>
    <w:rsid w:val="000E0B9E"/>
    <w:rsid w:val="000E0BED"/>
    <w:rsid w:val="000E0CA6"/>
    <w:rsid w:val="000E0E86"/>
    <w:rsid w:val="000E0EDD"/>
    <w:rsid w:val="000E1047"/>
    <w:rsid w:val="000E11C2"/>
    <w:rsid w:val="000E11C7"/>
    <w:rsid w:val="000E1265"/>
    <w:rsid w:val="000E1291"/>
    <w:rsid w:val="000E12F8"/>
    <w:rsid w:val="000E14AD"/>
    <w:rsid w:val="000E1545"/>
    <w:rsid w:val="000E1716"/>
    <w:rsid w:val="000E177F"/>
    <w:rsid w:val="000E17FF"/>
    <w:rsid w:val="000E180E"/>
    <w:rsid w:val="000E187E"/>
    <w:rsid w:val="000E1B70"/>
    <w:rsid w:val="000E1D59"/>
    <w:rsid w:val="000E1DE5"/>
    <w:rsid w:val="000E1E93"/>
    <w:rsid w:val="000E2002"/>
    <w:rsid w:val="000E204F"/>
    <w:rsid w:val="000E20E2"/>
    <w:rsid w:val="000E2124"/>
    <w:rsid w:val="000E216A"/>
    <w:rsid w:val="000E2491"/>
    <w:rsid w:val="000E24FD"/>
    <w:rsid w:val="000E253B"/>
    <w:rsid w:val="000E27CC"/>
    <w:rsid w:val="000E28AE"/>
    <w:rsid w:val="000E296C"/>
    <w:rsid w:val="000E2A30"/>
    <w:rsid w:val="000E2A6E"/>
    <w:rsid w:val="000E2A86"/>
    <w:rsid w:val="000E2C50"/>
    <w:rsid w:val="000E2CAB"/>
    <w:rsid w:val="000E2DCF"/>
    <w:rsid w:val="000E2E09"/>
    <w:rsid w:val="000E2EDF"/>
    <w:rsid w:val="000E2FBA"/>
    <w:rsid w:val="000E3112"/>
    <w:rsid w:val="000E31DA"/>
    <w:rsid w:val="000E326B"/>
    <w:rsid w:val="000E32CD"/>
    <w:rsid w:val="000E344B"/>
    <w:rsid w:val="000E360A"/>
    <w:rsid w:val="000E36C8"/>
    <w:rsid w:val="000E3703"/>
    <w:rsid w:val="000E37A4"/>
    <w:rsid w:val="000E37B8"/>
    <w:rsid w:val="000E3968"/>
    <w:rsid w:val="000E3A72"/>
    <w:rsid w:val="000E3AC9"/>
    <w:rsid w:val="000E3B1D"/>
    <w:rsid w:val="000E3D0F"/>
    <w:rsid w:val="000E3D34"/>
    <w:rsid w:val="000E41F7"/>
    <w:rsid w:val="000E423B"/>
    <w:rsid w:val="000E4344"/>
    <w:rsid w:val="000E4460"/>
    <w:rsid w:val="000E452A"/>
    <w:rsid w:val="000E468C"/>
    <w:rsid w:val="000E46E5"/>
    <w:rsid w:val="000E4768"/>
    <w:rsid w:val="000E4913"/>
    <w:rsid w:val="000E49C0"/>
    <w:rsid w:val="000E4A4F"/>
    <w:rsid w:val="000E4B15"/>
    <w:rsid w:val="000E4BDC"/>
    <w:rsid w:val="000E4BED"/>
    <w:rsid w:val="000E4D05"/>
    <w:rsid w:val="000E4FE1"/>
    <w:rsid w:val="000E5106"/>
    <w:rsid w:val="000E514A"/>
    <w:rsid w:val="000E516E"/>
    <w:rsid w:val="000E51DA"/>
    <w:rsid w:val="000E5236"/>
    <w:rsid w:val="000E52B1"/>
    <w:rsid w:val="000E52C0"/>
    <w:rsid w:val="000E53A2"/>
    <w:rsid w:val="000E53BD"/>
    <w:rsid w:val="000E5403"/>
    <w:rsid w:val="000E5496"/>
    <w:rsid w:val="000E5560"/>
    <w:rsid w:val="000E5611"/>
    <w:rsid w:val="000E56B1"/>
    <w:rsid w:val="000E588B"/>
    <w:rsid w:val="000E5937"/>
    <w:rsid w:val="000E598B"/>
    <w:rsid w:val="000E59BD"/>
    <w:rsid w:val="000E5A22"/>
    <w:rsid w:val="000E5A6C"/>
    <w:rsid w:val="000E5A9F"/>
    <w:rsid w:val="000E5B3F"/>
    <w:rsid w:val="000E5C6B"/>
    <w:rsid w:val="000E5C7B"/>
    <w:rsid w:val="000E5D90"/>
    <w:rsid w:val="000E5E75"/>
    <w:rsid w:val="000E5E76"/>
    <w:rsid w:val="000E629C"/>
    <w:rsid w:val="000E632B"/>
    <w:rsid w:val="000E637E"/>
    <w:rsid w:val="000E63CE"/>
    <w:rsid w:val="000E652F"/>
    <w:rsid w:val="000E679D"/>
    <w:rsid w:val="000E67D0"/>
    <w:rsid w:val="000E6823"/>
    <w:rsid w:val="000E6B0C"/>
    <w:rsid w:val="000E6D0C"/>
    <w:rsid w:val="000E6D53"/>
    <w:rsid w:val="000E6D65"/>
    <w:rsid w:val="000E6F61"/>
    <w:rsid w:val="000E7038"/>
    <w:rsid w:val="000E712A"/>
    <w:rsid w:val="000E718C"/>
    <w:rsid w:val="000E72A2"/>
    <w:rsid w:val="000E72AE"/>
    <w:rsid w:val="000E74E7"/>
    <w:rsid w:val="000E7554"/>
    <w:rsid w:val="000E75A6"/>
    <w:rsid w:val="000E7622"/>
    <w:rsid w:val="000E78D0"/>
    <w:rsid w:val="000E791E"/>
    <w:rsid w:val="000E799B"/>
    <w:rsid w:val="000E7A37"/>
    <w:rsid w:val="000E7AC7"/>
    <w:rsid w:val="000E7B47"/>
    <w:rsid w:val="000E7D3D"/>
    <w:rsid w:val="000E7EEE"/>
    <w:rsid w:val="000E7FB7"/>
    <w:rsid w:val="000F00A8"/>
    <w:rsid w:val="000F010E"/>
    <w:rsid w:val="000F0165"/>
    <w:rsid w:val="000F0215"/>
    <w:rsid w:val="000F02BA"/>
    <w:rsid w:val="000F0399"/>
    <w:rsid w:val="000F03C6"/>
    <w:rsid w:val="000F041D"/>
    <w:rsid w:val="000F0426"/>
    <w:rsid w:val="000F04C9"/>
    <w:rsid w:val="000F05B9"/>
    <w:rsid w:val="000F06EB"/>
    <w:rsid w:val="000F076B"/>
    <w:rsid w:val="000F0885"/>
    <w:rsid w:val="000F0BB3"/>
    <w:rsid w:val="000F0CB1"/>
    <w:rsid w:val="000F0CCC"/>
    <w:rsid w:val="000F0DBB"/>
    <w:rsid w:val="000F0E6C"/>
    <w:rsid w:val="000F0E8B"/>
    <w:rsid w:val="000F0EAA"/>
    <w:rsid w:val="000F0F1E"/>
    <w:rsid w:val="000F1134"/>
    <w:rsid w:val="000F1170"/>
    <w:rsid w:val="000F11F5"/>
    <w:rsid w:val="000F1227"/>
    <w:rsid w:val="000F125E"/>
    <w:rsid w:val="000F126F"/>
    <w:rsid w:val="000F12EE"/>
    <w:rsid w:val="000F131C"/>
    <w:rsid w:val="000F1338"/>
    <w:rsid w:val="000F13C2"/>
    <w:rsid w:val="000F13F5"/>
    <w:rsid w:val="000F14EE"/>
    <w:rsid w:val="000F14F6"/>
    <w:rsid w:val="000F151A"/>
    <w:rsid w:val="000F15B5"/>
    <w:rsid w:val="000F174C"/>
    <w:rsid w:val="000F197F"/>
    <w:rsid w:val="000F1A71"/>
    <w:rsid w:val="000F1AF3"/>
    <w:rsid w:val="000F1B34"/>
    <w:rsid w:val="000F1C3F"/>
    <w:rsid w:val="000F1C62"/>
    <w:rsid w:val="000F1C7B"/>
    <w:rsid w:val="000F1DE6"/>
    <w:rsid w:val="000F1DE9"/>
    <w:rsid w:val="000F1DEC"/>
    <w:rsid w:val="000F1ED8"/>
    <w:rsid w:val="000F1FF2"/>
    <w:rsid w:val="000F2004"/>
    <w:rsid w:val="000F21BA"/>
    <w:rsid w:val="000F2281"/>
    <w:rsid w:val="000F231E"/>
    <w:rsid w:val="000F23AA"/>
    <w:rsid w:val="000F24BA"/>
    <w:rsid w:val="000F24D3"/>
    <w:rsid w:val="000F2621"/>
    <w:rsid w:val="000F26E6"/>
    <w:rsid w:val="000F2727"/>
    <w:rsid w:val="000F2779"/>
    <w:rsid w:val="000F27A7"/>
    <w:rsid w:val="000F27E8"/>
    <w:rsid w:val="000F286E"/>
    <w:rsid w:val="000F291A"/>
    <w:rsid w:val="000F2954"/>
    <w:rsid w:val="000F29FA"/>
    <w:rsid w:val="000F2A64"/>
    <w:rsid w:val="000F2B27"/>
    <w:rsid w:val="000F2B35"/>
    <w:rsid w:val="000F2B6A"/>
    <w:rsid w:val="000F2BBD"/>
    <w:rsid w:val="000F2BE1"/>
    <w:rsid w:val="000F2C03"/>
    <w:rsid w:val="000F2C1D"/>
    <w:rsid w:val="000F2CFF"/>
    <w:rsid w:val="000F2D0E"/>
    <w:rsid w:val="000F2DF3"/>
    <w:rsid w:val="000F2E12"/>
    <w:rsid w:val="000F2EA7"/>
    <w:rsid w:val="000F2F21"/>
    <w:rsid w:val="000F3207"/>
    <w:rsid w:val="000F32D3"/>
    <w:rsid w:val="000F3309"/>
    <w:rsid w:val="000F332C"/>
    <w:rsid w:val="000F3520"/>
    <w:rsid w:val="000F3573"/>
    <w:rsid w:val="000F35BF"/>
    <w:rsid w:val="000F3909"/>
    <w:rsid w:val="000F3B32"/>
    <w:rsid w:val="000F3BB6"/>
    <w:rsid w:val="000F3CA8"/>
    <w:rsid w:val="000F3E04"/>
    <w:rsid w:val="000F3E17"/>
    <w:rsid w:val="000F3F08"/>
    <w:rsid w:val="000F3FAF"/>
    <w:rsid w:val="000F402C"/>
    <w:rsid w:val="000F4032"/>
    <w:rsid w:val="000F41AE"/>
    <w:rsid w:val="000F42CC"/>
    <w:rsid w:val="000F42DB"/>
    <w:rsid w:val="000F440D"/>
    <w:rsid w:val="000F44F9"/>
    <w:rsid w:val="000F45A8"/>
    <w:rsid w:val="000F45B9"/>
    <w:rsid w:val="000F47AE"/>
    <w:rsid w:val="000F483F"/>
    <w:rsid w:val="000F48CC"/>
    <w:rsid w:val="000F494F"/>
    <w:rsid w:val="000F4ACC"/>
    <w:rsid w:val="000F4B08"/>
    <w:rsid w:val="000F4B7F"/>
    <w:rsid w:val="000F4B8E"/>
    <w:rsid w:val="000F4B96"/>
    <w:rsid w:val="000F4C22"/>
    <w:rsid w:val="000F4E67"/>
    <w:rsid w:val="000F4E8F"/>
    <w:rsid w:val="000F4F10"/>
    <w:rsid w:val="000F5125"/>
    <w:rsid w:val="000F5140"/>
    <w:rsid w:val="000F5277"/>
    <w:rsid w:val="000F5297"/>
    <w:rsid w:val="000F52CD"/>
    <w:rsid w:val="000F5300"/>
    <w:rsid w:val="000F5437"/>
    <w:rsid w:val="000F54B4"/>
    <w:rsid w:val="000F5566"/>
    <w:rsid w:val="000F5572"/>
    <w:rsid w:val="000F57EE"/>
    <w:rsid w:val="000F5946"/>
    <w:rsid w:val="000F5A25"/>
    <w:rsid w:val="000F5AB6"/>
    <w:rsid w:val="000F5AEC"/>
    <w:rsid w:val="000F5DAD"/>
    <w:rsid w:val="000F5DFB"/>
    <w:rsid w:val="000F5FDD"/>
    <w:rsid w:val="000F601B"/>
    <w:rsid w:val="000F61CF"/>
    <w:rsid w:val="000F61FB"/>
    <w:rsid w:val="000F626D"/>
    <w:rsid w:val="000F628E"/>
    <w:rsid w:val="000F62F7"/>
    <w:rsid w:val="000F631D"/>
    <w:rsid w:val="000F634D"/>
    <w:rsid w:val="000F6424"/>
    <w:rsid w:val="000F64CB"/>
    <w:rsid w:val="000F6572"/>
    <w:rsid w:val="000F6593"/>
    <w:rsid w:val="000F65DF"/>
    <w:rsid w:val="000F674B"/>
    <w:rsid w:val="000F688D"/>
    <w:rsid w:val="000F6944"/>
    <w:rsid w:val="000F69B7"/>
    <w:rsid w:val="000F6AF8"/>
    <w:rsid w:val="000F6AFD"/>
    <w:rsid w:val="000F6D18"/>
    <w:rsid w:val="000F6D9B"/>
    <w:rsid w:val="000F6DB5"/>
    <w:rsid w:val="000F6E12"/>
    <w:rsid w:val="000F6E36"/>
    <w:rsid w:val="000F6FFA"/>
    <w:rsid w:val="000F702A"/>
    <w:rsid w:val="000F7045"/>
    <w:rsid w:val="000F7081"/>
    <w:rsid w:val="000F7169"/>
    <w:rsid w:val="000F71C8"/>
    <w:rsid w:val="000F7216"/>
    <w:rsid w:val="000F7238"/>
    <w:rsid w:val="000F72C6"/>
    <w:rsid w:val="000F7329"/>
    <w:rsid w:val="000F7559"/>
    <w:rsid w:val="000F76B0"/>
    <w:rsid w:val="000F7881"/>
    <w:rsid w:val="000F78A2"/>
    <w:rsid w:val="000F78BE"/>
    <w:rsid w:val="000F7955"/>
    <w:rsid w:val="000F7AB9"/>
    <w:rsid w:val="000F7B64"/>
    <w:rsid w:val="000F7C09"/>
    <w:rsid w:val="000F7C1A"/>
    <w:rsid w:val="000F7E3B"/>
    <w:rsid w:val="000F7E85"/>
    <w:rsid w:val="000F7F61"/>
    <w:rsid w:val="001000AD"/>
    <w:rsid w:val="001000DE"/>
    <w:rsid w:val="001001F9"/>
    <w:rsid w:val="00100297"/>
    <w:rsid w:val="001002B2"/>
    <w:rsid w:val="00100491"/>
    <w:rsid w:val="001004CD"/>
    <w:rsid w:val="0010060D"/>
    <w:rsid w:val="0010064D"/>
    <w:rsid w:val="00100857"/>
    <w:rsid w:val="001009C6"/>
    <w:rsid w:val="001009D3"/>
    <w:rsid w:val="001009E5"/>
    <w:rsid w:val="00100A56"/>
    <w:rsid w:val="00100B10"/>
    <w:rsid w:val="00100B39"/>
    <w:rsid w:val="00100B44"/>
    <w:rsid w:val="00100C50"/>
    <w:rsid w:val="00100C6E"/>
    <w:rsid w:val="00100CCB"/>
    <w:rsid w:val="00100F43"/>
    <w:rsid w:val="00100F5E"/>
    <w:rsid w:val="00100F74"/>
    <w:rsid w:val="00100F8D"/>
    <w:rsid w:val="00100FBD"/>
    <w:rsid w:val="001010DB"/>
    <w:rsid w:val="001011FD"/>
    <w:rsid w:val="00101200"/>
    <w:rsid w:val="00101234"/>
    <w:rsid w:val="001013A8"/>
    <w:rsid w:val="001013C1"/>
    <w:rsid w:val="00101563"/>
    <w:rsid w:val="0010157D"/>
    <w:rsid w:val="00101700"/>
    <w:rsid w:val="0010175D"/>
    <w:rsid w:val="0010176D"/>
    <w:rsid w:val="001018EB"/>
    <w:rsid w:val="001019E8"/>
    <w:rsid w:val="00101A2F"/>
    <w:rsid w:val="00101AB3"/>
    <w:rsid w:val="00101B0C"/>
    <w:rsid w:val="00101B91"/>
    <w:rsid w:val="00101BAA"/>
    <w:rsid w:val="00101BBB"/>
    <w:rsid w:val="00101D86"/>
    <w:rsid w:val="00101E4F"/>
    <w:rsid w:val="00101EFD"/>
    <w:rsid w:val="00101F16"/>
    <w:rsid w:val="00101F55"/>
    <w:rsid w:val="001020B8"/>
    <w:rsid w:val="001020D5"/>
    <w:rsid w:val="00102184"/>
    <w:rsid w:val="001022AC"/>
    <w:rsid w:val="0010233E"/>
    <w:rsid w:val="00102381"/>
    <w:rsid w:val="00102395"/>
    <w:rsid w:val="00102400"/>
    <w:rsid w:val="00102496"/>
    <w:rsid w:val="001026B9"/>
    <w:rsid w:val="00102707"/>
    <w:rsid w:val="001028D9"/>
    <w:rsid w:val="00102908"/>
    <w:rsid w:val="00102976"/>
    <w:rsid w:val="001029FB"/>
    <w:rsid w:val="00102A9E"/>
    <w:rsid w:val="00102B4E"/>
    <w:rsid w:val="00102B6D"/>
    <w:rsid w:val="00102B75"/>
    <w:rsid w:val="00102D73"/>
    <w:rsid w:val="00102D87"/>
    <w:rsid w:val="00102ECB"/>
    <w:rsid w:val="00102EE2"/>
    <w:rsid w:val="00102F6A"/>
    <w:rsid w:val="001030D0"/>
    <w:rsid w:val="0010311C"/>
    <w:rsid w:val="00103131"/>
    <w:rsid w:val="00103205"/>
    <w:rsid w:val="001033D2"/>
    <w:rsid w:val="001034A9"/>
    <w:rsid w:val="001034F2"/>
    <w:rsid w:val="00103551"/>
    <w:rsid w:val="00103553"/>
    <w:rsid w:val="001035FA"/>
    <w:rsid w:val="00103611"/>
    <w:rsid w:val="001037CA"/>
    <w:rsid w:val="00103A64"/>
    <w:rsid w:val="00103B21"/>
    <w:rsid w:val="00103C14"/>
    <w:rsid w:val="00103C49"/>
    <w:rsid w:val="00103C6C"/>
    <w:rsid w:val="00103C8D"/>
    <w:rsid w:val="00103CFD"/>
    <w:rsid w:val="00104007"/>
    <w:rsid w:val="00104132"/>
    <w:rsid w:val="001044B9"/>
    <w:rsid w:val="00104521"/>
    <w:rsid w:val="001045F7"/>
    <w:rsid w:val="001046D5"/>
    <w:rsid w:val="001046E3"/>
    <w:rsid w:val="0010488C"/>
    <w:rsid w:val="0010496E"/>
    <w:rsid w:val="001049A9"/>
    <w:rsid w:val="00104E54"/>
    <w:rsid w:val="00104FBE"/>
    <w:rsid w:val="00104FC5"/>
    <w:rsid w:val="00104FCA"/>
    <w:rsid w:val="00105113"/>
    <w:rsid w:val="00105250"/>
    <w:rsid w:val="001052FD"/>
    <w:rsid w:val="00105414"/>
    <w:rsid w:val="00105538"/>
    <w:rsid w:val="001056C2"/>
    <w:rsid w:val="00105822"/>
    <w:rsid w:val="0010586B"/>
    <w:rsid w:val="0010592F"/>
    <w:rsid w:val="001059A8"/>
    <w:rsid w:val="001059AC"/>
    <w:rsid w:val="001059BD"/>
    <w:rsid w:val="00105AC1"/>
    <w:rsid w:val="00105CA0"/>
    <w:rsid w:val="00105D68"/>
    <w:rsid w:val="00105DA8"/>
    <w:rsid w:val="00105E4A"/>
    <w:rsid w:val="00105F9B"/>
    <w:rsid w:val="00105FBD"/>
    <w:rsid w:val="00106104"/>
    <w:rsid w:val="00106157"/>
    <w:rsid w:val="001061F1"/>
    <w:rsid w:val="0010635A"/>
    <w:rsid w:val="00106397"/>
    <w:rsid w:val="001063F8"/>
    <w:rsid w:val="001065C3"/>
    <w:rsid w:val="0010661B"/>
    <w:rsid w:val="0010664B"/>
    <w:rsid w:val="00106682"/>
    <w:rsid w:val="00106937"/>
    <w:rsid w:val="00106952"/>
    <w:rsid w:val="00106960"/>
    <w:rsid w:val="00106ABA"/>
    <w:rsid w:val="00106B3E"/>
    <w:rsid w:val="00106C37"/>
    <w:rsid w:val="00106D0E"/>
    <w:rsid w:val="00106D9F"/>
    <w:rsid w:val="00106DF9"/>
    <w:rsid w:val="00106EA4"/>
    <w:rsid w:val="00106EDB"/>
    <w:rsid w:val="001070E2"/>
    <w:rsid w:val="001070F1"/>
    <w:rsid w:val="001071F2"/>
    <w:rsid w:val="0010729B"/>
    <w:rsid w:val="00107364"/>
    <w:rsid w:val="00107414"/>
    <w:rsid w:val="0010743A"/>
    <w:rsid w:val="0010749C"/>
    <w:rsid w:val="0010749E"/>
    <w:rsid w:val="001074D4"/>
    <w:rsid w:val="001074F9"/>
    <w:rsid w:val="0010759F"/>
    <w:rsid w:val="0010763C"/>
    <w:rsid w:val="001077BF"/>
    <w:rsid w:val="0010780F"/>
    <w:rsid w:val="0010789D"/>
    <w:rsid w:val="001079E9"/>
    <w:rsid w:val="00107B07"/>
    <w:rsid w:val="00107BC9"/>
    <w:rsid w:val="00107C1F"/>
    <w:rsid w:val="00107C3E"/>
    <w:rsid w:val="00107F32"/>
    <w:rsid w:val="001100A3"/>
    <w:rsid w:val="00110270"/>
    <w:rsid w:val="00110351"/>
    <w:rsid w:val="0011039D"/>
    <w:rsid w:val="001103E9"/>
    <w:rsid w:val="001103FD"/>
    <w:rsid w:val="00110481"/>
    <w:rsid w:val="00110517"/>
    <w:rsid w:val="001106E9"/>
    <w:rsid w:val="00110A45"/>
    <w:rsid w:val="00110B75"/>
    <w:rsid w:val="00110C2D"/>
    <w:rsid w:val="00110EC9"/>
    <w:rsid w:val="00110F45"/>
    <w:rsid w:val="00110F47"/>
    <w:rsid w:val="00110FFE"/>
    <w:rsid w:val="0011107A"/>
    <w:rsid w:val="00111083"/>
    <w:rsid w:val="0011115D"/>
    <w:rsid w:val="00111260"/>
    <w:rsid w:val="00111465"/>
    <w:rsid w:val="0011181D"/>
    <w:rsid w:val="0011199F"/>
    <w:rsid w:val="00111A2B"/>
    <w:rsid w:val="00111AD4"/>
    <w:rsid w:val="00111B3B"/>
    <w:rsid w:val="00111BF6"/>
    <w:rsid w:val="00111C53"/>
    <w:rsid w:val="00111CB0"/>
    <w:rsid w:val="00111D6C"/>
    <w:rsid w:val="00111DA1"/>
    <w:rsid w:val="00111E3C"/>
    <w:rsid w:val="00111FCB"/>
    <w:rsid w:val="00112057"/>
    <w:rsid w:val="001120CE"/>
    <w:rsid w:val="00112259"/>
    <w:rsid w:val="0011238A"/>
    <w:rsid w:val="0011238B"/>
    <w:rsid w:val="001123E9"/>
    <w:rsid w:val="00112400"/>
    <w:rsid w:val="0011250C"/>
    <w:rsid w:val="00112786"/>
    <w:rsid w:val="00112A81"/>
    <w:rsid w:val="00112ED3"/>
    <w:rsid w:val="00112F97"/>
    <w:rsid w:val="00113086"/>
    <w:rsid w:val="001130BC"/>
    <w:rsid w:val="001130C1"/>
    <w:rsid w:val="001131C5"/>
    <w:rsid w:val="001131FD"/>
    <w:rsid w:val="00113293"/>
    <w:rsid w:val="001132B9"/>
    <w:rsid w:val="001133B4"/>
    <w:rsid w:val="001133DE"/>
    <w:rsid w:val="001134B9"/>
    <w:rsid w:val="001134EF"/>
    <w:rsid w:val="00113546"/>
    <w:rsid w:val="00113581"/>
    <w:rsid w:val="00113740"/>
    <w:rsid w:val="00113744"/>
    <w:rsid w:val="00113B30"/>
    <w:rsid w:val="00113BDA"/>
    <w:rsid w:val="00113E4C"/>
    <w:rsid w:val="00113ED2"/>
    <w:rsid w:val="00113EDA"/>
    <w:rsid w:val="00113EF4"/>
    <w:rsid w:val="00113F30"/>
    <w:rsid w:val="0011403A"/>
    <w:rsid w:val="001141A9"/>
    <w:rsid w:val="00114307"/>
    <w:rsid w:val="001143B9"/>
    <w:rsid w:val="0011441C"/>
    <w:rsid w:val="00114499"/>
    <w:rsid w:val="00114522"/>
    <w:rsid w:val="00114657"/>
    <w:rsid w:val="0011483B"/>
    <w:rsid w:val="00114962"/>
    <w:rsid w:val="001149B7"/>
    <w:rsid w:val="00114AC0"/>
    <w:rsid w:val="00114BF5"/>
    <w:rsid w:val="00114C0F"/>
    <w:rsid w:val="00114C73"/>
    <w:rsid w:val="00114CEB"/>
    <w:rsid w:val="00114CEF"/>
    <w:rsid w:val="00114E53"/>
    <w:rsid w:val="00114E7B"/>
    <w:rsid w:val="00114F55"/>
    <w:rsid w:val="00114F90"/>
    <w:rsid w:val="00114FBD"/>
    <w:rsid w:val="00114FE8"/>
    <w:rsid w:val="00115056"/>
    <w:rsid w:val="001150A6"/>
    <w:rsid w:val="0011537E"/>
    <w:rsid w:val="00115383"/>
    <w:rsid w:val="00115415"/>
    <w:rsid w:val="00115422"/>
    <w:rsid w:val="001155A9"/>
    <w:rsid w:val="001155DB"/>
    <w:rsid w:val="00115620"/>
    <w:rsid w:val="0011568C"/>
    <w:rsid w:val="00115883"/>
    <w:rsid w:val="001159BA"/>
    <w:rsid w:val="00115A26"/>
    <w:rsid w:val="00115AD6"/>
    <w:rsid w:val="00115BA1"/>
    <w:rsid w:val="00115CE9"/>
    <w:rsid w:val="00115D51"/>
    <w:rsid w:val="00116216"/>
    <w:rsid w:val="0011627E"/>
    <w:rsid w:val="00116485"/>
    <w:rsid w:val="001164C3"/>
    <w:rsid w:val="00116511"/>
    <w:rsid w:val="0011658D"/>
    <w:rsid w:val="001165A6"/>
    <w:rsid w:val="001165D2"/>
    <w:rsid w:val="00116733"/>
    <w:rsid w:val="00116749"/>
    <w:rsid w:val="00116760"/>
    <w:rsid w:val="001167E4"/>
    <w:rsid w:val="001168E2"/>
    <w:rsid w:val="001169D7"/>
    <w:rsid w:val="001169F5"/>
    <w:rsid w:val="00116BED"/>
    <w:rsid w:val="00116D47"/>
    <w:rsid w:val="00116E31"/>
    <w:rsid w:val="00116E39"/>
    <w:rsid w:val="00116F42"/>
    <w:rsid w:val="00116F8C"/>
    <w:rsid w:val="0011707D"/>
    <w:rsid w:val="001171D3"/>
    <w:rsid w:val="00117216"/>
    <w:rsid w:val="00117325"/>
    <w:rsid w:val="00117359"/>
    <w:rsid w:val="00117397"/>
    <w:rsid w:val="00117650"/>
    <w:rsid w:val="00117724"/>
    <w:rsid w:val="001177FC"/>
    <w:rsid w:val="00117833"/>
    <w:rsid w:val="0011789A"/>
    <w:rsid w:val="0011796F"/>
    <w:rsid w:val="00117AB5"/>
    <w:rsid w:val="00117AD4"/>
    <w:rsid w:val="00117BEE"/>
    <w:rsid w:val="00117C6E"/>
    <w:rsid w:val="00117D61"/>
    <w:rsid w:val="00117EED"/>
    <w:rsid w:val="00120011"/>
    <w:rsid w:val="00120012"/>
    <w:rsid w:val="001201C2"/>
    <w:rsid w:val="001202E5"/>
    <w:rsid w:val="0012038E"/>
    <w:rsid w:val="001203A9"/>
    <w:rsid w:val="001203AF"/>
    <w:rsid w:val="001203FB"/>
    <w:rsid w:val="001203FD"/>
    <w:rsid w:val="0012044F"/>
    <w:rsid w:val="001205D9"/>
    <w:rsid w:val="0012069C"/>
    <w:rsid w:val="001207C4"/>
    <w:rsid w:val="0012095B"/>
    <w:rsid w:val="001209C8"/>
    <w:rsid w:val="00120A2F"/>
    <w:rsid w:val="00120AB8"/>
    <w:rsid w:val="00120B52"/>
    <w:rsid w:val="00120BB9"/>
    <w:rsid w:val="00120D27"/>
    <w:rsid w:val="00120D3C"/>
    <w:rsid w:val="00120D65"/>
    <w:rsid w:val="00120D71"/>
    <w:rsid w:val="00120E73"/>
    <w:rsid w:val="00120F60"/>
    <w:rsid w:val="001210C4"/>
    <w:rsid w:val="001213DB"/>
    <w:rsid w:val="00121599"/>
    <w:rsid w:val="0012161F"/>
    <w:rsid w:val="00121625"/>
    <w:rsid w:val="001216C4"/>
    <w:rsid w:val="00121822"/>
    <w:rsid w:val="0012189E"/>
    <w:rsid w:val="001218C5"/>
    <w:rsid w:val="0012194C"/>
    <w:rsid w:val="00121B38"/>
    <w:rsid w:val="00121BD4"/>
    <w:rsid w:val="00121CF1"/>
    <w:rsid w:val="00121D13"/>
    <w:rsid w:val="00121D38"/>
    <w:rsid w:val="00121F73"/>
    <w:rsid w:val="0012202A"/>
    <w:rsid w:val="001220D8"/>
    <w:rsid w:val="001222AF"/>
    <w:rsid w:val="001223DE"/>
    <w:rsid w:val="00122536"/>
    <w:rsid w:val="00122593"/>
    <w:rsid w:val="0012278B"/>
    <w:rsid w:val="001227AA"/>
    <w:rsid w:val="00122929"/>
    <w:rsid w:val="0012292E"/>
    <w:rsid w:val="00122951"/>
    <w:rsid w:val="001229DD"/>
    <w:rsid w:val="00122BA8"/>
    <w:rsid w:val="00122BF6"/>
    <w:rsid w:val="00122CE9"/>
    <w:rsid w:val="00122D14"/>
    <w:rsid w:val="00122FBF"/>
    <w:rsid w:val="001231A3"/>
    <w:rsid w:val="001232E7"/>
    <w:rsid w:val="001233AC"/>
    <w:rsid w:val="001236AF"/>
    <w:rsid w:val="00123750"/>
    <w:rsid w:val="00123751"/>
    <w:rsid w:val="00123795"/>
    <w:rsid w:val="0012383F"/>
    <w:rsid w:val="00123A62"/>
    <w:rsid w:val="00123B47"/>
    <w:rsid w:val="00123B4C"/>
    <w:rsid w:val="00123B81"/>
    <w:rsid w:val="00123B90"/>
    <w:rsid w:val="00123BB5"/>
    <w:rsid w:val="00123BD1"/>
    <w:rsid w:val="00123DBF"/>
    <w:rsid w:val="00123E60"/>
    <w:rsid w:val="00123FF5"/>
    <w:rsid w:val="00124087"/>
    <w:rsid w:val="001240E0"/>
    <w:rsid w:val="0012413C"/>
    <w:rsid w:val="0012420B"/>
    <w:rsid w:val="0012422F"/>
    <w:rsid w:val="0012425A"/>
    <w:rsid w:val="001243B3"/>
    <w:rsid w:val="001243C5"/>
    <w:rsid w:val="001243E0"/>
    <w:rsid w:val="00124442"/>
    <w:rsid w:val="00124450"/>
    <w:rsid w:val="001246D6"/>
    <w:rsid w:val="001246FC"/>
    <w:rsid w:val="00124806"/>
    <w:rsid w:val="00124858"/>
    <w:rsid w:val="0012499F"/>
    <w:rsid w:val="00124A07"/>
    <w:rsid w:val="00124A7B"/>
    <w:rsid w:val="00124B2B"/>
    <w:rsid w:val="00124D10"/>
    <w:rsid w:val="00124DFF"/>
    <w:rsid w:val="00124E76"/>
    <w:rsid w:val="001250D1"/>
    <w:rsid w:val="001250EC"/>
    <w:rsid w:val="0012514D"/>
    <w:rsid w:val="001251BA"/>
    <w:rsid w:val="0012521A"/>
    <w:rsid w:val="001253A0"/>
    <w:rsid w:val="001253E2"/>
    <w:rsid w:val="001253F7"/>
    <w:rsid w:val="001253FE"/>
    <w:rsid w:val="00125460"/>
    <w:rsid w:val="00125492"/>
    <w:rsid w:val="001254D5"/>
    <w:rsid w:val="001254D9"/>
    <w:rsid w:val="001255CE"/>
    <w:rsid w:val="001256FE"/>
    <w:rsid w:val="00125895"/>
    <w:rsid w:val="0012595D"/>
    <w:rsid w:val="00125973"/>
    <w:rsid w:val="00125975"/>
    <w:rsid w:val="00125A13"/>
    <w:rsid w:val="00125BC5"/>
    <w:rsid w:val="00125DB6"/>
    <w:rsid w:val="00125E03"/>
    <w:rsid w:val="00125EEC"/>
    <w:rsid w:val="00125EFB"/>
    <w:rsid w:val="00126090"/>
    <w:rsid w:val="00126276"/>
    <w:rsid w:val="00126333"/>
    <w:rsid w:val="00126454"/>
    <w:rsid w:val="00126476"/>
    <w:rsid w:val="00126483"/>
    <w:rsid w:val="001266B4"/>
    <w:rsid w:val="00126728"/>
    <w:rsid w:val="001267AB"/>
    <w:rsid w:val="00126833"/>
    <w:rsid w:val="001268EB"/>
    <w:rsid w:val="0012697C"/>
    <w:rsid w:val="001269B5"/>
    <w:rsid w:val="00126A66"/>
    <w:rsid w:val="00126AED"/>
    <w:rsid w:val="00126B96"/>
    <w:rsid w:val="00126C97"/>
    <w:rsid w:val="00126D33"/>
    <w:rsid w:val="00126DAA"/>
    <w:rsid w:val="0012715C"/>
    <w:rsid w:val="00127284"/>
    <w:rsid w:val="001272B4"/>
    <w:rsid w:val="00127378"/>
    <w:rsid w:val="0012742D"/>
    <w:rsid w:val="0012757D"/>
    <w:rsid w:val="001275C3"/>
    <w:rsid w:val="001275DD"/>
    <w:rsid w:val="00127778"/>
    <w:rsid w:val="0012782E"/>
    <w:rsid w:val="00127907"/>
    <w:rsid w:val="0012790D"/>
    <w:rsid w:val="001279B3"/>
    <w:rsid w:val="00127A08"/>
    <w:rsid w:val="00127B39"/>
    <w:rsid w:val="00127BC4"/>
    <w:rsid w:val="00127BDF"/>
    <w:rsid w:val="00127D40"/>
    <w:rsid w:val="00127D63"/>
    <w:rsid w:val="00127E60"/>
    <w:rsid w:val="001300B7"/>
    <w:rsid w:val="001300BD"/>
    <w:rsid w:val="001301AB"/>
    <w:rsid w:val="0013025A"/>
    <w:rsid w:val="001302DA"/>
    <w:rsid w:val="0013043A"/>
    <w:rsid w:val="00130451"/>
    <w:rsid w:val="00130597"/>
    <w:rsid w:val="001305AE"/>
    <w:rsid w:val="00130861"/>
    <w:rsid w:val="00130968"/>
    <w:rsid w:val="00130A28"/>
    <w:rsid w:val="00130CE1"/>
    <w:rsid w:val="00130D11"/>
    <w:rsid w:val="00130D79"/>
    <w:rsid w:val="00130D7B"/>
    <w:rsid w:val="00130E73"/>
    <w:rsid w:val="00130E92"/>
    <w:rsid w:val="00130EBF"/>
    <w:rsid w:val="00131027"/>
    <w:rsid w:val="00131116"/>
    <w:rsid w:val="001311AD"/>
    <w:rsid w:val="0013139C"/>
    <w:rsid w:val="001313B2"/>
    <w:rsid w:val="001313E8"/>
    <w:rsid w:val="00131497"/>
    <w:rsid w:val="001314E2"/>
    <w:rsid w:val="001314F3"/>
    <w:rsid w:val="00131506"/>
    <w:rsid w:val="0013150A"/>
    <w:rsid w:val="00131527"/>
    <w:rsid w:val="00131547"/>
    <w:rsid w:val="00131684"/>
    <w:rsid w:val="00131697"/>
    <w:rsid w:val="0013171C"/>
    <w:rsid w:val="00131913"/>
    <w:rsid w:val="001319F4"/>
    <w:rsid w:val="00131B59"/>
    <w:rsid w:val="00131C3C"/>
    <w:rsid w:val="00131D4A"/>
    <w:rsid w:val="00131D95"/>
    <w:rsid w:val="00131DA6"/>
    <w:rsid w:val="00131EA9"/>
    <w:rsid w:val="00132080"/>
    <w:rsid w:val="00132100"/>
    <w:rsid w:val="00132124"/>
    <w:rsid w:val="001321DE"/>
    <w:rsid w:val="001322CE"/>
    <w:rsid w:val="00132392"/>
    <w:rsid w:val="00132409"/>
    <w:rsid w:val="00132418"/>
    <w:rsid w:val="0013241B"/>
    <w:rsid w:val="00132493"/>
    <w:rsid w:val="0013273E"/>
    <w:rsid w:val="0013281C"/>
    <w:rsid w:val="001328A7"/>
    <w:rsid w:val="0013290D"/>
    <w:rsid w:val="00132913"/>
    <w:rsid w:val="00132974"/>
    <w:rsid w:val="00132998"/>
    <w:rsid w:val="001329A3"/>
    <w:rsid w:val="00132A42"/>
    <w:rsid w:val="00132B0C"/>
    <w:rsid w:val="00132BF8"/>
    <w:rsid w:val="00132CB9"/>
    <w:rsid w:val="00132CEC"/>
    <w:rsid w:val="00132D55"/>
    <w:rsid w:val="00132D62"/>
    <w:rsid w:val="00132D64"/>
    <w:rsid w:val="00132DBA"/>
    <w:rsid w:val="00132F71"/>
    <w:rsid w:val="00132F91"/>
    <w:rsid w:val="00132FC5"/>
    <w:rsid w:val="00133050"/>
    <w:rsid w:val="00133157"/>
    <w:rsid w:val="00133214"/>
    <w:rsid w:val="001332B4"/>
    <w:rsid w:val="001332E1"/>
    <w:rsid w:val="00133430"/>
    <w:rsid w:val="00133558"/>
    <w:rsid w:val="00133688"/>
    <w:rsid w:val="00133705"/>
    <w:rsid w:val="00133801"/>
    <w:rsid w:val="00133802"/>
    <w:rsid w:val="0013397D"/>
    <w:rsid w:val="00133A0C"/>
    <w:rsid w:val="00133AD8"/>
    <w:rsid w:val="00133B87"/>
    <w:rsid w:val="00133BC3"/>
    <w:rsid w:val="00133C15"/>
    <w:rsid w:val="00133C19"/>
    <w:rsid w:val="00133EC5"/>
    <w:rsid w:val="00133F21"/>
    <w:rsid w:val="00133FF2"/>
    <w:rsid w:val="00134064"/>
    <w:rsid w:val="00134336"/>
    <w:rsid w:val="001343D4"/>
    <w:rsid w:val="0013442E"/>
    <w:rsid w:val="001344BE"/>
    <w:rsid w:val="001347E3"/>
    <w:rsid w:val="0013494B"/>
    <w:rsid w:val="00134A9A"/>
    <w:rsid w:val="00134AF9"/>
    <w:rsid w:val="00134D71"/>
    <w:rsid w:val="00134DD7"/>
    <w:rsid w:val="00134E0D"/>
    <w:rsid w:val="00134F26"/>
    <w:rsid w:val="00134FDD"/>
    <w:rsid w:val="00135012"/>
    <w:rsid w:val="001350FF"/>
    <w:rsid w:val="00135206"/>
    <w:rsid w:val="0013536F"/>
    <w:rsid w:val="0013537A"/>
    <w:rsid w:val="001356A7"/>
    <w:rsid w:val="001356CF"/>
    <w:rsid w:val="00135742"/>
    <w:rsid w:val="00135827"/>
    <w:rsid w:val="0013588F"/>
    <w:rsid w:val="00135939"/>
    <w:rsid w:val="001359C9"/>
    <w:rsid w:val="001359FF"/>
    <w:rsid w:val="00135B13"/>
    <w:rsid w:val="00135BC6"/>
    <w:rsid w:val="00135BCE"/>
    <w:rsid w:val="00135CC8"/>
    <w:rsid w:val="00135D10"/>
    <w:rsid w:val="00135EEE"/>
    <w:rsid w:val="001360B4"/>
    <w:rsid w:val="001360C2"/>
    <w:rsid w:val="00136194"/>
    <w:rsid w:val="00136203"/>
    <w:rsid w:val="00136301"/>
    <w:rsid w:val="00136585"/>
    <w:rsid w:val="00136697"/>
    <w:rsid w:val="001366D1"/>
    <w:rsid w:val="001368F4"/>
    <w:rsid w:val="001369DA"/>
    <w:rsid w:val="00136A24"/>
    <w:rsid w:val="00136A66"/>
    <w:rsid w:val="00136B80"/>
    <w:rsid w:val="00136C28"/>
    <w:rsid w:val="00136C61"/>
    <w:rsid w:val="00136D65"/>
    <w:rsid w:val="00136D74"/>
    <w:rsid w:val="00136DFD"/>
    <w:rsid w:val="0013700A"/>
    <w:rsid w:val="0013709C"/>
    <w:rsid w:val="0013726F"/>
    <w:rsid w:val="0013759B"/>
    <w:rsid w:val="001375DB"/>
    <w:rsid w:val="00137623"/>
    <w:rsid w:val="001377CC"/>
    <w:rsid w:val="00137830"/>
    <w:rsid w:val="00137BAD"/>
    <w:rsid w:val="00137BC2"/>
    <w:rsid w:val="00137D95"/>
    <w:rsid w:val="00137DD3"/>
    <w:rsid w:val="00137E6A"/>
    <w:rsid w:val="00137F41"/>
    <w:rsid w:val="00137F5A"/>
    <w:rsid w:val="00137FF0"/>
    <w:rsid w:val="00140009"/>
    <w:rsid w:val="00140204"/>
    <w:rsid w:val="0014023A"/>
    <w:rsid w:val="0014031C"/>
    <w:rsid w:val="00140350"/>
    <w:rsid w:val="0014035C"/>
    <w:rsid w:val="00140361"/>
    <w:rsid w:val="001403DA"/>
    <w:rsid w:val="001403DD"/>
    <w:rsid w:val="001403DE"/>
    <w:rsid w:val="0014040E"/>
    <w:rsid w:val="001404CB"/>
    <w:rsid w:val="00140569"/>
    <w:rsid w:val="001406A5"/>
    <w:rsid w:val="001407BF"/>
    <w:rsid w:val="00140810"/>
    <w:rsid w:val="0014085F"/>
    <w:rsid w:val="00140870"/>
    <w:rsid w:val="00140875"/>
    <w:rsid w:val="0014091D"/>
    <w:rsid w:val="00140960"/>
    <w:rsid w:val="00140A71"/>
    <w:rsid w:val="00140DAE"/>
    <w:rsid w:val="00140EA8"/>
    <w:rsid w:val="00140EFD"/>
    <w:rsid w:val="00140F4B"/>
    <w:rsid w:val="00140F6C"/>
    <w:rsid w:val="0014104F"/>
    <w:rsid w:val="0014106F"/>
    <w:rsid w:val="0014108C"/>
    <w:rsid w:val="00141090"/>
    <w:rsid w:val="0014114B"/>
    <w:rsid w:val="001411D5"/>
    <w:rsid w:val="001411EF"/>
    <w:rsid w:val="0014122E"/>
    <w:rsid w:val="0014122F"/>
    <w:rsid w:val="00141532"/>
    <w:rsid w:val="001415B0"/>
    <w:rsid w:val="001415B5"/>
    <w:rsid w:val="00141628"/>
    <w:rsid w:val="00141788"/>
    <w:rsid w:val="001417BC"/>
    <w:rsid w:val="001417EE"/>
    <w:rsid w:val="00141850"/>
    <w:rsid w:val="001418C2"/>
    <w:rsid w:val="00141936"/>
    <w:rsid w:val="00141944"/>
    <w:rsid w:val="00141B34"/>
    <w:rsid w:val="00141B4D"/>
    <w:rsid w:val="00141C3A"/>
    <w:rsid w:val="00141D2D"/>
    <w:rsid w:val="00141D65"/>
    <w:rsid w:val="00141E3B"/>
    <w:rsid w:val="00141F9B"/>
    <w:rsid w:val="0014209A"/>
    <w:rsid w:val="001421A0"/>
    <w:rsid w:val="001421EC"/>
    <w:rsid w:val="00142361"/>
    <w:rsid w:val="00142496"/>
    <w:rsid w:val="00142711"/>
    <w:rsid w:val="0014288D"/>
    <w:rsid w:val="001428A8"/>
    <w:rsid w:val="00142C22"/>
    <w:rsid w:val="00142C37"/>
    <w:rsid w:val="00142F44"/>
    <w:rsid w:val="00142F9A"/>
    <w:rsid w:val="00142FC0"/>
    <w:rsid w:val="0014316F"/>
    <w:rsid w:val="0014327E"/>
    <w:rsid w:val="00143550"/>
    <w:rsid w:val="00143637"/>
    <w:rsid w:val="0014368C"/>
    <w:rsid w:val="001436BC"/>
    <w:rsid w:val="0014378E"/>
    <w:rsid w:val="00143864"/>
    <w:rsid w:val="0014386D"/>
    <w:rsid w:val="0014391A"/>
    <w:rsid w:val="00143AB7"/>
    <w:rsid w:val="00143BAE"/>
    <w:rsid w:val="00143C52"/>
    <w:rsid w:val="00143C9A"/>
    <w:rsid w:val="00143EE4"/>
    <w:rsid w:val="00143EE5"/>
    <w:rsid w:val="00143EEC"/>
    <w:rsid w:val="00143F2B"/>
    <w:rsid w:val="001440E6"/>
    <w:rsid w:val="0014421C"/>
    <w:rsid w:val="00144270"/>
    <w:rsid w:val="001444E5"/>
    <w:rsid w:val="001444F5"/>
    <w:rsid w:val="0014457F"/>
    <w:rsid w:val="00144673"/>
    <w:rsid w:val="0014468F"/>
    <w:rsid w:val="00144790"/>
    <w:rsid w:val="00144A1E"/>
    <w:rsid w:val="00144A81"/>
    <w:rsid w:val="00144AAB"/>
    <w:rsid w:val="00144B6A"/>
    <w:rsid w:val="00144BB0"/>
    <w:rsid w:val="00144C29"/>
    <w:rsid w:val="00144C96"/>
    <w:rsid w:val="00144CA2"/>
    <w:rsid w:val="00144CDB"/>
    <w:rsid w:val="00144DB3"/>
    <w:rsid w:val="00144E72"/>
    <w:rsid w:val="00144E8E"/>
    <w:rsid w:val="00144FA1"/>
    <w:rsid w:val="00145060"/>
    <w:rsid w:val="00145062"/>
    <w:rsid w:val="00145102"/>
    <w:rsid w:val="00145156"/>
    <w:rsid w:val="0014516D"/>
    <w:rsid w:val="001451C8"/>
    <w:rsid w:val="0014522F"/>
    <w:rsid w:val="00145303"/>
    <w:rsid w:val="001453BC"/>
    <w:rsid w:val="001453CE"/>
    <w:rsid w:val="00145549"/>
    <w:rsid w:val="0014555D"/>
    <w:rsid w:val="0014563F"/>
    <w:rsid w:val="0014566E"/>
    <w:rsid w:val="00145768"/>
    <w:rsid w:val="0014578D"/>
    <w:rsid w:val="001458C9"/>
    <w:rsid w:val="001458D6"/>
    <w:rsid w:val="00145965"/>
    <w:rsid w:val="00145ABA"/>
    <w:rsid w:val="00145B21"/>
    <w:rsid w:val="00145CC4"/>
    <w:rsid w:val="00145CD3"/>
    <w:rsid w:val="00145D14"/>
    <w:rsid w:val="00145DD7"/>
    <w:rsid w:val="00145DD8"/>
    <w:rsid w:val="00145EA4"/>
    <w:rsid w:val="00145FFF"/>
    <w:rsid w:val="0014602E"/>
    <w:rsid w:val="00146095"/>
    <w:rsid w:val="00146197"/>
    <w:rsid w:val="001462A9"/>
    <w:rsid w:val="001462C7"/>
    <w:rsid w:val="00146327"/>
    <w:rsid w:val="001465D9"/>
    <w:rsid w:val="00146633"/>
    <w:rsid w:val="0014669A"/>
    <w:rsid w:val="001466BD"/>
    <w:rsid w:val="00146764"/>
    <w:rsid w:val="0014676F"/>
    <w:rsid w:val="001467BD"/>
    <w:rsid w:val="00146859"/>
    <w:rsid w:val="00146873"/>
    <w:rsid w:val="001468B6"/>
    <w:rsid w:val="0014698D"/>
    <w:rsid w:val="00146A07"/>
    <w:rsid w:val="00146A5A"/>
    <w:rsid w:val="00146B44"/>
    <w:rsid w:val="00146BC8"/>
    <w:rsid w:val="00146C6C"/>
    <w:rsid w:val="00146C75"/>
    <w:rsid w:val="00146C9B"/>
    <w:rsid w:val="00146D70"/>
    <w:rsid w:val="00146E1C"/>
    <w:rsid w:val="00146E1F"/>
    <w:rsid w:val="00146E73"/>
    <w:rsid w:val="00146F37"/>
    <w:rsid w:val="0014706A"/>
    <w:rsid w:val="0014712E"/>
    <w:rsid w:val="0014729E"/>
    <w:rsid w:val="0014736D"/>
    <w:rsid w:val="0014739D"/>
    <w:rsid w:val="001475EE"/>
    <w:rsid w:val="00147627"/>
    <w:rsid w:val="001477E3"/>
    <w:rsid w:val="00147862"/>
    <w:rsid w:val="001478F5"/>
    <w:rsid w:val="00147981"/>
    <w:rsid w:val="001479FC"/>
    <w:rsid w:val="00147B08"/>
    <w:rsid w:val="00147B24"/>
    <w:rsid w:val="00147C69"/>
    <w:rsid w:val="00147D4A"/>
    <w:rsid w:val="00147E74"/>
    <w:rsid w:val="00147E80"/>
    <w:rsid w:val="00147EB4"/>
    <w:rsid w:val="00147FD1"/>
    <w:rsid w:val="00150003"/>
    <w:rsid w:val="0015003B"/>
    <w:rsid w:val="0015006D"/>
    <w:rsid w:val="0015009A"/>
    <w:rsid w:val="001500F6"/>
    <w:rsid w:val="00150116"/>
    <w:rsid w:val="001501C0"/>
    <w:rsid w:val="0015033E"/>
    <w:rsid w:val="00150469"/>
    <w:rsid w:val="0015061E"/>
    <w:rsid w:val="0015071E"/>
    <w:rsid w:val="00150789"/>
    <w:rsid w:val="00150886"/>
    <w:rsid w:val="001508EE"/>
    <w:rsid w:val="00150903"/>
    <w:rsid w:val="00150A31"/>
    <w:rsid w:val="00150A3F"/>
    <w:rsid w:val="00150A6B"/>
    <w:rsid w:val="00150C00"/>
    <w:rsid w:val="00150CED"/>
    <w:rsid w:val="00150DB4"/>
    <w:rsid w:val="00150F53"/>
    <w:rsid w:val="00151026"/>
    <w:rsid w:val="00151041"/>
    <w:rsid w:val="00151287"/>
    <w:rsid w:val="001514EB"/>
    <w:rsid w:val="0015154F"/>
    <w:rsid w:val="001517D2"/>
    <w:rsid w:val="00151A6B"/>
    <w:rsid w:val="00151AE2"/>
    <w:rsid w:val="00151BC4"/>
    <w:rsid w:val="00151BF5"/>
    <w:rsid w:val="00151BF6"/>
    <w:rsid w:val="00151CD7"/>
    <w:rsid w:val="00151E68"/>
    <w:rsid w:val="00151EC8"/>
    <w:rsid w:val="00151F0E"/>
    <w:rsid w:val="00151F55"/>
    <w:rsid w:val="00151F84"/>
    <w:rsid w:val="00152066"/>
    <w:rsid w:val="00152179"/>
    <w:rsid w:val="00152337"/>
    <w:rsid w:val="001523ED"/>
    <w:rsid w:val="0015244D"/>
    <w:rsid w:val="00152463"/>
    <w:rsid w:val="00152834"/>
    <w:rsid w:val="001528C8"/>
    <w:rsid w:val="00152911"/>
    <w:rsid w:val="00152964"/>
    <w:rsid w:val="00152C48"/>
    <w:rsid w:val="00152D20"/>
    <w:rsid w:val="00152D8A"/>
    <w:rsid w:val="00152E8C"/>
    <w:rsid w:val="00152EBA"/>
    <w:rsid w:val="00153135"/>
    <w:rsid w:val="00153191"/>
    <w:rsid w:val="00153221"/>
    <w:rsid w:val="00153258"/>
    <w:rsid w:val="001532B9"/>
    <w:rsid w:val="00153330"/>
    <w:rsid w:val="00153378"/>
    <w:rsid w:val="00153494"/>
    <w:rsid w:val="001534B7"/>
    <w:rsid w:val="001534EF"/>
    <w:rsid w:val="0015362F"/>
    <w:rsid w:val="00153720"/>
    <w:rsid w:val="00153769"/>
    <w:rsid w:val="00153884"/>
    <w:rsid w:val="00153891"/>
    <w:rsid w:val="001539C7"/>
    <w:rsid w:val="00153A35"/>
    <w:rsid w:val="00153AE8"/>
    <w:rsid w:val="00153CCA"/>
    <w:rsid w:val="00153CD7"/>
    <w:rsid w:val="00153DE0"/>
    <w:rsid w:val="00153E2B"/>
    <w:rsid w:val="00153EF2"/>
    <w:rsid w:val="00153F04"/>
    <w:rsid w:val="00153FC1"/>
    <w:rsid w:val="00153FE3"/>
    <w:rsid w:val="0015420E"/>
    <w:rsid w:val="00154312"/>
    <w:rsid w:val="0015435C"/>
    <w:rsid w:val="0015436B"/>
    <w:rsid w:val="00154467"/>
    <w:rsid w:val="001544E2"/>
    <w:rsid w:val="00154562"/>
    <w:rsid w:val="0015458A"/>
    <w:rsid w:val="0015468A"/>
    <w:rsid w:val="001547C3"/>
    <w:rsid w:val="00154819"/>
    <w:rsid w:val="0015491D"/>
    <w:rsid w:val="00154BE8"/>
    <w:rsid w:val="00154C58"/>
    <w:rsid w:val="00154CF9"/>
    <w:rsid w:val="00154D7D"/>
    <w:rsid w:val="00154DA6"/>
    <w:rsid w:val="00154DBB"/>
    <w:rsid w:val="00154EA3"/>
    <w:rsid w:val="00154F1E"/>
    <w:rsid w:val="00154F87"/>
    <w:rsid w:val="00154FA0"/>
    <w:rsid w:val="001550C4"/>
    <w:rsid w:val="0015514D"/>
    <w:rsid w:val="00155177"/>
    <w:rsid w:val="00155181"/>
    <w:rsid w:val="0015518E"/>
    <w:rsid w:val="0015519F"/>
    <w:rsid w:val="001551E8"/>
    <w:rsid w:val="00155241"/>
    <w:rsid w:val="00155261"/>
    <w:rsid w:val="0015533A"/>
    <w:rsid w:val="001554F9"/>
    <w:rsid w:val="00155562"/>
    <w:rsid w:val="00155701"/>
    <w:rsid w:val="001558B0"/>
    <w:rsid w:val="0015590B"/>
    <w:rsid w:val="00155983"/>
    <w:rsid w:val="00155AC2"/>
    <w:rsid w:val="00155BD8"/>
    <w:rsid w:val="00155C50"/>
    <w:rsid w:val="00155C81"/>
    <w:rsid w:val="00155D41"/>
    <w:rsid w:val="00155F46"/>
    <w:rsid w:val="00155FC0"/>
    <w:rsid w:val="001560C6"/>
    <w:rsid w:val="00156244"/>
    <w:rsid w:val="00156331"/>
    <w:rsid w:val="0015644D"/>
    <w:rsid w:val="00156463"/>
    <w:rsid w:val="001565BA"/>
    <w:rsid w:val="00156756"/>
    <w:rsid w:val="001567BE"/>
    <w:rsid w:val="00156841"/>
    <w:rsid w:val="00156A29"/>
    <w:rsid w:val="00156B0C"/>
    <w:rsid w:val="00156BE3"/>
    <w:rsid w:val="00156C56"/>
    <w:rsid w:val="00156CC8"/>
    <w:rsid w:val="00156CEF"/>
    <w:rsid w:val="00156D45"/>
    <w:rsid w:val="00156EF5"/>
    <w:rsid w:val="00157037"/>
    <w:rsid w:val="0015703B"/>
    <w:rsid w:val="001570E6"/>
    <w:rsid w:val="001571F3"/>
    <w:rsid w:val="0015720A"/>
    <w:rsid w:val="00157247"/>
    <w:rsid w:val="0015728A"/>
    <w:rsid w:val="001572A0"/>
    <w:rsid w:val="0015735A"/>
    <w:rsid w:val="001575A2"/>
    <w:rsid w:val="00157783"/>
    <w:rsid w:val="001578FA"/>
    <w:rsid w:val="0015797D"/>
    <w:rsid w:val="001579F7"/>
    <w:rsid w:val="00157C0F"/>
    <w:rsid w:val="00157C12"/>
    <w:rsid w:val="00157C7D"/>
    <w:rsid w:val="00157E59"/>
    <w:rsid w:val="00157E5D"/>
    <w:rsid w:val="00157EF5"/>
    <w:rsid w:val="0016018E"/>
    <w:rsid w:val="0016023A"/>
    <w:rsid w:val="00160304"/>
    <w:rsid w:val="0016037F"/>
    <w:rsid w:val="001603E8"/>
    <w:rsid w:val="0016043C"/>
    <w:rsid w:val="00160445"/>
    <w:rsid w:val="00160473"/>
    <w:rsid w:val="001604F5"/>
    <w:rsid w:val="00160533"/>
    <w:rsid w:val="00160592"/>
    <w:rsid w:val="0016064D"/>
    <w:rsid w:val="001606AA"/>
    <w:rsid w:val="001606BC"/>
    <w:rsid w:val="00160790"/>
    <w:rsid w:val="0016082A"/>
    <w:rsid w:val="001608DA"/>
    <w:rsid w:val="00160944"/>
    <w:rsid w:val="00160A7E"/>
    <w:rsid w:val="00160AFA"/>
    <w:rsid w:val="00160BD7"/>
    <w:rsid w:val="00160D13"/>
    <w:rsid w:val="00160D94"/>
    <w:rsid w:val="00160E0F"/>
    <w:rsid w:val="00160E5D"/>
    <w:rsid w:val="00160E90"/>
    <w:rsid w:val="0016103F"/>
    <w:rsid w:val="0016105F"/>
    <w:rsid w:val="001610EB"/>
    <w:rsid w:val="0016113C"/>
    <w:rsid w:val="00161202"/>
    <w:rsid w:val="0016146C"/>
    <w:rsid w:val="00161474"/>
    <w:rsid w:val="0016168E"/>
    <w:rsid w:val="001616FB"/>
    <w:rsid w:val="0016178A"/>
    <w:rsid w:val="00161834"/>
    <w:rsid w:val="00161888"/>
    <w:rsid w:val="001618B9"/>
    <w:rsid w:val="00161A9B"/>
    <w:rsid w:val="00161B91"/>
    <w:rsid w:val="00161BDD"/>
    <w:rsid w:val="00161D4B"/>
    <w:rsid w:val="00161D9A"/>
    <w:rsid w:val="00161DCB"/>
    <w:rsid w:val="00161FED"/>
    <w:rsid w:val="00161FEE"/>
    <w:rsid w:val="0016202A"/>
    <w:rsid w:val="0016230A"/>
    <w:rsid w:val="0016232D"/>
    <w:rsid w:val="00162500"/>
    <w:rsid w:val="0016251A"/>
    <w:rsid w:val="00162705"/>
    <w:rsid w:val="00162741"/>
    <w:rsid w:val="0016275C"/>
    <w:rsid w:val="00162837"/>
    <w:rsid w:val="00162896"/>
    <w:rsid w:val="0016296D"/>
    <w:rsid w:val="001629E5"/>
    <w:rsid w:val="00162AA3"/>
    <w:rsid w:val="00162AC3"/>
    <w:rsid w:val="00162C80"/>
    <w:rsid w:val="00162DD1"/>
    <w:rsid w:val="00162E3B"/>
    <w:rsid w:val="00162FFC"/>
    <w:rsid w:val="0016312C"/>
    <w:rsid w:val="001631AC"/>
    <w:rsid w:val="001631EF"/>
    <w:rsid w:val="00163224"/>
    <w:rsid w:val="00163292"/>
    <w:rsid w:val="00163376"/>
    <w:rsid w:val="001633A8"/>
    <w:rsid w:val="00163555"/>
    <w:rsid w:val="001635B0"/>
    <w:rsid w:val="001636F9"/>
    <w:rsid w:val="00163778"/>
    <w:rsid w:val="001638BE"/>
    <w:rsid w:val="00163CCC"/>
    <w:rsid w:val="00163DE9"/>
    <w:rsid w:val="00163E0C"/>
    <w:rsid w:val="00163E16"/>
    <w:rsid w:val="00163F77"/>
    <w:rsid w:val="00163F8D"/>
    <w:rsid w:val="00163F96"/>
    <w:rsid w:val="00164258"/>
    <w:rsid w:val="001643DC"/>
    <w:rsid w:val="00164668"/>
    <w:rsid w:val="00164757"/>
    <w:rsid w:val="00164786"/>
    <w:rsid w:val="0016489E"/>
    <w:rsid w:val="001649B9"/>
    <w:rsid w:val="00164A00"/>
    <w:rsid w:val="00164A56"/>
    <w:rsid w:val="00164A70"/>
    <w:rsid w:val="00164D23"/>
    <w:rsid w:val="00164D52"/>
    <w:rsid w:val="00164E97"/>
    <w:rsid w:val="00164EB6"/>
    <w:rsid w:val="00164EE9"/>
    <w:rsid w:val="00164F49"/>
    <w:rsid w:val="00165040"/>
    <w:rsid w:val="00165206"/>
    <w:rsid w:val="00165207"/>
    <w:rsid w:val="0016520D"/>
    <w:rsid w:val="00165342"/>
    <w:rsid w:val="00165575"/>
    <w:rsid w:val="001655EA"/>
    <w:rsid w:val="001656CD"/>
    <w:rsid w:val="00165A83"/>
    <w:rsid w:val="00165B28"/>
    <w:rsid w:val="00165C1B"/>
    <w:rsid w:val="00165DF1"/>
    <w:rsid w:val="00165F9E"/>
    <w:rsid w:val="00165FA4"/>
    <w:rsid w:val="00166109"/>
    <w:rsid w:val="00166128"/>
    <w:rsid w:val="0016612A"/>
    <w:rsid w:val="0016630C"/>
    <w:rsid w:val="00166318"/>
    <w:rsid w:val="0016647C"/>
    <w:rsid w:val="001664E7"/>
    <w:rsid w:val="001664F2"/>
    <w:rsid w:val="001665D3"/>
    <w:rsid w:val="00166651"/>
    <w:rsid w:val="0016670B"/>
    <w:rsid w:val="0016681D"/>
    <w:rsid w:val="001669E4"/>
    <w:rsid w:val="00166AA7"/>
    <w:rsid w:val="00166AB7"/>
    <w:rsid w:val="00166AF4"/>
    <w:rsid w:val="00166C53"/>
    <w:rsid w:val="00166C59"/>
    <w:rsid w:val="00166E17"/>
    <w:rsid w:val="00166E3B"/>
    <w:rsid w:val="00166E83"/>
    <w:rsid w:val="00166EAB"/>
    <w:rsid w:val="00167068"/>
    <w:rsid w:val="001670DA"/>
    <w:rsid w:val="001670F9"/>
    <w:rsid w:val="00167145"/>
    <w:rsid w:val="0016714E"/>
    <w:rsid w:val="001673CA"/>
    <w:rsid w:val="00167553"/>
    <w:rsid w:val="00167563"/>
    <w:rsid w:val="00167683"/>
    <w:rsid w:val="0016780E"/>
    <w:rsid w:val="0016783E"/>
    <w:rsid w:val="001678F2"/>
    <w:rsid w:val="00167909"/>
    <w:rsid w:val="0016795C"/>
    <w:rsid w:val="0016797D"/>
    <w:rsid w:val="0016798A"/>
    <w:rsid w:val="00167A17"/>
    <w:rsid w:val="00167AB2"/>
    <w:rsid w:val="00167B9F"/>
    <w:rsid w:val="00167BE3"/>
    <w:rsid w:val="00167C12"/>
    <w:rsid w:val="00167D1B"/>
    <w:rsid w:val="00167EDF"/>
    <w:rsid w:val="001700DC"/>
    <w:rsid w:val="00170159"/>
    <w:rsid w:val="001701A5"/>
    <w:rsid w:val="001702F0"/>
    <w:rsid w:val="001702F8"/>
    <w:rsid w:val="0017035B"/>
    <w:rsid w:val="00170384"/>
    <w:rsid w:val="001703C2"/>
    <w:rsid w:val="001703F2"/>
    <w:rsid w:val="001704E1"/>
    <w:rsid w:val="001704F5"/>
    <w:rsid w:val="0017051F"/>
    <w:rsid w:val="00170591"/>
    <w:rsid w:val="001705C8"/>
    <w:rsid w:val="001707B0"/>
    <w:rsid w:val="001708F7"/>
    <w:rsid w:val="00170983"/>
    <w:rsid w:val="00170AB1"/>
    <w:rsid w:val="00170EB3"/>
    <w:rsid w:val="00170ED4"/>
    <w:rsid w:val="00170EDD"/>
    <w:rsid w:val="00170EF5"/>
    <w:rsid w:val="00170F37"/>
    <w:rsid w:val="00170F68"/>
    <w:rsid w:val="00170FB4"/>
    <w:rsid w:val="00171022"/>
    <w:rsid w:val="001710BC"/>
    <w:rsid w:val="001710CB"/>
    <w:rsid w:val="00171235"/>
    <w:rsid w:val="0017139B"/>
    <w:rsid w:val="001713AE"/>
    <w:rsid w:val="001713B0"/>
    <w:rsid w:val="001713D7"/>
    <w:rsid w:val="001713FC"/>
    <w:rsid w:val="001714C8"/>
    <w:rsid w:val="001714EC"/>
    <w:rsid w:val="001714FE"/>
    <w:rsid w:val="00171517"/>
    <w:rsid w:val="0017168E"/>
    <w:rsid w:val="001717A1"/>
    <w:rsid w:val="00171874"/>
    <w:rsid w:val="00171B9F"/>
    <w:rsid w:val="00171C15"/>
    <w:rsid w:val="00171E38"/>
    <w:rsid w:val="00171E77"/>
    <w:rsid w:val="00171F29"/>
    <w:rsid w:val="00171FD9"/>
    <w:rsid w:val="0017202E"/>
    <w:rsid w:val="00172049"/>
    <w:rsid w:val="001721EA"/>
    <w:rsid w:val="00172347"/>
    <w:rsid w:val="0017234C"/>
    <w:rsid w:val="001723BD"/>
    <w:rsid w:val="0017248F"/>
    <w:rsid w:val="001724E7"/>
    <w:rsid w:val="001724F0"/>
    <w:rsid w:val="001725E9"/>
    <w:rsid w:val="0017267F"/>
    <w:rsid w:val="001726D2"/>
    <w:rsid w:val="0017279E"/>
    <w:rsid w:val="00172872"/>
    <w:rsid w:val="00172990"/>
    <w:rsid w:val="00172A17"/>
    <w:rsid w:val="00172B6C"/>
    <w:rsid w:val="00172BE7"/>
    <w:rsid w:val="00172CAF"/>
    <w:rsid w:val="00172D06"/>
    <w:rsid w:val="00172D8C"/>
    <w:rsid w:val="00172DCC"/>
    <w:rsid w:val="00172F3C"/>
    <w:rsid w:val="00172FA4"/>
    <w:rsid w:val="00173445"/>
    <w:rsid w:val="001734C2"/>
    <w:rsid w:val="0017354E"/>
    <w:rsid w:val="0017370C"/>
    <w:rsid w:val="001737C3"/>
    <w:rsid w:val="001737D7"/>
    <w:rsid w:val="001737ED"/>
    <w:rsid w:val="00173802"/>
    <w:rsid w:val="0017393C"/>
    <w:rsid w:val="00173A7A"/>
    <w:rsid w:val="00173B81"/>
    <w:rsid w:val="00173BE4"/>
    <w:rsid w:val="00173E92"/>
    <w:rsid w:val="0017408A"/>
    <w:rsid w:val="001740B7"/>
    <w:rsid w:val="001740EE"/>
    <w:rsid w:val="0017424F"/>
    <w:rsid w:val="00174334"/>
    <w:rsid w:val="0017435F"/>
    <w:rsid w:val="001745FF"/>
    <w:rsid w:val="00174607"/>
    <w:rsid w:val="00174665"/>
    <w:rsid w:val="001746B1"/>
    <w:rsid w:val="001746F8"/>
    <w:rsid w:val="0017477F"/>
    <w:rsid w:val="001747AA"/>
    <w:rsid w:val="00174830"/>
    <w:rsid w:val="0017485B"/>
    <w:rsid w:val="00174870"/>
    <w:rsid w:val="001748B8"/>
    <w:rsid w:val="001749DF"/>
    <w:rsid w:val="00174A86"/>
    <w:rsid w:val="00174AA8"/>
    <w:rsid w:val="00174B26"/>
    <w:rsid w:val="00174D25"/>
    <w:rsid w:val="00174D48"/>
    <w:rsid w:val="00174D5C"/>
    <w:rsid w:val="00174DE9"/>
    <w:rsid w:val="00174E99"/>
    <w:rsid w:val="00174ECE"/>
    <w:rsid w:val="00174EF7"/>
    <w:rsid w:val="00174FCE"/>
    <w:rsid w:val="001750AF"/>
    <w:rsid w:val="001752D5"/>
    <w:rsid w:val="00175311"/>
    <w:rsid w:val="0017539E"/>
    <w:rsid w:val="00175415"/>
    <w:rsid w:val="001754C7"/>
    <w:rsid w:val="001754C9"/>
    <w:rsid w:val="001754FD"/>
    <w:rsid w:val="00175581"/>
    <w:rsid w:val="00175667"/>
    <w:rsid w:val="001756E7"/>
    <w:rsid w:val="001758BA"/>
    <w:rsid w:val="0017591A"/>
    <w:rsid w:val="00175A10"/>
    <w:rsid w:val="00175A2F"/>
    <w:rsid w:val="00175A5C"/>
    <w:rsid w:val="00175AAC"/>
    <w:rsid w:val="00175B8E"/>
    <w:rsid w:val="00175C7B"/>
    <w:rsid w:val="00175D0D"/>
    <w:rsid w:val="00175D15"/>
    <w:rsid w:val="00175DB9"/>
    <w:rsid w:val="00175F6D"/>
    <w:rsid w:val="0017618D"/>
    <w:rsid w:val="00176262"/>
    <w:rsid w:val="00176272"/>
    <w:rsid w:val="00176299"/>
    <w:rsid w:val="001762B8"/>
    <w:rsid w:val="00176510"/>
    <w:rsid w:val="001766DC"/>
    <w:rsid w:val="00176733"/>
    <w:rsid w:val="00176739"/>
    <w:rsid w:val="001767D8"/>
    <w:rsid w:val="00176A83"/>
    <w:rsid w:val="00176AA7"/>
    <w:rsid w:val="00176C9B"/>
    <w:rsid w:val="00176D69"/>
    <w:rsid w:val="00176E3E"/>
    <w:rsid w:val="00176E66"/>
    <w:rsid w:val="00176EC0"/>
    <w:rsid w:val="00177023"/>
    <w:rsid w:val="0017706A"/>
    <w:rsid w:val="001771A6"/>
    <w:rsid w:val="0017723D"/>
    <w:rsid w:val="001772D2"/>
    <w:rsid w:val="001775CE"/>
    <w:rsid w:val="0017773E"/>
    <w:rsid w:val="00177850"/>
    <w:rsid w:val="001779AA"/>
    <w:rsid w:val="001779EA"/>
    <w:rsid w:val="00177A5A"/>
    <w:rsid w:val="00177A89"/>
    <w:rsid w:val="00177AB4"/>
    <w:rsid w:val="00177ADC"/>
    <w:rsid w:val="00177B8C"/>
    <w:rsid w:val="00177BC1"/>
    <w:rsid w:val="00177D1C"/>
    <w:rsid w:val="00177E2B"/>
    <w:rsid w:val="00177F0C"/>
    <w:rsid w:val="00180156"/>
    <w:rsid w:val="0018024F"/>
    <w:rsid w:val="0018036F"/>
    <w:rsid w:val="001804CF"/>
    <w:rsid w:val="00180549"/>
    <w:rsid w:val="0018056C"/>
    <w:rsid w:val="0018072F"/>
    <w:rsid w:val="00180743"/>
    <w:rsid w:val="0018083D"/>
    <w:rsid w:val="00180985"/>
    <w:rsid w:val="00180C30"/>
    <w:rsid w:val="00180C37"/>
    <w:rsid w:val="00180C3E"/>
    <w:rsid w:val="00180C44"/>
    <w:rsid w:val="00180DA1"/>
    <w:rsid w:val="00180E36"/>
    <w:rsid w:val="00180E41"/>
    <w:rsid w:val="00180ED9"/>
    <w:rsid w:val="00180F23"/>
    <w:rsid w:val="00180FE0"/>
    <w:rsid w:val="001811D8"/>
    <w:rsid w:val="001811EC"/>
    <w:rsid w:val="00181250"/>
    <w:rsid w:val="001813F2"/>
    <w:rsid w:val="001816BD"/>
    <w:rsid w:val="0018189D"/>
    <w:rsid w:val="0018190C"/>
    <w:rsid w:val="00181A87"/>
    <w:rsid w:val="00181BB9"/>
    <w:rsid w:val="00181C67"/>
    <w:rsid w:val="00181D8F"/>
    <w:rsid w:val="00181E96"/>
    <w:rsid w:val="00181EDA"/>
    <w:rsid w:val="001821AC"/>
    <w:rsid w:val="00182252"/>
    <w:rsid w:val="00182260"/>
    <w:rsid w:val="001822FA"/>
    <w:rsid w:val="001823DC"/>
    <w:rsid w:val="00182421"/>
    <w:rsid w:val="00182564"/>
    <w:rsid w:val="0018257E"/>
    <w:rsid w:val="00182652"/>
    <w:rsid w:val="00182663"/>
    <w:rsid w:val="00182709"/>
    <w:rsid w:val="001827B7"/>
    <w:rsid w:val="00182920"/>
    <w:rsid w:val="0018292B"/>
    <w:rsid w:val="00182997"/>
    <w:rsid w:val="00182A60"/>
    <w:rsid w:val="00182B73"/>
    <w:rsid w:val="00182BDC"/>
    <w:rsid w:val="00182CBD"/>
    <w:rsid w:val="00182D28"/>
    <w:rsid w:val="00182D74"/>
    <w:rsid w:val="00182DB2"/>
    <w:rsid w:val="00183195"/>
    <w:rsid w:val="001831AF"/>
    <w:rsid w:val="0018337D"/>
    <w:rsid w:val="00183475"/>
    <w:rsid w:val="00183501"/>
    <w:rsid w:val="0018351B"/>
    <w:rsid w:val="00183586"/>
    <w:rsid w:val="0018363C"/>
    <w:rsid w:val="00183683"/>
    <w:rsid w:val="00183698"/>
    <w:rsid w:val="001836DC"/>
    <w:rsid w:val="0018374B"/>
    <w:rsid w:val="00183C5D"/>
    <w:rsid w:val="00183C69"/>
    <w:rsid w:val="00183DB9"/>
    <w:rsid w:val="0018403A"/>
    <w:rsid w:val="00184221"/>
    <w:rsid w:val="001843D4"/>
    <w:rsid w:val="00184468"/>
    <w:rsid w:val="0018446F"/>
    <w:rsid w:val="0018461B"/>
    <w:rsid w:val="00184750"/>
    <w:rsid w:val="00184A25"/>
    <w:rsid w:val="00184AB7"/>
    <w:rsid w:val="00184AC1"/>
    <w:rsid w:val="00184AC9"/>
    <w:rsid w:val="00184B1A"/>
    <w:rsid w:val="00184B59"/>
    <w:rsid w:val="00184BB4"/>
    <w:rsid w:val="00184C3E"/>
    <w:rsid w:val="00184C4A"/>
    <w:rsid w:val="00184D33"/>
    <w:rsid w:val="00184DE4"/>
    <w:rsid w:val="00184DF3"/>
    <w:rsid w:val="00184E15"/>
    <w:rsid w:val="00184F40"/>
    <w:rsid w:val="00184F50"/>
    <w:rsid w:val="00184F69"/>
    <w:rsid w:val="0018501F"/>
    <w:rsid w:val="0018505D"/>
    <w:rsid w:val="00185078"/>
    <w:rsid w:val="001851A9"/>
    <w:rsid w:val="00185289"/>
    <w:rsid w:val="00185470"/>
    <w:rsid w:val="001854A7"/>
    <w:rsid w:val="00185596"/>
    <w:rsid w:val="001855A3"/>
    <w:rsid w:val="00185631"/>
    <w:rsid w:val="0018568D"/>
    <w:rsid w:val="0018569D"/>
    <w:rsid w:val="001856BF"/>
    <w:rsid w:val="00185733"/>
    <w:rsid w:val="001858B8"/>
    <w:rsid w:val="00185973"/>
    <w:rsid w:val="00185985"/>
    <w:rsid w:val="0018598A"/>
    <w:rsid w:val="00185A0E"/>
    <w:rsid w:val="00185C40"/>
    <w:rsid w:val="00185D0B"/>
    <w:rsid w:val="00185E15"/>
    <w:rsid w:val="00185E70"/>
    <w:rsid w:val="00185F4B"/>
    <w:rsid w:val="00185FA0"/>
    <w:rsid w:val="0018600C"/>
    <w:rsid w:val="001861F8"/>
    <w:rsid w:val="00186226"/>
    <w:rsid w:val="0018627A"/>
    <w:rsid w:val="00186331"/>
    <w:rsid w:val="00186419"/>
    <w:rsid w:val="0018643A"/>
    <w:rsid w:val="0018646B"/>
    <w:rsid w:val="001864ED"/>
    <w:rsid w:val="00186512"/>
    <w:rsid w:val="00186550"/>
    <w:rsid w:val="001865B1"/>
    <w:rsid w:val="0018660B"/>
    <w:rsid w:val="0018661E"/>
    <w:rsid w:val="00186848"/>
    <w:rsid w:val="00186885"/>
    <w:rsid w:val="00186899"/>
    <w:rsid w:val="001869C8"/>
    <w:rsid w:val="00186A1D"/>
    <w:rsid w:val="00186AC6"/>
    <w:rsid w:val="00186E6B"/>
    <w:rsid w:val="00186EC6"/>
    <w:rsid w:val="00186FC6"/>
    <w:rsid w:val="00186FE5"/>
    <w:rsid w:val="001874F6"/>
    <w:rsid w:val="001875F8"/>
    <w:rsid w:val="0018763F"/>
    <w:rsid w:val="00187647"/>
    <w:rsid w:val="0018775E"/>
    <w:rsid w:val="001878D9"/>
    <w:rsid w:val="001878FB"/>
    <w:rsid w:val="0018793C"/>
    <w:rsid w:val="00187A75"/>
    <w:rsid w:val="00187AAB"/>
    <w:rsid w:val="00187B10"/>
    <w:rsid w:val="00187BCC"/>
    <w:rsid w:val="00187BEA"/>
    <w:rsid w:val="00187C17"/>
    <w:rsid w:val="00187C86"/>
    <w:rsid w:val="00187CED"/>
    <w:rsid w:val="00187D03"/>
    <w:rsid w:val="00187D8F"/>
    <w:rsid w:val="00187DD9"/>
    <w:rsid w:val="00187DE5"/>
    <w:rsid w:val="00187E1C"/>
    <w:rsid w:val="00187EA9"/>
    <w:rsid w:val="0019015B"/>
    <w:rsid w:val="0019028D"/>
    <w:rsid w:val="00190564"/>
    <w:rsid w:val="0019056F"/>
    <w:rsid w:val="0019060E"/>
    <w:rsid w:val="001906A6"/>
    <w:rsid w:val="001906B1"/>
    <w:rsid w:val="0019073A"/>
    <w:rsid w:val="0019081D"/>
    <w:rsid w:val="00190876"/>
    <w:rsid w:val="0019087C"/>
    <w:rsid w:val="00190A8A"/>
    <w:rsid w:val="00190B2B"/>
    <w:rsid w:val="00190C51"/>
    <w:rsid w:val="00190D06"/>
    <w:rsid w:val="00190D46"/>
    <w:rsid w:val="00190D4A"/>
    <w:rsid w:val="00190E01"/>
    <w:rsid w:val="00190E0C"/>
    <w:rsid w:val="00190E90"/>
    <w:rsid w:val="00190EA7"/>
    <w:rsid w:val="00190FBF"/>
    <w:rsid w:val="0019110C"/>
    <w:rsid w:val="00191250"/>
    <w:rsid w:val="001914C6"/>
    <w:rsid w:val="00191543"/>
    <w:rsid w:val="00191597"/>
    <w:rsid w:val="00191707"/>
    <w:rsid w:val="0019178F"/>
    <w:rsid w:val="00191885"/>
    <w:rsid w:val="00191928"/>
    <w:rsid w:val="0019197A"/>
    <w:rsid w:val="0019198B"/>
    <w:rsid w:val="00191A40"/>
    <w:rsid w:val="00191AB5"/>
    <w:rsid w:val="00191B02"/>
    <w:rsid w:val="00191B95"/>
    <w:rsid w:val="00191BB7"/>
    <w:rsid w:val="00191D4D"/>
    <w:rsid w:val="00191EC8"/>
    <w:rsid w:val="0019201C"/>
    <w:rsid w:val="00192069"/>
    <w:rsid w:val="001920F5"/>
    <w:rsid w:val="00192267"/>
    <w:rsid w:val="001922B8"/>
    <w:rsid w:val="0019255D"/>
    <w:rsid w:val="001925C9"/>
    <w:rsid w:val="001926B4"/>
    <w:rsid w:val="001926CD"/>
    <w:rsid w:val="00192712"/>
    <w:rsid w:val="00192726"/>
    <w:rsid w:val="0019281B"/>
    <w:rsid w:val="00192888"/>
    <w:rsid w:val="001928D6"/>
    <w:rsid w:val="00192942"/>
    <w:rsid w:val="001929A7"/>
    <w:rsid w:val="00192A3E"/>
    <w:rsid w:val="00192A7D"/>
    <w:rsid w:val="00192AA3"/>
    <w:rsid w:val="00192AB9"/>
    <w:rsid w:val="00192AF8"/>
    <w:rsid w:val="00192C1A"/>
    <w:rsid w:val="00192C8B"/>
    <w:rsid w:val="00192DA4"/>
    <w:rsid w:val="00192EC5"/>
    <w:rsid w:val="00192F6B"/>
    <w:rsid w:val="0019310E"/>
    <w:rsid w:val="0019330E"/>
    <w:rsid w:val="0019340F"/>
    <w:rsid w:val="00193507"/>
    <w:rsid w:val="00193576"/>
    <w:rsid w:val="00193585"/>
    <w:rsid w:val="00193622"/>
    <w:rsid w:val="001937B7"/>
    <w:rsid w:val="001938A3"/>
    <w:rsid w:val="001938BB"/>
    <w:rsid w:val="001938F0"/>
    <w:rsid w:val="00193A90"/>
    <w:rsid w:val="00193BA9"/>
    <w:rsid w:val="00193C47"/>
    <w:rsid w:val="00193E75"/>
    <w:rsid w:val="00193F18"/>
    <w:rsid w:val="0019414A"/>
    <w:rsid w:val="00194177"/>
    <w:rsid w:val="00194227"/>
    <w:rsid w:val="00194294"/>
    <w:rsid w:val="001943F1"/>
    <w:rsid w:val="00194466"/>
    <w:rsid w:val="001944BB"/>
    <w:rsid w:val="0019456D"/>
    <w:rsid w:val="00194720"/>
    <w:rsid w:val="00194B3C"/>
    <w:rsid w:val="00194BFD"/>
    <w:rsid w:val="00194C7B"/>
    <w:rsid w:val="00194C8A"/>
    <w:rsid w:val="00194D81"/>
    <w:rsid w:val="00194D8D"/>
    <w:rsid w:val="00194EBA"/>
    <w:rsid w:val="0019519B"/>
    <w:rsid w:val="00195218"/>
    <w:rsid w:val="00195272"/>
    <w:rsid w:val="001952EC"/>
    <w:rsid w:val="0019533E"/>
    <w:rsid w:val="001954AF"/>
    <w:rsid w:val="001954F4"/>
    <w:rsid w:val="001955F4"/>
    <w:rsid w:val="0019566C"/>
    <w:rsid w:val="00195A7A"/>
    <w:rsid w:val="00195C6D"/>
    <w:rsid w:val="00195CF1"/>
    <w:rsid w:val="00195D14"/>
    <w:rsid w:val="00195D9F"/>
    <w:rsid w:val="00195FD4"/>
    <w:rsid w:val="00196099"/>
    <w:rsid w:val="001961A7"/>
    <w:rsid w:val="0019624D"/>
    <w:rsid w:val="0019628B"/>
    <w:rsid w:val="00196490"/>
    <w:rsid w:val="00196688"/>
    <w:rsid w:val="001966C9"/>
    <w:rsid w:val="00196AE4"/>
    <w:rsid w:val="00196B69"/>
    <w:rsid w:val="00196B70"/>
    <w:rsid w:val="00196B80"/>
    <w:rsid w:val="00196BF5"/>
    <w:rsid w:val="00196C9A"/>
    <w:rsid w:val="00196EDC"/>
    <w:rsid w:val="00196F17"/>
    <w:rsid w:val="00196F9A"/>
    <w:rsid w:val="0019705D"/>
    <w:rsid w:val="0019712A"/>
    <w:rsid w:val="00197199"/>
    <w:rsid w:val="0019728A"/>
    <w:rsid w:val="00197291"/>
    <w:rsid w:val="001972E6"/>
    <w:rsid w:val="001975AD"/>
    <w:rsid w:val="001975D4"/>
    <w:rsid w:val="0019782B"/>
    <w:rsid w:val="00197848"/>
    <w:rsid w:val="0019785A"/>
    <w:rsid w:val="001979C8"/>
    <w:rsid w:val="00197A0B"/>
    <w:rsid w:val="00197AA8"/>
    <w:rsid w:val="00197AC4"/>
    <w:rsid w:val="00197C22"/>
    <w:rsid w:val="00197C24"/>
    <w:rsid w:val="00197CF4"/>
    <w:rsid w:val="00197D06"/>
    <w:rsid w:val="00197DEF"/>
    <w:rsid w:val="00197E0A"/>
    <w:rsid w:val="00197E6E"/>
    <w:rsid w:val="00197E93"/>
    <w:rsid w:val="00197EA9"/>
    <w:rsid w:val="001A01CE"/>
    <w:rsid w:val="001A0259"/>
    <w:rsid w:val="001A02AF"/>
    <w:rsid w:val="001A0307"/>
    <w:rsid w:val="001A03A6"/>
    <w:rsid w:val="001A04A7"/>
    <w:rsid w:val="001A0527"/>
    <w:rsid w:val="001A0607"/>
    <w:rsid w:val="001A0815"/>
    <w:rsid w:val="001A08CF"/>
    <w:rsid w:val="001A090D"/>
    <w:rsid w:val="001A094D"/>
    <w:rsid w:val="001A09CF"/>
    <w:rsid w:val="001A0A54"/>
    <w:rsid w:val="001A0A88"/>
    <w:rsid w:val="001A0AE7"/>
    <w:rsid w:val="001A0D4E"/>
    <w:rsid w:val="001A0D9F"/>
    <w:rsid w:val="001A0E04"/>
    <w:rsid w:val="001A0EF3"/>
    <w:rsid w:val="001A0FC2"/>
    <w:rsid w:val="001A0FD0"/>
    <w:rsid w:val="001A100F"/>
    <w:rsid w:val="001A109C"/>
    <w:rsid w:val="001A1107"/>
    <w:rsid w:val="001A111B"/>
    <w:rsid w:val="001A11BA"/>
    <w:rsid w:val="001A1245"/>
    <w:rsid w:val="001A12B5"/>
    <w:rsid w:val="001A12C2"/>
    <w:rsid w:val="001A1361"/>
    <w:rsid w:val="001A13C4"/>
    <w:rsid w:val="001A1485"/>
    <w:rsid w:val="001A159E"/>
    <w:rsid w:val="001A15BD"/>
    <w:rsid w:val="001A1785"/>
    <w:rsid w:val="001A17E0"/>
    <w:rsid w:val="001A1A99"/>
    <w:rsid w:val="001A1ACD"/>
    <w:rsid w:val="001A1AD4"/>
    <w:rsid w:val="001A1BDE"/>
    <w:rsid w:val="001A1C96"/>
    <w:rsid w:val="001A1CED"/>
    <w:rsid w:val="001A1E7F"/>
    <w:rsid w:val="001A1EA6"/>
    <w:rsid w:val="001A1EC1"/>
    <w:rsid w:val="001A1EF0"/>
    <w:rsid w:val="001A210F"/>
    <w:rsid w:val="001A2124"/>
    <w:rsid w:val="001A2179"/>
    <w:rsid w:val="001A21BE"/>
    <w:rsid w:val="001A227E"/>
    <w:rsid w:val="001A2290"/>
    <w:rsid w:val="001A22CA"/>
    <w:rsid w:val="001A2410"/>
    <w:rsid w:val="001A2447"/>
    <w:rsid w:val="001A2586"/>
    <w:rsid w:val="001A2593"/>
    <w:rsid w:val="001A2594"/>
    <w:rsid w:val="001A26BA"/>
    <w:rsid w:val="001A26D1"/>
    <w:rsid w:val="001A273E"/>
    <w:rsid w:val="001A2848"/>
    <w:rsid w:val="001A28C1"/>
    <w:rsid w:val="001A2A42"/>
    <w:rsid w:val="001A2BCF"/>
    <w:rsid w:val="001A2C52"/>
    <w:rsid w:val="001A2CA9"/>
    <w:rsid w:val="001A2CAF"/>
    <w:rsid w:val="001A2E77"/>
    <w:rsid w:val="001A2FB0"/>
    <w:rsid w:val="001A314C"/>
    <w:rsid w:val="001A3231"/>
    <w:rsid w:val="001A3357"/>
    <w:rsid w:val="001A34D7"/>
    <w:rsid w:val="001A34F2"/>
    <w:rsid w:val="001A359E"/>
    <w:rsid w:val="001A36EA"/>
    <w:rsid w:val="001A37D0"/>
    <w:rsid w:val="001A385D"/>
    <w:rsid w:val="001A3A4B"/>
    <w:rsid w:val="001A3A85"/>
    <w:rsid w:val="001A3AC9"/>
    <w:rsid w:val="001A3B87"/>
    <w:rsid w:val="001A3B92"/>
    <w:rsid w:val="001A3BBF"/>
    <w:rsid w:val="001A3C54"/>
    <w:rsid w:val="001A3D57"/>
    <w:rsid w:val="001A3DBD"/>
    <w:rsid w:val="001A3E6D"/>
    <w:rsid w:val="001A3F7A"/>
    <w:rsid w:val="001A4074"/>
    <w:rsid w:val="001A40BE"/>
    <w:rsid w:val="001A40F1"/>
    <w:rsid w:val="001A41E6"/>
    <w:rsid w:val="001A4366"/>
    <w:rsid w:val="001A4404"/>
    <w:rsid w:val="001A4491"/>
    <w:rsid w:val="001A4525"/>
    <w:rsid w:val="001A4597"/>
    <w:rsid w:val="001A46C6"/>
    <w:rsid w:val="001A4717"/>
    <w:rsid w:val="001A47F2"/>
    <w:rsid w:val="001A4841"/>
    <w:rsid w:val="001A489B"/>
    <w:rsid w:val="001A48C0"/>
    <w:rsid w:val="001A4A31"/>
    <w:rsid w:val="001A4A32"/>
    <w:rsid w:val="001A4A54"/>
    <w:rsid w:val="001A4B5E"/>
    <w:rsid w:val="001A4BDD"/>
    <w:rsid w:val="001A4C29"/>
    <w:rsid w:val="001A4E84"/>
    <w:rsid w:val="001A5040"/>
    <w:rsid w:val="001A509F"/>
    <w:rsid w:val="001A5141"/>
    <w:rsid w:val="001A5148"/>
    <w:rsid w:val="001A5161"/>
    <w:rsid w:val="001A52D9"/>
    <w:rsid w:val="001A537A"/>
    <w:rsid w:val="001A5380"/>
    <w:rsid w:val="001A53AE"/>
    <w:rsid w:val="001A53F2"/>
    <w:rsid w:val="001A55E8"/>
    <w:rsid w:val="001A5601"/>
    <w:rsid w:val="001A5613"/>
    <w:rsid w:val="001A5709"/>
    <w:rsid w:val="001A5761"/>
    <w:rsid w:val="001A5887"/>
    <w:rsid w:val="001A592E"/>
    <w:rsid w:val="001A5965"/>
    <w:rsid w:val="001A5BF1"/>
    <w:rsid w:val="001A5D99"/>
    <w:rsid w:val="001A5E20"/>
    <w:rsid w:val="001A5EFA"/>
    <w:rsid w:val="001A6014"/>
    <w:rsid w:val="001A601C"/>
    <w:rsid w:val="001A6184"/>
    <w:rsid w:val="001A626B"/>
    <w:rsid w:val="001A62D7"/>
    <w:rsid w:val="001A631E"/>
    <w:rsid w:val="001A633F"/>
    <w:rsid w:val="001A6372"/>
    <w:rsid w:val="001A68D8"/>
    <w:rsid w:val="001A691F"/>
    <w:rsid w:val="001A692A"/>
    <w:rsid w:val="001A6ABA"/>
    <w:rsid w:val="001A6C2B"/>
    <w:rsid w:val="001A6C5C"/>
    <w:rsid w:val="001A6CAA"/>
    <w:rsid w:val="001A6CE0"/>
    <w:rsid w:val="001A6D6B"/>
    <w:rsid w:val="001A6DE3"/>
    <w:rsid w:val="001A6ECD"/>
    <w:rsid w:val="001A7023"/>
    <w:rsid w:val="001A702C"/>
    <w:rsid w:val="001A70B3"/>
    <w:rsid w:val="001A70DC"/>
    <w:rsid w:val="001A719C"/>
    <w:rsid w:val="001A72B0"/>
    <w:rsid w:val="001A736B"/>
    <w:rsid w:val="001A75CB"/>
    <w:rsid w:val="001A77D1"/>
    <w:rsid w:val="001A79B1"/>
    <w:rsid w:val="001A7A9E"/>
    <w:rsid w:val="001A7AA8"/>
    <w:rsid w:val="001A7AB2"/>
    <w:rsid w:val="001A7B30"/>
    <w:rsid w:val="001A7C25"/>
    <w:rsid w:val="001A7C60"/>
    <w:rsid w:val="001A7C7F"/>
    <w:rsid w:val="001A7D54"/>
    <w:rsid w:val="001A7D98"/>
    <w:rsid w:val="001A7E8A"/>
    <w:rsid w:val="001A7F32"/>
    <w:rsid w:val="001B00C1"/>
    <w:rsid w:val="001B01ED"/>
    <w:rsid w:val="001B0232"/>
    <w:rsid w:val="001B0275"/>
    <w:rsid w:val="001B0282"/>
    <w:rsid w:val="001B02DF"/>
    <w:rsid w:val="001B031F"/>
    <w:rsid w:val="001B0460"/>
    <w:rsid w:val="001B04DE"/>
    <w:rsid w:val="001B0513"/>
    <w:rsid w:val="001B06DA"/>
    <w:rsid w:val="001B06F3"/>
    <w:rsid w:val="001B07D4"/>
    <w:rsid w:val="001B088F"/>
    <w:rsid w:val="001B0912"/>
    <w:rsid w:val="001B0A0B"/>
    <w:rsid w:val="001B0A9A"/>
    <w:rsid w:val="001B0BEB"/>
    <w:rsid w:val="001B0CB7"/>
    <w:rsid w:val="001B0CD0"/>
    <w:rsid w:val="001B0D4B"/>
    <w:rsid w:val="001B0D64"/>
    <w:rsid w:val="001B0D98"/>
    <w:rsid w:val="001B0DBC"/>
    <w:rsid w:val="001B0ECD"/>
    <w:rsid w:val="001B104A"/>
    <w:rsid w:val="001B10C8"/>
    <w:rsid w:val="001B10DA"/>
    <w:rsid w:val="001B125E"/>
    <w:rsid w:val="001B1349"/>
    <w:rsid w:val="001B13C0"/>
    <w:rsid w:val="001B13F6"/>
    <w:rsid w:val="001B143F"/>
    <w:rsid w:val="001B1550"/>
    <w:rsid w:val="001B16F9"/>
    <w:rsid w:val="001B174E"/>
    <w:rsid w:val="001B1856"/>
    <w:rsid w:val="001B1A73"/>
    <w:rsid w:val="001B1AA4"/>
    <w:rsid w:val="001B1AF7"/>
    <w:rsid w:val="001B1B03"/>
    <w:rsid w:val="001B1B31"/>
    <w:rsid w:val="001B1FEF"/>
    <w:rsid w:val="001B2250"/>
    <w:rsid w:val="001B2287"/>
    <w:rsid w:val="001B22F6"/>
    <w:rsid w:val="001B2549"/>
    <w:rsid w:val="001B2583"/>
    <w:rsid w:val="001B2588"/>
    <w:rsid w:val="001B2727"/>
    <w:rsid w:val="001B2732"/>
    <w:rsid w:val="001B274B"/>
    <w:rsid w:val="001B2865"/>
    <w:rsid w:val="001B2877"/>
    <w:rsid w:val="001B29AD"/>
    <w:rsid w:val="001B2A65"/>
    <w:rsid w:val="001B2AD4"/>
    <w:rsid w:val="001B2B59"/>
    <w:rsid w:val="001B2C59"/>
    <w:rsid w:val="001B2C80"/>
    <w:rsid w:val="001B2C8B"/>
    <w:rsid w:val="001B2CB9"/>
    <w:rsid w:val="001B2D9F"/>
    <w:rsid w:val="001B2F12"/>
    <w:rsid w:val="001B32C2"/>
    <w:rsid w:val="001B331B"/>
    <w:rsid w:val="001B34CB"/>
    <w:rsid w:val="001B3507"/>
    <w:rsid w:val="001B3523"/>
    <w:rsid w:val="001B364E"/>
    <w:rsid w:val="001B365B"/>
    <w:rsid w:val="001B3756"/>
    <w:rsid w:val="001B37CF"/>
    <w:rsid w:val="001B38D7"/>
    <w:rsid w:val="001B396B"/>
    <w:rsid w:val="001B3A1A"/>
    <w:rsid w:val="001B3B42"/>
    <w:rsid w:val="001B3C87"/>
    <w:rsid w:val="001B3CE4"/>
    <w:rsid w:val="001B3D00"/>
    <w:rsid w:val="001B3D1C"/>
    <w:rsid w:val="001B3DA5"/>
    <w:rsid w:val="001B3E34"/>
    <w:rsid w:val="001B3E41"/>
    <w:rsid w:val="001B3E7A"/>
    <w:rsid w:val="001B3E93"/>
    <w:rsid w:val="001B3EBE"/>
    <w:rsid w:val="001B3ECC"/>
    <w:rsid w:val="001B3F10"/>
    <w:rsid w:val="001B4061"/>
    <w:rsid w:val="001B413E"/>
    <w:rsid w:val="001B4181"/>
    <w:rsid w:val="001B41CD"/>
    <w:rsid w:val="001B41CF"/>
    <w:rsid w:val="001B42A6"/>
    <w:rsid w:val="001B4345"/>
    <w:rsid w:val="001B44CA"/>
    <w:rsid w:val="001B452F"/>
    <w:rsid w:val="001B4546"/>
    <w:rsid w:val="001B46C5"/>
    <w:rsid w:val="001B47C6"/>
    <w:rsid w:val="001B4850"/>
    <w:rsid w:val="001B4931"/>
    <w:rsid w:val="001B4938"/>
    <w:rsid w:val="001B493A"/>
    <w:rsid w:val="001B4971"/>
    <w:rsid w:val="001B4AA3"/>
    <w:rsid w:val="001B4AC0"/>
    <w:rsid w:val="001B4B45"/>
    <w:rsid w:val="001B4D3F"/>
    <w:rsid w:val="001B4E83"/>
    <w:rsid w:val="001B4FCA"/>
    <w:rsid w:val="001B5012"/>
    <w:rsid w:val="001B51EA"/>
    <w:rsid w:val="001B52DD"/>
    <w:rsid w:val="001B5324"/>
    <w:rsid w:val="001B53BC"/>
    <w:rsid w:val="001B553B"/>
    <w:rsid w:val="001B5545"/>
    <w:rsid w:val="001B55ED"/>
    <w:rsid w:val="001B5660"/>
    <w:rsid w:val="001B57D2"/>
    <w:rsid w:val="001B586A"/>
    <w:rsid w:val="001B5962"/>
    <w:rsid w:val="001B5A7A"/>
    <w:rsid w:val="001B5ACE"/>
    <w:rsid w:val="001B5B45"/>
    <w:rsid w:val="001B5DCE"/>
    <w:rsid w:val="001B5E45"/>
    <w:rsid w:val="001B5E57"/>
    <w:rsid w:val="001B5EC5"/>
    <w:rsid w:val="001B600B"/>
    <w:rsid w:val="001B60C4"/>
    <w:rsid w:val="001B6132"/>
    <w:rsid w:val="001B61AD"/>
    <w:rsid w:val="001B61D3"/>
    <w:rsid w:val="001B62DC"/>
    <w:rsid w:val="001B63CB"/>
    <w:rsid w:val="001B63D8"/>
    <w:rsid w:val="001B6451"/>
    <w:rsid w:val="001B6486"/>
    <w:rsid w:val="001B656A"/>
    <w:rsid w:val="001B665D"/>
    <w:rsid w:val="001B667B"/>
    <w:rsid w:val="001B673B"/>
    <w:rsid w:val="001B6758"/>
    <w:rsid w:val="001B6882"/>
    <w:rsid w:val="001B69A0"/>
    <w:rsid w:val="001B69D2"/>
    <w:rsid w:val="001B6ACB"/>
    <w:rsid w:val="001B6AD2"/>
    <w:rsid w:val="001B6C7C"/>
    <w:rsid w:val="001B6C88"/>
    <w:rsid w:val="001B6D22"/>
    <w:rsid w:val="001B6DB0"/>
    <w:rsid w:val="001B6E55"/>
    <w:rsid w:val="001B6F40"/>
    <w:rsid w:val="001B6F53"/>
    <w:rsid w:val="001B6F6D"/>
    <w:rsid w:val="001B6FF2"/>
    <w:rsid w:val="001B700E"/>
    <w:rsid w:val="001B7042"/>
    <w:rsid w:val="001B7231"/>
    <w:rsid w:val="001B72F2"/>
    <w:rsid w:val="001B75BD"/>
    <w:rsid w:val="001B76B8"/>
    <w:rsid w:val="001B7726"/>
    <w:rsid w:val="001B77A8"/>
    <w:rsid w:val="001B78FC"/>
    <w:rsid w:val="001B7997"/>
    <w:rsid w:val="001B7A2E"/>
    <w:rsid w:val="001B7C0F"/>
    <w:rsid w:val="001B7C61"/>
    <w:rsid w:val="001B7CC9"/>
    <w:rsid w:val="001B7CF7"/>
    <w:rsid w:val="001B7E1C"/>
    <w:rsid w:val="001B7E77"/>
    <w:rsid w:val="001B7F92"/>
    <w:rsid w:val="001B7FF9"/>
    <w:rsid w:val="001C00E5"/>
    <w:rsid w:val="001C0153"/>
    <w:rsid w:val="001C0302"/>
    <w:rsid w:val="001C035B"/>
    <w:rsid w:val="001C0382"/>
    <w:rsid w:val="001C03C6"/>
    <w:rsid w:val="001C0420"/>
    <w:rsid w:val="001C0502"/>
    <w:rsid w:val="001C0513"/>
    <w:rsid w:val="001C055D"/>
    <w:rsid w:val="001C0568"/>
    <w:rsid w:val="001C069C"/>
    <w:rsid w:val="001C06EF"/>
    <w:rsid w:val="001C073C"/>
    <w:rsid w:val="001C0832"/>
    <w:rsid w:val="001C0880"/>
    <w:rsid w:val="001C0926"/>
    <w:rsid w:val="001C09B0"/>
    <w:rsid w:val="001C0A85"/>
    <w:rsid w:val="001C0AA6"/>
    <w:rsid w:val="001C0AF9"/>
    <w:rsid w:val="001C0B08"/>
    <w:rsid w:val="001C0B53"/>
    <w:rsid w:val="001C0B65"/>
    <w:rsid w:val="001C0B7B"/>
    <w:rsid w:val="001C0CE4"/>
    <w:rsid w:val="001C0D5A"/>
    <w:rsid w:val="001C0DD3"/>
    <w:rsid w:val="001C0E75"/>
    <w:rsid w:val="001C0E7C"/>
    <w:rsid w:val="001C0E98"/>
    <w:rsid w:val="001C0EE7"/>
    <w:rsid w:val="001C0FB8"/>
    <w:rsid w:val="001C0FC8"/>
    <w:rsid w:val="001C10DE"/>
    <w:rsid w:val="001C11AD"/>
    <w:rsid w:val="001C124A"/>
    <w:rsid w:val="001C131A"/>
    <w:rsid w:val="001C1384"/>
    <w:rsid w:val="001C13D1"/>
    <w:rsid w:val="001C151C"/>
    <w:rsid w:val="001C1791"/>
    <w:rsid w:val="001C1963"/>
    <w:rsid w:val="001C19E3"/>
    <w:rsid w:val="001C1AE5"/>
    <w:rsid w:val="001C1D37"/>
    <w:rsid w:val="001C1DAD"/>
    <w:rsid w:val="001C1DAF"/>
    <w:rsid w:val="001C1FE2"/>
    <w:rsid w:val="001C2148"/>
    <w:rsid w:val="001C2305"/>
    <w:rsid w:val="001C2311"/>
    <w:rsid w:val="001C23F1"/>
    <w:rsid w:val="001C24C5"/>
    <w:rsid w:val="001C2500"/>
    <w:rsid w:val="001C2685"/>
    <w:rsid w:val="001C26B1"/>
    <w:rsid w:val="001C2734"/>
    <w:rsid w:val="001C273D"/>
    <w:rsid w:val="001C275B"/>
    <w:rsid w:val="001C27E7"/>
    <w:rsid w:val="001C2969"/>
    <w:rsid w:val="001C2A74"/>
    <w:rsid w:val="001C2B8B"/>
    <w:rsid w:val="001C2BA3"/>
    <w:rsid w:val="001C2C27"/>
    <w:rsid w:val="001C2EDF"/>
    <w:rsid w:val="001C2F44"/>
    <w:rsid w:val="001C3041"/>
    <w:rsid w:val="001C3052"/>
    <w:rsid w:val="001C3299"/>
    <w:rsid w:val="001C34A1"/>
    <w:rsid w:val="001C34D2"/>
    <w:rsid w:val="001C357F"/>
    <w:rsid w:val="001C3795"/>
    <w:rsid w:val="001C3A3F"/>
    <w:rsid w:val="001C3A40"/>
    <w:rsid w:val="001C3DD0"/>
    <w:rsid w:val="001C3E83"/>
    <w:rsid w:val="001C3EA4"/>
    <w:rsid w:val="001C3F1C"/>
    <w:rsid w:val="001C3F62"/>
    <w:rsid w:val="001C403B"/>
    <w:rsid w:val="001C40AB"/>
    <w:rsid w:val="001C4206"/>
    <w:rsid w:val="001C433C"/>
    <w:rsid w:val="001C437E"/>
    <w:rsid w:val="001C43E7"/>
    <w:rsid w:val="001C44E1"/>
    <w:rsid w:val="001C453A"/>
    <w:rsid w:val="001C457C"/>
    <w:rsid w:val="001C45D2"/>
    <w:rsid w:val="001C4607"/>
    <w:rsid w:val="001C4653"/>
    <w:rsid w:val="001C4719"/>
    <w:rsid w:val="001C48AC"/>
    <w:rsid w:val="001C48B8"/>
    <w:rsid w:val="001C48CF"/>
    <w:rsid w:val="001C49D2"/>
    <w:rsid w:val="001C4A3C"/>
    <w:rsid w:val="001C4A4B"/>
    <w:rsid w:val="001C4B90"/>
    <w:rsid w:val="001C4BD9"/>
    <w:rsid w:val="001C4C6D"/>
    <w:rsid w:val="001C4CB6"/>
    <w:rsid w:val="001C4D0D"/>
    <w:rsid w:val="001C4E23"/>
    <w:rsid w:val="001C4E44"/>
    <w:rsid w:val="001C4F27"/>
    <w:rsid w:val="001C4F28"/>
    <w:rsid w:val="001C4F42"/>
    <w:rsid w:val="001C4FE8"/>
    <w:rsid w:val="001C5107"/>
    <w:rsid w:val="001C5135"/>
    <w:rsid w:val="001C523A"/>
    <w:rsid w:val="001C53F4"/>
    <w:rsid w:val="001C550B"/>
    <w:rsid w:val="001C55AA"/>
    <w:rsid w:val="001C55B1"/>
    <w:rsid w:val="001C5686"/>
    <w:rsid w:val="001C56F6"/>
    <w:rsid w:val="001C5731"/>
    <w:rsid w:val="001C576F"/>
    <w:rsid w:val="001C5837"/>
    <w:rsid w:val="001C5923"/>
    <w:rsid w:val="001C5B8B"/>
    <w:rsid w:val="001C5CAC"/>
    <w:rsid w:val="001C5D28"/>
    <w:rsid w:val="001C5D2A"/>
    <w:rsid w:val="001C5E36"/>
    <w:rsid w:val="001C5E5E"/>
    <w:rsid w:val="001C5F2A"/>
    <w:rsid w:val="001C5F36"/>
    <w:rsid w:val="001C5FBE"/>
    <w:rsid w:val="001C60F8"/>
    <w:rsid w:val="001C611B"/>
    <w:rsid w:val="001C6372"/>
    <w:rsid w:val="001C6402"/>
    <w:rsid w:val="001C65B9"/>
    <w:rsid w:val="001C661F"/>
    <w:rsid w:val="001C66DD"/>
    <w:rsid w:val="001C67FB"/>
    <w:rsid w:val="001C6901"/>
    <w:rsid w:val="001C6BDD"/>
    <w:rsid w:val="001C6C1E"/>
    <w:rsid w:val="001C6DBD"/>
    <w:rsid w:val="001C6E20"/>
    <w:rsid w:val="001C70A5"/>
    <w:rsid w:val="001C70BA"/>
    <w:rsid w:val="001C70EF"/>
    <w:rsid w:val="001C7179"/>
    <w:rsid w:val="001C73DC"/>
    <w:rsid w:val="001C7410"/>
    <w:rsid w:val="001C74C0"/>
    <w:rsid w:val="001C78BB"/>
    <w:rsid w:val="001C7956"/>
    <w:rsid w:val="001C79BE"/>
    <w:rsid w:val="001C7A00"/>
    <w:rsid w:val="001C7A3C"/>
    <w:rsid w:val="001C7AB4"/>
    <w:rsid w:val="001C7B7C"/>
    <w:rsid w:val="001C7D7D"/>
    <w:rsid w:val="001D00B8"/>
    <w:rsid w:val="001D00CC"/>
    <w:rsid w:val="001D00E1"/>
    <w:rsid w:val="001D02FA"/>
    <w:rsid w:val="001D038B"/>
    <w:rsid w:val="001D050F"/>
    <w:rsid w:val="001D0517"/>
    <w:rsid w:val="001D05B8"/>
    <w:rsid w:val="001D0720"/>
    <w:rsid w:val="001D077C"/>
    <w:rsid w:val="001D0842"/>
    <w:rsid w:val="001D09D6"/>
    <w:rsid w:val="001D0A0D"/>
    <w:rsid w:val="001D0B59"/>
    <w:rsid w:val="001D0C7B"/>
    <w:rsid w:val="001D0DC7"/>
    <w:rsid w:val="001D0E41"/>
    <w:rsid w:val="001D0E81"/>
    <w:rsid w:val="001D0EE0"/>
    <w:rsid w:val="001D0F66"/>
    <w:rsid w:val="001D0F85"/>
    <w:rsid w:val="001D10E7"/>
    <w:rsid w:val="001D115B"/>
    <w:rsid w:val="001D1234"/>
    <w:rsid w:val="001D125B"/>
    <w:rsid w:val="001D13EC"/>
    <w:rsid w:val="001D144E"/>
    <w:rsid w:val="001D1569"/>
    <w:rsid w:val="001D16C7"/>
    <w:rsid w:val="001D18C2"/>
    <w:rsid w:val="001D1948"/>
    <w:rsid w:val="001D1B48"/>
    <w:rsid w:val="001D1BFD"/>
    <w:rsid w:val="001D1C04"/>
    <w:rsid w:val="001D1E0C"/>
    <w:rsid w:val="001D1FB8"/>
    <w:rsid w:val="001D2005"/>
    <w:rsid w:val="001D2054"/>
    <w:rsid w:val="001D20A7"/>
    <w:rsid w:val="001D2122"/>
    <w:rsid w:val="001D2228"/>
    <w:rsid w:val="001D233D"/>
    <w:rsid w:val="001D245D"/>
    <w:rsid w:val="001D24AE"/>
    <w:rsid w:val="001D2616"/>
    <w:rsid w:val="001D2666"/>
    <w:rsid w:val="001D28C3"/>
    <w:rsid w:val="001D2961"/>
    <w:rsid w:val="001D29E4"/>
    <w:rsid w:val="001D2A28"/>
    <w:rsid w:val="001D2A71"/>
    <w:rsid w:val="001D2AE6"/>
    <w:rsid w:val="001D2D05"/>
    <w:rsid w:val="001D2D07"/>
    <w:rsid w:val="001D2D0F"/>
    <w:rsid w:val="001D2D63"/>
    <w:rsid w:val="001D2E26"/>
    <w:rsid w:val="001D2EA9"/>
    <w:rsid w:val="001D2ECD"/>
    <w:rsid w:val="001D2F36"/>
    <w:rsid w:val="001D2FEC"/>
    <w:rsid w:val="001D2FFD"/>
    <w:rsid w:val="001D3100"/>
    <w:rsid w:val="001D313C"/>
    <w:rsid w:val="001D313D"/>
    <w:rsid w:val="001D319B"/>
    <w:rsid w:val="001D3236"/>
    <w:rsid w:val="001D327F"/>
    <w:rsid w:val="001D32F2"/>
    <w:rsid w:val="001D3342"/>
    <w:rsid w:val="001D348D"/>
    <w:rsid w:val="001D3505"/>
    <w:rsid w:val="001D35C3"/>
    <w:rsid w:val="001D365B"/>
    <w:rsid w:val="001D375C"/>
    <w:rsid w:val="001D3849"/>
    <w:rsid w:val="001D38BB"/>
    <w:rsid w:val="001D38DE"/>
    <w:rsid w:val="001D39A3"/>
    <w:rsid w:val="001D3AB9"/>
    <w:rsid w:val="001D3C7B"/>
    <w:rsid w:val="001D3C87"/>
    <w:rsid w:val="001D3D40"/>
    <w:rsid w:val="001D3DBF"/>
    <w:rsid w:val="001D3EA5"/>
    <w:rsid w:val="001D417A"/>
    <w:rsid w:val="001D41A6"/>
    <w:rsid w:val="001D4497"/>
    <w:rsid w:val="001D44E0"/>
    <w:rsid w:val="001D4501"/>
    <w:rsid w:val="001D4534"/>
    <w:rsid w:val="001D45BA"/>
    <w:rsid w:val="001D45C3"/>
    <w:rsid w:val="001D4609"/>
    <w:rsid w:val="001D46FD"/>
    <w:rsid w:val="001D4709"/>
    <w:rsid w:val="001D475D"/>
    <w:rsid w:val="001D4894"/>
    <w:rsid w:val="001D4903"/>
    <w:rsid w:val="001D497D"/>
    <w:rsid w:val="001D498E"/>
    <w:rsid w:val="001D49F6"/>
    <w:rsid w:val="001D4ABD"/>
    <w:rsid w:val="001D4B07"/>
    <w:rsid w:val="001D4B23"/>
    <w:rsid w:val="001D4CED"/>
    <w:rsid w:val="001D4E0D"/>
    <w:rsid w:val="001D4E26"/>
    <w:rsid w:val="001D4E2D"/>
    <w:rsid w:val="001D4F0C"/>
    <w:rsid w:val="001D4F37"/>
    <w:rsid w:val="001D4FB7"/>
    <w:rsid w:val="001D5004"/>
    <w:rsid w:val="001D5091"/>
    <w:rsid w:val="001D50F6"/>
    <w:rsid w:val="001D5146"/>
    <w:rsid w:val="001D514E"/>
    <w:rsid w:val="001D5156"/>
    <w:rsid w:val="001D52CC"/>
    <w:rsid w:val="001D52E3"/>
    <w:rsid w:val="001D536A"/>
    <w:rsid w:val="001D54BD"/>
    <w:rsid w:val="001D5639"/>
    <w:rsid w:val="001D56CF"/>
    <w:rsid w:val="001D5728"/>
    <w:rsid w:val="001D583D"/>
    <w:rsid w:val="001D58AD"/>
    <w:rsid w:val="001D59A1"/>
    <w:rsid w:val="001D5B15"/>
    <w:rsid w:val="001D5BCB"/>
    <w:rsid w:val="001D5C51"/>
    <w:rsid w:val="001D5C53"/>
    <w:rsid w:val="001D5D3C"/>
    <w:rsid w:val="001D6052"/>
    <w:rsid w:val="001D61AF"/>
    <w:rsid w:val="001D6235"/>
    <w:rsid w:val="001D62EB"/>
    <w:rsid w:val="001D6497"/>
    <w:rsid w:val="001D67F2"/>
    <w:rsid w:val="001D6883"/>
    <w:rsid w:val="001D69F4"/>
    <w:rsid w:val="001D69FE"/>
    <w:rsid w:val="001D6A44"/>
    <w:rsid w:val="001D6A63"/>
    <w:rsid w:val="001D6A69"/>
    <w:rsid w:val="001D6B02"/>
    <w:rsid w:val="001D6B0B"/>
    <w:rsid w:val="001D6B97"/>
    <w:rsid w:val="001D6C33"/>
    <w:rsid w:val="001D6C5A"/>
    <w:rsid w:val="001D6D66"/>
    <w:rsid w:val="001D6D6B"/>
    <w:rsid w:val="001D6E39"/>
    <w:rsid w:val="001D7009"/>
    <w:rsid w:val="001D708E"/>
    <w:rsid w:val="001D709D"/>
    <w:rsid w:val="001D7106"/>
    <w:rsid w:val="001D7239"/>
    <w:rsid w:val="001D7251"/>
    <w:rsid w:val="001D72E1"/>
    <w:rsid w:val="001D730F"/>
    <w:rsid w:val="001D7390"/>
    <w:rsid w:val="001D7430"/>
    <w:rsid w:val="001D74DD"/>
    <w:rsid w:val="001D752B"/>
    <w:rsid w:val="001D758D"/>
    <w:rsid w:val="001D76CD"/>
    <w:rsid w:val="001D7708"/>
    <w:rsid w:val="001D77BA"/>
    <w:rsid w:val="001D77E4"/>
    <w:rsid w:val="001D783D"/>
    <w:rsid w:val="001D78BB"/>
    <w:rsid w:val="001D78D9"/>
    <w:rsid w:val="001D7948"/>
    <w:rsid w:val="001D7975"/>
    <w:rsid w:val="001D7980"/>
    <w:rsid w:val="001D7986"/>
    <w:rsid w:val="001D7ABA"/>
    <w:rsid w:val="001D7ABD"/>
    <w:rsid w:val="001D7AD3"/>
    <w:rsid w:val="001D7B02"/>
    <w:rsid w:val="001D7B9C"/>
    <w:rsid w:val="001D7C53"/>
    <w:rsid w:val="001D7D04"/>
    <w:rsid w:val="001D7E4B"/>
    <w:rsid w:val="001D7F6F"/>
    <w:rsid w:val="001D7F8E"/>
    <w:rsid w:val="001D7FF0"/>
    <w:rsid w:val="001E006A"/>
    <w:rsid w:val="001E011F"/>
    <w:rsid w:val="001E0124"/>
    <w:rsid w:val="001E0236"/>
    <w:rsid w:val="001E026D"/>
    <w:rsid w:val="001E0468"/>
    <w:rsid w:val="001E04E6"/>
    <w:rsid w:val="001E05E2"/>
    <w:rsid w:val="001E0672"/>
    <w:rsid w:val="001E072C"/>
    <w:rsid w:val="001E0A06"/>
    <w:rsid w:val="001E0A3C"/>
    <w:rsid w:val="001E0C4E"/>
    <w:rsid w:val="001E0D12"/>
    <w:rsid w:val="001E0D19"/>
    <w:rsid w:val="001E0DE4"/>
    <w:rsid w:val="001E0E72"/>
    <w:rsid w:val="001E0EB0"/>
    <w:rsid w:val="001E1034"/>
    <w:rsid w:val="001E1107"/>
    <w:rsid w:val="001E11ED"/>
    <w:rsid w:val="001E12EB"/>
    <w:rsid w:val="001E12F3"/>
    <w:rsid w:val="001E13E0"/>
    <w:rsid w:val="001E13E2"/>
    <w:rsid w:val="001E144F"/>
    <w:rsid w:val="001E152D"/>
    <w:rsid w:val="001E1537"/>
    <w:rsid w:val="001E1648"/>
    <w:rsid w:val="001E1742"/>
    <w:rsid w:val="001E1859"/>
    <w:rsid w:val="001E18E9"/>
    <w:rsid w:val="001E195A"/>
    <w:rsid w:val="001E1A3D"/>
    <w:rsid w:val="001E1AD2"/>
    <w:rsid w:val="001E1C3A"/>
    <w:rsid w:val="001E1C7E"/>
    <w:rsid w:val="001E1F55"/>
    <w:rsid w:val="001E1F65"/>
    <w:rsid w:val="001E1F9B"/>
    <w:rsid w:val="001E213A"/>
    <w:rsid w:val="001E2206"/>
    <w:rsid w:val="001E24BC"/>
    <w:rsid w:val="001E25CF"/>
    <w:rsid w:val="001E26C4"/>
    <w:rsid w:val="001E26D1"/>
    <w:rsid w:val="001E2885"/>
    <w:rsid w:val="001E2890"/>
    <w:rsid w:val="001E2891"/>
    <w:rsid w:val="001E2959"/>
    <w:rsid w:val="001E2C09"/>
    <w:rsid w:val="001E2C9F"/>
    <w:rsid w:val="001E2CC5"/>
    <w:rsid w:val="001E2D00"/>
    <w:rsid w:val="001E2F36"/>
    <w:rsid w:val="001E2F71"/>
    <w:rsid w:val="001E3167"/>
    <w:rsid w:val="001E31DD"/>
    <w:rsid w:val="001E321F"/>
    <w:rsid w:val="001E3312"/>
    <w:rsid w:val="001E33EF"/>
    <w:rsid w:val="001E3479"/>
    <w:rsid w:val="001E366E"/>
    <w:rsid w:val="001E3817"/>
    <w:rsid w:val="001E3858"/>
    <w:rsid w:val="001E39CC"/>
    <w:rsid w:val="001E3A04"/>
    <w:rsid w:val="001E3A14"/>
    <w:rsid w:val="001E3B09"/>
    <w:rsid w:val="001E3B44"/>
    <w:rsid w:val="001E3DB4"/>
    <w:rsid w:val="001E3E27"/>
    <w:rsid w:val="001E3E5A"/>
    <w:rsid w:val="001E3E5E"/>
    <w:rsid w:val="001E3F68"/>
    <w:rsid w:val="001E3F8F"/>
    <w:rsid w:val="001E40ED"/>
    <w:rsid w:val="001E4104"/>
    <w:rsid w:val="001E41A0"/>
    <w:rsid w:val="001E427E"/>
    <w:rsid w:val="001E42C5"/>
    <w:rsid w:val="001E4304"/>
    <w:rsid w:val="001E4434"/>
    <w:rsid w:val="001E44FE"/>
    <w:rsid w:val="001E4509"/>
    <w:rsid w:val="001E4578"/>
    <w:rsid w:val="001E4610"/>
    <w:rsid w:val="001E4635"/>
    <w:rsid w:val="001E47F9"/>
    <w:rsid w:val="001E49AE"/>
    <w:rsid w:val="001E49F4"/>
    <w:rsid w:val="001E4A3D"/>
    <w:rsid w:val="001E4AA7"/>
    <w:rsid w:val="001E4AD0"/>
    <w:rsid w:val="001E4B5A"/>
    <w:rsid w:val="001E4C45"/>
    <w:rsid w:val="001E4C5B"/>
    <w:rsid w:val="001E4C76"/>
    <w:rsid w:val="001E4D7D"/>
    <w:rsid w:val="001E4DB0"/>
    <w:rsid w:val="001E4E01"/>
    <w:rsid w:val="001E4E05"/>
    <w:rsid w:val="001E4E3F"/>
    <w:rsid w:val="001E5156"/>
    <w:rsid w:val="001E5165"/>
    <w:rsid w:val="001E52AC"/>
    <w:rsid w:val="001E5496"/>
    <w:rsid w:val="001E54CA"/>
    <w:rsid w:val="001E568E"/>
    <w:rsid w:val="001E56AB"/>
    <w:rsid w:val="001E56DA"/>
    <w:rsid w:val="001E5855"/>
    <w:rsid w:val="001E5871"/>
    <w:rsid w:val="001E58E3"/>
    <w:rsid w:val="001E5AFD"/>
    <w:rsid w:val="001E5BC5"/>
    <w:rsid w:val="001E5D74"/>
    <w:rsid w:val="001E5DAB"/>
    <w:rsid w:val="001E5F03"/>
    <w:rsid w:val="001E5F28"/>
    <w:rsid w:val="001E5FBB"/>
    <w:rsid w:val="001E6011"/>
    <w:rsid w:val="001E605C"/>
    <w:rsid w:val="001E61FB"/>
    <w:rsid w:val="001E62E6"/>
    <w:rsid w:val="001E6372"/>
    <w:rsid w:val="001E6407"/>
    <w:rsid w:val="001E6456"/>
    <w:rsid w:val="001E64A3"/>
    <w:rsid w:val="001E65D5"/>
    <w:rsid w:val="001E6796"/>
    <w:rsid w:val="001E68F3"/>
    <w:rsid w:val="001E6903"/>
    <w:rsid w:val="001E6A0E"/>
    <w:rsid w:val="001E6A1C"/>
    <w:rsid w:val="001E6AEE"/>
    <w:rsid w:val="001E6C64"/>
    <w:rsid w:val="001E6C95"/>
    <w:rsid w:val="001E6CF6"/>
    <w:rsid w:val="001E6E12"/>
    <w:rsid w:val="001E6F76"/>
    <w:rsid w:val="001E71C2"/>
    <w:rsid w:val="001E72E4"/>
    <w:rsid w:val="001E7301"/>
    <w:rsid w:val="001E746D"/>
    <w:rsid w:val="001E74D7"/>
    <w:rsid w:val="001E7524"/>
    <w:rsid w:val="001E7567"/>
    <w:rsid w:val="001E75B8"/>
    <w:rsid w:val="001E7693"/>
    <w:rsid w:val="001E773C"/>
    <w:rsid w:val="001E777E"/>
    <w:rsid w:val="001E779D"/>
    <w:rsid w:val="001E7993"/>
    <w:rsid w:val="001E7A0B"/>
    <w:rsid w:val="001E7AA5"/>
    <w:rsid w:val="001E7AEC"/>
    <w:rsid w:val="001F0160"/>
    <w:rsid w:val="001F01C8"/>
    <w:rsid w:val="001F01F3"/>
    <w:rsid w:val="001F0266"/>
    <w:rsid w:val="001F0355"/>
    <w:rsid w:val="001F03A0"/>
    <w:rsid w:val="001F07C3"/>
    <w:rsid w:val="001F07DC"/>
    <w:rsid w:val="001F0971"/>
    <w:rsid w:val="001F097C"/>
    <w:rsid w:val="001F0A70"/>
    <w:rsid w:val="001F0AC1"/>
    <w:rsid w:val="001F0AD7"/>
    <w:rsid w:val="001F0AF4"/>
    <w:rsid w:val="001F0BA4"/>
    <w:rsid w:val="001F0BC8"/>
    <w:rsid w:val="001F0CAB"/>
    <w:rsid w:val="001F0D45"/>
    <w:rsid w:val="001F0D8A"/>
    <w:rsid w:val="001F0E86"/>
    <w:rsid w:val="001F0F19"/>
    <w:rsid w:val="001F0F6F"/>
    <w:rsid w:val="001F0F8C"/>
    <w:rsid w:val="001F0F9D"/>
    <w:rsid w:val="001F0FDB"/>
    <w:rsid w:val="001F0FE2"/>
    <w:rsid w:val="001F10EB"/>
    <w:rsid w:val="001F1130"/>
    <w:rsid w:val="001F113C"/>
    <w:rsid w:val="001F114B"/>
    <w:rsid w:val="001F117B"/>
    <w:rsid w:val="001F12B3"/>
    <w:rsid w:val="001F1467"/>
    <w:rsid w:val="001F150F"/>
    <w:rsid w:val="001F1617"/>
    <w:rsid w:val="001F16D9"/>
    <w:rsid w:val="001F1835"/>
    <w:rsid w:val="001F1933"/>
    <w:rsid w:val="001F19DA"/>
    <w:rsid w:val="001F1A04"/>
    <w:rsid w:val="001F1B9F"/>
    <w:rsid w:val="001F1BC0"/>
    <w:rsid w:val="001F1CBF"/>
    <w:rsid w:val="001F1CEE"/>
    <w:rsid w:val="001F1D62"/>
    <w:rsid w:val="001F1E0E"/>
    <w:rsid w:val="001F1F87"/>
    <w:rsid w:val="001F1FA8"/>
    <w:rsid w:val="001F201D"/>
    <w:rsid w:val="001F213F"/>
    <w:rsid w:val="001F2144"/>
    <w:rsid w:val="001F22B3"/>
    <w:rsid w:val="001F24A8"/>
    <w:rsid w:val="001F2552"/>
    <w:rsid w:val="001F258C"/>
    <w:rsid w:val="001F25A2"/>
    <w:rsid w:val="001F2686"/>
    <w:rsid w:val="001F26EE"/>
    <w:rsid w:val="001F2772"/>
    <w:rsid w:val="001F29C7"/>
    <w:rsid w:val="001F2AD5"/>
    <w:rsid w:val="001F2BF1"/>
    <w:rsid w:val="001F2C6F"/>
    <w:rsid w:val="001F2D4C"/>
    <w:rsid w:val="001F2E6E"/>
    <w:rsid w:val="001F2F62"/>
    <w:rsid w:val="001F2F9D"/>
    <w:rsid w:val="001F303C"/>
    <w:rsid w:val="001F31CB"/>
    <w:rsid w:val="001F34A0"/>
    <w:rsid w:val="001F3544"/>
    <w:rsid w:val="001F3551"/>
    <w:rsid w:val="001F361F"/>
    <w:rsid w:val="001F36B5"/>
    <w:rsid w:val="001F36E4"/>
    <w:rsid w:val="001F36F1"/>
    <w:rsid w:val="001F3791"/>
    <w:rsid w:val="001F3A0E"/>
    <w:rsid w:val="001F3A50"/>
    <w:rsid w:val="001F3A84"/>
    <w:rsid w:val="001F3A93"/>
    <w:rsid w:val="001F3A9D"/>
    <w:rsid w:val="001F3AE0"/>
    <w:rsid w:val="001F3E5C"/>
    <w:rsid w:val="001F3F9E"/>
    <w:rsid w:val="001F4051"/>
    <w:rsid w:val="001F4081"/>
    <w:rsid w:val="001F40AD"/>
    <w:rsid w:val="001F41E9"/>
    <w:rsid w:val="001F4204"/>
    <w:rsid w:val="001F43E5"/>
    <w:rsid w:val="001F44AD"/>
    <w:rsid w:val="001F452C"/>
    <w:rsid w:val="001F45F0"/>
    <w:rsid w:val="001F47BF"/>
    <w:rsid w:val="001F49D2"/>
    <w:rsid w:val="001F4C16"/>
    <w:rsid w:val="001F4C8C"/>
    <w:rsid w:val="001F4CDA"/>
    <w:rsid w:val="001F4D2A"/>
    <w:rsid w:val="001F4D57"/>
    <w:rsid w:val="001F4E43"/>
    <w:rsid w:val="001F4E5A"/>
    <w:rsid w:val="001F5013"/>
    <w:rsid w:val="001F50CA"/>
    <w:rsid w:val="001F50D0"/>
    <w:rsid w:val="001F5146"/>
    <w:rsid w:val="001F54D7"/>
    <w:rsid w:val="001F5532"/>
    <w:rsid w:val="001F568F"/>
    <w:rsid w:val="001F5777"/>
    <w:rsid w:val="001F5798"/>
    <w:rsid w:val="001F57DA"/>
    <w:rsid w:val="001F57DF"/>
    <w:rsid w:val="001F58E2"/>
    <w:rsid w:val="001F5AD6"/>
    <w:rsid w:val="001F5ADF"/>
    <w:rsid w:val="001F5AFC"/>
    <w:rsid w:val="001F5C12"/>
    <w:rsid w:val="001F5D01"/>
    <w:rsid w:val="001F5D04"/>
    <w:rsid w:val="001F5E61"/>
    <w:rsid w:val="001F6024"/>
    <w:rsid w:val="001F6025"/>
    <w:rsid w:val="001F6043"/>
    <w:rsid w:val="001F6123"/>
    <w:rsid w:val="001F6335"/>
    <w:rsid w:val="001F6387"/>
    <w:rsid w:val="001F642B"/>
    <w:rsid w:val="001F6556"/>
    <w:rsid w:val="001F661C"/>
    <w:rsid w:val="001F6655"/>
    <w:rsid w:val="001F6914"/>
    <w:rsid w:val="001F6922"/>
    <w:rsid w:val="001F696B"/>
    <w:rsid w:val="001F6A21"/>
    <w:rsid w:val="001F6AE4"/>
    <w:rsid w:val="001F6BC6"/>
    <w:rsid w:val="001F6D24"/>
    <w:rsid w:val="001F6E0D"/>
    <w:rsid w:val="001F6E90"/>
    <w:rsid w:val="001F6F6F"/>
    <w:rsid w:val="001F6FC6"/>
    <w:rsid w:val="001F705A"/>
    <w:rsid w:val="001F708E"/>
    <w:rsid w:val="001F7144"/>
    <w:rsid w:val="001F718F"/>
    <w:rsid w:val="001F7265"/>
    <w:rsid w:val="001F7283"/>
    <w:rsid w:val="001F72B1"/>
    <w:rsid w:val="001F7443"/>
    <w:rsid w:val="001F75A5"/>
    <w:rsid w:val="001F7607"/>
    <w:rsid w:val="001F785B"/>
    <w:rsid w:val="001F787F"/>
    <w:rsid w:val="001F7947"/>
    <w:rsid w:val="001F7A37"/>
    <w:rsid w:val="001F7A55"/>
    <w:rsid w:val="001F7D59"/>
    <w:rsid w:val="001F7DDD"/>
    <w:rsid w:val="001F7E91"/>
    <w:rsid w:val="001F7EA3"/>
    <w:rsid w:val="001F7FDA"/>
    <w:rsid w:val="0020022F"/>
    <w:rsid w:val="00200268"/>
    <w:rsid w:val="0020026F"/>
    <w:rsid w:val="00200280"/>
    <w:rsid w:val="002002A4"/>
    <w:rsid w:val="002002AA"/>
    <w:rsid w:val="002003AC"/>
    <w:rsid w:val="00200436"/>
    <w:rsid w:val="0020059D"/>
    <w:rsid w:val="00200648"/>
    <w:rsid w:val="00200658"/>
    <w:rsid w:val="00200660"/>
    <w:rsid w:val="002009CF"/>
    <w:rsid w:val="00200B44"/>
    <w:rsid w:val="00200B86"/>
    <w:rsid w:val="00200B8E"/>
    <w:rsid w:val="00200DF7"/>
    <w:rsid w:val="00200E02"/>
    <w:rsid w:val="00200E5E"/>
    <w:rsid w:val="00200E5F"/>
    <w:rsid w:val="00200EB3"/>
    <w:rsid w:val="00200F50"/>
    <w:rsid w:val="00200FB1"/>
    <w:rsid w:val="00200FE0"/>
    <w:rsid w:val="002010D3"/>
    <w:rsid w:val="00201176"/>
    <w:rsid w:val="00201186"/>
    <w:rsid w:val="00201334"/>
    <w:rsid w:val="002013A1"/>
    <w:rsid w:val="002013C6"/>
    <w:rsid w:val="002014D0"/>
    <w:rsid w:val="0020154D"/>
    <w:rsid w:val="00201628"/>
    <w:rsid w:val="0020183C"/>
    <w:rsid w:val="002018DF"/>
    <w:rsid w:val="00201914"/>
    <w:rsid w:val="0020197F"/>
    <w:rsid w:val="00201997"/>
    <w:rsid w:val="002019E4"/>
    <w:rsid w:val="002019F9"/>
    <w:rsid w:val="00201A1C"/>
    <w:rsid w:val="00201A2C"/>
    <w:rsid w:val="00201A67"/>
    <w:rsid w:val="00201B30"/>
    <w:rsid w:val="00201BFC"/>
    <w:rsid w:val="00201C18"/>
    <w:rsid w:val="00201C8B"/>
    <w:rsid w:val="00201CA9"/>
    <w:rsid w:val="00201D78"/>
    <w:rsid w:val="00201D8C"/>
    <w:rsid w:val="00201E57"/>
    <w:rsid w:val="00201EF1"/>
    <w:rsid w:val="00201F70"/>
    <w:rsid w:val="00201FE0"/>
    <w:rsid w:val="00202016"/>
    <w:rsid w:val="00202121"/>
    <w:rsid w:val="00202151"/>
    <w:rsid w:val="00202182"/>
    <w:rsid w:val="00202340"/>
    <w:rsid w:val="0020236B"/>
    <w:rsid w:val="00202378"/>
    <w:rsid w:val="00202730"/>
    <w:rsid w:val="0020278C"/>
    <w:rsid w:val="002027ED"/>
    <w:rsid w:val="002029CD"/>
    <w:rsid w:val="00202A56"/>
    <w:rsid w:val="00202ABE"/>
    <w:rsid w:val="00202BC8"/>
    <w:rsid w:val="00202D85"/>
    <w:rsid w:val="00202DA5"/>
    <w:rsid w:val="00202DE5"/>
    <w:rsid w:val="00202E1C"/>
    <w:rsid w:val="00202E20"/>
    <w:rsid w:val="00202E3A"/>
    <w:rsid w:val="00202EDE"/>
    <w:rsid w:val="00202F1A"/>
    <w:rsid w:val="00202F2F"/>
    <w:rsid w:val="00202F64"/>
    <w:rsid w:val="00203039"/>
    <w:rsid w:val="0020320A"/>
    <w:rsid w:val="002032B4"/>
    <w:rsid w:val="0020330D"/>
    <w:rsid w:val="00203329"/>
    <w:rsid w:val="002033D4"/>
    <w:rsid w:val="002034EA"/>
    <w:rsid w:val="0020368B"/>
    <w:rsid w:val="002036B9"/>
    <w:rsid w:val="002037CE"/>
    <w:rsid w:val="002037F9"/>
    <w:rsid w:val="002038B1"/>
    <w:rsid w:val="0020395F"/>
    <w:rsid w:val="002039B5"/>
    <w:rsid w:val="00203A49"/>
    <w:rsid w:val="00203A5C"/>
    <w:rsid w:val="00203BA9"/>
    <w:rsid w:val="00203CB8"/>
    <w:rsid w:val="00203CD5"/>
    <w:rsid w:val="00203CE5"/>
    <w:rsid w:val="00203CED"/>
    <w:rsid w:val="00203EEA"/>
    <w:rsid w:val="00204010"/>
    <w:rsid w:val="00204252"/>
    <w:rsid w:val="00204277"/>
    <w:rsid w:val="0020428F"/>
    <w:rsid w:val="00204436"/>
    <w:rsid w:val="0020455C"/>
    <w:rsid w:val="0020467A"/>
    <w:rsid w:val="002046F0"/>
    <w:rsid w:val="00204922"/>
    <w:rsid w:val="0020493E"/>
    <w:rsid w:val="00204985"/>
    <w:rsid w:val="00204A54"/>
    <w:rsid w:val="00204B55"/>
    <w:rsid w:val="00204BB4"/>
    <w:rsid w:val="00204D45"/>
    <w:rsid w:val="00204D69"/>
    <w:rsid w:val="00204DFC"/>
    <w:rsid w:val="00204EB5"/>
    <w:rsid w:val="00204F2E"/>
    <w:rsid w:val="00204FD0"/>
    <w:rsid w:val="0020501E"/>
    <w:rsid w:val="00205039"/>
    <w:rsid w:val="002050A0"/>
    <w:rsid w:val="00205125"/>
    <w:rsid w:val="0020540D"/>
    <w:rsid w:val="0020541C"/>
    <w:rsid w:val="002054FB"/>
    <w:rsid w:val="0020554C"/>
    <w:rsid w:val="0020554F"/>
    <w:rsid w:val="0020556B"/>
    <w:rsid w:val="0020561F"/>
    <w:rsid w:val="002056FC"/>
    <w:rsid w:val="002059B7"/>
    <w:rsid w:val="00205B2E"/>
    <w:rsid w:val="00205C7A"/>
    <w:rsid w:val="00205D17"/>
    <w:rsid w:val="00205D5C"/>
    <w:rsid w:val="00205E74"/>
    <w:rsid w:val="00205F4A"/>
    <w:rsid w:val="00205FBB"/>
    <w:rsid w:val="00206039"/>
    <w:rsid w:val="00206155"/>
    <w:rsid w:val="0020618F"/>
    <w:rsid w:val="00206213"/>
    <w:rsid w:val="00206287"/>
    <w:rsid w:val="00206299"/>
    <w:rsid w:val="002062C9"/>
    <w:rsid w:val="0020634C"/>
    <w:rsid w:val="002065C4"/>
    <w:rsid w:val="00206658"/>
    <w:rsid w:val="00206735"/>
    <w:rsid w:val="00206765"/>
    <w:rsid w:val="00206838"/>
    <w:rsid w:val="00206948"/>
    <w:rsid w:val="00206A66"/>
    <w:rsid w:val="00206A80"/>
    <w:rsid w:val="00206D00"/>
    <w:rsid w:val="00206D54"/>
    <w:rsid w:val="00206D59"/>
    <w:rsid w:val="00206DD3"/>
    <w:rsid w:val="00206DFF"/>
    <w:rsid w:val="00206E21"/>
    <w:rsid w:val="00206EE0"/>
    <w:rsid w:val="00206FC2"/>
    <w:rsid w:val="00207032"/>
    <w:rsid w:val="00207153"/>
    <w:rsid w:val="00207187"/>
    <w:rsid w:val="002071EE"/>
    <w:rsid w:val="0020720D"/>
    <w:rsid w:val="0020726B"/>
    <w:rsid w:val="0020729E"/>
    <w:rsid w:val="002072DE"/>
    <w:rsid w:val="002072F3"/>
    <w:rsid w:val="00207386"/>
    <w:rsid w:val="00207493"/>
    <w:rsid w:val="0020763E"/>
    <w:rsid w:val="00207681"/>
    <w:rsid w:val="002077A2"/>
    <w:rsid w:val="002078D6"/>
    <w:rsid w:val="00207A30"/>
    <w:rsid w:val="00207A72"/>
    <w:rsid w:val="00207A99"/>
    <w:rsid w:val="00207AFB"/>
    <w:rsid w:val="00207B54"/>
    <w:rsid w:val="00207C73"/>
    <w:rsid w:val="00207DFB"/>
    <w:rsid w:val="00207EB6"/>
    <w:rsid w:val="00207EBA"/>
    <w:rsid w:val="00207F08"/>
    <w:rsid w:val="00210022"/>
    <w:rsid w:val="00210151"/>
    <w:rsid w:val="00210159"/>
    <w:rsid w:val="002102A3"/>
    <w:rsid w:val="00210302"/>
    <w:rsid w:val="0021036E"/>
    <w:rsid w:val="0021048D"/>
    <w:rsid w:val="002104CC"/>
    <w:rsid w:val="002104FD"/>
    <w:rsid w:val="00210538"/>
    <w:rsid w:val="002106C5"/>
    <w:rsid w:val="002107CD"/>
    <w:rsid w:val="00210C4D"/>
    <w:rsid w:val="00210C9E"/>
    <w:rsid w:val="00210D40"/>
    <w:rsid w:val="00210D43"/>
    <w:rsid w:val="00210EB2"/>
    <w:rsid w:val="00210F0D"/>
    <w:rsid w:val="00210F67"/>
    <w:rsid w:val="0021106E"/>
    <w:rsid w:val="0021108D"/>
    <w:rsid w:val="002110CB"/>
    <w:rsid w:val="002112EB"/>
    <w:rsid w:val="00211326"/>
    <w:rsid w:val="00211359"/>
    <w:rsid w:val="002113F3"/>
    <w:rsid w:val="0021142A"/>
    <w:rsid w:val="00211482"/>
    <w:rsid w:val="002114C8"/>
    <w:rsid w:val="002114DE"/>
    <w:rsid w:val="0021157B"/>
    <w:rsid w:val="0021157C"/>
    <w:rsid w:val="00211653"/>
    <w:rsid w:val="0021166F"/>
    <w:rsid w:val="002116A6"/>
    <w:rsid w:val="00211885"/>
    <w:rsid w:val="002118DF"/>
    <w:rsid w:val="00211919"/>
    <w:rsid w:val="00211A2A"/>
    <w:rsid w:val="00211BE7"/>
    <w:rsid w:val="00211D5C"/>
    <w:rsid w:val="00211D80"/>
    <w:rsid w:val="00211E34"/>
    <w:rsid w:val="00211ECA"/>
    <w:rsid w:val="00211FCC"/>
    <w:rsid w:val="00212164"/>
    <w:rsid w:val="00212475"/>
    <w:rsid w:val="002124AF"/>
    <w:rsid w:val="0021251A"/>
    <w:rsid w:val="00212573"/>
    <w:rsid w:val="002125FC"/>
    <w:rsid w:val="00212634"/>
    <w:rsid w:val="002126CA"/>
    <w:rsid w:val="002128BF"/>
    <w:rsid w:val="00212906"/>
    <w:rsid w:val="00212995"/>
    <w:rsid w:val="00212F0E"/>
    <w:rsid w:val="0021315B"/>
    <w:rsid w:val="002131ED"/>
    <w:rsid w:val="00213359"/>
    <w:rsid w:val="0021338D"/>
    <w:rsid w:val="002134B8"/>
    <w:rsid w:val="002136F6"/>
    <w:rsid w:val="00213703"/>
    <w:rsid w:val="00213757"/>
    <w:rsid w:val="0021383C"/>
    <w:rsid w:val="002138B3"/>
    <w:rsid w:val="002138DB"/>
    <w:rsid w:val="00213A35"/>
    <w:rsid w:val="00213A43"/>
    <w:rsid w:val="00213A5C"/>
    <w:rsid w:val="00213AE9"/>
    <w:rsid w:val="00213E3C"/>
    <w:rsid w:val="00213EBE"/>
    <w:rsid w:val="00214270"/>
    <w:rsid w:val="00214298"/>
    <w:rsid w:val="002143E2"/>
    <w:rsid w:val="0021446E"/>
    <w:rsid w:val="00214643"/>
    <w:rsid w:val="0021473B"/>
    <w:rsid w:val="00214763"/>
    <w:rsid w:val="00214978"/>
    <w:rsid w:val="00214A44"/>
    <w:rsid w:val="00214ACA"/>
    <w:rsid w:val="00214AE5"/>
    <w:rsid w:val="00214C09"/>
    <w:rsid w:val="00214CD4"/>
    <w:rsid w:val="00214D25"/>
    <w:rsid w:val="00214D3D"/>
    <w:rsid w:val="00214E1B"/>
    <w:rsid w:val="00214EBA"/>
    <w:rsid w:val="00214EC8"/>
    <w:rsid w:val="00214EF9"/>
    <w:rsid w:val="00215018"/>
    <w:rsid w:val="00215109"/>
    <w:rsid w:val="0021535F"/>
    <w:rsid w:val="002153BF"/>
    <w:rsid w:val="002153D8"/>
    <w:rsid w:val="002154F0"/>
    <w:rsid w:val="00215513"/>
    <w:rsid w:val="0021551E"/>
    <w:rsid w:val="002155C4"/>
    <w:rsid w:val="0021575C"/>
    <w:rsid w:val="002157F7"/>
    <w:rsid w:val="00215827"/>
    <w:rsid w:val="0021584D"/>
    <w:rsid w:val="002158D0"/>
    <w:rsid w:val="002159B1"/>
    <w:rsid w:val="00215A40"/>
    <w:rsid w:val="00215AAD"/>
    <w:rsid w:val="00215AAF"/>
    <w:rsid w:val="00215ABA"/>
    <w:rsid w:val="00215B25"/>
    <w:rsid w:val="00215B8D"/>
    <w:rsid w:val="00215BFD"/>
    <w:rsid w:val="00215CA3"/>
    <w:rsid w:val="0021604A"/>
    <w:rsid w:val="002160D6"/>
    <w:rsid w:val="002160DB"/>
    <w:rsid w:val="00216174"/>
    <w:rsid w:val="002162F7"/>
    <w:rsid w:val="0021639F"/>
    <w:rsid w:val="0021686C"/>
    <w:rsid w:val="00216910"/>
    <w:rsid w:val="00216974"/>
    <w:rsid w:val="00216AB0"/>
    <w:rsid w:val="00216AE2"/>
    <w:rsid w:val="00216AF2"/>
    <w:rsid w:val="00216B05"/>
    <w:rsid w:val="00216CD9"/>
    <w:rsid w:val="00216CE8"/>
    <w:rsid w:val="00216D17"/>
    <w:rsid w:val="00217087"/>
    <w:rsid w:val="002170A4"/>
    <w:rsid w:val="002170E8"/>
    <w:rsid w:val="002170E9"/>
    <w:rsid w:val="00217223"/>
    <w:rsid w:val="002172C3"/>
    <w:rsid w:val="002174A6"/>
    <w:rsid w:val="00217699"/>
    <w:rsid w:val="00217791"/>
    <w:rsid w:val="002177C4"/>
    <w:rsid w:val="002177DF"/>
    <w:rsid w:val="002177F0"/>
    <w:rsid w:val="002179C3"/>
    <w:rsid w:val="002179CE"/>
    <w:rsid w:val="00217A29"/>
    <w:rsid w:val="00217B9A"/>
    <w:rsid w:val="00217C40"/>
    <w:rsid w:val="00217D28"/>
    <w:rsid w:val="00217D74"/>
    <w:rsid w:val="00217F66"/>
    <w:rsid w:val="002201DA"/>
    <w:rsid w:val="002201DC"/>
    <w:rsid w:val="002201F7"/>
    <w:rsid w:val="002202FF"/>
    <w:rsid w:val="00220409"/>
    <w:rsid w:val="00220488"/>
    <w:rsid w:val="002204B9"/>
    <w:rsid w:val="002204DF"/>
    <w:rsid w:val="00220513"/>
    <w:rsid w:val="00220693"/>
    <w:rsid w:val="00220708"/>
    <w:rsid w:val="00220877"/>
    <w:rsid w:val="00220879"/>
    <w:rsid w:val="002208A6"/>
    <w:rsid w:val="00220940"/>
    <w:rsid w:val="0022096E"/>
    <w:rsid w:val="002209F3"/>
    <w:rsid w:val="00220A51"/>
    <w:rsid w:val="00220A57"/>
    <w:rsid w:val="00220A5C"/>
    <w:rsid w:val="00220B8B"/>
    <w:rsid w:val="00220BAE"/>
    <w:rsid w:val="00220CFB"/>
    <w:rsid w:val="00220DC4"/>
    <w:rsid w:val="00220E32"/>
    <w:rsid w:val="00220EC0"/>
    <w:rsid w:val="00220F41"/>
    <w:rsid w:val="00220F75"/>
    <w:rsid w:val="00221096"/>
    <w:rsid w:val="00221263"/>
    <w:rsid w:val="0022129D"/>
    <w:rsid w:val="002212AE"/>
    <w:rsid w:val="00221394"/>
    <w:rsid w:val="002213EE"/>
    <w:rsid w:val="0022148A"/>
    <w:rsid w:val="00221498"/>
    <w:rsid w:val="002214AF"/>
    <w:rsid w:val="00221713"/>
    <w:rsid w:val="0022179A"/>
    <w:rsid w:val="00221805"/>
    <w:rsid w:val="0022184A"/>
    <w:rsid w:val="002218E7"/>
    <w:rsid w:val="0022192F"/>
    <w:rsid w:val="0022195C"/>
    <w:rsid w:val="0022197A"/>
    <w:rsid w:val="002219E3"/>
    <w:rsid w:val="00221AA7"/>
    <w:rsid w:val="00221ACB"/>
    <w:rsid w:val="00221B0C"/>
    <w:rsid w:val="00221B4B"/>
    <w:rsid w:val="00221BC6"/>
    <w:rsid w:val="00221CFE"/>
    <w:rsid w:val="00221E33"/>
    <w:rsid w:val="00221FCF"/>
    <w:rsid w:val="0022207D"/>
    <w:rsid w:val="0022208D"/>
    <w:rsid w:val="002220B6"/>
    <w:rsid w:val="002220D2"/>
    <w:rsid w:val="00222107"/>
    <w:rsid w:val="00222418"/>
    <w:rsid w:val="00222459"/>
    <w:rsid w:val="00222524"/>
    <w:rsid w:val="00222543"/>
    <w:rsid w:val="00222676"/>
    <w:rsid w:val="0022275C"/>
    <w:rsid w:val="00222891"/>
    <w:rsid w:val="0022298D"/>
    <w:rsid w:val="00222998"/>
    <w:rsid w:val="00222A58"/>
    <w:rsid w:val="00222B2F"/>
    <w:rsid w:val="00222D90"/>
    <w:rsid w:val="00222DF3"/>
    <w:rsid w:val="00222F34"/>
    <w:rsid w:val="00222F6F"/>
    <w:rsid w:val="00222FE2"/>
    <w:rsid w:val="0022301F"/>
    <w:rsid w:val="0022311B"/>
    <w:rsid w:val="0022321F"/>
    <w:rsid w:val="002232D9"/>
    <w:rsid w:val="0022331B"/>
    <w:rsid w:val="002233FD"/>
    <w:rsid w:val="002234C7"/>
    <w:rsid w:val="002235A2"/>
    <w:rsid w:val="0022361B"/>
    <w:rsid w:val="00223698"/>
    <w:rsid w:val="00223709"/>
    <w:rsid w:val="00223784"/>
    <w:rsid w:val="002237DA"/>
    <w:rsid w:val="002238C2"/>
    <w:rsid w:val="00223A9E"/>
    <w:rsid w:val="00223BAB"/>
    <w:rsid w:val="00223C19"/>
    <w:rsid w:val="00223C71"/>
    <w:rsid w:val="00223DE7"/>
    <w:rsid w:val="00223E3C"/>
    <w:rsid w:val="00223F25"/>
    <w:rsid w:val="00224125"/>
    <w:rsid w:val="00224169"/>
    <w:rsid w:val="002242E1"/>
    <w:rsid w:val="002242F6"/>
    <w:rsid w:val="00224364"/>
    <w:rsid w:val="00224386"/>
    <w:rsid w:val="00224510"/>
    <w:rsid w:val="0022461B"/>
    <w:rsid w:val="002246DB"/>
    <w:rsid w:val="00224782"/>
    <w:rsid w:val="002247B3"/>
    <w:rsid w:val="00224A68"/>
    <w:rsid w:val="00224D56"/>
    <w:rsid w:val="00224D59"/>
    <w:rsid w:val="00224E6F"/>
    <w:rsid w:val="00224E90"/>
    <w:rsid w:val="00224F5A"/>
    <w:rsid w:val="0022505E"/>
    <w:rsid w:val="0022515F"/>
    <w:rsid w:val="00225180"/>
    <w:rsid w:val="00225194"/>
    <w:rsid w:val="00225265"/>
    <w:rsid w:val="002252AE"/>
    <w:rsid w:val="00225450"/>
    <w:rsid w:val="0022552E"/>
    <w:rsid w:val="0022561B"/>
    <w:rsid w:val="0022564E"/>
    <w:rsid w:val="00225679"/>
    <w:rsid w:val="0022581C"/>
    <w:rsid w:val="0022593C"/>
    <w:rsid w:val="00225944"/>
    <w:rsid w:val="00225A01"/>
    <w:rsid w:val="00225B22"/>
    <w:rsid w:val="00225BDC"/>
    <w:rsid w:val="00225C47"/>
    <w:rsid w:val="00225CE3"/>
    <w:rsid w:val="00225DF8"/>
    <w:rsid w:val="00225E90"/>
    <w:rsid w:val="00225F66"/>
    <w:rsid w:val="00225FB3"/>
    <w:rsid w:val="002260A6"/>
    <w:rsid w:val="002260CB"/>
    <w:rsid w:val="0022614B"/>
    <w:rsid w:val="00226373"/>
    <w:rsid w:val="002263D2"/>
    <w:rsid w:val="0022664D"/>
    <w:rsid w:val="00226718"/>
    <w:rsid w:val="0022674D"/>
    <w:rsid w:val="00226863"/>
    <w:rsid w:val="00226968"/>
    <w:rsid w:val="0022696E"/>
    <w:rsid w:val="002269D5"/>
    <w:rsid w:val="00226A36"/>
    <w:rsid w:val="00226AB5"/>
    <w:rsid w:val="00226ACB"/>
    <w:rsid w:val="00226AE4"/>
    <w:rsid w:val="00226BE9"/>
    <w:rsid w:val="00226CC1"/>
    <w:rsid w:val="00226CEF"/>
    <w:rsid w:val="00226DFF"/>
    <w:rsid w:val="00226EA0"/>
    <w:rsid w:val="00226EEF"/>
    <w:rsid w:val="00226EF6"/>
    <w:rsid w:val="00226FC5"/>
    <w:rsid w:val="00227009"/>
    <w:rsid w:val="00227158"/>
    <w:rsid w:val="0022715A"/>
    <w:rsid w:val="00227190"/>
    <w:rsid w:val="002271BF"/>
    <w:rsid w:val="002273CF"/>
    <w:rsid w:val="00227445"/>
    <w:rsid w:val="00227457"/>
    <w:rsid w:val="002275F2"/>
    <w:rsid w:val="00227797"/>
    <w:rsid w:val="002278E8"/>
    <w:rsid w:val="0022792B"/>
    <w:rsid w:val="00227953"/>
    <w:rsid w:val="00227B4F"/>
    <w:rsid w:val="00227BA9"/>
    <w:rsid w:val="00227C52"/>
    <w:rsid w:val="00227C67"/>
    <w:rsid w:val="00227D22"/>
    <w:rsid w:val="00227D24"/>
    <w:rsid w:val="00227ED9"/>
    <w:rsid w:val="00227F0B"/>
    <w:rsid w:val="00230183"/>
    <w:rsid w:val="00230229"/>
    <w:rsid w:val="002303A9"/>
    <w:rsid w:val="00230663"/>
    <w:rsid w:val="002306F5"/>
    <w:rsid w:val="002308B4"/>
    <w:rsid w:val="00230906"/>
    <w:rsid w:val="002309F5"/>
    <w:rsid w:val="00230B7F"/>
    <w:rsid w:val="00230BD9"/>
    <w:rsid w:val="00230D60"/>
    <w:rsid w:val="00230DBC"/>
    <w:rsid w:val="00230E12"/>
    <w:rsid w:val="00230E7D"/>
    <w:rsid w:val="00230EA2"/>
    <w:rsid w:val="00230FFA"/>
    <w:rsid w:val="0023102D"/>
    <w:rsid w:val="00231044"/>
    <w:rsid w:val="00231092"/>
    <w:rsid w:val="002310E0"/>
    <w:rsid w:val="002311C2"/>
    <w:rsid w:val="0023125D"/>
    <w:rsid w:val="0023149E"/>
    <w:rsid w:val="002314E2"/>
    <w:rsid w:val="00231595"/>
    <w:rsid w:val="002317E4"/>
    <w:rsid w:val="00231846"/>
    <w:rsid w:val="00231865"/>
    <w:rsid w:val="002318EF"/>
    <w:rsid w:val="0023196A"/>
    <w:rsid w:val="002319D0"/>
    <w:rsid w:val="00231A85"/>
    <w:rsid w:val="00231AE9"/>
    <w:rsid w:val="00231BB1"/>
    <w:rsid w:val="00231CA0"/>
    <w:rsid w:val="00231D6E"/>
    <w:rsid w:val="00231DD9"/>
    <w:rsid w:val="00231E36"/>
    <w:rsid w:val="00231E9C"/>
    <w:rsid w:val="00231F88"/>
    <w:rsid w:val="0023204C"/>
    <w:rsid w:val="00232058"/>
    <w:rsid w:val="0023212F"/>
    <w:rsid w:val="002321B4"/>
    <w:rsid w:val="00232367"/>
    <w:rsid w:val="00232386"/>
    <w:rsid w:val="002323DF"/>
    <w:rsid w:val="00232449"/>
    <w:rsid w:val="002324A0"/>
    <w:rsid w:val="002324E4"/>
    <w:rsid w:val="00232581"/>
    <w:rsid w:val="002325DE"/>
    <w:rsid w:val="00232600"/>
    <w:rsid w:val="00232630"/>
    <w:rsid w:val="0023265B"/>
    <w:rsid w:val="00232692"/>
    <w:rsid w:val="002326D1"/>
    <w:rsid w:val="00232933"/>
    <w:rsid w:val="0023298A"/>
    <w:rsid w:val="00232B63"/>
    <w:rsid w:val="00232B88"/>
    <w:rsid w:val="00232E08"/>
    <w:rsid w:val="00232E3E"/>
    <w:rsid w:val="00232EC1"/>
    <w:rsid w:val="00232ED0"/>
    <w:rsid w:val="00232FAB"/>
    <w:rsid w:val="00232FEE"/>
    <w:rsid w:val="00233027"/>
    <w:rsid w:val="00233057"/>
    <w:rsid w:val="00233112"/>
    <w:rsid w:val="00233127"/>
    <w:rsid w:val="002331DC"/>
    <w:rsid w:val="00233251"/>
    <w:rsid w:val="00233370"/>
    <w:rsid w:val="00233509"/>
    <w:rsid w:val="00233552"/>
    <w:rsid w:val="002336C4"/>
    <w:rsid w:val="002336FF"/>
    <w:rsid w:val="00233734"/>
    <w:rsid w:val="0023373C"/>
    <w:rsid w:val="002338B4"/>
    <w:rsid w:val="0023392E"/>
    <w:rsid w:val="0023397F"/>
    <w:rsid w:val="00233DAB"/>
    <w:rsid w:val="00233DE9"/>
    <w:rsid w:val="00233EAC"/>
    <w:rsid w:val="00233F12"/>
    <w:rsid w:val="00233F99"/>
    <w:rsid w:val="00234031"/>
    <w:rsid w:val="0023405A"/>
    <w:rsid w:val="0023408E"/>
    <w:rsid w:val="0023413B"/>
    <w:rsid w:val="002341E2"/>
    <w:rsid w:val="0023436E"/>
    <w:rsid w:val="00234498"/>
    <w:rsid w:val="002346B6"/>
    <w:rsid w:val="002346C7"/>
    <w:rsid w:val="00234834"/>
    <w:rsid w:val="00234839"/>
    <w:rsid w:val="00234896"/>
    <w:rsid w:val="002348C3"/>
    <w:rsid w:val="0023490B"/>
    <w:rsid w:val="002349D7"/>
    <w:rsid w:val="00234A07"/>
    <w:rsid w:val="00234A52"/>
    <w:rsid w:val="00234C1E"/>
    <w:rsid w:val="00234CE5"/>
    <w:rsid w:val="00234D2C"/>
    <w:rsid w:val="00234DD2"/>
    <w:rsid w:val="00234FEC"/>
    <w:rsid w:val="00235043"/>
    <w:rsid w:val="0023507A"/>
    <w:rsid w:val="00235292"/>
    <w:rsid w:val="00235413"/>
    <w:rsid w:val="002354B9"/>
    <w:rsid w:val="002354C9"/>
    <w:rsid w:val="002355F5"/>
    <w:rsid w:val="002356C1"/>
    <w:rsid w:val="002356F2"/>
    <w:rsid w:val="0023571A"/>
    <w:rsid w:val="002357D1"/>
    <w:rsid w:val="00235808"/>
    <w:rsid w:val="0023592B"/>
    <w:rsid w:val="00235932"/>
    <w:rsid w:val="0023594C"/>
    <w:rsid w:val="00235A53"/>
    <w:rsid w:val="00235A5E"/>
    <w:rsid w:val="00235B3B"/>
    <w:rsid w:val="00235E84"/>
    <w:rsid w:val="00235F0A"/>
    <w:rsid w:val="00236041"/>
    <w:rsid w:val="00236150"/>
    <w:rsid w:val="002362A5"/>
    <w:rsid w:val="00236424"/>
    <w:rsid w:val="00236666"/>
    <w:rsid w:val="0023669B"/>
    <w:rsid w:val="00236703"/>
    <w:rsid w:val="00236801"/>
    <w:rsid w:val="00236928"/>
    <w:rsid w:val="0023696C"/>
    <w:rsid w:val="0023697C"/>
    <w:rsid w:val="00236AC0"/>
    <w:rsid w:val="00236ADF"/>
    <w:rsid w:val="00236CC8"/>
    <w:rsid w:val="00236E3B"/>
    <w:rsid w:val="00236E67"/>
    <w:rsid w:val="00236F43"/>
    <w:rsid w:val="0023716F"/>
    <w:rsid w:val="00237199"/>
    <w:rsid w:val="002371B4"/>
    <w:rsid w:val="002371BA"/>
    <w:rsid w:val="0023720F"/>
    <w:rsid w:val="00237259"/>
    <w:rsid w:val="0023733B"/>
    <w:rsid w:val="0023743B"/>
    <w:rsid w:val="00237483"/>
    <w:rsid w:val="00237498"/>
    <w:rsid w:val="002374AD"/>
    <w:rsid w:val="002376BB"/>
    <w:rsid w:val="00237717"/>
    <w:rsid w:val="002377EB"/>
    <w:rsid w:val="002379E1"/>
    <w:rsid w:val="002379F5"/>
    <w:rsid w:val="00237A46"/>
    <w:rsid w:val="00237A88"/>
    <w:rsid w:val="00237A89"/>
    <w:rsid w:val="00237ACB"/>
    <w:rsid w:val="00237AF2"/>
    <w:rsid w:val="00237D69"/>
    <w:rsid w:val="00237E3B"/>
    <w:rsid w:val="00240009"/>
    <w:rsid w:val="002400A6"/>
    <w:rsid w:val="002400BD"/>
    <w:rsid w:val="00240134"/>
    <w:rsid w:val="00240180"/>
    <w:rsid w:val="0024023D"/>
    <w:rsid w:val="00240279"/>
    <w:rsid w:val="002405F7"/>
    <w:rsid w:val="0024061D"/>
    <w:rsid w:val="00240655"/>
    <w:rsid w:val="00240687"/>
    <w:rsid w:val="002406BC"/>
    <w:rsid w:val="002406CB"/>
    <w:rsid w:val="00240767"/>
    <w:rsid w:val="00240770"/>
    <w:rsid w:val="00240891"/>
    <w:rsid w:val="002409C0"/>
    <w:rsid w:val="00240A6A"/>
    <w:rsid w:val="00240B1B"/>
    <w:rsid w:val="00240B77"/>
    <w:rsid w:val="00240D1C"/>
    <w:rsid w:val="00240EB6"/>
    <w:rsid w:val="002410EF"/>
    <w:rsid w:val="002411CB"/>
    <w:rsid w:val="002411D2"/>
    <w:rsid w:val="002411DA"/>
    <w:rsid w:val="00241261"/>
    <w:rsid w:val="00241378"/>
    <w:rsid w:val="00241532"/>
    <w:rsid w:val="002415B8"/>
    <w:rsid w:val="002415BC"/>
    <w:rsid w:val="00241648"/>
    <w:rsid w:val="0024164C"/>
    <w:rsid w:val="00241659"/>
    <w:rsid w:val="00241717"/>
    <w:rsid w:val="002417B4"/>
    <w:rsid w:val="00241801"/>
    <w:rsid w:val="0024180C"/>
    <w:rsid w:val="00241841"/>
    <w:rsid w:val="002418BC"/>
    <w:rsid w:val="0024192E"/>
    <w:rsid w:val="002419F6"/>
    <w:rsid w:val="00241B5A"/>
    <w:rsid w:val="00241C26"/>
    <w:rsid w:val="00241C36"/>
    <w:rsid w:val="00241D08"/>
    <w:rsid w:val="00241D53"/>
    <w:rsid w:val="00241D94"/>
    <w:rsid w:val="00241EA3"/>
    <w:rsid w:val="002420D3"/>
    <w:rsid w:val="002422A0"/>
    <w:rsid w:val="002422A9"/>
    <w:rsid w:val="002422B1"/>
    <w:rsid w:val="002424A5"/>
    <w:rsid w:val="002424EF"/>
    <w:rsid w:val="002424FF"/>
    <w:rsid w:val="0024250F"/>
    <w:rsid w:val="00242516"/>
    <w:rsid w:val="00242531"/>
    <w:rsid w:val="0024256A"/>
    <w:rsid w:val="0024260B"/>
    <w:rsid w:val="00242C7B"/>
    <w:rsid w:val="00242CA6"/>
    <w:rsid w:val="00242D81"/>
    <w:rsid w:val="00242E05"/>
    <w:rsid w:val="00242E12"/>
    <w:rsid w:val="00242F54"/>
    <w:rsid w:val="0024314C"/>
    <w:rsid w:val="00243161"/>
    <w:rsid w:val="00243188"/>
    <w:rsid w:val="0024319D"/>
    <w:rsid w:val="00243240"/>
    <w:rsid w:val="0024349C"/>
    <w:rsid w:val="002439F4"/>
    <w:rsid w:val="00243A07"/>
    <w:rsid w:val="00243D7F"/>
    <w:rsid w:val="00243D82"/>
    <w:rsid w:val="00243E0A"/>
    <w:rsid w:val="00243E55"/>
    <w:rsid w:val="00243F1D"/>
    <w:rsid w:val="00243F7A"/>
    <w:rsid w:val="00244034"/>
    <w:rsid w:val="00244098"/>
    <w:rsid w:val="002440FB"/>
    <w:rsid w:val="0024416E"/>
    <w:rsid w:val="002441C3"/>
    <w:rsid w:val="00244472"/>
    <w:rsid w:val="002445E9"/>
    <w:rsid w:val="00244656"/>
    <w:rsid w:val="00244770"/>
    <w:rsid w:val="00244777"/>
    <w:rsid w:val="0024486E"/>
    <w:rsid w:val="002448C6"/>
    <w:rsid w:val="00244A4C"/>
    <w:rsid w:val="00244B0A"/>
    <w:rsid w:val="00244B5B"/>
    <w:rsid w:val="00244BBF"/>
    <w:rsid w:val="00244D74"/>
    <w:rsid w:val="00244D78"/>
    <w:rsid w:val="00244D80"/>
    <w:rsid w:val="00244DA8"/>
    <w:rsid w:val="00244DDA"/>
    <w:rsid w:val="00244E75"/>
    <w:rsid w:val="00244ECB"/>
    <w:rsid w:val="00244F2F"/>
    <w:rsid w:val="00244FD7"/>
    <w:rsid w:val="00245243"/>
    <w:rsid w:val="00245431"/>
    <w:rsid w:val="00245523"/>
    <w:rsid w:val="002455F4"/>
    <w:rsid w:val="0024566E"/>
    <w:rsid w:val="002456A5"/>
    <w:rsid w:val="0024593C"/>
    <w:rsid w:val="00245A1B"/>
    <w:rsid w:val="00245C12"/>
    <w:rsid w:val="00245C45"/>
    <w:rsid w:val="00245CEB"/>
    <w:rsid w:val="00245FA4"/>
    <w:rsid w:val="0024611D"/>
    <w:rsid w:val="002461B6"/>
    <w:rsid w:val="002461CE"/>
    <w:rsid w:val="00246270"/>
    <w:rsid w:val="00246274"/>
    <w:rsid w:val="00246364"/>
    <w:rsid w:val="0024637D"/>
    <w:rsid w:val="00246673"/>
    <w:rsid w:val="00246762"/>
    <w:rsid w:val="002468F7"/>
    <w:rsid w:val="0024692F"/>
    <w:rsid w:val="00246B8A"/>
    <w:rsid w:val="00246CC1"/>
    <w:rsid w:val="00246D57"/>
    <w:rsid w:val="002470E1"/>
    <w:rsid w:val="0024722A"/>
    <w:rsid w:val="00247241"/>
    <w:rsid w:val="00247270"/>
    <w:rsid w:val="0024727D"/>
    <w:rsid w:val="0024777C"/>
    <w:rsid w:val="00247973"/>
    <w:rsid w:val="00247A51"/>
    <w:rsid w:val="00247AA8"/>
    <w:rsid w:val="00247B90"/>
    <w:rsid w:val="00247C59"/>
    <w:rsid w:val="00247D85"/>
    <w:rsid w:val="00247E5E"/>
    <w:rsid w:val="00247EAC"/>
    <w:rsid w:val="00247F79"/>
    <w:rsid w:val="00250129"/>
    <w:rsid w:val="0025025A"/>
    <w:rsid w:val="00250265"/>
    <w:rsid w:val="00250310"/>
    <w:rsid w:val="002503BA"/>
    <w:rsid w:val="002505A8"/>
    <w:rsid w:val="002505E7"/>
    <w:rsid w:val="0025060C"/>
    <w:rsid w:val="002507F2"/>
    <w:rsid w:val="0025091C"/>
    <w:rsid w:val="0025093C"/>
    <w:rsid w:val="00250A78"/>
    <w:rsid w:val="00250C68"/>
    <w:rsid w:val="00250CCB"/>
    <w:rsid w:val="00250E00"/>
    <w:rsid w:val="00250E22"/>
    <w:rsid w:val="00250E87"/>
    <w:rsid w:val="00250F7D"/>
    <w:rsid w:val="00251102"/>
    <w:rsid w:val="0025116F"/>
    <w:rsid w:val="002513E9"/>
    <w:rsid w:val="002513F0"/>
    <w:rsid w:val="00251456"/>
    <w:rsid w:val="00251465"/>
    <w:rsid w:val="0025154B"/>
    <w:rsid w:val="0025154D"/>
    <w:rsid w:val="00251587"/>
    <w:rsid w:val="00251598"/>
    <w:rsid w:val="00251772"/>
    <w:rsid w:val="00251792"/>
    <w:rsid w:val="0025194B"/>
    <w:rsid w:val="00251965"/>
    <w:rsid w:val="00251A6A"/>
    <w:rsid w:val="00251AB3"/>
    <w:rsid w:val="00251B5A"/>
    <w:rsid w:val="00251BA2"/>
    <w:rsid w:val="00251C4C"/>
    <w:rsid w:val="00251CD6"/>
    <w:rsid w:val="00251D99"/>
    <w:rsid w:val="00251DB8"/>
    <w:rsid w:val="00251DE7"/>
    <w:rsid w:val="0025208B"/>
    <w:rsid w:val="002520A6"/>
    <w:rsid w:val="00252108"/>
    <w:rsid w:val="00252132"/>
    <w:rsid w:val="00252301"/>
    <w:rsid w:val="0025243B"/>
    <w:rsid w:val="00252680"/>
    <w:rsid w:val="0025277E"/>
    <w:rsid w:val="0025285F"/>
    <w:rsid w:val="00252913"/>
    <w:rsid w:val="002529D8"/>
    <w:rsid w:val="002529DA"/>
    <w:rsid w:val="00252C49"/>
    <w:rsid w:val="00252DF6"/>
    <w:rsid w:val="00252E3E"/>
    <w:rsid w:val="00252E52"/>
    <w:rsid w:val="00252E9C"/>
    <w:rsid w:val="00252F58"/>
    <w:rsid w:val="00253079"/>
    <w:rsid w:val="002531CA"/>
    <w:rsid w:val="00253438"/>
    <w:rsid w:val="00253466"/>
    <w:rsid w:val="00253705"/>
    <w:rsid w:val="00253708"/>
    <w:rsid w:val="00253713"/>
    <w:rsid w:val="00253848"/>
    <w:rsid w:val="0025385D"/>
    <w:rsid w:val="0025397F"/>
    <w:rsid w:val="00253A47"/>
    <w:rsid w:val="00253B07"/>
    <w:rsid w:val="00253C8B"/>
    <w:rsid w:val="00253E3E"/>
    <w:rsid w:val="00253F26"/>
    <w:rsid w:val="00253F96"/>
    <w:rsid w:val="0025431B"/>
    <w:rsid w:val="00254366"/>
    <w:rsid w:val="002543E7"/>
    <w:rsid w:val="0025454C"/>
    <w:rsid w:val="0025456A"/>
    <w:rsid w:val="00254685"/>
    <w:rsid w:val="0025478A"/>
    <w:rsid w:val="0025486C"/>
    <w:rsid w:val="00254899"/>
    <w:rsid w:val="00254979"/>
    <w:rsid w:val="00254B80"/>
    <w:rsid w:val="00254D38"/>
    <w:rsid w:val="00255035"/>
    <w:rsid w:val="0025513D"/>
    <w:rsid w:val="002551B2"/>
    <w:rsid w:val="002552D0"/>
    <w:rsid w:val="002552E1"/>
    <w:rsid w:val="002553F9"/>
    <w:rsid w:val="002553FB"/>
    <w:rsid w:val="002554FD"/>
    <w:rsid w:val="00255541"/>
    <w:rsid w:val="00255663"/>
    <w:rsid w:val="0025568A"/>
    <w:rsid w:val="00255816"/>
    <w:rsid w:val="00255820"/>
    <w:rsid w:val="00255832"/>
    <w:rsid w:val="00255A77"/>
    <w:rsid w:val="00255A84"/>
    <w:rsid w:val="00255B8F"/>
    <w:rsid w:val="00255B91"/>
    <w:rsid w:val="00255BBA"/>
    <w:rsid w:val="00255BC0"/>
    <w:rsid w:val="00255CA0"/>
    <w:rsid w:val="00255CFD"/>
    <w:rsid w:val="00255DB5"/>
    <w:rsid w:val="00255E6B"/>
    <w:rsid w:val="00255EBC"/>
    <w:rsid w:val="00255FD7"/>
    <w:rsid w:val="0025608F"/>
    <w:rsid w:val="00256099"/>
    <w:rsid w:val="0025609B"/>
    <w:rsid w:val="002560ED"/>
    <w:rsid w:val="00256283"/>
    <w:rsid w:val="002562BF"/>
    <w:rsid w:val="002563EB"/>
    <w:rsid w:val="00256455"/>
    <w:rsid w:val="002565A3"/>
    <w:rsid w:val="002565D1"/>
    <w:rsid w:val="0025667C"/>
    <w:rsid w:val="0025669B"/>
    <w:rsid w:val="0025673A"/>
    <w:rsid w:val="002567A6"/>
    <w:rsid w:val="002567CC"/>
    <w:rsid w:val="00256A3B"/>
    <w:rsid w:val="00256B76"/>
    <w:rsid w:val="00256B9F"/>
    <w:rsid w:val="00256C6F"/>
    <w:rsid w:val="00256C8D"/>
    <w:rsid w:val="00256CAF"/>
    <w:rsid w:val="00256DAC"/>
    <w:rsid w:val="00256F0B"/>
    <w:rsid w:val="00256FFA"/>
    <w:rsid w:val="00257004"/>
    <w:rsid w:val="002570D5"/>
    <w:rsid w:val="00257145"/>
    <w:rsid w:val="002571A2"/>
    <w:rsid w:val="00257265"/>
    <w:rsid w:val="00257292"/>
    <w:rsid w:val="002572D1"/>
    <w:rsid w:val="0025744C"/>
    <w:rsid w:val="00257492"/>
    <w:rsid w:val="002574A7"/>
    <w:rsid w:val="00257691"/>
    <w:rsid w:val="00257729"/>
    <w:rsid w:val="002578C0"/>
    <w:rsid w:val="00257907"/>
    <w:rsid w:val="00257970"/>
    <w:rsid w:val="002579AB"/>
    <w:rsid w:val="00257B9B"/>
    <w:rsid w:val="00257BFF"/>
    <w:rsid w:val="00257CA6"/>
    <w:rsid w:val="00257D5A"/>
    <w:rsid w:val="00257D87"/>
    <w:rsid w:val="00257E15"/>
    <w:rsid w:val="00257FA1"/>
    <w:rsid w:val="00257FA2"/>
    <w:rsid w:val="00257FA5"/>
    <w:rsid w:val="00260002"/>
    <w:rsid w:val="002601D6"/>
    <w:rsid w:val="0026029D"/>
    <w:rsid w:val="002603DF"/>
    <w:rsid w:val="002604AA"/>
    <w:rsid w:val="002604BB"/>
    <w:rsid w:val="00260508"/>
    <w:rsid w:val="0026056C"/>
    <w:rsid w:val="002605C2"/>
    <w:rsid w:val="00260787"/>
    <w:rsid w:val="00260953"/>
    <w:rsid w:val="002609DE"/>
    <w:rsid w:val="00260AD3"/>
    <w:rsid w:val="00260B05"/>
    <w:rsid w:val="00260B3E"/>
    <w:rsid w:val="00260D14"/>
    <w:rsid w:val="00260E4C"/>
    <w:rsid w:val="00260FF2"/>
    <w:rsid w:val="00261050"/>
    <w:rsid w:val="002610AA"/>
    <w:rsid w:val="002612E1"/>
    <w:rsid w:val="00261572"/>
    <w:rsid w:val="002617EC"/>
    <w:rsid w:val="0026195C"/>
    <w:rsid w:val="00261961"/>
    <w:rsid w:val="002619D3"/>
    <w:rsid w:val="002619F5"/>
    <w:rsid w:val="00261AE0"/>
    <w:rsid w:val="00261B2B"/>
    <w:rsid w:val="00261B95"/>
    <w:rsid w:val="00261CF7"/>
    <w:rsid w:val="00261E98"/>
    <w:rsid w:val="00261F3C"/>
    <w:rsid w:val="00261F96"/>
    <w:rsid w:val="002620A9"/>
    <w:rsid w:val="002620F7"/>
    <w:rsid w:val="0026214B"/>
    <w:rsid w:val="00262156"/>
    <w:rsid w:val="002622F1"/>
    <w:rsid w:val="0026230B"/>
    <w:rsid w:val="002623D1"/>
    <w:rsid w:val="00262427"/>
    <w:rsid w:val="0026245A"/>
    <w:rsid w:val="0026257E"/>
    <w:rsid w:val="002626E1"/>
    <w:rsid w:val="002626F8"/>
    <w:rsid w:val="002627F1"/>
    <w:rsid w:val="0026295B"/>
    <w:rsid w:val="002629A3"/>
    <w:rsid w:val="00262A3F"/>
    <w:rsid w:val="00262E49"/>
    <w:rsid w:val="00262E98"/>
    <w:rsid w:val="00262F13"/>
    <w:rsid w:val="002630B9"/>
    <w:rsid w:val="002630BD"/>
    <w:rsid w:val="00263100"/>
    <w:rsid w:val="002631D0"/>
    <w:rsid w:val="0026337A"/>
    <w:rsid w:val="002633D4"/>
    <w:rsid w:val="00263451"/>
    <w:rsid w:val="00263477"/>
    <w:rsid w:val="00263596"/>
    <w:rsid w:val="002635C8"/>
    <w:rsid w:val="00263878"/>
    <w:rsid w:val="00263A6E"/>
    <w:rsid w:val="00263A71"/>
    <w:rsid w:val="00263AF4"/>
    <w:rsid w:val="00263B30"/>
    <w:rsid w:val="00263B4A"/>
    <w:rsid w:val="00263C78"/>
    <w:rsid w:val="00263EC5"/>
    <w:rsid w:val="00264038"/>
    <w:rsid w:val="0026403B"/>
    <w:rsid w:val="0026413A"/>
    <w:rsid w:val="002643F1"/>
    <w:rsid w:val="00264466"/>
    <w:rsid w:val="002644A8"/>
    <w:rsid w:val="002645AC"/>
    <w:rsid w:val="00264610"/>
    <w:rsid w:val="0026470B"/>
    <w:rsid w:val="00264718"/>
    <w:rsid w:val="0026473F"/>
    <w:rsid w:val="00264740"/>
    <w:rsid w:val="0026477A"/>
    <w:rsid w:val="002647C4"/>
    <w:rsid w:val="00264849"/>
    <w:rsid w:val="00264969"/>
    <w:rsid w:val="00264A04"/>
    <w:rsid w:val="00264C8F"/>
    <w:rsid w:val="00264CCF"/>
    <w:rsid w:val="00264D1D"/>
    <w:rsid w:val="00264D78"/>
    <w:rsid w:val="00264ED3"/>
    <w:rsid w:val="00264F2F"/>
    <w:rsid w:val="00264F96"/>
    <w:rsid w:val="00265306"/>
    <w:rsid w:val="0026535D"/>
    <w:rsid w:val="00265492"/>
    <w:rsid w:val="002654D5"/>
    <w:rsid w:val="00265552"/>
    <w:rsid w:val="00265656"/>
    <w:rsid w:val="00265821"/>
    <w:rsid w:val="00265862"/>
    <w:rsid w:val="002659DF"/>
    <w:rsid w:val="00265A9D"/>
    <w:rsid w:val="00265AD3"/>
    <w:rsid w:val="00265C6E"/>
    <w:rsid w:val="00265C92"/>
    <w:rsid w:val="00265CE1"/>
    <w:rsid w:val="00265D27"/>
    <w:rsid w:val="00265DE8"/>
    <w:rsid w:val="00265E97"/>
    <w:rsid w:val="00265F27"/>
    <w:rsid w:val="00265FC8"/>
    <w:rsid w:val="0026620D"/>
    <w:rsid w:val="00266444"/>
    <w:rsid w:val="00266556"/>
    <w:rsid w:val="0026656E"/>
    <w:rsid w:val="00266587"/>
    <w:rsid w:val="002665B3"/>
    <w:rsid w:val="002665CE"/>
    <w:rsid w:val="0026660C"/>
    <w:rsid w:val="0026662D"/>
    <w:rsid w:val="002666E0"/>
    <w:rsid w:val="002667D7"/>
    <w:rsid w:val="00266988"/>
    <w:rsid w:val="002669AF"/>
    <w:rsid w:val="002669F0"/>
    <w:rsid w:val="00266A07"/>
    <w:rsid w:val="00266C7C"/>
    <w:rsid w:val="00266C7E"/>
    <w:rsid w:val="00266CFB"/>
    <w:rsid w:val="00266FAE"/>
    <w:rsid w:val="002671E4"/>
    <w:rsid w:val="0026723A"/>
    <w:rsid w:val="002677FE"/>
    <w:rsid w:val="002679DB"/>
    <w:rsid w:val="00267A41"/>
    <w:rsid w:val="00267A99"/>
    <w:rsid w:val="00267A9A"/>
    <w:rsid w:val="00267B30"/>
    <w:rsid w:val="00267CD1"/>
    <w:rsid w:val="00267CE5"/>
    <w:rsid w:val="00267DCB"/>
    <w:rsid w:val="00267E89"/>
    <w:rsid w:val="00267F14"/>
    <w:rsid w:val="00267FBA"/>
    <w:rsid w:val="002702FC"/>
    <w:rsid w:val="0027035A"/>
    <w:rsid w:val="00270363"/>
    <w:rsid w:val="0027061A"/>
    <w:rsid w:val="0027069D"/>
    <w:rsid w:val="00270829"/>
    <w:rsid w:val="0027084D"/>
    <w:rsid w:val="00270985"/>
    <w:rsid w:val="002709F3"/>
    <w:rsid w:val="00270C98"/>
    <w:rsid w:val="00270CA6"/>
    <w:rsid w:val="00270CAF"/>
    <w:rsid w:val="00270D2B"/>
    <w:rsid w:val="00270E02"/>
    <w:rsid w:val="00270E27"/>
    <w:rsid w:val="00270E9D"/>
    <w:rsid w:val="002711A9"/>
    <w:rsid w:val="0027124F"/>
    <w:rsid w:val="00271292"/>
    <w:rsid w:val="00271296"/>
    <w:rsid w:val="002712E5"/>
    <w:rsid w:val="002714F9"/>
    <w:rsid w:val="0027163A"/>
    <w:rsid w:val="002717F4"/>
    <w:rsid w:val="0027185D"/>
    <w:rsid w:val="00271926"/>
    <w:rsid w:val="0027192F"/>
    <w:rsid w:val="00271A0D"/>
    <w:rsid w:val="00271B86"/>
    <w:rsid w:val="00271BEA"/>
    <w:rsid w:val="00271D91"/>
    <w:rsid w:val="00271F1B"/>
    <w:rsid w:val="00271F88"/>
    <w:rsid w:val="0027201D"/>
    <w:rsid w:val="0027208D"/>
    <w:rsid w:val="002720B6"/>
    <w:rsid w:val="002721F9"/>
    <w:rsid w:val="00272272"/>
    <w:rsid w:val="00272277"/>
    <w:rsid w:val="00272478"/>
    <w:rsid w:val="002724CF"/>
    <w:rsid w:val="00272638"/>
    <w:rsid w:val="002726DE"/>
    <w:rsid w:val="00272808"/>
    <w:rsid w:val="00272837"/>
    <w:rsid w:val="002728FA"/>
    <w:rsid w:val="00272906"/>
    <w:rsid w:val="00272B17"/>
    <w:rsid w:val="00272CBF"/>
    <w:rsid w:val="00272CD1"/>
    <w:rsid w:val="00272D4C"/>
    <w:rsid w:val="00272FA5"/>
    <w:rsid w:val="00273043"/>
    <w:rsid w:val="002730AC"/>
    <w:rsid w:val="002731F6"/>
    <w:rsid w:val="0027328E"/>
    <w:rsid w:val="002733AB"/>
    <w:rsid w:val="002733CD"/>
    <w:rsid w:val="002734E2"/>
    <w:rsid w:val="00273585"/>
    <w:rsid w:val="0027364B"/>
    <w:rsid w:val="00273695"/>
    <w:rsid w:val="002736C9"/>
    <w:rsid w:val="00273760"/>
    <w:rsid w:val="00273808"/>
    <w:rsid w:val="00273AEE"/>
    <w:rsid w:val="00273D25"/>
    <w:rsid w:val="00273D38"/>
    <w:rsid w:val="00273DFF"/>
    <w:rsid w:val="00273E93"/>
    <w:rsid w:val="00273F31"/>
    <w:rsid w:val="00274098"/>
    <w:rsid w:val="002740A1"/>
    <w:rsid w:val="002740C3"/>
    <w:rsid w:val="002740EF"/>
    <w:rsid w:val="0027413B"/>
    <w:rsid w:val="00274222"/>
    <w:rsid w:val="00274277"/>
    <w:rsid w:val="00274298"/>
    <w:rsid w:val="002742B4"/>
    <w:rsid w:val="002742D5"/>
    <w:rsid w:val="002743CA"/>
    <w:rsid w:val="00274420"/>
    <w:rsid w:val="00274549"/>
    <w:rsid w:val="00274635"/>
    <w:rsid w:val="0027467F"/>
    <w:rsid w:val="00274776"/>
    <w:rsid w:val="002747C8"/>
    <w:rsid w:val="00274B3B"/>
    <w:rsid w:val="00274CA1"/>
    <w:rsid w:val="0027500A"/>
    <w:rsid w:val="00275059"/>
    <w:rsid w:val="00275094"/>
    <w:rsid w:val="00275193"/>
    <w:rsid w:val="002751E6"/>
    <w:rsid w:val="002751EA"/>
    <w:rsid w:val="0027526C"/>
    <w:rsid w:val="0027536D"/>
    <w:rsid w:val="002753E6"/>
    <w:rsid w:val="0027545E"/>
    <w:rsid w:val="0027552F"/>
    <w:rsid w:val="00275568"/>
    <w:rsid w:val="00275622"/>
    <w:rsid w:val="002756A8"/>
    <w:rsid w:val="0027578C"/>
    <w:rsid w:val="002757F5"/>
    <w:rsid w:val="00275890"/>
    <w:rsid w:val="0027597E"/>
    <w:rsid w:val="002759DC"/>
    <w:rsid w:val="002759E9"/>
    <w:rsid w:val="00275A94"/>
    <w:rsid w:val="00275BCD"/>
    <w:rsid w:val="00275C6C"/>
    <w:rsid w:val="00275C71"/>
    <w:rsid w:val="00275D8A"/>
    <w:rsid w:val="00276045"/>
    <w:rsid w:val="00276100"/>
    <w:rsid w:val="00276150"/>
    <w:rsid w:val="00276253"/>
    <w:rsid w:val="002762D0"/>
    <w:rsid w:val="00276610"/>
    <w:rsid w:val="00276633"/>
    <w:rsid w:val="0027673B"/>
    <w:rsid w:val="00276779"/>
    <w:rsid w:val="002767C2"/>
    <w:rsid w:val="002768BF"/>
    <w:rsid w:val="00276A8B"/>
    <w:rsid w:val="00276B30"/>
    <w:rsid w:val="00276BEC"/>
    <w:rsid w:val="00276CC8"/>
    <w:rsid w:val="00276E27"/>
    <w:rsid w:val="00276EAF"/>
    <w:rsid w:val="00277084"/>
    <w:rsid w:val="002770A0"/>
    <w:rsid w:val="00277176"/>
    <w:rsid w:val="00277235"/>
    <w:rsid w:val="0027729D"/>
    <w:rsid w:val="00277337"/>
    <w:rsid w:val="0027733E"/>
    <w:rsid w:val="002773BE"/>
    <w:rsid w:val="002773C5"/>
    <w:rsid w:val="0027753A"/>
    <w:rsid w:val="002775D6"/>
    <w:rsid w:val="002775F2"/>
    <w:rsid w:val="00277876"/>
    <w:rsid w:val="002779B6"/>
    <w:rsid w:val="002779F8"/>
    <w:rsid w:val="00277A7A"/>
    <w:rsid w:val="00277B31"/>
    <w:rsid w:val="00277BB9"/>
    <w:rsid w:val="00277C78"/>
    <w:rsid w:val="00277CC6"/>
    <w:rsid w:val="00277CD7"/>
    <w:rsid w:val="00277D16"/>
    <w:rsid w:val="00277DA9"/>
    <w:rsid w:val="00280057"/>
    <w:rsid w:val="00280071"/>
    <w:rsid w:val="0028015C"/>
    <w:rsid w:val="002802B9"/>
    <w:rsid w:val="0028041A"/>
    <w:rsid w:val="0028045C"/>
    <w:rsid w:val="0028046C"/>
    <w:rsid w:val="00280471"/>
    <w:rsid w:val="002804D5"/>
    <w:rsid w:val="00280549"/>
    <w:rsid w:val="00280625"/>
    <w:rsid w:val="0028071B"/>
    <w:rsid w:val="00280783"/>
    <w:rsid w:val="00280928"/>
    <w:rsid w:val="0028097B"/>
    <w:rsid w:val="002809CC"/>
    <w:rsid w:val="002809EE"/>
    <w:rsid w:val="00280A2A"/>
    <w:rsid w:val="00280ABD"/>
    <w:rsid w:val="00280ADC"/>
    <w:rsid w:val="00280B7B"/>
    <w:rsid w:val="00280CB9"/>
    <w:rsid w:val="00280DEF"/>
    <w:rsid w:val="00280E74"/>
    <w:rsid w:val="00280E8A"/>
    <w:rsid w:val="00281015"/>
    <w:rsid w:val="002810DD"/>
    <w:rsid w:val="002813E7"/>
    <w:rsid w:val="002814F8"/>
    <w:rsid w:val="00281741"/>
    <w:rsid w:val="00281847"/>
    <w:rsid w:val="002819C3"/>
    <w:rsid w:val="00281A32"/>
    <w:rsid w:val="00281AAA"/>
    <w:rsid w:val="00281BCB"/>
    <w:rsid w:val="00281C38"/>
    <w:rsid w:val="00281CD9"/>
    <w:rsid w:val="00281D78"/>
    <w:rsid w:val="00281DBF"/>
    <w:rsid w:val="00281E4A"/>
    <w:rsid w:val="00281EF1"/>
    <w:rsid w:val="00282398"/>
    <w:rsid w:val="00282503"/>
    <w:rsid w:val="00282504"/>
    <w:rsid w:val="0028258B"/>
    <w:rsid w:val="002825A5"/>
    <w:rsid w:val="002825DF"/>
    <w:rsid w:val="0028262A"/>
    <w:rsid w:val="002826B4"/>
    <w:rsid w:val="00282725"/>
    <w:rsid w:val="0028274E"/>
    <w:rsid w:val="002827F5"/>
    <w:rsid w:val="002829B3"/>
    <w:rsid w:val="00282ADF"/>
    <w:rsid w:val="00282B19"/>
    <w:rsid w:val="00282BBF"/>
    <w:rsid w:val="00282C65"/>
    <w:rsid w:val="00282D47"/>
    <w:rsid w:val="00282D5B"/>
    <w:rsid w:val="00282DF3"/>
    <w:rsid w:val="00282E15"/>
    <w:rsid w:val="00282E65"/>
    <w:rsid w:val="00282EE5"/>
    <w:rsid w:val="00282EF8"/>
    <w:rsid w:val="00282FB8"/>
    <w:rsid w:val="00282FEA"/>
    <w:rsid w:val="0028312D"/>
    <w:rsid w:val="002831B8"/>
    <w:rsid w:val="0028324D"/>
    <w:rsid w:val="0028331F"/>
    <w:rsid w:val="002833A4"/>
    <w:rsid w:val="002834EC"/>
    <w:rsid w:val="002834FA"/>
    <w:rsid w:val="0028358D"/>
    <w:rsid w:val="002835D0"/>
    <w:rsid w:val="0028360E"/>
    <w:rsid w:val="0028363D"/>
    <w:rsid w:val="002836A9"/>
    <w:rsid w:val="00283765"/>
    <w:rsid w:val="002838AC"/>
    <w:rsid w:val="002838D8"/>
    <w:rsid w:val="00283949"/>
    <w:rsid w:val="00283995"/>
    <w:rsid w:val="002839A2"/>
    <w:rsid w:val="00283AE8"/>
    <w:rsid w:val="00283BF3"/>
    <w:rsid w:val="00283C49"/>
    <w:rsid w:val="00283C9E"/>
    <w:rsid w:val="00283CD2"/>
    <w:rsid w:val="00283D0E"/>
    <w:rsid w:val="00283D3F"/>
    <w:rsid w:val="00283DFE"/>
    <w:rsid w:val="00283E2D"/>
    <w:rsid w:val="00283F28"/>
    <w:rsid w:val="00283F98"/>
    <w:rsid w:val="00284068"/>
    <w:rsid w:val="00284101"/>
    <w:rsid w:val="00284202"/>
    <w:rsid w:val="0028430A"/>
    <w:rsid w:val="00284391"/>
    <w:rsid w:val="0028442A"/>
    <w:rsid w:val="0028442D"/>
    <w:rsid w:val="002844D4"/>
    <w:rsid w:val="002846A1"/>
    <w:rsid w:val="002846AF"/>
    <w:rsid w:val="0028475E"/>
    <w:rsid w:val="002847AF"/>
    <w:rsid w:val="002847C1"/>
    <w:rsid w:val="0028481B"/>
    <w:rsid w:val="002848A8"/>
    <w:rsid w:val="00284C3E"/>
    <w:rsid w:val="00284C93"/>
    <w:rsid w:val="00284C9A"/>
    <w:rsid w:val="00284C9C"/>
    <w:rsid w:val="00284E5F"/>
    <w:rsid w:val="00284E77"/>
    <w:rsid w:val="00284E8D"/>
    <w:rsid w:val="00284ECD"/>
    <w:rsid w:val="00284FAD"/>
    <w:rsid w:val="00285002"/>
    <w:rsid w:val="0028509F"/>
    <w:rsid w:val="00285112"/>
    <w:rsid w:val="00285166"/>
    <w:rsid w:val="00285244"/>
    <w:rsid w:val="0028544C"/>
    <w:rsid w:val="002854A8"/>
    <w:rsid w:val="00285512"/>
    <w:rsid w:val="00285586"/>
    <w:rsid w:val="002855B3"/>
    <w:rsid w:val="002855EB"/>
    <w:rsid w:val="00285605"/>
    <w:rsid w:val="0028570F"/>
    <w:rsid w:val="00285728"/>
    <w:rsid w:val="00285740"/>
    <w:rsid w:val="00285746"/>
    <w:rsid w:val="0028578C"/>
    <w:rsid w:val="0028584F"/>
    <w:rsid w:val="00285884"/>
    <w:rsid w:val="00285918"/>
    <w:rsid w:val="00285983"/>
    <w:rsid w:val="002859A0"/>
    <w:rsid w:val="002859C4"/>
    <w:rsid w:val="00285A91"/>
    <w:rsid w:val="00285B16"/>
    <w:rsid w:val="00285B6B"/>
    <w:rsid w:val="00285BB5"/>
    <w:rsid w:val="00285D45"/>
    <w:rsid w:val="00285D89"/>
    <w:rsid w:val="00285DAF"/>
    <w:rsid w:val="00285F22"/>
    <w:rsid w:val="00285F81"/>
    <w:rsid w:val="00285F90"/>
    <w:rsid w:val="002860D2"/>
    <w:rsid w:val="002862D7"/>
    <w:rsid w:val="00286424"/>
    <w:rsid w:val="0028652F"/>
    <w:rsid w:val="00286585"/>
    <w:rsid w:val="002865C3"/>
    <w:rsid w:val="0028683C"/>
    <w:rsid w:val="00286879"/>
    <w:rsid w:val="00286895"/>
    <w:rsid w:val="0028699C"/>
    <w:rsid w:val="00286AA6"/>
    <w:rsid w:val="00286B27"/>
    <w:rsid w:val="00286D0B"/>
    <w:rsid w:val="00286D6B"/>
    <w:rsid w:val="00286D88"/>
    <w:rsid w:val="00286DCF"/>
    <w:rsid w:val="00286DE6"/>
    <w:rsid w:val="00286F43"/>
    <w:rsid w:val="00286FF9"/>
    <w:rsid w:val="00287038"/>
    <w:rsid w:val="0028717E"/>
    <w:rsid w:val="00287197"/>
    <w:rsid w:val="002871B5"/>
    <w:rsid w:val="002871F3"/>
    <w:rsid w:val="0028720D"/>
    <w:rsid w:val="0028726F"/>
    <w:rsid w:val="002872B2"/>
    <w:rsid w:val="00287384"/>
    <w:rsid w:val="002873C6"/>
    <w:rsid w:val="0028741C"/>
    <w:rsid w:val="002874F0"/>
    <w:rsid w:val="0028767B"/>
    <w:rsid w:val="002876C5"/>
    <w:rsid w:val="002876E6"/>
    <w:rsid w:val="00287A14"/>
    <w:rsid w:val="00287A43"/>
    <w:rsid w:val="00287A4D"/>
    <w:rsid w:val="00287B52"/>
    <w:rsid w:val="00287C1F"/>
    <w:rsid w:val="00287C66"/>
    <w:rsid w:val="00287CA3"/>
    <w:rsid w:val="00287CEC"/>
    <w:rsid w:val="00287D19"/>
    <w:rsid w:val="00287D3B"/>
    <w:rsid w:val="00287E19"/>
    <w:rsid w:val="00287E95"/>
    <w:rsid w:val="00287EFD"/>
    <w:rsid w:val="00287F84"/>
    <w:rsid w:val="0029004F"/>
    <w:rsid w:val="002900D5"/>
    <w:rsid w:val="002901AF"/>
    <w:rsid w:val="00290216"/>
    <w:rsid w:val="002902B3"/>
    <w:rsid w:val="00290303"/>
    <w:rsid w:val="00290314"/>
    <w:rsid w:val="00290342"/>
    <w:rsid w:val="0029048A"/>
    <w:rsid w:val="002904CE"/>
    <w:rsid w:val="002904FD"/>
    <w:rsid w:val="00290507"/>
    <w:rsid w:val="002905B3"/>
    <w:rsid w:val="002905BD"/>
    <w:rsid w:val="0029061B"/>
    <w:rsid w:val="002906B9"/>
    <w:rsid w:val="002906EF"/>
    <w:rsid w:val="00290714"/>
    <w:rsid w:val="00290723"/>
    <w:rsid w:val="002908A0"/>
    <w:rsid w:val="002908A9"/>
    <w:rsid w:val="00290917"/>
    <w:rsid w:val="00290933"/>
    <w:rsid w:val="00290B41"/>
    <w:rsid w:val="00290D39"/>
    <w:rsid w:val="00290D51"/>
    <w:rsid w:val="00290DCC"/>
    <w:rsid w:val="00290DD2"/>
    <w:rsid w:val="00290EDF"/>
    <w:rsid w:val="00290F83"/>
    <w:rsid w:val="00290FC9"/>
    <w:rsid w:val="00290FCD"/>
    <w:rsid w:val="00290FEC"/>
    <w:rsid w:val="002910A9"/>
    <w:rsid w:val="00291169"/>
    <w:rsid w:val="00291190"/>
    <w:rsid w:val="002912E5"/>
    <w:rsid w:val="00291322"/>
    <w:rsid w:val="002914C2"/>
    <w:rsid w:val="0029165A"/>
    <w:rsid w:val="0029170E"/>
    <w:rsid w:val="0029178E"/>
    <w:rsid w:val="002917CC"/>
    <w:rsid w:val="002917E0"/>
    <w:rsid w:val="002918CF"/>
    <w:rsid w:val="00291914"/>
    <w:rsid w:val="0029195A"/>
    <w:rsid w:val="002919AF"/>
    <w:rsid w:val="00291A15"/>
    <w:rsid w:val="00291B4B"/>
    <w:rsid w:val="00291B66"/>
    <w:rsid w:val="00291B86"/>
    <w:rsid w:val="00291BE4"/>
    <w:rsid w:val="00291CA7"/>
    <w:rsid w:val="00291CBC"/>
    <w:rsid w:val="00291D21"/>
    <w:rsid w:val="00291DEC"/>
    <w:rsid w:val="00291E42"/>
    <w:rsid w:val="00291E79"/>
    <w:rsid w:val="00292073"/>
    <w:rsid w:val="002920BC"/>
    <w:rsid w:val="00292197"/>
    <w:rsid w:val="0029225B"/>
    <w:rsid w:val="0029230F"/>
    <w:rsid w:val="0029239C"/>
    <w:rsid w:val="00292511"/>
    <w:rsid w:val="00292724"/>
    <w:rsid w:val="002927B0"/>
    <w:rsid w:val="0029280B"/>
    <w:rsid w:val="00292A92"/>
    <w:rsid w:val="00292B96"/>
    <w:rsid w:val="00292BDA"/>
    <w:rsid w:val="00292C3F"/>
    <w:rsid w:val="00292C7A"/>
    <w:rsid w:val="00292FC7"/>
    <w:rsid w:val="00292FDE"/>
    <w:rsid w:val="002930B7"/>
    <w:rsid w:val="0029314F"/>
    <w:rsid w:val="0029319A"/>
    <w:rsid w:val="0029323C"/>
    <w:rsid w:val="00293326"/>
    <w:rsid w:val="002933B4"/>
    <w:rsid w:val="0029381B"/>
    <w:rsid w:val="002938C2"/>
    <w:rsid w:val="002938E9"/>
    <w:rsid w:val="002938FB"/>
    <w:rsid w:val="0029391D"/>
    <w:rsid w:val="00293945"/>
    <w:rsid w:val="002939EE"/>
    <w:rsid w:val="00293A1C"/>
    <w:rsid w:val="00293B77"/>
    <w:rsid w:val="00293BA3"/>
    <w:rsid w:val="00293BB4"/>
    <w:rsid w:val="00293DB3"/>
    <w:rsid w:val="00293EF9"/>
    <w:rsid w:val="00293F21"/>
    <w:rsid w:val="00293F5A"/>
    <w:rsid w:val="0029414B"/>
    <w:rsid w:val="002941C0"/>
    <w:rsid w:val="002941F7"/>
    <w:rsid w:val="002942AF"/>
    <w:rsid w:val="00294383"/>
    <w:rsid w:val="002943B2"/>
    <w:rsid w:val="002943BE"/>
    <w:rsid w:val="002943CD"/>
    <w:rsid w:val="0029449B"/>
    <w:rsid w:val="002944EB"/>
    <w:rsid w:val="002947CD"/>
    <w:rsid w:val="00294854"/>
    <w:rsid w:val="00294908"/>
    <w:rsid w:val="00294967"/>
    <w:rsid w:val="00294A40"/>
    <w:rsid w:val="00294B1A"/>
    <w:rsid w:val="00294C82"/>
    <w:rsid w:val="00294CB0"/>
    <w:rsid w:val="00294D6B"/>
    <w:rsid w:val="002950B3"/>
    <w:rsid w:val="00295150"/>
    <w:rsid w:val="0029528B"/>
    <w:rsid w:val="00295389"/>
    <w:rsid w:val="00295504"/>
    <w:rsid w:val="00295532"/>
    <w:rsid w:val="00295901"/>
    <w:rsid w:val="002959D5"/>
    <w:rsid w:val="00295A1A"/>
    <w:rsid w:val="00295A34"/>
    <w:rsid w:val="00295A46"/>
    <w:rsid w:val="00295C69"/>
    <w:rsid w:val="00295CDE"/>
    <w:rsid w:val="00295DC4"/>
    <w:rsid w:val="00295F98"/>
    <w:rsid w:val="00295FDF"/>
    <w:rsid w:val="002960B0"/>
    <w:rsid w:val="0029622F"/>
    <w:rsid w:val="0029640B"/>
    <w:rsid w:val="00296456"/>
    <w:rsid w:val="0029645E"/>
    <w:rsid w:val="00296478"/>
    <w:rsid w:val="00296494"/>
    <w:rsid w:val="00296550"/>
    <w:rsid w:val="0029657A"/>
    <w:rsid w:val="0029666F"/>
    <w:rsid w:val="002968A6"/>
    <w:rsid w:val="002969BA"/>
    <w:rsid w:val="00296A17"/>
    <w:rsid w:val="00296B94"/>
    <w:rsid w:val="00296C10"/>
    <w:rsid w:val="00296C73"/>
    <w:rsid w:val="00296D72"/>
    <w:rsid w:val="00296D87"/>
    <w:rsid w:val="00296DC2"/>
    <w:rsid w:val="00296DF4"/>
    <w:rsid w:val="00296E59"/>
    <w:rsid w:val="00296F47"/>
    <w:rsid w:val="00296FA8"/>
    <w:rsid w:val="00297087"/>
    <w:rsid w:val="002970EB"/>
    <w:rsid w:val="00297133"/>
    <w:rsid w:val="00297143"/>
    <w:rsid w:val="00297162"/>
    <w:rsid w:val="00297192"/>
    <w:rsid w:val="002971CA"/>
    <w:rsid w:val="0029722C"/>
    <w:rsid w:val="00297385"/>
    <w:rsid w:val="002974EF"/>
    <w:rsid w:val="00297526"/>
    <w:rsid w:val="002975DE"/>
    <w:rsid w:val="002977E8"/>
    <w:rsid w:val="002978DC"/>
    <w:rsid w:val="00297925"/>
    <w:rsid w:val="0029792F"/>
    <w:rsid w:val="00297A16"/>
    <w:rsid w:val="00297A22"/>
    <w:rsid w:val="00297A53"/>
    <w:rsid w:val="00297A6E"/>
    <w:rsid w:val="00297A7A"/>
    <w:rsid w:val="00297B39"/>
    <w:rsid w:val="00297B8A"/>
    <w:rsid w:val="00297BE8"/>
    <w:rsid w:val="00297C19"/>
    <w:rsid w:val="00297CB1"/>
    <w:rsid w:val="00297D4C"/>
    <w:rsid w:val="00297E17"/>
    <w:rsid w:val="00297F85"/>
    <w:rsid w:val="002A0132"/>
    <w:rsid w:val="002A020F"/>
    <w:rsid w:val="002A0244"/>
    <w:rsid w:val="002A02E9"/>
    <w:rsid w:val="002A03E9"/>
    <w:rsid w:val="002A04B3"/>
    <w:rsid w:val="002A04CB"/>
    <w:rsid w:val="002A04E9"/>
    <w:rsid w:val="002A055A"/>
    <w:rsid w:val="002A0602"/>
    <w:rsid w:val="002A0891"/>
    <w:rsid w:val="002A091D"/>
    <w:rsid w:val="002A0BFC"/>
    <w:rsid w:val="002A0C66"/>
    <w:rsid w:val="002A0D2F"/>
    <w:rsid w:val="002A0DB5"/>
    <w:rsid w:val="002A0E49"/>
    <w:rsid w:val="002A103F"/>
    <w:rsid w:val="002A11D3"/>
    <w:rsid w:val="002A12CB"/>
    <w:rsid w:val="002A12D5"/>
    <w:rsid w:val="002A1323"/>
    <w:rsid w:val="002A13BA"/>
    <w:rsid w:val="002A13D7"/>
    <w:rsid w:val="002A1465"/>
    <w:rsid w:val="002A1468"/>
    <w:rsid w:val="002A15FA"/>
    <w:rsid w:val="002A1740"/>
    <w:rsid w:val="002A1A27"/>
    <w:rsid w:val="002A1B0D"/>
    <w:rsid w:val="002A1BF9"/>
    <w:rsid w:val="002A1D0A"/>
    <w:rsid w:val="002A1D4F"/>
    <w:rsid w:val="002A1E75"/>
    <w:rsid w:val="002A1E7E"/>
    <w:rsid w:val="002A1FAA"/>
    <w:rsid w:val="002A20D6"/>
    <w:rsid w:val="002A22DE"/>
    <w:rsid w:val="002A2364"/>
    <w:rsid w:val="002A2550"/>
    <w:rsid w:val="002A25B0"/>
    <w:rsid w:val="002A25D3"/>
    <w:rsid w:val="002A267C"/>
    <w:rsid w:val="002A26BF"/>
    <w:rsid w:val="002A279B"/>
    <w:rsid w:val="002A27A1"/>
    <w:rsid w:val="002A2945"/>
    <w:rsid w:val="002A2A00"/>
    <w:rsid w:val="002A2B49"/>
    <w:rsid w:val="002A2BBB"/>
    <w:rsid w:val="002A2C6B"/>
    <w:rsid w:val="002A2F07"/>
    <w:rsid w:val="002A2FA9"/>
    <w:rsid w:val="002A2FF7"/>
    <w:rsid w:val="002A3216"/>
    <w:rsid w:val="002A3281"/>
    <w:rsid w:val="002A3294"/>
    <w:rsid w:val="002A32F1"/>
    <w:rsid w:val="002A3401"/>
    <w:rsid w:val="002A3412"/>
    <w:rsid w:val="002A341C"/>
    <w:rsid w:val="002A3445"/>
    <w:rsid w:val="002A344A"/>
    <w:rsid w:val="002A34CB"/>
    <w:rsid w:val="002A3551"/>
    <w:rsid w:val="002A366E"/>
    <w:rsid w:val="002A36D5"/>
    <w:rsid w:val="002A3712"/>
    <w:rsid w:val="002A37B7"/>
    <w:rsid w:val="002A3887"/>
    <w:rsid w:val="002A3890"/>
    <w:rsid w:val="002A38E8"/>
    <w:rsid w:val="002A394E"/>
    <w:rsid w:val="002A3B41"/>
    <w:rsid w:val="002A3BCC"/>
    <w:rsid w:val="002A3BF4"/>
    <w:rsid w:val="002A3C3F"/>
    <w:rsid w:val="002A3CE3"/>
    <w:rsid w:val="002A4024"/>
    <w:rsid w:val="002A40EF"/>
    <w:rsid w:val="002A423A"/>
    <w:rsid w:val="002A432E"/>
    <w:rsid w:val="002A4370"/>
    <w:rsid w:val="002A4428"/>
    <w:rsid w:val="002A44FD"/>
    <w:rsid w:val="002A4566"/>
    <w:rsid w:val="002A45A9"/>
    <w:rsid w:val="002A4612"/>
    <w:rsid w:val="002A4633"/>
    <w:rsid w:val="002A46BF"/>
    <w:rsid w:val="002A46E5"/>
    <w:rsid w:val="002A4713"/>
    <w:rsid w:val="002A4787"/>
    <w:rsid w:val="002A47C0"/>
    <w:rsid w:val="002A47F1"/>
    <w:rsid w:val="002A48CC"/>
    <w:rsid w:val="002A4C05"/>
    <w:rsid w:val="002A4C60"/>
    <w:rsid w:val="002A4CC6"/>
    <w:rsid w:val="002A4E23"/>
    <w:rsid w:val="002A4E75"/>
    <w:rsid w:val="002A5046"/>
    <w:rsid w:val="002A5192"/>
    <w:rsid w:val="002A52F3"/>
    <w:rsid w:val="002A545C"/>
    <w:rsid w:val="002A5471"/>
    <w:rsid w:val="002A55FF"/>
    <w:rsid w:val="002A56F1"/>
    <w:rsid w:val="002A58B2"/>
    <w:rsid w:val="002A59AB"/>
    <w:rsid w:val="002A5B5C"/>
    <w:rsid w:val="002A5CD2"/>
    <w:rsid w:val="002A5D41"/>
    <w:rsid w:val="002A5D60"/>
    <w:rsid w:val="002A5E4F"/>
    <w:rsid w:val="002A5EAB"/>
    <w:rsid w:val="002A605D"/>
    <w:rsid w:val="002A6072"/>
    <w:rsid w:val="002A609E"/>
    <w:rsid w:val="002A610C"/>
    <w:rsid w:val="002A6199"/>
    <w:rsid w:val="002A619D"/>
    <w:rsid w:val="002A61FF"/>
    <w:rsid w:val="002A6245"/>
    <w:rsid w:val="002A630B"/>
    <w:rsid w:val="002A6320"/>
    <w:rsid w:val="002A6362"/>
    <w:rsid w:val="002A64F3"/>
    <w:rsid w:val="002A65DC"/>
    <w:rsid w:val="002A6662"/>
    <w:rsid w:val="002A66BB"/>
    <w:rsid w:val="002A66FE"/>
    <w:rsid w:val="002A67D1"/>
    <w:rsid w:val="002A67F5"/>
    <w:rsid w:val="002A6866"/>
    <w:rsid w:val="002A69C6"/>
    <w:rsid w:val="002A69D5"/>
    <w:rsid w:val="002A6B44"/>
    <w:rsid w:val="002A6C08"/>
    <w:rsid w:val="002A6C30"/>
    <w:rsid w:val="002A6C4E"/>
    <w:rsid w:val="002A6F08"/>
    <w:rsid w:val="002A6F39"/>
    <w:rsid w:val="002A7105"/>
    <w:rsid w:val="002A710B"/>
    <w:rsid w:val="002A72DF"/>
    <w:rsid w:val="002A75EA"/>
    <w:rsid w:val="002A7622"/>
    <w:rsid w:val="002A7803"/>
    <w:rsid w:val="002A78EC"/>
    <w:rsid w:val="002A794F"/>
    <w:rsid w:val="002A79B7"/>
    <w:rsid w:val="002A7A76"/>
    <w:rsid w:val="002A7BF8"/>
    <w:rsid w:val="002A7F2C"/>
    <w:rsid w:val="002B0109"/>
    <w:rsid w:val="002B011D"/>
    <w:rsid w:val="002B01DE"/>
    <w:rsid w:val="002B029D"/>
    <w:rsid w:val="002B02C1"/>
    <w:rsid w:val="002B0508"/>
    <w:rsid w:val="002B0559"/>
    <w:rsid w:val="002B056F"/>
    <w:rsid w:val="002B079F"/>
    <w:rsid w:val="002B0814"/>
    <w:rsid w:val="002B0864"/>
    <w:rsid w:val="002B09CD"/>
    <w:rsid w:val="002B09E9"/>
    <w:rsid w:val="002B0B9E"/>
    <w:rsid w:val="002B0C0F"/>
    <w:rsid w:val="002B0C2B"/>
    <w:rsid w:val="002B0C69"/>
    <w:rsid w:val="002B0CDD"/>
    <w:rsid w:val="002B0CE8"/>
    <w:rsid w:val="002B0D08"/>
    <w:rsid w:val="002B0F58"/>
    <w:rsid w:val="002B0F8B"/>
    <w:rsid w:val="002B0F9C"/>
    <w:rsid w:val="002B0FE2"/>
    <w:rsid w:val="002B1029"/>
    <w:rsid w:val="002B10D8"/>
    <w:rsid w:val="002B11A1"/>
    <w:rsid w:val="002B1287"/>
    <w:rsid w:val="002B12FE"/>
    <w:rsid w:val="002B1438"/>
    <w:rsid w:val="002B1739"/>
    <w:rsid w:val="002B1773"/>
    <w:rsid w:val="002B1785"/>
    <w:rsid w:val="002B18FD"/>
    <w:rsid w:val="002B190B"/>
    <w:rsid w:val="002B19DC"/>
    <w:rsid w:val="002B19DF"/>
    <w:rsid w:val="002B1A98"/>
    <w:rsid w:val="002B1C48"/>
    <w:rsid w:val="002B1D6B"/>
    <w:rsid w:val="002B1D75"/>
    <w:rsid w:val="002B1DA4"/>
    <w:rsid w:val="002B1E27"/>
    <w:rsid w:val="002B1FE7"/>
    <w:rsid w:val="002B2101"/>
    <w:rsid w:val="002B219D"/>
    <w:rsid w:val="002B221B"/>
    <w:rsid w:val="002B236F"/>
    <w:rsid w:val="002B23C3"/>
    <w:rsid w:val="002B23EA"/>
    <w:rsid w:val="002B2556"/>
    <w:rsid w:val="002B25A9"/>
    <w:rsid w:val="002B25D1"/>
    <w:rsid w:val="002B25F8"/>
    <w:rsid w:val="002B275E"/>
    <w:rsid w:val="002B2813"/>
    <w:rsid w:val="002B2838"/>
    <w:rsid w:val="002B2A81"/>
    <w:rsid w:val="002B2B8E"/>
    <w:rsid w:val="002B2B9F"/>
    <w:rsid w:val="002B2C99"/>
    <w:rsid w:val="002B2CEA"/>
    <w:rsid w:val="002B2D1E"/>
    <w:rsid w:val="002B2E75"/>
    <w:rsid w:val="002B2EC2"/>
    <w:rsid w:val="002B304E"/>
    <w:rsid w:val="002B305B"/>
    <w:rsid w:val="002B3128"/>
    <w:rsid w:val="002B3134"/>
    <w:rsid w:val="002B3139"/>
    <w:rsid w:val="002B32E2"/>
    <w:rsid w:val="002B3416"/>
    <w:rsid w:val="002B3516"/>
    <w:rsid w:val="002B35C7"/>
    <w:rsid w:val="002B35CC"/>
    <w:rsid w:val="002B36DF"/>
    <w:rsid w:val="002B36EA"/>
    <w:rsid w:val="002B375D"/>
    <w:rsid w:val="002B3970"/>
    <w:rsid w:val="002B398E"/>
    <w:rsid w:val="002B3C13"/>
    <w:rsid w:val="002B3E57"/>
    <w:rsid w:val="002B3EFE"/>
    <w:rsid w:val="002B3F3D"/>
    <w:rsid w:val="002B3F6B"/>
    <w:rsid w:val="002B3FA1"/>
    <w:rsid w:val="002B3FD1"/>
    <w:rsid w:val="002B3FEF"/>
    <w:rsid w:val="002B4009"/>
    <w:rsid w:val="002B40A3"/>
    <w:rsid w:val="002B41C3"/>
    <w:rsid w:val="002B41E7"/>
    <w:rsid w:val="002B427C"/>
    <w:rsid w:val="002B430A"/>
    <w:rsid w:val="002B454C"/>
    <w:rsid w:val="002B45E8"/>
    <w:rsid w:val="002B4680"/>
    <w:rsid w:val="002B475D"/>
    <w:rsid w:val="002B47AC"/>
    <w:rsid w:val="002B47C8"/>
    <w:rsid w:val="002B4801"/>
    <w:rsid w:val="002B4870"/>
    <w:rsid w:val="002B4A0E"/>
    <w:rsid w:val="002B4AD3"/>
    <w:rsid w:val="002B4B27"/>
    <w:rsid w:val="002B4B6F"/>
    <w:rsid w:val="002B4B93"/>
    <w:rsid w:val="002B4BF4"/>
    <w:rsid w:val="002B4CF2"/>
    <w:rsid w:val="002B4D25"/>
    <w:rsid w:val="002B4D72"/>
    <w:rsid w:val="002B4DAD"/>
    <w:rsid w:val="002B4DD1"/>
    <w:rsid w:val="002B4EC8"/>
    <w:rsid w:val="002B4F5E"/>
    <w:rsid w:val="002B4F9B"/>
    <w:rsid w:val="002B5092"/>
    <w:rsid w:val="002B5121"/>
    <w:rsid w:val="002B5144"/>
    <w:rsid w:val="002B517E"/>
    <w:rsid w:val="002B51B4"/>
    <w:rsid w:val="002B51C8"/>
    <w:rsid w:val="002B51ED"/>
    <w:rsid w:val="002B527A"/>
    <w:rsid w:val="002B52FA"/>
    <w:rsid w:val="002B548C"/>
    <w:rsid w:val="002B54F4"/>
    <w:rsid w:val="002B551B"/>
    <w:rsid w:val="002B55B2"/>
    <w:rsid w:val="002B569C"/>
    <w:rsid w:val="002B56C0"/>
    <w:rsid w:val="002B573E"/>
    <w:rsid w:val="002B57AC"/>
    <w:rsid w:val="002B58A5"/>
    <w:rsid w:val="002B5921"/>
    <w:rsid w:val="002B5990"/>
    <w:rsid w:val="002B599D"/>
    <w:rsid w:val="002B59AE"/>
    <w:rsid w:val="002B5A0B"/>
    <w:rsid w:val="002B5B64"/>
    <w:rsid w:val="002B5BEF"/>
    <w:rsid w:val="002B5C51"/>
    <w:rsid w:val="002B5D40"/>
    <w:rsid w:val="002B5DCA"/>
    <w:rsid w:val="002B60B8"/>
    <w:rsid w:val="002B6113"/>
    <w:rsid w:val="002B6162"/>
    <w:rsid w:val="002B62C2"/>
    <w:rsid w:val="002B62F9"/>
    <w:rsid w:val="002B6339"/>
    <w:rsid w:val="002B6449"/>
    <w:rsid w:val="002B64AC"/>
    <w:rsid w:val="002B6501"/>
    <w:rsid w:val="002B652B"/>
    <w:rsid w:val="002B6553"/>
    <w:rsid w:val="002B65B4"/>
    <w:rsid w:val="002B65BA"/>
    <w:rsid w:val="002B6604"/>
    <w:rsid w:val="002B66EB"/>
    <w:rsid w:val="002B67BF"/>
    <w:rsid w:val="002B67CD"/>
    <w:rsid w:val="002B6834"/>
    <w:rsid w:val="002B6A68"/>
    <w:rsid w:val="002B6ACB"/>
    <w:rsid w:val="002B6B29"/>
    <w:rsid w:val="002B6B8D"/>
    <w:rsid w:val="002B6BAF"/>
    <w:rsid w:val="002B6BEA"/>
    <w:rsid w:val="002B6C9B"/>
    <w:rsid w:val="002B6D30"/>
    <w:rsid w:val="002B6D56"/>
    <w:rsid w:val="002B6DCC"/>
    <w:rsid w:val="002B6EFA"/>
    <w:rsid w:val="002B7005"/>
    <w:rsid w:val="002B703A"/>
    <w:rsid w:val="002B70D6"/>
    <w:rsid w:val="002B716C"/>
    <w:rsid w:val="002B7239"/>
    <w:rsid w:val="002B7259"/>
    <w:rsid w:val="002B72E7"/>
    <w:rsid w:val="002B737A"/>
    <w:rsid w:val="002B74DD"/>
    <w:rsid w:val="002B76B6"/>
    <w:rsid w:val="002B7938"/>
    <w:rsid w:val="002B7950"/>
    <w:rsid w:val="002B7996"/>
    <w:rsid w:val="002B79BE"/>
    <w:rsid w:val="002B79F7"/>
    <w:rsid w:val="002B7A3C"/>
    <w:rsid w:val="002B7A98"/>
    <w:rsid w:val="002B7BB1"/>
    <w:rsid w:val="002B7C18"/>
    <w:rsid w:val="002B7CE9"/>
    <w:rsid w:val="002B7D62"/>
    <w:rsid w:val="002B7E28"/>
    <w:rsid w:val="002B7F13"/>
    <w:rsid w:val="002B7F8E"/>
    <w:rsid w:val="002C00A1"/>
    <w:rsid w:val="002C0117"/>
    <w:rsid w:val="002C0355"/>
    <w:rsid w:val="002C03A4"/>
    <w:rsid w:val="002C03A9"/>
    <w:rsid w:val="002C049A"/>
    <w:rsid w:val="002C04EB"/>
    <w:rsid w:val="002C05A9"/>
    <w:rsid w:val="002C0719"/>
    <w:rsid w:val="002C074B"/>
    <w:rsid w:val="002C0759"/>
    <w:rsid w:val="002C07BB"/>
    <w:rsid w:val="002C07C2"/>
    <w:rsid w:val="002C0859"/>
    <w:rsid w:val="002C08C2"/>
    <w:rsid w:val="002C08CF"/>
    <w:rsid w:val="002C08DE"/>
    <w:rsid w:val="002C0A69"/>
    <w:rsid w:val="002C0B41"/>
    <w:rsid w:val="002C0B42"/>
    <w:rsid w:val="002C0E5E"/>
    <w:rsid w:val="002C0EFC"/>
    <w:rsid w:val="002C1006"/>
    <w:rsid w:val="002C1179"/>
    <w:rsid w:val="002C11D7"/>
    <w:rsid w:val="002C1202"/>
    <w:rsid w:val="002C1262"/>
    <w:rsid w:val="002C131E"/>
    <w:rsid w:val="002C1337"/>
    <w:rsid w:val="002C1350"/>
    <w:rsid w:val="002C13C6"/>
    <w:rsid w:val="002C1410"/>
    <w:rsid w:val="002C16C1"/>
    <w:rsid w:val="002C16FC"/>
    <w:rsid w:val="002C1807"/>
    <w:rsid w:val="002C1BCE"/>
    <w:rsid w:val="002C1CC7"/>
    <w:rsid w:val="002C1E9F"/>
    <w:rsid w:val="002C1F44"/>
    <w:rsid w:val="002C2032"/>
    <w:rsid w:val="002C2148"/>
    <w:rsid w:val="002C217C"/>
    <w:rsid w:val="002C21C2"/>
    <w:rsid w:val="002C24D9"/>
    <w:rsid w:val="002C24DB"/>
    <w:rsid w:val="002C28A5"/>
    <w:rsid w:val="002C2B12"/>
    <w:rsid w:val="002C2B8B"/>
    <w:rsid w:val="002C2B8F"/>
    <w:rsid w:val="002C2C20"/>
    <w:rsid w:val="002C2DD9"/>
    <w:rsid w:val="002C2E7A"/>
    <w:rsid w:val="002C307E"/>
    <w:rsid w:val="002C30AB"/>
    <w:rsid w:val="002C30EA"/>
    <w:rsid w:val="002C311A"/>
    <w:rsid w:val="002C31EF"/>
    <w:rsid w:val="002C32DC"/>
    <w:rsid w:val="002C3383"/>
    <w:rsid w:val="002C3447"/>
    <w:rsid w:val="002C34A9"/>
    <w:rsid w:val="002C361F"/>
    <w:rsid w:val="002C380C"/>
    <w:rsid w:val="002C3840"/>
    <w:rsid w:val="002C3892"/>
    <w:rsid w:val="002C39DA"/>
    <w:rsid w:val="002C3B01"/>
    <w:rsid w:val="002C3BDD"/>
    <w:rsid w:val="002C3C7C"/>
    <w:rsid w:val="002C3C89"/>
    <w:rsid w:val="002C3D08"/>
    <w:rsid w:val="002C3DBC"/>
    <w:rsid w:val="002C3E6D"/>
    <w:rsid w:val="002C3E77"/>
    <w:rsid w:val="002C403D"/>
    <w:rsid w:val="002C419C"/>
    <w:rsid w:val="002C42CF"/>
    <w:rsid w:val="002C42FE"/>
    <w:rsid w:val="002C4312"/>
    <w:rsid w:val="002C4408"/>
    <w:rsid w:val="002C458F"/>
    <w:rsid w:val="002C46A3"/>
    <w:rsid w:val="002C46AA"/>
    <w:rsid w:val="002C46DE"/>
    <w:rsid w:val="002C4859"/>
    <w:rsid w:val="002C48EE"/>
    <w:rsid w:val="002C4A89"/>
    <w:rsid w:val="002C4B42"/>
    <w:rsid w:val="002C4B76"/>
    <w:rsid w:val="002C4CE4"/>
    <w:rsid w:val="002C4DF6"/>
    <w:rsid w:val="002C4FD2"/>
    <w:rsid w:val="002C50E8"/>
    <w:rsid w:val="002C5137"/>
    <w:rsid w:val="002C5162"/>
    <w:rsid w:val="002C51C1"/>
    <w:rsid w:val="002C524F"/>
    <w:rsid w:val="002C555E"/>
    <w:rsid w:val="002C55A6"/>
    <w:rsid w:val="002C55F8"/>
    <w:rsid w:val="002C561F"/>
    <w:rsid w:val="002C5867"/>
    <w:rsid w:val="002C59B2"/>
    <w:rsid w:val="002C5B37"/>
    <w:rsid w:val="002C5B6A"/>
    <w:rsid w:val="002C5C9C"/>
    <w:rsid w:val="002C5EE4"/>
    <w:rsid w:val="002C5F1A"/>
    <w:rsid w:val="002C6049"/>
    <w:rsid w:val="002C6109"/>
    <w:rsid w:val="002C6287"/>
    <w:rsid w:val="002C6481"/>
    <w:rsid w:val="002C6489"/>
    <w:rsid w:val="002C6579"/>
    <w:rsid w:val="002C65D7"/>
    <w:rsid w:val="002C674E"/>
    <w:rsid w:val="002C681B"/>
    <w:rsid w:val="002C68FB"/>
    <w:rsid w:val="002C6970"/>
    <w:rsid w:val="002C6ACF"/>
    <w:rsid w:val="002C6B90"/>
    <w:rsid w:val="002C6BEA"/>
    <w:rsid w:val="002C6C08"/>
    <w:rsid w:val="002C6C30"/>
    <w:rsid w:val="002C6D16"/>
    <w:rsid w:val="002C6D87"/>
    <w:rsid w:val="002C6DF3"/>
    <w:rsid w:val="002C6E6A"/>
    <w:rsid w:val="002C6E85"/>
    <w:rsid w:val="002C6EEA"/>
    <w:rsid w:val="002C6F30"/>
    <w:rsid w:val="002C6F66"/>
    <w:rsid w:val="002C6FBC"/>
    <w:rsid w:val="002C6FF6"/>
    <w:rsid w:val="002C7131"/>
    <w:rsid w:val="002C7153"/>
    <w:rsid w:val="002C7179"/>
    <w:rsid w:val="002C717D"/>
    <w:rsid w:val="002C7589"/>
    <w:rsid w:val="002C77C3"/>
    <w:rsid w:val="002C7A7B"/>
    <w:rsid w:val="002C7C5F"/>
    <w:rsid w:val="002C7C8C"/>
    <w:rsid w:val="002C7D79"/>
    <w:rsid w:val="002C7D95"/>
    <w:rsid w:val="002C7EB2"/>
    <w:rsid w:val="002C7F57"/>
    <w:rsid w:val="002C7FF0"/>
    <w:rsid w:val="002D0023"/>
    <w:rsid w:val="002D011B"/>
    <w:rsid w:val="002D023A"/>
    <w:rsid w:val="002D0353"/>
    <w:rsid w:val="002D03B5"/>
    <w:rsid w:val="002D03BA"/>
    <w:rsid w:val="002D03C3"/>
    <w:rsid w:val="002D0414"/>
    <w:rsid w:val="002D0441"/>
    <w:rsid w:val="002D0446"/>
    <w:rsid w:val="002D0469"/>
    <w:rsid w:val="002D061D"/>
    <w:rsid w:val="002D0627"/>
    <w:rsid w:val="002D095A"/>
    <w:rsid w:val="002D09B6"/>
    <w:rsid w:val="002D0A1C"/>
    <w:rsid w:val="002D0A5B"/>
    <w:rsid w:val="002D0A6E"/>
    <w:rsid w:val="002D0D00"/>
    <w:rsid w:val="002D0DEC"/>
    <w:rsid w:val="002D0E21"/>
    <w:rsid w:val="002D0E5D"/>
    <w:rsid w:val="002D0E7F"/>
    <w:rsid w:val="002D0EAE"/>
    <w:rsid w:val="002D0EC5"/>
    <w:rsid w:val="002D0F02"/>
    <w:rsid w:val="002D0FBD"/>
    <w:rsid w:val="002D1059"/>
    <w:rsid w:val="002D10B4"/>
    <w:rsid w:val="002D13B3"/>
    <w:rsid w:val="002D13EF"/>
    <w:rsid w:val="002D16C3"/>
    <w:rsid w:val="002D1733"/>
    <w:rsid w:val="002D17A9"/>
    <w:rsid w:val="002D1825"/>
    <w:rsid w:val="002D1836"/>
    <w:rsid w:val="002D18E6"/>
    <w:rsid w:val="002D194F"/>
    <w:rsid w:val="002D1A37"/>
    <w:rsid w:val="002D1B9C"/>
    <w:rsid w:val="002D1D68"/>
    <w:rsid w:val="002D1EA9"/>
    <w:rsid w:val="002D1F45"/>
    <w:rsid w:val="002D1F70"/>
    <w:rsid w:val="002D2032"/>
    <w:rsid w:val="002D206F"/>
    <w:rsid w:val="002D2336"/>
    <w:rsid w:val="002D237E"/>
    <w:rsid w:val="002D240F"/>
    <w:rsid w:val="002D2454"/>
    <w:rsid w:val="002D24B0"/>
    <w:rsid w:val="002D264A"/>
    <w:rsid w:val="002D26DC"/>
    <w:rsid w:val="002D2740"/>
    <w:rsid w:val="002D278D"/>
    <w:rsid w:val="002D27A1"/>
    <w:rsid w:val="002D28CE"/>
    <w:rsid w:val="002D28D1"/>
    <w:rsid w:val="002D290B"/>
    <w:rsid w:val="002D295B"/>
    <w:rsid w:val="002D2A02"/>
    <w:rsid w:val="002D2CAF"/>
    <w:rsid w:val="002D2D45"/>
    <w:rsid w:val="002D2D59"/>
    <w:rsid w:val="002D2DA7"/>
    <w:rsid w:val="002D2DB4"/>
    <w:rsid w:val="002D2FC6"/>
    <w:rsid w:val="002D2FEA"/>
    <w:rsid w:val="002D3029"/>
    <w:rsid w:val="002D311F"/>
    <w:rsid w:val="002D31BA"/>
    <w:rsid w:val="002D31D2"/>
    <w:rsid w:val="002D324D"/>
    <w:rsid w:val="002D32DE"/>
    <w:rsid w:val="002D36A2"/>
    <w:rsid w:val="002D3776"/>
    <w:rsid w:val="002D38AA"/>
    <w:rsid w:val="002D393A"/>
    <w:rsid w:val="002D3A5A"/>
    <w:rsid w:val="002D3A87"/>
    <w:rsid w:val="002D3B46"/>
    <w:rsid w:val="002D3B71"/>
    <w:rsid w:val="002D3B74"/>
    <w:rsid w:val="002D3C88"/>
    <w:rsid w:val="002D3C92"/>
    <w:rsid w:val="002D3F36"/>
    <w:rsid w:val="002D3FEF"/>
    <w:rsid w:val="002D407D"/>
    <w:rsid w:val="002D41FB"/>
    <w:rsid w:val="002D431E"/>
    <w:rsid w:val="002D437A"/>
    <w:rsid w:val="002D43C2"/>
    <w:rsid w:val="002D43F4"/>
    <w:rsid w:val="002D4421"/>
    <w:rsid w:val="002D4422"/>
    <w:rsid w:val="002D454F"/>
    <w:rsid w:val="002D463B"/>
    <w:rsid w:val="002D466F"/>
    <w:rsid w:val="002D485A"/>
    <w:rsid w:val="002D4884"/>
    <w:rsid w:val="002D48D5"/>
    <w:rsid w:val="002D4A86"/>
    <w:rsid w:val="002D4B2D"/>
    <w:rsid w:val="002D4B85"/>
    <w:rsid w:val="002D4BDF"/>
    <w:rsid w:val="002D4BE7"/>
    <w:rsid w:val="002D4C13"/>
    <w:rsid w:val="002D4C82"/>
    <w:rsid w:val="002D4EB1"/>
    <w:rsid w:val="002D5028"/>
    <w:rsid w:val="002D52B2"/>
    <w:rsid w:val="002D52B7"/>
    <w:rsid w:val="002D52FB"/>
    <w:rsid w:val="002D53CB"/>
    <w:rsid w:val="002D5424"/>
    <w:rsid w:val="002D556B"/>
    <w:rsid w:val="002D55B0"/>
    <w:rsid w:val="002D55F1"/>
    <w:rsid w:val="002D566D"/>
    <w:rsid w:val="002D57DF"/>
    <w:rsid w:val="002D57E0"/>
    <w:rsid w:val="002D57F9"/>
    <w:rsid w:val="002D5894"/>
    <w:rsid w:val="002D5BDA"/>
    <w:rsid w:val="002D5CBA"/>
    <w:rsid w:val="002D5D44"/>
    <w:rsid w:val="002D5E87"/>
    <w:rsid w:val="002D5FC3"/>
    <w:rsid w:val="002D6058"/>
    <w:rsid w:val="002D6080"/>
    <w:rsid w:val="002D6197"/>
    <w:rsid w:val="002D6200"/>
    <w:rsid w:val="002D628D"/>
    <w:rsid w:val="002D630D"/>
    <w:rsid w:val="002D6346"/>
    <w:rsid w:val="002D636B"/>
    <w:rsid w:val="002D63F1"/>
    <w:rsid w:val="002D6401"/>
    <w:rsid w:val="002D64B5"/>
    <w:rsid w:val="002D65B0"/>
    <w:rsid w:val="002D65CC"/>
    <w:rsid w:val="002D6625"/>
    <w:rsid w:val="002D678B"/>
    <w:rsid w:val="002D683E"/>
    <w:rsid w:val="002D6B0B"/>
    <w:rsid w:val="002D6C46"/>
    <w:rsid w:val="002D6CC9"/>
    <w:rsid w:val="002D6CD8"/>
    <w:rsid w:val="002D6CE7"/>
    <w:rsid w:val="002D6D84"/>
    <w:rsid w:val="002D6ED8"/>
    <w:rsid w:val="002D6F0E"/>
    <w:rsid w:val="002D6F1E"/>
    <w:rsid w:val="002D706B"/>
    <w:rsid w:val="002D71BC"/>
    <w:rsid w:val="002D72AF"/>
    <w:rsid w:val="002D7387"/>
    <w:rsid w:val="002D73B7"/>
    <w:rsid w:val="002D73E6"/>
    <w:rsid w:val="002D7465"/>
    <w:rsid w:val="002D75B0"/>
    <w:rsid w:val="002D7645"/>
    <w:rsid w:val="002D76C2"/>
    <w:rsid w:val="002D777F"/>
    <w:rsid w:val="002D7849"/>
    <w:rsid w:val="002D7875"/>
    <w:rsid w:val="002D78F7"/>
    <w:rsid w:val="002D7959"/>
    <w:rsid w:val="002D795E"/>
    <w:rsid w:val="002D7B72"/>
    <w:rsid w:val="002D7C84"/>
    <w:rsid w:val="002D7DEE"/>
    <w:rsid w:val="002D7E96"/>
    <w:rsid w:val="002E0002"/>
    <w:rsid w:val="002E00BB"/>
    <w:rsid w:val="002E03E3"/>
    <w:rsid w:val="002E079E"/>
    <w:rsid w:val="002E0872"/>
    <w:rsid w:val="002E08C0"/>
    <w:rsid w:val="002E0A9F"/>
    <w:rsid w:val="002E0B6D"/>
    <w:rsid w:val="002E0BB4"/>
    <w:rsid w:val="002E0E5D"/>
    <w:rsid w:val="002E0E8A"/>
    <w:rsid w:val="002E0EAC"/>
    <w:rsid w:val="002E0EF1"/>
    <w:rsid w:val="002E0FBD"/>
    <w:rsid w:val="002E1045"/>
    <w:rsid w:val="002E10B1"/>
    <w:rsid w:val="002E118B"/>
    <w:rsid w:val="002E11DF"/>
    <w:rsid w:val="002E128F"/>
    <w:rsid w:val="002E12A8"/>
    <w:rsid w:val="002E12CD"/>
    <w:rsid w:val="002E14C4"/>
    <w:rsid w:val="002E1570"/>
    <w:rsid w:val="002E1618"/>
    <w:rsid w:val="002E1668"/>
    <w:rsid w:val="002E17CB"/>
    <w:rsid w:val="002E1892"/>
    <w:rsid w:val="002E18A8"/>
    <w:rsid w:val="002E1904"/>
    <w:rsid w:val="002E1992"/>
    <w:rsid w:val="002E19E7"/>
    <w:rsid w:val="002E1A54"/>
    <w:rsid w:val="002E1B0E"/>
    <w:rsid w:val="002E1B2E"/>
    <w:rsid w:val="002E1B5B"/>
    <w:rsid w:val="002E1B88"/>
    <w:rsid w:val="002E1BE3"/>
    <w:rsid w:val="002E1CA5"/>
    <w:rsid w:val="002E1EF3"/>
    <w:rsid w:val="002E1F07"/>
    <w:rsid w:val="002E1F31"/>
    <w:rsid w:val="002E20E4"/>
    <w:rsid w:val="002E210C"/>
    <w:rsid w:val="002E21A3"/>
    <w:rsid w:val="002E2273"/>
    <w:rsid w:val="002E22FD"/>
    <w:rsid w:val="002E22FF"/>
    <w:rsid w:val="002E2368"/>
    <w:rsid w:val="002E2382"/>
    <w:rsid w:val="002E239D"/>
    <w:rsid w:val="002E23D7"/>
    <w:rsid w:val="002E2457"/>
    <w:rsid w:val="002E24C5"/>
    <w:rsid w:val="002E2597"/>
    <w:rsid w:val="002E26DA"/>
    <w:rsid w:val="002E28D8"/>
    <w:rsid w:val="002E28DB"/>
    <w:rsid w:val="002E28F0"/>
    <w:rsid w:val="002E292D"/>
    <w:rsid w:val="002E2980"/>
    <w:rsid w:val="002E2989"/>
    <w:rsid w:val="002E29E0"/>
    <w:rsid w:val="002E2AE6"/>
    <w:rsid w:val="002E2B63"/>
    <w:rsid w:val="002E2C54"/>
    <w:rsid w:val="002E2D51"/>
    <w:rsid w:val="002E2E90"/>
    <w:rsid w:val="002E2EBE"/>
    <w:rsid w:val="002E3032"/>
    <w:rsid w:val="002E3088"/>
    <w:rsid w:val="002E3093"/>
    <w:rsid w:val="002E31AD"/>
    <w:rsid w:val="002E31DF"/>
    <w:rsid w:val="002E31E3"/>
    <w:rsid w:val="002E324E"/>
    <w:rsid w:val="002E32D9"/>
    <w:rsid w:val="002E331E"/>
    <w:rsid w:val="002E3462"/>
    <w:rsid w:val="002E3625"/>
    <w:rsid w:val="002E371A"/>
    <w:rsid w:val="002E386D"/>
    <w:rsid w:val="002E3934"/>
    <w:rsid w:val="002E3993"/>
    <w:rsid w:val="002E3A58"/>
    <w:rsid w:val="002E3A9D"/>
    <w:rsid w:val="002E3AB6"/>
    <w:rsid w:val="002E3B2B"/>
    <w:rsid w:val="002E3B41"/>
    <w:rsid w:val="002E3B4B"/>
    <w:rsid w:val="002E3B63"/>
    <w:rsid w:val="002E3C2D"/>
    <w:rsid w:val="002E3C51"/>
    <w:rsid w:val="002E3DBB"/>
    <w:rsid w:val="002E3ED0"/>
    <w:rsid w:val="002E3FEC"/>
    <w:rsid w:val="002E4235"/>
    <w:rsid w:val="002E425F"/>
    <w:rsid w:val="002E426F"/>
    <w:rsid w:val="002E4275"/>
    <w:rsid w:val="002E42C1"/>
    <w:rsid w:val="002E4319"/>
    <w:rsid w:val="002E4382"/>
    <w:rsid w:val="002E44F2"/>
    <w:rsid w:val="002E4557"/>
    <w:rsid w:val="002E4916"/>
    <w:rsid w:val="002E495C"/>
    <w:rsid w:val="002E496C"/>
    <w:rsid w:val="002E4B68"/>
    <w:rsid w:val="002E4D48"/>
    <w:rsid w:val="002E4E4C"/>
    <w:rsid w:val="002E4ED0"/>
    <w:rsid w:val="002E4FAA"/>
    <w:rsid w:val="002E50A9"/>
    <w:rsid w:val="002E50C6"/>
    <w:rsid w:val="002E517C"/>
    <w:rsid w:val="002E5231"/>
    <w:rsid w:val="002E52CA"/>
    <w:rsid w:val="002E5342"/>
    <w:rsid w:val="002E5358"/>
    <w:rsid w:val="002E539D"/>
    <w:rsid w:val="002E5405"/>
    <w:rsid w:val="002E5568"/>
    <w:rsid w:val="002E55BB"/>
    <w:rsid w:val="002E5655"/>
    <w:rsid w:val="002E56F3"/>
    <w:rsid w:val="002E57DC"/>
    <w:rsid w:val="002E5801"/>
    <w:rsid w:val="002E585A"/>
    <w:rsid w:val="002E585B"/>
    <w:rsid w:val="002E5A87"/>
    <w:rsid w:val="002E5B09"/>
    <w:rsid w:val="002E5B40"/>
    <w:rsid w:val="002E5C95"/>
    <w:rsid w:val="002E5CFC"/>
    <w:rsid w:val="002E5E72"/>
    <w:rsid w:val="002E5EC2"/>
    <w:rsid w:val="002E5F3E"/>
    <w:rsid w:val="002E5FD0"/>
    <w:rsid w:val="002E603B"/>
    <w:rsid w:val="002E614A"/>
    <w:rsid w:val="002E6179"/>
    <w:rsid w:val="002E6245"/>
    <w:rsid w:val="002E65B8"/>
    <w:rsid w:val="002E66FC"/>
    <w:rsid w:val="002E675C"/>
    <w:rsid w:val="002E67C6"/>
    <w:rsid w:val="002E68C0"/>
    <w:rsid w:val="002E6913"/>
    <w:rsid w:val="002E695A"/>
    <w:rsid w:val="002E6975"/>
    <w:rsid w:val="002E698A"/>
    <w:rsid w:val="002E6A04"/>
    <w:rsid w:val="002E6D49"/>
    <w:rsid w:val="002E6D7C"/>
    <w:rsid w:val="002E6D8F"/>
    <w:rsid w:val="002E6DB3"/>
    <w:rsid w:val="002E6F77"/>
    <w:rsid w:val="002E7046"/>
    <w:rsid w:val="002E7141"/>
    <w:rsid w:val="002E71CE"/>
    <w:rsid w:val="002E737C"/>
    <w:rsid w:val="002E7476"/>
    <w:rsid w:val="002E7754"/>
    <w:rsid w:val="002E77DA"/>
    <w:rsid w:val="002E7842"/>
    <w:rsid w:val="002E7890"/>
    <w:rsid w:val="002E7971"/>
    <w:rsid w:val="002E7AB7"/>
    <w:rsid w:val="002E7BC2"/>
    <w:rsid w:val="002E7E1A"/>
    <w:rsid w:val="002E7ED8"/>
    <w:rsid w:val="002E7FBF"/>
    <w:rsid w:val="002E7FC9"/>
    <w:rsid w:val="002F000A"/>
    <w:rsid w:val="002F004A"/>
    <w:rsid w:val="002F0077"/>
    <w:rsid w:val="002F0116"/>
    <w:rsid w:val="002F019E"/>
    <w:rsid w:val="002F0356"/>
    <w:rsid w:val="002F0583"/>
    <w:rsid w:val="002F059B"/>
    <w:rsid w:val="002F06BB"/>
    <w:rsid w:val="002F06C1"/>
    <w:rsid w:val="002F06EB"/>
    <w:rsid w:val="002F083C"/>
    <w:rsid w:val="002F0ADD"/>
    <w:rsid w:val="002F0B5F"/>
    <w:rsid w:val="002F0BBD"/>
    <w:rsid w:val="002F0BED"/>
    <w:rsid w:val="002F0C6F"/>
    <w:rsid w:val="002F0C87"/>
    <w:rsid w:val="002F0CB0"/>
    <w:rsid w:val="002F0EF0"/>
    <w:rsid w:val="002F0EF2"/>
    <w:rsid w:val="002F0FF1"/>
    <w:rsid w:val="002F1039"/>
    <w:rsid w:val="002F10E6"/>
    <w:rsid w:val="002F113A"/>
    <w:rsid w:val="002F12F3"/>
    <w:rsid w:val="002F1398"/>
    <w:rsid w:val="002F1477"/>
    <w:rsid w:val="002F14D8"/>
    <w:rsid w:val="002F14DC"/>
    <w:rsid w:val="002F1899"/>
    <w:rsid w:val="002F198C"/>
    <w:rsid w:val="002F1A0C"/>
    <w:rsid w:val="002F1B23"/>
    <w:rsid w:val="002F1BDC"/>
    <w:rsid w:val="002F1C0A"/>
    <w:rsid w:val="002F1CF9"/>
    <w:rsid w:val="002F1D2F"/>
    <w:rsid w:val="002F1D71"/>
    <w:rsid w:val="002F1E26"/>
    <w:rsid w:val="002F1ED5"/>
    <w:rsid w:val="002F2043"/>
    <w:rsid w:val="002F2077"/>
    <w:rsid w:val="002F212E"/>
    <w:rsid w:val="002F213D"/>
    <w:rsid w:val="002F2168"/>
    <w:rsid w:val="002F21D6"/>
    <w:rsid w:val="002F23BE"/>
    <w:rsid w:val="002F247C"/>
    <w:rsid w:val="002F2589"/>
    <w:rsid w:val="002F25A5"/>
    <w:rsid w:val="002F25B3"/>
    <w:rsid w:val="002F25F0"/>
    <w:rsid w:val="002F25F5"/>
    <w:rsid w:val="002F269E"/>
    <w:rsid w:val="002F26A1"/>
    <w:rsid w:val="002F26A7"/>
    <w:rsid w:val="002F2772"/>
    <w:rsid w:val="002F283B"/>
    <w:rsid w:val="002F285B"/>
    <w:rsid w:val="002F2866"/>
    <w:rsid w:val="002F28C1"/>
    <w:rsid w:val="002F28EE"/>
    <w:rsid w:val="002F2A87"/>
    <w:rsid w:val="002F2B3F"/>
    <w:rsid w:val="002F2C46"/>
    <w:rsid w:val="002F2D10"/>
    <w:rsid w:val="002F2D1F"/>
    <w:rsid w:val="002F2D92"/>
    <w:rsid w:val="002F2DC5"/>
    <w:rsid w:val="002F3063"/>
    <w:rsid w:val="002F3064"/>
    <w:rsid w:val="002F30E0"/>
    <w:rsid w:val="002F3209"/>
    <w:rsid w:val="002F3246"/>
    <w:rsid w:val="002F32E8"/>
    <w:rsid w:val="002F3339"/>
    <w:rsid w:val="002F34A4"/>
    <w:rsid w:val="002F35EB"/>
    <w:rsid w:val="002F363E"/>
    <w:rsid w:val="002F373F"/>
    <w:rsid w:val="002F3751"/>
    <w:rsid w:val="002F3776"/>
    <w:rsid w:val="002F3872"/>
    <w:rsid w:val="002F3A0F"/>
    <w:rsid w:val="002F3A7A"/>
    <w:rsid w:val="002F3B5B"/>
    <w:rsid w:val="002F3C64"/>
    <w:rsid w:val="002F3D60"/>
    <w:rsid w:val="002F3DBB"/>
    <w:rsid w:val="002F3F63"/>
    <w:rsid w:val="002F4060"/>
    <w:rsid w:val="002F4084"/>
    <w:rsid w:val="002F415D"/>
    <w:rsid w:val="002F41C5"/>
    <w:rsid w:val="002F42A8"/>
    <w:rsid w:val="002F42E3"/>
    <w:rsid w:val="002F43DF"/>
    <w:rsid w:val="002F4406"/>
    <w:rsid w:val="002F44EB"/>
    <w:rsid w:val="002F4612"/>
    <w:rsid w:val="002F4646"/>
    <w:rsid w:val="002F464C"/>
    <w:rsid w:val="002F4735"/>
    <w:rsid w:val="002F4815"/>
    <w:rsid w:val="002F48A1"/>
    <w:rsid w:val="002F49BA"/>
    <w:rsid w:val="002F4A30"/>
    <w:rsid w:val="002F4A66"/>
    <w:rsid w:val="002F4A78"/>
    <w:rsid w:val="002F4AB4"/>
    <w:rsid w:val="002F4D4B"/>
    <w:rsid w:val="002F4D8F"/>
    <w:rsid w:val="002F517B"/>
    <w:rsid w:val="002F5182"/>
    <w:rsid w:val="002F5290"/>
    <w:rsid w:val="002F52B0"/>
    <w:rsid w:val="002F52F4"/>
    <w:rsid w:val="002F5639"/>
    <w:rsid w:val="002F5651"/>
    <w:rsid w:val="002F5687"/>
    <w:rsid w:val="002F56D3"/>
    <w:rsid w:val="002F57EA"/>
    <w:rsid w:val="002F58A8"/>
    <w:rsid w:val="002F5903"/>
    <w:rsid w:val="002F5914"/>
    <w:rsid w:val="002F5BBA"/>
    <w:rsid w:val="002F5C00"/>
    <w:rsid w:val="002F5E7C"/>
    <w:rsid w:val="002F5FC1"/>
    <w:rsid w:val="002F6032"/>
    <w:rsid w:val="002F6075"/>
    <w:rsid w:val="002F6302"/>
    <w:rsid w:val="002F63C5"/>
    <w:rsid w:val="002F6485"/>
    <w:rsid w:val="002F6521"/>
    <w:rsid w:val="002F660B"/>
    <w:rsid w:val="002F6649"/>
    <w:rsid w:val="002F669A"/>
    <w:rsid w:val="002F6752"/>
    <w:rsid w:val="002F67EB"/>
    <w:rsid w:val="002F681E"/>
    <w:rsid w:val="002F6A26"/>
    <w:rsid w:val="002F6C8A"/>
    <w:rsid w:val="002F6CB6"/>
    <w:rsid w:val="002F6CB9"/>
    <w:rsid w:val="002F6CC1"/>
    <w:rsid w:val="002F6DFD"/>
    <w:rsid w:val="002F6EBB"/>
    <w:rsid w:val="002F6F1C"/>
    <w:rsid w:val="002F6F3E"/>
    <w:rsid w:val="002F6FF7"/>
    <w:rsid w:val="002F7039"/>
    <w:rsid w:val="002F70BE"/>
    <w:rsid w:val="002F7214"/>
    <w:rsid w:val="002F7390"/>
    <w:rsid w:val="002F7425"/>
    <w:rsid w:val="002F75FE"/>
    <w:rsid w:val="002F7684"/>
    <w:rsid w:val="002F76AA"/>
    <w:rsid w:val="002F76D0"/>
    <w:rsid w:val="002F77EF"/>
    <w:rsid w:val="002F7A45"/>
    <w:rsid w:val="002F7B24"/>
    <w:rsid w:val="002F7D14"/>
    <w:rsid w:val="00300012"/>
    <w:rsid w:val="003001AF"/>
    <w:rsid w:val="00300221"/>
    <w:rsid w:val="0030024A"/>
    <w:rsid w:val="00300300"/>
    <w:rsid w:val="00300372"/>
    <w:rsid w:val="003003C1"/>
    <w:rsid w:val="003003D7"/>
    <w:rsid w:val="003005A9"/>
    <w:rsid w:val="0030067C"/>
    <w:rsid w:val="00300915"/>
    <w:rsid w:val="00300916"/>
    <w:rsid w:val="00300B16"/>
    <w:rsid w:val="00300C1E"/>
    <w:rsid w:val="00300D02"/>
    <w:rsid w:val="00300DD7"/>
    <w:rsid w:val="00300F12"/>
    <w:rsid w:val="00300F38"/>
    <w:rsid w:val="00300FC9"/>
    <w:rsid w:val="003011B0"/>
    <w:rsid w:val="00301227"/>
    <w:rsid w:val="003012E6"/>
    <w:rsid w:val="00301346"/>
    <w:rsid w:val="003013BF"/>
    <w:rsid w:val="00301474"/>
    <w:rsid w:val="0030178C"/>
    <w:rsid w:val="00301796"/>
    <w:rsid w:val="00301A01"/>
    <w:rsid w:val="00301A4D"/>
    <w:rsid w:val="00301A73"/>
    <w:rsid w:val="00301C54"/>
    <w:rsid w:val="00301C7C"/>
    <w:rsid w:val="00301DB0"/>
    <w:rsid w:val="00301E69"/>
    <w:rsid w:val="00301F63"/>
    <w:rsid w:val="00301FB0"/>
    <w:rsid w:val="00302078"/>
    <w:rsid w:val="00302093"/>
    <w:rsid w:val="0030216B"/>
    <w:rsid w:val="0030227C"/>
    <w:rsid w:val="00302282"/>
    <w:rsid w:val="003022F2"/>
    <w:rsid w:val="00302331"/>
    <w:rsid w:val="003023A5"/>
    <w:rsid w:val="00302413"/>
    <w:rsid w:val="003024F1"/>
    <w:rsid w:val="003026E8"/>
    <w:rsid w:val="0030280F"/>
    <w:rsid w:val="00302885"/>
    <w:rsid w:val="0030292C"/>
    <w:rsid w:val="00302A27"/>
    <w:rsid w:val="00302B86"/>
    <w:rsid w:val="00302E95"/>
    <w:rsid w:val="003030C8"/>
    <w:rsid w:val="003031F1"/>
    <w:rsid w:val="003032C8"/>
    <w:rsid w:val="00303386"/>
    <w:rsid w:val="00303495"/>
    <w:rsid w:val="00303579"/>
    <w:rsid w:val="003036FA"/>
    <w:rsid w:val="00303752"/>
    <w:rsid w:val="00303826"/>
    <w:rsid w:val="0030385F"/>
    <w:rsid w:val="003038F5"/>
    <w:rsid w:val="00303951"/>
    <w:rsid w:val="00303973"/>
    <w:rsid w:val="00303A64"/>
    <w:rsid w:val="00303B82"/>
    <w:rsid w:val="00303C5F"/>
    <w:rsid w:val="00303CE6"/>
    <w:rsid w:val="00303CF5"/>
    <w:rsid w:val="00303D47"/>
    <w:rsid w:val="00303D56"/>
    <w:rsid w:val="00303DE6"/>
    <w:rsid w:val="00303EE8"/>
    <w:rsid w:val="00304076"/>
    <w:rsid w:val="00304141"/>
    <w:rsid w:val="00304170"/>
    <w:rsid w:val="003042A0"/>
    <w:rsid w:val="003042A1"/>
    <w:rsid w:val="003042DF"/>
    <w:rsid w:val="0030435F"/>
    <w:rsid w:val="003043E5"/>
    <w:rsid w:val="003044D9"/>
    <w:rsid w:val="003044FD"/>
    <w:rsid w:val="003045EF"/>
    <w:rsid w:val="003047E4"/>
    <w:rsid w:val="00304925"/>
    <w:rsid w:val="003049B0"/>
    <w:rsid w:val="003049BC"/>
    <w:rsid w:val="00304ACA"/>
    <w:rsid w:val="00304C04"/>
    <w:rsid w:val="00304D44"/>
    <w:rsid w:val="00304DFD"/>
    <w:rsid w:val="00304E94"/>
    <w:rsid w:val="00305227"/>
    <w:rsid w:val="00305229"/>
    <w:rsid w:val="0030522A"/>
    <w:rsid w:val="003052EC"/>
    <w:rsid w:val="003053AE"/>
    <w:rsid w:val="003055EE"/>
    <w:rsid w:val="0030563B"/>
    <w:rsid w:val="0030564B"/>
    <w:rsid w:val="00305660"/>
    <w:rsid w:val="00305734"/>
    <w:rsid w:val="0030581A"/>
    <w:rsid w:val="003058AC"/>
    <w:rsid w:val="003058B1"/>
    <w:rsid w:val="003059FF"/>
    <w:rsid w:val="00305A1F"/>
    <w:rsid w:val="00305AA9"/>
    <w:rsid w:val="00305B5B"/>
    <w:rsid w:val="00305BF8"/>
    <w:rsid w:val="00305CD6"/>
    <w:rsid w:val="00305D66"/>
    <w:rsid w:val="00305E0C"/>
    <w:rsid w:val="00305E1F"/>
    <w:rsid w:val="00305F12"/>
    <w:rsid w:val="00305F57"/>
    <w:rsid w:val="00305F71"/>
    <w:rsid w:val="003060AB"/>
    <w:rsid w:val="00306159"/>
    <w:rsid w:val="00306220"/>
    <w:rsid w:val="00306265"/>
    <w:rsid w:val="00306525"/>
    <w:rsid w:val="00306628"/>
    <w:rsid w:val="0030684C"/>
    <w:rsid w:val="00306926"/>
    <w:rsid w:val="003069F6"/>
    <w:rsid w:val="00306A56"/>
    <w:rsid w:val="00306A65"/>
    <w:rsid w:val="00306B09"/>
    <w:rsid w:val="00306B6F"/>
    <w:rsid w:val="00306C09"/>
    <w:rsid w:val="00306C0C"/>
    <w:rsid w:val="00306C29"/>
    <w:rsid w:val="00306E4B"/>
    <w:rsid w:val="00306EF9"/>
    <w:rsid w:val="00307004"/>
    <w:rsid w:val="003070D5"/>
    <w:rsid w:val="003070F7"/>
    <w:rsid w:val="003070FB"/>
    <w:rsid w:val="00307259"/>
    <w:rsid w:val="0030726E"/>
    <w:rsid w:val="00307471"/>
    <w:rsid w:val="003074A8"/>
    <w:rsid w:val="00307632"/>
    <w:rsid w:val="0030780B"/>
    <w:rsid w:val="00307824"/>
    <w:rsid w:val="0030786B"/>
    <w:rsid w:val="00307C68"/>
    <w:rsid w:val="00307D0F"/>
    <w:rsid w:val="00307E20"/>
    <w:rsid w:val="00307E6A"/>
    <w:rsid w:val="00307E77"/>
    <w:rsid w:val="00307FF3"/>
    <w:rsid w:val="003101C6"/>
    <w:rsid w:val="00310337"/>
    <w:rsid w:val="003103BC"/>
    <w:rsid w:val="0031040B"/>
    <w:rsid w:val="003104AD"/>
    <w:rsid w:val="00310509"/>
    <w:rsid w:val="00310557"/>
    <w:rsid w:val="00310700"/>
    <w:rsid w:val="003109BC"/>
    <w:rsid w:val="00310A2A"/>
    <w:rsid w:val="00310A60"/>
    <w:rsid w:val="00310AA9"/>
    <w:rsid w:val="00310D5B"/>
    <w:rsid w:val="00310EE1"/>
    <w:rsid w:val="00310FCF"/>
    <w:rsid w:val="00311000"/>
    <w:rsid w:val="003110D4"/>
    <w:rsid w:val="003111DF"/>
    <w:rsid w:val="0031127A"/>
    <w:rsid w:val="0031131E"/>
    <w:rsid w:val="0031140F"/>
    <w:rsid w:val="0031147E"/>
    <w:rsid w:val="003115F1"/>
    <w:rsid w:val="0031162F"/>
    <w:rsid w:val="0031189C"/>
    <w:rsid w:val="003119E8"/>
    <w:rsid w:val="00311B20"/>
    <w:rsid w:val="00311B39"/>
    <w:rsid w:val="00311B58"/>
    <w:rsid w:val="00311B87"/>
    <w:rsid w:val="00311C62"/>
    <w:rsid w:val="00311E3F"/>
    <w:rsid w:val="00311F5B"/>
    <w:rsid w:val="00311FCD"/>
    <w:rsid w:val="00312050"/>
    <w:rsid w:val="003120B8"/>
    <w:rsid w:val="0031236B"/>
    <w:rsid w:val="003124BE"/>
    <w:rsid w:val="00312647"/>
    <w:rsid w:val="003128BB"/>
    <w:rsid w:val="00312937"/>
    <w:rsid w:val="00312A17"/>
    <w:rsid w:val="00312A47"/>
    <w:rsid w:val="00312B97"/>
    <w:rsid w:val="00312CF9"/>
    <w:rsid w:val="00312D38"/>
    <w:rsid w:val="00312D48"/>
    <w:rsid w:val="00312F04"/>
    <w:rsid w:val="00312F9C"/>
    <w:rsid w:val="00312FDD"/>
    <w:rsid w:val="0031301F"/>
    <w:rsid w:val="003130A0"/>
    <w:rsid w:val="00313186"/>
    <w:rsid w:val="003131F1"/>
    <w:rsid w:val="003133A4"/>
    <w:rsid w:val="00313431"/>
    <w:rsid w:val="00313508"/>
    <w:rsid w:val="0031354A"/>
    <w:rsid w:val="003135AE"/>
    <w:rsid w:val="003136D3"/>
    <w:rsid w:val="00313700"/>
    <w:rsid w:val="00313903"/>
    <w:rsid w:val="00313952"/>
    <w:rsid w:val="00313B94"/>
    <w:rsid w:val="00313DE8"/>
    <w:rsid w:val="00313E4C"/>
    <w:rsid w:val="00313FC3"/>
    <w:rsid w:val="003141E6"/>
    <w:rsid w:val="00314214"/>
    <w:rsid w:val="0031428D"/>
    <w:rsid w:val="00314399"/>
    <w:rsid w:val="0031449C"/>
    <w:rsid w:val="00314526"/>
    <w:rsid w:val="00314569"/>
    <w:rsid w:val="0031458B"/>
    <w:rsid w:val="003146B7"/>
    <w:rsid w:val="0031472C"/>
    <w:rsid w:val="0031487B"/>
    <w:rsid w:val="0031493F"/>
    <w:rsid w:val="003149C9"/>
    <w:rsid w:val="003150FD"/>
    <w:rsid w:val="00315266"/>
    <w:rsid w:val="0031531C"/>
    <w:rsid w:val="0031537F"/>
    <w:rsid w:val="00315623"/>
    <w:rsid w:val="00315651"/>
    <w:rsid w:val="00315659"/>
    <w:rsid w:val="003156F7"/>
    <w:rsid w:val="00315907"/>
    <w:rsid w:val="00315972"/>
    <w:rsid w:val="00315992"/>
    <w:rsid w:val="003159E7"/>
    <w:rsid w:val="00315B5E"/>
    <w:rsid w:val="00315BA3"/>
    <w:rsid w:val="00315BE5"/>
    <w:rsid w:val="00315C3D"/>
    <w:rsid w:val="00315DE2"/>
    <w:rsid w:val="00315E33"/>
    <w:rsid w:val="00316079"/>
    <w:rsid w:val="00316151"/>
    <w:rsid w:val="0031615B"/>
    <w:rsid w:val="00316262"/>
    <w:rsid w:val="003162C2"/>
    <w:rsid w:val="003162D3"/>
    <w:rsid w:val="0031637F"/>
    <w:rsid w:val="003164C4"/>
    <w:rsid w:val="00316550"/>
    <w:rsid w:val="003165BA"/>
    <w:rsid w:val="0031661C"/>
    <w:rsid w:val="00316660"/>
    <w:rsid w:val="0031667B"/>
    <w:rsid w:val="0031680D"/>
    <w:rsid w:val="0031695E"/>
    <w:rsid w:val="003169F0"/>
    <w:rsid w:val="00316A32"/>
    <w:rsid w:val="00316B2E"/>
    <w:rsid w:val="00316B52"/>
    <w:rsid w:val="00316C54"/>
    <w:rsid w:val="00316CF6"/>
    <w:rsid w:val="00316F65"/>
    <w:rsid w:val="00316F9A"/>
    <w:rsid w:val="00317068"/>
    <w:rsid w:val="003170B3"/>
    <w:rsid w:val="0031710D"/>
    <w:rsid w:val="00317235"/>
    <w:rsid w:val="003172D2"/>
    <w:rsid w:val="00317356"/>
    <w:rsid w:val="0031745B"/>
    <w:rsid w:val="003174DE"/>
    <w:rsid w:val="003174EA"/>
    <w:rsid w:val="00317530"/>
    <w:rsid w:val="0031755F"/>
    <w:rsid w:val="0031759C"/>
    <w:rsid w:val="00317694"/>
    <w:rsid w:val="003176B7"/>
    <w:rsid w:val="00317914"/>
    <w:rsid w:val="00317959"/>
    <w:rsid w:val="003179B8"/>
    <w:rsid w:val="00317C18"/>
    <w:rsid w:val="00317DCC"/>
    <w:rsid w:val="00317DE2"/>
    <w:rsid w:val="00317E6C"/>
    <w:rsid w:val="00317F57"/>
    <w:rsid w:val="003200C3"/>
    <w:rsid w:val="003201FF"/>
    <w:rsid w:val="00320239"/>
    <w:rsid w:val="00320240"/>
    <w:rsid w:val="00320325"/>
    <w:rsid w:val="003203E0"/>
    <w:rsid w:val="0032050F"/>
    <w:rsid w:val="0032056B"/>
    <w:rsid w:val="003205F8"/>
    <w:rsid w:val="00320678"/>
    <w:rsid w:val="003208FA"/>
    <w:rsid w:val="00320BEE"/>
    <w:rsid w:val="00320C52"/>
    <w:rsid w:val="00320D03"/>
    <w:rsid w:val="00320E4F"/>
    <w:rsid w:val="0032120C"/>
    <w:rsid w:val="00321278"/>
    <w:rsid w:val="003212A1"/>
    <w:rsid w:val="00321310"/>
    <w:rsid w:val="003213BA"/>
    <w:rsid w:val="003215C0"/>
    <w:rsid w:val="0032162F"/>
    <w:rsid w:val="00321703"/>
    <w:rsid w:val="00321718"/>
    <w:rsid w:val="00321749"/>
    <w:rsid w:val="0032177F"/>
    <w:rsid w:val="0032179C"/>
    <w:rsid w:val="003217F3"/>
    <w:rsid w:val="0032188A"/>
    <w:rsid w:val="00321916"/>
    <w:rsid w:val="00321B2E"/>
    <w:rsid w:val="00321B7B"/>
    <w:rsid w:val="00321C50"/>
    <w:rsid w:val="00321CB3"/>
    <w:rsid w:val="00321CEC"/>
    <w:rsid w:val="00321D63"/>
    <w:rsid w:val="00321D8F"/>
    <w:rsid w:val="00321D9A"/>
    <w:rsid w:val="00322073"/>
    <w:rsid w:val="0032207D"/>
    <w:rsid w:val="003220CC"/>
    <w:rsid w:val="0032216B"/>
    <w:rsid w:val="00322363"/>
    <w:rsid w:val="00322453"/>
    <w:rsid w:val="0032254B"/>
    <w:rsid w:val="003225D2"/>
    <w:rsid w:val="00322677"/>
    <w:rsid w:val="00322686"/>
    <w:rsid w:val="0032272E"/>
    <w:rsid w:val="00322784"/>
    <w:rsid w:val="003227D1"/>
    <w:rsid w:val="00322821"/>
    <w:rsid w:val="0032293D"/>
    <w:rsid w:val="00322963"/>
    <w:rsid w:val="00322A40"/>
    <w:rsid w:val="00322ACA"/>
    <w:rsid w:val="00322B7B"/>
    <w:rsid w:val="00322BFD"/>
    <w:rsid w:val="00322C48"/>
    <w:rsid w:val="00322CE4"/>
    <w:rsid w:val="00322D2E"/>
    <w:rsid w:val="00322D9F"/>
    <w:rsid w:val="00322DA1"/>
    <w:rsid w:val="00322F99"/>
    <w:rsid w:val="00322FB7"/>
    <w:rsid w:val="003230D3"/>
    <w:rsid w:val="003232FC"/>
    <w:rsid w:val="00323372"/>
    <w:rsid w:val="0032344B"/>
    <w:rsid w:val="003235F1"/>
    <w:rsid w:val="003236D6"/>
    <w:rsid w:val="003237DF"/>
    <w:rsid w:val="00323912"/>
    <w:rsid w:val="00323A65"/>
    <w:rsid w:val="00323CAB"/>
    <w:rsid w:val="00323CB5"/>
    <w:rsid w:val="00323D5C"/>
    <w:rsid w:val="00323D70"/>
    <w:rsid w:val="00323DDB"/>
    <w:rsid w:val="00323DF8"/>
    <w:rsid w:val="00323F4A"/>
    <w:rsid w:val="00323FB3"/>
    <w:rsid w:val="00324150"/>
    <w:rsid w:val="003241AA"/>
    <w:rsid w:val="003241E3"/>
    <w:rsid w:val="0032424D"/>
    <w:rsid w:val="003242E4"/>
    <w:rsid w:val="003243A8"/>
    <w:rsid w:val="003243E8"/>
    <w:rsid w:val="003243F4"/>
    <w:rsid w:val="00324542"/>
    <w:rsid w:val="0032459B"/>
    <w:rsid w:val="003245D5"/>
    <w:rsid w:val="003247B1"/>
    <w:rsid w:val="00324A41"/>
    <w:rsid w:val="00324B97"/>
    <w:rsid w:val="00324CB5"/>
    <w:rsid w:val="00324D15"/>
    <w:rsid w:val="00324D1F"/>
    <w:rsid w:val="00324DD4"/>
    <w:rsid w:val="00324E60"/>
    <w:rsid w:val="00324EA8"/>
    <w:rsid w:val="00324EAC"/>
    <w:rsid w:val="00324EBD"/>
    <w:rsid w:val="00324EED"/>
    <w:rsid w:val="00324FC6"/>
    <w:rsid w:val="00324FF8"/>
    <w:rsid w:val="00325107"/>
    <w:rsid w:val="00325174"/>
    <w:rsid w:val="0032521E"/>
    <w:rsid w:val="00325277"/>
    <w:rsid w:val="0032527E"/>
    <w:rsid w:val="0032537B"/>
    <w:rsid w:val="003253C0"/>
    <w:rsid w:val="003253E5"/>
    <w:rsid w:val="00325463"/>
    <w:rsid w:val="003254C8"/>
    <w:rsid w:val="0032569D"/>
    <w:rsid w:val="00325843"/>
    <w:rsid w:val="0032585C"/>
    <w:rsid w:val="0032599A"/>
    <w:rsid w:val="00325AB3"/>
    <w:rsid w:val="00325B03"/>
    <w:rsid w:val="00325C94"/>
    <w:rsid w:val="00325D3B"/>
    <w:rsid w:val="00325D42"/>
    <w:rsid w:val="00325E0A"/>
    <w:rsid w:val="00325E8F"/>
    <w:rsid w:val="00325ECA"/>
    <w:rsid w:val="00325ED1"/>
    <w:rsid w:val="00325F22"/>
    <w:rsid w:val="00325F8D"/>
    <w:rsid w:val="00325FAD"/>
    <w:rsid w:val="00325FBB"/>
    <w:rsid w:val="00326084"/>
    <w:rsid w:val="00326114"/>
    <w:rsid w:val="003261BA"/>
    <w:rsid w:val="0032621D"/>
    <w:rsid w:val="003262AC"/>
    <w:rsid w:val="003263AB"/>
    <w:rsid w:val="003263D5"/>
    <w:rsid w:val="003263D6"/>
    <w:rsid w:val="003264A1"/>
    <w:rsid w:val="003264B1"/>
    <w:rsid w:val="003264D6"/>
    <w:rsid w:val="00326537"/>
    <w:rsid w:val="00326548"/>
    <w:rsid w:val="00326571"/>
    <w:rsid w:val="0032677B"/>
    <w:rsid w:val="003268C4"/>
    <w:rsid w:val="0032691B"/>
    <w:rsid w:val="0032692B"/>
    <w:rsid w:val="003269F9"/>
    <w:rsid w:val="00326A19"/>
    <w:rsid w:val="00326A92"/>
    <w:rsid w:val="00326AB4"/>
    <w:rsid w:val="00326B2D"/>
    <w:rsid w:val="00326BD0"/>
    <w:rsid w:val="00326C9C"/>
    <w:rsid w:val="00326CD0"/>
    <w:rsid w:val="00326D08"/>
    <w:rsid w:val="00326F6B"/>
    <w:rsid w:val="00327024"/>
    <w:rsid w:val="00327066"/>
    <w:rsid w:val="00327089"/>
    <w:rsid w:val="0032709A"/>
    <w:rsid w:val="003270E0"/>
    <w:rsid w:val="003271BE"/>
    <w:rsid w:val="00327237"/>
    <w:rsid w:val="00327248"/>
    <w:rsid w:val="0032736B"/>
    <w:rsid w:val="003276BC"/>
    <w:rsid w:val="003276C7"/>
    <w:rsid w:val="003276D5"/>
    <w:rsid w:val="003276D6"/>
    <w:rsid w:val="003276E4"/>
    <w:rsid w:val="003276F9"/>
    <w:rsid w:val="0032780F"/>
    <w:rsid w:val="0032794A"/>
    <w:rsid w:val="003279B1"/>
    <w:rsid w:val="00327B0C"/>
    <w:rsid w:val="00327D55"/>
    <w:rsid w:val="00327DD8"/>
    <w:rsid w:val="00327E7B"/>
    <w:rsid w:val="0033019E"/>
    <w:rsid w:val="003301DA"/>
    <w:rsid w:val="00330307"/>
    <w:rsid w:val="003303CB"/>
    <w:rsid w:val="00330481"/>
    <w:rsid w:val="0033053E"/>
    <w:rsid w:val="003305C6"/>
    <w:rsid w:val="003306A0"/>
    <w:rsid w:val="003306D6"/>
    <w:rsid w:val="00330912"/>
    <w:rsid w:val="00330B52"/>
    <w:rsid w:val="00330C0A"/>
    <w:rsid w:val="00330D1B"/>
    <w:rsid w:val="00330D4D"/>
    <w:rsid w:val="00330DD8"/>
    <w:rsid w:val="00330FA8"/>
    <w:rsid w:val="00331091"/>
    <w:rsid w:val="0033117C"/>
    <w:rsid w:val="0033121C"/>
    <w:rsid w:val="003312C9"/>
    <w:rsid w:val="0033136D"/>
    <w:rsid w:val="003313EF"/>
    <w:rsid w:val="00331566"/>
    <w:rsid w:val="0033158A"/>
    <w:rsid w:val="00331635"/>
    <w:rsid w:val="0033166A"/>
    <w:rsid w:val="003316D5"/>
    <w:rsid w:val="003316D9"/>
    <w:rsid w:val="0033175C"/>
    <w:rsid w:val="00331763"/>
    <w:rsid w:val="00331776"/>
    <w:rsid w:val="003317D6"/>
    <w:rsid w:val="00331819"/>
    <w:rsid w:val="0033185B"/>
    <w:rsid w:val="0033192B"/>
    <w:rsid w:val="00331A93"/>
    <w:rsid w:val="00331AB6"/>
    <w:rsid w:val="00331C15"/>
    <w:rsid w:val="00331C41"/>
    <w:rsid w:val="00331CCE"/>
    <w:rsid w:val="00331E33"/>
    <w:rsid w:val="0033202C"/>
    <w:rsid w:val="003320E1"/>
    <w:rsid w:val="00332184"/>
    <w:rsid w:val="00332249"/>
    <w:rsid w:val="003322B8"/>
    <w:rsid w:val="00332378"/>
    <w:rsid w:val="003323A1"/>
    <w:rsid w:val="003323B1"/>
    <w:rsid w:val="003323CB"/>
    <w:rsid w:val="0033248E"/>
    <w:rsid w:val="0033255A"/>
    <w:rsid w:val="003325B0"/>
    <w:rsid w:val="003326C7"/>
    <w:rsid w:val="0033278F"/>
    <w:rsid w:val="00332833"/>
    <w:rsid w:val="00332838"/>
    <w:rsid w:val="0033287C"/>
    <w:rsid w:val="00332A41"/>
    <w:rsid w:val="00332ADF"/>
    <w:rsid w:val="00332B6A"/>
    <w:rsid w:val="00332B80"/>
    <w:rsid w:val="00332BB2"/>
    <w:rsid w:val="00332BE6"/>
    <w:rsid w:val="00332CD3"/>
    <w:rsid w:val="00332E06"/>
    <w:rsid w:val="00332F3D"/>
    <w:rsid w:val="00333022"/>
    <w:rsid w:val="00333071"/>
    <w:rsid w:val="00333111"/>
    <w:rsid w:val="0033313F"/>
    <w:rsid w:val="00333173"/>
    <w:rsid w:val="003331D7"/>
    <w:rsid w:val="00333295"/>
    <w:rsid w:val="00333694"/>
    <w:rsid w:val="00333833"/>
    <w:rsid w:val="00333864"/>
    <w:rsid w:val="0033391B"/>
    <w:rsid w:val="0033398E"/>
    <w:rsid w:val="00333CAD"/>
    <w:rsid w:val="00333CC5"/>
    <w:rsid w:val="00333DAF"/>
    <w:rsid w:val="00333DB5"/>
    <w:rsid w:val="00333F1D"/>
    <w:rsid w:val="00333FC3"/>
    <w:rsid w:val="00333FF9"/>
    <w:rsid w:val="00334067"/>
    <w:rsid w:val="003340F5"/>
    <w:rsid w:val="00334122"/>
    <w:rsid w:val="003341E3"/>
    <w:rsid w:val="0033452C"/>
    <w:rsid w:val="00334636"/>
    <w:rsid w:val="00334802"/>
    <w:rsid w:val="00334807"/>
    <w:rsid w:val="00334816"/>
    <w:rsid w:val="0033483D"/>
    <w:rsid w:val="003349A4"/>
    <w:rsid w:val="00334A76"/>
    <w:rsid w:val="00334B48"/>
    <w:rsid w:val="00334C48"/>
    <w:rsid w:val="00334DA9"/>
    <w:rsid w:val="00334E6D"/>
    <w:rsid w:val="0033507C"/>
    <w:rsid w:val="0033524B"/>
    <w:rsid w:val="00335263"/>
    <w:rsid w:val="0033527D"/>
    <w:rsid w:val="00335325"/>
    <w:rsid w:val="00335349"/>
    <w:rsid w:val="00335407"/>
    <w:rsid w:val="0033551E"/>
    <w:rsid w:val="0033564A"/>
    <w:rsid w:val="003356EA"/>
    <w:rsid w:val="0033573B"/>
    <w:rsid w:val="0033578D"/>
    <w:rsid w:val="0033579B"/>
    <w:rsid w:val="00335A1E"/>
    <w:rsid w:val="00335A9A"/>
    <w:rsid w:val="00335AE4"/>
    <w:rsid w:val="00335B5B"/>
    <w:rsid w:val="00335DC6"/>
    <w:rsid w:val="00335E12"/>
    <w:rsid w:val="00336144"/>
    <w:rsid w:val="003362AF"/>
    <w:rsid w:val="003362B7"/>
    <w:rsid w:val="003362FA"/>
    <w:rsid w:val="003364AE"/>
    <w:rsid w:val="003364E7"/>
    <w:rsid w:val="003365B6"/>
    <w:rsid w:val="003367D7"/>
    <w:rsid w:val="00336A1E"/>
    <w:rsid w:val="00336B31"/>
    <w:rsid w:val="00336CB5"/>
    <w:rsid w:val="00336CC3"/>
    <w:rsid w:val="00336D1A"/>
    <w:rsid w:val="00336D88"/>
    <w:rsid w:val="00336DFD"/>
    <w:rsid w:val="00336DFF"/>
    <w:rsid w:val="00336F15"/>
    <w:rsid w:val="00336F27"/>
    <w:rsid w:val="00336FDD"/>
    <w:rsid w:val="00337033"/>
    <w:rsid w:val="0033704B"/>
    <w:rsid w:val="00337073"/>
    <w:rsid w:val="003370BB"/>
    <w:rsid w:val="003370E5"/>
    <w:rsid w:val="00337177"/>
    <w:rsid w:val="00337289"/>
    <w:rsid w:val="003374DB"/>
    <w:rsid w:val="00337652"/>
    <w:rsid w:val="0033788F"/>
    <w:rsid w:val="003378A6"/>
    <w:rsid w:val="003378C2"/>
    <w:rsid w:val="00337926"/>
    <w:rsid w:val="0033799F"/>
    <w:rsid w:val="003379AE"/>
    <w:rsid w:val="003379FA"/>
    <w:rsid w:val="00337B00"/>
    <w:rsid w:val="00337D71"/>
    <w:rsid w:val="00337E5A"/>
    <w:rsid w:val="00337F1D"/>
    <w:rsid w:val="00340065"/>
    <w:rsid w:val="0034006A"/>
    <w:rsid w:val="003400C2"/>
    <w:rsid w:val="003400E0"/>
    <w:rsid w:val="003401B4"/>
    <w:rsid w:val="00340216"/>
    <w:rsid w:val="003402C9"/>
    <w:rsid w:val="003405B7"/>
    <w:rsid w:val="003405C7"/>
    <w:rsid w:val="0034085E"/>
    <w:rsid w:val="00340A7D"/>
    <w:rsid w:val="00340AC0"/>
    <w:rsid w:val="00340C60"/>
    <w:rsid w:val="00340D03"/>
    <w:rsid w:val="00340E6C"/>
    <w:rsid w:val="00340F75"/>
    <w:rsid w:val="00340F89"/>
    <w:rsid w:val="00341082"/>
    <w:rsid w:val="0034108B"/>
    <w:rsid w:val="0034113A"/>
    <w:rsid w:val="003413A3"/>
    <w:rsid w:val="00341462"/>
    <w:rsid w:val="00341472"/>
    <w:rsid w:val="003415CA"/>
    <w:rsid w:val="00341636"/>
    <w:rsid w:val="0034163A"/>
    <w:rsid w:val="003416D1"/>
    <w:rsid w:val="0034180B"/>
    <w:rsid w:val="00341913"/>
    <w:rsid w:val="0034192A"/>
    <w:rsid w:val="00341AF9"/>
    <w:rsid w:val="00341B17"/>
    <w:rsid w:val="00341C2B"/>
    <w:rsid w:val="00341CD2"/>
    <w:rsid w:val="00341D14"/>
    <w:rsid w:val="00341D3F"/>
    <w:rsid w:val="00341D41"/>
    <w:rsid w:val="00341D7B"/>
    <w:rsid w:val="00341F5E"/>
    <w:rsid w:val="00341F92"/>
    <w:rsid w:val="00341FBB"/>
    <w:rsid w:val="00341FED"/>
    <w:rsid w:val="003421FA"/>
    <w:rsid w:val="0034247F"/>
    <w:rsid w:val="0034248F"/>
    <w:rsid w:val="003424E1"/>
    <w:rsid w:val="0034251F"/>
    <w:rsid w:val="0034254E"/>
    <w:rsid w:val="0034262F"/>
    <w:rsid w:val="00342AFD"/>
    <w:rsid w:val="00342B17"/>
    <w:rsid w:val="00342BF8"/>
    <w:rsid w:val="00342C37"/>
    <w:rsid w:val="00342D1E"/>
    <w:rsid w:val="00342F0A"/>
    <w:rsid w:val="00342F4A"/>
    <w:rsid w:val="00342F9E"/>
    <w:rsid w:val="00343023"/>
    <w:rsid w:val="0034309B"/>
    <w:rsid w:val="0034317A"/>
    <w:rsid w:val="003432BD"/>
    <w:rsid w:val="003432F9"/>
    <w:rsid w:val="0034339E"/>
    <w:rsid w:val="003433D5"/>
    <w:rsid w:val="0034342E"/>
    <w:rsid w:val="00343432"/>
    <w:rsid w:val="0034344F"/>
    <w:rsid w:val="003434E6"/>
    <w:rsid w:val="00343680"/>
    <w:rsid w:val="003436F4"/>
    <w:rsid w:val="0034372A"/>
    <w:rsid w:val="00343838"/>
    <w:rsid w:val="003438D7"/>
    <w:rsid w:val="0034390B"/>
    <w:rsid w:val="003439CC"/>
    <w:rsid w:val="00343A03"/>
    <w:rsid w:val="00343A84"/>
    <w:rsid w:val="00343B38"/>
    <w:rsid w:val="00343CA7"/>
    <w:rsid w:val="00343CBC"/>
    <w:rsid w:val="00343CEC"/>
    <w:rsid w:val="00343D72"/>
    <w:rsid w:val="00343E21"/>
    <w:rsid w:val="00343E7B"/>
    <w:rsid w:val="00343F50"/>
    <w:rsid w:val="00344097"/>
    <w:rsid w:val="003441B0"/>
    <w:rsid w:val="0034421E"/>
    <w:rsid w:val="0034427F"/>
    <w:rsid w:val="003442A0"/>
    <w:rsid w:val="00344344"/>
    <w:rsid w:val="00344385"/>
    <w:rsid w:val="003444D4"/>
    <w:rsid w:val="0034453C"/>
    <w:rsid w:val="003445EF"/>
    <w:rsid w:val="00344641"/>
    <w:rsid w:val="003447B8"/>
    <w:rsid w:val="0034499A"/>
    <w:rsid w:val="00344A7F"/>
    <w:rsid w:val="00344C80"/>
    <w:rsid w:val="00344E13"/>
    <w:rsid w:val="00344E96"/>
    <w:rsid w:val="00344F0F"/>
    <w:rsid w:val="00344FF4"/>
    <w:rsid w:val="00345077"/>
    <w:rsid w:val="00345148"/>
    <w:rsid w:val="0034519A"/>
    <w:rsid w:val="00345323"/>
    <w:rsid w:val="0034534D"/>
    <w:rsid w:val="003453FC"/>
    <w:rsid w:val="0034557A"/>
    <w:rsid w:val="003455A4"/>
    <w:rsid w:val="003455C7"/>
    <w:rsid w:val="003456DE"/>
    <w:rsid w:val="00345A1F"/>
    <w:rsid w:val="00345A47"/>
    <w:rsid w:val="00345B1E"/>
    <w:rsid w:val="00345B9C"/>
    <w:rsid w:val="00345B9D"/>
    <w:rsid w:val="00345BA1"/>
    <w:rsid w:val="00345DF4"/>
    <w:rsid w:val="00345E62"/>
    <w:rsid w:val="00345F0F"/>
    <w:rsid w:val="00345F55"/>
    <w:rsid w:val="00346017"/>
    <w:rsid w:val="003461CD"/>
    <w:rsid w:val="00346522"/>
    <w:rsid w:val="003465B6"/>
    <w:rsid w:val="00346600"/>
    <w:rsid w:val="00346664"/>
    <w:rsid w:val="003466EC"/>
    <w:rsid w:val="0034686A"/>
    <w:rsid w:val="003468C0"/>
    <w:rsid w:val="003468CF"/>
    <w:rsid w:val="0034697A"/>
    <w:rsid w:val="00346A40"/>
    <w:rsid w:val="00346B44"/>
    <w:rsid w:val="00346B58"/>
    <w:rsid w:val="00346B70"/>
    <w:rsid w:val="00346CA8"/>
    <w:rsid w:val="00346D8A"/>
    <w:rsid w:val="00346E65"/>
    <w:rsid w:val="00346F29"/>
    <w:rsid w:val="00346F2B"/>
    <w:rsid w:val="00346FAF"/>
    <w:rsid w:val="00347007"/>
    <w:rsid w:val="003470B5"/>
    <w:rsid w:val="003470C0"/>
    <w:rsid w:val="0034717E"/>
    <w:rsid w:val="003471B2"/>
    <w:rsid w:val="00347300"/>
    <w:rsid w:val="0034743E"/>
    <w:rsid w:val="003474C0"/>
    <w:rsid w:val="0034757D"/>
    <w:rsid w:val="003475A0"/>
    <w:rsid w:val="00347603"/>
    <w:rsid w:val="003476AA"/>
    <w:rsid w:val="00347998"/>
    <w:rsid w:val="00347A55"/>
    <w:rsid w:val="00347B7E"/>
    <w:rsid w:val="00347CB4"/>
    <w:rsid w:val="00347D07"/>
    <w:rsid w:val="003501D8"/>
    <w:rsid w:val="00350238"/>
    <w:rsid w:val="0035038A"/>
    <w:rsid w:val="003504B0"/>
    <w:rsid w:val="00350509"/>
    <w:rsid w:val="003505A7"/>
    <w:rsid w:val="003508CC"/>
    <w:rsid w:val="0035093A"/>
    <w:rsid w:val="00350D4A"/>
    <w:rsid w:val="00350DC9"/>
    <w:rsid w:val="00350E73"/>
    <w:rsid w:val="00350ECA"/>
    <w:rsid w:val="00350FC2"/>
    <w:rsid w:val="003510DE"/>
    <w:rsid w:val="00351124"/>
    <w:rsid w:val="00351184"/>
    <w:rsid w:val="003512CC"/>
    <w:rsid w:val="00351333"/>
    <w:rsid w:val="00351416"/>
    <w:rsid w:val="003514CB"/>
    <w:rsid w:val="0035150D"/>
    <w:rsid w:val="003516B2"/>
    <w:rsid w:val="003516DE"/>
    <w:rsid w:val="003518F0"/>
    <w:rsid w:val="00351930"/>
    <w:rsid w:val="003519AB"/>
    <w:rsid w:val="00351A3D"/>
    <w:rsid w:val="00351C25"/>
    <w:rsid w:val="00351D3A"/>
    <w:rsid w:val="00351D93"/>
    <w:rsid w:val="00351E1E"/>
    <w:rsid w:val="00351E3B"/>
    <w:rsid w:val="00351E8C"/>
    <w:rsid w:val="00351FF3"/>
    <w:rsid w:val="00352017"/>
    <w:rsid w:val="003524EA"/>
    <w:rsid w:val="00352504"/>
    <w:rsid w:val="00352533"/>
    <w:rsid w:val="00352635"/>
    <w:rsid w:val="003526C3"/>
    <w:rsid w:val="003526CF"/>
    <w:rsid w:val="003527AA"/>
    <w:rsid w:val="003527B7"/>
    <w:rsid w:val="003528C5"/>
    <w:rsid w:val="003528E7"/>
    <w:rsid w:val="003528EA"/>
    <w:rsid w:val="00352A65"/>
    <w:rsid w:val="00352BC3"/>
    <w:rsid w:val="00352BE7"/>
    <w:rsid w:val="00352D58"/>
    <w:rsid w:val="00352E19"/>
    <w:rsid w:val="00352E36"/>
    <w:rsid w:val="00352ED0"/>
    <w:rsid w:val="00352EF6"/>
    <w:rsid w:val="00352F46"/>
    <w:rsid w:val="003530D2"/>
    <w:rsid w:val="003531F1"/>
    <w:rsid w:val="0035338E"/>
    <w:rsid w:val="003534DE"/>
    <w:rsid w:val="0035371C"/>
    <w:rsid w:val="00353A71"/>
    <w:rsid w:val="00353BE7"/>
    <w:rsid w:val="00353BEE"/>
    <w:rsid w:val="00353CEF"/>
    <w:rsid w:val="00353DA8"/>
    <w:rsid w:val="00353E24"/>
    <w:rsid w:val="00353F4A"/>
    <w:rsid w:val="00353FE4"/>
    <w:rsid w:val="00354018"/>
    <w:rsid w:val="0035405B"/>
    <w:rsid w:val="003540BF"/>
    <w:rsid w:val="003540E9"/>
    <w:rsid w:val="0035412D"/>
    <w:rsid w:val="003543DE"/>
    <w:rsid w:val="003543E4"/>
    <w:rsid w:val="0035442F"/>
    <w:rsid w:val="003544D8"/>
    <w:rsid w:val="00354519"/>
    <w:rsid w:val="00354643"/>
    <w:rsid w:val="003546EE"/>
    <w:rsid w:val="0035474F"/>
    <w:rsid w:val="0035476B"/>
    <w:rsid w:val="0035477D"/>
    <w:rsid w:val="003548C9"/>
    <w:rsid w:val="003548F1"/>
    <w:rsid w:val="003549B9"/>
    <w:rsid w:val="00354AEB"/>
    <w:rsid w:val="00354B1C"/>
    <w:rsid w:val="00354B99"/>
    <w:rsid w:val="00354BC9"/>
    <w:rsid w:val="00354CA9"/>
    <w:rsid w:val="00354DC5"/>
    <w:rsid w:val="00354F0A"/>
    <w:rsid w:val="00354F39"/>
    <w:rsid w:val="00354F5E"/>
    <w:rsid w:val="00354FAB"/>
    <w:rsid w:val="003550BE"/>
    <w:rsid w:val="003550D7"/>
    <w:rsid w:val="003551AD"/>
    <w:rsid w:val="0035520B"/>
    <w:rsid w:val="0035537F"/>
    <w:rsid w:val="00355546"/>
    <w:rsid w:val="0035561C"/>
    <w:rsid w:val="00355902"/>
    <w:rsid w:val="0035593B"/>
    <w:rsid w:val="003559E1"/>
    <w:rsid w:val="00355A0C"/>
    <w:rsid w:val="00355AEF"/>
    <w:rsid w:val="00355B18"/>
    <w:rsid w:val="00355B80"/>
    <w:rsid w:val="00355B8B"/>
    <w:rsid w:val="00355BE0"/>
    <w:rsid w:val="00355D3C"/>
    <w:rsid w:val="00355E57"/>
    <w:rsid w:val="00355E71"/>
    <w:rsid w:val="00355F33"/>
    <w:rsid w:val="00355FA9"/>
    <w:rsid w:val="0035601B"/>
    <w:rsid w:val="003560E1"/>
    <w:rsid w:val="00356213"/>
    <w:rsid w:val="00356282"/>
    <w:rsid w:val="0035629A"/>
    <w:rsid w:val="00356343"/>
    <w:rsid w:val="0035634A"/>
    <w:rsid w:val="0035641E"/>
    <w:rsid w:val="0035658A"/>
    <w:rsid w:val="00356600"/>
    <w:rsid w:val="00356633"/>
    <w:rsid w:val="003566B8"/>
    <w:rsid w:val="0035687B"/>
    <w:rsid w:val="0035689B"/>
    <w:rsid w:val="003568BA"/>
    <w:rsid w:val="00356A67"/>
    <w:rsid w:val="00356B20"/>
    <w:rsid w:val="00356BDA"/>
    <w:rsid w:val="00356D45"/>
    <w:rsid w:val="00356DC6"/>
    <w:rsid w:val="00356DFA"/>
    <w:rsid w:val="003570D7"/>
    <w:rsid w:val="003570E1"/>
    <w:rsid w:val="0035714C"/>
    <w:rsid w:val="003571AB"/>
    <w:rsid w:val="003571BF"/>
    <w:rsid w:val="00357223"/>
    <w:rsid w:val="00357413"/>
    <w:rsid w:val="0035742A"/>
    <w:rsid w:val="003574CC"/>
    <w:rsid w:val="00357608"/>
    <w:rsid w:val="00357611"/>
    <w:rsid w:val="00357708"/>
    <w:rsid w:val="00357711"/>
    <w:rsid w:val="0035778D"/>
    <w:rsid w:val="00357793"/>
    <w:rsid w:val="00357805"/>
    <w:rsid w:val="0035784D"/>
    <w:rsid w:val="0035796C"/>
    <w:rsid w:val="0035796F"/>
    <w:rsid w:val="00357978"/>
    <w:rsid w:val="00357B1A"/>
    <w:rsid w:val="00357B91"/>
    <w:rsid w:val="00357D3E"/>
    <w:rsid w:val="00357D7D"/>
    <w:rsid w:val="00357E72"/>
    <w:rsid w:val="00357E90"/>
    <w:rsid w:val="00357EB9"/>
    <w:rsid w:val="00357EE4"/>
    <w:rsid w:val="00357F45"/>
    <w:rsid w:val="00357FD4"/>
    <w:rsid w:val="00360072"/>
    <w:rsid w:val="00360151"/>
    <w:rsid w:val="003601B5"/>
    <w:rsid w:val="00360206"/>
    <w:rsid w:val="00360368"/>
    <w:rsid w:val="003603EA"/>
    <w:rsid w:val="00360559"/>
    <w:rsid w:val="0036057E"/>
    <w:rsid w:val="00360739"/>
    <w:rsid w:val="0036076B"/>
    <w:rsid w:val="00360776"/>
    <w:rsid w:val="003608AC"/>
    <w:rsid w:val="00360929"/>
    <w:rsid w:val="0036099D"/>
    <w:rsid w:val="00360A8F"/>
    <w:rsid w:val="00360AC7"/>
    <w:rsid w:val="00360B3C"/>
    <w:rsid w:val="00360B92"/>
    <w:rsid w:val="00360D07"/>
    <w:rsid w:val="00360D47"/>
    <w:rsid w:val="0036116E"/>
    <w:rsid w:val="00361245"/>
    <w:rsid w:val="003612C2"/>
    <w:rsid w:val="00361337"/>
    <w:rsid w:val="003615A4"/>
    <w:rsid w:val="003615E5"/>
    <w:rsid w:val="0036187C"/>
    <w:rsid w:val="003618C7"/>
    <w:rsid w:val="0036190F"/>
    <w:rsid w:val="003619BC"/>
    <w:rsid w:val="00361AA1"/>
    <w:rsid w:val="00361AAF"/>
    <w:rsid w:val="00361C68"/>
    <w:rsid w:val="00361C9A"/>
    <w:rsid w:val="00361DC1"/>
    <w:rsid w:val="00361DD8"/>
    <w:rsid w:val="00361EA8"/>
    <w:rsid w:val="00361FCB"/>
    <w:rsid w:val="003620E7"/>
    <w:rsid w:val="00362117"/>
    <w:rsid w:val="0036214A"/>
    <w:rsid w:val="0036221C"/>
    <w:rsid w:val="003623DE"/>
    <w:rsid w:val="003623EE"/>
    <w:rsid w:val="003624AC"/>
    <w:rsid w:val="003624AD"/>
    <w:rsid w:val="003624D3"/>
    <w:rsid w:val="00362530"/>
    <w:rsid w:val="003625FE"/>
    <w:rsid w:val="0036265A"/>
    <w:rsid w:val="003626DC"/>
    <w:rsid w:val="003628FE"/>
    <w:rsid w:val="003629B5"/>
    <w:rsid w:val="00362B57"/>
    <w:rsid w:val="00362BB0"/>
    <w:rsid w:val="00362C00"/>
    <w:rsid w:val="00362D37"/>
    <w:rsid w:val="00362D87"/>
    <w:rsid w:val="00362E50"/>
    <w:rsid w:val="00362E78"/>
    <w:rsid w:val="00363105"/>
    <w:rsid w:val="0036316A"/>
    <w:rsid w:val="0036328E"/>
    <w:rsid w:val="003633F4"/>
    <w:rsid w:val="00363459"/>
    <w:rsid w:val="0036362D"/>
    <w:rsid w:val="00363659"/>
    <w:rsid w:val="003636A7"/>
    <w:rsid w:val="003636AE"/>
    <w:rsid w:val="003636E4"/>
    <w:rsid w:val="003636FE"/>
    <w:rsid w:val="003637EB"/>
    <w:rsid w:val="0036388A"/>
    <w:rsid w:val="00363B84"/>
    <w:rsid w:val="00363BF0"/>
    <w:rsid w:val="00363C4F"/>
    <w:rsid w:val="00363D5D"/>
    <w:rsid w:val="00363EF5"/>
    <w:rsid w:val="003640EB"/>
    <w:rsid w:val="0036415D"/>
    <w:rsid w:val="003641E4"/>
    <w:rsid w:val="00364361"/>
    <w:rsid w:val="0036438D"/>
    <w:rsid w:val="003645CA"/>
    <w:rsid w:val="00364AE6"/>
    <w:rsid w:val="00364C35"/>
    <w:rsid w:val="00364D9E"/>
    <w:rsid w:val="00364E07"/>
    <w:rsid w:val="00364E31"/>
    <w:rsid w:val="00364EA9"/>
    <w:rsid w:val="003650E6"/>
    <w:rsid w:val="00365169"/>
    <w:rsid w:val="003651F4"/>
    <w:rsid w:val="0036523A"/>
    <w:rsid w:val="003652BB"/>
    <w:rsid w:val="0036538A"/>
    <w:rsid w:val="00365619"/>
    <w:rsid w:val="00365B49"/>
    <w:rsid w:val="00365C5B"/>
    <w:rsid w:val="00365CAD"/>
    <w:rsid w:val="00365D67"/>
    <w:rsid w:val="00365E9A"/>
    <w:rsid w:val="00365ED9"/>
    <w:rsid w:val="00365F11"/>
    <w:rsid w:val="003660A4"/>
    <w:rsid w:val="003660E8"/>
    <w:rsid w:val="00366207"/>
    <w:rsid w:val="00366270"/>
    <w:rsid w:val="003663EF"/>
    <w:rsid w:val="00366495"/>
    <w:rsid w:val="00366514"/>
    <w:rsid w:val="00366543"/>
    <w:rsid w:val="00366581"/>
    <w:rsid w:val="00366716"/>
    <w:rsid w:val="00366791"/>
    <w:rsid w:val="003668B4"/>
    <w:rsid w:val="00366974"/>
    <w:rsid w:val="00366A22"/>
    <w:rsid w:val="00366AF8"/>
    <w:rsid w:val="00366B0B"/>
    <w:rsid w:val="00366B8B"/>
    <w:rsid w:val="00366BEF"/>
    <w:rsid w:val="00366D00"/>
    <w:rsid w:val="00366D2E"/>
    <w:rsid w:val="00366E9D"/>
    <w:rsid w:val="00366FD6"/>
    <w:rsid w:val="00367010"/>
    <w:rsid w:val="00367012"/>
    <w:rsid w:val="00367073"/>
    <w:rsid w:val="00367100"/>
    <w:rsid w:val="003672C8"/>
    <w:rsid w:val="00367310"/>
    <w:rsid w:val="00367328"/>
    <w:rsid w:val="00367338"/>
    <w:rsid w:val="003673CE"/>
    <w:rsid w:val="003675AC"/>
    <w:rsid w:val="003675EE"/>
    <w:rsid w:val="003676E7"/>
    <w:rsid w:val="00367729"/>
    <w:rsid w:val="003677E9"/>
    <w:rsid w:val="00367A2A"/>
    <w:rsid w:val="00367ACF"/>
    <w:rsid w:val="00367B76"/>
    <w:rsid w:val="00367BAA"/>
    <w:rsid w:val="00367BC3"/>
    <w:rsid w:val="00367DE1"/>
    <w:rsid w:val="00367E53"/>
    <w:rsid w:val="0037008E"/>
    <w:rsid w:val="003700C7"/>
    <w:rsid w:val="0037018B"/>
    <w:rsid w:val="00370250"/>
    <w:rsid w:val="00370266"/>
    <w:rsid w:val="003702E2"/>
    <w:rsid w:val="00370344"/>
    <w:rsid w:val="0037038B"/>
    <w:rsid w:val="003703BA"/>
    <w:rsid w:val="00370443"/>
    <w:rsid w:val="003704D8"/>
    <w:rsid w:val="003705A3"/>
    <w:rsid w:val="003705B0"/>
    <w:rsid w:val="00370874"/>
    <w:rsid w:val="0037088C"/>
    <w:rsid w:val="00370945"/>
    <w:rsid w:val="00370BA7"/>
    <w:rsid w:val="00370C1E"/>
    <w:rsid w:val="00370DD9"/>
    <w:rsid w:val="00370E43"/>
    <w:rsid w:val="00370EAA"/>
    <w:rsid w:val="00370FE0"/>
    <w:rsid w:val="00371061"/>
    <w:rsid w:val="0037109F"/>
    <w:rsid w:val="00371177"/>
    <w:rsid w:val="00371295"/>
    <w:rsid w:val="003712C3"/>
    <w:rsid w:val="003712D1"/>
    <w:rsid w:val="00371449"/>
    <w:rsid w:val="00371552"/>
    <w:rsid w:val="0037155A"/>
    <w:rsid w:val="00371680"/>
    <w:rsid w:val="00371700"/>
    <w:rsid w:val="00371707"/>
    <w:rsid w:val="00371809"/>
    <w:rsid w:val="003718FA"/>
    <w:rsid w:val="0037192A"/>
    <w:rsid w:val="00371930"/>
    <w:rsid w:val="00371B52"/>
    <w:rsid w:val="00371B62"/>
    <w:rsid w:val="00371BA3"/>
    <w:rsid w:val="00371C74"/>
    <w:rsid w:val="00371CDF"/>
    <w:rsid w:val="00371D93"/>
    <w:rsid w:val="00371E04"/>
    <w:rsid w:val="00371F97"/>
    <w:rsid w:val="00371FC7"/>
    <w:rsid w:val="00371FDD"/>
    <w:rsid w:val="00371FE3"/>
    <w:rsid w:val="0037201C"/>
    <w:rsid w:val="0037210A"/>
    <w:rsid w:val="00372191"/>
    <w:rsid w:val="0037219C"/>
    <w:rsid w:val="003721AC"/>
    <w:rsid w:val="003721E4"/>
    <w:rsid w:val="0037222A"/>
    <w:rsid w:val="00372276"/>
    <w:rsid w:val="00372470"/>
    <w:rsid w:val="0037248B"/>
    <w:rsid w:val="003724F1"/>
    <w:rsid w:val="0037252A"/>
    <w:rsid w:val="00372609"/>
    <w:rsid w:val="0037261C"/>
    <w:rsid w:val="0037264A"/>
    <w:rsid w:val="003726A6"/>
    <w:rsid w:val="0037272B"/>
    <w:rsid w:val="00372738"/>
    <w:rsid w:val="003727D0"/>
    <w:rsid w:val="003727DB"/>
    <w:rsid w:val="003727DC"/>
    <w:rsid w:val="00372871"/>
    <w:rsid w:val="003728F6"/>
    <w:rsid w:val="0037292D"/>
    <w:rsid w:val="00372964"/>
    <w:rsid w:val="00372A46"/>
    <w:rsid w:val="00372B6A"/>
    <w:rsid w:val="00372C8D"/>
    <w:rsid w:val="00372CCC"/>
    <w:rsid w:val="00372DBD"/>
    <w:rsid w:val="00372E0D"/>
    <w:rsid w:val="00372ED3"/>
    <w:rsid w:val="00372F24"/>
    <w:rsid w:val="00372F6A"/>
    <w:rsid w:val="0037305A"/>
    <w:rsid w:val="0037310B"/>
    <w:rsid w:val="0037318A"/>
    <w:rsid w:val="003733A8"/>
    <w:rsid w:val="00373465"/>
    <w:rsid w:val="0037347A"/>
    <w:rsid w:val="0037357E"/>
    <w:rsid w:val="00373582"/>
    <w:rsid w:val="00373670"/>
    <w:rsid w:val="003737C6"/>
    <w:rsid w:val="003737D6"/>
    <w:rsid w:val="0037381D"/>
    <w:rsid w:val="003738D7"/>
    <w:rsid w:val="003738F7"/>
    <w:rsid w:val="0037398F"/>
    <w:rsid w:val="00373AEF"/>
    <w:rsid w:val="00373C1C"/>
    <w:rsid w:val="00373C91"/>
    <w:rsid w:val="00373D50"/>
    <w:rsid w:val="00373EB0"/>
    <w:rsid w:val="00373F59"/>
    <w:rsid w:val="00374075"/>
    <w:rsid w:val="00374128"/>
    <w:rsid w:val="0037449C"/>
    <w:rsid w:val="003744D0"/>
    <w:rsid w:val="0037458E"/>
    <w:rsid w:val="003745AB"/>
    <w:rsid w:val="00374603"/>
    <w:rsid w:val="003746ED"/>
    <w:rsid w:val="003748EF"/>
    <w:rsid w:val="00374AC4"/>
    <w:rsid w:val="00374AD0"/>
    <w:rsid w:val="00374B29"/>
    <w:rsid w:val="00374C8A"/>
    <w:rsid w:val="00374D7E"/>
    <w:rsid w:val="00374FA0"/>
    <w:rsid w:val="00374FE5"/>
    <w:rsid w:val="0037507B"/>
    <w:rsid w:val="00375099"/>
    <w:rsid w:val="003750B9"/>
    <w:rsid w:val="003750F2"/>
    <w:rsid w:val="0037514B"/>
    <w:rsid w:val="003751B0"/>
    <w:rsid w:val="003751C9"/>
    <w:rsid w:val="00375214"/>
    <w:rsid w:val="0037521F"/>
    <w:rsid w:val="00375255"/>
    <w:rsid w:val="00375581"/>
    <w:rsid w:val="00375590"/>
    <w:rsid w:val="00375613"/>
    <w:rsid w:val="00375621"/>
    <w:rsid w:val="00375754"/>
    <w:rsid w:val="0037575D"/>
    <w:rsid w:val="003757A4"/>
    <w:rsid w:val="003758BD"/>
    <w:rsid w:val="00375BF9"/>
    <w:rsid w:val="00375C23"/>
    <w:rsid w:val="00375C61"/>
    <w:rsid w:val="00375C7E"/>
    <w:rsid w:val="00375D3D"/>
    <w:rsid w:val="00375DB3"/>
    <w:rsid w:val="00375E7E"/>
    <w:rsid w:val="00375F0B"/>
    <w:rsid w:val="00375F34"/>
    <w:rsid w:val="00375F6D"/>
    <w:rsid w:val="00376037"/>
    <w:rsid w:val="003760E2"/>
    <w:rsid w:val="00376130"/>
    <w:rsid w:val="0037635B"/>
    <w:rsid w:val="00376369"/>
    <w:rsid w:val="0037637A"/>
    <w:rsid w:val="00376488"/>
    <w:rsid w:val="00376518"/>
    <w:rsid w:val="003765F6"/>
    <w:rsid w:val="0037666C"/>
    <w:rsid w:val="003766FC"/>
    <w:rsid w:val="003767E2"/>
    <w:rsid w:val="00376866"/>
    <w:rsid w:val="003769D1"/>
    <w:rsid w:val="003769FF"/>
    <w:rsid w:val="00376A85"/>
    <w:rsid w:val="00376A8E"/>
    <w:rsid w:val="00376C56"/>
    <w:rsid w:val="00376D87"/>
    <w:rsid w:val="00376E64"/>
    <w:rsid w:val="00376E66"/>
    <w:rsid w:val="00376EC9"/>
    <w:rsid w:val="00376ECF"/>
    <w:rsid w:val="00376F18"/>
    <w:rsid w:val="00376FBB"/>
    <w:rsid w:val="00377180"/>
    <w:rsid w:val="00377222"/>
    <w:rsid w:val="00377261"/>
    <w:rsid w:val="003772A4"/>
    <w:rsid w:val="003773B3"/>
    <w:rsid w:val="003773C4"/>
    <w:rsid w:val="00377566"/>
    <w:rsid w:val="003777B7"/>
    <w:rsid w:val="003777C8"/>
    <w:rsid w:val="0037784A"/>
    <w:rsid w:val="00377873"/>
    <w:rsid w:val="003779A7"/>
    <w:rsid w:val="00377A8C"/>
    <w:rsid w:val="00377B85"/>
    <w:rsid w:val="00377B92"/>
    <w:rsid w:val="00377BBB"/>
    <w:rsid w:val="00377C2B"/>
    <w:rsid w:val="00377C7A"/>
    <w:rsid w:val="00377D1F"/>
    <w:rsid w:val="00377E7D"/>
    <w:rsid w:val="00377EE8"/>
    <w:rsid w:val="00377EE9"/>
    <w:rsid w:val="00377F8A"/>
    <w:rsid w:val="00380002"/>
    <w:rsid w:val="0038000C"/>
    <w:rsid w:val="0038022D"/>
    <w:rsid w:val="00380251"/>
    <w:rsid w:val="0038028E"/>
    <w:rsid w:val="0038036A"/>
    <w:rsid w:val="0038059F"/>
    <w:rsid w:val="003805F1"/>
    <w:rsid w:val="0038078B"/>
    <w:rsid w:val="00380828"/>
    <w:rsid w:val="00380848"/>
    <w:rsid w:val="0038098B"/>
    <w:rsid w:val="00380B31"/>
    <w:rsid w:val="00380B51"/>
    <w:rsid w:val="00380C4D"/>
    <w:rsid w:val="00380C81"/>
    <w:rsid w:val="00380DC2"/>
    <w:rsid w:val="00380E00"/>
    <w:rsid w:val="00380EBA"/>
    <w:rsid w:val="00380F49"/>
    <w:rsid w:val="00380FCF"/>
    <w:rsid w:val="003810C7"/>
    <w:rsid w:val="003810E7"/>
    <w:rsid w:val="0038110B"/>
    <w:rsid w:val="00381160"/>
    <w:rsid w:val="00381318"/>
    <w:rsid w:val="0038169A"/>
    <w:rsid w:val="00381745"/>
    <w:rsid w:val="0038188D"/>
    <w:rsid w:val="003818C7"/>
    <w:rsid w:val="00381940"/>
    <w:rsid w:val="00381C83"/>
    <w:rsid w:val="00381DE5"/>
    <w:rsid w:val="00381E68"/>
    <w:rsid w:val="00381EAF"/>
    <w:rsid w:val="003820E3"/>
    <w:rsid w:val="003821F4"/>
    <w:rsid w:val="00382281"/>
    <w:rsid w:val="00382339"/>
    <w:rsid w:val="00382354"/>
    <w:rsid w:val="003823FB"/>
    <w:rsid w:val="00382529"/>
    <w:rsid w:val="003825B8"/>
    <w:rsid w:val="003827C5"/>
    <w:rsid w:val="003829CC"/>
    <w:rsid w:val="00382A35"/>
    <w:rsid w:val="00382B69"/>
    <w:rsid w:val="00382BC4"/>
    <w:rsid w:val="00382BE2"/>
    <w:rsid w:val="00382E50"/>
    <w:rsid w:val="0038316C"/>
    <w:rsid w:val="00383241"/>
    <w:rsid w:val="00383273"/>
    <w:rsid w:val="003833AD"/>
    <w:rsid w:val="00383513"/>
    <w:rsid w:val="00383585"/>
    <w:rsid w:val="00383588"/>
    <w:rsid w:val="003836C4"/>
    <w:rsid w:val="00383759"/>
    <w:rsid w:val="003837C3"/>
    <w:rsid w:val="0038391B"/>
    <w:rsid w:val="00383BF6"/>
    <w:rsid w:val="00383CC6"/>
    <w:rsid w:val="00383D27"/>
    <w:rsid w:val="00383D78"/>
    <w:rsid w:val="00383FAC"/>
    <w:rsid w:val="0038400D"/>
    <w:rsid w:val="0038410A"/>
    <w:rsid w:val="003842B9"/>
    <w:rsid w:val="003842CB"/>
    <w:rsid w:val="00384339"/>
    <w:rsid w:val="00384354"/>
    <w:rsid w:val="003843C4"/>
    <w:rsid w:val="003843F7"/>
    <w:rsid w:val="00384410"/>
    <w:rsid w:val="003845C1"/>
    <w:rsid w:val="003845F9"/>
    <w:rsid w:val="00384624"/>
    <w:rsid w:val="00384637"/>
    <w:rsid w:val="0038476E"/>
    <w:rsid w:val="003847A6"/>
    <w:rsid w:val="003848F7"/>
    <w:rsid w:val="003849FC"/>
    <w:rsid w:val="00384AE0"/>
    <w:rsid w:val="00384B2B"/>
    <w:rsid w:val="00384C16"/>
    <w:rsid w:val="00384EA6"/>
    <w:rsid w:val="00384F5D"/>
    <w:rsid w:val="003850DE"/>
    <w:rsid w:val="00385265"/>
    <w:rsid w:val="003853DE"/>
    <w:rsid w:val="00385448"/>
    <w:rsid w:val="00385531"/>
    <w:rsid w:val="0038578A"/>
    <w:rsid w:val="00385882"/>
    <w:rsid w:val="00385955"/>
    <w:rsid w:val="003859BF"/>
    <w:rsid w:val="003859DA"/>
    <w:rsid w:val="00385B4D"/>
    <w:rsid w:val="00385BD1"/>
    <w:rsid w:val="00385E38"/>
    <w:rsid w:val="00385FBD"/>
    <w:rsid w:val="00386091"/>
    <w:rsid w:val="00386148"/>
    <w:rsid w:val="00386200"/>
    <w:rsid w:val="003863AC"/>
    <w:rsid w:val="003863C0"/>
    <w:rsid w:val="00386450"/>
    <w:rsid w:val="0038659E"/>
    <w:rsid w:val="0038662D"/>
    <w:rsid w:val="003866AC"/>
    <w:rsid w:val="0038685D"/>
    <w:rsid w:val="00386A3B"/>
    <w:rsid w:val="00386A7E"/>
    <w:rsid w:val="00386B72"/>
    <w:rsid w:val="00386BAE"/>
    <w:rsid w:val="00386C13"/>
    <w:rsid w:val="00386D36"/>
    <w:rsid w:val="00386F1A"/>
    <w:rsid w:val="00386FC5"/>
    <w:rsid w:val="003870C3"/>
    <w:rsid w:val="003870F7"/>
    <w:rsid w:val="0038725F"/>
    <w:rsid w:val="003872D6"/>
    <w:rsid w:val="00387462"/>
    <w:rsid w:val="003874C0"/>
    <w:rsid w:val="003874C5"/>
    <w:rsid w:val="003875BE"/>
    <w:rsid w:val="003876DC"/>
    <w:rsid w:val="0038776A"/>
    <w:rsid w:val="003877B1"/>
    <w:rsid w:val="00387878"/>
    <w:rsid w:val="00387962"/>
    <w:rsid w:val="0038796B"/>
    <w:rsid w:val="003879C2"/>
    <w:rsid w:val="003879CD"/>
    <w:rsid w:val="003879D8"/>
    <w:rsid w:val="00387A6B"/>
    <w:rsid w:val="00387B1C"/>
    <w:rsid w:val="00387B33"/>
    <w:rsid w:val="00387B49"/>
    <w:rsid w:val="00387B91"/>
    <w:rsid w:val="00387B9B"/>
    <w:rsid w:val="00387C76"/>
    <w:rsid w:val="00387D80"/>
    <w:rsid w:val="00387D81"/>
    <w:rsid w:val="00387E48"/>
    <w:rsid w:val="00387E62"/>
    <w:rsid w:val="00387E77"/>
    <w:rsid w:val="00387F71"/>
    <w:rsid w:val="00390045"/>
    <w:rsid w:val="00390088"/>
    <w:rsid w:val="0039018F"/>
    <w:rsid w:val="003902B3"/>
    <w:rsid w:val="00390431"/>
    <w:rsid w:val="003904A2"/>
    <w:rsid w:val="003904C5"/>
    <w:rsid w:val="003904CC"/>
    <w:rsid w:val="0039051A"/>
    <w:rsid w:val="003906C1"/>
    <w:rsid w:val="0039071D"/>
    <w:rsid w:val="00390759"/>
    <w:rsid w:val="00390871"/>
    <w:rsid w:val="003908A3"/>
    <w:rsid w:val="003908CF"/>
    <w:rsid w:val="003909F9"/>
    <w:rsid w:val="003909FB"/>
    <w:rsid w:val="00390A8D"/>
    <w:rsid w:val="00390B63"/>
    <w:rsid w:val="00390B8E"/>
    <w:rsid w:val="00390BE0"/>
    <w:rsid w:val="00390C0C"/>
    <w:rsid w:val="00390D59"/>
    <w:rsid w:val="00390DDA"/>
    <w:rsid w:val="00390E56"/>
    <w:rsid w:val="00390E59"/>
    <w:rsid w:val="00390ECB"/>
    <w:rsid w:val="00391058"/>
    <w:rsid w:val="003910C0"/>
    <w:rsid w:val="00391190"/>
    <w:rsid w:val="00391273"/>
    <w:rsid w:val="0039140E"/>
    <w:rsid w:val="003914AD"/>
    <w:rsid w:val="003914E6"/>
    <w:rsid w:val="00391539"/>
    <w:rsid w:val="0039166D"/>
    <w:rsid w:val="00391721"/>
    <w:rsid w:val="0039197E"/>
    <w:rsid w:val="00391AB0"/>
    <w:rsid w:val="00391ACF"/>
    <w:rsid w:val="00391BBF"/>
    <w:rsid w:val="00391BC1"/>
    <w:rsid w:val="00391C6D"/>
    <w:rsid w:val="00391D45"/>
    <w:rsid w:val="00391DAF"/>
    <w:rsid w:val="00391DC2"/>
    <w:rsid w:val="00391E5F"/>
    <w:rsid w:val="00391EAF"/>
    <w:rsid w:val="003920DA"/>
    <w:rsid w:val="003920DC"/>
    <w:rsid w:val="00392102"/>
    <w:rsid w:val="003922DE"/>
    <w:rsid w:val="00392446"/>
    <w:rsid w:val="00392554"/>
    <w:rsid w:val="00392606"/>
    <w:rsid w:val="0039268E"/>
    <w:rsid w:val="0039269E"/>
    <w:rsid w:val="003926AA"/>
    <w:rsid w:val="003926EB"/>
    <w:rsid w:val="00392734"/>
    <w:rsid w:val="00392758"/>
    <w:rsid w:val="003928EC"/>
    <w:rsid w:val="00392960"/>
    <w:rsid w:val="003929AB"/>
    <w:rsid w:val="003929FB"/>
    <w:rsid w:val="00392B90"/>
    <w:rsid w:val="00392BE3"/>
    <w:rsid w:val="00392BF0"/>
    <w:rsid w:val="00392C5D"/>
    <w:rsid w:val="00392CBB"/>
    <w:rsid w:val="00392D83"/>
    <w:rsid w:val="00392E35"/>
    <w:rsid w:val="00392EDA"/>
    <w:rsid w:val="00392F77"/>
    <w:rsid w:val="00392F97"/>
    <w:rsid w:val="00393079"/>
    <w:rsid w:val="003931F0"/>
    <w:rsid w:val="003932C0"/>
    <w:rsid w:val="0039330D"/>
    <w:rsid w:val="00393429"/>
    <w:rsid w:val="0039345F"/>
    <w:rsid w:val="003934EC"/>
    <w:rsid w:val="003934FC"/>
    <w:rsid w:val="00393584"/>
    <w:rsid w:val="0039365A"/>
    <w:rsid w:val="0039369B"/>
    <w:rsid w:val="0039372D"/>
    <w:rsid w:val="00393730"/>
    <w:rsid w:val="003937A2"/>
    <w:rsid w:val="003937BC"/>
    <w:rsid w:val="0039390D"/>
    <w:rsid w:val="003939A8"/>
    <w:rsid w:val="00393BAB"/>
    <w:rsid w:val="00393C39"/>
    <w:rsid w:val="00393CE9"/>
    <w:rsid w:val="00393DBF"/>
    <w:rsid w:val="00393F1F"/>
    <w:rsid w:val="00393F89"/>
    <w:rsid w:val="00393F9A"/>
    <w:rsid w:val="00394017"/>
    <w:rsid w:val="00394079"/>
    <w:rsid w:val="00394164"/>
    <w:rsid w:val="00394215"/>
    <w:rsid w:val="003942BF"/>
    <w:rsid w:val="003943B9"/>
    <w:rsid w:val="00394545"/>
    <w:rsid w:val="003945A7"/>
    <w:rsid w:val="003945D7"/>
    <w:rsid w:val="00394641"/>
    <w:rsid w:val="00394789"/>
    <w:rsid w:val="00394942"/>
    <w:rsid w:val="00394AAD"/>
    <w:rsid w:val="00394AB4"/>
    <w:rsid w:val="00394B9B"/>
    <w:rsid w:val="00394DA8"/>
    <w:rsid w:val="00394FA6"/>
    <w:rsid w:val="00395001"/>
    <w:rsid w:val="0039506C"/>
    <w:rsid w:val="003952E5"/>
    <w:rsid w:val="00395362"/>
    <w:rsid w:val="0039537C"/>
    <w:rsid w:val="0039551E"/>
    <w:rsid w:val="003955C5"/>
    <w:rsid w:val="003956B9"/>
    <w:rsid w:val="0039571C"/>
    <w:rsid w:val="003958E7"/>
    <w:rsid w:val="003958F9"/>
    <w:rsid w:val="0039593D"/>
    <w:rsid w:val="003959D7"/>
    <w:rsid w:val="00395A6A"/>
    <w:rsid w:val="00395A85"/>
    <w:rsid w:val="00395AC9"/>
    <w:rsid w:val="00395D0F"/>
    <w:rsid w:val="00395E33"/>
    <w:rsid w:val="00395E5C"/>
    <w:rsid w:val="00395F27"/>
    <w:rsid w:val="0039601F"/>
    <w:rsid w:val="003961A5"/>
    <w:rsid w:val="00396251"/>
    <w:rsid w:val="0039626D"/>
    <w:rsid w:val="0039629E"/>
    <w:rsid w:val="00396387"/>
    <w:rsid w:val="003963D5"/>
    <w:rsid w:val="003963D6"/>
    <w:rsid w:val="0039664F"/>
    <w:rsid w:val="0039668E"/>
    <w:rsid w:val="003966F5"/>
    <w:rsid w:val="00396701"/>
    <w:rsid w:val="003968CF"/>
    <w:rsid w:val="003968E2"/>
    <w:rsid w:val="003968E4"/>
    <w:rsid w:val="003968EF"/>
    <w:rsid w:val="00396984"/>
    <w:rsid w:val="00396ACB"/>
    <w:rsid w:val="00396C3B"/>
    <w:rsid w:val="00396E04"/>
    <w:rsid w:val="00396E51"/>
    <w:rsid w:val="00396E61"/>
    <w:rsid w:val="00396E8E"/>
    <w:rsid w:val="00396F32"/>
    <w:rsid w:val="00397138"/>
    <w:rsid w:val="00397509"/>
    <w:rsid w:val="00397512"/>
    <w:rsid w:val="0039759F"/>
    <w:rsid w:val="003976CA"/>
    <w:rsid w:val="003977EB"/>
    <w:rsid w:val="00397857"/>
    <w:rsid w:val="0039789F"/>
    <w:rsid w:val="0039799A"/>
    <w:rsid w:val="00397A38"/>
    <w:rsid w:val="00397A70"/>
    <w:rsid w:val="00397A92"/>
    <w:rsid w:val="00397B01"/>
    <w:rsid w:val="00397C1C"/>
    <w:rsid w:val="00397CA1"/>
    <w:rsid w:val="00397D28"/>
    <w:rsid w:val="00397DF0"/>
    <w:rsid w:val="00397E83"/>
    <w:rsid w:val="003A025F"/>
    <w:rsid w:val="003A02C1"/>
    <w:rsid w:val="003A02EB"/>
    <w:rsid w:val="003A0434"/>
    <w:rsid w:val="003A0465"/>
    <w:rsid w:val="003A05E0"/>
    <w:rsid w:val="003A05EB"/>
    <w:rsid w:val="003A0689"/>
    <w:rsid w:val="003A0734"/>
    <w:rsid w:val="003A07CD"/>
    <w:rsid w:val="003A083E"/>
    <w:rsid w:val="003A093E"/>
    <w:rsid w:val="003A0952"/>
    <w:rsid w:val="003A0981"/>
    <w:rsid w:val="003A09EE"/>
    <w:rsid w:val="003A0B09"/>
    <w:rsid w:val="003A0B23"/>
    <w:rsid w:val="003A0CCE"/>
    <w:rsid w:val="003A0CF4"/>
    <w:rsid w:val="003A0E2C"/>
    <w:rsid w:val="003A0E90"/>
    <w:rsid w:val="003A0F20"/>
    <w:rsid w:val="003A1016"/>
    <w:rsid w:val="003A1075"/>
    <w:rsid w:val="003A1265"/>
    <w:rsid w:val="003A13ED"/>
    <w:rsid w:val="003A151D"/>
    <w:rsid w:val="003A152E"/>
    <w:rsid w:val="003A158D"/>
    <w:rsid w:val="003A15D1"/>
    <w:rsid w:val="003A1696"/>
    <w:rsid w:val="003A1738"/>
    <w:rsid w:val="003A17DA"/>
    <w:rsid w:val="003A1827"/>
    <w:rsid w:val="003A1969"/>
    <w:rsid w:val="003A198A"/>
    <w:rsid w:val="003A19D1"/>
    <w:rsid w:val="003A19DD"/>
    <w:rsid w:val="003A1A12"/>
    <w:rsid w:val="003A1A1A"/>
    <w:rsid w:val="003A1A6C"/>
    <w:rsid w:val="003A1B01"/>
    <w:rsid w:val="003A1B05"/>
    <w:rsid w:val="003A1B10"/>
    <w:rsid w:val="003A1BC7"/>
    <w:rsid w:val="003A1CCE"/>
    <w:rsid w:val="003A1DAF"/>
    <w:rsid w:val="003A1E64"/>
    <w:rsid w:val="003A2051"/>
    <w:rsid w:val="003A205B"/>
    <w:rsid w:val="003A205F"/>
    <w:rsid w:val="003A214B"/>
    <w:rsid w:val="003A21AB"/>
    <w:rsid w:val="003A2419"/>
    <w:rsid w:val="003A248A"/>
    <w:rsid w:val="003A26BE"/>
    <w:rsid w:val="003A26BF"/>
    <w:rsid w:val="003A2740"/>
    <w:rsid w:val="003A279B"/>
    <w:rsid w:val="003A28DB"/>
    <w:rsid w:val="003A28F7"/>
    <w:rsid w:val="003A2944"/>
    <w:rsid w:val="003A2B1F"/>
    <w:rsid w:val="003A2CCF"/>
    <w:rsid w:val="003A2DAC"/>
    <w:rsid w:val="003A2EFD"/>
    <w:rsid w:val="003A2F79"/>
    <w:rsid w:val="003A30FC"/>
    <w:rsid w:val="003A313E"/>
    <w:rsid w:val="003A31DD"/>
    <w:rsid w:val="003A31DF"/>
    <w:rsid w:val="003A31FC"/>
    <w:rsid w:val="003A34F3"/>
    <w:rsid w:val="003A34FD"/>
    <w:rsid w:val="003A353F"/>
    <w:rsid w:val="003A355A"/>
    <w:rsid w:val="003A35DC"/>
    <w:rsid w:val="003A35EB"/>
    <w:rsid w:val="003A3656"/>
    <w:rsid w:val="003A370F"/>
    <w:rsid w:val="003A37BB"/>
    <w:rsid w:val="003A38A3"/>
    <w:rsid w:val="003A3925"/>
    <w:rsid w:val="003A39B1"/>
    <w:rsid w:val="003A3B57"/>
    <w:rsid w:val="003A3C50"/>
    <w:rsid w:val="003A3C8C"/>
    <w:rsid w:val="003A3D32"/>
    <w:rsid w:val="003A3F36"/>
    <w:rsid w:val="003A3F5D"/>
    <w:rsid w:val="003A4067"/>
    <w:rsid w:val="003A409E"/>
    <w:rsid w:val="003A4118"/>
    <w:rsid w:val="003A4150"/>
    <w:rsid w:val="003A4192"/>
    <w:rsid w:val="003A424D"/>
    <w:rsid w:val="003A4320"/>
    <w:rsid w:val="003A4497"/>
    <w:rsid w:val="003A4551"/>
    <w:rsid w:val="003A4573"/>
    <w:rsid w:val="003A461D"/>
    <w:rsid w:val="003A471C"/>
    <w:rsid w:val="003A47B4"/>
    <w:rsid w:val="003A48A2"/>
    <w:rsid w:val="003A4914"/>
    <w:rsid w:val="003A4A25"/>
    <w:rsid w:val="003A4A75"/>
    <w:rsid w:val="003A4CA6"/>
    <w:rsid w:val="003A4DC0"/>
    <w:rsid w:val="003A4E44"/>
    <w:rsid w:val="003A4F62"/>
    <w:rsid w:val="003A4F7D"/>
    <w:rsid w:val="003A503E"/>
    <w:rsid w:val="003A5051"/>
    <w:rsid w:val="003A5059"/>
    <w:rsid w:val="003A50B7"/>
    <w:rsid w:val="003A512C"/>
    <w:rsid w:val="003A52A0"/>
    <w:rsid w:val="003A5314"/>
    <w:rsid w:val="003A53EB"/>
    <w:rsid w:val="003A545F"/>
    <w:rsid w:val="003A5647"/>
    <w:rsid w:val="003A57AE"/>
    <w:rsid w:val="003A59B6"/>
    <w:rsid w:val="003A5A3C"/>
    <w:rsid w:val="003A5B12"/>
    <w:rsid w:val="003A5B17"/>
    <w:rsid w:val="003A5B63"/>
    <w:rsid w:val="003A5C4D"/>
    <w:rsid w:val="003A5C64"/>
    <w:rsid w:val="003A5D98"/>
    <w:rsid w:val="003A5E33"/>
    <w:rsid w:val="003A5EDE"/>
    <w:rsid w:val="003A5EE3"/>
    <w:rsid w:val="003A5F02"/>
    <w:rsid w:val="003A5F4D"/>
    <w:rsid w:val="003A5F69"/>
    <w:rsid w:val="003A6006"/>
    <w:rsid w:val="003A6095"/>
    <w:rsid w:val="003A60D0"/>
    <w:rsid w:val="003A60DA"/>
    <w:rsid w:val="003A6186"/>
    <w:rsid w:val="003A6256"/>
    <w:rsid w:val="003A62BD"/>
    <w:rsid w:val="003A62E1"/>
    <w:rsid w:val="003A6343"/>
    <w:rsid w:val="003A63DA"/>
    <w:rsid w:val="003A64C5"/>
    <w:rsid w:val="003A6510"/>
    <w:rsid w:val="003A66EB"/>
    <w:rsid w:val="003A6718"/>
    <w:rsid w:val="003A67C1"/>
    <w:rsid w:val="003A688A"/>
    <w:rsid w:val="003A68D0"/>
    <w:rsid w:val="003A6921"/>
    <w:rsid w:val="003A6935"/>
    <w:rsid w:val="003A697D"/>
    <w:rsid w:val="003A69D5"/>
    <w:rsid w:val="003A6A02"/>
    <w:rsid w:val="003A6B7D"/>
    <w:rsid w:val="003A6D7C"/>
    <w:rsid w:val="003A6F3C"/>
    <w:rsid w:val="003A6FC5"/>
    <w:rsid w:val="003A7002"/>
    <w:rsid w:val="003A71A0"/>
    <w:rsid w:val="003A7341"/>
    <w:rsid w:val="003A7385"/>
    <w:rsid w:val="003A7403"/>
    <w:rsid w:val="003A7490"/>
    <w:rsid w:val="003A74B0"/>
    <w:rsid w:val="003A74F7"/>
    <w:rsid w:val="003A75E2"/>
    <w:rsid w:val="003A75FD"/>
    <w:rsid w:val="003A763C"/>
    <w:rsid w:val="003A767C"/>
    <w:rsid w:val="003A78B2"/>
    <w:rsid w:val="003A795D"/>
    <w:rsid w:val="003A796E"/>
    <w:rsid w:val="003A7978"/>
    <w:rsid w:val="003A7983"/>
    <w:rsid w:val="003A79B2"/>
    <w:rsid w:val="003A7AE0"/>
    <w:rsid w:val="003A7B49"/>
    <w:rsid w:val="003A7C23"/>
    <w:rsid w:val="003A7D79"/>
    <w:rsid w:val="003A7E10"/>
    <w:rsid w:val="003B0055"/>
    <w:rsid w:val="003B006B"/>
    <w:rsid w:val="003B0186"/>
    <w:rsid w:val="003B025C"/>
    <w:rsid w:val="003B02F2"/>
    <w:rsid w:val="003B03EB"/>
    <w:rsid w:val="003B03FF"/>
    <w:rsid w:val="003B0621"/>
    <w:rsid w:val="003B068B"/>
    <w:rsid w:val="003B075F"/>
    <w:rsid w:val="003B07C7"/>
    <w:rsid w:val="003B0966"/>
    <w:rsid w:val="003B0A55"/>
    <w:rsid w:val="003B0B5C"/>
    <w:rsid w:val="003B0C2A"/>
    <w:rsid w:val="003B0C7B"/>
    <w:rsid w:val="003B0CE5"/>
    <w:rsid w:val="003B10FB"/>
    <w:rsid w:val="003B11CD"/>
    <w:rsid w:val="003B123C"/>
    <w:rsid w:val="003B1249"/>
    <w:rsid w:val="003B128A"/>
    <w:rsid w:val="003B140A"/>
    <w:rsid w:val="003B14A2"/>
    <w:rsid w:val="003B1504"/>
    <w:rsid w:val="003B1550"/>
    <w:rsid w:val="003B177E"/>
    <w:rsid w:val="003B1832"/>
    <w:rsid w:val="003B18DC"/>
    <w:rsid w:val="003B19CE"/>
    <w:rsid w:val="003B19F4"/>
    <w:rsid w:val="003B1A49"/>
    <w:rsid w:val="003B1A70"/>
    <w:rsid w:val="003B1AD4"/>
    <w:rsid w:val="003B1BB6"/>
    <w:rsid w:val="003B1F71"/>
    <w:rsid w:val="003B1FA1"/>
    <w:rsid w:val="003B1FB5"/>
    <w:rsid w:val="003B204D"/>
    <w:rsid w:val="003B20AE"/>
    <w:rsid w:val="003B2251"/>
    <w:rsid w:val="003B2374"/>
    <w:rsid w:val="003B2450"/>
    <w:rsid w:val="003B25F8"/>
    <w:rsid w:val="003B2641"/>
    <w:rsid w:val="003B264D"/>
    <w:rsid w:val="003B2662"/>
    <w:rsid w:val="003B27B2"/>
    <w:rsid w:val="003B27B7"/>
    <w:rsid w:val="003B2848"/>
    <w:rsid w:val="003B28EB"/>
    <w:rsid w:val="003B292C"/>
    <w:rsid w:val="003B2965"/>
    <w:rsid w:val="003B296E"/>
    <w:rsid w:val="003B2D22"/>
    <w:rsid w:val="003B2D4A"/>
    <w:rsid w:val="003B2E60"/>
    <w:rsid w:val="003B2EB4"/>
    <w:rsid w:val="003B2ECB"/>
    <w:rsid w:val="003B2F5F"/>
    <w:rsid w:val="003B2F76"/>
    <w:rsid w:val="003B32F2"/>
    <w:rsid w:val="003B3306"/>
    <w:rsid w:val="003B3357"/>
    <w:rsid w:val="003B338C"/>
    <w:rsid w:val="003B342E"/>
    <w:rsid w:val="003B34CE"/>
    <w:rsid w:val="003B36D6"/>
    <w:rsid w:val="003B370F"/>
    <w:rsid w:val="003B3896"/>
    <w:rsid w:val="003B3918"/>
    <w:rsid w:val="003B39CA"/>
    <w:rsid w:val="003B3A07"/>
    <w:rsid w:val="003B3B1C"/>
    <w:rsid w:val="003B3B7E"/>
    <w:rsid w:val="003B3BEC"/>
    <w:rsid w:val="003B3F18"/>
    <w:rsid w:val="003B3F3F"/>
    <w:rsid w:val="003B3FD6"/>
    <w:rsid w:val="003B4040"/>
    <w:rsid w:val="003B4237"/>
    <w:rsid w:val="003B43E0"/>
    <w:rsid w:val="003B4546"/>
    <w:rsid w:val="003B464E"/>
    <w:rsid w:val="003B4686"/>
    <w:rsid w:val="003B480A"/>
    <w:rsid w:val="003B49D6"/>
    <w:rsid w:val="003B4C22"/>
    <w:rsid w:val="003B4C57"/>
    <w:rsid w:val="003B4D71"/>
    <w:rsid w:val="003B4DC2"/>
    <w:rsid w:val="003B4EA9"/>
    <w:rsid w:val="003B4F8A"/>
    <w:rsid w:val="003B4FBC"/>
    <w:rsid w:val="003B51E0"/>
    <w:rsid w:val="003B521B"/>
    <w:rsid w:val="003B5282"/>
    <w:rsid w:val="003B530C"/>
    <w:rsid w:val="003B531C"/>
    <w:rsid w:val="003B54ED"/>
    <w:rsid w:val="003B5677"/>
    <w:rsid w:val="003B56EA"/>
    <w:rsid w:val="003B5832"/>
    <w:rsid w:val="003B583A"/>
    <w:rsid w:val="003B5AE0"/>
    <w:rsid w:val="003B5BC2"/>
    <w:rsid w:val="003B5C5E"/>
    <w:rsid w:val="003B5C65"/>
    <w:rsid w:val="003B5D06"/>
    <w:rsid w:val="003B5DC8"/>
    <w:rsid w:val="003B5EA5"/>
    <w:rsid w:val="003B5EE6"/>
    <w:rsid w:val="003B5FB2"/>
    <w:rsid w:val="003B60C0"/>
    <w:rsid w:val="003B60F5"/>
    <w:rsid w:val="003B6100"/>
    <w:rsid w:val="003B6113"/>
    <w:rsid w:val="003B611D"/>
    <w:rsid w:val="003B6171"/>
    <w:rsid w:val="003B6197"/>
    <w:rsid w:val="003B6219"/>
    <w:rsid w:val="003B6475"/>
    <w:rsid w:val="003B6591"/>
    <w:rsid w:val="003B65C7"/>
    <w:rsid w:val="003B66AC"/>
    <w:rsid w:val="003B6910"/>
    <w:rsid w:val="003B6927"/>
    <w:rsid w:val="003B6A3B"/>
    <w:rsid w:val="003B6CAE"/>
    <w:rsid w:val="003B6E36"/>
    <w:rsid w:val="003B6E58"/>
    <w:rsid w:val="003B6EA4"/>
    <w:rsid w:val="003B71E9"/>
    <w:rsid w:val="003B720D"/>
    <w:rsid w:val="003B7264"/>
    <w:rsid w:val="003B736C"/>
    <w:rsid w:val="003B739D"/>
    <w:rsid w:val="003B7689"/>
    <w:rsid w:val="003B76D2"/>
    <w:rsid w:val="003B7819"/>
    <w:rsid w:val="003B7830"/>
    <w:rsid w:val="003B7988"/>
    <w:rsid w:val="003B7C11"/>
    <w:rsid w:val="003B7D5E"/>
    <w:rsid w:val="003B7D66"/>
    <w:rsid w:val="003B7ECB"/>
    <w:rsid w:val="003B7F7C"/>
    <w:rsid w:val="003C0158"/>
    <w:rsid w:val="003C0168"/>
    <w:rsid w:val="003C01FE"/>
    <w:rsid w:val="003C0249"/>
    <w:rsid w:val="003C02A8"/>
    <w:rsid w:val="003C02C2"/>
    <w:rsid w:val="003C04B2"/>
    <w:rsid w:val="003C07DD"/>
    <w:rsid w:val="003C0884"/>
    <w:rsid w:val="003C0913"/>
    <w:rsid w:val="003C09EA"/>
    <w:rsid w:val="003C0AA7"/>
    <w:rsid w:val="003C0B7C"/>
    <w:rsid w:val="003C0C14"/>
    <w:rsid w:val="003C0CC8"/>
    <w:rsid w:val="003C0D36"/>
    <w:rsid w:val="003C0E79"/>
    <w:rsid w:val="003C0F84"/>
    <w:rsid w:val="003C0F92"/>
    <w:rsid w:val="003C0FC2"/>
    <w:rsid w:val="003C0FC6"/>
    <w:rsid w:val="003C1116"/>
    <w:rsid w:val="003C126B"/>
    <w:rsid w:val="003C12CA"/>
    <w:rsid w:val="003C13D3"/>
    <w:rsid w:val="003C1424"/>
    <w:rsid w:val="003C14E8"/>
    <w:rsid w:val="003C1547"/>
    <w:rsid w:val="003C154D"/>
    <w:rsid w:val="003C16C0"/>
    <w:rsid w:val="003C16F5"/>
    <w:rsid w:val="003C192A"/>
    <w:rsid w:val="003C1AA7"/>
    <w:rsid w:val="003C1C45"/>
    <w:rsid w:val="003C1C51"/>
    <w:rsid w:val="003C1C89"/>
    <w:rsid w:val="003C1CEB"/>
    <w:rsid w:val="003C1E95"/>
    <w:rsid w:val="003C1F8E"/>
    <w:rsid w:val="003C215B"/>
    <w:rsid w:val="003C2199"/>
    <w:rsid w:val="003C222E"/>
    <w:rsid w:val="003C2338"/>
    <w:rsid w:val="003C23E6"/>
    <w:rsid w:val="003C2423"/>
    <w:rsid w:val="003C26F5"/>
    <w:rsid w:val="003C2709"/>
    <w:rsid w:val="003C271B"/>
    <w:rsid w:val="003C2867"/>
    <w:rsid w:val="003C28FA"/>
    <w:rsid w:val="003C29F9"/>
    <w:rsid w:val="003C2A52"/>
    <w:rsid w:val="003C2A8C"/>
    <w:rsid w:val="003C2AA5"/>
    <w:rsid w:val="003C2B0A"/>
    <w:rsid w:val="003C2B71"/>
    <w:rsid w:val="003C2B81"/>
    <w:rsid w:val="003C2D3F"/>
    <w:rsid w:val="003C2D87"/>
    <w:rsid w:val="003C2E14"/>
    <w:rsid w:val="003C2EC8"/>
    <w:rsid w:val="003C3019"/>
    <w:rsid w:val="003C3027"/>
    <w:rsid w:val="003C30DD"/>
    <w:rsid w:val="003C3130"/>
    <w:rsid w:val="003C319D"/>
    <w:rsid w:val="003C32A7"/>
    <w:rsid w:val="003C32CB"/>
    <w:rsid w:val="003C3526"/>
    <w:rsid w:val="003C3584"/>
    <w:rsid w:val="003C35E0"/>
    <w:rsid w:val="003C3770"/>
    <w:rsid w:val="003C3A07"/>
    <w:rsid w:val="003C3C85"/>
    <w:rsid w:val="003C3D67"/>
    <w:rsid w:val="003C3E1A"/>
    <w:rsid w:val="003C3E9B"/>
    <w:rsid w:val="003C3ED1"/>
    <w:rsid w:val="003C3F0B"/>
    <w:rsid w:val="003C3FFC"/>
    <w:rsid w:val="003C402F"/>
    <w:rsid w:val="003C420B"/>
    <w:rsid w:val="003C4409"/>
    <w:rsid w:val="003C44F4"/>
    <w:rsid w:val="003C45B4"/>
    <w:rsid w:val="003C4652"/>
    <w:rsid w:val="003C46DD"/>
    <w:rsid w:val="003C4789"/>
    <w:rsid w:val="003C4797"/>
    <w:rsid w:val="003C4859"/>
    <w:rsid w:val="003C4960"/>
    <w:rsid w:val="003C4BAE"/>
    <w:rsid w:val="003C4CA0"/>
    <w:rsid w:val="003C4D60"/>
    <w:rsid w:val="003C4D7C"/>
    <w:rsid w:val="003C4DFC"/>
    <w:rsid w:val="003C503D"/>
    <w:rsid w:val="003C5085"/>
    <w:rsid w:val="003C5090"/>
    <w:rsid w:val="003C50EF"/>
    <w:rsid w:val="003C513B"/>
    <w:rsid w:val="003C5195"/>
    <w:rsid w:val="003C522E"/>
    <w:rsid w:val="003C5250"/>
    <w:rsid w:val="003C52F0"/>
    <w:rsid w:val="003C554B"/>
    <w:rsid w:val="003C557C"/>
    <w:rsid w:val="003C55D6"/>
    <w:rsid w:val="003C56C4"/>
    <w:rsid w:val="003C5807"/>
    <w:rsid w:val="003C580E"/>
    <w:rsid w:val="003C5826"/>
    <w:rsid w:val="003C58AD"/>
    <w:rsid w:val="003C58B6"/>
    <w:rsid w:val="003C591C"/>
    <w:rsid w:val="003C5AD4"/>
    <w:rsid w:val="003C5BE0"/>
    <w:rsid w:val="003C5DCE"/>
    <w:rsid w:val="003C5DE4"/>
    <w:rsid w:val="003C5E1B"/>
    <w:rsid w:val="003C5F7F"/>
    <w:rsid w:val="003C61EB"/>
    <w:rsid w:val="003C62CC"/>
    <w:rsid w:val="003C62D4"/>
    <w:rsid w:val="003C62F1"/>
    <w:rsid w:val="003C6549"/>
    <w:rsid w:val="003C65F5"/>
    <w:rsid w:val="003C67BF"/>
    <w:rsid w:val="003C67EB"/>
    <w:rsid w:val="003C6946"/>
    <w:rsid w:val="003C69F4"/>
    <w:rsid w:val="003C6A5C"/>
    <w:rsid w:val="003C6BC7"/>
    <w:rsid w:val="003C6C1A"/>
    <w:rsid w:val="003C6C1E"/>
    <w:rsid w:val="003C6CAC"/>
    <w:rsid w:val="003C6D95"/>
    <w:rsid w:val="003C6E0C"/>
    <w:rsid w:val="003C6E3C"/>
    <w:rsid w:val="003C7036"/>
    <w:rsid w:val="003C70C3"/>
    <w:rsid w:val="003C710E"/>
    <w:rsid w:val="003C71E7"/>
    <w:rsid w:val="003C7273"/>
    <w:rsid w:val="003C7366"/>
    <w:rsid w:val="003C749A"/>
    <w:rsid w:val="003C74AD"/>
    <w:rsid w:val="003C750A"/>
    <w:rsid w:val="003C7566"/>
    <w:rsid w:val="003C7619"/>
    <w:rsid w:val="003C76C4"/>
    <w:rsid w:val="003C7740"/>
    <w:rsid w:val="003C77E7"/>
    <w:rsid w:val="003C7829"/>
    <w:rsid w:val="003C7941"/>
    <w:rsid w:val="003C7A55"/>
    <w:rsid w:val="003C7C81"/>
    <w:rsid w:val="003C7DAD"/>
    <w:rsid w:val="003D0044"/>
    <w:rsid w:val="003D01E0"/>
    <w:rsid w:val="003D0263"/>
    <w:rsid w:val="003D0384"/>
    <w:rsid w:val="003D0391"/>
    <w:rsid w:val="003D041A"/>
    <w:rsid w:val="003D046D"/>
    <w:rsid w:val="003D04C9"/>
    <w:rsid w:val="003D05B2"/>
    <w:rsid w:val="003D06A2"/>
    <w:rsid w:val="003D0762"/>
    <w:rsid w:val="003D0771"/>
    <w:rsid w:val="003D083A"/>
    <w:rsid w:val="003D087B"/>
    <w:rsid w:val="003D08A8"/>
    <w:rsid w:val="003D095E"/>
    <w:rsid w:val="003D0A77"/>
    <w:rsid w:val="003D0A7D"/>
    <w:rsid w:val="003D0B3D"/>
    <w:rsid w:val="003D0C00"/>
    <w:rsid w:val="003D0C1B"/>
    <w:rsid w:val="003D0C94"/>
    <w:rsid w:val="003D0DCA"/>
    <w:rsid w:val="003D0E40"/>
    <w:rsid w:val="003D0EDE"/>
    <w:rsid w:val="003D0F21"/>
    <w:rsid w:val="003D1118"/>
    <w:rsid w:val="003D1275"/>
    <w:rsid w:val="003D1293"/>
    <w:rsid w:val="003D12D1"/>
    <w:rsid w:val="003D13BC"/>
    <w:rsid w:val="003D146E"/>
    <w:rsid w:val="003D14E4"/>
    <w:rsid w:val="003D1623"/>
    <w:rsid w:val="003D162B"/>
    <w:rsid w:val="003D1672"/>
    <w:rsid w:val="003D17BB"/>
    <w:rsid w:val="003D190F"/>
    <w:rsid w:val="003D1A4D"/>
    <w:rsid w:val="003D1AAE"/>
    <w:rsid w:val="003D1B27"/>
    <w:rsid w:val="003D1B42"/>
    <w:rsid w:val="003D1CC2"/>
    <w:rsid w:val="003D1E8A"/>
    <w:rsid w:val="003D2043"/>
    <w:rsid w:val="003D21E9"/>
    <w:rsid w:val="003D2229"/>
    <w:rsid w:val="003D225F"/>
    <w:rsid w:val="003D2351"/>
    <w:rsid w:val="003D2394"/>
    <w:rsid w:val="003D24BE"/>
    <w:rsid w:val="003D24F8"/>
    <w:rsid w:val="003D253F"/>
    <w:rsid w:val="003D255C"/>
    <w:rsid w:val="003D25BC"/>
    <w:rsid w:val="003D261A"/>
    <w:rsid w:val="003D26A1"/>
    <w:rsid w:val="003D2703"/>
    <w:rsid w:val="003D27BE"/>
    <w:rsid w:val="003D2818"/>
    <w:rsid w:val="003D28A6"/>
    <w:rsid w:val="003D29E2"/>
    <w:rsid w:val="003D29E5"/>
    <w:rsid w:val="003D2C02"/>
    <w:rsid w:val="003D2CCC"/>
    <w:rsid w:val="003D2D33"/>
    <w:rsid w:val="003D2D44"/>
    <w:rsid w:val="003D2E42"/>
    <w:rsid w:val="003D2E83"/>
    <w:rsid w:val="003D2EF5"/>
    <w:rsid w:val="003D3090"/>
    <w:rsid w:val="003D30B9"/>
    <w:rsid w:val="003D3228"/>
    <w:rsid w:val="003D34E2"/>
    <w:rsid w:val="003D3533"/>
    <w:rsid w:val="003D3589"/>
    <w:rsid w:val="003D363A"/>
    <w:rsid w:val="003D364A"/>
    <w:rsid w:val="003D3675"/>
    <w:rsid w:val="003D368F"/>
    <w:rsid w:val="003D3735"/>
    <w:rsid w:val="003D3836"/>
    <w:rsid w:val="003D3989"/>
    <w:rsid w:val="003D3B4E"/>
    <w:rsid w:val="003D3F83"/>
    <w:rsid w:val="003D3F89"/>
    <w:rsid w:val="003D407E"/>
    <w:rsid w:val="003D40A6"/>
    <w:rsid w:val="003D4294"/>
    <w:rsid w:val="003D44FD"/>
    <w:rsid w:val="003D45EF"/>
    <w:rsid w:val="003D4616"/>
    <w:rsid w:val="003D4689"/>
    <w:rsid w:val="003D469D"/>
    <w:rsid w:val="003D474F"/>
    <w:rsid w:val="003D4824"/>
    <w:rsid w:val="003D4846"/>
    <w:rsid w:val="003D491E"/>
    <w:rsid w:val="003D4990"/>
    <w:rsid w:val="003D49A9"/>
    <w:rsid w:val="003D4A47"/>
    <w:rsid w:val="003D4AF0"/>
    <w:rsid w:val="003D4DAA"/>
    <w:rsid w:val="003D4DED"/>
    <w:rsid w:val="003D4E3A"/>
    <w:rsid w:val="003D4EB3"/>
    <w:rsid w:val="003D4F62"/>
    <w:rsid w:val="003D4F85"/>
    <w:rsid w:val="003D5096"/>
    <w:rsid w:val="003D5112"/>
    <w:rsid w:val="003D512B"/>
    <w:rsid w:val="003D51E5"/>
    <w:rsid w:val="003D5368"/>
    <w:rsid w:val="003D539C"/>
    <w:rsid w:val="003D53E0"/>
    <w:rsid w:val="003D55FE"/>
    <w:rsid w:val="003D5660"/>
    <w:rsid w:val="003D57CD"/>
    <w:rsid w:val="003D5849"/>
    <w:rsid w:val="003D585A"/>
    <w:rsid w:val="003D5991"/>
    <w:rsid w:val="003D5A63"/>
    <w:rsid w:val="003D5B3E"/>
    <w:rsid w:val="003D5BAA"/>
    <w:rsid w:val="003D5BDB"/>
    <w:rsid w:val="003D5C6E"/>
    <w:rsid w:val="003D5F31"/>
    <w:rsid w:val="003D5FC5"/>
    <w:rsid w:val="003D6128"/>
    <w:rsid w:val="003D61E4"/>
    <w:rsid w:val="003D625C"/>
    <w:rsid w:val="003D626C"/>
    <w:rsid w:val="003D627F"/>
    <w:rsid w:val="003D6444"/>
    <w:rsid w:val="003D644D"/>
    <w:rsid w:val="003D657D"/>
    <w:rsid w:val="003D6582"/>
    <w:rsid w:val="003D65DE"/>
    <w:rsid w:val="003D660D"/>
    <w:rsid w:val="003D662A"/>
    <w:rsid w:val="003D663D"/>
    <w:rsid w:val="003D663E"/>
    <w:rsid w:val="003D67E4"/>
    <w:rsid w:val="003D689B"/>
    <w:rsid w:val="003D6B30"/>
    <w:rsid w:val="003D6BE7"/>
    <w:rsid w:val="003D6C4B"/>
    <w:rsid w:val="003D6CDB"/>
    <w:rsid w:val="003D6E34"/>
    <w:rsid w:val="003D6E72"/>
    <w:rsid w:val="003D6EDB"/>
    <w:rsid w:val="003D715C"/>
    <w:rsid w:val="003D7301"/>
    <w:rsid w:val="003D73D5"/>
    <w:rsid w:val="003D7485"/>
    <w:rsid w:val="003D74D0"/>
    <w:rsid w:val="003D761C"/>
    <w:rsid w:val="003D7664"/>
    <w:rsid w:val="003D76EA"/>
    <w:rsid w:val="003D772E"/>
    <w:rsid w:val="003D7826"/>
    <w:rsid w:val="003D78AD"/>
    <w:rsid w:val="003D7953"/>
    <w:rsid w:val="003D7B50"/>
    <w:rsid w:val="003D7E20"/>
    <w:rsid w:val="003D7E60"/>
    <w:rsid w:val="003D7F67"/>
    <w:rsid w:val="003D7FA9"/>
    <w:rsid w:val="003E0054"/>
    <w:rsid w:val="003E0088"/>
    <w:rsid w:val="003E02AD"/>
    <w:rsid w:val="003E06C9"/>
    <w:rsid w:val="003E06ED"/>
    <w:rsid w:val="003E072B"/>
    <w:rsid w:val="003E0743"/>
    <w:rsid w:val="003E07E2"/>
    <w:rsid w:val="003E09E9"/>
    <w:rsid w:val="003E0AC2"/>
    <w:rsid w:val="003E0AE0"/>
    <w:rsid w:val="003E0DCC"/>
    <w:rsid w:val="003E0EA8"/>
    <w:rsid w:val="003E137E"/>
    <w:rsid w:val="003E148B"/>
    <w:rsid w:val="003E1522"/>
    <w:rsid w:val="003E15BE"/>
    <w:rsid w:val="003E15D4"/>
    <w:rsid w:val="003E15FF"/>
    <w:rsid w:val="003E16E6"/>
    <w:rsid w:val="003E1755"/>
    <w:rsid w:val="003E1886"/>
    <w:rsid w:val="003E18E3"/>
    <w:rsid w:val="003E1A23"/>
    <w:rsid w:val="003E1A25"/>
    <w:rsid w:val="003E1ACB"/>
    <w:rsid w:val="003E1ADC"/>
    <w:rsid w:val="003E1BDD"/>
    <w:rsid w:val="003E1C65"/>
    <w:rsid w:val="003E1F88"/>
    <w:rsid w:val="003E1FF4"/>
    <w:rsid w:val="003E2055"/>
    <w:rsid w:val="003E21AF"/>
    <w:rsid w:val="003E22A0"/>
    <w:rsid w:val="003E2375"/>
    <w:rsid w:val="003E24FB"/>
    <w:rsid w:val="003E2625"/>
    <w:rsid w:val="003E2855"/>
    <w:rsid w:val="003E299F"/>
    <w:rsid w:val="003E2A47"/>
    <w:rsid w:val="003E2A93"/>
    <w:rsid w:val="003E2AA2"/>
    <w:rsid w:val="003E2AF9"/>
    <w:rsid w:val="003E2E43"/>
    <w:rsid w:val="003E2E69"/>
    <w:rsid w:val="003E2E9F"/>
    <w:rsid w:val="003E30ED"/>
    <w:rsid w:val="003E31BB"/>
    <w:rsid w:val="003E3260"/>
    <w:rsid w:val="003E327E"/>
    <w:rsid w:val="003E32CF"/>
    <w:rsid w:val="003E3362"/>
    <w:rsid w:val="003E3457"/>
    <w:rsid w:val="003E3492"/>
    <w:rsid w:val="003E3504"/>
    <w:rsid w:val="003E350E"/>
    <w:rsid w:val="003E352F"/>
    <w:rsid w:val="003E3728"/>
    <w:rsid w:val="003E37EB"/>
    <w:rsid w:val="003E37F5"/>
    <w:rsid w:val="003E3843"/>
    <w:rsid w:val="003E389D"/>
    <w:rsid w:val="003E3A70"/>
    <w:rsid w:val="003E3C09"/>
    <w:rsid w:val="003E3C72"/>
    <w:rsid w:val="003E3D32"/>
    <w:rsid w:val="003E3D76"/>
    <w:rsid w:val="003E3E0F"/>
    <w:rsid w:val="003E3E75"/>
    <w:rsid w:val="003E3F7D"/>
    <w:rsid w:val="003E414F"/>
    <w:rsid w:val="003E41AD"/>
    <w:rsid w:val="003E41EB"/>
    <w:rsid w:val="003E428B"/>
    <w:rsid w:val="003E4526"/>
    <w:rsid w:val="003E463F"/>
    <w:rsid w:val="003E46AE"/>
    <w:rsid w:val="003E46B3"/>
    <w:rsid w:val="003E47E2"/>
    <w:rsid w:val="003E4822"/>
    <w:rsid w:val="003E4947"/>
    <w:rsid w:val="003E49D5"/>
    <w:rsid w:val="003E4A26"/>
    <w:rsid w:val="003E4A2E"/>
    <w:rsid w:val="003E4A58"/>
    <w:rsid w:val="003E4A5E"/>
    <w:rsid w:val="003E4B3D"/>
    <w:rsid w:val="003E4BB8"/>
    <w:rsid w:val="003E4BF8"/>
    <w:rsid w:val="003E4C51"/>
    <w:rsid w:val="003E4C64"/>
    <w:rsid w:val="003E4EE3"/>
    <w:rsid w:val="003E4F74"/>
    <w:rsid w:val="003E500D"/>
    <w:rsid w:val="003E50CA"/>
    <w:rsid w:val="003E5132"/>
    <w:rsid w:val="003E5144"/>
    <w:rsid w:val="003E52AF"/>
    <w:rsid w:val="003E5401"/>
    <w:rsid w:val="003E5431"/>
    <w:rsid w:val="003E54B3"/>
    <w:rsid w:val="003E54D0"/>
    <w:rsid w:val="003E5531"/>
    <w:rsid w:val="003E5550"/>
    <w:rsid w:val="003E56E6"/>
    <w:rsid w:val="003E56F2"/>
    <w:rsid w:val="003E56F3"/>
    <w:rsid w:val="003E56F7"/>
    <w:rsid w:val="003E57F4"/>
    <w:rsid w:val="003E5858"/>
    <w:rsid w:val="003E58F2"/>
    <w:rsid w:val="003E5904"/>
    <w:rsid w:val="003E5929"/>
    <w:rsid w:val="003E598F"/>
    <w:rsid w:val="003E59BF"/>
    <w:rsid w:val="003E5D2B"/>
    <w:rsid w:val="003E5D89"/>
    <w:rsid w:val="003E5DBE"/>
    <w:rsid w:val="003E5F1A"/>
    <w:rsid w:val="003E61C9"/>
    <w:rsid w:val="003E6203"/>
    <w:rsid w:val="003E628A"/>
    <w:rsid w:val="003E64F2"/>
    <w:rsid w:val="003E6504"/>
    <w:rsid w:val="003E6512"/>
    <w:rsid w:val="003E65A3"/>
    <w:rsid w:val="003E65D8"/>
    <w:rsid w:val="003E65F7"/>
    <w:rsid w:val="003E661C"/>
    <w:rsid w:val="003E6632"/>
    <w:rsid w:val="003E6740"/>
    <w:rsid w:val="003E675A"/>
    <w:rsid w:val="003E6956"/>
    <w:rsid w:val="003E696F"/>
    <w:rsid w:val="003E69C3"/>
    <w:rsid w:val="003E69C5"/>
    <w:rsid w:val="003E69CE"/>
    <w:rsid w:val="003E6B35"/>
    <w:rsid w:val="003E6C75"/>
    <w:rsid w:val="003E6C76"/>
    <w:rsid w:val="003E6D4C"/>
    <w:rsid w:val="003E6E29"/>
    <w:rsid w:val="003E7011"/>
    <w:rsid w:val="003E703C"/>
    <w:rsid w:val="003E7045"/>
    <w:rsid w:val="003E7057"/>
    <w:rsid w:val="003E70FB"/>
    <w:rsid w:val="003E7140"/>
    <w:rsid w:val="003E7149"/>
    <w:rsid w:val="003E718E"/>
    <w:rsid w:val="003E71D6"/>
    <w:rsid w:val="003E7242"/>
    <w:rsid w:val="003E734B"/>
    <w:rsid w:val="003E73DF"/>
    <w:rsid w:val="003E73F3"/>
    <w:rsid w:val="003E74AF"/>
    <w:rsid w:val="003E75E4"/>
    <w:rsid w:val="003E76B2"/>
    <w:rsid w:val="003E7A31"/>
    <w:rsid w:val="003E7ACE"/>
    <w:rsid w:val="003E7B82"/>
    <w:rsid w:val="003E7BAC"/>
    <w:rsid w:val="003E7C32"/>
    <w:rsid w:val="003E7C57"/>
    <w:rsid w:val="003E7E23"/>
    <w:rsid w:val="003E7E33"/>
    <w:rsid w:val="003E7FFE"/>
    <w:rsid w:val="003F00CB"/>
    <w:rsid w:val="003F00F2"/>
    <w:rsid w:val="003F011E"/>
    <w:rsid w:val="003F015A"/>
    <w:rsid w:val="003F015C"/>
    <w:rsid w:val="003F01E9"/>
    <w:rsid w:val="003F0227"/>
    <w:rsid w:val="003F023F"/>
    <w:rsid w:val="003F027C"/>
    <w:rsid w:val="003F02B3"/>
    <w:rsid w:val="003F03DE"/>
    <w:rsid w:val="003F0577"/>
    <w:rsid w:val="003F0632"/>
    <w:rsid w:val="003F0829"/>
    <w:rsid w:val="003F08B0"/>
    <w:rsid w:val="003F0972"/>
    <w:rsid w:val="003F0B4E"/>
    <w:rsid w:val="003F0B54"/>
    <w:rsid w:val="003F0B67"/>
    <w:rsid w:val="003F0CF0"/>
    <w:rsid w:val="003F0D9F"/>
    <w:rsid w:val="003F0F21"/>
    <w:rsid w:val="003F0FA9"/>
    <w:rsid w:val="003F0FB5"/>
    <w:rsid w:val="003F1017"/>
    <w:rsid w:val="003F1186"/>
    <w:rsid w:val="003F1317"/>
    <w:rsid w:val="003F13BF"/>
    <w:rsid w:val="003F13FE"/>
    <w:rsid w:val="003F1424"/>
    <w:rsid w:val="003F1438"/>
    <w:rsid w:val="003F1583"/>
    <w:rsid w:val="003F15D4"/>
    <w:rsid w:val="003F15E7"/>
    <w:rsid w:val="003F169F"/>
    <w:rsid w:val="003F18CC"/>
    <w:rsid w:val="003F18E0"/>
    <w:rsid w:val="003F1982"/>
    <w:rsid w:val="003F1996"/>
    <w:rsid w:val="003F1B23"/>
    <w:rsid w:val="003F1BC2"/>
    <w:rsid w:val="003F1C29"/>
    <w:rsid w:val="003F1D4E"/>
    <w:rsid w:val="003F1D9C"/>
    <w:rsid w:val="003F1DB6"/>
    <w:rsid w:val="003F1DEA"/>
    <w:rsid w:val="003F1ED5"/>
    <w:rsid w:val="003F1EE3"/>
    <w:rsid w:val="003F1F35"/>
    <w:rsid w:val="003F2122"/>
    <w:rsid w:val="003F21CC"/>
    <w:rsid w:val="003F2327"/>
    <w:rsid w:val="003F2352"/>
    <w:rsid w:val="003F23DD"/>
    <w:rsid w:val="003F2452"/>
    <w:rsid w:val="003F2555"/>
    <w:rsid w:val="003F2634"/>
    <w:rsid w:val="003F26DE"/>
    <w:rsid w:val="003F290A"/>
    <w:rsid w:val="003F29A6"/>
    <w:rsid w:val="003F2AAF"/>
    <w:rsid w:val="003F2C4A"/>
    <w:rsid w:val="003F2C78"/>
    <w:rsid w:val="003F2CEB"/>
    <w:rsid w:val="003F2D1E"/>
    <w:rsid w:val="003F2D7F"/>
    <w:rsid w:val="003F2E33"/>
    <w:rsid w:val="003F2F6B"/>
    <w:rsid w:val="003F2F74"/>
    <w:rsid w:val="003F2F80"/>
    <w:rsid w:val="003F3102"/>
    <w:rsid w:val="003F31A0"/>
    <w:rsid w:val="003F322F"/>
    <w:rsid w:val="003F3258"/>
    <w:rsid w:val="003F32B2"/>
    <w:rsid w:val="003F342F"/>
    <w:rsid w:val="003F34DA"/>
    <w:rsid w:val="003F3617"/>
    <w:rsid w:val="003F362E"/>
    <w:rsid w:val="003F39B4"/>
    <w:rsid w:val="003F3A48"/>
    <w:rsid w:val="003F3AE9"/>
    <w:rsid w:val="003F3B24"/>
    <w:rsid w:val="003F3B35"/>
    <w:rsid w:val="003F3B93"/>
    <w:rsid w:val="003F3D0A"/>
    <w:rsid w:val="003F3EA4"/>
    <w:rsid w:val="003F3EF5"/>
    <w:rsid w:val="003F3F5D"/>
    <w:rsid w:val="003F3FE5"/>
    <w:rsid w:val="003F4039"/>
    <w:rsid w:val="003F4044"/>
    <w:rsid w:val="003F4089"/>
    <w:rsid w:val="003F414F"/>
    <w:rsid w:val="003F41E7"/>
    <w:rsid w:val="003F4256"/>
    <w:rsid w:val="003F42B1"/>
    <w:rsid w:val="003F42DA"/>
    <w:rsid w:val="003F438F"/>
    <w:rsid w:val="003F43C2"/>
    <w:rsid w:val="003F450D"/>
    <w:rsid w:val="003F4523"/>
    <w:rsid w:val="003F45D2"/>
    <w:rsid w:val="003F464F"/>
    <w:rsid w:val="003F46B3"/>
    <w:rsid w:val="003F495E"/>
    <w:rsid w:val="003F4982"/>
    <w:rsid w:val="003F49C6"/>
    <w:rsid w:val="003F4A4C"/>
    <w:rsid w:val="003F4A9F"/>
    <w:rsid w:val="003F4B9B"/>
    <w:rsid w:val="003F4C08"/>
    <w:rsid w:val="003F4C20"/>
    <w:rsid w:val="003F4C53"/>
    <w:rsid w:val="003F4C9A"/>
    <w:rsid w:val="003F4CF9"/>
    <w:rsid w:val="003F4D31"/>
    <w:rsid w:val="003F4D87"/>
    <w:rsid w:val="003F4DE6"/>
    <w:rsid w:val="003F4E87"/>
    <w:rsid w:val="003F4EA5"/>
    <w:rsid w:val="003F4EB0"/>
    <w:rsid w:val="003F4F62"/>
    <w:rsid w:val="003F50B0"/>
    <w:rsid w:val="003F5136"/>
    <w:rsid w:val="003F5146"/>
    <w:rsid w:val="003F518C"/>
    <w:rsid w:val="003F5218"/>
    <w:rsid w:val="003F5278"/>
    <w:rsid w:val="003F52C6"/>
    <w:rsid w:val="003F53D5"/>
    <w:rsid w:val="003F5633"/>
    <w:rsid w:val="003F5663"/>
    <w:rsid w:val="003F56CB"/>
    <w:rsid w:val="003F5763"/>
    <w:rsid w:val="003F592E"/>
    <w:rsid w:val="003F5960"/>
    <w:rsid w:val="003F5AED"/>
    <w:rsid w:val="003F5BE4"/>
    <w:rsid w:val="003F5E21"/>
    <w:rsid w:val="003F5E74"/>
    <w:rsid w:val="003F5F2B"/>
    <w:rsid w:val="003F5F79"/>
    <w:rsid w:val="003F5FDC"/>
    <w:rsid w:val="003F60A6"/>
    <w:rsid w:val="003F6137"/>
    <w:rsid w:val="003F6139"/>
    <w:rsid w:val="003F63BE"/>
    <w:rsid w:val="003F643F"/>
    <w:rsid w:val="003F646E"/>
    <w:rsid w:val="003F64C7"/>
    <w:rsid w:val="003F657F"/>
    <w:rsid w:val="003F66A0"/>
    <w:rsid w:val="003F66F1"/>
    <w:rsid w:val="003F6746"/>
    <w:rsid w:val="003F6800"/>
    <w:rsid w:val="003F6989"/>
    <w:rsid w:val="003F69D9"/>
    <w:rsid w:val="003F6A59"/>
    <w:rsid w:val="003F6B93"/>
    <w:rsid w:val="003F6C2F"/>
    <w:rsid w:val="003F6C70"/>
    <w:rsid w:val="003F6E74"/>
    <w:rsid w:val="003F6F5B"/>
    <w:rsid w:val="003F7104"/>
    <w:rsid w:val="003F719B"/>
    <w:rsid w:val="003F71AD"/>
    <w:rsid w:val="003F71D4"/>
    <w:rsid w:val="003F7352"/>
    <w:rsid w:val="003F73B7"/>
    <w:rsid w:val="003F748D"/>
    <w:rsid w:val="003F74A7"/>
    <w:rsid w:val="003F7609"/>
    <w:rsid w:val="003F770B"/>
    <w:rsid w:val="003F7745"/>
    <w:rsid w:val="003F7768"/>
    <w:rsid w:val="003F77C3"/>
    <w:rsid w:val="003F7806"/>
    <w:rsid w:val="003F7854"/>
    <w:rsid w:val="003F787C"/>
    <w:rsid w:val="003F788C"/>
    <w:rsid w:val="003F78BE"/>
    <w:rsid w:val="003F796E"/>
    <w:rsid w:val="003F7ABC"/>
    <w:rsid w:val="003F7B44"/>
    <w:rsid w:val="003F7D16"/>
    <w:rsid w:val="003F7D7D"/>
    <w:rsid w:val="003F7E8C"/>
    <w:rsid w:val="003F7ED7"/>
    <w:rsid w:val="003F7F6C"/>
    <w:rsid w:val="00400324"/>
    <w:rsid w:val="00400507"/>
    <w:rsid w:val="00400518"/>
    <w:rsid w:val="00400590"/>
    <w:rsid w:val="004005BE"/>
    <w:rsid w:val="004006FC"/>
    <w:rsid w:val="0040084D"/>
    <w:rsid w:val="004008A3"/>
    <w:rsid w:val="00400971"/>
    <w:rsid w:val="0040098F"/>
    <w:rsid w:val="0040099B"/>
    <w:rsid w:val="00400B43"/>
    <w:rsid w:val="00400B5B"/>
    <w:rsid w:val="00400BB8"/>
    <w:rsid w:val="00400C00"/>
    <w:rsid w:val="00400C59"/>
    <w:rsid w:val="00400D77"/>
    <w:rsid w:val="0040113D"/>
    <w:rsid w:val="0040122E"/>
    <w:rsid w:val="00401235"/>
    <w:rsid w:val="00401274"/>
    <w:rsid w:val="00401392"/>
    <w:rsid w:val="004014A0"/>
    <w:rsid w:val="00401509"/>
    <w:rsid w:val="0040153F"/>
    <w:rsid w:val="00401593"/>
    <w:rsid w:val="004015AC"/>
    <w:rsid w:val="004015B2"/>
    <w:rsid w:val="00401697"/>
    <w:rsid w:val="0040171F"/>
    <w:rsid w:val="00401768"/>
    <w:rsid w:val="00401826"/>
    <w:rsid w:val="0040183F"/>
    <w:rsid w:val="004018E9"/>
    <w:rsid w:val="00401A3A"/>
    <w:rsid w:val="00401B6B"/>
    <w:rsid w:val="00401C32"/>
    <w:rsid w:val="00401C5B"/>
    <w:rsid w:val="00401CA4"/>
    <w:rsid w:val="00401CC0"/>
    <w:rsid w:val="00401D6C"/>
    <w:rsid w:val="00401DBA"/>
    <w:rsid w:val="00401DCE"/>
    <w:rsid w:val="00401E29"/>
    <w:rsid w:val="00401E8D"/>
    <w:rsid w:val="00401FB4"/>
    <w:rsid w:val="00402182"/>
    <w:rsid w:val="0040223D"/>
    <w:rsid w:val="004022A8"/>
    <w:rsid w:val="00402532"/>
    <w:rsid w:val="00402542"/>
    <w:rsid w:val="0040259B"/>
    <w:rsid w:val="004025B3"/>
    <w:rsid w:val="0040269A"/>
    <w:rsid w:val="0040275A"/>
    <w:rsid w:val="004029AC"/>
    <w:rsid w:val="00402A7C"/>
    <w:rsid w:val="00402BA4"/>
    <w:rsid w:val="00402D41"/>
    <w:rsid w:val="00402E1B"/>
    <w:rsid w:val="00402E1E"/>
    <w:rsid w:val="00402E45"/>
    <w:rsid w:val="00402FC0"/>
    <w:rsid w:val="00403031"/>
    <w:rsid w:val="00403117"/>
    <w:rsid w:val="00403402"/>
    <w:rsid w:val="004034E0"/>
    <w:rsid w:val="00403515"/>
    <w:rsid w:val="004035B3"/>
    <w:rsid w:val="0040365B"/>
    <w:rsid w:val="00403660"/>
    <w:rsid w:val="004036E7"/>
    <w:rsid w:val="004036E9"/>
    <w:rsid w:val="0040376E"/>
    <w:rsid w:val="0040392F"/>
    <w:rsid w:val="00403968"/>
    <w:rsid w:val="0040397E"/>
    <w:rsid w:val="00403A61"/>
    <w:rsid w:val="00403A80"/>
    <w:rsid w:val="00403B25"/>
    <w:rsid w:val="00403B86"/>
    <w:rsid w:val="00403C00"/>
    <w:rsid w:val="00403CBD"/>
    <w:rsid w:val="00403D47"/>
    <w:rsid w:val="00403E27"/>
    <w:rsid w:val="00403E80"/>
    <w:rsid w:val="00403EA8"/>
    <w:rsid w:val="00403F6D"/>
    <w:rsid w:val="00404136"/>
    <w:rsid w:val="0040428F"/>
    <w:rsid w:val="0040432B"/>
    <w:rsid w:val="00404411"/>
    <w:rsid w:val="00404433"/>
    <w:rsid w:val="00404530"/>
    <w:rsid w:val="00404757"/>
    <w:rsid w:val="00404808"/>
    <w:rsid w:val="0040481F"/>
    <w:rsid w:val="00404A43"/>
    <w:rsid w:val="00404AD3"/>
    <w:rsid w:val="00404B15"/>
    <w:rsid w:val="00404B96"/>
    <w:rsid w:val="00404CB6"/>
    <w:rsid w:val="00404CF0"/>
    <w:rsid w:val="00404D35"/>
    <w:rsid w:val="00404DC3"/>
    <w:rsid w:val="00404E3E"/>
    <w:rsid w:val="00404EB9"/>
    <w:rsid w:val="0040508B"/>
    <w:rsid w:val="004050DD"/>
    <w:rsid w:val="00405114"/>
    <w:rsid w:val="0040513F"/>
    <w:rsid w:val="0040515B"/>
    <w:rsid w:val="0040518E"/>
    <w:rsid w:val="00405198"/>
    <w:rsid w:val="0040526B"/>
    <w:rsid w:val="004052AC"/>
    <w:rsid w:val="004052BD"/>
    <w:rsid w:val="00405476"/>
    <w:rsid w:val="0040552A"/>
    <w:rsid w:val="00405591"/>
    <w:rsid w:val="004055AE"/>
    <w:rsid w:val="004055B2"/>
    <w:rsid w:val="004056B9"/>
    <w:rsid w:val="004056CD"/>
    <w:rsid w:val="00405808"/>
    <w:rsid w:val="0040599F"/>
    <w:rsid w:val="00405A42"/>
    <w:rsid w:val="00405AC1"/>
    <w:rsid w:val="00405B29"/>
    <w:rsid w:val="00405BAB"/>
    <w:rsid w:val="00405DCD"/>
    <w:rsid w:val="00405E2E"/>
    <w:rsid w:val="00405FBF"/>
    <w:rsid w:val="0040606C"/>
    <w:rsid w:val="004060D6"/>
    <w:rsid w:val="00406314"/>
    <w:rsid w:val="00406436"/>
    <w:rsid w:val="0040646C"/>
    <w:rsid w:val="004066B8"/>
    <w:rsid w:val="00406B1A"/>
    <w:rsid w:val="00406B42"/>
    <w:rsid w:val="00406B6A"/>
    <w:rsid w:val="00406B6E"/>
    <w:rsid w:val="00406B80"/>
    <w:rsid w:val="00406BAB"/>
    <w:rsid w:val="00406D39"/>
    <w:rsid w:val="00406DED"/>
    <w:rsid w:val="00406E76"/>
    <w:rsid w:val="00406F93"/>
    <w:rsid w:val="004070F5"/>
    <w:rsid w:val="00407144"/>
    <w:rsid w:val="0040722F"/>
    <w:rsid w:val="004072D6"/>
    <w:rsid w:val="004072D7"/>
    <w:rsid w:val="0040748F"/>
    <w:rsid w:val="004074B0"/>
    <w:rsid w:val="0040751A"/>
    <w:rsid w:val="00407532"/>
    <w:rsid w:val="004075B0"/>
    <w:rsid w:val="004075DF"/>
    <w:rsid w:val="004075E2"/>
    <w:rsid w:val="004076B4"/>
    <w:rsid w:val="0040776B"/>
    <w:rsid w:val="00407776"/>
    <w:rsid w:val="004077BE"/>
    <w:rsid w:val="00407836"/>
    <w:rsid w:val="00407929"/>
    <w:rsid w:val="00407B0B"/>
    <w:rsid w:val="00407B6A"/>
    <w:rsid w:val="00407C31"/>
    <w:rsid w:val="00407CE5"/>
    <w:rsid w:val="00407D8A"/>
    <w:rsid w:val="00407E4B"/>
    <w:rsid w:val="0041006F"/>
    <w:rsid w:val="00410082"/>
    <w:rsid w:val="00410305"/>
    <w:rsid w:val="004104DD"/>
    <w:rsid w:val="0041077A"/>
    <w:rsid w:val="004107D3"/>
    <w:rsid w:val="004107DA"/>
    <w:rsid w:val="004107FA"/>
    <w:rsid w:val="00410883"/>
    <w:rsid w:val="004108F7"/>
    <w:rsid w:val="00410C51"/>
    <w:rsid w:val="00410C96"/>
    <w:rsid w:val="00410DF1"/>
    <w:rsid w:val="00410E3D"/>
    <w:rsid w:val="00410FBA"/>
    <w:rsid w:val="00411094"/>
    <w:rsid w:val="004110F2"/>
    <w:rsid w:val="00411219"/>
    <w:rsid w:val="00411618"/>
    <w:rsid w:val="0041167D"/>
    <w:rsid w:val="0041168E"/>
    <w:rsid w:val="004116C9"/>
    <w:rsid w:val="004116FB"/>
    <w:rsid w:val="0041170B"/>
    <w:rsid w:val="004117F0"/>
    <w:rsid w:val="00411874"/>
    <w:rsid w:val="00411A3E"/>
    <w:rsid w:val="00411A66"/>
    <w:rsid w:val="00411BCC"/>
    <w:rsid w:val="00411C9D"/>
    <w:rsid w:val="00411D8E"/>
    <w:rsid w:val="0041212A"/>
    <w:rsid w:val="004121DD"/>
    <w:rsid w:val="0041221E"/>
    <w:rsid w:val="004122A5"/>
    <w:rsid w:val="004122D7"/>
    <w:rsid w:val="00412352"/>
    <w:rsid w:val="00412445"/>
    <w:rsid w:val="00412446"/>
    <w:rsid w:val="004124A1"/>
    <w:rsid w:val="00412551"/>
    <w:rsid w:val="00412576"/>
    <w:rsid w:val="00412718"/>
    <w:rsid w:val="0041272C"/>
    <w:rsid w:val="00412730"/>
    <w:rsid w:val="00412744"/>
    <w:rsid w:val="0041283C"/>
    <w:rsid w:val="00412A7D"/>
    <w:rsid w:val="00412A97"/>
    <w:rsid w:val="00412B21"/>
    <w:rsid w:val="00412C4A"/>
    <w:rsid w:val="00412D26"/>
    <w:rsid w:val="00412DD3"/>
    <w:rsid w:val="00412EC1"/>
    <w:rsid w:val="00412EC2"/>
    <w:rsid w:val="00412F24"/>
    <w:rsid w:val="00412FC0"/>
    <w:rsid w:val="00413003"/>
    <w:rsid w:val="0041328A"/>
    <w:rsid w:val="0041330A"/>
    <w:rsid w:val="00413399"/>
    <w:rsid w:val="004135BB"/>
    <w:rsid w:val="0041364A"/>
    <w:rsid w:val="00413657"/>
    <w:rsid w:val="004136C2"/>
    <w:rsid w:val="00413719"/>
    <w:rsid w:val="004137F6"/>
    <w:rsid w:val="004137FC"/>
    <w:rsid w:val="0041396A"/>
    <w:rsid w:val="004139C2"/>
    <w:rsid w:val="00413AF4"/>
    <w:rsid w:val="00413B1C"/>
    <w:rsid w:val="00413BEC"/>
    <w:rsid w:val="00413DE6"/>
    <w:rsid w:val="00413EB8"/>
    <w:rsid w:val="00413F30"/>
    <w:rsid w:val="00413F7F"/>
    <w:rsid w:val="004140A9"/>
    <w:rsid w:val="004141F7"/>
    <w:rsid w:val="0041438C"/>
    <w:rsid w:val="0041449F"/>
    <w:rsid w:val="00414525"/>
    <w:rsid w:val="00414625"/>
    <w:rsid w:val="00414696"/>
    <w:rsid w:val="00414742"/>
    <w:rsid w:val="004147C3"/>
    <w:rsid w:val="004147D9"/>
    <w:rsid w:val="0041480D"/>
    <w:rsid w:val="00414854"/>
    <w:rsid w:val="004149E9"/>
    <w:rsid w:val="00414A92"/>
    <w:rsid w:val="00414B9D"/>
    <w:rsid w:val="00414C16"/>
    <w:rsid w:val="00414C86"/>
    <w:rsid w:val="00414CAE"/>
    <w:rsid w:val="00414DB6"/>
    <w:rsid w:val="00414DD1"/>
    <w:rsid w:val="00414E73"/>
    <w:rsid w:val="0041501A"/>
    <w:rsid w:val="0041507C"/>
    <w:rsid w:val="00415085"/>
    <w:rsid w:val="00415184"/>
    <w:rsid w:val="004151AF"/>
    <w:rsid w:val="004151D3"/>
    <w:rsid w:val="0041528D"/>
    <w:rsid w:val="004152D9"/>
    <w:rsid w:val="00415318"/>
    <w:rsid w:val="004153A9"/>
    <w:rsid w:val="004153C2"/>
    <w:rsid w:val="004154CB"/>
    <w:rsid w:val="004154DF"/>
    <w:rsid w:val="00415545"/>
    <w:rsid w:val="004155AB"/>
    <w:rsid w:val="00415695"/>
    <w:rsid w:val="0041574E"/>
    <w:rsid w:val="004157FE"/>
    <w:rsid w:val="00415859"/>
    <w:rsid w:val="00415998"/>
    <w:rsid w:val="00415B99"/>
    <w:rsid w:val="00415C06"/>
    <w:rsid w:val="00415C67"/>
    <w:rsid w:val="00415C89"/>
    <w:rsid w:val="00415ED2"/>
    <w:rsid w:val="00415F98"/>
    <w:rsid w:val="00416004"/>
    <w:rsid w:val="0041600B"/>
    <w:rsid w:val="00416116"/>
    <w:rsid w:val="0041611D"/>
    <w:rsid w:val="0041621E"/>
    <w:rsid w:val="00416254"/>
    <w:rsid w:val="004162EA"/>
    <w:rsid w:val="00416315"/>
    <w:rsid w:val="00416397"/>
    <w:rsid w:val="004163BD"/>
    <w:rsid w:val="00416455"/>
    <w:rsid w:val="004165B8"/>
    <w:rsid w:val="0041664D"/>
    <w:rsid w:val="0041671F"/>
    <w:rsid w:val="0041678B"/>
    <w:rsid w:val="004169C3"/>
    <w:rsid w:val="004169CC"/>
    <w:rsid w:val="00416A3F"/>
    <w:rsid w:val="00416AA4"/>
    <w:rsid w:val="00416CE1"/>
    <w:rsid w:val="00416D0D"/>
    <w:rsid w:val="00416E7F"/>
    <w:rsid w:val="00416E8B"/>
    <w:rsid w:val="00416F56"/>
    <w:rsid w:val="00416FA0"/>
    <w:rsid w:val="00417064"/>
    <w:rsid w:val="004170ED"/>
    <w:rsid w:val="004171A4"/>
    <w:rsid w:val="004171EA"/>
    <w:rsid w:val="004174E4"/>
    <w:rsid w:val="004175E5"/>
    <w:rsid w:val="004176D7"/>
    <w:rsid w:val="00417754"/>
    <w:rsid w:val="00417757"/>
    <w:rsid w:val="0041781D"/>
    <w:rsid w:val="0041784E"/>
    <w:rsid w:val="004178A2"/>
    <w:rsid w:val="004178EF"/>
    <w:rsid w:val="00417903"/>
    <w:rsid w:val="0041791D"/>
    <w:rsid w:val="00417934"/>
    <w:rsid w:val="00417B1F"/>
    <w:rsid w:val="00417B50"/>
    <w:rsid w:val="00417B68"/>
    <w:rsid w:val="00417BB3"/>
    <w:rsid w:val="00417BCD"/>
    <w:rsid w:val="00417C5C"/>
    <w:rsid w:val="00417CB6"/>
    <w:rsid w:val="00417CE8"/>
    <w:rsid w:val="00417E8D"/>
    <w:rsid w:val="00417F65"/>
    <w:rsid w:val="0042006A"/>
    <w:rsid w:val="0042008E"/>
    <w:rsid w:val="004200D4"/>
    <w:rsid w:val="004202CE"/>
    <w:rsid w:val="004203BB"/>
    <w:rsid w:val="004203FD"/>
    <w:rsid w:val="004204CE"/>
    <w:rsid w:val="004204E8"/>
    <w:rsid w:val="0042055D"/>
    <w:rsid w:val="0042066B"/>
    <w:rsid w:val="0042082B"/>
    <w:rsid w:val="00420886"/>
    <w:rsid w:val="004208E2"/>
    <w:rsid w:val="00420919"/>
    <w:rsid w:val="004209E6"/>
    <w:rsid w:val="00420A8C"/>
    <w:rsid w:val="00420B06"/>
    <w:rsid w:val="0042101B"/>
    <w:rsid w:val="0042107E"/>
    <w:rsid w:val="004211ED"/>
    <w:rsid w:val="00421202"/>
    <w:rsid w:val="00421313"/>
    <w:rsid w:val="0042138D"/>
    <w:rsid w:val="004214DC"/>
    <w:rsid w:val="0042158C"/>
    <w:rsid w:val="004215A3"/>
    <w:rsid w:val="0042161F"/>
    <w:rsid w:val="00421789"/>
    <w:rsid w:val="004218FE"/>
    <w:rsid w:val="0042190B"/>
    <w:rsid w:val="0042194A"/>
    <w:rsid w:val="00421992"/>
    <w:rsid w:val="004219B9"/>
    <w:rsid w:val="00421C12"/>
    <w:rsid w:val="00421F80"/>
    <w:rsid w:val="00421FE5"/>
    <w:rsid w:val="00422181"/>
    <w:rsid w:val="00422185"/>
    <w:rsid w:val="004221EA"/>
    <w:rsid w:val="00422232"/>
    <w:rsid w:val="0042225B"/>
    <w:rsid w:val="004222BD"/>
    <w:rsid w:val="004224E8"/>
    <w:rsid w:val="004225ED"/>
    <w:rsid w:val="00422655"/>
    <w:rsid w:val="00422684"/>
    <w:rsid w:val="004226A9"/>
    <w:rsid w:val="00422711"/>
    <w:rsid w:val="004227DB"/>
    <w:rsid w:val="00422811"/>
    <w:rsid w:val="0042288A"/>
    <w:rsid w:val="00422908"/>
    <w:rsid w:val="0042298B"/>
    <w:rsid w:val="0042298E"/>
    <w:rsid w:val="004229D9"/>
    <w:rsid w:val="00422B5D"/>
    <w:rsid w:val="00422B74"/>
    <w:rsid w:val="00422C7F"/>
    <w:rsid w:val="00422D58"/>
    <w:rsid w:val="00422D97"/>
    <w:rsid w:val="00422DF1"/>
    <w:rsid w:val="00422E84"/>
    <w:rsid w:val="00422F2B"/>
    <w:rsid w:val="00422F84"/>
    <w:rsid w:val="00422FAC"/>
    <w:rsid w:val="00423112"/>
    <w:rsid w:val="0042319D"/>
    <w:rsid w:val="0042327D"/>
    <w:rsid w:val="004232C0"/>
    <w:rsid w:val="00423301"/>
    <w:rsid w:val="004233BC"/>
    <w:rsid w:val="0042349A"/>
    <w:rsid w:val="00423581"/>
    <w:rsid w:val="004235E6"/>
    <w:rsid w:val="004235FA"/>
    <w:rsid w:val="0042365F"/>
    <w:rsid w:val="0042389C"/>
    <w:rsid w:val="004238AD"/>
    <w:rsid w:val="004238E0"/>
    <w:rsid w:val="00423932"/>
    <w:rsid w:val="00423BF6"/>
    <w:rsid w:val="00423C7B"/>
    <w:rsid w:val="00423D3E"/>
    <w:rsid w:val="00423D4E"/>
    <w:rsid w:val="00423F68"/>
    <w:rsid w:val="00424091"/>
    <w:rsid w:val="004240B3"/>
    <w:rsid w:val="00424390"/>
    <w:rsid w:val="00424416"/>
    <w:rsid w:val="004244C0"/>
    <w:rsid w:val="004245D3"/>
    <w:rsid w:val="0042465E"/>
    <w:rsid w:val="0042479D"/>
    <w:rsid w:val="00424810"/>
    <w:rsid w:val="004249B3"/>
    <w:rsid w:val="004249E7"/>
    <w:rsid w:val="00424A49"/>
    <w:rsid w:val="00424AA7"/>
    <w:rsid w:val="00424AB8"/>
    <w:rsid w:val="00424B4F"/>
    <w:rsid w:val="00424BD9"/>
    <w:rsid w:val="00424BDD"/>
    <w:rsid w:val="00424D0F"/>
    <w:rsid w:val="00424DAF"/>
    <w:rsid w:val="00424E3C"/>
    <w:rsid w:val="00425042"/>
    <w:rsid w:val="00425192"/>
    <w:rsid w:val="004251EC"/>
    <w:rsid w:val="004251F1"/>
    <w:rsid w:val="004251FE"/>
    <w:rsid w:val="004253A9"/>
    <w:rsid w:val="00425492"/>
    <w:rsid w:val="00425496"/>
    <w:rsid w:val="00425546"/>
    <w:rsid w:val="00425675"/>
    <w:rsid w:val="004256C3"/>
    <w:rsid w:val="00425AF3"/>
    <w:rsid w:val="00425B21"/>
    <w:rsid w:val="00425BBF"/>
    <w:rsid w:val="00425D6F"/>
    <w:rsid w:val="00425DD7"/>
    <w:rsid w:val="00425E48"/>
    <w:rsid w:val="00425EFB"/>
    <w:rsid w:val="00425FFD"/>
    <w:rsid w:val="0042611B"/>
    <w:rsid w:val="00426168"/>
    <w:rsid w:val="0042620F"/>
    <w:rsid w:val="004263F5"/>
    <w:rsid w:val="004263F9"/>
    <w:rsid w:val="00426464"/>
    <w:rsid w:val="00426604"/>
    <w:rsid w:val="004266A1"/>
    <w:rsid w:val="00426705"/>
    <w:rsid w:val="004267C1"/>
    <w:rsid w:val="0042684A"/>
    <w:rsid w:val="0042691B"/>
    <w:rsid w:val="0042691E"/>
    <w:rsid w:val="00426964"/>
    <w:rsid w:val="00426A17"/>
    <w:rsid w:val="00426A58"/>
    <w:rsid w:val="00426B26"/>
    <w:rsid w:val="00426B2D"/>
    <w:rsid w:val="00426B70"/>
    <w:rsid w:val="00426B88"/>
    <w:rsid w:val="00426BFE"/>
    <w:rsid w:val="00426C61"/>
    <w:rsid w:val="00426C70"/>
    <w:rsid w:val="00426CC3"/>
    <w:rsid w:val="00426D53"/>
    <w:rsid w:val="00426D81"/>
    <w:rsid w:val="00426DF7"/>
    <w:rsid w:val="00426EA0"/>
    <w:rsid w:val="00426EA4"/>
    <w:rsid w:val="0042702E"/>
    <w:rsid w:val="00427095"/>
    <w:rsid w:val="004271F3"/>
    <w:rsid w:val="0042723C"/>
    <w:rsid w:val="00427260"/>
    <w:rsid w:val="0042727B"/>
    <w:rsid w:val="00427330"/>
    <w:rsid w:val="00427372"/>
    <w:rsid w:val="004273D0"/>
    <w:rsid w:val="004273F4"/>
    <w:rsid w:val="0042742D"/>
    <w:rsid w:val="004274CA"/>
    <w:rsid w:val="00427531"/>
    <w:rsid w:val="004275CD"/>
    <w:rsid w:val="004275F2"/>
    <w:rsid w:val="004276BA"/>
    <w:rsid w:val="00427718"/>
    <w:rsid w:val="004277D2"/>
    <w:rsid w:val="004278F8"/>
    <w:rsid w:val="0042792B"/>
    <w:rsid w:val="004279CC"/>
    <w:rsid w:val="00427A3C"/>
    <w:rsid w:val="00427A5B"/>
    <w:rsid w:val="00427B62"/>
    <w:rsid w:val="00427B91"/>
    <w:rsid w:val="00427BAC"/>
    <w:rsid w:val="00427BB6"/>
    <w:rsid w:val="00427C18"/>
    <w:rsid w:val="00427F02"/>
    <w:rsid w:val="00430001"/>
    <w:rsid w:val="00430093"/>
    <w:rsid w:val="004300F4"/>
    <w:rsid w:val="00430103"/>
    <w:rsid w:val="00430243"/>
    <w:rsid w:val="00430296"/>
    <w:rsid w:val="004302F3"/>
    <w:rsid w:val="004303A2"/>
    <w:rsid w:val="004303D6"/>
    <w:rsid w:val="00430508"/>
    <w:rsid w:val="0043050A"/>
    <w:rsid w:val="0043051B"/>
    <w:rsid w:val="004305C4"/>
    <w:rsid w:val="00430916"/>
    <w:rsid w:val="00430925"/>
    <w:rsid w:val="00430984"/>
    <w:rsid w:val="004309AE"/>
    <w:rsid w:val="004309BD"/>
    <w:rsid w:val="004309FE"/>
    <w:rsid w:val="00430A4A"/>
    <w:rsid w:val="00430BB3"/>
    <w:rsid w:val="00430C56"/>
    <w:rsid w:val="00430CC6"/>
    <w:rsid w:val="00430DFA"/>
    <w:rsid w:val="00430E18"/>
    <w:rsid w:val="00430ED8"/>
    <w:rsid w:val="00430EF0"/>
    <w:rsid w:val="00430EF1"/>
    <w:rsid w:val="004310D8"/>
    <w:rsid w:val="00431158"/>
    <w:rsid w:val="0043122F"/>
    <w:rsid w:val="00431374"/>
    <w:rsid w:val="00431507"/>
    <w:rsid w:val="0043155C"/>
    <w:rsid w:val="004315B8"/>
    <w:rsid w:val="004315E4"/>
    <w:rsid w:val="0043162D"/>
    <w:rsid w:val="00431644"/>
    <w:rsid w:val="00431717"/>
    <w:rsid w:val="00431747"/>
    <w:rsid w:val="00431771"/>
    <w:rsid w:val="004319CE"/>
    <w:rsid w:val="004319F7"/>
    <w:rsid w:val="00431A5A"/>
    <w:rsid w:val="00431D94"/>
    <w:rsid w:val="00431E78"/>
    <w:rsid w:val="00431EA0"/>
    <w:rsid w:val="00431F6C"/>
    <w:rsid w:val="00432030"/>
    <w:rsid w:val="00432042"/>
    <w:rsid w:val="004320AF"/>
    <w:rsid w:val="00432178"/>
    <w:rsid w:val="00432214"/>
    <w:rsid w:val="00432293"/>
    <w:rsid w:val="004322B4"/>
    <w:rsid w:val="00432407"/>
    <w:rsid w:val="00432441"/>
    <w:rsid w:val="004325AD"/>
    <w:rsid w:val="00432667"/>
    <w:rsid w:val="00432701"/>
    <w:rsid w:val="00432751"/>
    <w:rsid w:val="00432788"/>
    <w:rsid w:val="0043279C"/>
    <w:rsid w:val="004327BB"/>
    <w:rsid w:val="004327CB"/>
    <w:rsid w:val="00432821"/>
    <w:rsid w:val="00432850"/>
    <w:rsid w:val="00432877"/>
    <w:rsid w:val="004329DB"/>
    <w:rsid w:val="00432A23"/>
    <w:rsid w:val="00432A6D"/>
    <w:rsid w:val="00432D1C"/>
    <w:rsid w:val="00432E0C"/>
    <w:rsid w:val="00432E6E"/>
    <w:rsid w:val="00432EA3"/>
    <w:rsid w:val="00433021"/>
    <w:rsid w:val="004330BC"/>
    <w:rsid w:val="004331B0"/>
    <w:rsid w:val="00433231"/>
    <w:rsid w:val="004333D0"/>
    <w:rsid w:val="0043344A"/>
    <w:rsid w:val="00433540"/>
    <w:rsid w:val="00433664"/>
    <w:rsid w:val="004337F0"/>
    <w:rsid w:val="004339D3"/>
    <w:rsid w:val="004339FA"/>
    <w:rsid w:val="004339FD"/>
    <w:rsid w:val="00433B56"/>
    <w:rsid w:val="00433C6E"/>
    <w:rsid w:val="00433CAE"/>
    <w:rsid w:val="00433CB5"/>
    <w:rsid w:val="00433CE2"/>
    <w:rsid w:val="00433D17"/>
    <w:rsid w:val="00433DF1"/>
    <w:rsid w:val="00433E82"/>
    <w:rsid w:val="00433FD2"/>
    <w:rsid w:val="00434059"/>
    <w:rsid w:val="0043410D"/>
    <w:rsid w:val="00434125"/>
    <w:rsid w:val="00434186"/>
    <w:rsid w:val="0043423C"/>
    <w:rsid w:val="0043425C"/>
    <w:rsid w:val="00434367"/>
    <w:rsid w:val="004343CB"/>
    <w:rsid w:val="004343CD"/>
    <w:rsid w:val="00434782"/>
    <w:rsid w:val="004347A3"/>
    <w:rsid w:val="004347D3"/>
    <w:rsid w:val="004349BE"/>
    <w:rsid w:val="00434B4B"/>
    <w:rsid w:val="00434BCA"/>
    <w:rsid w:val="00434C76"/>
    <w:rsid w:val="00434E96"/>
    <w:rsid w:val="00434F35"/>
    <w:rsid w:val="00434FF3"/>
    <w:rsid w:val="0043507C"/>
    <w:rsid w:val="004350CD"/>
    <w:rsid w:val="0043512D"/>
    <w:rsid w:val="0043515F"/>
    <w:rsid w:val="00435162"/>
    <w:rsid w:val="00435241"/>
    <w:rsid w:val="0043550A"/>
    <w:rsid w:val="0043559D"/>
    <w:rsid w:val="004355A8"/>
    <w:rsid w:val="00435633"/>
    <w:rsid w:val="004357D3"/>
    <w:rsid w:val="00435838"/>
    <w:rsid w:val="00435878"/>
    <w:rsid w:val="0043587A"/>
    <w:rsid w:val="004358A3"/>
    <w:rsid w:val="00435B1F"/>
    <w:rsid w:val="00435B51"/>
    <w:rsid w:val="00435BCF"/>
    <w:rsid w:val="00435C84"/>
    <w:rsid w:val="00435CCF"/>
    <w:rsid w:val="00435DC7"/>
    <w:rsid w:val="00435EFA"/>
    <w:rsid w:val="00435F3F"/>
    <w:rsid w:val="00436187"/>
    <w:rsid w:val="004361A7"/>
    <w:rsid w:val="004362B0"/>
    <w:rsid w:val="004363AE"/>
    <w:rsid w:val="00436549"/>
    <w:rsid w:val="004365D8"/>
    <w:rsid w:val="0043671A"/>
    <w:rsid w:val="00436A58"/>
    <w:rsid w:val="00436A6F"/>
    <w:rsid w:val="00436A79"/>
    <w:rsid w:val="00436B32"/>
    <w:rsid w:val="00436B7F"/>
    <w:rsid w:val="00436C2E"/>
    <w:rsid w:val="00436D27"/>
    <w:rsid w:val="00436F6C"/>
    <w:rsid w:val="00436F96"/>
    <w:rsid w:val="00437056"/>
    <w:rsid w:val="004370B0"/>
    <w:rsid w:val="004371D0"/>
    <w:rsid w:val="004371DF"/>
    <w:rsid w:val="00437204"/>
    <w:rsid w:val="00437253"/>
    <w:rsid w:val="0043743E"/>
    <w:rsid w:val="00437486"/>
    <w:rsid w:val="004374E2"/>
    <w:rsid w:val="0043753D"/>
    <w:rsid w:val="00437574"/>
    <w:rsid w:val="0043760B"/>
    <w:rsid w:val="00437685"/>
    <w:rsid w:val="0043775E"/>
    <w:rsid w:val="00437765"/>
    <w:rsid w:val="00437A4A"/>
    <w:rsid w:val="00437A7A"/>
    <w:rsid w:val="00437BBB"/>
    <w:rsid w:val="00437C96"/>
    <w:rsid w:val="00437CB4"/>
    <w:rsid w:val="00437CEA"/>
    <w:rsid w:val="00437DF1"/>
    <w:rsid w:val="00437E7C"/>
    <w:rsid w:val="00437FD0"/>
    <w:rsid w:val="00440024"/>
    <w:rsid w:val="00440087"/>
    <w:rsid w:val="004400B5"/>
    <w:rsid w:val="004401DC"/>
    <w:rsid w:val="004401DD"/>
    <w:rsid w:val="004401FC"/>
    <w:rsid w:val="00440224"/>
    <w:rsid w:val="0044025C"/>
    <w:rsid w:val="0044037D"/>
    <w:rsid w:val="0044042F"/>
    <w:rsid w:val="004406C5"/>
    <w:rsid w:val="004408D9"/>
    <w:rsid w:val="00440948"/>
    <w:rsid w:val="00440B43"/>
    <w:rsid w:val="00440BC4"/>
    <w:rsid w:val="00440C86"/>
    <w:rsid w:val="00440D30"/>
    <w:rsid w:val="00440D58"/>
    <w:rsid w:val="00440DF8"/>
    <w:rsid w:val="00440E33"/>
    <w:rsid w:val="00440E6C"/>
    <w:rsid w:val="00440F4D"/>
    <w:rsid w:val="0044118B"/>
    <w:rsid w:val="004412BC"/>
    <w:rsid w:val="0044143B"/>
    <w:rsid w:val="00441440"/>
    <w:rsid w:val="0044149E"/>
    <w:rsid w:val="00441606"/>
    <w:rsid w:val="0044164E"/>
    <w:rsid w:val="00441668"/>
    <w:rsid w:val="004416FB"/>
    <w:rsid w:val="0044173B"/>
    <w:rsid w:val="0044183B"/>
    <w:rsid w:val="004418C0"/>
    <w:rsid w:val="00441962"/>
    <w:rsid w:val="0044199C"/>
    <w:rsid w:val="004419C0"/>
    <w:rsid w:val="00441A37"/>
    <w:rsid w:val="00441B54"/>
    <w:rsid w:val="00441BE4"/>
    <w:rsid w:val="00441D8E"/>
    <w:rsid w:val="00441E02"/>
    <w:rsid w:val="00441EDB"/>
    <w:rsid w:val="00441F58"/>
    <w:rsid w:val="00441FA3"/>
    <w:rsid w:val="00442235"/>
    <w:rsid w:val="004422A6"/>
    <w:rsid w:val="00442300"/>
    <w:rsid w:val="00442312"/>
    <w:rsid w:val="004423C3"/>
    <w:rsid w:val="004425F1"/>
    <w:rsid w:val="00442651"/>
    <w:rsid w:val="0044266B"/>
    <w:rsid w:val="0044269C"/>
    <w:rsid w:val="0044276C"/>
    <w:rsid w:val="00442825"/>
    <w:rsid w:val="00442A85"/>
    <w:rsid w:val="00442B33"/>
    <w:rsid w:val="00442B35"/>
    <w:rsid w:val="00442B3D"/>
    <w:rsid w:val="00442C7D"/>
    <w:rsid w:val="00442D0B"/>
    <w:rsid w:val="00442D38"/>
    <w:rsid w:val="00442DC7"/>
    <w:rsid w:val="00442E31"/>
    <w:rsid w:val="00442E37"/>
    <w:rsid w:val="00442ECC"/>
    <w:rsid w:val="00442EDE"/>
    <w:rsid w:val="00442F62"/>
    <w:rsid w:val="0044308C"/>
    <w:rsid w:val="004430B4"/>
    <w:rsid w:val="0044317C"/>
    <w:rsid w:val="00443343"/>
    <w:rsid w:val="004433BA"/>
    <w:rsid w:val="004433F2"/>
    <w:rsid w:val="004434B9"/>
    <w:rsid w:val="0044354D"/>
    <w:rsid w:val="0044355D"/>
    <w:rsid w:val="004435E2"/>
    <w:rsid w:val="004436DA"/>
    <w:rsid w:val="00443790"/>
    <w:rsid w:val="0044383F"/>
    <w:rsid w:val="004438B6"/>
    <w:rsid w:val="0044394D"/>
    <w:rsid w:val="0044395A"/>
    <w:rsid w:val="004439E4"/>
    <w:rsid w:val="00443A40"/>
    <w:rsid w:val="00443A47"/>
    <w:rsid w:val="00443BF5"/>
    <w:rsid w:val="00443CC5"/>
    <w:rsid w:val="00443D9D"/>
    <w:rsid w:val="00443DE9"/>
    <w:rsid w:val="00443E1D"/>
    <w:rsid w:val="00444050"/>
    <w:rsid w:val="004441A2"/>
    <w:rsid w:val="00444211"/>
    <w:rsid w:val="004442A2"/>
    <w:rsid w:val="00444376"/>
    <w:rsid w:val="004443BF"/>
    <w:rsid w:val="0044440B"/>
    <w:rsid w:val="0044443A"/>
    <w:rsid w:val="0044458F"/>
    <w:rsid w:val="004445AF"/>
    <w:rsid w:val="004445B1"/>
    <w:rsid w:val="004447DB"/>
    <w:rsid w:val="00444844"/>
    <w:rsid w:val="0044491E"/>
    <w:rsid w:val="00444950"/>
    <w:rsid w:val="00444BAD"/>
    <w:rsid w:val="00444C1A"/>
    <w:rsid w:val="00444C46"/>
    <w:rsid w:val="00444C8E"/>
    <w:rsid w:val="00444D17"/>
    <w:rsid w:val="00444D47"/>
    <w:rsid w:val="00444F04"/>
    <w:rsid w:val="00444FFC"/>
    <w:rsid w:val="004451B8"/>
    <w:rsid w:val="00445214"/>
    <w:rsid w:val="0044532A"/>
    <w:rsid w:val="00445337"/>
    <w:rsid w:val="004453A9"/>
    <w:rsid w:val="0044547A"/>
    <w:rsid w:val="0044547E"/>
    <w:rsid w:val="004454F4"/>
    <w:rsid w:val="0044550A"/>
    <w:rsid w:val="00445603"/>
    <w:rsid w:val="00445625"/>
    <w:rsid w:val="0044570F"/>
    <w:rsid w:val="00445749"/>
    <w:rsid w:val="00445828"/>
    <w:rsid w:val="004458C4"/>
    <w:rsid w:val="004458D8"/>
    <w:rsid w:val="00445A11"/>
    <w:rsid w:val="00445A99"/>
    <w:rsid w:val="00445AFE"/>
    <w:rsid w:val="00445BD2"/>
    <w:rsid w:val="00445E40"/>
    <w:rsid w:val="00445E96"/>
    <w:rsid w:val="00445FB5"/>
    <w:rsid w:val="0044602B"/>
    <w:rsid w:val="00446039"/>
    <w:rsid w:val="004460E0"/>
    <w:rsid w:val="0044611A"/>
    <w:rsid w:val="0044619F"/>
    <w:rsid w:val="00446202"/>
    <w:rsid w:val="00446276"/>
    <w:rsid w:val="00446337"/>
    <w:rsid w:val="0044635B"/>
    <w:rsid w:val="00446475"/>
    <w:rsid w:val="00446484"/>
    <w:rsid w:val="004465AD"/>
    <w:rsid w:val="004466E8"/>
    <w:rsid w:val="004467A9"/>
    <w:rsid w:val="0044688C"/>
    <w:rsid w:val="004468DA"/>
    <w:rsid w:val="004469D6"/>
    <w:rsid w:val="00446A65"/>
    <w:rsid w:val="00446B7F"/>
    <w:rsid w:val="00446BAC"/>
    <w:rsid w:val="00446BCD"/>
    <w:rsid w:val="00446BD8"/>
    <w:rsid w:val="00446CBE"/>
    <w:rsid w:val="00446D3E"/>
    <w:rsid w:val="00446ECD"/>
    <w:rsid w:val="00446F5F"/>
    <w:rsid w:val="00446F68"/>
    <w:rsid w:val="00446FFE"/>
    <w:rsid w:val="004470D9"/>
    <w:rsid w:val="00447252"/>
    <w:rsid w:val="0044729F"/>
    <w:rsid w:val="004473D3"/>
    <w:rsid w:val="0044741F"/>
    <w:rsid w:val="004474EE"/>
    <w:rsid w:val="00447741"/>
    <w:rsid w:val="00447867"/>
    <w:rsid w:val="004478D4"/>
    <w:rsid w:val="004479A0"/>
    <w:rsid w:val="00447A50"/>
    <w:rsid w:val="00447A66"/>
    <w:rsid w:val="00447BEE"/>
    <w:rsid w:val="00447C16"/>
    <w:rsid w:val="00447DB3"/>
    <w:rsid w:val="00447DBD"/>
    <w:rsid w:val="00447DD4"/>
    <w:rsid w:val="00447F28"/>
    <w:rsid w:val="00447FA4"/>
    <w:rsid w:val="00447FB3"/>
    <w:rsid w:val="00447FF4"/>
    <w:rsid w:val="00450013"/>
    <w:rsid w:val="004500B2"/>
    <w:rsid w:val="004502A1"/>
    <w:rsid w:val="004503C3"/>
    <w:rsid w:val="004504C0"/>
    <w:rsid w:val="004504E3"/>
    <w:rsid w:val="0045060F"/>
    <w:rsid w:val="00450684"/>
    <w:rsid w:val="00450765"/>
    <w:rsid w:val="0045079E"/>
    <w:rsid w:val="00450880"/>
    <w:rsid w:val="004508EE"/>
    <w:rsid w:val="00450935"/>
    <w:rsid w:val="00450A70"/>
    <w:rsid w:val="00450AA4"/>
    <w:rsid w:val="00450AB1"/>
    <w:rsid w:val="00450B0E"/>
    <w:rsid w:val="00450C2D"/>
    <w:rsid w:val="00450C75"/>
    <w:rsid w:val="00450C88"/>
    <w:rsid w:val="00451052"/>
    <w:rsid w:val="00451070"/>
    <w:rsid w:val="00451129"/>
    <w:rsid w:val="004511E7"/>
    <w:rsid w:val="004516A5"/>
    <w:rsid w:val="00451892"/>
    <w:rsid w:val="004518BA"/>
    <w:rsid w:val="004518BB"/>
    <w:rsid w:val="00451967"/>
    <w:rsid w:val="00451A49"/>
    <w:rsid w:val="00451D15"/>
    <w:rsid w:val="00451D75"/>
    <w:rsid w:val="00451DD3"/>
    <w:rsid w:val="00451E2B"/>
    <w:rsid w:val="00451FE3"/>
    <w:rsid w:val="004520ED"/>
    <w:rsid w:val="0045212C"/>
    <w:rsid w:val="004521AF"/>
    <w:rsid w:val="004521ED"/>
    <w:rsid w:val="00452260"/>
    <w:rsid w:val="00452529"/>
    <w:rsid w:val="004525CE"/>
    <w:rsid w:val="0045267A"/>
    <w:rsid w:val="004526CA"/>
    <w:rsid w:val="004527BC"/>
    <w:rsid w:val="004527E2"/>
    <w:rsid w:val="004527EE"/>
    <w:rsid w:val="004527F9"/>
    <w:rsid w:val="0045282E"/>
    <w:rsid w:val="00452A3C"/>
    <w:rsid w:val="00452AF6"/>
    <w:rsid w:val="00452C49"/>
    <w:rsid w:val="00452C62"/>
    <w:rsid w:val="00452EAD"/>
    <w:rsid w:val="00452F7E"/>
    <w:rsid w:val="00452F93"/>
    <w:rsid w:val="0045304D"/>
    <w:rsid w:val="00453183"/>
    <w:rsid w:val="0045318A"/>
    <w:rsid w:val="00453278"/>
    <w:rsid w:val="004532E5"/>
    <w:rsid w:val="00453325"/>
    <w:rsid w:val="00453331"/>
    <w:rsid w:val="00453447"/>
    <w:rsid w:val="004536AD"/>
    <w:rsid w:val="004536BB"/>
    <w:rsid w:val="004537E3"/>
    <w:rsid w:val="00453926"/>
    <w:rsid w:val="00453931"/>
    <w:rsid w:val="0045399F"/>
    <w:rsid w:val="004539AC"/>
    <w:rsid w:val="00453A7E"/>
    <w:rsid w:val="00453AE2"/>
    <w:rsid w:val="00453BFE"/>
    <w:rsid w:val="00453D25"/>
    <w:rsid w:val="00453D3A"/>
    <w:rsid w:val="00453D57"/>
    <w:rsid w:val="00453D6F"/>
    <w:rsid w:val="00453D7C"/>
    <w:rsid w:val="00453E89"/>
    <w:rsid w:val="00453F8C"/>
    <w:rsid w:val="00454072"/>
    <w:rsid w:val="0045411A"/>
    <w:rsid w:val="0045413B"/>
    <w:rsid w:val="004541D4"/>
    <w:rsid w:val="00454260"/>
    <w:rsid w:val="004543F6"/>
    <w:rsid w:val="004544FE"/>
    <w:rsid w:val="0045453D"/>
    <w:rsid w:val="004545DB"/>
    <w:rsid w:val="00454610"/>
    <w:rsid w:val="004546C4"/>
    <w:rsid w:val="004546CE"/>
    <w:rsid w:val="004548AC"/>
    <w:rsid w:val="00454DD1"/>
    <w:rsid w:val="00454E62"/>
    <w:rsid w:val="00454EE3"/>
    <w:rsid w:val="0045532B"/>
    <w:rsid w:val="004553AC"/>
    <w:rsid w:val="004553BF"/>
    <w:rsid w:val="004553E1"/>
    <w:rsid w:val="00455673"/>
    <w:rsid w:val="0045570E"/>
    <w:rsid w:val="004558B3"/>
    <w:rsid w:val="004558CB"/>
    <w:rsid w:val="00455A72"/>
    <w:rsid w:val="00455C2B"/>
    <w:rsid w:val="00455CB0"/>
    <w:rsid w:val="00455DE4"/>
    <w:rsid w:val="00455E4E"/>
    <w:rsid w:val="00455FEA"/>
    <w:rsid w:val="00456051"/>
    <w:rsid w:val="004560AF"/>
    <w:rsid w:val="004561A5"/>
    <w:rsid w:val="00456297"/>
    <w:rsid w:val="004562A6"/>
    <w:rsid w:val="00456319"/>
    <w:rsid w:val="00456475"/>
    <w:rsid w:val="0045648F"/>
    <w:rsid w:val="0045656A"/>
    <w:rsid w:val="0045666F"/>
    <w:rsid w:val="00456706"/>
    <w:rsid w:val="0045672A"/>
    <w:rsid w:val="00456880"/>
    <w:rsid w:val="004568A9"/>
    <w:rsid w:val="00456A83"/>
    <w:rsid w:val="00456AC6"/>
    <w:rsid w:val="00456B13"/>
    <w:rsid w:val="00456C89"/>
    <w:rsid w:val="00456D52"/>
    <w:rsid w:val="00456ECC"/>
    <w:rsid w:val="00457057"/>
    <w:rsid w:val="004571E5"/>
    <w:rsid w:val="00457275"/>
    <w:rsid w:val="004572A4"/>
    <w:rsid w:val="004572A7"/>
    <w:rsid w:val="004572D8"/>
    <w:rsid w:val="0045731D"/>
    <w:rsid w:val="00457393"/>
    <w:rsid w:val="00457418"/>
    <w:rsid w:val="0045743A"/>
    <w:rsid w:val="00457462"/>
    <w:rsid w:val="004574CA"/>
    <w:rsid w:val="004577BE"/>
    <w:rsid w:val="00457933"/>
    <w:rsid w:val="00457A53"/>
    <w:rsid w:val="00457B5F"/>
    <w:rsid w:val="00457B71"/>
    <w:rsid w:val="00457B75"/>
    <w:rsid w:val="00457B77"/>
    <w:rsid w:val="00457CD2"/>
    <w:rsid w:val="00457ED3"/>
    <w:rsid w:val="00457FD9"/>
    <w:rsid w:val="00460027"/>
    <w:rsid w:val="0046022D"/>
    <w:rsid w:val="004602DB"/>
    <w:rsid w:val="004606E8"/>
    <w:rsid w:val="00460829"/>
    <w:rsid w:val="004608E0"/>
    <w:rsid w:val="004609BC"/>
    <w:rsid w:val="00460ABA"/>
    <w:rsid w:val="00460AE9"/>
    <w:rsid w:val="00460BE5"/>
    <w:rsid w:val="00460C2D"/>
    <w:rsid w:val="00460C8D"/>
    <w:rsid w:val="00460CA9"/>
    <w:rsid w:val="00460D71"/>
    <w:rsid w:val="00460F0B"/>
    <w:rsid w:val="00460F8F"/>
    <w:rsid w:val="0046102D"/>
    <w:rsid w:val="0046103D"/>
    <w:rsid w:val="00461157"/>
    <w:rsid w:val="004612AD"/>
    <w:rsid w:val="004612D6"/>
    <w:rsid w:val="0046141A"/>
    <w:rsid w:val="004615C1"/>
    <w:rsid w:val="004615FD"/>
    <w:rsid w:val="0046169A"/>
    <w:rsid w:val="004617DD"/>
    <w:rsid w:val="00461841"/>
    <w:rsid w:val="0046190B"/>
    <w:rsid w:val="004619BA"/>
    <w:rsid w:val="004619BF"/>
    <w:rsid w:val="00461A91"/>
    <w:rsid w:val="00461ADC"/>
    <w:rsid w:val="00461DAC"/>
    <w:rsid w:val="00461E26"/>
    <w:rsid w:val="00461E44"/>
    <w:rsid w:val="00461ED3"/>
    <w:rsid w:val="00462149"/>
    <w:rsid w:val="00462174"/>
    <w:rsid w:val="00462305"/>
    <w:rsid w:val="004624E0"/>
    <w:rsid w:val="004625FD"/>
    <w:rsid w:val="00462642"/>
    <w:rsid w:val="004626C6"/>
    <w:rsid w:val="00462720"/>
    <w:rsid w:val="00462771"/>
    <w:rsid w:val="004627F3"/>
    <w:rsid w:val="004628D6"/>
    <w:rsid w:val="004629A0"/>
    <w:rsid w:val="004629D2"/>
    <w:rsid w:val="00462AE7"/>
    <w:rsid w:val="00462C4F"/>
    <w:rsid w:val="00462CE1"/>
    <w:rsid w:val="00462D45"/>
    <w:rsid w:val="00463031"/>
    <w:rsid w:val="00463058"/>
    <w:rsid w:val="00463079"/>
    <w:rsid w:val="0046310A"/>
    <w:rsid w:val="004631B8"/>
    <w:rsid w:val="004631C7"/>
    <w:rsid w:val="00463223"/>
    <w:rsid w:val="004633AD"/>
    <w:rsid w:val="004634E1"/>
    <w:rsid w:val="004635BA"/>
    <w:rsid w:val="004635D1"/>
    <w:rsid w:val="0046363B"/>
    <w:rsid w:val="00463764"/>
    <w:rsid w:val="0046398E"/>
    <w:rsid w:val="00463999"/>
    <w:rsid w:val="004639E3"/>
    <w:rsid w:val="00463BC0"/>
    <w:rsid w:val="00463BC8"/>
    <w:rsid w:val="00463BED"/>
    <w:rsid w:val="00463C83"/>
    <w:rsid w:val="00463DB0"/>
    <w:rsid w:val="00463F23"/>
    <w:rsid w:val="004642E8"/>
    <w:rsid w:val="004644AA"/>
    <w:rsid w:val="00464532"/>
    <w:rsid w:val="0046459D"/>
    <w:rsid w:val="00464614"/>
    <w:rsid w:val="00464634"/>
    <w:rsid w:val="0046468B"/>
    <w:rsid w:val="0046468C"/>
    <w:rsid w:val="004648D9"/>
    <w:rsid w:val="00464933"/>
    <w:rsid w:val="00464998"/>
    <w:rsid w:val="00464CAC"/>
    <w:rsid w:val="00464CCC"/>
    <w:rsid w:val="00464CE8"/>
    <w:rsid w:val="00464D8B"/>
    <w:rsid w:val="00464E13"/>
    <w:rsid w:val="00464E71"/>
    <w:rsid w:val="00464F5F"/>
    <w:rsid w:val="004650C9"/>
    <w:rsid w:val="004651B8"/>
    <w:rsid w:val="004651FE"/>
    <w:rsid w:val="00465205"/>
    <w:rsid w:val="00465373"/>
    <w:rsid w:val="004653C5"/>
    <w:rsid w:val="004653E9"/>
    <w:rsid w:val="00465436"/>
    <w:rsid w:val="00465472"/>
    <w:rsid w:val="0046553C"/>
    <w:rsid w:val="00465544"/>
    <w:rsid w:val="0046568D"/>
    <w:rsid w:val="0046583F"/>
    <w:rsid w:val="004658A2"/>
    <w:rsid w:val="00465A79"/>
    <w:rsid w:val="00465AA7"/>
    <w:rsid w:val="00465AB5"/>
    <w:rsid w:val="00465AC0"/>
    <w:rsid w:val="00465CAC"/>
    <w:rsid w:val="00465EAF"/>
    <w:rsid w:val="00465FB2"/>
    <w:rsid w:val="00466049"/>
    <w:rsid w:val="004660CC"/>
    <w:rsid w:val="00466269"/>
    <w:rsid w:val="004662AC"/>
    <w:rsid w:val="0046636A"/>
    <w:rsid w:val="00466508"/>
    <w:rsid w:val="00466532"/>
    <w:rsid w:val="0046653D"/>
    <w:rsid w:val="0046662D"/>
    <w:rsid w:val="0046671E"/>
    <w:rsid w:val="004667CA"/>
    <w:rsid w:val="00466813"/>
    <w:rsid w:val="00466879"/>
    <w:rsid w:val="00466A57"/>
    <w:rsid w:val="00466A93"/>
    <w:rsid w:val="00466B73"/>
    <w:rsid w:val="00466BDF"/>
    <w:rsid w:val="00466BEE"/>
    <w:rsid w:val="00466E62"/>
    <w:rsid w:val="0046702C"/>
    <w:rsid w:val="00467060"/>
    <w:rsid w:val="0046708B"/>
    <w:rsid w:val="004670C8"/>
    <w:rsid w:val="00467167"/>
    <w:rsid w:val="00467272"/>
    <w:rsid w:val="004672DC"/>
    <w:rsid w:val="00467306"/>
    <w:rsid w:val="0046734E"/>
    <w:rsid w:val="00467390"/>
    <w:rsid w:val="004673A3"/>
    <w:rsid w:val="00467618"/>
    <w:rsid w:val="00467852"/>
    <w:rsid w:val="0046785C"/>
    <w:rsid w:val="0046797B"/>
    <w:rsid w:val="004679D5"/>
    <w:rsid w:val="00467B45"/>
    <w:rsid w:val="00467B79"/>
    <w:rsid w:val="00467BE1"/>
    <w:rsid w:val="00467E02"/>
    <w:rsid w:val="0047014F"/>
    <w:rsid w:val="00470326"/>
    <w:rsid w:val="004703AD"/>
    <w:rsid w:val="004703C4"/>
    <w:rsid w:val="004703CC"/>
    <w:rsid w:val="0047046C"/>
    <w:rsid w:val="004704DA"/>
    <w:rsid w:val="0047056E"/>
    <w:rsid w:val="004705B8"/>
    <w:rsid w:val="0047063C"/>
    <w:rsid w:val="0047063F"/>
    <w:rsid w:val="004708FA"/>
    <w:rsid w:val="00470968"/>
    <w:rsid w:val="00470AF3"/>
    <w:rsid w:val="00470B67"/>
    <w:rsid w:val="00470B88"/>
    <w:rsid w:val="00470BAA"/>
    <w:rsid w:val="00470BAF"/>
    <w:rsid w:val="00470CA3"/>
    <w:rsid w:val="00470CBB"/>
    <w:rsid w:val="00470CDD"/>
    <w:rsid w:val="00470D1A"/>
    <w:rsid w:val="00470D9C"/>
    <w:rsid w:val="00470DD4"/>
    <w:rsid w:val="00470FD1"/>
    <w:rsid w:val="00470FD8"/>
    <w:rsid w:val="00471080"/>
    <w:rsid w:val="004710E2"/>
    <w:rsid w:val="00471250"/>
    <w:rsid w:val="004714D0"/>
    <w:rsid w:val="00471753"/>
    <w:rsid w:val="004718C5"/>
    <w:rsid w:val="0047197C"/>
    <w:rsid w:val="00471A80"/>
    <w:rsid w:val="00471B53"/>
    <w:rsid w:val="00471CFE"/>
    <w:rsid w:val="00471E21"/>
    <w:rsid w:val="00472079"/>
    <w:rsid w:val="00472086"/>
    <w:rsid w:val="0047214C"/>
    <w:rsid w:val="004721F2"/>
    <w:rsid w:val="00472420"/>
    <w:rsid w:val="004725A8"/>
    <w:rsid w:val="0047266B"/>
    <w:rsid w:val="0047268D"/>
    <w:rsid w:val="004726AA"/>
    <w:rsid w:val="00472788"/>
    <w:rsid w:val="004727BA"/>
    <w:rsid w:val="00472A9F"/>
    <w:rsid w:val="00472AF0"/>
    <w:rsid w:val="00472B53"/>
    <w:rsid w:val="00472CB6"/>
    <w:rsid w:val="00472D01"/>
    <w:rsid w:val="00472DD1"/>
    <w:rsid w:val="00472E36"/>
    <w:rsid w:val="00472E96"/>
    <w:rsid w:val="00472EA2"/>
    <w:rsid w:val="0047308E"/>
    <w:rsid w:val="004730C1"/>
    <w:rsid w:val="004730D7"/>
    <w:rsid w:val="00473271"/>
    <w:rsid w:val="00473324"/>
    <w:rsid w:val="0047334D"/>
    <w:rsid w:val="00473516"/>
    <w:rsid w:val="00473677"/>
    <w:rsid w:val="00473767"/>
    <w:rsid w:val="0047395B"/>
    <w:rsid w:val="00473A08"/>
    <w:rsid w:val="00473C06"/>
    <w:rsid w:val="00473DEC"/>
    <w:rsid w:val="00473E4C"/>
    <w:rsid w:val="00473F02"/>
    <w:rsid w:val="00473F53"/>
    <w:rsid w:val="00473FAE"/>
    <w:rsid w:val="00473FDF"/>
    <w:rsid w:val="0047428C"/>
    <w:rsid w:val="00474292"/>
    <w:rsid w:val="004743FC"/>
    <w:rsid w:val="00474436"/>
    <w:rsid w:val="0047445F"/>
    <w:rsid w:val="004744CC"/>
    <w:rsid w:val="00474551"/>
    <w:rsid w:val="00474678"/>
    <w:rsid w:val="00474714"/>
    <w:rsid w:val="0047472F"/>
    <w:rsid w:val="00474851"/>
    <w:rsid w:val="004749A9"/>
    <w:rsid w:val="00474B85"/>
    <w:rsid w:val="00474CE3"/>
    <w:rsid w:val="00474D58"/>
    <w:rsid w:val="00474DBC"/>
    <w:rsid w:val="00474E85"/>
    <w:rsid w:val="00474ED4"/>
    <w:rsid w:val="00474F25"/>
    <w:rsid w:val="00474F8B"/>
    <w:rsid w:val="00474F8E"/>
    <w:rsid w:val="004751C0"/>
    <w:rsid w:val="00475267"/>
    <w:rsid w:val="00475367"/>
    <w:rsid w:val="004756A3"/>
    <w:rsid w:val="0047584F"/>
    <w:rsid w:val="004758D1"/>
    <w:rsid w:val="00475B8A"/>
    <w:rsid w:val="00475CCC"/>
    <w:rsid w:val="00475D0B"/>
    <w:rsid w:val="00475DF8"/>
    <w:rsid w:val="00475E0A"/>
    <w:rsid w:val="00476059"/>
    <w:rsid w:val="0047614B"/>
    <w:rsid w:val="004765CE"/>
    <w:rsid w:val="00476662"/>
    <w:rsid w:val="00476771"/>
    <w:rsid w:val="00476845"/>
    <w:rsid w:val="004769A3"/>
    <w:rsid w:val="00476A0F"/>
    <w:rsid w:val="00476B2E"/>
    <w:rsid w:val="00476D78"/>
    <w:rsid w:val="00476DD0"/>
    <w:rsid w:val="00476E46"/>
    <w:rsid w:val="00476E94"/>
    <w:rsid w:val="00476F18"/>
    <w:rsid w:val="00476FC3"/>
    <w:rsid w:val="00477021"/>
    <w:rsid w:val="00477089"/>
    <w:rsid w:val="0047719C"/>
    <w:rsid w:val="004772CF"/>
    <w:rsid w:val="004773B3"/>
    <w:rsid w:val="00477569"/>
    <w:rsid w:val="004776EB"/>
    <w:rsid w:val="004777E0"/>
    <w:rsid w:val="00477850"/>
    <w:rsid w:val="004778C9"/>
    <w:rsid w:val="004778E6"/>
    <w:rsid w:val="00477956"/>
    <w:rsid w:val="00477A65"/>
    <w:rsid w:val="00477B37"/>
    <w:rsid w:val="00477C3F"/>
    <w:rsid w:val="00477C61"/>
    <w:rsid w:val="00477E1B"/>
    <w:rsid w:val="00477F60"/>
    <w:rsid w:val="00477F85"/>
    <w:rsid w:val="00480076"/>
    <w:rsid w:val="00480138"/>
    <w:rsid w:val="0048015E"/>
    <w:rsid w:val="00480161"/>
    <w:rsid w:val="0048024C"/>
    <w:rsid w:val="0048025E"/>
    <w:rsid w:val="00480264"/>
    <w:rsid w:val="004804B6"/>
    <w:rsid w:val="004804E0"/>
    <w:rsid w:val="004804E4"/>
    <w:rsid w:val="0048050D"/>
    <w:rsid w:val="0048053E"/>
    <w:rsid w:val="0048069E"/>
    <w:rsid w:val="00480AC7"/>
    <w:rsid w:val="00480AD4"/>
    <w:rsid w:val="00480BD8"/>
    <w:rsid w:val="00480C9F"/>
    <w:rsid w:val="00480CA4"/>
    <w:rsid w:val="00480D60"/>
    <w:rsid w:val="00480D87"/>
    <w:rsid w:val="00480F1E"/>
    <w:rsid w:val="00480F7E"/>
    <w:rsid w:val="00480F82"/>
    <w:rsid w:val="00480FA6"/>
    <w:rsid w:val="004810B1"/>
    <w:rsid w:val="004810CD"/>
    <w:rsid w:val="0048114B"/>
    <w:rsid w:val="00481151"/>
    <w:rsid w:val="0048116C"/>
    <w:rsid w:val="00481357"/>
    <w:rsid w:val="00481361"/>
    <w:rsid w:val="0048137E"/>
    <w:rsid w:val="00481483"/>
    <w:rsid w:val="0048153B"/>
    <w:rsid w:val="00481614"/>
    <w:rsid w:val="00481657"/>
    <w:rsid w:val="00481668"/>
    <w:rsid w:val="004816A9"/>
    <w:rsid w:val="004816B3"/>
    <w:rsid w:val="00481737"/>
    <w:rsid w:val="00481755"/>
    <w:rsid w:val="00481771"/>
    <w:rsid w:val="00481974"/>
    <w:rsid w:val="00481A2B"/>
    <w:rsid w:val="00481A74"/>
    <w:rsid w:val="00481C10"/>
    <w:rsid w:val="00481CEF"/>
    <w:rsid w:val="00481E37"/>
    <w:rsid w:val="00481FBF"/>
    <w:rsid w:val="004820B3"/>
    <w:rsid w:val="004820F2"/>
    <w:rsid w:val="0048222A"/>
    <w:rsid w:val="0048227C"/>
    <w:rsid w:val="0048228C"/>
    <w:rsid w:val="004822D5"/>
    <w:rsid w:val="00482392"/>
    <w:rsid w:val="00482401"/>
    <w:rsid w:val="0048247E"/>
    <w:rsid w:val="004824CC"/>
    <w:rsid w:val="00482513"/>
    <w:rsid w:val="004825AC"/>
    <w:rsid w:val="00482608"/>
    <w:rsid w:val="00482654"/>
    <w:rsid w:val="0048267E"/>
    <w:rsid w:val="0048270E"/>
    <w:rsid w:val="0048272B"/>
    <w:rsid w:val="00482781"/>
    <w:rsid w:val="0048290C"/>
    <w:rsid w:val="0048296C"/>
    <w:rsid w:val="00482972"/>
    <w:rsid w:val="00482B60"/>
    <w:rsid w:val="00482F2F"/>
    <w:rsid w:val="00482F9B"/>
    <w:rsid w:val="00483185"/>
    <w:rsid w:val="0048323C"/>
    <w:rsid w:val="0048341C"/>
    <w:rsid w:val="00483476"/>
    <w:rsid w:val="00483563"/>
    <w:rsid w:val="0048376C"/>
    <w:rsid w:val="004837D5"/>
    <w:rsid w:val="0048385B"/>
    <w:rsid w:val="00483884"/>
    <w:rsid w:val="00483A01"/>
    <w:rsid w:val="00483A7E"/>
    <w:rsid w:val="00483B19"/>
    <w:rsid w:val="00483B2E"/>
    <w:rsid w:val="00483BB8"/>
    <w:rsid w:val="00483BBA"/>
    <w:rsid w:val="00483CC2"/>
    <w:rsid w:val="00483D57"/>
    <w:rsid w:val="00483D9B"/>
    <w:rsid w:val="00483DF1"/>
    <w:rsid w:val="00483E85"/>
    <w:rsid w:val="0048404B"/>
    <w:rsid w:val="00484083"/>
    <w:rsid w:val="00484089"/>
    <w:rsid w:val="00484091"/>
    <w:rsid w:val="004840E5"/>
    <w:rsid w:val="0048410D"/>
    <w:rsid w:val="0048412D"/>
    <w:rsid w:val="00484147"/>
    <w:rsid w:val="0048416E"/>
    <w:rsid w:val="004842E3"/>
    <w:rsid w:val="00484352"/>
    <w:rsid w:val="00484444"/>
    <w:rsid w:val="00484551"/>
    <w:rsid w:val="0048455D"/>
    <w:rsid w:val="004846E1"/>
    <w:rsid w:val="00484718"/>
    <w:rsid w:val="00484866"/>
    <w:rsid w:val="004848A3"/>
    <w:rsid w:val="004848A7"/>
    <w:rsid w:val="004849D0"/>
    <w:rsid w:val="00484A59"/>
    <w:rsid w:val="00484B2C"/>
    <w:rsid w:val="00484B30"/>
    <w:rsid w:val="00484BCF"/>
    <w:rsid w:val="00484CE7"/>
    <w:rsid w:val="00484D00"/>
    <w:rsid w:val="00484D2E"/>
    <w:rsid w:val="00484D8D"/>
    <w:rsid w:val="00484E13"/>
    <w:rsid w:val="00484EC6"/>
    <w:rsid w:val="0048507E"/>
    <w:rsid w:val="00485123"/>
    <w:rsid w:val="004851C2"/>
    <w:rsid w:val="0048540F"/>
    <w:rsid w:val="004854B9"/>
    <w:rsid w:val="0048554E"/>
    <w:rsid w:val="0048555C"/>
    <w:rsid w:val="004856F7"/>
    <w:rsid w:val="00485818"/>
    <w:rsid w:val="00485824"/>
    <w:rsid w:val="0048590A"/>
    <w:rsid w:val="00485AC2"/>
    <w:rsid w:val="00485B1E"/>
    <w:rsid w:val="00485C9C"/>
    <w:rsid w:val="00485DA0"/>
    <w:rsid w:val="00485E98"/>
    <w:rsid w:val="00485EB9"/>
    <w:rsid w:val="00485F72"/>
    <w:rsid w:val="00485FDC"/>
    <w:rsid w:val="0048606C"/>
    <w:rsid w:val="004860D6"/>
    <w:rsid w:val="00486118"/>
    <w:rsid w:val="004863F7"/>
    <w:rsid w:val="0048643C"/>
    <w:rsid w:val="004864B6"/>
    <w:rsid w:val="0048652C"/>
    <w:rsid w:val="0048657C"/>
    <w:rsid w:val="00486587"/>
    <w:rsid w:val="004865B9"/>
    <w:rsid w:val="00486642"/>
    <w:rsid w:val="00486648"/>
    <w:rsid w:val="00486793"/>
    <w:rsid w:val="004868BA"/>
    <w:rsid w:val="00486952"/>
    <w:rsid w:val="00486A0C"/>
    <w:rsid w:val="00486ABE"/>
    <w:rsid w:val="00486BB9"/>
    <w:rsid w:val="00486CAB"/>
    <w:rsid w:val="00486DA4"/>
    <w:rsid w:val="00486F28"/>
    <w:rsid w:val="00486F4C"/>
    <w:rsid w:val="00486F72"/>
    <w:rsid w:val="00487229"/>
    <w:rsid w:val="004872B6"/>
    <w:rsid w:val="0048732D"/>
    <w:rsid w:val="00487344"/>
    <w:rsid w:val="00487387"/>
    <w:rsid w:val="0048741B"/>
    <w:rsid w:val="00487463"/>
    <w:rsid w:val="00487482"/>
    <w:rsid w:val="004874BE"/>
    <w:rsid w:val="00487620"/>
    <w:rsid w:val="0048768F"/>
    <w:rsid w:val="0048771C"/>
    <w:rsid w:val="0048778D"/>
    <w:rsid w:val="0048793A"/>
    <w:rsid w:val="004879A0"/>
    <w:rsid w:val="004879B8"/>
    <w:rsid w:val="00487A69"/>
    <w:rsid w:val="00487AA2"/>
    <w:rsid w:val="00487AC1"/>
    <w:rsid w:val="00487AD2"/>
    <w:rsid w:val="00487AF5"/>
    <w:rsid w:val="00487B8C"/>
    <w:rsid w:val="00487D8D"/>
    <w:rsid w:val="00487EF7"/>
    <w:rsid w:val="00487F23"/>
    <w:rsid w:val="00487F8E"/>
    <w:rsid w:val="00487FF6"/>
    <w:rsid w:val="004900C0"/>
    <w:rsid w:val="004900E9"/>
    <w:rsid w:val="004900EB"/>
    <w:rsid w:val="0049025B"/>
    <w:rsid w:val="004902A2"/>
    <w:rsid w:val="0049046A"/>
    <w:rsid w:val="00490496"/>
    <w:rsid w:val="004905A6"/>
    <w:rsid w:val="004906C3"/>
    <w:rsid w:val="004906C9"/>
    <w:rsid w:val="004906D3"/>
    <w:rsid w:val="004907DA"/>
    <w:rsid w:val="004908B0"/>
    <w:rsid w:val="00490A4B"/>
    <w:rsid w:val="00490A9A"/>
    <w:rsid w:val="00490ACF"/>
    <w:rsid w:val="00490BA5"/>
    <w:rsid w:val="00490BBB"/>
    <w:rsid w:val="00490C43"/>
    <w:rsid w:val="00490C6B"/>
    <w:rsid w:val="00490DAE"/>
    <w:rsid w:val="00490DDC"/>
    <w:rsid w:val="00490E3A"/>
    <w:rsid w:val="004910E1"/>
    <w:rsid w:val="0049129A"/>
    <w:rsid w:val="00491593"/>
    <w:rsid w:val="004916D5"/>
    <w:rsid w:val="004916F5"/>
    <w:rsid w:val="00491819"/>
    <w:rsid w:val="00491873"/>
    <w:rsid w:val="004918DE"/>
    <w:rsid w:val="004919EA"/>
    <w:rsid w:val="00491A11"/>
    <w:rsid w:val="00491C14"/>
    <w:rsid w:val="00491C82"/>
    <w:rsid w:val="00491DFF"/>
    <w:rsid w:val="00491F59"/>
    <w:rsid w:val="004920DA"/>
    <w:rsid w:val="00492105"/>
    <w:rsid w:val="00492125"/>
    <w:rsid w:val="00492132"/>
    <w:rsid w:val="0049218D"/>
    <w:rsid w:val="004921E9"/>
    <w:rsid w:val="004922A8"/>
    <w:rsid w:val="004922DF"/>
    <w:rsid w:val="00492330"/>
    <w:rsid w:val="0049233F"/>
    <w:rsid w:val="004923E5"/>
    <w:rsid w:val="0049246F"/>
    <w:rsid w:val="004924ED"/>
    <w:rsid w:val="004926E6"/>
    <w:rsid w:val="004926F6"/>
    <w:rsid w:val="00492793"/>
    <w:rsid w:val="004927F1"/>
    <w:rsid w:val="00492959"/>
    <w:rsid w:val="004929B6"/>
    <w:rsid w:val="00492AB8"/>
    <w:rsid w:val="00492C64"/>
    <w:rsid w:val="00492CC2"/>
    <w:rsid w:val="00492CC6"/>
    <w:rsid w:val="00492F81"/>
    <w:rsid w:val="00492FFA"/>
    <w:rsid w:val="00493106"/>
    <w:rsid w:val="00493125"/>
    <w:rsid w:val="00493130"/>
    <w:rsid w:val="00493192"/>
    <w:rsid w:val="004931B2"/>
    <w:rsid w:val="00493312"/>
    <w:rsid w:val="00493348"/>
    <w:rsid w:val="00493602"/>
    <w:rsid w:val="0049368F"/>
    <w:rsid w:val="00493925"/>
    <w:rsid w:val="004939B1"/>
    <w:rsid w:val="00493A9F"/>
    <w:rsid w:val="00493D06"/>
    <w:rsid w:val="00493D45"/>
    <w:rsid w:val="00493DF1"/>
    <w:rsid w:val="00493F07"/>
    <w:rsid w:val="00493FB8"/>
    <w:rsid w:val="004940A9"/>
    <w:rsid w:val="004940D1"/>
    <w:rsid w:val="004940EE"/>
    <w:rsid w:val="00494284"/>
    <w:rsid w:val="0049438C"/>
    <w:rsid w:val="00494444"/>
    <w:rsid w:val="00494497"/>
    <w:rsid w:val="004944AA"/>
    <w:rsid w:val="00494822"/>
    <w:rsid w:val="00494836"/>
    <w:rsid w:val="0049492C"/>
    <w:rsid w:val="00494A42"/>
    <w:rsid w:val="00494B7C"/>
    <w:rsid w:val="00494B8F"/>
    <w:rsid w:val="00494C35"/>
    <w:rsid w:val="00494C63"/>
    <w:rsid w:val="00495033"/>
    <w:rsid w:val="00495102"/>
    <w:rsid w:val="00495175"/>
    <w:rsid w:val="00495182"/>
    <w:rsid w:val="004951F5"/>
    <w:rsid w:val="00495358"/>
    <w:rsid w:val="004953B2"/>
    <w:rsid w:val="0049541C"/>
    <w:rsid w:val="00495464"/>
    <w:rsid w:val="004954EF"/>
    <w:rsid w:val="0049550E"/>
    <w:rsid w:val="00495532"/>
    <w:rsid w:val="004955BD"/>
    <w:rsid w:val="00495649"/>
    <w:rsid w:val="004956F3"/>
    <w:rsid w:val="00495713"/>
    <w:rsid w:val="004958BE"/>
    <w:rsid w:val="00495AF5"/>
    <w:rsid w:val="00495AFD"/>
    <w:rsid w:val="00495DAD"/>
    <w:rsid w:val="00495DEC"/>
    <w:rsid w:val="00495E64"/>
    <w:rsid w:val="00495E80"/>
    <w:rsid w:val="00495EA9"/>
    <w:rsid w:val="004960A5"/>
    <w:rsid w:val="004960C1"/>
    <w:rsid w:val="00496100"/>
    <w:rsid w:val="00496121"/>
    <w:rsid w:val="0049613B"/>
    <w:rsid w:val="00496231"/>
    <w:rsid w:val="004962DB"/>
    <w:rsid w:val="0049654B"/>
    <w:rsid w:val="004965B5"/>
    <w:rsid w:val="00496691"/>
    <w:rsid w:val="00496783"/>
    <w:rsid w:val="0049688C"/>
    <w:rsid w:val="004968BB"/>
    <w:rsid w:val="004968E6"/>
    <w:rsid w:val="0049694A"/>
    <w:rsid w:val="00496B3B"/>
    <w:rsid w:val="00496C13"/>
    <w:rsid w:val="00496C21"/>
    <w:rsid w:val="00496DC4"/>
    <w:rsid w:val="00496E77"/>
    <w:rsid w:val="00496F1B"/>
    <w:rsid w:val="00496F69"/>
    <w:rsid w:val="004971B1"/>
    <w:rsid w:val="0049724E"/>
    <w:rsid w:val="00497272"/>
    <w:rsid w:val="0049742F"/>
    <w:rsid w:val="0049755D"/>
    <w:rsid w:val="004975CC"/>
    <w:rsid w:val="0049760E"/>
    <w:rsid w:val="00497625"/>
    <w:rsid w:val="00497661"/>
    <w:rsid w:val="00497719"/>
    <w:rsid w:val="004977D5"/>
    <w:rsid w:val="00497930"/>
    <w:rsid w:val="00497974"/>
    <w:rsid w:val="00497B8C"/>
    <w:rsid w:val="00497C9F"/>
    <w:rsid w:val="00497D3C"/>
    <w:rsid w:val="00497D3E"/>
    <w:rsid w:val="00497D76"/>
    <w:rsid w:val="00497D8B"/>
    <w:rsid w:val="00497E7E"/>
    <w:rsid w:val="00497F99"/>
    <w:rsid w:val="00497FBD"/>
    <w:rsid w:val="004A025C"/>
    <w:rsid w:val="004A0319"/>
    <w:rsid w:val="004A0337"/>
    <w:rsid w:val="004A0341"/>
    <w:rsid w:val="004A0439"/>
    <w:rsid w:val="004A0447"/>
    <w:rsid w:val="004A0587"/>
    <w:rsid w:val="004A0597"/>
    <w:rsid w:val="004A073D"/>
    <w:rsid w:val="004A07DF"/>
    <w:rsid w:val="004A081B"/>
    <w:rsid w:val="004A09E6"/>
    <w:rsid w:val="004A0A47"/>
    <w:rsid w:val="004A0A91"/>
    <w:rsid w:val="004A0AEA"/>
    <w:rsid w:val="004A0AF2"/>
    <w:rsid w:val="004A0AF5"/>
    <w:rsid w:val="004A0B13"/>
    <w:rsid w:val="004A0B49"/>
    <w:rsid w:val="004A0B99"/>
    <w:rsid w:val="004A0D7C"/>
    <w:rsid w:val="004A0E7F"/>
    <w:rsid w:val="004A0F31"/>
    <w:rsid w:val="004A0F78"/>
    <w:rsid w:val="004A107B"/>
    <w:rsid w:val="004A1131"/>
    <w:rsid w:val="004A11A1"/>
    <w:rsid w:val="004A12A4"/>
    <w:rsid w:val="004A130A"/>
    <w:rsid w:val="004A1378"/>
    <w:rsid w:val="004A1540"/>
    <w:rsid w:val="004A15E5"/>
    <w:rsid w:val="004A1766"/>
    <w:rsid w:val="004A1773"/>
    <w:rsid w:val="004A191A"/>
    <w:rsid w:val="004A193F"/>
    <w:rsid w:val="004A19BD"/>
    <w:rsid w:val="004A19F5"/>
    <w:rsid w:val="004A1A15"/>
    <w:rsid w:val="004A1B9D"/>
    <w:rsid w:val="004A1E1C"/>
    <w:rsid w:val="004A1F2F"/>
    <w:rsid w:val="004A1F79"/>
    <w:rsid w:val="004A1FEE"/>
    <w:rsid w:val="004A2003"/>
    <w:rsid w:val="004A200E"/>
    <w:rsid w:val="004A2055"/>
    <w:rsid w:val="004A20D3"/>
    <w:rsid w:val="004A212F"/>
    <w:rsid w:val="004A2207"/>
    <w:rsid w:val="004A22A8"/>
    <w:rsid w:val="004A233A"/>
    <w:rsid w:val="004A23B5"/>
    <w:rsid w:val="004A264A"/>
    <w:rsid w:val="004A2650"/>
    <w:rsid w:val="004A27BC"/>
    <w:rsid w:val="004A2842"/>
    <w:rsid w:val="004A28CF"/>
    <w:rsid w:val="004A2921"/>
    <w:rsid w:val="004A29B0"/>
    <w:rsid w:val="004A2A90"/>
    <w:rsid w:val="004A2B05"/>
    <w:rsid w:val="004A2B80"/>
    <w:rsid w:val="004A2C51"/>
    <w:rsid w:val="004A2C6D"/>
    <w:rsid w:val="004A2D80"/>
    <w:rsid w:val="004A30CB"/>
    <w:rsid w:val="004A30CE"/>
    <w:rsid w:val="004A3236"/>
    <w:rsid w:val="004A33CE"/>
    <w:rsid w:val="004A33FF"/>
    <w:rsid w:val="004A3475"/>
    <w:rsid w:val="004A34B2"/>
    <w:rsid w:val="004A3506"/>
    <w:rsid w:val="004A3596"/>
    <w:rsid w:val="004A371B"/>
    <w:rsid w:val="004A371E"/>
    <w:rsid w:val="004A38BF"/>
    <w:rsid w:val="004A38F7"/>
    <w:rsid w:val="004A392C"/>
    <w:rsid w:val="004A39D8"/>
    <w:rsid w:val="004A3A69"/>
    <w:rsid w:val="004A3A77"/>
    <w:rsid w:val="004A3ADF"/>
    <w:rsid w:val="004A3B87"/>
    <w:rsid w:val="004A3C3E"/>
    <w:rsid w:val="004A3C94"/>
    <w:rsid w:val="004A3D8D"/>
    <w:rsid w:val="004A3E08"/>
    <w:rsid w:val="004A3E46"/>
    <w:rsid w:val="004A3F09"/>
    <w:rsid w:val="004A3F63"/>
    <w:rsid w:val="004A4090"/>
    <w:rsid w:val="004A4218"/>
    <w:rsid w:val="004A43E2"/>
    <w:rsid w:val="004A45A8"/>
    <w:rsid w:val="004A45BD"/>
    <w:rsid w:val="004A465F"/>
    <w:rsid w:val="004A468A"/>
    <w:rsid w:val="004A4846"/>
    <w:rsid w:val="004A48AB"/>
    <w:rsid w:val="004A4975"/>
    <w:rsid w:val="004A497F"/>
    <w:rsid w:val="004A4A95"/>
    <w:rsid w:val="004A4C57"/>
    <w:rsid w:val="004A4D09"/>
    <w:rsid w:val="004A4D59"/>
    <w:rsid w:val="004A4E11"/>
    <w:rsid w:val="004A4EC0"/>
    <w:rsid w:val="004A4F39"/>
    <w:rsid w:val="004A4FDF"/>
    <w:rsid w:val="004A50F7"/>
    <w:rsid w:val="004A5230"/>
    <w:rsid w:val="004A52A8"/>
    <w:rsid w:val="004A5408"/>
    <w:rsid w:val="004A54C6"/>
    <w:rsid w:val="004A5533"/>
    <w:rsid w:val="004A562C"/>
    <w:rsid w:val="004A567B"/>
    <w:rsid w:val="004A56A6"/>
    <w:rsid w:val="004A575E"/>
    <w:rsid w:val="004A582D"/>
    <w:rsid w:val="004A5864"/>
    <w:rsid w:val="004A58E2"/>
    <w:rsid w:val="004A59F6"/>
    <w:rsid w:val="004A5B3F"/>
    <w:rsid w:val="004A5BB3"/>
    <w:rsid w:val="004A5C33"/>
    <w:rsid w:val="004A5DB1"/>
    <w:rsid w:val="004A5E48"/>
    <w:rsid w:val="004A5EB7"/>
    <w:rsid w:val="004A5EE7"/>
    <w:rsid w:val="004A5F7C"/>
    <w:rsid w:val="004A6019"/>
    <w:rsid w:val="004A61DC"/>
    <w:rsid w:val="004A6205"/>
    <w:rsid w:val="004A62E3"/>
    <w:rsid w:val="004A630E"/>
    <w:rsid w:val="004A64F8"/>
    <w:rsid w:val="004A6581"/>
    <w:rsid w:val="004A6636"/>
    <w:rsid w:val="004A66B2"/>
    <w:rsid w:val="004A6734"/>
    <w:rsid w:val="004A6756"/>
    <w:rsid w:val="004A6768"/>
    <w:rsid w:val="004A67B4"/>
    <w:rsid w:val="004A684B"/>
    <w:rsid w:val="004A688E"/>
    <w:rsid w:val="004A68E8"/>
    <w:rsid w:val="004A6907"/>
    <w:rsid w:val="004A69F9"/>
    <w:rsid w:val="004A69FB"/>
    <w:rsid w:val="004A6B85"/>
    <w:rsid w:val="004A6CFD"/>
    <w:rsid w:val="004A6DEE"/>
    <w:rsid w:val="004A6E95"/>
    <w:rsid w:val="004A6F97"/>
    <w:rsid w:val="004A6FF3"/>
    <w:rsid w:val="004A7075"/>
    <w:rsid w:val="004A70C0"/>
    <w:rsid w:val="004A70D6"/>
    <w:rsid w:val="004A70FA"/>
    <w:rsid w:val="004A7332"/>
    <w:rsid w:val="004A7373"/>
    <w:rsid w:val="004A7377"/>
    <w:rsid w:val="004A7379"/>
    <w:rsid w:val="004A740D"/>
    <w:rsid w:val="004A7554"/>
    <w:rsid w:val="004A758C"/>
    <w:rsid w:val="004A760C"/>
    <w:rsid w:val="004A76E7"/>
    <w:rsid w:val="004A770B"/>
    <w:rsid w:val="004A7744"/>
    <w:rsid w:val="004A7750"/>
    <w:rsid w:val="004A7794"/>
    <w:rsid w:val="004A7B14"/>
    <w:rsid w:val="004A7B92"/>
    <w:rsid w:val="004A7BAF"/>
    <w:rsid w:val="004A7BF4"/>
    <w:rsid w:val="004A7C5A"/>
    <w:rsid w:val="004A7D11"/>
    <w:rsid w:val="004A7D84"/>
    <w:rsid w:val="004A7EE1"/>
    <w:rsid w:val="004A7EE6"/>
    <w:rsid w:val="004A7EED"/>
    <w:rsid w:val="004A7F46"/>
    <w:rsid w:val="004A7FEB"/>
    <w:rsid w:val="004B000D"/>
    <w:rsid w:val="004B000E"/>
    <w:rsid w:val="004B0261"/>
    <w:rsid w:val="004B0293"/>
    <w:rsid w:val="004B03A5"/>
    <w:rsid w:val="004B03C4"/>
    <w:rsid w:val="004B044B"/>
    <w:rsid w:val="004B05C1"/>
    <w:rsid w:val="004B06FF"/>
    <w:rsid w:val="004B07C0"/>
    <w:rsid w:val="004B07EE"/>
    <w:rsid w:val="004B0A2D"/>
    <w:rsid w:val="004B0A80"/>
    <w:rsid w:val="004B0B9C"/>
    <w:rsid w:val="004B0BCA"/>
    <w:rsid w:val="004B0CC2"/>
    <w:rsid w:val="004B0D02"/>
    <w:rsid w:val="004B0F2D"/>
    <w:rsid w:val="004B0F77"/>
    <w:rsid w:val="004B0F9B"/>
    <w:rsid w:val="004B10D5"/>
    <w:rsid w:val="004B1113"/>
    <w:rsid w:val="004B1149"/>
    <w:rsid w:val="004B1153"/>
    <w:rsid w:val="004B1156"/>
    <w:rsid w:val="004B11AE"/>
    <w:rsid w:val="004B12D3"/>
    <w:rsid w:val="004B132E"/>
    <w:rsid w:val="004B13CB"/>
    <w:rsid w:val="004B143E"/>
    <w:rsid w:val="004B15DB"/>
    <w:rsid w:val="004B1646"/>
    <w:rsid w:val="004B16DB"/>
    <w:rsid w:val="004B197C"/>
    <w:rsid w:val="004B1A36"/>
    <w:rsid w:val="004B1A6E"/>
    <w:rsid w:val="004B1AEF"/>
    <w:rsid w:val="004B1C02"/>
    <w:rsid w:val="004B1C42"/>
    <w:rsid w:val="004B1C9E"/>
    <w:rsid w:val="004B1ECD"/>
    <w:rsid w:val="004B211F"/>
    <w:rsid w:val="004B2155"/>
    <w:rsid w:val="004B21AB"/>
    <w:rsid w:val="004B2251"/>
    <w:rsid w:val="004B22DC"/>
    <w:rsid w:val="004B237A"/>
    <w:rsid w:val="004B2630"/>
    <w:rsid w:val="004B26A5"/>
    <w:rsid w:val="004B2804"/>
    <w:rsid w:val="004B286E"/>
    <w:rsid w:val="004B2A61"/>
    <w:rsid w:val="004B2AFE"/>
    <w:rsid w:val="004B2B56"/>
    <w:rsid w:val="004B2B72"/>
    <w:rsid w:val="004B2B7C"/>
    <w:rsid w:val="004B2D0D"/>
    <w:rsid w:val="004B2D46"/>
    <w:rsid w:val="004B2E01"/>
    <w:rsid w:val="004B2E09"/>
    <w:rsid w:val="004B2E85"/>
    <w:rsid w:val="004B2F0C"/>
    <w:rsid w:val="004B3007"/>
    <w:rsid w:val="004B300E"/>
    <w:rsid w:val="004B3095"/>
    <w:rsid w:val="004B30D5"/>
    <w:rsid w:val="004B327C"/>
    <w:rsid w:val="004B32BC"/>
    <w:rsid w:val="004B32ED"/>
    <w:rsid w:val="004B3302"/>
    <w:rsid w:val="004B3374"/>
    <w:rsid w:val="004B3386"/>
    <w:rsid w:val="004B33DD"/>
    <w:rsid w:val="004B342C"/>
    <w:rsid w:val="004B3510"/>
    <w:rsid w:val="004B351F"/>
    <w:rsid w:val="004B352F"/>
    <w:rsid w:val="004B354F"/>
    <w:rsid w:val="004B3650"/>
    <w:rsid w:val="004B3672"/>
    <w:rsid w:val="004B37D0"/>
    <w:rsid w:val="004B37F9"/>
    <w:rsid w:val="004B3957"/>
    <w:rsid w:val="004B3AB0"/>
    <w:rsid w:val="004B3B0A"/>
    <w:rsid w:val="004B3B73"/>
    <w:rsid w:val="004B3C7E"/>
    <w:rsid w:val="004B3CEF"/>
    <w:rsid w:val="004B3D8E"/>
    <w:rsid w:val="004B3FA1"/>
    <w:rsid w:val="004B400B"/>
    <w:rsid w:val="004B40A8"/>
    <w:rsid w:val="004B40C0"/>
    <w:rsid w:val="004B40E4"/>
    <w:rsid w:val="004B41F4"/>
    <w:rsid w:val="004B4318"/>
    <w:rsid w:val="004B43DE"/>
    <w:rsid w:val="004B445B"/>
    <w:rsid w:val="004B4520"/>
    <w:rsid w:val="004B45B3"/>
    <w:rsid w:val="004B45CF"/>
    <w:rsid w:val="004B4709"/>
    <w:rsid w:val="004B4730"/>
    <w:rsid w:val="004B476C"/>
    <w:rsid w:val="004B47B3"/>
    <w:rsid w:val="004B4888"/>
    <w:rsid w:val="004B48F2"/>
    <w:rsid w:val="004B4972"/>
    <w:rsid w:val="004B4A4E"/>
    <w:rsid w:val="004B4AC9"/>
    <w:rsid w:val="004B4B00"/>
    <w:rsid w:val="004B4BAB"/>
    <w:rsid w:val="004B4BB7"/>
    <w:rsid w:val="004B4C61"/>
    <w:rsid w:val="004B4FB6"/>
    <w:rsid w:val="004B5029"/>
    <w:rsid w:val="004B505F"/>
    <w:rsid w:val="004B52A8"/>
    <w:rsid w:val="004B52FC"/>
    <w:rsid w:val="004B531B"/>
    <w:rsid w:val="004B539C"/>
    <w:rsid w:val="004B53FC"/>
    <w:rsid w:val="004B56A3"/>
    <w:rsid w:val="004B573D"/>
    <w:rsid w:val="004B576E"/>
    <w:rsid w:val="004B58B6"/>
    <w:rsid w:val="004B590C"/>
    <w:rsid w:val="004B593B"/>
    <w:rsid w:val="004B5970"/>
    <w:rsid w:val="004B5A0D"/>
    <w:rsid w:val="004B5AEE"/>
    <w:rsid w:val="004B5B3E"/>
    <w:rsid w:val="004B5B57"/>
    <w:rsid w:val="004B5C57"/>
    <w:rsid w:val="004B5DA9"/>
    <w:rsid w:val="004B5DB8"/>
    <w:rsid w:val="004B5F63"/>
    <w:rsid w:val="004B6314"/>
    <w:rsid w:val="004B63A1"/>
    <w:rsid w:val="004B63BD"/>
    <w:rsid w:val="004B64D7"/>
    <w:rsid w:val="004B6554"/>
    <w:rsid w:val="004B656B"/>
    <w:rsid w:val="004B6599"/>
    <w:rsid w:val="004B65E6"/>
    <w:rsid w:val="004B672F"/>
    <w:rsid w:val="004B673E"/>
    <w:rsid w:val="004B6768"/>
    <w:rsid w:val="004B677D"/>
    <w:rsid w:val="004B6878"/>
    <w:rsid w:val="004B6882"/>
    <w:rsid w:val="004B68B5"/>
    <w:rsid w:val="004B6AAA"/>
    <w:rsid w:val="004B6B35"/>
    <w:rsid w:val="004B6BB0"/>
    <w:rsid w:val="004B6BB9"/>
    <w:rsid w:val="004B6D3E"/>
    <w:rsid w:val="004B6D9F"/>
    <w:rsid w:val="004B6F17"/>
    <w:rsid w:val="004B6F65"/>
    <w:rsid w:val="004B6F84"/>
    <w:rsid w:val="004B6FD4"/>
    <w:rsid w:val="004B70D8"/>
    <w:rsid w:val="004B7154"/>
    <w:rsid w:val="004B721D"/>
    <w:rsid w:val="004B7355"/>
    <w:rsid w:val="004B73BE"/>
    <w:rsid w:val="004B7627"/>
    <w:rsid w:val="004B763E"/>
    <w:rsid w:val="004B7686"/>
    <w:rsid w:val="004B7691"/>
    <w:rsid w:val="004B76DF"/>
    <w:rsid w:val="004B770E"/>
    <w:rsid w:val="004B77CE"/>
    <w:rsid w:val="004B7919"/>
    <w:rsid w:val="004B7A78"/>
    <w:rsid w:val="004B7B99"/>
    <w:rsid w:val="004B7BB1"/>
    <w:rsid w:val="004B7BBD"/>
    <w:rsid w:val="004B7C12"/>
    <w:rsid w:val="004B7D33"/>
    <w:rsid w:val="004B7D4A"/>
    <w:rsid w:val="004B7DC5"/>
    <w:rsid w:val="004B7DC9"/>
    <w:rsid w:val="004B7E46"/>
    <w:rsid w:val="004B7E82"/>
    <w:rsid w:val="004B7FAF"/>
    <w:rsid w:val="004C0141"/>
    <w:rsid w:val="004C0172"/>
    <w:rsid w:val="004C0193"/>
    <w:rsid w:val="004C01DB"/>
    <w:rsid w:val="004C033D"/>
    <w:rsid w:val="004C034D"/>
    <w:rsid w:val="004C0391"/>
    <w:rsid w:val="004C047D"/>
    <w:rsid w:val="004C0533"/>
    <w:rsid w:val="004C05AC"/>
    <w:rsid w:val="004C0650"/>
    <w:rsid w:val="004C0750"/>
    <w:rsid w:val="004C07F1"/>
    <w:rsid w:val="004C0888"/>
    <w:rsid w:val="004C08D5"/>
    <w:rsid w:val="004C0978"/>
    <w:rsid w:val="004C09AD"/>
    <w:rsid w:val="004C09D6"/>
    <w:rsid w:val="004C0A38"/>
    <w:rsid w:val="004C0AC8"/>
    <w:rsid w:val="004C0AF0"/>
    <w:rsid w:val="004C0BA3"/>
    <w:rsid w:val="004C0C28"/>
    <w:rsid w:val="004C0C34"/>
    <w:rsid w:val="004C0CF1"/>
    <w:rsid w:val="004C0EEF"/>
    <w:rsid w:val="004C0EF4"/>
    <w:rsid w:val="004C11A3"/>
    <w:rsid w:val="004C11D1"/>
    <w:rsid w:val="004C121A"/>
    <w:rsid w:val="004C1263"/>
    <w:rsid w:val="004C12F4"/>
    <w:rsid w:val="004C12F8"/>
    <w:rsid w:val="004C139C"/>
    <w:rsid w:val="004C14A3"/>
    <w:rsid w:val="004C1A3D"/>
    <w:rsid w:val="004C1B16"/>
    <w:rsid w:val="004C1C33"/>
    <w:rsid w:val="004C1C52"/>
    <w:rsid w:val="004C1C58"/>
    <w:rsid w:val="004C1EA2"/>
    <w:rsid w:val="004C1EBB"/>
    <w:rsid w:val="004C1EEE"/>
    <w:rsid w:val="004C1F24"/>
    <w:rsid w:val="004C1F54"/>
    <w:rsid w:val="004C2064"/>
    <w:rsid w:val="004C20CD"/>
    <w:rsid w:val="004C2266"/>
    <w:rsid w:val="004C2325"/>
    <w:rsid w:val="004C242F"/>
    <w:rsid w:val="004C2606"/>
    <w:rsid w:val="004C2628"/>
    <w:rsid w:val="004C27A4"/>
    <w:rsid w:val="004C28ED"/>
    <w:rsid w:val="004C2913"/>
    <w:rsid w:val="004C2A41"/>
    <w:rsid w:val="004C2AA6"/>
    <w:rsid w:val="004C2D2B"/>
    <w:rsid w:val="004C2E2C"/>
    <w:rsid w:val="004C2E30"/>
    <w:rsid w:val="004C2E4F"/>
    <w:rsid w:val="004C2EDA"/>
    <w:rsid w:val="004C2F85"/>
    <w:rsid w:val="004C2FC4"/>
    <w:rsid w:val="004C2FDE"/>
    <w:rsid w:val="004C31F4"/>
    <w:rsid w:val="004C3268"/>
    <w:rsid w:val="004C3360"/>
    <w:rsid w:val="004C3591"/>
    <w:rsid w:val="004C36CE"/>
    <w:rsid w:val="004C387B"/>
    <w:rsid w:val="004C3959"/>
    <w:rsid w:val="004C3B0F"/>
    <w:rsid w:val="004C3B38"/>
    <w:rsid w:val="004C3B45"/>
    <w:rsid w:val="004C3B7A"/>
    <w:rsid w:val="004C3CE5"/>
    <w:rsid w:val="004C3D82"/>
    <w:rsid w:val="004C3D8B"/>
    <w:rsid w:val="004C3E74"/>
    <w:rsid w:val="004C3EA8"/>
    <w:rsid w:val="004C4064"/>
    <w:rsid w:val="004C412D"/>
    <w:rsid w:val="004C43BD"/>
    <w:rsid w:val="004C443A"/>
    <w:rsid w:val="004C462E"/>
    <w:rsid w:val="004C4720"/>
    <w:rsid w:val="004C472E"/>
    <w:rsid w:val="004C473E"/>
    <w:rsid w:val="004C47B0"/>
    <w:rsid w:val="004C4817"/>
    <w:rsid w:val="004C4866"/>
    <w:rsid w:val="004C4907"/>
    <w:rsid w:val="004C49C3"/>
    <w:rsid w:val="004C4AE9"/>
    <w:rsid w:val="004C4BCB"/>
    <w:rsid w:val="004C4CAB"/>
    <w:rsid w:val="004C4D82"/>
    <w:rsid w:val="004C50B1"/>
    <w:rsid w:val="004C5188"/>
    <w:rsid w:val="004C51B1"/>
    <w:rsid w:val="004C51CE"/>
    <w:rsid w:val="004C5208"/>
    <w:rsid w:val="004C53F8"/>
    <w:rsid w:val="004C56AD"/>
    <w:rsid w:val="004C5847"/>
    <w:rsid w:val="004C5918"/>
    <w:rsid w:val="004C5A3C"/>
    <w:rsid w:val="004C5A56"/>
    <w:rsid w:val="004C5B5B"/>
    <w:rsid w:val="004C5CE5"/>
    <w:rsid w:val="004C5DC1"/>
    <w:rsid w:val="004C5F0D"/>
    <w:rsid w:val="004C5F4A"/>
    <w:rsid w:val="004C5FE6"/>
    <w:rsid w:val="004C60D1"/>
    <w:rsid w:val="004C60FC"/>
    <w:rsid w:val="004C62CF"/>
    <w:rsid w:val="004C6366"/>
    <w:rsid w:val="004C63F0"/>
    <w:rsid w:val="004C64F6"/>
    <w:rsid w:val="004C6562"/>
    <w:rsid w:val="004C65FA"/>
    <w:rsid w:val="004C660E"/>
    <w:rsid w:val="004C663D"/>
    <w:rsid w:val="004C66A1"/>
    <w:rsid w:val="004C6814"/>
    <w:rsid w:val="004C697D"/>
    <w:rsid w:val="004C6A7D"/>
    <w:rsid w:val="004C6AD5"/>
    <w:rsid w:val="004C6B02"/>
    <w:rsid w:val="004C6BF4"/>
    <w:rsid w:val="004C6CA9"/>
    <w:rsid w:val="004C6CB0"/>
    <w:rsid w:val="004C6D61"/>
    <w:rsid w:val="004C6D95"/>
    <w:rsid w:val="004C6EE5"/>
    <w:rsid w:val="004C6F24"/>
    <w:rsid w:val="004C6F73"/>
    <w:rsid w:val="004C702F"/>
    <w:rsid w:val="004C70ED"/>
    <w:rsid w:val="004C717C"/>
    <w:rsid w:val="004C7281"/>
    <w:rsid w:val="004C763F"/>
    <w:rsid w:val="004C767A"/>
    <w:rsid w:val="004C767C"/>
    <w:rsid w:val="004C7946"/>
    <w:rsid w:val="004C7A4C"/>
    <w:rsid w:val="004C7A84"/>
    <w:rsid w:val="004C7AB2"/>
    <w:rsid w:val="004C7B13"/>
    <w:rsid w:val="004C7CA4"/>
    <w:rsid w:val="004C7D9E"/>
    <w:rsid w:val="004C7E0D"/>
    <w:rsid w:val="004C7F12"/>
    <w:rsid w:val="004C7F2E"/>
    <w:rsid w:val="004C7FDE"/>
    <w:rsid w:val="004D0075"/>
    <w:rsid w:val="004D0103"/>
    <w:rsid w:val="004D032D"/>
    <w:rsid w:val="004D033F"/>
    <w:rsid w:val="004D03A6"/>
    <w:rsid w:val="004D03C6"/>
    <w:rsid w:val="004D04F4"/>
    <w:rsid w:val="004D0574"/>
    <w:rsid w:val="004D05CD"/>
    <w:rsid w:val="004D0646"/>
    <w:rsid w:val="004D0673"/>
    <w:rsid w:val="004D0685"/>
    <w:rsid w:val="004D071B"/>
    <w:rsid w:val="004D074C"/>
    <w:rsid w:val="004D07B3"/>
    <w:rsid w:val="004D07D7"/>
    <w:rsid w:val="004D084D"/>
    <w:rsid w:val="004D0A1C"/>
    <w:rsid w:val="004D0B3F"/>
    <w:rsid w:val="004D0C8F"/>
    <w:rsid w:val="004D0CF7"/>
    <w:rsid w:val="004D0F1A"/>
    <w:rsid w:val="004D101E"/>
    <w:rsid w:val="004D1035"/>
    <w:rsid w:val="004D1114"/>
    <w:rsid w:val="004D1191"/>
    <w:rsid w:val="004D12CD"/>
    <w:rsid w:val="004D12EC"/>
    <w:rsid w:val="004D1327"/>
    <w:rsid w:val="004D13C3"/>
    <w:rsid w:val="004D1442"/>
    <w:rsid w:val="004D14ED"/>
    <w:rsid w:val="004D15C0"/>
    <w:rsid w:val="004D165F"/>
    <w:rsid w:val="004D16A0"/>
    <w:rsid w:val="004D16B7"/>
    <w:rsid w:val="004D173B"/>
    <w:rsid w:val="004D1748"/>
    <w:rsid w:val="004D17B9"/>
    <w:rsid w:val="004D182B"/>
    <w:rsid w:val="004D19E8"/>
    <w:rsid w:val="004D1ABB"/>
    <w:rsid w:val="004D1B2A"/>
    <w:rsid w:val="004D1E15"/>
    <w:rsid w:val="004D2101"/>
    <w:rsid w:val="004D2129"/>
    <w:rsid w:val="004D21AE"/>
    <w:rsid w:val="004D2208"/>
    <w:rsid w:val="004D22C2"/>
    <w:rsid w:val="004D232E"/>
    <w:rsid w:val="004D24D6"/>
    <w:rsid w:val="004D265D"/>
    <w:rsid w:val="004D27E3"/>
    <w:rsid w:val="004D2A2E"/>
    <w:rsid w:val="004D2A51"/>
    <w:rsid w:val="004D2A8C"/>
    <w:rsid w:val="004D2A90"/>
    <w:rsid w:val="004D2A9E"/>
    <w:rsid w:val="004D2ADD"/>
    <w:rsid w:val="004D2B89"/>
    <w:rsid w:val="004D2BCC"/>
    <w:rsid w:val="004D2BD2"/>
    <w:rsid w:val="004D2D93"/>
    <w:rsid w:val="004D2EB1"/>
    <w:rsid w:val="004D2F43"/>
    <w:rsid w:val="004D2FAE"/>
    <w:rsid w:val="004D2FF7"/>
    <w:rsid w:val="004D3050"/>
    <w:rsid w:val="004D306D"/>
    <w:rsid w:val="004D3152"/>
    <w:rsid w:val="004D3243"/>
    <w:rsid w:val="004D32A4"/>
    <w:rsid w:val="004D3495"/>
    <w:rsid w:val="004D3547"/>
    <w:rsid w:val="004D35D5"/>
    <w:rsid w:val="004D35E3"/>
    <w:rsid w:val="004D3615"/>
    <w:rsid w:val="004D373C"/>
    <w:rsid w:val="004D3883"/>
    <w:rsid w:val="004D38DE"/>
    <w:rsid w:val="004D39AE"/>
    <w:rsid w:val="004D39EB"/>
    <w:rsid w:val="004D3A37"/>
    <w:rsid w:val="004D3A61"/>
    <w:rsid w:val="004D3AEA"/>
    <w:rsid w:val="004D3B46"/>
    <w:rsid w:val="004D3B86"/>
    <w:rsid w:val="004D3B9C"/>
    <w:rsid w:val="004D3C6B"/>
    <w:rsid w:val="004D3CB4"/>
    <w:rsid w:val="004D3CF8"/>
    <w:rsid w:val="004D3D39"/>
    <w:rsid w:val="004D3D6C"/>
    <w:rsid w:val="004D3F0A"/>
    <w:rsid w:val="004D3F91"/>
    <w:rsid w:val="004D4006"/>
    <w:rsid w:val="004D404F"/>
    <w:rsid w:val="004D4178"/>
    <w:rsid w:val="004D41BB"/>
    <w:rsid w:val="004D4309"/>
    <w:rsid w:val="004D433F"/>
    <w:rsid w:val="004D434C"/>
    <w:rsid w:val="004D4532"/>
    <w:rsid w:val="004D45EF"/>
    <w:rsid w:val="004D4613"/>
    <w:rsid w:val="004D4702"/>
    <w:rsid w:val="004D472F"/>
    <w:rsid w:val="004D48C0"/>
    <w:rsid w:val="004D490F"/>
    <w:rsid w:val="004D4918"/>
    <w:rsid w:val="004D4A19"/>
    <w:rsid w:val="004D4AB2"/>
    <w:rsid w:val="004D4B98"/>
    <w:rsid w:val="004D4BC2"/>
    <w:rsid w:val="004D4CCE"/>
    <w:rsid w:val="004D4F25"/>
    <w:rsid w:val="004D518B"/>
    <w:rsid w:val="004D51B7"/>
    <w:rsid w:val="004D530D"/>
    <w:rsid w:val="004D53B9"/>
    <w:rsid w:val="004D5414"/>
    <w:rsid w:val="004D5636"/>
    <w:rsid w:val="004D5677"/>
    <w:rsid w:val="004D56DC"/>
    <w:rsid w:val="004D57A3"/>
    <w:rsid w:val="004D57F4"/>
    <w:rsid w:val="004D5809"/>
    <w:rsid w:val="004D5818"/>
    <w:rsid w:val="004D5839"/>
    <w:rsid w:val="004D5845"/>
    <w:rsid w:val="004D588F"/>
    <w:rsid w:val="004D58CA"/>
    <w:rsid w:val="004D5A0B"/>
    <w:rsid w:val="004D5A1E"/>
    <w:rsid w:val="004D5A2D"/>
    <w:rsid w:val="004D5AAA"/>
    <w:rsid w:val="004D5AC6"/>
    <w:rsid w:val="004D5BD1"/>
    <w:rsid w:val="004D5C92"/>
    <w:rsid w:val="004D5CDA"/>
    <w:rsid w:val="004D5EAE"/>
    <w:rsid w:val="004D5FFE"/>
    <w:rsid w:val="004D6085"/>
    <w:rsid w:val="004D6115"/>
    <w:rsid w:val="004D620F"/>
    <w:rsid w:val="004D62C5"/>
    <w:rsid w:val="004D651E"/>
    <w:rsid w:val="004D6585"/>
    <w:rsid w:val="004D65D2"/>
    <w:rsid w:val="004D681F"/>
    <w:rsid w:val="004D69BA"/>
    <w:rsid w:val="004D6A79"/>
    <w:rsid w:val="004D6C98"/>
    <w:rsid w:val="004D6E1F"/>
    <w:rsid w:val="004D6E6D"/>
    <w:rsid w:val="004D6EE3"/>
    <w:rsid w:val="004D70A8"/>
    <w:rsid w:val="004D71A2"/>
    <w:rsid w:val="004D7311"/>
    <w:rsid w:val="004D73A6"/>
    <w:rsid w:val="004D77F3"/>
    <w:rsid w:val="004D79EC"/>
    <w:rsid w:val="004D7A85"/>
    <w:rsid w:val="004D7B3D"/>
    <w:rsid w:val="004D7D8C"/>
    <w:rsid w:val="004D7E96"/>
    <w:rsid w:val="004D7EA1"/>
    <w:rsid w:val="004D7FDA"/>
    <w:rsid w:val="004E001D"/>
    <w:rsid w:val="004E0144"/>
    <w:rsid w:val="004E01BB"/>
    <w:rsid w:val="004E01F7"/>
    <w:rsid w:val="004E01FF"/>
    <w:rsid w:val="004E0373"/>
    <w:rsid w:val="004E0392"/>
    <w:rsid w:val="004E04A2"/>
    <w:rsid w:val="004E04AF"/>
    <w:rsid w:val="004E0558"/>
    <w:rsid w:val="004E0594"/>
    <w:rsid w:val="004E05B8"/>
    <w:rsid w:val="004E0640"/>
    <w:rsid w:val="004E0818"/>
    <w:rsid w:val="004E097B"/>
    <w:rsid w:val="004E09E3"/>
    <w:rsid w:val="004E0A96"/>
    <w:rsid w:val="004E0CA0"/>
    <w:rsid w:val="004E0E10"/>
    <w:rsid w:val="004E0EA7"/>
    <w:rsid w:val="004E0F22"/>
    <w:rsid w:val="004E0F2B"/>
    <w:rsid w:val="004E1252"/>
    <w:rsid w:val="004E1272"/>
    <w:rsid w:val="004E128D"/>
    <w:rsid w:val="004E12D8"/>
    <w:rsid w:val="004E12E6"/>
    <w:rsid w:val="004E12F2"/>
    <w:rsid w:val="004E1316"/>
    <w:rsid w:val="004E1369"/>
    <w:rsid w:val="004E136C"/>
    <w:rsid w:val="004E1554"/>
    <w:rsid w:val="004E15E2"/>
    <w:rsid w:val="004E169C"/>
    <w:rsid w:val="004E1840"/>
    <w:rsid w:val="004E19C9"/>
    <w:rsid w:val="004E1A35"/>
    <w:rsid w:val="004E1C55"/>
    <w:rsid w:val="004E1D17"/>
    <w:rsid w:val="004E1E41"/>
    <w:rsid w:val="004E20D4"/>
    <w:rsid w:val="004E20F4"/>
    <w:rsid w:val="004E21DB"/>
    <w:rsid w:val="004E23DA"/>
    <w:rsid w:val="004E24DB"/>
    <w:rsid w:val="004E260A"/>
    <w:rsid w:val="004E2696"/>
    <w:rsid w:val="004E26DD"/>
    <w:rsid w:val="004E26E8"/>
    <w:rsid w:val="004E274A"/>
    <w:rsid w:val="004E275A"/>
    <w:rsid w:val="004E2761"/>
    <w:rsid w:val="004E2793"/>
    <w:rsid w:val="004E28BE"/>
    <w:rsid w:val="004E2B06"/>
    <w:rsid w:val="004E2B19"/>
    <w:rsid w:val="004E2C5F"/>
    <w:rsid w:val="004E2D89"/>
    <w:rsid w:val="004E2F95"/>
    <w:rsid w:val="004E2FAD"/>
    <w:rsid w:val="004E3044"/>
    <w:rsid w:val="004E3090"/>
    <w:rsid w:val="004E310B"/>
    <w:rsid w:val="004E31E6"/>
    <w:rsid w:val="004E32A8"/>
    <w:rsid w:val="004E336C"/>
    <w:rsid w:val="004E3377"/>
    <w:rsid w:val="004E337B"/>
    <w:rsid w:val="004E33F8"/>
    <w:rsid w:val="004E3429"/>
    <w:rsid w:val="004E3466"/>
    <w:rsid w:val="004E3546"/>
    <w:rsid w:val="004E36B6"/>
    <w:rsid w:val="004E3702"/>
    <w:rsid w:val="004E3724"/>
    <w:rsid w:val="004E383A"/>
    <w:rsid w:val="004E3946"/>
    <w:rsid w:val="004E39FB"/>
    <w:rsid w:val="004E3A9D"/>
    <w:rsid w:val="004E3ABE"/>
    <w:rsid w:val="004E3C2C"/>
    <w:rsid w:val="004E3CA3"/>
    <w:rsid w:val="004E3DA5"/>
    <w:rsid w:val="004E3E45"/>
    <w:rsid w:val="004E3F10"/>
    <w:rsid w:val="004E3F38"/>
    <w:rsid w:val="004E401A"/>
    <w:rsid w:val="004E40EB"/>
    <w:rsid w:val="004E411A"/>
    <w:rsid w:val="004E41A3"/>
    <w:rsid w:val="004E4264"/>
    <w:rsid w:val="004E4386"/>
    <w:rsid w:val="004E43DB"/>
    <w:rsid w:val="004E4417"/>
    <w:rsid w:val="004E4448"/>
    <w:rsid w:val="004E4789"/>
    <w:rsid w:val="004E4837"/>
    <w:rsid w:val="004E48B0"/>
    <w:rsid w:val="004E4929"/>
    <w:rsid w:val="004E4A17"/>
    <w:rsid w:val="004E4A80"/>
    <w:rsid w:val="004E4B44"/>
    <w:rsid w:val="004E4B4D"/>
    <w:rsid w:val="004E4BE0"/>
    <w:rsid w:val="004E4CF5"/>
    <w:rsid w:val="004E4D40"/>
    <w:rsid w:val="004E4E23"/>
    <w:rsid w:val="004E4E2A"/>
    <w:rsid w:val="004E4EE5"/>
    <w:rsid w:val="004E4F76"/>
    <w:rsid w:val="004E541D"/>
    <w:rsid w:val="004E5511"/>
    <w:rsid w:val="004E5648"/>
    <w:rsid w:val="004E5853"/>
    <w:rsid w:val="004E58EE"/>
    <w:rsid w:val="004E598B"/>
    <w:rsid w:val="004E599B"/>
    <w:rsid w:val="004E59F5"/>
    <w:rsid w:val="004E59F7"/>
    <w:rsid w:val="004E59F9"/>
    <w:rsid w:val="004E5A1E"/>
    <w:rsid w:val="004E5A85"/>
    <w:rsid w:val="004E5AE9"/>
    <w:rsid w:val="004E5B04"/>
    <w:rsid w:val="004E5D23"/>
    <w:rsid w:val="004E5E29"/>
    <w:rsid w:val="004E61DD"/>
    <w:rsid w:val="004E623D"/>
    <w:rsid w:val="004E62ED"/>
    <w:rsid w:val="004E641E"/>
    <w:rsid w:val="004E649E"/>
    <w:rsid w:val="004E6681"/>
    <w:rsid w:val="004E669E"/>
    <w:rsid w:val="004E680F"/>
    <w:rsid w:val="004E68A8"/>
    <w:rsid w:val="004E68AB"/>
    <w:rsid w:val="004E68ED"/>
    <w:rsid w:val="004E696B"/>
    <w:rsid w:val="004E6A47"/>
    <w:rsid w:val="004E6BAA"/>
    <w:rsid w:val="004E6C90"/>
    <w:rsid w:val="004E6C97"/>
    <w:rsid w:val="004E6CAE"/>
    <w:rsid w:val="004E6D3C"/>
    <w:rsid w:val="004E6E3A"/>
    <w:rsid w:val="004E6FD0"/>
    <w:rsid w:val="004E7054"/>
    <w:rsid w:val="004E7259"/>
    <w:rsid w:val="004E7355"/>
    <w:rsid w:val="004E74C7"/>
    <w:rsid w:val="004E753B"/>
    <w:rsid w:val="004E7684"/>
    <w:rsid w:val="004E776D"/>
    <w:rsid w:val="004E7786"/>
    <w:rsid w:val="004E7906"/>
    <w:rsid w:val="004E7969"/>
    <w:rsid w:val="004E7A7C"/>
    <w:rsid w:val="004E7D1B"/>
    <w:rsid w:val="004E7D29"/>
    <w:rsid w:val="004E7DB8"/>
    <w:rsid w:val="004E7DBF"/>
    <w:rsid w:val="004E7E99"/>
    <w:rsid w:val="004E7F9D"/>
    <w:rsid w:val="004F0084"/>
    <w:rsid w:val="004F012A"/>
    <w:rsid w:val="004F0160"/>
    <w:rsid w:val="004F0344"/>
    <w:rsid w:val="004F0381"/>
    <w:rsid w:val="004F038D"/>
    <w:rsid w:val="004F0393"/>
    <w:rsid w:val="004F03C9"/>
    <w:rsid w:val="004F03E8"/>
    <w:rsid w:val="004F045F"/>
    <w:rsid w:val="004F0557"/>
    <w:rsid w:val="004F05FF"/>
    <w:rsid w:val="004F0686"/>
    <w:rsid w:val="004F06D7"/>
    <w:rsid w:val="004F0718"/>
    <w:rsid w:val="004F0738"/>
    <w:rsid w:val="004F079F"/>
    <w:rsid w:val="004F0A1B"/>
    <w:rsid w:val="004F0A76"/>
    <w:rsid w:val="004F0A84"/>
    <w:rsid w:val="004F0B59"/>
    <w:rsid w:val="004F0B9B"/>
    <w:rsid w:val="004F0C2E"/>
    <w:rsid w:val="004F0C52"/>
    <w:rsid w:val="004F0D33"/>
    <w:rsid w:val="004F0D8C"/>
    <w:rsid w:val="004F0E38"/>
    <w:rsid w:val="004F1108"/>
    <w:rsid w:val="004F1168"/>
    <w:rsid w:val="004F1173"/>
    <w:rsid w:val="004F1352"/>
    <w:rsid w:val="004F135C"/>
    <w:rsid w:val="004F1413"/>
    <w:rsid w:val="004F1464"/>
    <w:rsid w:val="004F149C"/>
    <w:rsid w:val="004F14EB"/>
    <w:rsid w:val="004F1510"/>
    <w:rsid w:val="004F15AC"/>
    <w:rsid w:val="004F16D8"/>
    <w:rsid w:val="004F17A8"/>
    <w:rsid w:val="004F182A"/>
    <w:rsid w:val="004F199C"/>
    <w:rsid w:val="004F19F4"/>
    <w:rsid w:val="004F1A0E"/>
    <w:rsid w:val="004F1AF2"/>
    <w:rsid w:val="004F1BE7"/>
    <w:rsid w:val="004F1D3C"/>
    <w:rsid w:val="004F1DB0"/>
    <w:rsid w:val="004F20A0"/>
    <w:rsid w:val="004F211E"/>
    <w:rsid w:val="004F214C"/>
    <w:rsid w:val="004F21D5"/>
    <w:rsid w:val="004F21E6"/>
    <w:rsid w:val="004F236D"/>
    <w:rsid w:val="004F23D9"/>
    <w:rsid w:val="004F2421"/>
    <w:rsid w:val="004F24D2"/>
    <w:rsid w:val="004F24E4"/>
    <w:rsid w:val="004F256A"/>
    <w:rsid w:val="004F25C5"/>
    <w:rsid w:val="004F261B"/>
    <w:rsid w:val="004F263B"/>
    <w:rsid w:val="004F275F"/>
    <w:rsid w:val="004F28A0"/>
    <w:rsid w:val="004F2A66"/>
    <w:rsid w:val="004F2BAE"/>
    <w:rsid w:val="004F2BBB"/>
    <w:rsid w:val="004F2C29"/>
    <w:rsid w:val="004F2C3A"/>
    <w:rsid w:val="004F2CF9"/>
    <w:rsid w:val="004F2D3C"/>
    <w:rsid w:val="004F2D84"/>
    <w:rsid w:val="004F2D94"/>
    <w:rsid w:val="004F2DAD"/>
    <w:rsid w:val="004F2F8C"/>
    <w:rsid w:val="004F2F94"/>
    <w:rsid w:val="004F2FDF"/>
    <w:rsid w:val="004F3038"/>
    <w:rsid w:val="004F3247"/>
    <w:rsid w:val="004F3248"/>
    <w:rsid w:val="004F331D"/>
    <w:rsid w:val="004F3341"/>
    <w:rsid w:val="004F3365"/>
    <w:rsid w:val="004F3388"/>
    <w:rsid w:val="004F346D"/>
    <w:rsid w:val="004F3576"/>
    <w:rsid w:val="004F35EC"/>
    <w:rsid w:val="004F363F"/>
    <w:rsid w:val="004F36D6"/>
    <w:rsid w:val="004F3758"/>
    <w:rsid w:val="004F3763"/>
    <w:rsid w:val="004F37FD"/>
    <w:rsid w:val="004F3856"/>
    <w:rsid w:val="004F387B"/>
    <w:rsid w:val="004F38F4"/>
    <w:rsid w:val="004F3902"/>
    <w:rsid w:val="004F396F"/>
    <w:rsid w:val="004F3A90"/>
    <w:rsid w:val="004F3AA3"/>
    <w:rsid w:val="004F3CC1"/>
    <w:rsid w:val="004F3D67"/>
    <w:rsid w:val="004F3DA7"/>
    <w:rsid w:val="004F3E48"/>
    <w:rsid w:val="004F3E77"/>
    <w:rsid w:val="004F3F1E"/>
    <w:rsid w:val="004F4195"/>
    <w:rsid w:val="004F42C2"/>
    <w:rsid w:val="004F4362"/>
    <w:rsid w:val="004F4478"/>
    <w:rsid w:val="004F4487"/>
    <w:rsid w:val="004F454E"/>
    <w:rsid w:val="004F4590"/>
    <w:rsid w:val="004F4683"/>
    <w:rsid w:val="004F4689"/>
    <w:rsid w:val="004F4697"/>
    <w:rsid w:val="004F47BB"/>
    <w:rsid w:val="004F4886"/>
    <w:rsid w:val="004F493D"/>
    <w:rsid w:val="004F49ED"/>
    <w:rsid w:val="004F4A9E"/>
    <w:rsid w:val="004F4AF4"/>
    <w:rsid w:val="004F4B0C"/>
    <w:rsid w:val="004F4B19"/>
    <w:rsid w:val="004F4C2A"/>
    <w:rsid w:val="004F4CA7"/>
    <w:rsid w:val="004F4D2B"/>
    <w:rsid w:val="004F4DB0"/>
    <w:rsid w:val="004F4F04"/>
    <w:rsid w:val="004F4F63"/>
    <w:rsid w:val="004F4F70"/>
    <w:rsid w:val="004F5002"/>
    <w:rsid w:val="004F5054"/>
    <w:rsid w:val="004F50CD"/>
    <w:rsid w:val="004F5119"/>
    <w:rsid w:val="004F546B"/>
    <w:rsid w:val="004F565C"/>
    <w:rsid w:val="004F571C"/>
    <w:rsid w:val="004F5726"/>
    <w:rsid w:val="004F57FD"/>
    <w:rsid w:val="004F590A"/>
    <w:rsid w:val="004F5A57"/>
    <w:rsid w:val="004F5D14"/>
    <w:rsid w:val="004F5D6B"/>
    <w:rsid w:val="004F5FDF"/>
    <w:rsid w:val="004F600D"/>
    <w:rsid w:val="004F6064"/>
    <w:rsid w:val="004F60B4"/>
    <w:rsid w:val="004F62B4"/>
    <w:rsid w:val="004F6435"/>
    <w:rsid w:val="004F646C"/>
    <w:rsid w:val="004F6686"/>
    <w:rsid w:val="004F66C3"/>
    <w:rsid w:val="004F6759"/>
    <w:rsid w:val="004F676A"/>
    <w:rsid w:val="004F67CF"/>
    <w:rsid w:val="004F685A"/>
    <w:rsid w:val="004F688D"/>
    <w:rsid w:val="004F69BF"/>
    <w:rsid w:val="004F6A5B"/>
    <w:rsid w:val="004F6A92"/>
    <w:rsid w:val="004F6AF7"/>
    <w:rsid w:val="004F6B2C"/>
    <w:rsid w:val="004F6B49"/>
    <w:rsid w:val="004F6B4D"/>
    <w:rsid w:val="004F6B77"/>
    <w:rsid w:val="004F6B8A"/>
    <w:rsid w:val="004F6BA6"/>
    <w:rsid w:val="004F6BFC"/>
    <w:rsid w:val="004F6C4D"/>
    <w:rsid w:val="004F6CB9"/>
    <w:rsid w:val="004F6D04"/>
    <w:rsid w:val="004F6E0D"/>
    <w:rsid w:val="004F6EA2"/>
    <w:rsid w:val="004F6ECD"/>
    <w:rsid w:val="004F6F7C"/>
    <w:rsid w:val="004F70C3"/>
    <w:rsid w:val="004F71E5"/>
    <w:rsid w:val="004F733C"/>
    <w:rsid w:val="004F7460"/>
    <w:rsid w:val="004F74C4"/>
    <w:rsid w:val="004F74EB"/>
    <w:rsid w:val="004F74F1"/>
    <w:rsid w:val="004F74F8"/>
    <w:rsid w:val="004F7514"/>
    <w:rsid w:val="004F756D"/>
    <w:rsid w:val="004F7724"/>
    <w:rsid w:val="004F774F"/>
    <w:rsid w:val="004F7834"/>
    <w:rsid w:val="004F78A0"/>
    <w:rsid w:val="004F7A0C"/>
    <w:rsid w:val="004F7AD8"/>
    <w:rsid w:val="004F7B3D"/>
    <w:rsid w:val="004F7B54"/>
    <w:rsid w:val="004F7BE8"/>
    <w:rsid w:val="004F7BE9"/>
    <w:rsid w:val="004F7C46"/>
    <w:rsid w:val="004F7CB8"/>
    <w:rsid w:val="004F7EB4"/>
    <w:rsid w:val="004F7F0C"/>
    <w:rsid w:val="004F7F81"/>
    <w:rsid w:val="0050000E"/>
    <w:rsid w:val="0050020C"/>
    <w:rsid w:val="0050022F"/>
    <w:rsid w:val="00500262"/>
    <w:rsid w:val="00500606"/>
    <w:rsid w:val="00500677"/>
    <w:rsid w:val="005006D7"/>
    <w:rsid w:val="00500763"/>
    <w:rsid w:val="00500778"/>
    <w:rsid w:val="00500795"/>
    <w:rsid w:val="005007E2"/>
    <w:rsid w:val="005009E7"/>
    <w:rsid w:val="00500B2E"/>
    <w:rsid w:val="00500BAE"/>
    <w:rsid w:val="00500C5E"/>
    <w:rsid w:val="00500C82"/>
    <w:rsid w:val="00500CF8"/>
    <w:rsid w:val="00500D18"/>
    <w:rsid w:val="00500DC4"/>
    <w:rsid w:val="00500F34"/>
    <w:rsid w:val="00500F92"/>
    <w:rsid w:val="00500FE8"/>
    <w:rsid w:val="0050100A"/>
    <w:rsid w:val="00501015"/>
    <w:rsid w:val="00501122"/>
    <w:rsid w:val="00501212"/>
    <w:rsid w:val="005012D6"/>
    <w:rsid w:val="00501378"/>
    <w:rsid w:val="005013F0"/>
    <w:rsid w:val="0050145C"/>
    <w:rsid w:val="00501465"/>
    <w:rsid w:val="005014D4"/>
    <w:rsid w:val="005014FD"/>
    <w:rsid w:val="00501506"/>
    <w:rsid w:val="00501524"/>
    <w:rsid w:val="005015B6"/>
    <w:rsid w:val="005016D6"/>
    <w:rsid w:val="00501712"/>
    <w:rsid w:val="00501717"/>
    <w:rsid w:val="00501852"/>
    <w:rsid w:val="00501953"/>
    <w:rsid w:val="005019A4"/>
    <w:rsid w:val="005019D4"/>
    <w:rsid w:val="005019E4"/>
    <w:rsid w:val="005019FF"/>
    <w:rsid w:val="00501AE3"/>
    <w:rsid w:val="00501B1D"/>
    <w:rsid w:val="00501C0C"/>
    <w:rsid w:val="00501C23"/>
    <w:rsid w:val="00501CC2"/>
    <w:rsid w:val="00501D64"/>
    <w:rsid w:val="00501D6F"/>
    <w:rsid w:val="00501DF6"/>
    <w:rsid w:val="00501EA8"/>
    <w:rsid w:val="00501EBF"/>
    <w:rsid w:val="00501EDB"/>
    <w:rsid w:val="00501EF9"/>
    <w:rsid w:val="00501FE7"/>
    <w:rsid w:val="00502060"/>
    <w:rsid w:val="00502339"/>
    <w:rsid w:val="00502400"/>
    <w:rsid w:val="00502507"/>
    <w:rsid w:val="005025C4"/>
    <w:rsid w:val="005025CD"/>
    <w:rsid w:val="005026EC"/>
    <w:rsid w:val="0050277B"/>
    <w:rsid w:val="005027F7"/>
    <w:rsid w:val="00502944"/>
    <w:rsid w:val="00502A6A"/>
    <w:rsid w:val="00502A6F"/>
    <w:rsid w:val="00502A8C"/>
    <w:rsid w:val="00502BF0"/>
    <w:rsid w:val="00502C54"/>
    <w:rsid w:val="00502C86"/>
    <w:rsid w:val="00502CFF"/>
    <w:rsid w:val="00502D83"/>
    <w:rsid w:val="00502DE2"/>
    <w:rsid w:val="00503093"/>
    <w:rsid w:val="00503144"/>
    <w:rsid w:val="005031F1"/>
    <w:rsid w:val="005032A7"/>
    <w:rsid w:val="0050347C"/>
    <w:rsid w:val="00503495"/>
    <w:rsid w:val="00503547"/>
    <w:rsid w:val="00503625"/>
    <w:rsid w:val="00503653"/>
    <w:rsid w:val="005037D0"/>
    <w:rsid w:val="005037E9"/>
    <w:rsid w:val="0050390B"/>
    <w:rsid w:val="00503953"/>
    <w:rsid w:val="00503A8D"/>
    <w:rsid w:val="00503B13"/>
    <w:rsid w:val="00503B20"/>
    <w:rsid w:val="00503B29"/>
    <w:rsid w:val="00503F21"/>
    <w:rsid w:val="00503FCA"/>
    <w:rsid w:val="00503FF8"/>
    <w:rsid w:val="005040B7"/>
    <w:rsid w:val="005041C2"/>
    <w:rsid w:val="00504247"/>
    <w:rsid w:val="00504304"/>
    <w:rsid w:val="00504384"/>
    <w:rsid w:val="005043B2"/>
    <w:rsid w:val="005044FC"/>
    <w:rsid w:val="00504620"/>
    <w:rsid w:val="00504665"/>
    <w:rsid w:val="005046C0"/>
    <w:rsid w:val="005046C1"/>
    <w:rsid w:val="005047E4"/>
    <w:rsid w:val="005049F5"/>
    <w:rsid w:val="00504A1E"/>
    <w:rsid w:val="00504B04"/>
    <w:rsid w:val="00504B82"/>
    <w:rsid w:val="00504C4B"/>
    <w:rsid w:val="00504CCB"/>
    <w:rsid w:val="00504CEC"/>
    <w:rsid w:val="00504DD0"/>
    <w:rsid w:val="00504E83"/>
    <w:rsid w:val="00504E95"/>
    <w:rsid w:val="00505003"/>
    <w:rsid w:val="00505024"/>
    <w:rsid w:val="00505167"/>
    <w:rsid w:val="0050539A"/>
    <w:rsid w:val="00505523"/>
    <w:rsid w:val="005055B7"/>
    <w:rsid w:val="00505607"/>
    <w:rsid w:val="005058A4"/>
    <w:rsid w:val="0050593F"/>
    <w:rsid w:val="00505AD1"/>
    <w:rsid w:val="00505CED"/>
    <w:rsid w:val="00505E5E"/>
    <w:rsid w:val="00505F1E"/>
    <w:rsid w:val="00505F98"/>
    <w:rsid w:val="00505FBE"/>
    <w:rsid w:val="0050611E"/>
    <w:rsid w:val="00506121"/>
    <w:rsid w:val="0050627A"/>
    <w:rsid w:val="0050628D"/>
    <w:rsid w:val="00506351"/>
    <w:rsid w:val="005063BE"/>
    <w:rsid w:val="0050640A"/>
    <w:rsid w:val="005064A6"/>
    <w:rsid w:val="005064EE"/>
    <w:rsid w:val="0050655B"/>
    <w:rsid w:val="0050658C"/>
    <w:rsid w:val="00506604"/>
    <w:rsid w:val="0050694D"/>
    <w:rsid w:val="0050695E"/>
    <w:rsid w:val="00506A5E"/>
    <w:rsid w:val="00506ADE"/>
    <w:rsid w:val="00506BE9"/>
    <w:rsid w:val="00506C0F"/>
    <w:rsid w:val="00506E14"/>
    <w:rsid w:val="00506E3A"/>
    <w:rsid w:val="00506E47"/>
    <w:rsid w:val="00506F5B"/>
    <w:rsid w:val="005070C3"/>
    <w:rsid w:val="0050731C"/>
    <w:rsid w:val="00507446"/>
    <w:rsid w:val="005074B1"/>
    <w:rsid w:val="00507603"/>
    <w:rsid w:val="0050761F"/>
    <w:rsid w:val="0050769E"/>
    <w:rsid w:val="0050782A"/>
    <w:rsid w:val="005078CF"/>
    <w:rsid w:val="00507923"/>
    <w:rsid w:val="005079E1"/>
    <w:rsid w:val="00507A6C"/>
    <w:rsid w:val="00507A76"/>
    <w:rsid w:val="00507BB4"/>
    <w:rsid w:val="00507D51"/>
    <w:rsid w:val="00507DFD"/>
    <w:rsid w:val="00507E61"/>
    <w:rsid w:val="00507F2E"/>
    <w:rsid w:val="00507F75"/>
    <w:rsid w:val="00510073"/>
    <w:rsid w:val="0051010D"/>
    <w:rsid w:val="00510140"/>
    <w:rsid w:val="005102EA"/>
    <w:rsid w:val="0051039E"/>
    <w:rsid w:val="00510417"/>
    <w:rsid w:val="0051048D"/>
    <w:rsid w:val="0051058D"/>
    <w:rsid w:val="00510675"/>
    <w:rsid w:val="005106AD"/>
    <w:rsid w:val="005107B5"/>
    <w:rsid w:val="0051082A"/>
    <w:rsid w:val="005108A5"/>
    <w:rsid w:val="00510983"/>
    <w:rsid w:val="00510988"/>
    <w:rsid w:val="005109A8"/>
    <w:rsid w:val="005109B8"/>
    <w:rsid w:val="005109F0"/>
    <w:rsid w:val="00510A21"/>
    <w:rsid w:val="00510C00"/>
    <w:rsid w:val="00510C06"/>
    <w:rsid w:val="00510D35"/>
    <w:rsid w:val="00510E6E"/>
    <w:rsid w:val="00510E8F"/>
    <w:rsid w:val="00510F5B"/>
    <w:rsid w:val="005110C2"/>
    <w:rsid w:val="00511149"/>
    <w:rsid w:val="0051124B"/>
    <w:rsid w:val="005115BF"/>
    <w:rsid w:val="00511607"/>
    <w:rsid w:val="00511660"/>
    <w:rsid w:val="00511709"/>
    <w:rsid w:val="00511766"/>
    <w:rsid w:val="005117A6"/>
    <w:rsid w:val="005117BB"/>
    <w:rsid w:val="0051184F"/>
    <w:rsid w:val="005118D0"/>
    <w:rsid w:val="00511F22"/>
    <w:rsid w:val="00511F75"/>
    <w:rsid w:val="00512097"/>
    <w:rsid w:val="005120F8"/>
    <w:rsid w:val="00512158"/>
    <w:rsid w:val="0051219E"/>
    <w:rsid w:val="00512278"/>
    <w:rsid w:val="00512381"/>
    <w:rsid w:val="0051250A"/>
    <w:rsid w:val="005125D3"/>
    <w:rsid w:val="0051264F"/>
    <w:rsid w:val="00512663"/>
    <w:rsid w:val="005126FC"/>
    <w:rsid w:val="00512785"/>
    <w:rsid w:val="00512804"/>
    <w:rsid w:val="005128B1"/>
    <w:rsid w:val="005128B2"/>
    <w:rsid w:val="00512987"/>
    <w:rsid w:val="00512AA0"/>
    <w:rsid w:val="00512BE3"/>
    <w:rsid w:val="00512C01"/>
    <w:rsid w:val="00512C54"/>
    <w:rsid w:val="00512C57"/>
    <w:rsid w:val="00512C64"/>
    <w:rsid w:val="00512C7B"/>
    <w:rsid w:val="00512CB2"/>
    <w:rsid w:val="00512D1A"/>
    <w:rsid w:val="00512E4B"/>
    <w:rsid w:val="00512F8D"/>
    <w:rsid w:val="0051310B"/>
    <w:rsid w:val="00513281"/>
    <w:rsid w:val="00513308"/>
    <w:rsid w:val="0051331B"/>
    <w:rsid w:val="00513329"/>
    <w:rsid w:val="00513386"/>
    <w:rsid w:val="0051356A"/>
    <w:rsid w:val="00513624"/>
    <w:rsid w:val="00513792"/>
    <w:rsid w:val="0051381E"/>
    <w:rsid w:val="0051382C"/>
    <w:rsid w:val="00513845"/>
    <w:rsid w:val="005138CD"/>
    <w:rsid w:val="00513940"/>
    <w:rsid w:val="00513989"/>
    <w:rsid w:val="00513B2A"/>
    <w:rsid w:val="00513C51"/>
    <w:rsid w:val="00513DC9"/>
    <w:rsid w:val="00513E3A"/>
    <w:rsid w:val="00513EBA"/>
    <w:rsid w:val="005140B3"/>
    <w:rsid w:val="0051419E"/>
    <w:rsid w:val="005142C2"/>
    <w:rsid w:val="005143F8"/>
    <w:rsid w:val="00514455"/>
    <w:rsid w:val="005144B3"/>
    <w:rsid w:val="0051454D"/>
    <w:rsid w:val="00514618"/>
    <w:rsid w:val="00514698"/>
    <w:rsid w:val="005146EF"/>
    <w:rsid w:val="00514795"/>
    <w:rsid w:val="00514872"/>
    <w:rsid w:val="0051487F"/>
    <w:rsid w:val="005148ED"/>
    <w:rsid w:val="00514913"/>
    <w:rsid w:val="00514981"/>
    <w:rsid w:val="00514B01"/>
    <w:rsid w:val="00514B4D"/>
    <w:rsid w:val="00514C84"/>
    <w:rsid w:val="00514D5A"/>
    <w:rsid w:val="00514DD6"/>
    <w:rsid w:val="00514DDF"/>
    <w:rsid w:val="00514E20"/>
    <w:rsid w:val="00514E21"/>
    <w:rsid w:val="00514FAC"/>
    <w:rsid w:val="00515038"/>
    <w:rsid w:val="0051514E"/>
    <w:rsid w:val="005151C8"/>
    <w:rsid w:val="005151CA"/>
    <w:rsid w:val="00515232"/>
    <w:rsid w:val="00515273"/>
    <w:rsid w:val="005153C2"/>
    <w:rsid w:val="005153CD"/>
    <w:rsid w:val="00515478"/>
    <w:rsid w:val="00515496"/>
    <w:rsid w:val="005154DE"/>
    <w:rsid w:val="00515767"/>
    <w:rsid w:val="005157C2"/>
    <w:rsid w:val="005157F8"/>
    <w:rsid w:val="00515825"/>
    <w:rsid w:val="00515973"/>
    <w:rsid w:val="00515992"/>
    <w:rsid w:val="00515A21"/>
    <w:rsid w:val="00515C52"/>
    <w:rsid w:val="00515CAC"/>
    <w:rsid w:val="00515D85"/>
    <w:rsid w:val="00515DB1"/>
    <w:rsid w:val="00515E36"/>
    <w:rsid w:val="00515E69"/>
    <w:rsid w:val="00515E91"/>
    <w:rsid w:val="00515EDA"/>
    <w:rsid w:val="00515F6E"/>
    <w:rsid w:val="00515F7D"/>
    <w:rsid w:val="00515FB7"/>
    <w:rsid w:val="0051609F"/>
    <w:rsid w:val="005160F8"/>
    <w:rsid w:val="00516112"/>
    <w:rsid w:val="00516186"/>
    <w:rsid w:val="00516194"/>
    <w:rsid w:val="005161F1"/>
    <w:rsid w:val="00516371"/>
    <w:rsid w:val="005163DD"/>
    <w:rsid w:val="005163E7"/>
    <w:rsid w:val="00516465"/>
    <w:rsid w:val="005164EA"/>
    <w:rsid w:val="005166AC"/>
    <w:rsid w:val="005166D9"/>
    <w:rsid w:val="00516888"/>
    <w:rsid w:val="005168B5"/>
    <w:rsid w:val="0051697C"/>
    <w:rsid w:val="00516A6C"/>
    <w:rsid w:val="00516CAC"/>
    <w:rsid w:val="00516D70"/>
    <w:rsid w:val="00516DD1"/>
    <w:rsid w:val="00516F33"/>
    <w:rsid w:val="0051702C"/>
    <w:rsid w:val="0051703E"/>
    <w:rsid w:val="005170DF"/>
    <w:rsid w:val="005171C5"/>
    <w:rsid w:val="00517410"/>
    <w:rsid w:val="00517500"/>
    <w:rsid w:val="0051753B"/>
    <w:rsid w:val="0051757F"/>
    <w:rsid w:val="0051791D"/>
    <w:rsid w:val="00517B57"/>
    <w:rsid w:val="00517C88"/>
    <w:rsid w:val="00517D87"/>
    <w:rsid w:val="00517D98"/>
    <w:rsid w:val="00517DDF"/>
    <w:rsid w:val="00517F01"/>
    <w:rsid w:val="00517F9F"/>
    <w:rsid w:val="00517FA4"/>
    <w:rsid w:val="00517FC7"/>
    <w:rsid w:val="00520012"/>
    <w:rsid w:val="00520055"/>
    <w:rsid w:val="005200A1"/>
    <w:rsid w:val="005200AF"/>
    <w:rsid w:val="005200D4"/>
    <w:rsid w:val="00520244"/>
    <w:rsid w:val="005202DC"/>
    <w:rsid w:val="005203FE"/>
    <w:rsid w:val="0052046E"/>
    <w:rsid w:val="0052051D"/>
    <w:rsid w:val="005206A1"/>
    <w:rsid w:val="005206C0"/>
    <w:rsid w:val="005206CC"/>
    <w:rsid w:val="005206D2"/>
    <w:rsid w:val="00520725"/>
    <w:rsid w:val="0052077C"/>
    <w:rsid w:val="00520AF8"/>
    <w:rsid w:val="00520B05"/>
    <w:rsid w:val="00520B90"/>
    <w:rsid w:val="00520BC8"/>
    <w:rsid w:val="00520D4C"/>
    <w:rsid w:val="00520E0F"/>
    <w:rsid w:val="00520EA6"/>
    <w:rsid w:val="00520F52"/>
    <w:rsid w:val="005210BF"/>
    <w:rsid w:val="0052122E"/>
    <w:rsid w:val="005212F6"/>
    <w:rsid w:val="0052140A"/>
    <w:rsid w:val="005214A9"/>
    <w:rsid w:val="0052161A"/>
    <w:rsid w:val="00521685"/>
    <w:rsid w:val="00521711"/>
    <w:rsid w:val="00521757"/>
    <w:rsid w:val="005217B8"/>
    <w:rsid w:val="00521902"/>
    <w:rsid w:val="00521905"/>
    <w:rsid w:val="00521A2A"/>
    <w:rsid w:val="00521A65"/>
    <w:rsid w:val="00521D4F"/>
    <w:rsid w:val="00521D5E"/>
    <w:rsid w:val="00521D67"/>
    <w:rsid w:val="00521EF7"/>
    <w:rsid w:val="00521F03"/>
    <w:rsid w:val="00521F2C"/>
    <w:rsid w:val="0052204E"/>
    <w:rsid w:val="0052205B"/>
    <w:rsid w:val="0052205D"/>
    <w:rsid w:val="005220B6"/>
    <w:rsid w:val="005221B9"/>
    <w:rsid w:val="0052237E"/>
    <w:rsid w:val="005223C8"/>
    <w:rsid w:val="00522499"/>
    <w:rsid w:val="005225C4"/>
    <w:rsid w:val="00522675"/>
    <w:rsid w:val="005226A6"/>
    <w:rsid w:val="005227BA"/>
    <w:rsid w:val="00522818"/>
    <w:rsid w:val="005228B6"/>
    <w:rsid w:val="005228EC"/>
    <w:rsid w:val="005228F6"/>
    <w:rsid w:val="005229ED"/>
    <w:rsid w:val="00522A00"/>
    <w:rsid w:val="00522AD3"/>
    <w:rsid w:val="00522B7D"/>
    <w:rsid w:val="00522B96"/>
    <w:rsid w:val="00522C2A"/>
    <w:rsid w:val="00522D4F"/>
    <w:rsid w:val="00522D8E"/>
    <w:rsid w:val="00522EAE"/>
    <w:rsid w:val="00522ED7"/>
    <w:rsid w:val="00522F31"/>
    <w:rsid w:val="00522FA6"/>
    <w:rsid w:val="00523043"/>
    <w:rsid w:val="005230CD"/>
    <w:rsid w:val="00523103"/>
    <w:rsid w:val="00523155"/>
    <w:rsid w:val="005231A1"/>
    <w:rsid w:val="005231B1"/>
    <w:rsid w:val="0052324F"/>
    <w:rsid w:val="005232B4"/>
    <w:rsid w:val="005232C8"/>
    <w:rsid w:val="005233AB"/>
    <w:rsid w:val="00523444"/>
    <w:rsid w:val="005234E8"/>
    <w:rsid w:val="0052385A"/>
    <w:rsid w:val="005238B9"/>
    <w:rsid w:val="0052399A"/>
    <w:rsid w:val="00523A76"/>
    <w:rsid w:val="00523BCB"/>
    <w:rsid w:val="00523BD3"/>
    <w:rsid w:val="00523BDF"/>
    <w:rsid w:val="00523C07"/>
    <w:rsid w:val="00523C09"/>
    <w:rsid w:val="00523D08"/>
    <w:rsid w:val="00523D5D"/>
    <w:rsid w:val="00523D9F"/>
    <w:rsid w:val="00523DEB"/>
    <w:rsid w:val="005242A1"/>
    <w:rsid w:val="00524335"/>
    <w:rsid w:val="0052438D"/>
    <w:rsid w:val="00524400"/>
    <w:rsid w:val="005244A5"/>
    <w:rsid w:val="005245F0"/>
    <w:rsid w:val="00524776"/>
    <w:rsid w:val="005247B7"/>
    <w:rsid w:val="0052488A"/>
    <w:rsid w:val="005248D1"/>
    <w:rsid w:val="00524B02"/>
    <w:rsid w:val="00524BBC"/>
    <w:rsid w:val="00524CD1"/>
    <w:rsid w:val="00524D96"/>
    <w:rsid w:val="00524E60"/>
    <w:rsid w:val="00524E91"/>
    <w:rsid w:val="00525046"/>
    <w:rsid w:val="00525155"/>
    <w:rsid w:val="005251AC"/>
    <w:rsid w:val="00525286"/>
    <w:rsid w:val="005253A4"/>
    <w:rsid w:val="0052559A"/>
    <w:rsid w:val="00525652"/>
    <w:rsid w:val="00525784"/>
    <w:rsid w:val="005258F5"/>
    <w:rsid w:val="005258FD"/>
    <w:rsid w:val="00525922"/>
    <w:rsid w:val="005259F0"/>
    <w:rsid w:val="00525A5C"/>
    <w:rsid w:val="00525CFC"/>
    <w:rsid w:val="00525D75"/>
    <w:rsid w:val="00525EAD"/>
    <w:rsid w:val="005262A9"/>
    <w:rsid w:val="00526317"/>
    <w:rsid w:val="005263CA"/>
    <w:rsid w:val="005263E0"/>
    <w:rsid w:val="00526446"/>
    <w:rsid w:val="005264BF"/>
    <w:rsid w:val="005264F8"/>
    <w:rsid w:val="005264FE"/>
    <w:rsid w:val="005265C5"/>
    <w:rsid w:val="005265F4"/>
    <w:rsid w:val="0052660A"/>
    <w:rsid w:val="0052665F"/>
    <w:rsid w:val="0052677A"/>
    <w:rsid w:val="00526781"/>
    <w:rsid w:val="00526970"/>
    <w:rsid w:val="00526AEC"/>
    <w:rsid w:val="00526BCC"/>
    <w:rsid w:val="00526C0E"/>
    <w:rsid w:val="00526C71"/>
    <w:rsid w:val="00526C89"/>
    <w:rsid w:val="00526CF9"/>
    <w:rsid w:val="00526D02"/>
    <w:rsid w:val="00526DA3"/>
    <w:rsid w:val="00526ED1"/>
    <w:rsid w:val="00527093"/>
    <w:rsid w:val="005270FA"/>
    <w:rsid w:val="00527126"/>
    <w:rsid w:val="005271EB"/>
    <w:rsid w:val="0052721C"/>
    <w:rsid w:val="00527301"/>
    <w:rsid w:val="00527353"/>
    <w:rsid w:val="005273F7"/>
    <w:rsid w:val="00527542"/>
    <w:rsid w:val="0052755D"/>
    <w:rsid w:val="0052757F"/>
    <w:rsid w:val="0052767C"/>
    <w:rsid w:val="00527720"/>
    <w:rsid w:val="00527757"/>
    <w:rsid w:val="0052776C"/>
    <w:rsid w:val="00527973"/>
    <w:rsid w:val="00527A42"/>
    <w:rsid w:val="00527AE2"/>
    <w:rsid w:val="00527B7A"/>
    <w:rsid w:val="00527C42"/>
    <w:rsid w:val="00527CF3"/>
    <w:rsid w:val="00527D28"/>
    <w:rsid w:val="00527F26"/>
    <w:rsid w:val="00527FC1"/>
    <w:rsid w:val="00530117"/>
    <w:rsid w:val="005303EC"/>
    <w:rsid w:val="0053047E"/>
    <w:rsid w:val="005304AF"/>
    <w:rsid w:val="005304C2"/>
    <w:rsid w:val="0053066A"/>
    <w:rsid w:val="0053072A"/>
    <w:rsid w:val="00530812"/>
    <w:rsid w:val="00530901"/>
    <w:rsid w:val="005309E2"/>
    <w:rsid w:val="00530B8C"/>
    <w:rsid w:val="00530C08"/>
    <w:rsid w:val="00530C62"/>
    <w:rsid w:val="00530C74"/>
    <w:rsid w:val="00530D4A"/>
    <w:rsid w:val="00530D89"/>
    <w:rsid w:val="00530E06"/>
    <w:rsid w:val="00530E27"/>
    <w:rsid w:val="00530F7F"/>
    <w:rsid w:val="00530FDA"/>
    <w:rsid w:val="0053104E"/>
    <w:rsid w:val="005310AE"/>
    <w:rsid w:val="005310C7"/>
    <w:rsid w:val="005311A6"/>
    <w:rsid w:val="00531207"/>
    <w:rsid w:val="005313E0"/>
    <w:rsid w:val="0053151A"/>
    <w:rsid w:val="00531558"/>
    <w:rsid w:val="005315C8"/>
    <w:rsid w:val="005315EE"/>
    <w:rsid w:val="0053170E"/>
    <w:rsid w:val="005318D0"/>
    <w:rsid w:val="0053190D"/>
    <w:rsid w:val="0053192E"/>
    <w:rsid w:val="00531AE8"/>
    <w:rsid w:val="00531B29"/>
    <w:rsid w:val="00531C98"/>
    <w:rsid w:val="00531CEE"/>
    <w:rsid w:val="00531D97"/>
    <w:rsid w:val="00531DBA"/>
    <w:rsid w:val="00531F53"/>
    <w:rsid w:val="00531F7A"/>
    <w:rsid w:val="00531FCF"/>
    <w:rsid w:val="00532045"/>
    <w:rsid w:val="0053204F"/>
    <w:rsid w:val="00532059"/>
    <w:rsid w:val="0053207B"/>
    <w:rsid w:val="00532130"/>
    <w:rsid w:val="0053215A"/>
    <w:rsid w:val="00532285"/>
    <w:rsid w:val="00532349"/>
    <w:rsid w:val="00532388"/>
    <w:rsid w:val="0053241C"/>
    <w:rsid w:val="005325B5"/>
    <w:rsid w:val="005325CE"/>
    <w:rsid w:val="005325D8"/>
    <w:rsid w:val="00532609"/>
    <w:rsid w:val="00532685"/>
    <w:rsid w:val="00532793"/>
    <w:rsid w:val="005327FF"/>
    <w:rsid w:val="005328BF"/>
    <w:rsid w:val="00532998"/>
    <w:rsid w:val="0053299A"/>
    <w:rsid w:val="00532AF8"/>
    <w:rsid w:val="00532B96"/>
    <w:rsid w:val="00532C0E"/>
    <w:rsid w:val="00532EFB"/>
    <w:rsid w:val="0053307B"/>
    <w:rsid w:val="005331E6"/>
    <w:rsid w:val="00533451"/>
    <w:rsid w:val="00533525"/>
    <w:rsid w:val="0053352F"/>
    <w:rsid w:val="00533532"/>
    <w:rsid w:val="00533591"/>
    <w:rsid w:val="005335E9"/>
    <w:rsid w:val="0053366F"/>
    <w:rsid w:val="005337F5"/>
    <w:rsid w:val="005338D2"/>
    <w:rsid w:val="00533AF5"/>
    <w:rsid w:val="00533B89"/>
    <w:rsid w:val="00533C01"/>
    <w:rsid w:val="00533DDB"/>
    <w:rsid w:val="00533E19"/>
    <w:rsid w:val="00533E5E"/>
    <w:rsid w:val="00533EEB"/>
    <w:rsid w:val="00533FF6"/>
    <w:rsid w:val="005340DA"/>
    <w:rsid w:val="00534123"/>
    <w:rsid w:val="0053420F"/>
    <w:rsid w:val="00534353"/>
    <w:rsid w:val="00534519"/>
    <w:rsid w:val="0053456C"/>
    <w:rsid w:val="00534587"/>
    <w:rsid w:val="005345A7"/>
    <w:rsid w:val="00534766"/>
    <w:rsid w:val="005349CD"/>
    <w:rsid w:val="00534AD1"/>
    <w:rsid w:val="00534ADE"/>
    <w:rsid w:val="00534B0B"/>
    <w:rsid w:val="00534C27"/>
    <w:rsid w:val="00534D08"/>
    <w:rsid w:val="00534D3F"/>
    <w:rsid w:val="00534D93"/>
    <w:rsid w:val="00534E08"/>
    <w:rsid w:val="00534FC2"/>
    <w:rsid w:val="00534FE6"/>
    <w:rsid w:val="00535298"/>
    <w:rsid w:val="005352A3"/>
    <w:rsid w:val="005352B0"/>
    <w:rsid w:val="00535423"/>
    <w:rsid w:val="005354D9"/>
    <w:rsid w:val="0053558E"/>
    <w:rsid w:val="005355E9"/>
    <w:rsid w:val="00535657"/>
    <w:rsid w:val="00535690"/>
    <w:rsid w:val="005356E6"/>
    <w:rsid w:val="00535750"/>
    <w:rsid w:val="00535B08"/>
    <w:rsid w:val="00535B95"/>
    <w:rsid w:val="00535BEC"/>
    <w:rsid w:val="00535D48"/>
    <w:rsid w:val="00535D8A"/>
    <w:rsid w:val="00535D9B"/>
    <w:rsid w:val="00535DAA"/>
    <w:rsid w:val="00535F7D"/>
    <w:rsid w:val="005360EE"/>
    <w:rsid w:val="005361BA"/>
    <w:rsid w:val="00536234"/>
    <w:rsid w:val="0053628D"/>
    <w:rsid w:val="005362CC"/>
    <w:rsid w:val="00536327"/>
    <w:rsid w:val="0053640F"/>
    <w:rsid w:val="0053648A"/>
    <w:rsid w:val="005364B7"/>
    <w:rsid w:val="00536583"/>
    <w:rsid w:val="005365BC"/>
    <w:rsid w:val="0053680C"/>
    <w:rsid w:val="00536891"/>
    <w:rsid w:val="00536952"/>
    <w:rsid w:val="0053696E"/>
    <w:rsid w:val="00536AF7"/>
    <w:rsid w:val="00536B28"/>
    <w:rsid w:val="00536B43"/>
    <w:rsid w:val="00536C29"/>
    <w:rsid w:val="00536CBC"/>
    <w:rsid w:val="00536E89"/>
    <w:rsid w:val="00536EA4"/>
    <w:rsid w:val="00536F2E"/>
    <w:rsid w:val="0053720E"/>
    <w:rsid w:val="005372D7"/>
    <w:rsid w:val="005374AB"/>
    <w:rsid w:val="00537540"/>
    <w:rsid w:val="0053761A"/>
    <w:rsid w:val="0053776C"/>
    <w:rsid w:val="0053777F"/>
    <w:rsid w:val="005377A4"/>
    <w:rsid w:val="005377AE"/>
    <w:rsid w:val="005378FB"/>
    <w:rsid w:val="005378FD"/>
    <w:rsid w:val="00537BDB"/>
    <w:rsid w:val="00537C1B"/>
    <w:rsid w:val="00537D09"/>
    <w:rsid w:val="00537D2E"/>
    <w:rsid w:val="00537DAD"/>
    <w:rsid w:val="00537E17"/>
    <w:rsid w:val="00537E94"/>
    <w:rsid w:val="00537F65"/>
    <w:rsid w:val="00537F83"/>
    <w:rsid w:val="00537FA9"/>
    <w:rsid w:val="005400F4"/>
    <w:rsid w:val="0054033E"/>
    <w:rsid w:val="005403A6"/>
    <w:rsid w:val="005403A9"/>
    <w:rsid w:val="005403C3"/>
    <w:rsid w:val="00540437"/>
    <w:rsid w:val="00540553"/>
    <w:rsid w:val="00540782"/>
    <w:rsid w:val="0054081D"/>
    <w:rsid w:val="0054085A"/>
    <w:rsid w:val="005408BE"/>
    <w:rsid w:val="005408C0"/>
    <w:rsid w:val="00540A27"/>
    <w:rsid w:val="00540B58"/>
    <w:rsid w:val="00540BFC"/>
    <w:rsid w:val="00540CC1"/>
    <w:rsid w:val="00540D53"/>
    <w:rsid w:val="00540D5D"/>
    <w:rsid w:val="00540D97"/>
    <w:rsid w:val="00540E14"/>
    <w:rsid w:val="00540E18"/>
    <w:rsid w:val="00540E31"/>
    <w:rsid w:val="00540F04"/>
    <w:rsid w:val="005410A9"/>
    <w:rsid w:val="0054111F"/>
    <w:rsid w:val="005411D0"/>
    <w:rsid w:val="00541219"/>
    <w:rsid w:val="00541487"/>
    <w:rsid w:val="0054161F"/>
    <w:rsid w:val="0054166A"/>
    <w:rsid w:val="00541777"/>
    <w:rsid w:val="0054179E"/>
    <w:rsid w:val="005417FF"/>
    <w:rsid w:val="005418B0"/>
    <w:rsid w:val="005418D4"/>
    <w:rsid w:val="00541AE8"/>
    <w:rsid w:val="00541C3B"/>
    <w:rsid w:val="00541CBD"/>
    <w:rsid w:val="00541CCC"/>
    <w:rsid w:val="00541D23"/>
    <w:rsid w:val="00541DE2"/>
    <w:rsid w:val="00541F69"/>
    <w:rsid w:val="00541F84"/>
    <w:rsid w:val="005420F5"/>
    <w:rsid w:val="005421EF"/>
    <w:rsid w:val="005422C1"/>
    <w:rsid w:val="005424A8"/>
    <w:rsid w:val="005424FB"/>
    <w:rsid w:val="005425FF"/>
    <w:rsid w:val="00542665"/>
    <w:rsid w:val="00542706"/>
    <w:rsid w:val="00542796"/>
    <w:rsid w:val="0054292B"/>
    <w:rsid w:val="005429AC"/>
    <w:rsid w:val="005429B3"/>
    <w:rsid w:val="00542B2A"/>
    <w:rsid w:val="00542B78"/>
    <w:rsid w:val="00542BB2"/>
    <w:rsid w:val="00542BF1"/>
    <w:rsid w:val="00542C08"/>
    <w:rsid w:val="00542C0B"/>
    <w:rsid w:val="00542CF7"/>
    <w:rsid w:val="00542D51"/>
    <w:rsid w:val="00542D66"/>
    <w:rsid w:val="00542E04"/>
    <w:rsid w:val="00542EBC"/>
    <w:rsid w:val="00542F2D"/>
    <w:rsid w:val="005431C7"/>
    <w:rsid w:val="0054325B"/>
    <w:rsid w:val="00543264"/>
    <w:rsid w:val="005437A5"/>
    <w:rsid w:val="005438F0"/>
    <w:rsid w:val="0054394E"/>
    <w:rsid w:val="005439DD"/>
    <w:rsid w:val="005439F6"/>
    <w:rsid w:val="00543A01"/>
    <w:rsid w:val="00543A98"/>
    <w:rsid w:val="00543AB1"/>
    <w:rsid w:val="00543CDC"/>
    <w:rsid w:val="00543D3E"/>
    <w:rsid w:val="00543FA3"/>
    <w:rsid w:val="00544083"/>
    <w:rsid w:val="005440DD"/>
    <w:rsid w:val="005441C5"/>
    <w:rsid w:val="005442E4"/>
    <w:rsid w:val="00544407"/>
    <w:rsid w:val="0054446F"/>
    <w:rsid w:val="005444F5"/>
    <w:rsid w:val="0054470F"/>
    <w:rsid w:val="0054480E"/>
    <w:rsid w:val="00544810"/>
    <w:rsid w:val="00544A5E"/>
    <w:rsid w:val="00544AD0"/>
    <w:rsid w:val="00544B61"/>
    <w:rsid w:val="00544E15"/>
    <w:rsid w:val="00544E1F"/>
    <w:rsid w:val="00544E5E"/>
    <w:rsid w:val="00544F13"/>
    <w:rsid w:val="00544F17"/>
    <w:rsid w:val="00544FDE"/>
    <w:rsid w:val="005450A9"/>
    <w:rsid w:val="005450EC"/>
    <w:rsid w:val="005450ED"/>
    <w:rsid w:val="005451FD"/>
    <w:rsid w:val="00545368"/>
    <w:rsid w:val="005453F2"/>
    <w:rsid w:val="005454BD"/>
    <w:rsid w:val="005457AC"/>
    <w:rsid w:val="005457F3"/>
    <w:rsid w:val="00545805"/>
    <w:rsid w:val="00545903"/>
    <w:rsid w:val="00545922"/>
    <w:rsid w:val="00545935"/>
    <w:rsid w:val="005459C2"/>
    <w:rsid w:val="00545A1A"/>
    <w:rsid w:val="00545A6E"/>
    <w:rsid w:val="00545CC6"/>
    <w:rsid w:val="00545CD4"/>
    <w:rsid w:val="00545D1A"/>
    <w:rsid w:val="00545D45"/>
    <w:rsid w:val="00545D4A"/>
    <w:rsid w:val="00545F9F"/>
    <w:rsid w:val="00545FBE"/>
    <w:rsid w:val="00546049"/>
    <w:rsid w:val="005460DE"/>
    <w:rsid w:val="0054612F"/>
    <w:rsid w:val="005461BF"/>
    <w:rsid w:val="005462FF"/>
    <w:rsid w:val="0054642B"/>
    <w:rsid w:val="005464F2"/>
    <w:rsid w:val="00546530"/>
    <w:rsid w:val="005465BC"/>
    <w:rsid w:val="00546733"/>
    <w:rsid w:val="00546768"/>
    <w:rsid w:val="00546785"/>
    <w:rsid w:val="0054688A"/>
    <w:rsid w:val="005468CC"/>
    <w:rsid w:val="00546A43"/>
    <w:rsid w:val="00546A4B"/>
    <w:rsid w:val="00546A5D"/>
    <w:rsid w:val="00546BB2"/>
    <w:rsid w:val="00546BFA"/>
    <w:rsid w:val="00546DAF"/>
    <w:rsid w:val="00546F19"/>
    <w:rsid w:val="00546F3B"/>
    <w:rsid w:val="0054704B"/>
    <w:rsid w:val="005471D8"/>
    <w:rsid w:val="00547282"/>
    <w:rsid w:val="00547352"/>
    <w:rsid w:val="0054749F"/>
    <w:rsid w:val="00547599"/>
    <w:rsid w:val="005476B6"/>
    <w:rsid w:val="005479C4"/>
    <w:rsid w:val="005479EB"/>
    <w:rsid w:val="00547A38"/>
    <w:rsid w:val="00547A75"/>
    <w:rsid w:val="00547C4F"/>
    <w:rsid w:val="00547C9E"/>
    <w:rsid w:val="00547CAA"/>
    <w:rsid w:val="00547D35"/>
    <w:rsid w:val="00547EBB"/>
    <w:rsid w:val="00547FF9"/>
    <w:rsid w:val="00550042"/>
    <w:rsid w:val="0055004D"/>
    <w:rsid w:val="005500BA"/>
    <w:rsid w:val="005500D0"/>
    <w:rsid w:val="0055010B"/>
    <w:rsid w:val="0055016D"/>
    <w:rsid w:val="00550183"/>
    <w:rsid w:val="0055023F"/>
    <w:rsid w:val="005503B8"/>
    <w:rsid w:val="0055050A"/>
    <w:rsid w:val="005505C4"/>
    <w:rsid w:val="0055075A"/>
    <w:rsid w:val="005507F3"/>
    <w:rsid w:val="0055083E"/>
    <w:rsid w:val="0055086A"/>
    <w:rsid w:val="005508FE"/>
    <w:rsid w:val="00550915"/>
    <w:rsid w:val="0055093D"/>
    <w:rsid w:val="005509B4"/>
    <w:rsid w:val="005509DF"/>
    <w:rsid w:val="005509EA"/>
    <w:rsid w:val="00550A3B"/>
    <w:rsid w:val="00550AC4"/>
    <w:rsid w:val="00550C5C"/>
    <w:rsid w:val="00550C64"/>
    <w:rsid w:val="00550E26"/>
    <w:rsid w:val="00550EED"/>
    <w:rsid w:val="00550F6F"/>
    <w:rsid w:val="0055107B"/>
    <w:rsid w:val="0055115F"/>
    <w:rsid w:val="0055121F"/>
    <w:rsid w:val="00551229"/>
    <w:rsid w:val="00551468"/>
    <w:rsid w:val="00551534"/>
    <w:rsid w:val="005515B3"/>
    <w:rsid w:val="00551652"/>
    <w:rsid w:val="005518A2"/>
    <w:rsid w:val="00551A22"/>
    <w:rsid w:val="00551A28"/>
    <w:rsid w:val="00551A9A"/>
    <w:rsid w:val="00551B49"/>
    <w:rsid w:val="00551C1F"/>
    <w:rsid w:val="00551CF0"/>
    <w:rsid w:val="00551E28"/>
    <w:rsid w:val="00551F68"/>
    <w:rsid w:val="00552045"/>
    <w:rsid w:val="005520B9"/>
    <w:rsid w:val="00552111"/>
    <w:rsid w:val="00552187"/>
    <w:rsid w:val="00552227"/>
    <w:rsid w:val="005523F3"/>
    <w:rsid w:val="00552414"/>
    <w:rsid w:val="0055246E"/>
    <w:rsid w:val="005525C2"/>
    <w:rsid w:val="00552741"/>
    <w:rsid w:val="005527F6"/>
    <w:rsid w:val="0055289D"/>
    <w:rsid w:val="005528CD"/>
    <w:rsid w:val="005528CF"/>
    <w:rsid w:val="00552A19"/>
    <w:rsid w:val="00552A49"/>
    <w:rsid w:val="00552AC6"/>
    <w:rsid w:val="00552ADD"/>
    <w:rsid w:val="00552B01"/>
    <w:rsid w:val="00552D0D"/>
    <w:rsid w:val="00552E7F"/>
    <w:rsid w:val="00552F60"/>
    <w:rsid w:val="00552FB8"/>
    <w:rsid w:val="00552FD8"/>
    <w:rsid w:val="00553057"/>
    <w:rsid w:val="0055316C"/>
    <w:rsid w:val="005531BD"/>
    <w:rsid w:val="005531C2"/>
    <w:rsid w:val="005531C9"/>
    <w:rsid w:val="005531E2"/>
    <w:rsid w:val="0055322F"/>
    <w:rsid w:val="005532F2"/>
    <w:rsid w:val="0055331B"/>
    <w:rsid w:val="0055331F"/>
    <w:rsid w:val="00553439"/>
    <w:rsid w:val="00553489"/>
    <w:rsid w:val="00553548"/>
    <w:rsid w:val="005536F5"/>
    <w:rsid w:val="00553743"/>
    <w:rsid w:val="005537C3"/>
    <w:rsid w:val="005537D6"/>
    <w:rsid w:val="005537FA"/>
    <w:rsid w:val="0055384E"/>
    <w:rsid w:val="00553A34"/>
    <w:rsid w:val="00553B1D"/>
    <w:rsid w:val="00553B84"/>
    <w:rsid w:val="00553BC1"/>
    <w:rsid w:val="00553D10"/>
    <w:rsid w:val="00553EC7"/>
    <w:rsid w:val="00553EF8"/>
    <w:rsid w:val="00553F68"/>
    <w:rsid w:val="00553F79"/>
    <w:rsid w:val="00553FA4"/>
    <w:rsid w:val="00553FDD"/>
    <w:rsid w:val="00554171"/>
    <w:rsid w:val="0055429D"/>
    <w:rsid w:val="005542DA"/>
    <w:rsid w:val="00554540"/>
    <w:rsid w:val="005545C9"/>
    <w:rsid w:val="005547DB"/>
    <w:rsid w:val="0055488A"/>
    <w:rsid w:val="0055491E"/>
    <w:rsid w:val="0055492E"/>
    <w:rsid w:val="005549F5"/>
    <w:rsid w:val="00554A2F"/>
    <w:rsid w:val="00554A96"/>
    <w:rsid w:val="00554ABD"/>
    <w:rsid w:val="00554AF1"/>
    <w:rsid w:val="00554C06"/>
    <w:rsid w:val="00554E87"/>
    <w:rsid w:val="00554F6B"/>
    <w:rsid w:val="00554F89"/>
    <w:rsid w:val="00554FA9"/>
    <w:rsid w:val="0055508A"/>
    <w:rsid w:val="005550DD"/>
    <w:rsid w:val="0055519A"/>
    <w:rsid w:val="005553DB"/>
    <w:rsid w:val="0055544A"/>
    <w:rsid w:val="00555660"/>
    <w:rsid w:val="005557D3"/>
    <w:rsid w:val="00555888"/>
    <w:rsid w:val="0055589C"/>
    <w:rsid w:val="00555952"/>
    <w:rsid w:val="00555971"/>
    <w:rsid w:val="00555C16"/>
    <w:rsid w:val="00555CAE"/>
    <w:rsid w:val="00555CC6"/>
    <w:rsid w:val="00555D86"/>
    <w:rsid w:val="00555DCD"/>
    <w:rsid w:val="00555E33"/>
    <w:rsid w:val="00555ECF"/>
    <w:rsid w:val="00555FBD"/>
    <w:rsid w:val="00556052"/>
    <w:rsid w:val="005561A3"/>
    <w:rsid w:val="005561DB"/>
    <w:rsid w:val="00556229"/>
    <w:rsid w:val="00556266"/>
    <w:rsid w:val="00556431"/>
    <w:rsid w:val="00556558"/>
    <w:rsid w:val="00556569"/>
    <w:rsid w:val="00556579"/>
    <w:rsid w:val="005566EA"/>
    <w:rsid w:val="00556773"/>
    <w:rsid w:val="00556778"/>
    <w:rsid w:val="005569BC"/>
    <w:rsid w:val="00556AB3"/>
    <w:rsid w:val="00556ABF"/>
    <w:rsid w:val="00556B74"/>
    <w:rsid w:val="00556B7F"/>
    <w:rsid w:val="00556BE8"/>
    <w:rsid w:val="00556D21"/>
    <w:rsid w:val="00556D2C"/>
    <w:rsid w:val="00556D6C"/>
    <w:rsid w:val="00556DC9"/>
    <w:rsid w:val="00556E1B"/>
    <w:rsid w:val="00556E4B"/>
    <w:rsid w:val="00556EFC"/>
    <w:rsid w:val="00556F84"/>
    <w:rsid w:val="00556FED"/>
    <w:rsid w:val="0055703C"/>
    <w:rsid w:val="00557049"/>
    <w:rsid w:val="00557085"/>
    <w:rsid w:val="005570CA"/>
    <w:rsid w:val="0055716B"/>
    <w:rsid w:val="005571E3"/>
    <w:rsid w:val="005571E7"/>
    <w:rsid w:val="0055722F"/>
    <w:rsid w:val="00557242"/>
    <w:rsid w:val="005573C4"/>
    <w:rsid w:val="005573E9"/>
    <w:rsid w:val="005577A0"/>
    <w:rsid w:val="0055787A"/>
    <w:rsid w:val="00557981"/>
    <w:rsid w:val="005579A2"/>
    <w:rsid w:val="00557A1D"/>
    <w:rsid w:val="00557A47"/>
    <w:rsid w:val="00557BA0"/>
    <w:rsid w:val="00557BB9"/>
    <w:rsid w:val="00557D08"/>
    <w:rsid w:val="00557D7B"/>
    <w:rsid w:val="00557E48"/>
    <w:rsid w:val="00557F2E"/>
    <w:rsid w:val="0056006D"/>
    <w:rsid w:val="00560287"/>
    <w:rsid w:val="005603A0"/>
    <w:rsid w:val="00560536"/>
    <w:rsid w:val="00560658"/>
    <w:rsid w:val="00560708"/>
    <w:rsid w:val="005607CB"/>
    <w:rsid w:val="0056082F"/>
    <w:rsid w:val="00560856"/>
    <w:rsid w:val="005609AD"/>
    <w:rsid w:val="00560A4B"/>
    <w:rsid w:val="00560A5E"/>
    <w:rsid w:val="00560B91"/>
    <w:rsid w:val="00560CC3"/>
    <w:rsid w:val="00560D29"/>
    <w:rsid w:val="00560D55"/>
    <w:rsid w:val="00561005"/>
    <w:rsid w:val="00561011"/>
    <w:rsid w:val="00561158"/>
    <w:rsid w:val="00561325"/>
    <w:rsid w:val="00561349"/>
    <w:rsid w:val="00561363"/>
    <w:rsid w:val="005613D5"/>
    <w:rsid w:val="0056144C"/>
    <w:rsid w:val="0056146C"/>
    <w:rsid w:val="00561507"/>
    <w:rsid w:val="005615FD"/>
    <w:rsid w:val="0056164B"/>
    <w:rsid w:val="00561714"/>
    <w:rsid w:val="0056199B"/>
    <w:rsid w:val="00561A8F"/>
    <w:rsid w:val="00561AF8"/>
    <w:rsid w:val="00561D67"/>
    <w:rsid w:val="00561DC3"/>
    <w:rsid w:val="00561E28"/>
    <w:rsid w:val="00561E97"/>
    <w:rsid w:val="00561F23"/>
    <w:rsid w:val="00562028"/>
    <w:rsid w:val="0056206E"/>
    <w:rsid w:val="00562078"/>
    <w:rsid w:val="00562147"/>
    <w:rsid w:val="00562151"/>
    <w:rsid w:val="0056217E"/>
    <w:rsid w:val="005621AE"/>
    <w:rsid w:val="005621C5"/>
    <w:rsid w:val="005623B8"/>
    <w:rsid w:val="00562443"/>
    <w:rsid w:val="00562484"/>
    <w:rsid w:val="005626ED"/>
    <w:rsid w:val="005626F6"/>
    <w:rsid w:val="005628DA"/>
    <w:rsid w:val="00562959"/>
    <w:rsid w:val="005629F0"/>
    <w:rsid w:val="00562A63"/>
    <w:rsid w:val="00562B87"/>
    <w:rsid w:val="00562BFD"/>
    <w:rsid w:val="00562C12"/>
    <w:rsid w:val="00562C7A"/>
    <w:rsid w:val="00562CCE"/>
    <w:rsid w:val="00562E31"/>
    <w:rsid w:val="00562E4D"/>
    <w:rsid w:val="00562F3B"/>
    <w:rsid w:val="00562F3D"/>
    <w:rsid w:val="0056304A"/>
    <w:rsid w:val="005631F8"/>
    <w:rsid w:val="0056333C"/>
    <w:rsid w:val="005633A5"/>
    <w:rsid w:val="0056351F"/>
    <w:rsid w:val="00563595"/>
    <w:rsid w:val="00563630"/>
    <w:rsid w:val="005637A6"/>
    <w:rsid w:val="00563A91"/>
    <w:rsid w:val="00563BAB"/>
    <w:rsid w:val="00563BB8"/>
    <w:rsid w:val="00563C2C"/>
    <w:rsid w:val="00563C4A"/>
    <w:rsid w:val="00563D60"/>
    <w:rsid w:val="00563D76"/>
    <w:rsid w:val="00563E22"/>
    <w:rsid w:val="005640FE"/>
    <w:rsid w:val="005643A2"/>
    <w:rsid w:val="005643CF"/>
    <w:rsid w:val="005644F9"/>
    <w:rsid w:val="00564745"/>
    <w:rsid w:val="005647AF"/>
    <w:rsid w:val="00564849"/>
    <w:rsid w:val="005648A8"/>
    <w:rsid w:val="00564902"/>
    <w:rsid w:val="0056490B"/>
    <w:rsid w:val="00564934"/>
    <w:rsid w:val="00564AF3"/>
    <w:rsid w:val="00564B16"/>
    <w:rsid w:val="00564B61"/>
    <w:rsid w:val="00564C04"/>
    <w:rsid w:val="00564C3A"/>
    <w:rsid w:val="00564C41"/>
    <w:rsid w:val="00564CA7"/>
    <w:rsid w:val="00564DBA"/>
    <w:rsid w:val="00564DE1"/>
    <w:rsid w:val="00564EAC"/>
    <w:rsid w:val="00564F14"/>
    <w:rsid w:val="00564FF9"/>
    <w:rsid w:val="00565066"/>
    <w:rsid w:val="00565116"/>
    <w:rsid w:val="0056518A"/>
    <w:rsid w:val="005652C7"/>
    <w:rsid w:val="005652E4"/>
    <w:rsid w:val="005652E6"/>
    <w:rsid w:val="00565385"/>
    <w:rsid w:val="005654B0"/>
    <w:rsid w:val="005655C4"/>
    <w:rsid w:val="005655F1"/>
    <w:rsid w:val="00565670"/>
    <w:rsid w:val="005656AB"/>
    <w:rsid w:val="005656E7"/>
    <w:rsid w:val="00565707"/>
    <w:rsid w:val="0056570B"/>
    <w:rsid w:val="0056572D"/>
    <w:rsid w:val="00565767"/>
    <w:rsid w:val="005657EF"/>
    <w:rsid w:val="00565817"/>
    <w:rsid w:val="00565AEC"/>
    <w:rsid w:val="00565B16"/>
    <w:rsid w:val="00565B89"/>
    <w:rsid w:val="00565B91"/>
    <w:rsid w:val="00565D99"/>
    <w:rsid w:val="00565DEE"/>
    <w:rsid w:val="00565EFE"/>
    <w:rsid w:val="00565F89"/>
    <w:rsid w:val="00565FE5"/>
    <w:rsid w:val="00565FE9"/>
    <w:rsid w:val="00566065"/>
    <w:rsid w:val="005660A9"/>
    <w:rsid w:val="00566130"/>
    <w:rsid w:val="00566190"/>
    <w:rsid w:val="005661FD"/>
    <w:rsid w:val="00566237"/>
    <w:rsid w:val="005662AC"/>
    <w:rsid w:val="00566313"/>
    <w:rsid w:val="00566506"/>
    <w:rsid w:val="005667D2"/>
    <w:rsid w:val="00566855"/>
    <w:rsid w:val="00566862"/>
    <w:rsid w:val="005668D1"/>
    <w:rsid w:val="005668E9"/>
    <w:rsid w:val="00566AD5"/>
    <w:rsid w:val="00566B4D"/>
    <w:rsid w:val="00566BDD"/>
    <w:rsid w:val="00566BEA"/>
    <w:rsid w:val="00566BF5"/>
    <w:rsid w:val="00566C46"/>
    <w:rsid w:val="00566C86"/>
    <w:rsid w:val="00566EEA"/>
    <w:rsid w:val="00566F51"/>
    <w:rsid w:val="00566F6C"/>
    <w:rsid w:val="00566FBB"/>
    <w:rsid w:val="005670A2"/>
    <w:rsid w:val="005671E3"/>
    <w:rsid w:val="0056722B"/>
    <w:rsid w:val="005672C8"/>
    <w:rsid w:val="005672F5"/>
    <w:rsid w:val="005673BF"/>
    <w:rsid w:val="00567418"/>
    <w:rsid w:val="0056747F"/>
    <w:rsid w:val="005675B2"/>
    <w:rsid w:val="005675F8"/>
    <w:rsid w:val="00567765"/>
    <w:rsid w:val="00567835"/>
    <w:rsid w:val="005679FE"/>
    <w:rsid w:val="00567A03"/>
    <w:rsid w:val="00567A68"/>
    <w:rsid w:val="00567B01"/>
    <w:rsid w:val="00567BFA"/>
    <w:rsid w:val="00567CE9"/>
    <w:rsid w:val="00567D9E"/>
    <w:rsid w:val="00567E9D"/>
    <w:rsid w:val="00567FD0"/>
    <w:rsid w:val="00567FDE"/>
    <w:rsid w:val="0057035C"/>
    <w:rsid w:val="0057065B"/>
    <w:rsid w:val="00570726"/>
    <w:rsid w:val="00570753"/>
    <w:rsid w:val="00570823"/>
    <w:rsid w:val="005708AB"/>
    <w:rsid w:val="005708D0"/>
    <w:rsid w:val="00570B38"/>
    <w:rsid w:val="00570CCA"/>
    <w:rsid w:val="00570D4D"/>
    <w:rsid w:val="00570FEE"/>
    <w:rsid w:val="00571015"/>
    <w:rsid w:val="00571173"/>
    <w:rsid w:val="00571185"/>
    <w:rsid w:val="005711BE"/>
    <w:rsid w:val="005711FB"/>
    <w:rsid w:val="00571283"/>
    <w:rsid w:val="0057136B"/>
    <w:rsid w:val="005715E0"/>
    <w:rsid w:val="00571602"/>
    <w:rsid w:val="00571A18"/>
    <w:rsid w:val="00571ADF"/>
    <w:rsid w:val="00571BB7"/>
    <w:rsid w:val="00571D33"/>
    <w:rsid w:val="00571D9D"/>
    <w:rsid w:val="00571DDA"/>
    <w:rsid w:val="00572019"/>
    <w:rsid w:val="00572094"/>
    <w:rsid w:val="005720C1"/>
    <w:rsid w:val="00572293"/>
    <w:rsid w:val="0057241A"/>
    <w:rsid w:val="00572484"/>
    <w:rsid w:val="00572488"/>
    <w:rsid w:val="0057267B"/>
    <w:rsid w:val="00572709"/>
    <w:rsid w:val="00572770"/>
    <w:rsid w:val="00572792"/>
    <w:rsid w:val="00572896"/>
    <w:rsid w:val="0057290C"/>
    <w:rsid w:val="0057291E"/>
    <w:rsid w:val="005729C8"/>
    <w:rsid w:val="00572A41"/>
    <w:rsid w:val="00572BF9"/>
    <w:rsid w:val="00572E3E"/>
    <w:rsid w:val="00572F2C"/>
    <w:rsid w:val="00572F2D"/>
    <w:rsid w:val="00572FF9"/>
    <w:rsid w:val="00572FFB"/>
    <w:rsid w:val="005731BC"/>
    <w:rsid w:val="0057322A"/>
    <w:rsid w:val="005735C8"/>
    <w:rsid w:val="0057364D"/>
    <w:rsid w:val="00573710"/>
    <w:rsid w:val="00573801"/>
    <w:rsid w:val="0057385F"/>
    <w:rsid w:val="0057395E"/>
    <w:rsid w:val="005739A9"/>
    <w:rsid w:val="00573ADC"/>
    <w:rsid w:val="00573CC7"/>
    <w:rsid w:val="00573D67"/>
    <w:rsid w:val="00573DA4"/>
    <w:rsid w:val="00573FD7"/>
    <w:rsid w:val="00573FF9"/>
    <w:rsid w:val="005740A3"/>
    <w:rsid w:val="00574240"/>
    <w:rsid w:val="005742E6"/>
    <w:rsid w:val="00574339"/>
    <w:rsid w:val="005743B0"/>
    <w:rsid w:val="005743F2"/>
    <w:rsid w:val="005743F8"/>
    <w:rsid w:val="0057441D"/>
    <w:rsid w:val="00574552"/>
    <w:rsid w:val="005745F2"/>
    <w:rsid w:val="0057461E"/>
    <w:rsid w:val="005746A5"/>
    <w:rsid w:val="00574730"/>
    <w:rsid w:val="005747A5"/>
    <w:rsid w:val="0057490A"/>
    <w:rsid w:val="0057492E"/>
    <w:rsid w:val="00574954"/>
    <w:rsid w:val="0057498F"/>
    <w:rsid w:val="00574AE9"/>
    <w:rsid w:val="00574AF3"/>
    <w:rsid w:val="00574B9F"/>
    <w:rsid w:val="00574C02"/>
    <w:rsid w:val="00574E03"/>
    <w:rsid w:val="00574E2F"/>
    <w:rsid w:val="00574E34"/>
    <w:rsid w:val="00574F08"/>
    <w:rsid w:val="00574F77"/>
    <w:rsid w:val="00574FEB"/>
    <w:rsid w:val="005751DF"/>
    <w:rsid w:val="005751E3"/>
    <w:rsid w:val="00575225"/>
    <w:rsid w:val="0057528D"/>
    <w:rsid w:val="005752DD"/>
    <w:rsid w:val="005753EF"/>
    <w:rsid w:val="005757A0"/>
    <w:rsid w:val="0057584F"/>
    <w:rsid w:val="00575BC9"/>
    <w:rsid w:val="00575BD8"/>
    <w:rsid w:val="00575C1A"/>
    <w:rsid w:val="00575DA4"/>
    <w:rsid w:val="00575DBC"/>
    <w:rsid w:val="00575E0F"/>
    <w:rsid w:val="0057606E"/>
    <w:rsid w:val="005760F2"/>
    <w:rsid w:val="005761D2"/>
    <w:rsid w:val="00576215"/>
    <w:rsid w:val="0057661E"/>
    <w:rsid w:val="005767C9"/>
    <w:rsid w:val="00576829"/>
    <w:rsid w:val="0057693C"/>
    <w:rsid w:val="00576950"/>
    <w:rsid w:val="00576A6E"/>
    <w:rsid w:val="00576A78"/>
    <w:rsid w:val="00576A93"/>
    <w:rsid w:val="00576B0C"/>
    <w:rsid w:val="00576BD1"/>
    <w:rsid w:val="00576C57"/>
    <w:rsid w:val="00576CC1"/>
    <w:rsid w:val="00576D33"/>
    <w:rsid w:val="00576D3B"/>
    <w:rsid w:val="00576DC8"/>
    <w:rsid w:val="00576DF1"/>
    <w:rsid w:val="00576E0E"/>
    <w:rsid w:val="00576E27"/>
    <w:rsid w:val="00576E2C"/>
    <w:rsid w:val="00576F1F"/>
    <w:rsid w:val="00577035"/>
    <w:rsid w:val="00577071"/>
    <w:rsid w:val="00577084"/>
    <w:rsid w:val="0057708B"/>
    <w:rsid w:val="00577191"/>
    <w:rsid w:val="005771E9"/>
    <w:rsid w:val="00577261"/>
    <w:rsid w:val="00577291"/>
    <w:rsid w:val="00577508"/>
    <w:rsid w:val="0057755E"/>
    <w:rsid w:val="0057764B"/>
    <w:rsid w:val="00577653"/>
    <w:rsid w:val="00577815"/>
    <w:rsid w:val="00577A0B"/>
    <w:rsid w:val="00577B4C"/>
    <w:rsid w:val="00577EE4"/>
    <w:rsid w:val="00577FA3"/>
    <w:rsid w:val="00577FEE"/>
    <w:rsid w:val="00580122"/>
    <w:rsid w:val="005801B0"/>
    <w:rsid w:val="005803D0"/>
    <w:rsid w:val="00580526"/>
    <w:rsid w:val="00580538"/>
    <w:rsid w:val="00580732"/>
    <w:rsid w:val="00580883"/>
    <w:rsid w:val="005809A6"/>
    <w:rsid w:val="00580AA8"/>
    <w:rsid w:val="00580C12"/>
    <w:rsid w:val="00580D97"/>
    <w:rsid w:val="00580E94"/>
    <w:rsid w:val="005810E9"/>
    <w:rsid w:val="0058120A"/>
    <w:rsid w:val="0058122B"/>
    <w:rsid w:val="00581276"/>
    <w:rsid w:val="00581300"/>
    <w:rsid w:val="0058135D"/>
    <w:rsid w:val="005813ED"/>
    <w:rsid w:val="0058166D"/>
    <w:rsid w:val="0058170D"/>
    <w:rsid w:val="00581821"/>
    <w:rsid w:val="00581A07"/>
    <w:rsid w:val="00581B1C"/>
    <w:rsid w:val="00581B22"/>
    <w:rsid w:val="00581C4C"/>
    <w:rsid w:val="00581D23"/>
    <w:rsid w:val="00581D38"/>
    <w:rsid w:val="00581D40"/>
    <w:rsid w:val="00581D45"/>
    <w:rsid w:val="00581E37"/>
    <w:rsid w:val="00581E67"/>
    <w:rsid w:val="00581F64"/>
    <w:rsid w:val="00581F73"/>
    <w:rsid w:val="00582012"/>
    <w:rsid w:val="00582429"/>
    <w:rsid w:val="00582612"/>
    <w:rsid w:val="00582630"/>
    <w:rsid w:val="00582678"/>
    <w:rsid w:val="0058291A"/>
    <w:rsid w:val="0058295B"/>
    <w:rsid w:val="00582A5A"/>
    <w:rsid w:val="00582AD3"/>
    <w:rsid w:val="00582AE4"/>
    <w:rsid w:val="00582BAE"/>
    <w:rsid w:val="00582C26"/>
    <w:rsid w:val="00582E43"/>
    <w:rsid w:val="00582E47"/>
    <w:rsid w:val="00583000"/>
    <w:rsid w:val="00583064"/>
    <w:rsid w:val="005830BF"/>
    <w:rsid w:val="00583170"/>
    <w:rsid w:val="00583219"/>
    <w:rsid w:val="00583599"/>
    <w:rsid w:val="00583858"/>
    <w:rsid w:val="0058393C"/>
    <w:rsid w:val="00583C0C"/>
    <w:rsid w:val="00583C7F"/>
    <w:rsid w:val="00583D6C"/>
    <w:rsid w:val="00583F5A"/>
    <w:rsid w:val="00583F69"/>
    <w:rsid w:val="00584143"/>
    <w:rsid w:val="005841E6"/>
    <w:rsid w:val="0058431B"/>
    <w:rsid w:val="00584330"/>
    <w:rsid w:val="005844C6"/>
    <w:rsid w:val="005844FB"/>
    <w:rsid w:val="00584684"/>
    <w:rsid w:val="005846BC"/>
    <w:rsid w:val="00584785"/>
    <w:rsid w:val="005847BE"/>
    <w:rsid w:val="00584883"/>
    <w:rsid w:val="00584A03"/>
    <w:rsid w:val="00584A3F"/>
    <w:rsid w:val="00584A70"/>
    <w:rsid w:val="00584A95"/>
    <w:rsid w:val="00584B33"/>
    <w:rsid w:val="00584B67"/>
    <w:rsid w:val="00584B9A"/>
    <w:rsid w:val="00584BC4"/>
    <w:rsid w:val="00584C35"/>
    <w:rsid w:val="00584CDC"/>
    <w:rsid w:val="00584DAF"/>
    <w:rsid w:val="00584DB4"/>
    <w:rsid w:val="00584DFB"/>
    <w:rsid w:val="00584E52"/>
    <w:rsid w:val="00584E56"/>
    <w:rsid w:val="00584F1A"/>
    <w:rsid w:val="00584F67"/>
    <w:rsid w:val="00584FE2"/>
    <w:rsid w:val="00584FFE"/>
    <w:rsid w:val="005853A9"/>
    <w:rsid w:val="0058541D"/>
    <w:rsid w:val="005854EA"/>
    <w:rsid w:val="00585555"/>
    <w:rsid w:val="005855D7"/>
    <w:rsid w:val="00585631"/>
    <w:rsid w:val="00585636"/>
    <w:rsid w:val="0058570F"/>
    <w:rsid w:val="005859D8"/>
    <w:rsid w:val="00585A87"/>
    <w:rsid w:val="00585AD8"/>
    <w:rsid w:val="00585D46"/>
    <w:rsid w:val="00585D73"/>
    <w:rsid w:val="00585E4D"/>
    <w:rsid w:val="00585E5D"/>
    <w:rsid w:val="00585E94"/>
    <w:rsid w:val="00585FCD"/>
    <w:rsid w:val="00586049"/>
    <w:rsid w:val="005860EB"/>
    <w:rsid w:val="00586123"/>
    <w:rsid w:val="00586195"/>
    <w:rsid w:val="005861B7"/>
    <w:rsid w:val="00586308"/>
    <w:rsid w:val="0058647F"/>
    <w:rsid w:val="005865DE"/>
    <w:rsid w:val="00586665"/>
    <w:rsid w:val="005866B9"/>
    <w:rsid w:val="00586821"/>
    <w:rsid w:val="00586823"/>
    <w:rsid w:val="005868E9"/>
    <w:rsid w:val="005869A6"/>
    <w:rsid w:val="005869E2"/>
    <w:rsid w:val="00586A14"/>
    <w:rsid w:val="00586D75"/>
    <w:rsid w:val="00586DE8"/>
    <w:rsid w:val="00586E56"/>
    <w:rsid w:val="00586F92"/>
    <w:rsid w:val="005870A6"/>
    <w:rsid w:val="0058731A"/>
    <w:rsid w:val="0058733B"/>
    <w:rsid w:val="00587356"/>
    <w:rsid w:val="00587481"/>
    <w:rsid w:val="005874DE"/>
    <w:rsid w:val="0058755A"/>
    <w:rsid w:val="00587711"/>
    <w:rsid w:val="00587718"/>
    <w:rsid w:val="005877A6"/>
    <w:rsid w:val="005877A9"/>
    <w:rsid w:val="00587CDD"/>
    <w:rsid w:val="00587DDA"/>
    <w:rsid w:val="00587F3F"/>
    <w:rsid w:val="00590132"/>
    <w:rsid w:val="00590146"/>
    <w:rsid w:val="00590175"/>
    <w:rsid w:val="005901C9"/>
    <w:rsid w:val="00590278"/>
    <w:rsid w:val="005904A0"/>
    <w:rsid w:val="00590589"/>
    <w:rsid w:val="005905B3"/>
    <w:rsid w:val="00590602"/>
    <w:rsid w:val="00590744"/>
    <w:rsid w:val="00590758"/>
    <w:rsid w:val="005907D5"/>
    <w:rsid w:val="005907E8"/>
    <w:rsid w:val="00590925"/>
    <w:rsid w:val="005909F6"/>
    <w:rsid w:val="00590A98"/>
    <w:rsid w:val="00590B2C"/>
    <w:rsid w:val="00590B7D"/>
    <w:rsid w:val="00590BAF"/>
    <w:rsid w:val="00590BDB"/>
    <w:rsid w:val="00590C2B"/>
    <w:rsid w:val="00590CF6"/>
    <w:rsid w:val="00590CFE"/>
    <w:rsid w:val="00590DBA"/>
    <w:rsid w:val="00590DE1"/>
    <w:rsid w:val="0059106C"/>
    <w:rsid w:val="00591145"/>
    <w:rsid w:val="0059124B"/>
    <w:rsid w:val="00591254"/>
    <w:rsid w:val="005913C4"/>
    <w:rsid w:val="00591481"/>
    <w:rsid w:val="005914E2"/>
    <w:rsid w:val="00591560"/>
    <w:rsid w:val="00591569"/>
    <w:rsid w:val="00591627"/>
    <w:rsid w:val="00591678"/>
    <w:rsid w:val="0059184A"/>
    <w:rsid w:val="00591ACD"/>
    <w:rsid w:val="00591D1D"/>
    <w:rsid w:val="00591D7A"/>
    <w:rsid w:val="00591E42"/>
    <w:rsid w:val="00591E46"/>
    <w:rsid w:val="00591E71"/>
    <w:rsid w:val="00591F4F"/>
    <w:rsid w:val="00591FF8"/>
    <w:rsid w:val="0059225C"/>
    <w:rsid w:val="00592260"/>
    <w:rsid w:val="005922AA"/>
    <w:rsid w:val="00592316"/>
    <w:rsid w:val="0059236E"/>
    <w:rsid w:val="0059243F"/>
    <w:rsid w:val="00592604"/>
    <w:rsid w:val="0059265F"/>
    <w:rsid w:val="00592897"/>
    <w:rsid w:val="005928ED"/>
    <w:rsid w:val="005928FA"/>
    <w:rsid w:val="00592A03"/>
    <w:rsid w:val="00592A4E"/>
    <w:rsid w:val="00592AAE"/>
    <w:rsid w:val="00592B08"/>
    <w:rsid w:val="00592B32"/>
    <w:rsid w:val="00592B60"/>
    <w:rsid w:val="00592BFF"/>
    <w:rsid w:val="00592C28"/>
    <w:rsid w:val="00592C78"/>
    <w:rsid w:val="00592DB5"/>
    <w:rsid w:val="00592E0B"/>
    <w:rsid w:val="00592E16"/>
    <w:rsid w:val="00592E4B"/>
    <w:rsid w:val="00593106"/>
    <w:rsid w:val="0059315A"/>
    <w:rsid w:val="00593185"/>
    <w:rsid w:val="00593312"/>
    <w:rsid w:val="00593340"/>
    <w:rsid w:val="0059335D"/>
    <w:rsid w:val="00593374"/>
    <w:rsid w:val="0059338C"/>
    <w:rsid w:val="005934E6"/>
    <w:rsid w:val="00593547"/>
    <w:rsid w:val="0059363D"/>
    <w:rsid w:val="0059367B"/>
    <w:rsid w:val="0059368F"/>
    <w:rsid w:val="005936DB"/>
    <w:rsid w:val="005936F5"/>
    <w:rsid w:val="005937FD"/>
    <w:rsid w:val="00593826"/>
    <w:rsid w:val="00593899"/>
    <w:rsid w:val="005938DB"/>
    <w:rsid w:val="00593901"/>
    <w:rsid w:val="00593AAC"/>
    <w:rsid w:val="00593B56"/>
    <w:rsid w:val="00593DF9"/>
    <w:rsid w:val="00593F34"/>
    <w:rsid w:val="00593F5B"/>
    <w:rsid w:val="00593FF5"/>
    <w:rsid w:val="00594098"/>
    <w:rsid w:val="005941F0"/>
    <w:rsid w:val="00594270"/>
    <w:rsid w:val="0059428E"/>
    <w:rsid w:val="00594371"/>
    <w:rsid w:val="005943D8"/>
    <w:rsid w:val="00594466"/>
    <w:rsid w:val="00594471"/>
    <w:rsid w:val="005944C8"/>
    <w:rsid w:val="00594524"/>
    <w:rsid w:val="00594629"/>
    <w:rsid w:val="0059466F"/>
    <w:rsid w:val="00594733"/>
    <w:rsid w:val="00594783"/>
    <w:rsid w:val="005947A2"/>
    <w:rsid w:val="00594801"/>
    <w:rsid w:val="00594968"/>
    <w:rsid w:val="00594981"/>
    <w:rsid w:val="005949D6"/>
    <w:rsid w:val="00594A41"/>
    <w:rsid w:val="00594A8A"/>
    <w:rsid w:val="00594A8D"/>
    <w:rsid w:val="00594B97"/>
    <w:rsid w:val="00594C78"/>
    <w:rsid w:val="00594D9C"/>
    <w:rsid w:val="00594E4F"/>
    <w:rsid w:val="00594FF3"/>
    <w:rsid w:val="005952BA"/>
    <w:rsid w:val="00595301"/>
    <w:rsid w:val="005953CA"/>
    <w:rsid w:val="005953CB"/>
    <w:rsid w:val="00595417"/>
    <w:rsid w:val="0059542B"/>
    <w:rsid w:val="005954B9"/>
    <w:rsid w:val="00595570"/>
    <w:rsid w:val="005955AF"/>
    <w:rsid w:val="005955D3"/>
    <w:rsid w:val="0059578C"/>
    <w:rsid w:val="005959A3"/>
    <w:rsid w:val="00595AEF"/>
    <w:rsid w:val="00595C35"/>
    <w:rsid w:val="00595C65"/>
    <w:rsid w:val="00595CEF"/>
    <w:rsid w:val="00595E1B"/>
    <w:rsid w:val="00595FCB"/>
    <w:rsid w:val="00595FEB"/>
    <w:rsid w:val="005960A7"/>
    <w:rsid w:val="00596152"/>
    <w:rsid w:val="0059636A"/>
    <w:rsid w:val="00596450"/>
    <w:rsid w:val="005964E8"/>
    <w:rsid w:val="00596601"/>
    <w:rsid w:val="00596739"/>
    <w:rsid w:val="0059679E"/>
    <w:rsid w:val="005968E4"/>
    <w:rsid w:val="0059693D"/>
    <w:rsid w:val="00596D51"/>
    <w:rsid w:val="00596EB5"/>
    <w:rsid w:val="00596F63"/>
    <w:rsid w:val="00596F8C"/>
    <w:rsid w:val="00596FC2"/>
    <w:rsid w:val="00597001"/>
    <w:rsid w:val="005970CA"/>
    <w:rsid w:val="005970F6"/>
    <w:rsid w:val="00597187"/>
    <w:rsid w:val="00597190"/>
    <w:rsid w:val="0059723B"/>
    <w:rsid w:val="00597265"/>
    <w:rsid w:val="0059727A"/>
    <w:rsid w:val="005972A0"/>
    <w:rsid w:val="0059731B"/>
    <w:rsid w:val="0059739B"/>
    <w:rsid w:val="0059750B"/>
    <w:rsid w:val="0059762C"/>
    <w:rsid w:val="00597713"/>
    <w:rsid w:val="00597722"/>
    <w:rsid w:val="0059777A"/>
    <w:rsid w:val="005977BE"/>
    <w:rsid w:val="00597822"/>
    <w:rsid w:val="005978DD"/>
    <w:rsid w:val="00597962"/>
    <w:rsid w:val="00597B8E"/>
    <w:rsid w:val="00597CB7"/>
    <w:rsid w:val="00597E1F"/>
    <w:rsid w:val="00597E2D"/>
    <w:rsid w:val="00597F18"/>
    <w:rsid w:val="00597F50"/>
    <w:rsid w:val="005A0092"/>
    <w:rsid w:val="005A0107"/>
    <w:rsid w:val="005A0158"/>
    <w:rsid w:val="005A02D1"/>
    <w:rsid w:val="005A05D5"/>
    <w:rsid w:val="005A05F4"/>
    <w:rsid w:val="005A0688"/>
    <w:rsid w:val="005A0742"/>
    <w:rsid w:val="005A0888"/>
    <w:rsid w:val="005A0910"/>
    <w:rsid w:val="005A09E7"/>
    <w:rsid w:val="005A0ACF"/>
    <w:rsid w:val="005A0B89"/>
    <w:rsid w:val="005A0C75"/>
    <w:rsid w:val="005A0C92"/>
    <w:rsid w:val="005A0DC0"/>
    <w:rsid w:val="005A0FA9"/>
    <w:rsid w:val="005A0FAE"/>
    <w:rsid w:val="005A1002"/>
    <w:rsid w:val="005A1071"/>
    <w:rsid w:val="005A1122"/>
    <w:rsid w:val="005A112C"/>
    <w:rsid w:val="005A11DB"/>
    <w:rsid w:val="005A12F3"/>
    <w:rsid w:val="005A1564"/>
    <w:rsid w:val="005A15BB"/>
    <w:rsid w:val="005A16A0"/>
    <w:rsid w:val="005A1812"/>
    <w:rsid w:val="005A18C9"/>
    <w:rsid w:val="005A1A01"/>
    <w:rsid w:val="005A1B18"/>
    <w:rsid w:val="005A1BC9"/>
    <w:rsid w:val="005A1BD3"/>
    <w:rsid w:val="005A1CE6"/>
    <w:rsid w:val="005A1D0D"/>
    <w:rsid w:val="005A1D57"/>
    <w:rsid w:val="005A1DF9"/>
    <w:rsid w:val="005A1E2C"/>
    <w:rsid w:val="005A1EEE"/>
    <w:rsid w:val="005A1F3E"/>
    <w:rsid w:val="005A2245"/>
    <w:rsid w:val="005A22EF"/>
    <w:rsid w:val="005A23EE"/>
    <w:rsid w:val="005A23F6"/>
    <w:rsid w:val="005A242E"/>
    <w:rsid w:val="005A2555"/>
    <w:rsid w:val="005A25F2"/>
    <w:rsid w:val="005A2769"/>
    <w:rsid w:val="005A284D"/>
    <w:rsid w:val="005A29D1"/>
    <w:rsid w:val="005A2A7F"/>
    <w:rsid w:val="005A2AAA"/>
    <w:rsid w:val="005A2B7E"/>
    <w:rsid w:val="005A2BD9"/>
    <w:rsid w:val="005A2C3E"/>
    <w:rsid w:val="005A2CA7"/>
    <w:rsid w:val="005A2CCC"/>
    <w:rsid w:val="005A2CD9"/>
    <w:rsid w:val="005A2DDF"/>
    <w:rsid w:val="005A2FD2"/>
    <w:rsid w:val="005A310A"/>
    <w:rsid w:val="005A319F"/>
    <w:rsid w:val="005A31B6"/>
    <w:rsid w:val="005A323E"/>
    <w:rsid w:val="005A324C"/>
    <w:rsid w:val="005A3279"/>
    <w:rsid w:val="005A3289"/>
    <w:rsid w:val="005A33B4"/>
    <w:rsid w:val="005A349F"/>
    <w:rsid w:val="005A34A6"/>
    <w:rsid w:val="005A34BE"/>
    <w:rsid w:val="005A3527"/>
    <w:rsid w:val="005A3549"/>
    <w:rsid w:val="005A364E"/>
    <w:rsid w:val="005A36D2"/>
    <w:rsid w:val="005A36DF"/>
    <w:rsid w:val="005A377C"/>
    <w:rsid w:val="005A37A5"/>
    <w:rsid w:val="005A37B2"/>
    <w:rsid w:val="005A37D9"/>
    <w:rsid w:val="005A37F4"/>
    <w:rsid w:val="005A389A"/>
    <w:rsid w:val="005A38DD"/>
    <w:rsid w:val="005A3944"/>
    <w:rsid w:val="005A39BB"/>
    <w:rsid w:val="005A3A46"/>
    <w:rsid w:val="005A3CFA"/>
    <w:rsid w:val="005A3D91"/>
    <w:rsid w:val="005A3DF3"/>
    <w:rsid w:val="005A3EA3"/>
    <w:rsid w:val="005A3EB2"/>
    <w:rsid w:val="005A3FE7"/>
    <w:rsid w:val="005A42B3"/>
    <w:rsid w:val="005A42D1"/>
    <w:rsid w:val="005A42ED"/>
    <w:rsid w:val="005A43BA"/>
    <w:rsid w:val="005A43E3"/>
    <w:rsid w:val="005A43EB"/>
    <w:rsid w:val="005A4446"/>
    <w:rsid w:val="005A46A6"/>
    <w:rsid w:val="005A46FA"/>
    <w:rsid w:val="005A4819"/>
    <w:rsid w:val="005A49A5"/>
    <w:rsid w:val="005A4BD9"/>
    <w:rsid w:val="005A4BE6"/>
    <w:rsid w:val="005A4C42"/>
    <w:rsid w:val="005A4D7A"/>
    <w:rsid w:val="005A4E35"/>
    <w:rsid w:val="005A4ED8"/>
    <w:rsid w:val="005A4EFE"/>
    <w:rsid w:val="005A4F3F"/>
    <w:rsid w:val="005A4F47"/>
    <w:rsid w:val="005A4FA8"/>
    <w:rsid w:val="005A4FD4"/>
    <w:rsid w:val="005A4FF0"/>
    <w:rsid w:val="005A50CD"/>
    <w:rsid w:val="005A51A5"/>
    <w:rsid w:val="005A52F7"/>
    <w:rsid w:val="005A53D0"/>
    <w:rsid w:val="005A5644"/>
    <w:rsid w:val="005A5678"/>
    <w:rsid w:val="005A56A4"/>
    <w:rsid w:val="005A5759"/>
    <w:rsid w:val="005A57F8"/>
    <w:rsid w:val="005A5859"/>
    <w:rsid w:val="005A5966"/>
    <w:rsid w:val="005A59C2"/>
    <w:rsid w:val="005A59CE"/>
    <w:rsid w:val="005A5A0A"/>
    <w:rsid w:val="005A5A2E"/>
    <w:rsid w:val="005A5A82"/>
    <w:rsid w:val="005A5B6C"/>
    <w:rsid w:val="005A5C7F"/>
    <w:rsid w:val="005A5CC5"/>
    <w:rsid w:val="005A5D51"/>
    <w:rsid w:val="005A5D55"/>
    <w:rsid w:val="005A5DA2"/>
    <w:rsid w:val="005A5DEF"/>
    <w:rsid w:val="005A5E77"/>
    <w:rsid w:val="005A5ECF"/>
    <w:rsid w:val="005A5F91"/>
    <w:rsid w:val="005A5F9F"/>
    <w:rsid w:val="005A6125"/>
    <w:rsid w:val="005A61ED"/>
    <w:rsid w:val="005A62C9"/>
    <w:rsid w:val="005A63B0"/>
    <w:rsid w:val="005A64C2"/>
    <w:rsid w:val="005A6639"/>
    <w:rsid w:val="005A67C6"/>
    <w:rsid w:val="005A67D5"/>
    <w:rsid w:val="005A6888"/>
    <w:rsid w:val="005A68C3"/>
    <w:rsid w:val="005A68F2"/>
    <w:rsid w:val="005A6A16"/>
    <w:rsid w:val="005A6AC2"/>
    <w:rsid w:val="005A6BF1"/>
    <w:rsid w:val="005A6C55"/>
    <w:rsid w:val="005A6C87"/>
    <w:rsid w:val="005A6D01"/>
    <w:rsid w:val="005A6D11"/>
    <w:rsid w:val="005A6E38"/>
    <w:rsid w:val="005A6EF1"/>
    <w:rsid w:val="005A6FD7"/>
    <w:rsid w:val="005A7037"/>
    <w:rsid w:val="005A703E"/>
    <w:rsid w:val="005A7462"/>
    <w:rsid w:val="005A7475"/>
    <w:rsid w:val="005A74D8"/>
    <w:rsid w:val="005A74DE"/>
    <w:rsid w:val="005A755A"/>
    <w:rsid w:val="005A77DC"/>
    <w:rsid w:val="005A7825"/>
    <w:rsid w:val="005A788B"/>
    <w:rsid w:val="005A789C"/>
    <w:rsid w:val="005A7AFD"/>
    <w:rsid w:val="005A7B26"/>
    <w:rsid w:val="005A7C31"/>
    <w:rsid w:val="005A7C3D"/>
    <w:rsid w:val="005A7C9A"/>
    <w:rsid w:val="005A7D1F"/>
    <w:rsid w:val="005A7D26"/>
    <w:rsid w:val="005A7DA9"/>
    <w:rsid w:val="005A7E07"/>
    <w:rsid w:val="005A7E93"/>
    <w:rsid w:val="005A7ECE"/>
    <w:rsid w:val="005A7FCC"/>
    <w:rsid w:val="005B0025"/>
    <w:rsid w:val="005B0067"/>
    <w:rsid w:val="005B00CF"/>
    <w:rsid w:val="005B00FF"/>
    <w:rsid w:val="005B0127"/>
    <w:rsid w:val="005B0188"/>
    <w:rsid w:val="005B0251"/>
    <w:rsid w:val="005B03D6"/>
    <w:rsid w:val="005B0484"/>
    <w:rsid w:val="005B04B1"/>
    <w:rsid w:val="005B05F9"/>
    <w:rsid w:val="005B06A7"/>
    <w:rsid w:val="005B06CB"/>
    <w:rsid w:val="005B08F9"/>
    <w:rsid w:val="005B0A34"/>
    <w:rsid w:val="005B0B3E"/>
    <w:rsid w:val="005B0E37"/>
    <w:rsid w:val="005B0F1C"/>
    <w:rsid w:val="005B0F51"/>
    <w:rsid w:val="005B0F99"/>
    <w:rsid w:val="005B10AF"/>
    <w:rsid w:val="005B10E9"/>
    <w:rsid w:val="005B133B"/>
    <w:rsid w:val="005B14A6"/>
    <w:rsid w:val="005B14A9"/>
    <w:rsid w:val="005B1545"/>
    <w:rsid w:val="005B165E"/>
    <w:rsid w:val="005B1684"/>
    <w:rsid w:val="005B16C7"/>
    <w:rsid w:val="005B17B1"/>
    <w:rsid w:val="005B1930"/>
    <w:rsid w:val="005B1A54"/>
    <w:rsid w:val="005B1B88"/>
    <w:rsid w:val="005B1B8C"/>
    <w:rsid w:val="005B1F9A"/>
    <w:rsid w:val="005B2072"/>
    <w:rsid w:val="005B209F"/>
    <w:rsid w:val="005B20F0"/>
    <w:rsid w:val="005B2112"/>
    <w:rsid w:val="005B22FB"/>
    <w:rsid w:val="005B2496"/>
    <w:rsid w:val="005B2546"/>
    <w:rsid w:val="005B268A"/>
    <w:rsid w:val="005B273C"/>
    <w:rsid w:val="005B2784"/>
    <w:rsid w:val="005B28C3"/>
    <w:rsid w:val="005B296B"/>
    <w:rsid w:val="005B299F"/>
    <w:rsid w:val="005B2B77"/>
    <w:rsid w:val="005B2B8A"/>
    <w:rsid w:val="005B2C6C"/>
    <w:rsid w:val="005B2C81"/>
    <w:rsid w:val="005B2CA6"/>
    <w:rsid w:val="005B2E51"/>
    <w:rsid w:val="005B2F0D"/>
    <w:rsid w:val="005B2FB9"/>
    <w:rsid w:val="005B30F6"/>
    <w:rsid w:val="005B31DB"/>
    <w:rsid w:val="005B3235"/>
    <w:rsid w:val="005B32D9"/>
    <w:rsid w:val="005B32F1"/>
    <w:rsid w:val="005B3359"/>
    <w:rsid w:val="005B337C"/>
    <w:rsid w:val="005B3467"/>
    <w:rsid w:val="005B34AD"/>
    <w:rsid w:val="005B34E9"/>
    <w:rsid w:val="005B34FC"/>
    <w:rsid w:val="005B352D"/>
    <w:rsid w:val="005B3531"/>
    <w:rsid w:val="005B35B3"/>
    <w:rsid w:val="005B35E3"/>
    <w:rsid w:val="005B36BA"/>
    <w:rsid w:val="005B36C1"/>
    <w:rsid w:val="005B3774"/>
    <w:rsid w:val="005B38CC"/>
    <w:rsid w:val="005B38F3"/>
    <w:rsid w:val="005B3931"/>
    <w:rsid w:val="005B3969"/>
    <w:rsid w:val="005B396D"/>
    <w:rsid w:val="005B39AA"/>
    <w:rsid w:val="005B3AC0"/>
    <w:rsid w:val="005B3BEA"/>
    <w:rsid w:val="005B3C70"/>
    <w:rsid w:val="005B3CA5"/>
    <w:rsid w:val="005B3DC5"/>
    <w:rsid w:val="005B3E83"/>
    <w:rsid w:val="005B3ECE"/>
    <w:rsid w:val="005B3F44"/>
    <w:rsid w:val="005B4027"/>
    <w:rsid w:val="005B41E6"/>
    <w:rsid w:val="005B4215"/>
    <w:rsid w:val="005B429C"/>
    <w:rsid w:val="005B430B"/>
    <w:rsid w:val="005B4349"/>
    <w:rsid w:val="005B4424"/>
    <w:rsid w:val="005B444C"/>
    <w:rsid w:val="005B451C"/>
    <w:rsid w:val="005B47A4"/>
    <w:rsid w:val="005B47D0"/>
    <w:rsid w:val="005B487C"/>
    <w:rsid w:val="005B4896"/>
    <w:rsid w:val="005B48F6"/>
    <w:rsid w:val="005B48FF"/>
    <w:rsid w:val="005B4A79"/>
    <w:rsid w:val="005B4A7A"/>
    <w:rsid w:val="005B4ACB"/>
    <w:rsid w:val="005B4C7B"/>
    <w:rsid w:val="005B4CEF"/>
    <w:rsid w:val="005B4D7E"/>
    <w:rsid w:val="005B4DF3"/>
    <w:rsid w:val="005B4E5F"/>
    <w:rsid w:val="005B4F5D"/>
    <w:rsid w:val="005B4FD2"/>
    <w:rsid w:val="005B500B"/>
    <w:rsid w:val="005B53AD"/>
    <w:rsid w:val="005B5445"/>
    <w:rsid w:val="005B55A1"/>
    <w:rsid w:val="005B55B1"/>
    <w:rsid w:val="005B5656"/>
    <w:rsid w:val="005B5790"/>
    <w:rsid w:val="005B5A28"/>
    <w:rsid w:val="005B5ACC"/>
    <w:rsid w:val="005B5B5F"/>
    <w:rsid w:val="005B5C27"/>
    <w:rsid w:val="005B5CAC"/>
    <w:rsid w:val="005B5D10"/>
    <w:rsid w:val="005B5FB5"/>
    <w:rsid w:val="005B5FBB"/>
    <w:rsid w:val="005B6040"/>
    <w:rsid w:val="005B60DC"/>
    <w:rsid w:val="005B61CF"/>
    <w:rsid w:val="005B62B1"/>
    <w:rsid w:val="005B6336"/>
    <w:rsid w:val="005B63B2"/>
    <w:rsid w:val="005B64A9"/>
    <w:rsid w:val="005B6505"/>
    <w:rsid w:val="005B65D3"/>
    <w:rsid w:val="005B6603"/>
    <w:rsid w:val="005B6743"/>
    <w:rsid w:val="005B679E"/>
    <w:rsid w:val="005B67D2"/>
    <w:rsid w:val="005B68C3"/>
    <w:rsid w:val="005B69A4"/>
    <w:rsid w:val="005B6B43"/>
    <w:rsid w:val="005B6C87"/>
    <w:rsid w:val="005B6CFD"/>
    <w:rsid w:val="005B6E60"/>
    <w:rsid w:val="005B6F01"/>
    <w:rsid w:val="005B6FC3"/>
    <w:rsid w:val="005B71F8"/>
    <w:rsid w:val="005B72C1"/>
    <w:rsid w:val="005B73AD"/>
    <w:rsid w:val="005B7403"/>
    <w:rsid w:val="005B740F"/>
    <w:rsid w:val="005B744D"/>
    <w:rsid w:val="005B74D6"/>
    <w:rsid w:val="005B7659"/>
    <w:rsid w:val="005B77AF"/>
    <w:rsid w:val="005B7959"/>
    <w:rsid w:val="005B796C"/>
    <w:rsid w:val="005B796F"/>
    <w:rsid w:val="005B7978"/>
    <w:rsid w:val="005B79A2"/>
    <w:rsid w:val="005B7A0D"/>
    <w:rsid w:val="005B7B97"/>
    <w:rsid w:val="005B7CD5"/>
    <w:rsid w:val="005B7D77"/>
    <w:rsid w:val="005B7E07"/>
    <w:rsid w:val="005B7E2C"/>
    <w:rsid w:val="005B7EA0"/>
    <w:rsid w:val="005B7F8E"/>
    <w:rsid w:val="005B7FE6"/>
    <w:rsid w:val="005C0063"/>
    <w:rsid w:val="005C0069"/>
    <w:rsid w:val="005C0459"/>
    <w:rsid w:val="005C0606"/>
    <w:rsid w:val="005C0677"/>
    <w:rsid w:val="005C06A1"/>
    <w:rsid w:val="005C083E"/>
    <w:rsid w:val="005C0942"/>
    <w:rsid w:val="005C096B"/>
    <w:rsid w:val="005C0AC5"/>
    <w:rsid w:val="005C0B32"/>
    <w:rsid w:val="005C0B3E"/>
    <w:rsid w:val="005C0BAF"/>
    <w:rsid w:val="005C0CB7"/>
    <w:rsid w:val="005C0CC4"/>
    <w:rsid w:val="005C0CC5"/>
    <w:rsid w:val="005C0CD0"/>
    <w:rsid w:val="005C0D81"/>
    <w:rsid w:val="005C0E1C"/>
    <w:rsid w:val="005C0EDE"/>
    <w:rsid w:val="005C0F00"/>
    <w:rsid w:val="005C0F31"/>
    <w:rsid w:val="005C10A7"/>
    <w:rsid w:val="005C10DD"/>
    <w:rsid w:val="005C111F"/>
    <w:rsid w:val="005C114F"/>
    <w:rsid w:val="005C123B"/>
    <w:rsid w:val="005C1250"/>
    <w:rsid w:val="005C12BF"/>
    <w:rsid w:val="005C12D2"/>
    <w:rsid w:val="005C14C7"/>
    <w:rsid w:val="005C14E4"/>
    <w:rsid w:val="005C14E7"/>
    <w:rsid w:val="005C151E"/>
    <w:rsid w:val="005C1A40"/>
    <w:rsid w:val="005C1A68"/>
    <w:rsid w:val="005C1B25"/>
    <w:rsid w:val="005C1B8B"/>
    <w:rsid w:val="005C1BD5"/>
    <w:rsid w:val="005C1C4D"/>
    <w:rsid w:val="005C1C8B"/>
    <w:rsid w:val="005C1E27"/>
    <w:rsid w:val="005C1F21"/>
    <w:rsid w:val="005C1F8C"/>
    <w:rsid w:val="005C1F95"/>
    <w:rsid w:val="005C1F97"/>
    <w:rsid w:val="005C1FA0"/>
    <w:rsid w:val="005C203F"/>
    <w:rsid w:val="005C22F7"/>
    <w:rsid w:val="005C23DC"/>
    <w:rsid w:val="005C2641"/>
    <w:rsid w:val="005C27F6"/>
    <w:rsid w:val="005C27F8"/>
    <w:rsid w:val="005C2865"/>
    <w:rsid w:val="005C28C4"/>
    <w:rsid w:val="005C2912"/>
    <w:rsid w:val="005C29E0"/>
    <w:rsid w:val="005C2B99"/>
    <w:rsid w:val="005C2BF5"/>
    <w:rsid w:val="005C2C66"/>
    <w:rsid w:val="005C2C8E"/>
    <w:rsid w:val="005C2D01"/>
    <w:rsid w:val="005C3080"/>
    <w:rsid w:val="005C31B6"/>
    <w:rsid w:val="005C3206"/>
    <w:rsid w:val="005C3263"/>
    <w:rsid w:val="005C32D8"/>
    <w:rsid w:val="005C330D"/>
    <w:rsid w:val="005C3568"/>
    <w:rsid w:val="005C36DA"/>
    <w:rsid w:val="005C373F"/>
    <w:rsid w:val="005C37A3"/>
    <w:rsid w:val="005C3907"/>
    <w:rsid w:val="005C3A5B"/>
    <w:rsid w:val="005C3BB5"/>
    <w:rsid w:val="005C3BDA"/>
    <w:rsid w:val="005C3C28"/>
    <w:rsid w:val="005C3CB6"/>
    <w:rsid w:val="005C3E0E"/>
    <w:rsid w:val="005C3E41"/>
    <w:rsid w:val="005C4021"/>
    <w:rsid w:val="005C423E"/>
    <w:rsid w:val="005C4273"/>
    <w:rsid w:val="005C4462"/>
    <w:rsid w:val="005C4523"/>
    <w:rsid w:val="005C4562"/>
    <w:rsid w:val="005C4600"/>
    <w:rsid w:val="005C469C"/>
    <w:rsid w:val="005C474C"/>
    <w:rsid w:val="005C47BC"/>
    <w:rsid w:val="005C47E6"/>
    <w:rsid w:val="005C47FE"/>
    <w:rsid w:val="005C4834"/>
    <w:rsid w:val="005C4846"/>
    <w:rsid w:val="005C4856"/>
    <w:rsid w:val="005C485A"/>
    <w:rsid w:val="005C488C"/>
    <w:rsid w:val="005C48DD"/>
    <w:rsid w:val="005C49AF"/>
    <w:rsid w:val="005C4BC4"/>
    <w:rsid w:val="005C4D6D"/>
    <w:rsid w:val="005C4F1D"/>
    <w:rsid w:val="005C4F35"/>
    <w:rsid w:val="005C4F57"/>
    <w:rsid w:val="005C505F"/>
    <w:rsid w:val="005C5067"/>
    <w:rsid w:val="005C50DD"/>
    <w:rsid w:val="005C5365"/>
    <w:rsid w:val="005C540B"/>
    <w:rsid w:val="005C544F"/>
    <w:rsid w:val="005C551C"/>
    <w:rsid w:val="005C565B"/>
    <w:rsid w:val="005C58C2"/>
    <w:rsid w:val="005C58F1"/>
    <w:rsid w:val="005C5928"/>
    <w:rsid w:val="005C59BF"/>
    <w:rsid w:val="005C5A68"/>
    <w:rsid w:val="005C5B0D"/>
    <w:rsid w:val="005C5C43"/>
    <w:rsid w:val="005C5E64"/>
    <w:rsid w:val="005C5E94"/>
    <w:rsid w:val="005C604B"/>
    <w:rsid w:val="005C6158"/>
    <w:rsid w:val="005C61ED"/>
    <w:rsid w:val="005C6234"/>
    <w:rsid w:val="005C62A1"/>
    <w:rsid w:val="005C62E6"/>
    <w:rsid w:val="005C634F"/>
    <w:rsid w:val="005C6370"/>
    <w:rsid w:val="005C6378"/>
    <w:rsid w:val="005C63ED"/>
    <w:rsid w:val="005C6447"/>
    <w:rsid w:val="005C64CD"/>
    <w:rsid w:val="005C64D0"/>
    <w:rsid w:val="005C6502"/>
    <w:rsid w:val="005C65F4"/>
    <w:rsid w:val="005C6643"/>
    <w:rsid w:val="005C6760"/>
    <w:rsid w:val="005C67C3"/>
    <w:rsid w:val="005C680D"/>
    <w:rsid w:val="005C68CA"/>
    <w:rsid w:val="005C6A61"/>
    <w:rsid w:val="005C6C58"/>
    <w:rsid w:val="005C6C6A"/>
    <w:rsid w:val="005C6C91"/>
    <w:rsid w:val="005C6D71"/>
    <w:rsid w:val="005C6E0C"/>
    <w:rsid w:val="005C6E1F"/>
    <w:rsid w:val="005C6FBF"/>
    <w:rsid w:val="005C7269"/>
    <w:rsid w:val="005C7294"/>
    <w:rsid w:val="005C736E"/>
    <w:rsid w:val="005C74F5"/>
    <w:rsid w:val="005C7612"/>
    <w:rsid w:val="005C784C"/>
    <w:rsid w:val="005C78C5"/>
    <w:rsid w:val="005C7A4F"/>
    <w:rsid w:val="005C7AC4"/>
    <w:rsid w:val="005C7D11"/>
    <w:rsid w:val="005C7D16"/>
    <w:rsid w:val="005C7DB3"/>
    <w:rsid w:val="005C7E9B"/>
    <w:rsid w:val="005C7FF4"/>
    <w:rsid w:val="005D0038"/>
    <w:rsid w:val="005D006A"/>
    <w:rsid w:val="005D0087"/>
    <w:rsid w:val="005D0121"/>
    <w:rsid w:val="005D01E0"/>
    <w:rsid w:val="005D022B"/>
    <w:rsid w:val="005D032C"/>
    <w:rsid w:val="005D039C"/>
    <w:rsid w:val="005D03B8"/>
    <w:rsid w:val="005D03CD"/>
    <w:rsid w:val="005D05A1"/>
    <w:rsid w:val="005D05BA"/>
    <w:rsid w:val="005D0653"/>
    <w:rsid w:val="005D070C"/>
    <w:rsid w:val="005D072F"/>
    <w:rsid w:val="005D075F"/>
    <w:rsid w:val="005D07A2"/>
    <w:rsid w:val="005D083F"/>
    <w:rsid w:val="005D0888"/>
    <w:rsid w:val="005D088D"/>
    <w:rsid w:val="005D0896"/>
    <w:rsid w:val="005D0B40"/>
    <w:rsid w:val="005D0B4E"/>
    <w:rsid w:val="005D0B7B"/>
    <w:rsid w:val="005D0D34"/>
    <w:rsid w:val="005D0D4A"/>
    <w:rsid w:val="005D0DC2"/>
    <w:rsid w:val="005D0E9C"/>
    <w:rsid w:val="005D0EB9"/>
    <w:rsid w:val="005D0ECE"/>
    <w:rsid w:val="005D0F9C"/>
    <w:rsid w:val="005D1064"/>
    <w:rsid w:val="005D1231"/>
    <w:rsid w:val="005D1281"/>
    <w:rsid w:val="005D12C4"/>
    <w:rsid w:val="005D141A"/>
    <w:rsid w:val="005D146E"/>
    <w:rsid w:val="005D1501"/>
    <w:rsid w:val="005D1548"/>
    <w:rsid w:val="005D1631"/>
    <w:rsid w:val="005D169E"/>
    <w:rsid w:val="005D1711"/>
    <w:rsid w:val="005D1807"/>
    <w:rsid w:val="005D180B"/>
    <w:rsid w:val="005D1814"/>
    <w:rsid w:val="005D18BB"/>
    <w:rsid w:val="005D1960"/>
    <w:rsid w:val="005D19F2"/>
    <w:rsid w:val="005D1A32"/>
    <w:rsid w:val="005D1BD6"/>
    <w:rsid w:val="005D1BFC"/>
    <w:rsid w:val="005D1D62"/>
    <w:rsid w:val="005D1DBF"/>
    <w:rsid w:val="005D1EEF"/>
    <w:rsid w:val="005D203F"/>
    <w:rsid w:val="005D2070"/>
    <w:rsid w:val="005D219F"/>
    <w:rsid w:val="005D22A4"/>
    <w:rsid w:val="005D2377"/>
    <w:rsid w:val="005D242C"/>
    <w:rsid w:val="005D242E"/>
    <w:rsid w:val="005D24AC"/>
    <w:rsid w:val="005D27C7"/>
    <w:rsid w:val="005D2886"/>
    <w:rsid w:val="005D2A6E"/>
    <w:rsid w:val="005D2B06"/>
    <w:rsid w:val="005D2BCA"/>
    <w:rsid w:val="005D2BF9"/>
    <w:rsid w:val="005D2C76"/>
    <w:rsid w:val="005D2D24"/>
    <w:rsid w:val="005D2D29"/>
    <w:rsid w:val="005D2ED5"/>
    <w:rsid w:val="005D2F04"/>
    <w:rsid w:val="005D3232"/>
    <w:rsid w:val="005D323E"/>
    <w:rsid w:val="005D35AB"/>
    <w:rsid w:val="005D364F"/>
    <w:rsid w:val="005D36D2"/>
    <w:rsid w:val="005D378E"/>
    <w:rsid w:val="005D383D"/>
    <w:rsid w:val="005D38C8"/>
    <w:rsid w:val="005D3AA0"/>
    <w:rsid w:val="005D3B06"/>
    <w:rsid w:val="005D3C84"/>
    <w:rsid w:val="005D3C93"/>
    <w:rsid w:val="005D3D5A"/>
    <w:rsid w:val="005D3D79"/>
    <w:rsid w:val="005D3D88"/>
    <w:rsid w:val="005D4008"/>
    <w:rsid w:val="005D40B4"/>
    <w:rsid w:val="005D40CB"/>
    <w:rsid w:val="005D40DB"/>
    <w:rsid w:val="005D430A"/>
    <w:rsid w:val="005D442F"/>
    <w:rsid w:val="005D4452"/>
    <w:rsid w:val="005D448D"/>
    <w:rsid w:val="005D44A9"/>
    <w:rsid w:val="005D4522"/>
    <w:rsid w:val="005D461F"/>
    <w:rsid w:val="005D4746"/>
    <w:rsid w:val="005D491B"/>
    <w:rsid w:val="005D4B6E"/>
    <w:rsid w:val="005D4BBF"/>
    <w:rsid w:val="005D4BF0"/>
    <w:rsid w:val="005D4C6F"/>
    <w:rsid w:val="005D4C7A"/>
    <w:rsid w:val="005D4C89"/>
    <w:rsid w:val="005D4F38"/>
    <w:rsid w:val="005D5040"/>
    <w:rsid w:val="005D50EC"/>
    <w:rsid w:val="005D51CC"/>
    <w:rsid w:val="005D52E7"/>
    <w:rsid w:val="005D5352"/>
    <w:rsid w:val="005D55C4"/>
    <w:rsid w:val="005D56C1"/>
    <w:rsid w:val="005D575F"/>
    <w:rsid w:val="005D5764"/>
    <w:rsid w:val="005D5871"/>
    <w:rsid w:val="005D5CD7"/>
    <w:rsid w:val="005D5DF2"/>
    <w:rsid w:val="005D5FB4"/>
    <w:rsid w:val="005D5FF3"/>
    <w:rsid w:val="005D6125"/>
    <w:rsid w:val="005D6194"/>
    <w:rsid w:val="005D61F1"/>
    <w:rsid w:val="005D6256"/>
    <w:rsid w:val="005D6269"/>
    <w:rsid w:val="005D639E"/>
    <w:rsid w:val="005D649D"/>
    <w:rsid w:val="005D655B"/>
    <w:rsid w:val="005D65CF"/>
    <w:rsid w:val="005D6794"/>
    <w:rsid w:val="005D693A"/>
    <w:rsid w:val="005D6AA6"/>
    <w:rsid w:val="005D6AB4"/>
    <w:rsid w:val="005D6B4B"/>
    <w:rsid w:val="005D6B85"/>
    <w:rsid w:val="005D6BAF"/>
    <w:rsid w:val="005D6C17"/>
    <w:rsid w:val="005D6C8A"/>
    <w:rsid w:val="005D6D16"/>
    <w:rsid w:val="005D6DF2"/>
    <w:rsid w:val="005D7012"/>
    <w:rsid w:val="005D71CC"/>
    <w:rsid w:val="005D71D3"/>
    <w:rsid w:val="005D7644"/>
    <w:rsid w:val="005D7654"/>
    <w:rsid w:val="005D7671"/>
    <w:rsid w:val="005D76E1"/>
    <w:rsid w:val="005D774D"/>
    <w:rsid w:val="005D77A6"/>
    <w:rsid w:val="005D788E"/>
    <w:rsid w:val="005D78CE"/>
    <w:rsid w:val="005D7916"/>
    <w:rsid w:val="005D7923"/>
    <w:rsid w:val="005D7A1C"/>
    <w:rsid w:val="005D7A55"/>
    <w:rsid w:val="005D7B0F"/>
    <w:rsid w:val="005D7B69"/>
    <w:rsid w:val="005D7BA9"/>
    <w:rsid w:val="005D7C1A"/>
    <w:rsid w:val="005D7CE6"/>
    <w:rsid w:val="005D7DC8"/>
    <w:rsid w:val="005D7F44"/>
    <w:rsid w:val="005E0263"/>
    <w:rsid w:val="005E0275"/>
    <w:rsid w:val="005E02A4"/>
    <w:rsid w:val="005E0321"/>
    <w:rsid w:val="005E0326"/>
    <w:rsid w:val="005E0340"/>
    <w:rsid w:val="005E0379"/>
    <w:rsid w:val="005E03CB"/>
    <w:rsid w:val="005E0467"/>
    <w:rsid w:val="005E04A6"/>
    <w:rsid w:val="005E04D3"/>
    <w:rsid w:val="005E067A"/>
    <w:rsid w:val="005E0698"/>
    <w:rsid w:val="005E06B9"/>
    <w:rsid w:val="005E0761"/>
    <w:rsid w:val="005E08BD"/>
    <w:rsid w:val="005E09C5"/>
    <w:rsid w:val="005E0B0A"/>
    <w:rsid w:val="005E0B1C"/>
    <w:rsid w:val="005E0C6F"/>
    <w:rsid w:val="005E0EA8"/>
    <w:rsid w:val="005E0F1B"/>
    <w:rsid w:val="005E0F48"/>
    <w:rsid w:val="005E0F5D"/>
    <w:rsid w:val="005E0F98"/>
    <w:rsid w:val="005E101B"/>
    <w:rsid w:val="005E10D7"/>
    <w:rsid w:val="005E1165"/>
    <w:rsid w:val="005E11D4"/>
    <w:rsid w:val="005E11E9"/>
    <w:rsid w:val="005E1360"/>
    <w:rsid w:val="005E1813"/>
    <w:rsid w:val="005E18BC"/>
    <w:rsid w:val="005E190A"/>
    <w:rsid w:val="005E1A9D"/>
    <w:rsid w:val="005E1BD9"/>
    <w:rsid w:val="005E1D60"/>
    <w:rsid w:val="005E1DE8"/>
    <w:rsid w:val="005E1E1B"/>
    <w:rsid w:val="005E1E32"/>
    <w:rsid w:val="005E1EA5"/>
    <w:rsid w:val="005E1F8A"/>
    <w:rsid w:val="005E20C6"/>
    <w:rsid w:val="005E2195"/>
    <w:rsid w:val="005E2221"/>
    <w:rsid w:val="005E227C"/>
    <w:rsid w:val="005E28CA"/>
    <w:rsid w:val="005E2952"/>
    <w:rsid w:val="005E29DC"/>
    <w:rsid w:val="005E2A2E"/>
    <w:rsid w:val="005E2A72"/>
    <w:rsid w:val="005E2BAA"/>
    <w:rsid w:val="005E2BD9"/>
    <w:rsid w:val="005E2D2B"/>
    <w:rsid w:val="005E2D3B"/>
    <w:rsid w:val="005E2D91"/>
    <w:rsid w:val="005E2E85"/>
    <w:rsid w:val="005E2F12"/>
    <w:rsid w:val="005E3048"/>
    <w:rsid w:val="005E3108"/>
    <w:rsid w:val="005E31D8"/>
    <w:rsid w:val="005E3212"/>
    <w:rsid w:val="005E322D"/>
    <w:rsid w:val="005E3272"/>
    <w:rsid w:val="005E32C5"/>
    <w:rsid w:val="005E334D"/>
    <w:rsid w:val="005E353F"/>
    <w:rsid w:val="005E36EC"/>
    <w:rsid w:val="005E36F0"/>
    <w:rsid w:val="005E392C"/>
    <w:rsid w:val="005E39E8"/>
    <w:rsid w:val="005E39FF"/>
    <w:rsid w:val="005E3A7B"/>
    <w:rsid w:val="005E3A90"/>
    <w:rsid w:val="005E3B2C"/>
    <w:rsid w:val="005E3B6D"/>
    <w:rsid w:val="005E3BD4"/>
    <w:rsid w:val="005E3C5B"/>
    <w:rsid w:val="005E3C92"/>
    <w:rsid w:val="005E3D01"/>
    <w:rsid w:val="005E3D5D"/>
    <w:rsid w:val="005E3E2F"/>
    <w:rsid w:val="005E3F6F"/>
    <w:rsid w:val="005E4098"/>
    <w:rsid w:val="005E431A"/>
    <w:rsid w:val="005E43BD"/>
    <w:rsid w:val="005E45C0"/>
    <w:rsid w:val="005E45F4"/>
    <w:rsid w:val="005E4779"/>
    <w:rsid w:val="005E481D"/>
    <w:rsid w:val="005E4894"/>
    <w:rsid w:val="005E49EA"/>
    <w:rsid w:val="005E4A33"/>
    <w:rsid w:val="005E4ABF"/>
    <w:rsid w:val="005E4AF0"/>
    <w:rsid w:val="005E4BB6"/>
    <w:rsid w:val="005E4BF8"/>
    <w:rsid w:val="005E4BFE"/>
    <w:rsid w:val="005E4D9E"/>
    <w:rsid w:val="005E4DEB"/>
    <w:rsid w:val="005E4E74"/>
    <w:rsid w:val="005E4F75"/>
    <w:rsid w:val="005E5017"/>
    <w:rsid w:val="005E5022"/>
    <w:rsid w:val="005E510D"/>
    <w:rsid w:val="005E513E"/>
    <w:rsid w:val="005E51EB"/>
    <w:rsid w:val="005E51EC"/>
    <w:rsid w:val="005E51FC"/>
    <w:rsid w:val="005E5231"/>
    <w:rsid w:val="005E5379"/>
    <w:rsid w:val="005E53C1"/>
    <w:rsid w:val="005E53F7"/>
    <w:rsid w:val="005E5444"/>
    <w:rsid w:val="005E5631"/>
    <w:rsid w:val="005E56E7"/>
    <w:rsid w:val="005E59A7"/>
    <w:rsid w:val="005E5BA0"/>
    <w:rsid w:val="005E5D43"/>
    <w:rsid w:val="005E5E31"/>
    <w:rsid w:val="005E5FB8"/>
    <w:rsid w:val="005E5FC7"/>
    <w:rsid w:val="005E613C"/>
    <w:rsid w:val="005E62A6"/>
    <w:rsid w:val="005E63C3"/>
    <w:rsid w:val="005E659D"/>
    <w:rsid w:val="005E65CD"/>
    <w:rsid w:val="005E688C"/>
    <w:rsid w:val="005E6B1E"/>
    <w:rsid w:val="005E6B23"/>
    <w:rsid w:val="005E6B93"/>
    <w:rsid w:val="005E6BB6"/>
    <w:rsid w:val="005E6C93"/>
    <w:rsid w:val="005E6DC8"/>
    <w:rsid w:val="005E6DD8"/>
    <w:rsid w:val="005E6EC0"/>
    <w:rsid w:val="005E717B"/>
    <w:rsid w:val="005E722F"/>
    <w:rsid w:val="005E730F"/>
    <w:rsid w:val="005E7354"/>
    <w:rsid w:val="005E735D"/>
    <w:rsid w:val="005E76AC"/>
    <w:rsid w:val="005E76FF"/>
    <w:rsid w:val="005E7745"/>
    <w:rsid w:val="005E77B7"/>
    <w:rsid w:val="005E789F"/>
    <w:rsid w:val="005E78A0"/>
    <w:rsid w:val="005E78A3"/>
    <w:rsid w:val="005E78A8"/>
    <w:rsid w:val="005E78CB"/>
    <w:rsid w:val="005E794D"/>
    <w:rsid w:val="005E7998"/>
    <w:rsid w:val="005E79BD"/>
    <w:rsid w:val="005E7ADC"/>
    <w:rsid w:val="005E7BD2"/>
    <w:rsid w:val="005E7C24"/>
    <w:rsid w:val="005E7CA4"/>
    <w:rsid w:val="005E7D13"/>
    <w:rsid w:val="005E7DA4"/>
    <w:rsid w:val="005F0077"/>
    <w:rsid w:val="005F0285"/>
    <w:rsid w:val="005F02E7"/>
    <w:rsid w:val="005F0313"/>
    <w:rsid w:val="005F04F1"/>
    <w:rsid w:val="005F0668"/>
    <w:rsid w:val="005F06AF"/>
    <w:rsid w:val="005F0832"/>
    <w:rsid w:val="005F0AE6"/>
    <w:rsid w:val="005F0B12"/>
    <w:rsid w:val="005F0B8C"/>
    <w:rsid w:val="005F0D49"/>
    <w:rsid w:val="005F0D88"/>
    <w:rsid w:val="005F0F1A"/>
    <w:rsid w:val="005F0FBC"/>
    <w:rsid w:val="005F0FCE"/>
    <w:rsid w:val="005F116B"/>
    <w:rsid w:val="005F11FB"/>
    <w:rsid w:val="005F1299"/>
    <w:rsid w:val="005F13DE"/>
    <w:rsid w:val="005F1415"/>
    <w:rsid w:val="005F1451"/>
    <w:rsid w:val="005F1473"/>
    <w:rsid w:val="005F15BE"/>
    <w:rsid w:val="005F160C"/>
    <w:rsid w:val="005F1647"/>
    <w:rsid w:val="005F196E"/>
    <w:rsid w:val="005F1A03"/>
    <w:rsid w:val="005F1AF0"/>
    <w:rsid w:val="005F1B91"/>
    <w:rsid w:val="005F1BB9"/>
    <w:rsid w:val="005F1BE6"/>
    <w:rsid w:val="005F1C20"/>
    <w:rsid w:val="005F1D10"/>
    <w:rsid w:val="005F1D6B"/>
    <w:rsid w:val="005F1D70"/>
    <w:rsid w:val="005F1D88"/>
    <w:rsid w:val="005F1DCC"/>
    <w:rsid w:val="005F1E02"/>
    <w:rsid w:val="005F1E91"/>
    <w:rsid w:val="005F1F34"/>
    <w:rsid w:val="005F1FE5"/>
    <w:rsid w:val="005F2051"/>
    <w:rsid w:val="005F20A1"/>
    <w:rsid w:val="005F20A5"/>
    <w:rsid w:val="005F20FF"/>
    <w:rsid w:val="005F2308"/>
    <w:rsid w:val="005F23FA"/>
    <w:rsid w:val="005F264B"/>
    <w:rsid w:val="005F26C9"/>
    <w:rsid w:val="005F27E9"/>
    <w:rsid w:val="005F2893"/>
    <w:rsid w:val="005F2AB7"/>
    <w:rsid w:val="005F2B15"/>
    <w:rsid w:val="005F2BAF"/>
    <w:rsid w:val="005F2C75"/>
    <w:rsid w:val="005F2CD7"/>
    <w:rsid w:val="005F2DB7"/>
    <w:rsid w:val="005F2DDA"/>
    <w:rsid w:val="005F2E92"/>
    <w:rsid w:val="005F2F30"/>
    <w:rsid w:val="005F3037"/>
    <w:rsid w:val="005F3157"/>
    <w:rsid w:val="005F3177"/>
    <w:rsid w:val="005F3254"/>
    <w:rsid w:val="005F32BA"/>
    <w:rsid w:val="005F32EF"/>
    <w:rsid w:val="005F3433"/>
    <w:rsid w:val="005F3546"/>
    <w:rsid w:val="005F3602"/>
    <w:rsid w:val="005F3894"/>
    <w:rsid w:val="005F38C1"/>
    <w:rsid w:val="005F3950"/>
    <w:rsid w:val="005F3A39"/>
    <w:rsid w:val="005F3A3F"/>
    <w:rsid w:val="005F3B70"/>
    <w:rsid w:val="005F3CB7"/>
    <w:rsid w:val="005F3DA0"/>
    <w:rsid w:val="005F3E52"/>
    <w:rsid w:val="005F3E85"/>
    <w:rsid w:val="005F3F47"/>
    <w:rsid w:val="005F4085"/>
    <w:rsid w:val="005F4185"/>
    <w:rsid w:val="005F4187"/>
    <w:rsid w:val="005F4349"/>
    <w:rsid w:val="005F44CF"/>
    <w:rsid w:val="005F450C"/>
    <w:rsid w:val="005F457A"/>
    <w:rsid w:val="005F4675"/>
    <w:rsid w:val="005F4741"/>
    <w:rsid w:val="005F47A7"/>
    <w:rsid w:val="005F47F1"/>
    <w:rsid w:val="005F4833"/>
    <w:rsid w:val="005F4849"/>
    <w:rsid w:val="005F4A4C"/>
    <w:rsid w:val="005F4B31"/>
    <w:rsid w:val="005F4B3A"/>
    <w:rsid w:val="005F4B95"/>
    <w:rsid w:val="005F4C45"/>
    <w:rsid w:val="005F4C97"/>
    <w:rsid w:val="005F4CAC"/>
    <w:rsid w:val="005F4CB9"/>
    <w:rsid w:val="005F4DE8"/>
    <w:rsid w:val="005F4F72"/>
    <w:rsid w:val="005F507E"/>
    <w:rsid w:val="005F510B"/>
    <w:rsid w:val="005F5115"/>
    <w:rsid w:val="005F51AB"/>
    <w:rsid w:val="005F52F6"/>
    <w:rsid w:val="005F5371"/>
    <w:rsid w:val="005F53ED"/>
    <w:rsid w:val="005F5494"/>
    <w:rsid w:val="005F55B7"/>
    <w:rsid w:val="005F569E"/>
    <w:rsid w:val="005F571B"/>
    <w:rsid w:val="005F57D2"/>
    <w:rsid w:val="005F58CE"/>
    <w:rsid w:val="005F5925"/>
    <w:rsid w:val="005F59AE"/>
    <w:rsid w:val="005F5BAF"/>
    <w:rsid w:val="005F5C6C"/>
    <w:rsid w:val="005F5F66"/>
    <w:rsid w:val="005F616D"/>
    <w:rsid w:val="005F61AF"/>
    <w:rsid w:val="005F61D2"/>
    <w:rsid w:val="005F6286"/>
    <w:rsid w:val="005F62AE"/>
    <w:rsid w:val="005F62D1"/>
    <w:rsid w:val="005F636C"/>
    <w:rsid w:val="005F637B"/>
    <w:rsid w:val="005F64B7"/>
    <w:rsid w:val="005F657B"/>
    <w:rsid w:val="005F6706"/>
    <w:rsid w:val="005F6752"/>
    <w:rsid w:val="005F68C0"/>
    <w:rsid w:val="005F6939"/>
    <w:rsid w:val="005F697A"/>
    <w:rsid w:val="005F6984"/>
    <w:rsid w:val="005F69AB"/>
    <w:rsid w:val="005F6B62"/>
    <w:rsid w:val="005F6C2B"/>
    <w:rsid w:val="005F6D92"/>
    <w:rsid w:val="005F6FBF"/>
    <w:rsid w:val="005F7032"/>
    <w:rsid w:val="005F7187"/>
    <w:rsid w:val="005F71ED"/>
    <w:rsid w:val="005F728D"/>
    <w:rsid w:val="005F7493"/>
    <w:rsid w:val="005F752C"/>
    <w:rsid w:val="005F761A"/>
    <w:rsid w:val="005F76AE"/>
    <w:rsid w:val="005F76B1"/>
    <w:rsid w:val="005F7848"/>
    <w:rsid w:val="005F7944"/>
    <w:rsid w:val="005F7B32"/>
    <w:rsid w:val="005F7C26"/>
    <w:rsid w:val="005F7C63"/>
    <w:rsid w:val="005F7CB1"/>
    <w:rsid w:val="005F7EDD"/>
    <w:rsid w:val="005F7FEE"/>
    <w:rsid w:val="00600145"/>
    <w:rsid w:val="0060022C"/>
    <w:rsid w:val="0060027E"/>
    <w:rsid w:val="006002D2"/>
    <w:rsid w:val="0060042B"/>
    <w:rsid w:val="006005BA"/>
    <w:rsid w:val="006006B1"/>
    <w:rsid w:val="006006E5"/>
    <w:rsid w:val="00600835"/>
    <w:rsid w:val="006008A7"/>
    <w:rsid w:val="006008D8"/>
    <w:rsid w:val="006008F4"/>
    <w:rsid w:val="0060098E"/>
    <w:rsid w:val="00600A26"/>
    <w:rsid w:val="00600B71"/>
    <w:rsid w:val="00600C25"/>
    <w:rsid w:val="00600CF0"/>
    <w:rsid w:val="00600DB6"/>
    <w:rsid w:val="00600E01"/>
    <w:rsid w:val="00600F34"/>
    <w:rsid w:val="00601189"/>
    <w:rsid w:val="006011B2"/>
    <w:rsid w:val="00601291"/>
    <w:rsid w:val="0060132B"/>
    <w:rsid w:val="00601477"/>
    <w:rsid w:val="00601493"/>
    <w:rsid w:val="00601678"/>
    <w:rsid w:val="00601747"/>
    <w:rsid w:val="00601786"/>
    <w:rsid w:val="006018B9"/>
    <w:rsid w:val="00601965"/>
    <w:rsid w:val="00601993"/>
    <w:rsid w:val="00601A49"/>
    <w:rsid w:val="00601A7E"/>
    <w:rsid w:val="00601B0D"/>
    <w:rsid w:val="00601C09"/>
    <w:rsid w:val="00601D93"/>
    <w:rsid w:val="00601E2D"/>
    <w:rsid w:val="00601E90"/>
    <w:rsid w:val="00601F36"/>
    <w:rsid w:val="00601F66"/>
    <w:rsid w:val="00601FA2"/>
    <w:rsid w:val="006020A3"/>
    <w:rsid w:val="0060215E"/>
    <w:rsid w:val="00602199"/>
    <w:rsid w:val="00602207"/>
    <w:rsid w:val="006022C1"/>
    <w:rsid w:val="006022D3"/>
    <w:rsid w:val="0060236D"/>
    <w:rsid w:val="006023CE"/>
    <w:rsid w:val="0060242D"/>
    <w:rsid w:val="0060263B"/>
    <w:rsid w:val="006026B8"/>
    <w:rsid w:val="0060274C"/>
    <w:rsid w:val="00602772"/>
    <w:rsid w:val="00602A46"/>
    <w:rsid w:val="00602A9C"/>
    <w:rsid w:val="00602C11"/>
    <w:rsid w:val="00602C9E"/>
    <w:rsid w:val="00602DAD"/>
    <w:rsid w:val="00602E1F"/>
    <w:rsid w:val="00602EB3"/>
    <w:rsid w:val="00602F5F"/>
    <w:rsid w:val="00602F61"/>
    <w:rsid w:val="00602F8E"/>
    <w:rsid w:val="00602FA4"/>
    <w:rsid w:val="00603000"/>
    <w:rsid w:val="00603076"/>
    <w:rsid w:val="00603099"/>
    <w:rsid w:val="006030E3"/>
    <w:rsid w:val="006031D8"/>
    <w:rsid w:val="006031F2"/>
    <w:rsid w:val="00603235"/>
    <w:rsid w:val="006032AF"/>
    <w:rsid w:val="00603333"/>
    <w:rsid w:val="00603508"/>
    <w:rsid w:val="006035D2"/>
    <w:rsid w:val="006036CE"/>
    <w:rsid w:val="0060370D"/>
    <w:rsid w:val="0060384C"/>
    <w:rsid w:val="00603A10"/>
    <w:rsid w:val="00603B32"/>
    <w:rsid w:val="00603C48"/>
    <w:rsid w:val="00603CA6"/>
    <w:rsid w:val="00603CA8"/>
    <w:rsid w:val="00603E4E"/>
    <w:rsid w:val="00603E54"/>
    <w:rsid w:val="00603E5A"/>
    <w:rsid w:val="00603F43"/>
    <w:rsid w:val="00603F68"/>
    <w:rsid w:val="00603FA2"/>
    <w:rsid w:val="00603FDE"/>
    <w:rsid w:val="0060416F"/>
    <w:rsid w:val="006043D6"/>
    <w:rsid w:val="006044D4"/>
    <w:rsid w:val="00604512"/>
    <w:rsid w:val="0060454D"/>
    <w:rsid w:val="0060461C"/>
    <w:rsid w:val="00604683"/>
    <w:rsid w:val="0060470E"/>
    <w:rsid w:val="0060492A"/>
    <w:rsid w:val="00604993"/>
    <w:rsid w:val="00604994"/>
    <w:rsid w:val="00604998"/>
    <w:rsid w:val="00604AAA"/>
    <w:rsid w:val="00604B63"/>
    <w:rsid w:val="00604C98"/>
    <w:rsid w:val="00604D2E"/>
    <w:rsid w:val="00604DD9"/>
    <w:rsid w:val="00604E99"/>
    <w:rsid w:val="00604ED5"/>
    <w:rsid w:val="00605036"/>
    <w:rsid w:val="00605088"/>
    <w:rsid w:val="0060508A"/>
    <w:rsid w:val="00605160"/>
    <w:rsid w:val="00605203"/>
    <w:rsid w:val="0060522F"/>
    <w:rsid w:val="0060536A"/>
    <w:rsid w:val="006053A2"/>
    <w:rsid w:val="006053F1"/>
    <w:rsid w:val="00605414"/>
    <w:rsid w:val="00605585"/>
    <w:rsid w:val="006055F8"/>
    <w:rsid w:val="0060560E"/>
    <w:rsid w:val="00605617"/>
    <w:rsid w:val="0060562D"/>
    <w:rsid w:val="00605755"/>
    <w:rsid w:val="0060588B"/>
    <w:rsid w:val="006058A9"/>
    <w:rsid w:val="006058CA"/>
    <w:rsid w:val="00605A65"/>
    <w:rsid w:val="00605B5F"/>
    <w:rsid w:val="00605B9F"/>
    <w:rsid w:val="00605E08"/>
    <w:rsid w:val="00605E4F"/>
    <w:rsid w:val="00605EC0"/>
    <w:rsid w:val="00605FBC"/>
    <w:rsid w:val="006060E3"/>
    <w:rsid w:val="00606167"/>
    <w:rsid w:val="006061AD"/>
    <w:rsid w:val="0060622F"/>
    <w:rsid w:val="006063DC"/>
    <w:rsid w:val="006063E8"/>
    <w:rsid w:val="0060651D"/>
    <w:rsid w:val="00606543"/>
    <w:rsid w:val="00606547"/>
    <w:rsid w:val="006065FF"/>
    <w:rsid w:val="0060678E"/>
    <w:rsid w:val="00606820"/>
    <w:rsid w:val="00606A63"/>
    <w:rsid w:val="00606AC6"/>
    <w:rsid w:val="00606AC9"/>
    <w:rsid w:val="00606CB6"/>
    <w:rsid w:val="00606D2E"/>
    <w:rsid w:val="00606DEA"/>
    <w:rsid w:val="00606E5F"/>
    <w:rsid w:val="00606F11"/>
    <w:rsid w:val="00606FC9"/>
    <w:rsid w:val="00607004"/>
    <w:rsid w:val="006070A4"/>
    <w:rsid w:val="006070F6"/>
    <w:rsid w:val="006072FC"/>
    <w:rsid w:val="00607301"/>
    <w:rsid w:val="0060731D"/>
    <w:rsid w:val="006073BD"/>
    <w:rsid w:val="006073D6"/>
    <w:rsid w:val="0060742D"/>
    <w:rsid w:val="00607764"/>
    <w:rsid w:val="00607897"/>
    <w:rsid w:val="006078FA"/>
    <w:rsid w:val="00607994"/>
    <w:rsid w:val="00607ACC"/>
    <w:rsid w:val="00607B29"/>
    <w:rsid w:val="00607B30"/>
    <w:rsid w:val="00607BE8"/>
    <w:rsid w:val="00607D59"/>
    <w:rsid w:val="00607D89"/>
    <w:rsid w:val="00607F6B"/>
    <w:rsid w:val="00610121"/>
    <w:rsid w:val="00610130"/>
    <w:rsid w:val="00610155"/>
    <w:rsid w:val="006101A1"/>
    <w:rsid w:val="006101EE"/>
    <w:rsid w:val="00610304"/>
    <w:rsid w:val="006104F5"/>
    <w:rsid w:val="00610538"/>
    <w:rsid w:val="00610560"/>
    <w:rsid w:val="00610619"/>
    <w:rsid w:val="0061063C"/>
    <w:rsid w:val="0061094B"/>
    <w:rsid w:val="006109BC"/>
    <w:rsid w:val="00610A45"/>
    <w:rsid w:val="00610A67"/>
    <w:rsid w:val="00610A82"/>
    <w:rsid w:val="00610AEE"/>
    <w:rsid w:val="00610BE2"/>
    <w:rsid w:val="00610C97"/>
    <w:rsid w:val="00610D38"/>
    <w:rsid w:val="00610E60"/>
    <w:rsid w:val="00610EA4"/>
    <w:rsid w:val="00610FD2"/>
    <w:rsid w:val="00610FDE"/>
    <w:rsid w:val="00610FE1"/>
    <w:rsid w:val="00611045"/>
    <w:rsid w:val="006110E4"/>
    <w:rsid w:val="00611146"/>
    <w:rsid w:val="006111DC"/>
    <w:rsid w:val="00611250"/>
    <w:rsid w:val="0061128F"/>
    <w:rsid w:val="00611355"/>
    <w:rsid w:val="006113B0"/>
    <w:rsid w:val="00611515"/>
    <w:rsid w:val="006115D1"/>
    <w:rsid w:val="00611669"/>
    <w:rsid w:val="0061166C"/>
    <w:rsid w:val="00611696"/>
    <w:rsid w:val="00611704"/>
    <w:rsid w:val="00611719"/>
    <w:rsid w:val="0061179A"/>
    <w:rsid w:val="0061197E"/>
    <w:rsid w:val="00611A4C"/>
    <w:rsid w:val="00611B36"/>
    <w:rsid w:val="00611BE1"/>
    <w:rsid w:val="00611C22"/>
    <w:rsid w:val="00611C30"/>
    <w:rsid w:val="00611C45"/>
    <w:rsid w:val="00611CE1"/>
    <w:rsid w:val="00611CFB"/>
    <w:rsid w:val="00611DDA"/>
    <w:rsid w:val="00611E84"/>
    <w:rsid w:val="00611F3A"/>
    <w:rsid w:val="00611FDE"/>
    <w:rsid w:val="00611FED"/>
    <w:rsid w:val="00612195"/>
    <w:rsid w:val="006121B0"/>
    <w:rsid w:val="00612254"/>
    <w:rsid w:val="0061238F"/>
    <w:rsid w:val="0061239A"/>
    <w:rsid w:val="0061242D"/>
    <w:rsid w:val="006124A4"/>
    <w:rsid w:val="006127B5"/>
    <w:rsid w:val="006127CC"/>
    <w:rsid w:val="00612814"/>
    <w:rsid w:val="0061283C"/>
    <w:rsid w:val="00612942"/>
    <w:rsid w:val="006129EA"/>
    <w:rsid w:val="00612A3B"/>
    <w:rsid w:val="00612A6C"/>
    <w:rsid w:val="00612AE3"/>
    <w:rsid w:val="00612AE4"/>
    <w:rsid w:val="00612B74"/>
    <w:rsid w:val="00612BB3"/>
    <w:rsid w:val="00612C5D"/>
    <w:rsid w:val="00612CAA"/>
    <w:rsid w:val="00612CC7"/>
    <w:rsid w:val="00612ECA"/>
    <w:rsid w:val="00612EE5"/>
    <w:rsid w:val="00612F66"/>
    <w:rsid w:val="00612FD7"/>
    <w:rsid w:val="00613050"/>
    <w:rsid w:val="006130C8"/>
    <w:rsid w:val="00613193"/>
    <w:rsid w:val="00613252"/>
    <w:rsid w:val="006132EF"/>
    <w:rsid w:val="0061335D"/>
    <w:rsid w:val="00613396"/>
    <w:rsid w:val="006134BF"/>
    <w:rsid w:val="006134EB"/>
    <w:rsid w:val="00613768"/>
    <w:rsid w:val="0061378D"/>
    <w:rsid w:val="00613879"/>
    <w:rsid w:val="00613888"/>
    <w:rsid w:val="00613898"/>
    <w:rsid w:val="0061392C"/>
    <w:rsid w:val="00613A0A"/>
    <w:rsid w:val="00613A14"/>
    <w:rsid w:val="00613AE6"/>
    <w:rsid w:val="00613CFD"/>
    <w:rsid w:val="00613D1B"/>
    <w:rsid w:val="00613E2B"/>
    <w:rsid w:val="00613E80"/>
    <w:rsid w:val="00613F39"/>
    <w:rsid w:val="00613F50"/>
    <w:rsid w:val="00613F6F"/>
    <w:rsid w:val="006140C3"/>
    <w:rsid w:val="00614198"/>
    <w:rsid w:val="00614230"/>
    <w:rsid w:val="006142AA"/>
    <w:rsid w:val="006142EA"/>
    <w:rsid w:val="0061433E"/>
    <w:rsid w:val="00614387"/>
    <w:rsid w:val="006143CD"/>
    <w:rsid w:val="00614413"/>
    <w:rsid w:val="00614424"/>
    <w:rsid w:val="00614653"/>
    <w:rsid w:val="00614688"/>
    <w:rsid w:val="00614689"/>
    <w:rsid w:val="0061479A"/>
    <w:rsid w:val="0061485D"/>
    <w:rsid w:val="006148F4"/>
    <w:rsid w:val="00614A2B"/>
    <w:rsid w:val="00614AAC"/>
    <w:rsid w:val="00614ABA"/>
    <w:rsid w:val="00614B68"/>
    <w:rsid w:val="00614C00"/>
    <w:rsid w:val="00614D0D"/>
    <w:rsid w:val="00614EA3"/>
    <w:rsid w:val="00614F68"/>
    <w:rsid w:val="0061512C"/>
    <w:rsid w:val="0061518F"/>
    <w:rsid w:val="006151AA"/>
    <w:rsid w:val="0061538D"/>
    <w:rsid w:val="0061550A"/>
    <w:rsid w:val="0061553B"/>
    <w:rsid w:val="00615706"/>
    <w:rsid w:val="0061570B"/>
    <w:rsid w:val="0061573B"/>
    <w:rsid w:val="006159D2"/>
    <w:rsid w:val="00615A95"/>
    <w:rsid w:val="00615ABD"/>
    <w:rsid w:val="00615BF5"/>
    <w:rsid w:val="00615C5F"/>
    <w:rsid w:val="00615CE6"/>
    <w:rsid w:val="00615EEE"/>
    <w:rsid w:val="00615EF3"/>
    <w:rsid w:val="00615F87"/>
    <w:rsid w:val="00616047"/>
    <w:rsid w:val="00616059"/>
    <w:rsid w:val="006160EE"/>
    <w:rsid w:val="006160F1"/>
    <w:rsid w:val="006161CD"/>
    <w:rsid w:val="00616273"/>
    <w:rsid w:val="006162E4"/>
    <w:rsid w:val="006163A9"/>
    <w:rsid w:val="0061646A"/>
    <w:rsid w:val="00616598"/>
    <w:rsid w:val="0061674A"/>
    <w:rsid w:val="0061687D"/>
    <w:rsid w:val="006168B6"/>
    <w:rsid w:val="00616B16"/>
    <w:rsid w:val="00616B54"/>
    <w:rsid w:val="00616BE3"/>
    <w:rsid w:val="00616BF2"/>
    <w:rsid w:val="00616D07"/>
    <w:rsid w:val="00616D60"/>
    <w:rsid w:val="00616DD4"/>
    <w:rsid w:val="00616FB3"/>
    <w:rsid w:val="00616FDE"/>
    <w:rsid w:val="00617022"/>
    <w:rsid w:val="00617053"/>
    <w:rsid w:val="006170A6"/>
    <w:rsid w:val="006171B6"/>
    <w:rsid w:val="0061720E"/>
    <w:rsid w:val="006172B1"/>
    <w:rsid w:val="006172C3"/>
    <w:rsid w:val="006173A4"/>
    <w:rsid w:val="0061746A"/>
    <w:rsid w:val="006174EC"/>
    <w:rsid w:val="00617562"/>
    <w:rsid w:val="00617581"/>
    <w:rsid w:val="0061765D"/>
    <w:rsid w:val="00617695"/>
    <w:rsid w:val="006178E8"/>
    <w:rsid w:val="006179BC"/>
    <w:rsid w:val="006179F7"/>
    <w:rsid w:val="00617A3C"/>
    <w:rsid w:val="00617AF4"/>
    <w:rsid w:val="00617B71"/>
    <w:rsid w:val="00617BF5"/>
    <w:rsid w:val="00617C6A"/>
    <w:rsid w:val="00617D44"/>
    <w:rsid w:val="00617D5C"/>
    <w:rsid w:val="00617DD4"/>
    <w:rsid w:val="00617DDC"/>
    <w:rsid w:val="00617FC5"/>
    <w:rsid w:val="00617FE0"/>
    <w:rsid w:val="0062005C"/>
    <w:rsid w:val="006200DD"/>
    <w:rsid w:val="00620152"/>
    <w:rsid w:val="0062021E"/>
    <w:rsid w:val="00620313"/>
    <w:rsid w:val="00620335"/>
    <w:rsid w:val="0062042A"/>
    <w:rsid w:val="00620477"/>
    <w:rsid w:val="006204BB"/>
    <w:rsid w:val="00620527"/>
    <w:rsid w:val="006205BE"/>
    <w:rsid w:val="0062090B"/>
    <w:rsid w:val="0062090D"/>
    <w:rsid w:val="0062093D"/>
    <w:rsid w:val="006209EF"/>
    <w:rsid w:val="00620A15"/>
    <w:rsid w:val="00620AEB"/>
    <w:rsid w:val="00620B68"/>
    <w:rsid w:val="00620C7C"/>
    <w:rsid w:val="00620EBA"/>
    <w:rsid w:val="00620EF3"/>
    <w:rsid w:val="0062131F"/>
    <w:rsid w:val="006215EB"/>
    <w:rsid w:val="00621628"/>
    <w:rsid w:val="0062166E"/>
    <w:rsid w:val="006216D5"/>
    <w:rsid w:val="00621718"/>
    <w:rsid w:val="0062171A"/>
    <w:rsid w:val="006217A9"/>
    <w:rsid w:val="006217F5"/>
    <w:rsid w:val="0062188A"/>
    <w:rsid w:val="006218B9"/>
    <w:rsid w:val="00621943"/>
    <w:rsid w:val="006219EE"/>
    <w:rsid w:val="00621AC3"/>
    <w:rsid w:val="00621CD8"/>
    <w:rsid w:val="00621D77"/>
    <w:rsid w:val="00621E9A"/>
    <w:rsid w:val="00621EC0"/>
    <w:rsid w:val="00621F28"/>
    <w:rsid w:val="006221AD"/>
    <w:rsid w:val="00622251"/>
    <w:rsid w:val="006222D2"/>
    <w:rsid w:val="00622433"/>
    <w:rsid w:val="006224F7"/>
    <w:rsid w:val="0062250B"/>
    <w:rsid w:val="0062258A"/>
    <w:rsid w:val="00622615"/>
    <w:rsid w:val="0062270E"/>
    <w:rsid w:val="00622743"/>
    <w:rsid w:val="0062277B"/>
    <w:rsid w:val="00622891"/>
    <w:rsid w:val="006228EF"/>
    <w:rsid w:val="00622A89"/>
    <w:rsid w:val="00622AA7"/>
    <w:rsid w:val="00622B1D"/>
    <w:rsid w:val="00622BAE"/>
    <w:rsid w:val="00622BF2"/>
    <w:rsid w:val="00622CDB"/>
    <w:rsid w:val="00622D7D"/>
    <w:rsid w:val="00622E43"/>
    <w:rsid w:val="00622EF5"/>
    <w:rsid w:val="00622F08"/>
    <w:rsid w:val="006231C9"/>
    <w:rsid w:val="0062325D"/>
    <w:rsid w:val="006232A2"/>
    <w:rsid w:val="006233F7"/>
    <w:rsid w:val="00623444"/>
    <w:rsid w:val="00623462"/>
    <w:rsid w:val="006234B8"/>
    <w:rsid w:val="006234E8"/>
    <w:rsid w:val="00623542"/>
    <w:rsid w:val="00623594"/>
    <w:rsid w:val="00623599"/>
    <w:rsid w:val="00623662"/>
    <w:rsid w:val="00623673"/>
    <w:rsid w:val="006236AF"/>
    <w:rsid w:val="0062371E"/>
    <w:rsid w:val="006237A7"/>
    <w:rsid w:val="006237AB"/>
    <w:rsid w:val="00623808"/>
    <w:rsid w:val="006238AB"/>
    <w:rsid w:val="006238E7"/>
    <w:rsid w:val="0062390E"/>
    <w:rsid w:val="00623923"/>
    <w:rsid w:val="00623938"/>
    <w:rsid w:val="00623A4D"/>
    <w:rsid w:val="00623BD6"/>
    <w:rsid w:val="00623C8E"/>
    <w:rsid w:val="00623E44"/>
    <w:rsid w:val="00623EB4"/>
    <w:rsid w:val="00623F33"/>
    <w:rsid w:val="00623F51"/>
    <w:rsid w:val="00624047"/>
    <w:rsid w:val="00624089"/>
    <w:rsid w:val="006240E7"/>
    <w:rsid w:val="006241B0"/>
    <w:rsid w:val="0062424E"/>
    <w:rsid w:val="00624265"/>
    <w:rsid w:val="00624279"/>
    <w:rsid w:val="006242AD"/>
    <w:rsid w:val="0062449F"/>
    <w:rsid w:val="00624574"/>
    <w:rsid w:val="0062461B"/>
    <w:rsid w:val="0062462A"/>
    <w:rsid w:val="006246E4"/>
    <w:rsid w:val="0062473D"/>
    <w:rsid w:val="0062481F"/>
    <w:rsid w:val="006248A6"/>
    <w:rsid w:val="006249DF"/>
    <w:rsid w:val="00624AE1"/>
    <w:rsid w:val="00624AE9"/>
    <w:rsid w:val="00624AFD"/>
    <w:rsid w:val="00624C1F"/>
    <w:rsid w:val="00624C6D"/>
    <w:rsid w:val="00624D41"/>
    <w:rsid w:val="00624E29"/>
    <w:rsid w:val="00624EA0"/>
    <w:rsid w:val="0062506E"/>
    <w:rsid w:val="0062522A"/>
    <w:rsid w:val="00625345"/>
    <w:rsid w:val="006253DF"/>
    <w:rsid w:val="0062545F"/>
    <w:rsid w:val="0062546C"/>
    <w:rsid w:val="00625503"/>
    <w:rsid w:val="0062570D"/>
    <w:rsid w:val="00625711"/>
    <w:rsid w:val="00625AE4"/>
    <w:rsid w:val="00625BCC"/>
    <w:rsid w:val="00625BED"/>
    <w:rsid w:val="00625C3F"/>
    <w:rsid w:val="00625D14"/>
    <w:rsid w:val="00625DDA"/>
    <w:rsid w:val="00625E02"/>
    <w:rsid w:val="00625F45"/>
    <w:rsid w:val="006261EB"/>
    <w:rsid w:val="00626449"/>
    <w:rsid w:val="0062658B"/>
    <w:rsid w:val="006265EF"/>
    <w:rsid w:val="006266A2"/>
    <w:rsid w:val="0062695E"/>
    <w:rsid w:val="006269ED"/>
    <w:rsid w:val="006269F1"/>
    <w:rsid w:val="00626ABB"/>
    <w:rsid w:val="00626C09"/>
    <w:rsid w:val="00626D73"/>
    <w:rsid w:val="00626E11"/>
    <w:rsid w:val="00626EF9"/>
    <w:rsid w:val="00626EFE"/>
    <w:rsid w:val="00626F2B"/>
    <w:rsid w:val="00627031"/>
    <w:rsid w:val="0062705E"/>
    <w:rsid w:val="006271D2"/>
    <w:rsid w:val="006272CF"/>
    <w:rsid w:val="006272D7"/>
    <w:rsid w:val="00627305"/>
    <w:rsid w:val="0062756D"/>
    <w:rsid w:val="006276FA"/>
    <w:rsid w:val="0062775B"/>
    <w:rsid w:val="00627778"/>
    <w:rsid w:val="006277DC"/>
    <w:rsid w:val="006277EA"/>
    <w:rsid w:val="00627863"/>
    <w:rsid w:val="00627A28"/>
    <w:rsid w:val="00627BFD"/>
    <w:rsid w:val="00627C1B"/>
    <w:rsid w:val="00627C74"/>
    <w:rsid w:val="00627CA7"/>
    <w:rsid w:val="00627D89"/>
    <w:rsid w:val="00627DCB"/>
    <w:rsid w:val="00627DD1"/>
    <w:rsid w:val="00627F16"/>
    <w:rsid w:val="00627F18"/>
    <w:rsid w:val="0063007D"/>
    <w:rsid w:val="006300BA"/>
    <w:rsid w:val="006301B8"/>
    <w:rsid w:val="006301C4"/>
    <w:rsid w:val="006301DB"/>
    <w:rsid w:val="00630223"/>
    <w:rsid w:val="006303A7"/>
    <w:rsid w:val="006303F3"/>
    <w:rsid w:val="00630405"/>
    <w:rsid w:val="0063040A"/>
    <w:rsid w:val="006305AB"/>
    <w:rsid w:val="006305B7"/>
    <w:rsid w:val="006305EB"/>
    <w:rsid w:val="00630857"/>
    <w:rsid w:val="00630C37"/>
    <w:rsid w:val="00630CE6"/>
    <w:rsid w:val="00630DC1"/>
    <w:rsid w:val="00630DCF"/>
    <w:rsid w:val="0063104B"/>
    <w:rsid w:val="00631064"/>
    <w:rsid w:val="006310C9"/>
    <w:rsid w:val="006310DD"/>
    <w:rsid w:val="0063112D"/>
    <w:rsid w:val="006312B2"/>
    <w:rsid w:val="006312F2"/>
    <w:rsid w:val="006313E1"/>
    <w:rsid w:val="0063156E"/>
    <w:rsid w:val="00631887"/>
    <w:rsid w:val="00631905"/>
    <w:rsid w:val="006319C6"/>
    <w:rsid w:val="00631A26"/>
    <w:rsid w:val="00631A7F"/>
    <w:rsid w:val="00631B05"/>
    <w:rsid w:val="00631B0D"/>
    <w:rsid w:val="00631BF8"/>
    <w:rsid w:val="00631C13"/>
    <w:rsid w:val="00631CFF"/>
    <w:rsid w:val="00631DBE"/>
    <w:rsid w:val="00631DF7"/>
    <w:rsid w:val="00632038"/>
    <w:rsid w:val="00632370"/>
    <w:rsid w:val="0063237D"/>
    <w:rsid w:val="0063246B"/>
    <w:rsid w:val="006324E4"/>
    <w:rsid w:val="0063251F"/>
    <w:rsid w:val="00632551"/>
    <w:rsid w:val="006326C9"/>
    <w:rsid w:val="0063273A"/>
    <w:rsid w:val="006327B5"/>
    <w:rsid w:val="006327F7"/>
    <w:rsid w:val="00632813"/>
    <w:rsid w:val="00632831"/>
    <w:rsid w:val="006328F4"/>
    <w:rsid w:val="0063296F"/>
    <w:rsid w:val="006329A4"/>
    <w:rsid w:val="00632AF2"/>
    <w:rsid w:val="00632B99"/>
    <w:rsid w:val="00632C0D"/>
    <w:rsid w:val="00632C65"/>
    <w:rsid w:val="00632F85"/>
    <w:rsid w:val="006330A5"/>
    <w:rsid w:val="006330CF"/>
    <w:rsid w:val="00633267"/>
    <w:rsid w:val="00633389"/>
    <w:rsid w:val="006334C6"/>
    <w:rsid w:val="00633678"/>
    <w:rsid w:val="006336BB"/>
    <w:rsid w:val="006336F8"/>
    <w:rsid w:val="00633844"/>
    <w:rsid w:val="006338C9"/>
    <w:rsid w:val="00633998"/>
    <w:rsid w:val="006339A9"/>
    <w:rsid w:val="006339BF"/>
    <w:rsid w:val="00633B0D"/>
    <w:rsid w:val="00633B54"/>
    <w:rsid w:val="00633CCA"/>
    <w:rsid w:val="00633D8B"/>
    <w:rsid w:val="00633E07"/>
    <w:rsid w:val="00633EF1"/>
    <w:rsid w:val="00633F96"/>
    <w:rsid w:val="00633FFF"/>
    <w:rsid w:val="00634069"/>
    <w:rsid w:val="006342AE"/>
    <w:rsid w:val="006343C8"/>
    <w:rsid w:val="0063447E"/>
    <w:rsid w:val="006344E2"/>
    <w:rsid w:val="006345EF"/>
    <w:rsid w:val="0063463A"/>
    <w:rsid w:val="006346A6"/>
    <w:rsid w:val="00634731"/>
    <w:rsid w:val="0063478C"/>
    <w:rsid w:val="006347A3"/>
    <w:rsid w:val="0063481B"/>
    <w:rsid w:val="006348F7"/>
    <w:rsid w:val="006349C1"/>
    <w:rsid w:val="006349FC"/>
    <w:rsid w:val="00634B94"/>
    <w:rsid w:val="00634C02"/>
    <w:rsid w:val="00634C90"/>
    <w:rsid w:val="00634DF6"/>
    <w:rsid w:val="00634E28"/>
    <w:rsid w:val="00635042"/>
    <w:rsid w:val="00635246"/>
    <w:rsid w:val="00635249"/>
    <w:rsid w:val="00635429"/>
    <w:rsid w:val="0063552A"/>
    <w:rsid w:val="006355D3"/>
    <w:rsid w:val="00635966"/>
    <w:rsid w:val="00635A13"/>
    <w:rsid w:val="00635C74"/>
    <w:rsid w:val="00635DA5"/>
    <w:rsid w:val="00635DD2"/>
    <w:rsid w:val="00635EB9"/>
    <w:rsid w:val="00635EFF"/>
    <w:rsid w:val="006360D1"/>
    <w:rsid w:val="0063613C"/>
    <w:rsid w:val="0063624A"/>
    <w:rsid w:val="00636273"/>
    <w:rsid w:val="0063628C"/>
    <w:rsid w:val="0063633B"/>
    <w:rsid w:val="00636410"/>
    <w:rsid w:val="006365CD"/>
    <w:rsid w:val="0063660D"/>
    <w:rsid w:val="006367A9"/>
    <w:rsid w:val="006367BF"/>
    <w:rsid w:val="00636833"/>
    <w:rsid w:val="00636A22"/>
    <w:rsid w:val="00636B3A"/>
    <w:rsid w:val="00636BA9"/>
    <w:rsid w:val="006370CD"/>
    <w:rsid w:val="00637115"/>
    <w:rsid w:val="0063734E"/>
    <w:rsid w:val="006374C1"/>
    <w:rsid w:val="00637628"/>
    <w:rsid w:val="00637651"/>
    <w:rsid w:val="00637911"/>
    <w:rsid w:val="00637A60"/>
    <w:rsid w:val="00637A90"/>
    <w:rsid w:val="00637B09"/>
    <w:rsid w:val="00637C8F"/>
    <w:rsid w:val="00637CC9"/>
    <w:rsid w:val="00637E31"/>
    <w:rsid w:val="00637EC7"/>
    <w:rsid w:val="00637EE6"/>
    <w:rsid w:val="00640106"/>
    <w:rsid w:val="006402FB"/>
    <w:rsid w:val="00640350"/>
    <w:rsid w:val="006403AA"/>
    <w:rsid w:val="006403ED"/>
    <w:rsid w:val="006403FF"/>
    <w:rsid w:val="00640497"/>
    <w:rsid w:val="006404A0"/>
    <w:rsid w:val="0064063B"/>
    <w:rsid w:val="00640705"/>
    <w:rsid w:val="006407F4"/>
    <w:rsid w:val="006409CF"/>
    <w:rsid w:val="00640A5A"/>
    <w:rsid w:val="00640A65"/>
    <w:rsid w:val="00640AC1"/>
    <w:rsid w:val="00640AEE"/>
    <w:rsid w:val="00640BCB"/>
    <w:rsid w:val="00640CCF"/>
    <w:rsid w:val="00640CD6"/>
    <w:rsid w:val="00640D4E"/>
    <w:rsid w:val="00640E28"/>
    <w:rsid w:val="00640E9D"/>
    <w:rsid w:val="00640FF4"/>
    <w:rsid w:val="00641075"/>
    <w:rsid w:val="00641410"/>
    <w:rsid w:val="0064157C"/>
    <w:rsid w:val="0064159D"/>
    <w:rsid w:val="00641636"/>
    <w:rsid w:val="0064166C"/>
    <w:rsid w:val="006416F0"/>
    <w:rsid w:val="00641854"/>
    <w:rsid w:val="00641972"/>
    <w:rsid w:val="00641A74"/>
    <w:rsid w:val="00641AE5"/>
    <w:rsid w:val="00641B0C"/>
    <w:rsid w:val="00641D4A"/>
    <w:rsid w:val="00641DA1"/>
    <w:rsid w:val="00641F25"/>
    <w:rsid w:val="00641F64"/>
    <w:rsid w:val="00641FCB"/>
    <w:rsid w:val="00642080"/>
    <w:rsid w:val="00642115"/>
    <w:rsid w:val="0064228D"/>
    <w:rsid w:val="00642322"/>
    <w:rsid w:val="00642384"/>
    <w:rsid w:val="006424A0"/>
    <w:rsid w:val="006426A9"/>
    <w:rsid w:val="00642755"/>
    <w:rsid w:val="006428E6"/>
    <w:rsid w:val="006429DA"/>
    <w:rsid w:val="00642B83"/>
    <w:rsid w:val="00642C28"/>
    <w:rsid w:val="00642CCE"/>
    <w:rsid w:val="00642DD4"/>
    <w:rsid w:val="00642EAA"/>
    <w:rsid w:val="00642F01"/>
    <w:rsid w:val="00642FB9"/>
    <w:rsid w:val="006430FD"/>
    <w:rsid w:val="006431A1"/>
    <w:rsid w:val="00643279"/>
    <w:rsid w:val="006432F8"/>
    <w:rsid w:val="00643306"/>
    <w:rsid w:val="0064343C"/>
    <w:rsid w:val="00643586"/>
    <w:rsid w:val="006435AD"/>
    <w:rsid w:val="00643633"/>
    <w:rsid w:val="00643691"/>
    <w:rsid w:val="0064370A"/>
    <w:rsid w:val="0064370D"/>
    <w:rsid w:val="0064375B"/>
    <w:rsid w:val="006437BA"/>
    <w:rsid w:val="006437CC"/>
    <w:rsid w:val="006437F4"/>
    <w:rsid w:val="006439AC"/>
    <w:rsid w:val="00643CA1"/>
    <w:rsid w:val="00643D27"/>
    <w:rsid w:val="00643EAC"/>
    <w:rsid w:val="00643EDF"/>
    <w:rsid w:val="00643EF9"/>
    <w:rsid w:val="00643F06"/>
    <w:rsid w:val="00643F4D"/>
    <w:rsid w:val="00644053"/>
    <w:rsid w:val="00644124"/>
    <w:rsid w:val="00644182"/>
    <w:rsid w:val="006442F0"/>
    <w:rsid w:val="006447DE"/>
    <w:rsid w:val="006448E5"/>
    <w:rsid w:val="006448F9"/>
    <w:rsid w:val="006449DC"/>
    <w:rsid w:val="00644B33"/>
    <w:rsid w:val="00644B7C"/>
    <w:rsid w:val="00644B84"/>
    <w:rsid w:val="00644B94"/>
    <w:rsid w:val="00644BD8"/>
    <w:rsid w:val="00644CEA"/>
    <w:rsid w:val="00644D1B"/>
    <w:rsid w:val="00644DF0"/>
    <w:rsid w:val="00644E5A"/>
    <w:rsid w:val="00645045"/>
    <w:rsid w:val="006450A4"/>
    <w:rsid w:val="00645179"/>
    <w:rsid w:val="00645238"/>
    <w:rsid w:val="006453F7"/>
    <w:rsid w:val="00645730"/>
    <w:rsid w:val="00645794"/>
    <w:rsid w:val="0064591B"/>
    <w:rsid w:val="00645A1D"/>
    <w:rsid w:val="00645A2B"/>
    <w:rsid w:val="00645B5C"/>
    <w:rsid w:val="00645C3B"/>
    <w:rsid w:val="00645CD0"/>
    <w:rsid w:val="00645D53"/>
    <w:rsid w:val="00645F5E"/>
    <w:rsid w:val="00645FD2"/>
    <w:rsid w:val="006460B6"/>
    <w:rsid w:val="006460C6"/>
    <w:rsid w:val="006461B6"/>
    <w:rsid w:val="006461C1"/>
    <w:rsid w:val="00646366"/>
    <w:rsid w:val="00646377"/>
    <w:rsid w:val="0064641D"/>
    <w:rsid w:val="00646443"/>
    <w:rsid w:val="00646487"/>
    <w:rsid w:val="006465E0"/>
    <w:rsid w:val="006465E3"/>
    <w:rsid w:val="00646726"/>
    <w:rsid w:val="006467B0"/>
    <w:rsid w:val="0064692E"/>
    <w:rsid w:val="00646976"/>
    <w:rsid w:val="00646A90"/>
    <w:rsid w:val="00646AE2"/>
    <w:rsid w:val="00646B90"/>
    <w:rsid w:val="00646BEE"/>
    <w:rsid w:val="00646D25"/>
    <w:rsid w:val="00646D62"/>
    <w:rsid w:val="00646D7C"/>
    <w:rsid w:val="00646DC6"/>
    <w:rsid w:val="00646E46"/>
    <w:rsid w:val="00646F59"/>
    <w:rsid w:val="00646F5F"/>
    <w:rsid w:val="00646F74"/>
    <w:rsid w:val="0064709B"/>
    <w:rsid w:val="006470B0"/>
    <w:rsid w:val="00647178"/>
    <w:rsid w:val="0064717B"/>
    <w:rsid w:val="006472BC"/>
    <w:rsid w:val="00647456"/>
    <w:rsid w:val="006474E7"/>
    <w:rsid w:val="00647623"/>
    <w:rsid w:val="00647735"/>
    <w:rsid w:val="00647805"/>
    <w:rsid w:val="00647902"/>
    <w:rsid w:val="00647934"/>
    <w:rsid w:val="0064793B"/>
    <w:rsid w:val="00647A4D"/>
    <w:rsid w:val="00647D22"/>
    <w:rsid w:val="00647D4A"/>
    <w:rsid w:val="00647DFC"/>
    <w:rsid w:val="00647FD3"/>
    <w:rsid w:val="00650029"/>
    <w:rsid w:val="00650075"/>
    <w:rsid w:val="006500F4"/>
    <w:rsid w:val="0065028D"/>
    <w:rsid w:val="006502B8"/>
    <w:rsid w:val="00650480"/>
    <w:rsid w:val="006504C9"/>
    <w:rsid w:val="006505BC"/>
    <w:rsid w:val="006507CE"/>
    <w:rsid w:val="006507FD"/>
    <w:rsid w:val="0065083B"/>
    <w:rsid w:val="00650859"/>
    <w:rsid w:val="00650939"/>
    <w:rsid w:val="00650A03"/>
    <w:rsid w:val="00650AEC"/>
    <w:rsid w:val="00650BAB"/>
    <w:rsid w:val="00650BAD"/>
    <w:rsid w:val="00650BBC"/>
    <w:rsid w:val="00650CB6"/>
    <w:rsid w:val="00650D40"/>
    <w:rsid w:val="00650D9A"/>
    <w:rsid w:val="00650DD3"/>
    <w:rsid w:val="00650E1D"/>
    <w:rsid w:val="00650E7D"/>
    <w:rsid w:val="00650F1F"/>
    <w:rsid w:val="00650F30"/>
    <w:rsid w:val="00651036"/>
    <w:rsid w:val="00651087"/>
    <w:rsid w:val="006510E9"/>
    <w:rsid w:val="006511B6"/>
    <w:rsid w:val="00651443"/>
    <w:rsid w:val="00651451"/>
    <w:rsid w:val="006515A7"/>
    <w:rsid w:val="006515AD"/>
    <w:rsid w:val="00651668"/>
    <w:rsid w:val="006516BB"/>
    <w:rsid w:val="00651898"/>
    <w:rsid w:val="006518F9"/>
    <w:rsid w:val="00651913"/>
    <w:rsid w:val="00651A1F"/>
    <w:rsid w:val="00651A27"/>
    <w:rsid w:val="00651A44"/>
    <w:rsid w:val="00651A5E"/>
    <w:rsid w:val="00651B89"/>
    <w:rsid w:val="00651CD6"/>
    <w:rsid w:val="00651D76"/>
    <w:rsid w:val="00651E63"/>
    <w:rsid w:val="00651E9B"/>
    <w:rsid w:val="00651EE6"/>
    <w:rsid w:val="00651F46"/>
    <w:rsid w:val="0065204F"/>
    <w:rsid w:val="00652164"/>
    <w:rsid w:val="00652202"/>
    <w:rsid w:val="00652285"/>
    <w:rsid w:val="006522FC"/>
    <w:rsid w:val="0065231C"/>
    <w:rsid w:val="006523A7"/>
    <w:rsid w:val="00652548"/>
    <w:rsid w:val="00652568"/>
    <w:rsid w:val="0065256D"/>
    <w:rsid w:val="0065257A"/>
    <w:rsid w:val="00652618"/>
    <w:rsid w:val="006526B0"/>
    <w:rsid w:val="00652859"/>
    <w:rsid w:val="0065286D"/>
    <w:rsid w:val="006529B2"/>
    <w:rsid w:val="006529F8"/>
    <w:rsid w:val="00652AE8"/>
    <w:rsid w:val="00652B0B"/>
    <w:rsid w:val="00652B5B"/>
    <w:rsid w:val="00652B90"/>
    <w:rsid w:val="00652BDC"/>
    <w:rsid w:val="00652C30"/>
    <w:rsid w:val="00652C68"/>
    <w:rsid w:val="00652C8E"/>
    <w:rsid w:val="00652CB4"/>
    <w:rsid w:val="00652D4B"/>
    <w:rsid w:val="00652DBC"/>
    <w:rsid w:val="00652F0F"/>
    <w:rsid w:val="00653019"/>
    <w:rsid w:val="0065307D"/>
    <w:rsid w:val="0065308F"/>
    <w:rsid w:val="00653125"/>
    <w:rsid w:val="00653137"/>
    <w:rsid w:val="0065326B"/>
    <w:rsid w:val="006533D4"/>
    <w:rsid w:val="006533F7"/>
    <w:rsid w:val="006534DD"/>
    <w:rsid w:val="00653661"/>
    <w:rsid w:val="00653674"/>
    <w:rsid w:val="0065376C"/>
    <w:rsid w:val="00653806"/>
    <w:rsid w:val="006538CE"/>
    <w:rsid w:val="00653C4A"/>
    <w:rsid w:val="00653D4B"/>
    <w:rsid w:val="00653D7F"/>
    <w:rsid w:val="00653E1B"/>
    <w:rsid w:val="0065409E"/>
    <w:rsid w:val="006541C8"/>
    <w:rsid w:val="006541DE"/>
    <w:rsid w:val="00654293"/>
    <w:rsid w:val="00654339"/>
    <w:rsid w:val="00654359"/>
    <w:rsid w:val="006543C1"/>
    <w:rsid w:val="006544CA"/>
    <w:rsid w:val="006544D5"/>
    <w:rsid w:val="00654597"/>
    <w:rsid w:val="006545E1"/>
    <w:rsid w:val="006546C3"/>
    <w:rsid w:val="006546C6"/>
    <w:rsid w:val="00654747"/>
    <w:rsid w:val="00654970"/>
    <w:rsid w:val="00654A08"/>
    <w:rsid w:val="00654A74"/>
    <w:rsid w:val="00654AD3"/>
    <w:rsid w:val="00654B06"/>
    <w:rsid w:val="00654B38"/>
    <w:rsid w:val="00654B40"/>
    <w:rsid w:val="00654B4D"/>
    <w:rsid w:val="00654BFA"/>
    <w:rsid w:val="00654CD3"/>
    <w:rsid w:val="00654D56"/>
    <w:rsid w:val="00654F74"/>
    <w:rsid w:val="006551A3"/>
    <w:rsid w:val="0065520E"/>
    <w:rsid w:val="006552E1"/>
    <w:rsid w:val="00655452"/>
    <w:rsid w:val="0065555D"/>
    <w:rsid w:val="00655634"/>
    <w:rsid w:val="00655704"/>
    <w:rsid w:val="00655735"/>
    <w:rsid w:val="00655762"/>
    <w:rsid w:val="00655A10"/>
    <w:rsid w:val="00655CD6"/>
    <w:rsid w:val="00655E79"/>
    <w:rsid w:val="00655EC8"/>
    <w:rsid w:val="00655F37"/>
    <w:rsid w:val="0065605F"/>
    <w:rsid w:val="0065609B"/>
    <w:rsid w:val="006562B3"/>
    <w:rsid w:val="006565F7"/>
    <w:rsid w:val="0065661C"/>
    <w:rsid w:val="00656792"/>
    <w:rsid w:val="00656835"/>
    <w:rsid w:val="00656887"/>
    <w:rsid w:val="006568CF"/>
    <w:rsid w:val="00656ACD"/>
    <w:rsid w:val="00656BDF"/>
    <w:rsid w:val="00656BE4"/>
    <w:rsid w:val="00656BFF"/>
    <w:rsid w:val="00656CDB"/>
    <w:rsid w:val="00656D2C"/>
    <w:rsid w:val="00656F0F"/>
    <w:rsid w:val="00656F95"/>
    <w:rsid w:val="00656FF2"/>
    <w:rsid w:val="00657016"/>
    <w:rsid w:val="00657034"/>
    <w:rsid w:val="0065704E"/>
    <w:rsid w:val="0065707D"/>
    <w:rsid w:val="006571D1"/>
    <w:rsid w:val="00657200"/>
    <w:rsid w:val="00657369"/>
    <w:rsid w:val="006573A4"/>
    <w:rsid w:val="006573AB"/>
    <w:rsid w:val="006574F8"/>
    <w:rsid w:val="00657538"/>
    <w:rsid w:val="006575EB"/>
    <w:rsid w:val="00657680"/>
    <w:rsid w:val="006576B9"/>
    <w:rsid w:val="006576F2"/>
    <w:rsid w:val="0065772B"/>
    <w:rsid w:val="00657766"/>
    <w:rsid w:val="0065781E"/>
    <w:rsid w:val="0065787B"/>
    <w:rsid w:val="00657888"/>
    <w:rsid w:val="00657924"/>
    <w:rsid w:val="00657B28"/>
    <w:rsid w:val="00657BEF"/>
    <w:rsid w:val="00657CDC"/>
    <w:rsid w:val="00657D50"/>
    <w:rsid w:val="00657E20"/>
    <w:rsid w:val="00657F5F"/>
    <w:rsid w:val="00660145"/>
    <w:rsid w:val="006601D5"/>
    <w:rsid w:val="00660250"/>
    <w:rsid w:val="006603C7"/>
    <w:rsid w:val="00660448"/>
    <w:rsid w:val="006604DF"/>
    <w:rsid w:val="00660670"/>
    <w:rsid w:val="00660687"/>
    <w:rsid w:val="00660753"/>
    <w:rsid w:val="006607FA"/>
    <w:rsid w:val="00660B2E"/>
    <w:rsid w:val="00660B4C"/>
    <w:rsid w:val="00660B6E"/>
    <w:rsid w:val="00660CFF"/>
    <w:rsid w:val="00660D0B"/>
    <w:rsid w:val="00660DBE"/>
    <w:rsid w:val="00660DD8"/>
    <w:rsid w:val="00660E68"/>
    <w:rsid w:val="00660FBA"/>
    <w:rsid w:val="0066103C"/>
    <w:rsid w:val="00661083"/>
    <w:rsid w:val="0066108A"/>
    <w:rsid w:val="00661148"/>
    <w:rsid w:val="006611F3"/>
    <w:rsid w:val="00661224"/>
    <w:rsid w:val="0066123B"/>
    <w:rsid w:val="00661262"/>
    <w:rsid w:val="00661263"/>
    <w:rsid w:val="0066136B"/>
    <w:rsid w:val="006613F9"/>
    <w:rsid w:val="006613FD"/>
    <w:rsid w:val="00661483"/>
    <w:rsid w:val="006615FB"/>
    <w:rsid w:val="0066172E"/>
    <w:rsid w:val="0066174A"/>
    <w:rsid w:val="00661769"/>
    <w:rsid w:val="006617DB"/>
    <w:rsid w:val="00661839"/>
    <w:rsid w:val="0066188C"/>
    <w:rsid w:val="00661907"/>
    <w:rsid w:val="00661973"/>
    <w:rsid w:val="006619C2"/>
    <w:rsid w:val="00661AB3"/>
    <w:rsid w:val="00661B13"/>
    <w:rsid w:val="00661B31"/>
    <w:rsid w:val="00661B60"/>
    <w:rsid w:val="00661B70"/>
    <w:rsid w:val="00661BCA"/>
    <w:rsid w:val="00661BCF"/>
    <w:rsid w:val="00661C7B"/>
    <w:rsid w:val="00661DA1"/>
    <w:rsid w:val="00661F17"/>
    <w:rsid w:val="00661F18"/>
    <w:rsid w:val="00661FE1"/>
    <w:rsid w:val="00661FE9"/>
    <w:rsid w:val="00662085"/>
    <w:rsid w:val="00662147"/>
    <w:rsid w:val="006624C6"/>
    <w:rsid w:val="00662513"/>
    <w:rsid w:val="006625CC"/>
    <w:rsid w:val="00662647"/>
    <w:rsid w:val="0066287F"/>
    <w:rsid w:val="00662A69"/>
    <w:rsid w:val="00662BDE"/>
    <w:rsid w:val="00662BEF"/>
    <w:rsid w:val="00662C19"/>
    <w:rsid w:val="00662C64"/>
    <w:rsid w:val="00662CE3"/>
    <w:rsid w:val="00662E62"/>
    <w:rsid w:val="00662EFE"/>
    <w:rsid w:val="00663148"/>
    <w:rsid w:val="006631FD"/>
    <w:rsid w:val="00663231"/>
    <w:rsid w:val="006632B4"/>
    <w:rsid w:val="006632B8"/>
    <w:rsid w:val="0066330B"/>
    <w:rsid w:val="00663347"/>
    <w:rsid w:val="0066335A"/>
    <w:rsid w:val="00663551"/>
    <w:rsid w:val="0066376A"/>
    <w:rsid w:val="00663788"/>
    <w:rsid w:val="006637A1"/>
    <w:rsid w:val="0066386F"/>
    <w:rsid w:val="00663934"/>
    <w:rsid w:val="00663B6A"/>
    <w:rsid w:val="00663BD1"/>
    <w:rsid w:val="00663C43"/>
    <w:rsid w:val="00663D06"/>
    <w:rsid w:val="00663DD0"/>
    <w:rsid w:val="00663E26"/>
    <w:rsid w:val="00664055"/>
    <w:rsid w:val="00664065"/>
    <w:rsid w:val="0066406C"/>
    <w:rsid w:val="006640C3"/>
    <w:rsid w:val="00664104"/>
    <w:rsid w:val="00664487"/>
    <w:rsid w:val="006644F0"/>
    <w:rsid w:val="0066461E"/>
    <w:rsid w:val="0066465C"/>
    <w:rsid w:val="0066473E"/>
    <w:rsid w:val="006647B5"/>
    <w:rsid w:val="006647C9"/>
    <w:rsid w:val="00664825"/>
    <w:rsid w:val="0066492C"/>
    <w:rsid w:val="00664ABF"/>
    <w:rsid w:val="00664ACD"/>
    <w:rsid w:val="00664B71"/>
    <w:rsid w:val="00664C7D"/>
    <w:rsid w:val="00664CFA"/>
    <w:rsid w:val="00664E24"/>
    <w:rsid w:val="00664FA6"/>
    <w:rsid w:val="00664FF2"/>
    <w:rsid w:val="0066501E"/>
    <w:rsid w:val="00665169"/>
    <w:rsid w:val="006651BC"/>
    <w:rsid w:val="006651DA"/>
    <w:rsid w:val="00665209"/>
    <w:rsid w:val="0066520A"/>
    <w:rsid w:val="0066535D"/>
    <w:rsid w:val="006654EA"/>
    <w:rsid w:val="0066550D"/>
    <w:rsid w:val="00665546"/>
    <w:rsid w:val="006655DF"/>
    <w:rsid w:val="0066561A"/>
    <w:rsid w:val="00665640"/>
    <w:rsid w:val="00665741"/>
    <w:rsid w:val="00665770"/>
    <w:rsid w:val="00665902"/>
    <w:rsid w:val="00665A4E"/>
    <w:rsid w:val="00665A90"/>
    <w:rsid w:val="00665B32"/>
    <w:rsid w:val="00665D19"/>
    <w:rsid w:val="00665E03"/>
    <w:rsid w:val="00665E77"/>
    <w:rsid w:val="00665EE8"/>
    <w:rsid w:val="00665F8F"/>
    <w:rsid w:val="00665F97"/>
    <w:rsid w:val="0066601A"/>
    <w:rsid w:val="00666050"/>
    <w:rsid w:val="006660E5"/>
    <w:rsid w:val="006662E4"/>
    <w:rsid w:val="00666308"/>
    <w:rsid w:val="00666313"/>
    <w:rsid w:val="006663AD"/>
    <w:rsid w:val="00666407"/>
    <w:rsid w:val="0066667B"/>
    <w:rsid w:val="006666D5"/>
    <w:rsid w:val="006667A7"/>
    <w:rsid w:val="0066685B"/>
    <w:rsid w:val="00666A12"/>
    <w:rsid w:val="00666C38"/>
    <w:rsid w:val="00666D03"/>
    <w:rsid w:val="00666DBE"/>
    <w:rsid w:val="00666DF3"/>
    <w:rsid w:val="00666E94"/>
    <w:rsid w:val="00667065"/>
    <w:rsid w:val="00667075"/>
    <w:rsid w:val="006670D5"/>
    <w:rsid w:val="006671E8"/>
    <w:rsid w:val="00667216"/>
    <w:rsid w:val="006672BB"/>
    <w:rsid w:val="00667403"/>
    <w:rsid w:val="006676A8"/>
    <w:rsid w:val="006677EC"/>
    <w:rsid w:val="00667883"/>
    <w:rsid w:val="00667999"/>
    <w:rsid w:val="006679FB"/>
    <w:rsid w:val="00667AA3"/>
    <w:rsid w:val="00667B42"/>
    <w:rsid w:val="00667B5E"/>
    <w:rsid w:val="00667BBC"/>
    <w:rsid w:val="00667BC7"/>
    <w:rsid w:val="00667BD2"/>
    <w:rsid w:val="00667DDC"/>
    <w:rsid w:val="00667E85"/>
    <w:rsid w:val="0067002F"/>
    <w:rsid w:val="00670089"/>
    <w:rsid w:val="0067012B"/>
    <w:rsid w:val="006701A2"/>
    <w:rsid w:val="006701BD"/>
    <w:rsid w:val="0067026D"/>
    <w:rsid w:val="0067039A"/>
    <w:rsid w:val="006703F4"/>
    <w:rsid w:val="0067048F"/>
    <w:rsid w:val="006705BC"/>
    <w:rsid w:val="00670772"/>
    <w:rsid w:val="00670786"/>
    <w:rsid w:val="006707C8"/>
    <w:rsid w:val="006707CC"/>
    <w:rsid w:val="006707E9"/>
    <w:rsid w:val="00670905"/>
    <w:rsid w:val="0067092C"/>
    <w:rsid w:val="00670C45"/>
    <w:rsid w:val="00670C97"/>
    <w:rsid w:val="00670D95"/>
    <w:rsid w:val="00670E2F"/>
    <w:rsid w:val="00670F60"/>
    <w:rsid w:val="00670FB9"/>
    <w:rsid w:val="0067106B"/>
    <w:rsid w:val="006710CB"/>
    <w:rsid w:val="006710EE"/>
    <w:rsid w:val="00671274"/>
    <w:rsid w:val="00671286"/>
    <w:rsid w:val="006712D6"/>
    <w:rsid w:val="006715ED"/>
    <w:rsid w:val="00671608"/>
    <w:rsid w:val="00671728"/>
    <w:rsid w:val="0067176D"/>
    <w:rsid w:val="00671785"/>
    <w:rsid w:val="00671890"/>
    <w:rsid w:val="00671A76"/>
    <w:rsid w:val="00671A8F"/>
    <w:rsid w:val="00671B8E"/>
    <w:rsid w:val="00671C70"/>
    <w:rsid w:val="00671EFA"/>
    <w:rsid w:val="006720D9"/>
    <w:rsid w:val="00672211"/>
    <w:rsid w:val="00672282"/>
    <w:rsid w:val="00672283"/>
    <w:rsid w:val="0067229B"/>
    <w:rsid w:val="00672359"/>
    <w:rsid w:val="00672441"/>
    <w:rsid w:val="00672469"/>
    <w:rsid w:val="0067247E"/>
    <w:rsid w:val="0067249E"/>
    <w:rsid w:val="00672622"/>
    <w:rsid w:val="00672639"/>
    <w:rsid w:val="00672781"/>
    <w:rsid w:val="0067286E"/>
    <w:rsid w:val="006728CC"/>
    <w:rsid w:val="0067297A"/>
    <w:rsid w:val="00672A03"/>
    <w:rsid w:val="00672A0E"/>
    <w:rsid w:val="00672A9A"/>
    <w:rsid w:val="00672AF6"/>
    <w:rsid w:val="00672D26"/>
    <w:rsid w:val="0067303C"/>
    <w:rsid w:val="00673050"/>
    <w:rsid w:val="006730B0"/>
    <w:rsid w:val="006730BB"/>
    <w:rsid w:val="0067311A"/>
    <w:rsid w:val="00673259"/>
    <w:rsid w:val="0067327F"/>
    <w:rsid w:val="00673331"/>
    <w:rsid w:val="0067348D"/>
    <w:rsid w:val="006735CA"/>
    <w:rsid w:val="0067361A"/>
    <w:rsid w:val="00673651"/>
    <w:rsid w:val="006736E4"/>
    <w:rsid w:val="006737B8"/>
    <w:rsid w:val="006737EC"/>
    <w:rsid w:val="00673888"/>
    <w:rsid w:val="00673930"/>
    <w:rsid w:val="0067397A"/>
    <w:rsid w:val="00673A4F"/>
    <w:rsid w:val="00673C3D"/>
    <w:rsid w:val="00673CA1"/>
    <w:rsid w:val="00673EDD"/>
    <w:rsid w:val="00673F09"/>
    <w:rsid w:val="00673F42"/>
    <w:rsid w:val="00673FB6"/>
    <w:rsid w:val="00674303"/>
    <w:rsid w:val="0067431C"/>
    <w:rsid w:val="00674335"/>
    <w:rsid w:val="00674533"/>
    <w:rsid w:val="00674708"/>
    <w:rsid w:val="0067487E"/>
    <w:rsid w:val="0067492A"/>
    <w:rsid w:val="0067493F"/>
    <w:rsid w:val="00674A66"/>
    <w:rsid w:val="00674B28"/>
    <w:rsid w:val="00674C11"/>
    <w:rsid w:val="00674C23"/>
    <w:rsid w:val="00674C71"/>
    <w:rsid w:val="00674C8F"/>
    <w:rsid w:val="00674CBB"/>
    <w:rsid w:val="00674D0C"/>
    <w:rsid w:val="00674D8A"/>
    <w:rsid w:val="00674FAE"/>
    <w:rsid w:val="00675359"/>
    <w:rsid w:val="00675367"/>
    <w:rsid w:val="006753C7"/>
    <w:rsid w:val="0067551D"/>
    <w:rsid w:val="00675601"/>
    <w:rsid w:val="00675791"/>
    <w:rsid w:val="006759A0"/>
    <w:rsid w:val="006759D1"/>
    <w:rsid w:val="00675A68"/>
    <w:rsid w:val="00675ACF"/>
    <w:rsid w:val="00675B17"/>
    <w:rsid w:val="00675B46"/>
    <w:rsid w:val="00675B49"/>
    <w:rsid w:val="00675BB0"/>
    <w:rsid w:val="00675BD2"/>
    <w:rsid w:val="00675C3C"/>
    <w:rsid w:val="00675C80"/>
    <w:rsid w:val="00675D36"/>
    <w:rsid w:val="00675D83"/>
    <w:rsid w:val="00675E66"/>
    <w:rsid w:val="00675E95"/>
    <w:rsid w:val="00676127"/>
    <w:rsid w:val="0067619E"/>
    <w:rsid w:val="00676294"/>
    <w:rsid w:val="006762D8"/>
    <w:rsid w:val="0067637B"/>
    <w:rsid w:val="006763C6"/>
    <w:rsid w:val="00676415"/>
    <w:rsid w:val="0067646B"/>
    <w:rsid w:val="00676622"/>
    <w:rsid w:val="0067663A"/>
    <w:rsid w:val="006766FE"/>
    <w:rsid w:val="006768E4"/>
    <w:rsid w:val="006768FA"/>
    <w:rsid w:val="00676A03"/>
    <w:rsid w:val="00676ABF"/>
    <w:rsid w:val="00676B3A"/>
    <w:rsid w:val="00676B9A"/>
    <w:rsid w:val="00676C33"/>
    <w:rsid w:val="00676DBB"/>
    <w:rsid w:val="00676DD3"/>
    <w:rsid w:val="00676E51"/>
    <w:rsid w:val="0067700C"/>
    <w:rsid w:val="00677046"/>
    <w:rsid w:val="006770DD"/>
    <w:rsid w:val="006771A8"/>
    <w:rsid w:val="0067741B"/>
    <w:rsid w:val="006774F3"/>
    <w:rsid w:val="0067762F"/>
    <w:rsid w:val="0067767A"/>
    <w:rsid w:val="006777FF"/>
    <w:rsid w:val="0067781E"/>
    <w:rsid w:val="006779B5"/>
    <w:rsid w:val="006779E7"/>
    <w:rsid w:val="00677B10"/>
    <w:rsid w:val="00677C34"/>
    <w:rsid w:val="00677ED7"/>
    <w:rsid w:val="00677EEA"/>
    <w:rsid w:val="00680091"/>
    <w:rsid w:val="00680122"/>
    <w:rsid w:val="00680208"/>
    <w:rsid w:val="00680320"/>
    <w:rsid w:val="00680474"/>
    <w:rsid w:val="006806D4"/>
    <w:rsid w:val="0068079F"/>
    <w:rsid w:val="00680895"/>
    <w:rsid w:val="006808A7"/>
    <w:rsid w:val="00680A10"/>
    <w:rsid w:val="00680A4F"/>
    <w:rsid w:val="00680AD2"/>
    <w:rsid w:val="00680AEB"/>
    <w:rsid w:val="00680B6F"/>
    <w:rsid w:val="00680C5F"/>
    <w:rsid w:val="00680CE6"/>
    <w:rsid w:val="00680E4B"/>
    <w:rsid w:val="00680EFB"/>
    <w:rsid w:val="00680F66"/>
    <w:rsid w:val="006810A2"/>
    <w:rsid w:val="0068122D"/>
    <w:rsid w:val="00681545"/>
    <w:rsid w:val="006816D7"/>
    <w:rsid w:val="006817F1"/>
    <w:rsid w:val="00681A1B"/>
    <w:rsid w:val="00681A82"/>
    <w:rsid w:val="00681AC3"/>
    <w:rsid w:val="00681B02"/>
    <w:rsid w:val="00681BFD"/>
    <w:rsid w:val="00681C1F"/>
    <w:rsid w:val="00681E29"/>
    <w:rsid w:val="00681E4D"/>
    <w:rsid w:val="00681EAB"/>
    <w:rsid w:val="00682119"/>
    <w:rsid w:val="006821C6"/>
    <w:rsid w:val="006821CA"/>
    <w:rsid w:val="006821D2"/>
    <w:rsid w:val="0068231C"/>
    <w:rsid w:val="00682353"/>
    <w:rsid w:val="00682465"/>
    <w:rsid w:val="00682472"/>
    <w:rsid w:val="00682544"/>
    <w:rsid w:val="0068255B"/>
    <w:rsid w:val="006825DE"/>
    <w:rsid w:val="006826F4"/>
    <w:rsid w:val="006827E8"/>
    <w:rsid w:val="006828D0"/>
    <w:rsid w:val="00682908"/>
    <w:rsid w:val="00682A42"/>
    <w:rsid w:val="00682B28"/>
    <w:rsid w:val="00683137"/>
    <w:rsid w:val="0068333C"/>
    <w:rsid w:val="00683374"/>
    <w:rsid w:val="006833B2"/>
    <w:rsid w:val="0068360C"/>
    <w:rsid w:val="00683775"/>
    <w:rsid w:val="0068385F"/>
    <w:rsid w:val="006838E3"/>
    <w:rsid w:val="00683AA4"/>
    <w:rsid w:val="00683B78"/>
    <w:rsid w:val="00683BB4"/>
    <w:rsid w:val="00683C8B"/>
    <w:rsid w:val="00683CB4"/>
    <w:rsid w:val="00683CD6"/>
    <w:rsid w:val="00683D91"/>
    <w:rsid w:val="00683DBA"/>
    <w:rsid w:val="00683E6C"/>
    <w:rsid w:val="00683EBF"/>
    <w:rsid w:val="00683F28"/>
    <w:rsid w:val="00683FC6"/>
    <w:rsid w:val="00684010"/>
    <w:rsid w:val="00684051"/>
    <w:rsid w:val="0068407A"/>
    <w:rsid w:val="0068417E"/>
    <w:rsid w:val="006841BA"/>
    <w:rsid w:val="006841C6"/>
    <w:rsid w:val="00684258"/>
    <w:rsid w:val="006842DB"/>
    <w:rsid w:val="00684337"/>
    <w:rsid w:val="0068436A"/>
    <w:rsid w:val="0068439A"/>
    <w:rsid w:val="006843C8"/>
    <w:rsid w:val="00684497"/>
    <w:rsid w:val="00684581"/>
    <w:rsid w:val="006845E0"/>
    <w:rsid w:val="00684743"/>
    <w:rsid w:val="00684759"/>
    <w:rsid w:val="006849AF"/>
    <w:rsid w:val="006849F2"/>
    <w:rsid w:val="00684A1B"/>
    <w:rsid w:val="00684A2F"/>
    <w:rsid w:val="00684A61"/>
    <w:rsid w:val="00684B0C"/>
    <w:rsid w:val="00684BB7"/>
    <w:rsid w:val="00684E04"/>
    <w:rsid w:val="00684ED9"/>
    <w:rsid w:val="00684FF9"/>
    <w:rsid w:val="0068501F"/>
    <w:rsid w:val="00685067"/>
    <w:rsid w:val="0068508A"/>
    <w:rsid w:val="006850A0"/>
    <w:rsid w:val="006850E7"/>
    <w:rsid w:val="0068531E"/>
    <w:rsid w:val="0068546D"/>
    <w:rsid w:val="00685479"/>
    <w:rsid w:val="006855E4"/>
    <w:rsid w:val="00685670"/>
    <w:rsid w:val="00685681"/>
    <w:rsid w:val="00685684"/>
    <w:rsid w:val="0068570B"/>
    <w:rsid w:val="006858B4"/>
    <w:rsid w:val="00685920"/>
    <w:rsid w:val="0068593B"/>
    <w:rsid w:val="006859DC"/>
    <w:rsid w:val="00685A3D"/>
    <w:rsid w:val="00685A53"/>
    <w:rsid w:val="00685B66"/>
    <w:rsid w:val="00685BCA"/>
    <w:rsid w:val="00685BF6"/>
    <w:rsid w:val="00685CFF"/>
    <w:rsid w:val="00685DCE"/>
    <w:rsid w:val="00685DDA"/>
    <w:rsid w:val="00685E45"/>
    <w:rsid w:val="00686139"/>
    <w:rsid w:val="00686317"/>
    <w:rsid w:val="00686345"/>
    <w:rsid w:val="006863C0"/>
    <w:rsid w:val="006863F0"/>
    <w:rsid w:val="00686454"/>
    <w:rsid w:val="00686523"/>
    <w:rsid w:val="0068656B"/>
    <w:rsid w:val="00686642"/>
    <w:rsid w:val="006866CD"/>
    <w:rsid w:val="006867F4"/>
    <w:rsid w:val="0068682B"/>
    <w:rsid w:val="00686879"/>
    <w:rsid w:val="00686BA4"/>
    <w:rsid w:val="00686BB8"/>
    <w:rsid w:val="00686BC6"/>
    <w:rsid w:val="00686D0E"/>
    <w:rsid w:val="00686F72"/>
    <w:rsid w:val="00686FBA"/>
    <w:rsid w:val="00687110"/>
    <w:rsid w:val="0068715F"/>
    <w:rsid w:val="0068717E"/>
    <w:rsid w:val="0068719E"/>
    <w:rsid w:val="00687202"/>
    <w:rsid w:val="00687368"/>
    <w:rsid w:val="006873F6"/>
    <w:rsid w:val="00687490"/>
    <w:rsid w:val="006874D1"/>
    <w:rsid w:val="00687543"/>
    <w:rsid w:val="006875BE"/>
    <w:rsid w:val="00687672"/>
    <w:rsid w:val="00687788"/>
    <w:rsid w:val="0068786C"/>
    <w:rsid w:val="00687927"/>
    <w:rsid w:val="00687979"/>
    <w:rsid w:val="0068798C"/>
    <w:rsid w:val="00687A44"/>
    <w:rsid w:val="00687AAE"/>
    <w:rsid w:val="00687B33"/>
    <w:rsid w:val="00687BB0"/>
    <w:rsid w:val="00687BF5"/>
    <w:rsid w:val="00687C1D"/>
    <w:rsid w:val="00687DD3"/>
    <w:rsid w:val="00687E2D"/>
    <w:rsid w:val="00687ED0"/>
    <w:rsid w:val="00687FD9"/>
    <w:rsid w:val="00690139"/>
    <w:rsid w:val="0069019C"/>
    <w:rsid w:val="006901DE"/>
    <w:rsid w:val="00690212"/>
    <w:rsid w:val="0069022B"/>
    <w:rsid w:val="00690259"/>
    <w:rsid w:val="006902CC"/>
    <w:rsid w:val="006903E2"/>
    <w:rsid w:val="00690431"/>
    <w:rsid w:val="00690565"/>
    <w:rsid w:val="006906FE"/>
    <w:rsid w:val="0069079C"/>
    <w:rsid w:val="006907AA"/>
    <w:rsid w:val="006908AF"/>
    <w:rsid w:val="006909A0"/>
    <w:rsid w:val="00690A6D"/>
    <w:rsid w:val="00690B41"/>
    <w:rsid w:val="00690C3C"/>
    <w:rsid w:val="00690CCE"/>
    <w:rsid w:val="00690E1C"/>
    <w:rsid w:val="00690EF2"/>
    <w:rsid w:val="00690F0D"/>
    <w:rsid w:val="00690F30"/>
    <w:rsid w:val="00690F71"/>
    <w:rsid w:val="00690F8D"/>
    <w:rsid w:val="00691019"/>
    <w:rsid w:val="00691140"/>
    <w:rsid w:val="006911AE"/>
    <w:rsid w:val="006912A7"/>
    <w:rsid w:val="0069149F"/>
    <w:rsid w:val="0069150D"/>
    <w:rsid w:val="0069158B"/>
    <w:rsid w:val="006915F1"/>
    <w:rsid w:val="00691621"/>
    <w:rsid w:val="0069164A"/>
    <w:rsid w:val="00691726"/>
    <w:rsid w:val="006918AF"/>
    <w:rsid w:val="0069198D"/>
    <w:rsid w:val="006919F9"/>
    <w:rsid w:val="00691A66"/>
    <w:rsid w:val="00691AE3"/>
    <w:rsid w:val="00691B9E"/>
    <w:rsid w:val="00691C1D"/>
    <w:rsid w:val="00691FD0"/>
    <w:rsid w:val="006920AA"/>
    <w:rsid w:val="00692168"/>
    <w:rsid w:val="0069223D"/>
    <w:rsid w:val="0069225F"/>
    <w:rsid w:val="00692291"/>
    <w:rsid w:val="00692392"/>
    <w:rsid w:val="006923EB"/>
    <w:rsid w:val="00692401"/>
    <w:rsid w:val="00692434"/>
    <w:rsid w:val="006924B4"/>
    <w:rsid w:val="006924F4"/>
    <w:rsid w:val="006926CF"/>
    <w:rsid w:val="006928EA"/>
    <w:rsid w:val="00692987"/>
    <w:rsid w:val="00692B12"/>
    <w:rsid w:val="00692B56"/>
    <w:rsid w:val="00692B9E"/>
    <w:rsid w:val="00692C06"/>
    <w:rsid w:val="00692CF0"/>
    <w:rsid w:val="00692DA7"/>
    <w:rsid w:val="00692E04"/>
    <w:rsid w:val="00692F7A"/>
    <w:rsid w:val="00693026"/>
    <w:rsid w:val="00693097"/>
    <w:rsid w:val="0069326D"/>
    <w:rsid w:val="00693271"/>
    <w:rsid w:val="00693287"/>
    <w:rsid w:val="0069344A"/>
    <w:rsid w:val="00693453"/>
    <w:rsid w:val="006934C6"/>
    <w:rsid w:val="00693591"/>
    <w:rsid w:val="0069359A"/>
    <w:rsid w:val="0069367A"/>
    <w:rsid w:val="00693851"/>
    <w:rsid w:val="006939DC"/>
    <w:rsid w:val="00693A28"/>
    <w:rsid w:val="00693B9A"/>
    <w:rsid w:val="00693BB6"/>
    <w:rsid w:val="00693BEA"/>
    <w:rsid w:val="00693C74"/>
    <w:rsid w:val="00693DC9"/>
    <w:rsid w:val="00693E59"/>
    <w:rsid w:val="00693EEE"/>
    <w:rsid w:val="00693F07"/>
    <w:rsid w:val="00694104"/>
    <w:rsid w:val="0069413E"/>
    <w:rsid w:val="0069417A"/>
    <w:rsid w:val="00694217"/>
    <w:rsid w:val="0069422D"/>
    <w:rsid w:val="006943C0"/>
    <w:rsid w:val="0069443F"/>
    <w:rsid w:val="00694522"/>
    <w:rsid w:val="0069461E"/>
    <w:rsid w:val="00694790"/>
    <w:rsid w:val="00694793"/>
    <w:rsid w:val="006948EF"/>
    <w:rsid w:val="006949E3"/>
    <w:rsid w:val="00694A13"/>
    <w:rsid w:val="00694BB2"/>
    <w:rsid w:val="00694CD8"/>
    <w:rsid w:val="00694D8B"/>
    <w:rsid w:val="00694F63"/>
    <w:rsid w:val="006950BA"/>
    <w:rsid w:val="006950E6"/>
    <w:rsid w:val="0069517D"/>
    <w:rsid w:val="006951AA"/>
    <w:rsid w:val="006951AF"/>
    <w:rsid w:val="006951BE"/>
    <w:rsid w:val="006951DA"/>
    <w:rsid w:val="006952B6"/>
    <w:rsid w:val="00695316"/>
    <w:rsid w:val="00695429"/>
    <w:rsid w:val="00695456"/>
    <w:rsid w:val="00695640"/>
    <w:rsid w:val="00695676"/>
    <w:rsid w:val="006956A5"/>
    <w:rsid w:val="00695798"/>
    <w:rsid w:val="006957C1"/>
    <w:rsid w:val="00695903"/>
    <w:rsid w:val="00695967"/>
    <w:rsid w:val="00695986"/>
    <w:rsid w:val="00695A2D"/>
    <w:rsid w:val="00695AF2"/>
    <w:rsid w:val="00695AF5"/>
    <w:rsid w:val="00695CF2"/>
    <w:rsid w:val="00695D42"/>
    <w:rsid w:val="00695D5C"/>
    <w:rsid w:val="00695E4E"/>
    <w:rsid w:val="00695F0F"/>
    <w:rsid w:val="00695F17"/>
    <w:rsid w:val="00695F8B"/>
    <w:rsid w:val="0069603C"/>
    <w:rsid w:val="00696069"/>
    <w:rsid w:val="006960B6"/>
    <w:rsid w:val="006961AD"/>
    <w:rsid w:val="00696309"/>
    <w:rsid w:val="006963AA"/>
    <w:rsid w:val="0069640B"/>
    <w:rsid w:val="0069653B"/>
    <w:rsid w:val="0069654A"/>
    <w:rsid w:val="006965A8"/>
    <w:rsid w:val="00696642"/>
    <w:rsid w:val="00696667"/>
    <w:rsid w:val="0069669C"/>
    <w:rsid w:val="00696C57"/>
    <w:rsid w:val="00696C84"/>
    <w:rsid w:val="00696C90"/>
    <w:rsid w:val="00696CFE"/>
    <w:rsid w:val="0069701D"/>
    <w:rsid w:val="0069708A"/>
    <w:rsid w:val="0069712D"/>
    <w:rsid w:val="0069715A"/>
    <w:rsid w:val="00697222"/>
    <w:rsid w:val="006972EB"/>
    <w:rsid w:val="006973DE"/>
    <w:rsid w:val="00697498"/>
    <w:rsid w:val="006974AF"/>
    <w:rsid w:val="00697649"/>
    <w:rsid w:val="0069764B"/>
    <w:rsid w:val="00697686"/>
    <w:rsid w:val="00697747"/>
    <w:rsid w:val="006977E1"/>
    <w:rsid w:val="00697A55"/>
    <w:rsid w:val="00697A94"/>
    <w:rsid w:val="00697B5B"/>
    <w:rsid w:val="00697BD5"/>
    <w:rsid w:val="00697C10"/>
    <w:rsid w:val="00697C3D"/>
    <w:rsid w:val="00697E4B"/>
    <w:rsid w:val="00697E64"/>
    <w:rsid w:val="00697F03"/>
    <w:rsid w:val="00697FB2"/>
    <w:rsid w:val="006A00D7"/>
    <w:rsid w:val="006A00F6"/>
    <w:rsid w:val="006A018B"/>
    <w:rsid w:val="006A0322"/>
    <w:rsid w:val="006A03AA"/>
    <w:rsid w:val="006A03E8"/>
    <w:rsid w:val="006A04ED"/>
    <w:rsid w:val="006A04F5"/>
    <w:rsid w:val="006A0760"/>
    <w:rsid w:val="006A0912"/>
    <w:rsid w:val="006A0971"/>
    <w:rsid w:val="006A0C1A"/>
    <w:rsid w:val="006A0D8C"/>
    <w:rsid w:val="006A0DB0"/>
    <w:rsid w:val="006A0E00"/>
    <w:rsid w:val="006A0E07"/>
    <w:rsid w:val="006A1199"/>
    <w:rsid w:val="006A1295"/>
    <w:rsid w:val="006A12D9"/>
    <w:rsid w:val="006A139F"/>
    <w:rsid w:val="006A156F"/>
    <w:rsid w:val="006A15F3"/>
    <w:rsid w:val="006A16CA"/>
    <w:rsid w:val="006A16D3"/>
    <w:rsid w:val="006A1797"/>
    <w:rsid w:val="006A17F3"/>
    <w:rsid w:val="006A1924"/>
    <w:rsid w:val="006A194B"/>
    <w:rsid w:val="006A1AE2"/>
    <w:rsid w:val="006A1C56"/>
    <w:rsid w:val="006A1DD4"/>
    <w:rsid w:val="006A1F45"/>
    <w:rsid w:val="006A1F56"/>
    <w:rsid w:val="006A1F9B"/>
    <w:rsid w:val="006A1FD3"/>
    <w:rsid w:val="006A2155"/>
    <w:rsid w:val="006A220C"/>
    <w:rsid w:val="006A227C"/>
    <w:rsid w:val="006A22C0"/>
    <w:rsid w:val="006A232A"/>
    <w:rsid w:val="006A23C9"/>
    <w:rsid w:val="006A2493"/>
    <w:rsid w:val="006A2819"/>
    <w:rsid w:val="006A2880"/>
    <w:rsid w:val="006A293C"/>
    <w:rsid w:val="006A2AC0"/>
    <w:rsid w:val="006A2B82"/>
    <w:rsid w:val="006A2C29"/>
    <w:rsid w:val="006A2E46"/>
    <w:rsid w:val="006A2FCA"/>
    <w:rsid w:val="006A3011"/>
    <w:rsid w:val="006A3016"/>
    <w:rsid w:val="006A301C"/>
    <w:rsid w:val="006A302F"/>
    <w:rsid w:val="006A3146"/>
    <w:rsid w:val="006A3150"/>
    <w:rsid w:val="006A328B"/>
    <w:rsid w:val="006A32BF"/>
    <w:rsid w:val="006A3315"/>
    <w:rsid w:val="006A34BD"/>
    <w:rsid w:val="006A34CD"/>
    <w:rsid w:val="006A34D1"/>
    <w:rsid w:val="006A352D"/>
    <w:rsid w:val="006A369E"/>
    <w:rsid w:val="006A36B6"/>
    <w:rsid w:val="006A36FF"/>
    <w:rsid w:val="006A37EE"/>
    <w:rsid w:val="006A3861"/>
    <w:rsid w:val="006A38B6"/>
    <w:rsid w:val="006A396A"/>
    <w:rsid w:val="006A39E6"/>
    <w:rsid w:val="006A3ACB"/>
    <w:rsid w:val="006A3D5F"/>
    <w:rsid w:val="006A3E07"/>
    <w:rsid w:val="006A3E0E"/>
    <w:rsid w:val="006A3E8B"/>
    <w:rsid w:val="006A4046"/>
    <w:rsid w:val="006A4053"/>
    <w:rsid w:val="006A41B9"/>
    <w:rsid w:val="006A42A7"/>
    <w:rsid w:val="006A444F"/>
    <w:rsid w:val="006A460F"/>
    <w:rsid w:val="006A471A"/>
    <w:rsid w:val="006A4838"/>
    <w:rsid w:val="006A48C4"/>
    <w:rsid w:val="006A49D8"/>
    <w:rsid w:val="006A4B41"/>
    <w:rsid w:val="006A4B8F"/>
    <w:rsid w:val="006A4C52"/>
    <w:rsid w:val="006A4C5D"/>
    <w:rsid w:val="006A4CB0"/>
    <w:rsid w:val="006A4CF4"/>
    <w:rsid w:val="006A4E0E"/>
    <w:rsid w:val="006A4E84"/>
    <w:rsid w:val="006A4F24"/>
    <w:rsid w:val="006A500C"/>
    <w:rsid w:val="006A50F9"/>
    <w:rsid w:val="006A5183"/>
    <w:rsid w:val="006A52BD"/>
    <w:rsid w:val="006A5346"/>
    <w:rsid w:val="006A5388"/>
    <w:rsid w:val="006A53C4"/>
    <w:rsid w:val="006A53FF"/>
    <w:rsid w:val="006A5489"/>
    <w:rsid w:val="006A5641"/>
    <w:rsid w:val="006A570F"/>
    <w:rsid w:val="006A5712"/>
    <w:rsid w:val="006A5752"/>
    <w:rsid w:val="006A5753"/>
    <w:rsid w:val="006A57A3"/>
    <w:rsid w:val="006A57D8"/>
    <w:rsid w:val="006A587D"/>
    <w:rsid w:val="006A58C7"/>
    <w:rsid w:val="006A58E9"/>
    <w:rsid w:val="006A5906"/>
    <w:rsid w:val="006A5969"/>
    <w:rsid w:val="006A5B94"/>
    <w:rsid w:val="006A5C06"/>
    <w:rsid w:val="006A5D4F"/>
    <w:rsid w:val="006A5DFC"/>
    <w:rsid w:val="006A5F6C"/>
    <w:rsid w:val="006A6093"/>
    <w:rsid w:val="006A61F7"/>
    <w:rsid w:val="006A624D"/>
    <w:rsid w:val="006A62AE"/>
    <w:rsid w:val="006A6373"/>
    <w:rsid w:val="006A6401"/>
    <w:rsid w:val="006A6411"/>
    <w:rsid w:val="006A65AF"/>
    <w:rsid w:val="006A6738"/>
    <w:rsid w:val="006A6746"/>
    <w:rsid w:val="006A6875"/>
    <w:rsid w:val="006A6914"/>
    <w:rsid w:val="006A6955"/>
    <w:rsid w:val="006A69BC"/>
    <w:rsid w:val="006A69E9"/>
    <w:rsid w:val="006A69FE"/>
    <w:rsid w:val="006A6D2F"/>
    <w:rsid w:val="006A6EE8"/>
    <w:rsid w:val="006A700E"/>
    <w:rsid w:val="006A701C"/>
    <w:rsid w:val="006A7043"/>
    <w:rsid w:val="006A725C"/>
    <w:rsid w:val="006A729A"/>
    <w:rsid w:val="006A7378"/>
    <w:rsid w:val="006A740F"/>
    <w:rsid w:val="006A74AA"/>
    <w:rsid w:val="006A74D9"/>
    <w:rsid w:val="006A74EC"/>
    <w:rsid w:val="006A7572"/>
    <w:rsid w:val="006A77AD"/>
    <w:rsid w:val="006A7915"/>
    <w:rsid w:val="006A7A1A"/>
    <w:rsid w:val="006A7AF2"/>
    <w:rsid w:val="006A7BF1"/>
    <w:rsid w:val="006A7D4E"/>
    <w:rsid w:val="006A7E4D"/>
    <w:rsid w:val="006A7E6D"/>
    <w:rsid w:val="006A7E96"/>
    <w:rsid w:val="006A7FA0"/>
    <w:rsid w:val="006A7FE7"/>
    <w:rsid w:val="006B0129"/>
    <w:rsid w:val="006B0230"/>
    <w:rsid w:val="006B0315"/>
    <w:rsid w:val="006B0352"/>
    <w:rsid w:val="006B048B"/>
    <w:rsid w:val="006B0580"/>
    <w:rsid w:val="006B072E"/>
    <w:rsid w:val="006B07F6"/>
    <w:rsid w:val="006B084F"/>
    <w:rsid w:val="006B0BFF"/>
    <w:rsid w:val="006B0C58"/>
    <w:rsid w:val="006B0CD9"/>
    <w:rsid w:val="006B0D86"/>
    <w:rsid w:val="006B0DA0"/>
    <w:rsid w:val="006B0EC5"/>
    <w:rsid w:val="006B0F06"/>
    <w:rsid w:val="006B0FD3"/>
    <w:rsid w:val="006B108D"/>
    <w:rsid w:val="006B10FB"/>
    <w:rsid w:val="006B1146"/>
    <w:rsid w:val="006B11E4"/>
    <w:rsid w:val="006B11F7"/>
    <w:rsid w:val="006B1223"/>
    <w:rsid w:val="006B129C"/>
    <w:rsid w:val="006B12D7"/>
    <w:rsid w:val="006B13F9"/>
    <w:rsid w:val="006B1443"/>
    <w:rsid w:val="006B155A"/>
    <w:rsid w:val="006B1564"/>
    <w:rsid w:val="006B15D0"/>
    <w:rsid w:val="006B15FD"/>
    <w:rsid w:val="006B170A"/>
    <w:rsid w:val="006B18F1"/>
    <w:rsid w:val="006B1961"/>
    <w:rsid w:val="006B19CD"/>
    <w:rsid w:val="006B1A35"/>
    <w:rsid w:val="006B1C42"/>
    <w:rsid w:val="006B1DA5"/>
    <w:rsid w:val="006B1DB6"/>
    <w:rsid w:val="006B1DDE"/>
    <w:rsid w:val="006B1EDC"/>
    <w:rsid w:val="006B1F75"/>
    <w:rsid w:val="006B1FC4"/>
    <w:rsid w:val="006B2048"/>
    <w:rsid w:val="006B2049"/>
    <w:rsid w:val="006B2287"/>
    <w:rsid w:val="006B25EA"/>
    <w:rsid w:val="006B28F4"/>
    <w:rsid w:val="006B2957"/>
    <w:rsid w:val="006B2A65"/>
    <w:rsid w:val="006B2ABA"/>
    <w:rsid w:val="006B2B16"/>
    <w:rsid w:val="006B2B8D"/>
    <w:rsid w:val="006B2C76"/>
    <w:rsid w:val="006B2D8C"/>
    <w:rsid w:val="006B2DE9"/>
    <w:rsid w:val="006B2DF7"/>
    <w:rsid w:val="006B2E19"/>
    <w:rsid w:val="006B2E2A"/>
    <w:rsid w:val="006B2E95"/>
    <w:rsid w:val="006B2FE4"/>
    <w:rsid w:val="006B3024"/>
    <w:rsid w:val="006B3060"/>
    <w:rsid w:val="006B3108"/>
    <w:rsid w:val="006B312B"/>
    <w:rsid w:val="006B327A"/>
    <w:rsid w:val="006B32A2"/>
    <w:rsid w:val="006B32EC"/>
    <w:rsid w:val="006B3366"/>
    <w:rsid w:val="006B34C9"/>
    <w:rsid w:val="006B35DD"/>
    <w:rsid w:val="006B37CF"/>
    <w:rsid w:val="006B384F"/>
    <w:rsid w:val="006B3904"/>
    <w:rsid w:val="006B3A67"/>
    <w:rsid w:val="006B3A76"/>
    <w:rsid w:val="006B3A9C"/>
    <w:rsid w:val="006B3AAA"/>
    <w:rsid w:val="006B3B4B"/>
    <w:rsid w:val="006B3BA3"/>
    <w:rsid w:val="006B3BAE"/>
    <w:rsid w:val="006B3BC5"/>
    <w:rsid w:val="006B3C36"/>
    <w:rsid w:val="006B3D2F"/>
    <w:rsid w:val="006B3DAD"/>
    <w:rsid w:val="006B3DE1"/>
    <w:rsid w:val="006B3E0C"/>
    <w:rsid w:val="006B3E1C"/>
    <w:rsid w:val="006B3F2C"/>
    <w:rsid w:val="006B4002"/>
    <w:rsid w:val="006B4038"/>
    <w:rsid w:val="006B41FA"/>
    <w:rsid w:val="006B4299"/>
    <w:rsid w:val="006B42F1"/>
    <w:rsid w:val="006B4322"/>
    <w:rsid w:val="006B43C7"/>
    <w:rsid w:val="006B43DC"/>
    <w:rsid w:val="006B43E1"/>
    <w:rsid w:val="006B4471"/>
    <w:rsid w:val="006B4489"/>
    <w:rsid w:val="006B460F"/>
    <w:rsid w:val="006B4622"/>
    <w:rsid w:val="006B4679"/>
    <w:rsid w:val="006B46D3"/>
    <w:rsid w:val="006B4716"/>
    <w:rsid w:val="006B4854"/>
    <w:rsid w:val="006B48E4"/>
    <w:rsid w:val="006B490D"/>
    <w:rsid w:val="006B495B"/>
    <w:rsid w:val="006B49CE"/>
    <w:rsid w:val="006B49FB"/>
    <w:rsid w:val="006B4A10"/>
    <w:rsid w:val="006B4B90"/>
    <w:rsid w:val="006B4C00"/>
    <w:rsid w:val="006B4C1E"/>
    <w:rsid w:val="006B4E0C"/>
    <w:rsid w:val="006B4EF4"/>
    <w:rsid w:val="006B4F78"/>
    <w:rsid w:val="006B4FDB"/>
    <w:rsid w:val="006B5074"/>
    <w:rsid w:val="006B5114"/>
    <w:rsid w:val="006B5158"/>
    <w:rsid w:val="006B5161"/>
    <w:rsid w:val="006B525D"/>
    <w:rsid w:val="006B528E"/>
    <w:rsid w:val="006B52E5"/>
    <w:rsid w:val="006B5324"/>
    <w:rsid w:val="006B53BA"/>
    <w:rsid w:val="006B540A"/>
    <w:rsid w:val="006B5471"/>
    <w:rsid w:val="006B55BF"/>
    <w:rsid w:val="006B5700"/>
    <w:rsid w:val="006B5841"/>
    <w:rsid w:val="006B58BC"/>
    <w:rsid w:val="006B598C"/>
    <w:rsid w:val="006B5B33"/>
    <w:rsid w:val="006B5BA7"/>
    <w:rsid w:val="006B5BEA"/>
    <w:rsid w:val="006B5C3B"/>
    <w:rsid w:val="006B5E0A"/>
    <w:rsid w:val="006B5E17"/>
    <w:rsid w:val="006B6252"/>
    <w:rsid w:val="006B62FA"/>
    <w:rsid w:val="006B6417"/>
    <w:rsid w:val="006B64C8"/>
    <w:rsid w:val="006B64DE"/>
    <w:rsid w:val="006B654C"/>
    <w:rsid w:val="006B655A"/>
    <w:rsid w:val="006B65C8"/>
    <w:rsid w:val="006B6638"/>
    <w:rsid w:val="006B6674"/>
    <w:rsid w:val="006B669B"/>
    <w:rsid w:val="006B672B"/>
    <w:rsid w:val="006B675D"/>
    <w:rsid w:val="006B6888"/>
    <w:rsid w:val="006B68B9"/>
    <w:rsid w:val="006B6AB0"/>
    <w:rsid w:val="006B6AC1"/>
    <w:rsid w:val="006B6ACF"/>
    <w:rsid w:val="006B6B12"/>
    <w:rsid w:val="006B6B3D"/>
    <w:rsid w:val="006B6B58"/>
    <w:rsid w:val="006B6B6C"/>
    <w:rsid w:val="006B6CC6"/>
    <w:rsid w:val="006B6CFE"/>
    <w:rsid w:val="006B6E24"/>
    <w:rsid w:val="006B6E4B"/>
    <w:rsid w:val="006B6E9F"/>
    <w:rsid w:val="006B6F3C"/>
    <w:rsid w:val="006B70CB"/>
    <w:rsid w:val="006B7102"/>
    <w:rsid w:val="006B7239"/>
    <w:rsid w:val="006B73FF"/>
    <w:rsid w:val="006B741F"/>
    <w:rsid w:val="006B74A0"/>
    <w:rsid w:val="006B74BE"/>
    <w:rsid w:val="006B74E8"/>
    <w:rsid w:val="006B7510"/>
    <w:rsid w:val="006B7576"/>
    <w:rsid w:val="006B7629"/>
    <w:rsid w:val="006B785F"/>
    <w:rsid w:val="006B78BC"/>
    <w:rsid w:val="006B78C6"/>
    <w:rsid w:val="006B7C4D"/>
    <w:rsid w:val="006B7C8F"/>
    <w:rsid w:val="006B7CEA"/>
    <w:rsid w:val="006B7E9A"/>
    <w:rsid w:val="006B7F43"/>
    <w:rsid w:val="006B7FAA"/>
    <w:rsid w:val="006C0091"/>
    <w:rsid w:val="006C0161"/>
    <w:rsid w:val="006C01E1"/>
    <w:rsid w:val="006C020E"/>
    <w:rsid w:val="006C021D"/>
    <w:rsid w:val="006C0223"/>
    <w:rsid w:val="006C03EB"/>
    <w:rsid w:val="006C05AE"/>
    <w:rsid w:val="006C0689"/>
    <w:rsid w:val="006C0740"/>
    <w:rsid w:val="006C085F"/>
    <w:rsid w:val="006C08CB"/>
    <w:rsid w:val="006C08F9"/>
    <w:rsid w:val="006C0929"/>
    <w:rsid w:val="006C0944"/>
    <w:rsid w:val="006C09C6"/>
    <w:rsid w:val="006C0A7D"/>
    <w:rsid w:val="006C0B55"/>
    <w:rsid w:val="006C0BEA"/>
    <w:rsid w:val="006C0D03"/>
    <w:rsid w:val="006C0EB6"/>
    <w:rsid w:val="006C0F38"/>
    <w:rsid w:val="006C0FBE"/>
    <w:rsid w:val="006C107D"/>
    <w:rsid w:val="006C11E6"/>
    <w:rsid w:val="006C148B"/>
    <w:rsid w:val="006C15B4"/>
    <w:rsid w:val="006C15BD"/>
    <w:rsid w:val="006C16C4"/>
    <w:rsid w:val="006C1770"/>
    <w:rsid w:val="006C1870"/>
    <w:rsid w:val="006C18FC"/>
    <w:rsid w:val="006C1932"/>
    <w:rsid w:val="006C1A17"/>
    <w:rsid w:val="006C1AE5"/>
    <w:rsid w:val="006C1BB3"/>
    <w:rsid w:val="006C1BBC"/>
    <w:rsid w:val="006C1ECD"/>
    <w:rsid w:val="006C1FEF"/>
    <w:rsid w:val="006C2030"/>
    <w:rsid w:val="006C2136"/>
    <w:rsid w:val="006C224C"/>
    <w:rsid w:val="006C22C0"/>
    <w:rsid w:val="006C2383"/>
    <w:rsid w:val="006C23DA"/>
    <w:rsid w:val="006C267F"/>
    <w:rsid w:val="006C26E3"/>
    <w:rsid w:val="006C2718"/>
    <w:rsid w:val="006C289C"/>
    <w:rsid w:val="006C28D3"/>
    <w:rsid w:val="006C290D"/>
    <w:rsid w:val="006C293B"/>
    <w:rsid w:val="006C294B"/>
    <w:rsid w:val="006C2956"/>
    <w:rsid w:val="006C29EE"/>
    <w:rsid w:val="006C2A3F"/>
    <w:rsid w:val="006C2ACA"/>
    <w:rsid w:val="006C2B80"/>
    <w:rsid w:val="006C2D93"/>
    <w:rsid w:val="006C2F39"/>
    <w:rsid w:val="006C2F59"/>
    <w:rsid w:val="006C2FA9"/>
    <w:rsid w:val="006C3126"/>
    <w:rsid w:val="006C315E"/>
    <w:rsid w:val="006C31F7"/>
    <w:rsid w:val="006C3357"/>
    <w:rsid w:val="006C3537"/>
    <w:rsid w:val="006C374D"/>
    <w:rsid w:val="006C3844"/>
    <w:rsid w:val="006C39D8"/>
    <w:rsid w:val="006C3B69"/>
    <w:rsid w:val="006C3BCB"/>
    <w:rsid w:val="006C3F48"/>
    <w:rsid w:val="006C3F80"/>
    <w:rsid w:val="006C3FC2"/>
    <w:rsid w:val="006C40F2"/>
    <w:rsid w:val="006C4256"/>
    <w:rsid w:val="006C43AB"/>
    <w:rsid w:val="006C44D9"/>
    <w:rsid w:val="006C4573"/>
    <w:rsid w:val="006C4578"/>
    <w:rsid w:val="006C4686"/>
    <w:rsid w:val="006C4739"/>
    <w:rsid w:val="006C4741"/>
    <w:rsid w:val="006C47AD"/>
    <w:rsid w:val="006C4818"/>
    <w:rsid w:val="006C491D"/>
    <w:rsid w:val="006C4A1E"/>
    <w:rsid w:val="006C4A42"/>
    <w:rsid w:val="006C4CED"/>
    <w:rsid w:val="006C4CF5"/>
    <w:rsid w:val="006C4DF6"/>
    <w:rsid w:val="006C4E16"/>
    <w:rsid w:val="006C4E85"/>
    <w:rsid w:val="006C4F0C"/>
    <w:rsid w:val="006C51EC"/>
    <w:rsid w:val="006C5255"/>
    <w:rsid w:val="006C529A"/>
    <w:rsid w:val="006C5370"/>
    <w:rsid w:val="006C5423"/>
    <w:rsid w:val="006C5440"/>
    <w:rsid w:val="006C559A"/>
    <w:rsid w:val="006C564C"/>
    <w:rsid w:val="006C56CE"/>
    <w:rsid w:val="006C5799"/>
    <w:rsid w:val="006C57A1"/>
    <w:rsid w:val="006C57B4"/>
    <w:rsid w:val="006C5970"/>
    <w:rsid w:val="006C5988"/>
    <w:rsid w:val="006C59EF"/>
    <w:rsid w:val="006C5A2D"/>
    <w:rsid w:val="006C5A51"/>
    <w:rsid w:val="006C5B95"/>
    <w:rsid w:val="006C5C21"/>
    <w:rsid w:val="006C5C74"/>
    <w:rsid w:val="006C5C84"/>
    <w:rsid w:val="006C5C8E"/>
    <w:rsid w:val="006C5D5A"/>
    <w:rsid w:val="006C5DFC"/>
    <w:rsid w:val="006C5E17"/>
    <w:rsid w:val="006C60EA"/>
    <w:rsid w:val="006C6348"/>
    <w:rsid w:val="006C645D"/>
    <w:rsid w:val="006C64B2"/>
    <w:rsid w:val="006C6562"/>
    <w:rsid w:val="006C65A4"/>
    <w:rsid w:val="006C65F3"/>
    <w:rsid w:val="006C66A8"/>
    <w:rsid w:val="006C68DF"/>
    <w:rsid w:val="006C6919"/>
    <w:rsid w:val="006C6A1D"/>
    <w:rsid w:val="006C6B3E"/>
    <w:rsid w:val="006C6B91"/>
    <w:rsid w:val="006C6D3E"/>
    <w:rsid w:val="006C6E47"/>
    <w:rsid w:val="006C72E9"/>
    <w:rsid w:val="006C736E"/>
    <w:rsid w:val="006C7419"/>
    <w:rsid w:val="006C750B"/>
    <w:rsid w:val="006C772B"/>
    <w:rsid w:val="006C77EA"/>
    <w:rsid w:val="006C7C35"/>
    <w:rsid w:val="006C7D0A"/>
    <w:rsid w:val="006C7D3E"/>
    <w:rsid w:val="006C7E7C"/>
    <w:rsid w:val="006C7F27"/>
    <w:rsid w:val="006C7FF1"/>
    <w:rsid w:val="006D0030"/>
    <w:rsid w:val="006D00D7"/>
    <w:rsid w:val="006D00E7"/>
    <w:rsid w:val="006D0194"/>
    <w:rsid w:val="006D02D7"/>
    <w:rsid w:val="006D0387"/>
    <w:rsid w:val="006D03B5"/>
    <w:rsid w:val="006D0476"/>
    <w:rsid w:val="006D04B9"/>
    <w:rsid w:val="006D053F"/>
    <w:rsid w:val="006D06D3"/>
    <w:rsid w:val="006D072B"/>
    <w:rsid w:val="006D07EB"/>
    <w:rsid w:val="006D08DF"/>
    <w:rsid w:val="006D091C"/>
    <w:rsid w:val="006D0BEF"/>
    <w:rsid w:val="006D0C21"/>
    <w:rsid w:val="006D0C2F"/>
    <w:rsid w:val="006D0D38"/>
    <w:rsid w:val="006D0E1A"/>
    <w:rsid w:val="006D0E60"/>
    <w:rsid w:val="006D0EAF"/>
    <w:rsid w:val="006D0EB5"/>
    <w:rsid w:val="006D0EC1"/>
    <w:rsid w:val="006D0ED1"/>
    <w:rsid w:val="006D0EDD"/>
    <w:rsid w:val="006D1075"/>
    <w:rsid w:val="006D110A"/>
    <w:rsid w:val="006D116F"/>
    <w:rsid w:val="006D11B8"/>
    <w:rsid w:val="006D12D8"/>
    <w:rsid w:val="006D1307"/>
    <w:rsid w:val="006D1367"/>
    <w:rsid w:val="006D1374"/>
    <w:rsid w:val="006D1401"/>
    <w:rsid w:val="006D1455"/>
    <w:rsid w:val="006D14C4"/>
    <w:rsid w:val="006D1557"/>
    <w:rsid w:val="006D1672"/>
    <w:rsid w:val="006D1772"/>
    <w:rsid w:val="006D1861"/>
    <w:rsid w:val="006D18DD"/>
    <w:rsid w:val="006D1916"/>
    <w:rsid w:val="006D1A84"/>
    <w:rsid w:val="006D1BE7"/>
    <w:rsid w:val="006D1C3E"/>
    <w:rsid w:val="006D1C6B"/>
    <w:rsid w:val="006D1DCC"/>
    <w:rsid w:val="006D1DCD"/>
    <w:rsid w:val="006D1E5F"/>
    <w:rsid w:val="006D1EE3"/>
    <w:rsid w:val="006D20F3"/>
    <w:rsid w:val="006D2152"/>
    <w:rsid w:val="006D21CE"/>
    <w:rsid w:val="006D21DB"/>
    <w:rsid w:val="006D23F7"/>
    <w:rsid w:val="006D255C"/>
    <w:rsid w:val="006D25CF"/>
    <w:rsid w:val="006D2698"/>
    <w:rsid w:val="006D2744"/>
    <w:rsid w:val="006D2827"/>
    <w:rsid w:val="006D2A18"/>
    <w:rsid w:val="006D2A27"/>
    <w:rsid w:val="006D2ACF"/>
    <w:rsid w:val="006D2B79"/>
    <w:rsid w:val="006D2C1E"/>
    <w:rsid w:val="006D2E54"/>
    <w:rsid w:val="006D2E85"/>
    <w:rsid w:val="006D2F86"/>
    <w:rsid w:val="006D3008"/>
    <w:rsid w:val="006D31CB"/>
    <w:rsid w:val="006D321F"/>
    <w:rsid w:val="006D325A"/>
    <w:rsid w:val="006D329E"/>
    <w:rsid w:val="006D3580"/>
    <w:rsid w:val="006D3582"/>
    <w:rsid w:val="006D35D4"/>
    <w:rsid w:val="006D3779"/>
    <w:rsid w:val="006D3790"/>
    <w:rsid w:val="006D38BE"/>
    <w:rsid w:val="006D3951"/>
    <w:rsid w:val="006D395E"/>
    <w:rsid w:val="006D39E8"/>
    <w:rsid w:val="006D3A1B"/>
    <w:rsid w:val="006D3BE3"/>
    <w:rsid w:val="006D3C0F"/>
    <w:rsid w:val="006D3C8F"/>
    <w:rsid w:val="006D3CEA"/>
    <w:rsid w:val="006D3CEE"/>
    <w:rsid w:val="006D3D39"/>
    <w:rsid w:val="006D3D45"/>
    <w:rsid w:val="006D3D51"/>
    <w:rsid w:val="006D3D92"/>
    <w:rsid w:val="006D3ED7"/>
    <w:rsid w:val="006D3F11"/>
    <w:rsid w:val="006D3FAA"/>
    <w:rsid w:val="006D408E"/>
    <w:rsid w:val="006D40EA"/>
    <w:rsid w:val="006D4147"/>
    <w:rsid w:val="006D41C4"/>
    <w:rsid w:val="006D429A"/>
    <w:rsid w:val="006D4367"/>
    <w:rsid w:val="006D43BE"/>
    <w:rsid w:val="006D4411"/>
    <w:rsid w:val="006D4430"/>
    <w:rsid w:val="006D4473"/>
    <w:rsid w:val="006D447F"/>
    <w:rsid w:val="006D45EA"/>
    <w:rsid w:val="006D463A"/>
    <w:rsid w:val="006D4A4A"/>
    <w:rsid w:val="006D4B86"/>
    <w:rsid w:val="006D4C7A"/>
    <w:rsid w:val="006D4D4E"/>
    <w:rsid w:val="006D4DF1"/>
    <w:rsid w:val="006D4DF9"/>
    <w:rsid w:val="006D4E17"/>
    <w:rsid w:val="006D4E38"/>
    <w:rsid w:val="006D4F41"/>
    <w:rsid w:val="006D50AF"/>
    <w:rsid w:val="006D50F1"/>
    <w:rsid w:val="006D51CD"/>
    <w:rsid w:val="006D523F"/>
    <w:rsid w:val="006D52B3"/>
    <w:rsid w:val="006D53D4"/>
    <w:rsid w:val="006D544A"/>
    <w:rsid w:val="006D54C4"/>
    <w:rsid w:val="006D55B3"/>
    <w:rsid w:val="006D55E1"/>
    <w:rsid w:val="006D5726"/>
    <w:rsid w:val="006D58E1"/>
    <w:rsid w:val="006D5990"/>
    <w:rsid w:val="006D5BBA"/>
    <w:rsid w:val="006D5BBF"/>
    <w:rsid w:val="006D5CCF"/>
    <w:rsid w:val="006D5D8E"/>
    <w:rsid w:val="006D5E08"/>
    <w:rsid w:val="006D5E7B"/>
    <w:rsid w:val="006D5EB9"/>
    <w:rsid w:val="006D5EE1"/>
    <w:rsid w:val="006D5EF8"/>
    <w:rsid w:val="006D5F19"/>
    <w:rsid w:val="006D5F26"/>
    <w:rsid w:val="006D5FF8"/>
    <w:rsid w:val="006D60E0"/>
    <w:rsid w:val="006D6130"/>
    <w:rsid w:val="006D616E"/>
    <w:rsid w:val="006D6257"/>
    <w:rsid w:val="006D6273"/>
    <w:rsid w:val="006D6306"/>
    <w:rsid w:val="006D64E9"/>
    <w:rsid w:val="006D6522"/>
    <w:rsid w:val="006D6565"/>
    <w:rsid w:val="006D656B"/>
    <w:rsid w:val="006D66F0"/>
    <w:rsid w:val="006D67B1"/>
    <w:rsid w:val="006D6963"/>
    <w:rsid w:val="006D6964"/>
    <w:rsid w:val="006D6A82"/>
    <w:rsid w:val="006D6B6C"/>
    <w:rsid w:val="006D6BB1"/>
    <w:rsid w:val="006D6C1E"/>
    <w:rsid w:val="006D6C20"/>
    <w:rsid w:val="006D6CB0"/>
    <w:rsid w:val="006D6CC1"/>
    <w:rsid w:val="006D6DF3"/>
    <w:rsid w:val="006D6F74"/>
    <w:rsid w:val="006D6FA0"/>
    <w:rsid w:val="006D6FCE"/>
    <w:rsid w:val="006D6FED"/>
    <w:rsid w:val="006D701E"/>
    <w:rsid w:val="006D7076"/>
    <w:rsid w:val="006D7237"/>
    <w:rsid w:val="006D7387"/>
    <w:rsid w:val="006D74B4"/>
    <w:rsid w:val="006D75C9"/>
    <w:rsid w:val="006D7699"/>
    <w:rsid w:val="006D76D4"/>
    <w:rsid w:val="006D76E6"/>
    <w:rsid w:val="006D7736"/>
    <w:rsid w:val="006D7806"/>
    <w:rsid w:val="006D78B2"/>
    <w:rsid w:val="006D7921"/>
    <w:rsid w:val="006D7AC7"/>
    <w:rsid w:val="006D7D26"/>
    <w:rsid w:val="006D7D37"/>
    <w:rsid w:val="006D7E8B"/>
    <w:rsid w:val="006D7FFB"/>
    <w:rsid w:val="006E004C"/>
    <w:rsid w:val="006E008E"/>
    <w:rsid w:val="006E0170"/>
    <w:rsid w:val="006E0220"/>
    <w:rsid w:val="006E028D"/>
    <w:rsid w:val="006E02C0"/>
    <w:rsid w:val="006E036B"/>
    <w:rsid w:val="006E043A"/>
    <w:rsid w:val="006E04FD"/>
    <w:rsid w:val="006E051D"/>
    <w:rsid w:val="006E0561"/>
    <w:rsid w:val="006E0646"/>
    <w:rsid w:val="006E0984"/>
    <w:rsid w:val="006E09F4"/>
    <w:rsid w:val="006E0A60"/>
    <w:rsid w:val="006E0A6D"/>
    <w:rsid w:val="006E0AFF"/>
    <w:rsid w:val="006E0C61"/>
    <w:rsid w:val="006E0E4B"/>
    <w:rsid w:val="006E0EB2"/>
    <w:rsid w:val="006E0F6A"/>
    <w:rsid w:val="006E1105"/>
    <w:rsid w:val="006E118F"/>
    <w:rsid w:val="006E12C2"/>
    <w:rsid w:val="006E12E6"/>
    <w:rsid w:val="006E1305"/>
    <w:rsid w:val="006E1361"/>
    <w:rsid w:val="006E13E1"/>
    <w:rsid w:val="006E1481"/>
    <w:rsid w:val="006E1498"/>
    <w:rsid w:val="006E14D1"/>
    <w:rsid w:val="006E1540"/>
    <w:rsid w:val="006E1695"/>
    <w:rsid w:val="006E16F5"/>
    <w:rsid w:val="006E1732"/>
    <w:rsid w:val="006E17A2"/>
    <w:rsid w:val="006E192F"/>
    <w:rsid w:val="006E1A80"/>
    <w:rsid w:val="006E1AA4"/>
    <w:rsid w:val="006E1B34"/>
    <w:rsid w:val="006E1C45"/>
    <w:rsid w:val="006E1D2A"/>
    <w:rsid w:val="006E1DC2"/>
    <w:rsid w:val="006E1DCF"/>
    <w:rsid w:val="006E1E38"/>
    <w:rsid w:val="006E1F08"/>
    <w:rsid w:val="006E2011"/>
    <w:rsid w:val="006E244C"/>
    <w:rsid w:val="006E245C"/>
    <w:rsid w:val="006E25CD"/>
    <w:rsid w:val="006E2628"/>
    <w:rsid w:val="006E262F"/>
    <w:rsid w:val="006E2684"/>
    <w:rsid w:val="006E2741"/>
    <w:rsid w:val="006E2765"/>
    <w:rsid w:val="006E27AE"/>
    <w:rsid w:val="006E27B7"/>
    <w:rsid w:val="006E2816"/>
    <w:rsid w:val="006E2A08"/>
    <w:rsid w:val="006E2ACA"/>
    <w:rsid w:val="006E2BC4"/>
    <w:rsid w:val="006E2CE3"/>
    <w:rsid w:val="006E2DF5"/>
    <w:rsid w:val="006E30F2"/>
    <w:rsid w:val="006E3132"/>
    <w:rsid w:val="006E3257"/>
    <w:rsid w:val="006E339B"/>
    <w:rsid w:val="006E33E3"/>
    <w:rsid w:val="006E34EB"/>
    <w:rsid w:val="006E3605"/>
    <w:rsid w:val="006E36A7"/>
    <w:rsid w:val="006E36AB"/>
    <w:rsid w:val="006E3737"/>
    <w:rsid w:val="006E377C"/>
    <w:rsid w:val="006E37B3"/>
    <w:rsid w:val="006E37BA"/>
    <w:rsid w:val="006E3825"/>
    <w:rsid w:val="006E3884"/>
    <w:rsid w:val="006E38F0"/>
    <w:rsid w:val="006E394E"/>
    <w:rsid w:val="006E3A46"/>
    <w:rsid w:val="006E3A5D"/>
    <w:rsid w:val="006E3AF5"/>
    <w:rsid w:val="006E3C73"/>
    <w:rsid w:val="006E3CF3"/>
    <w:rsid w:val="006E3EE9"/>
    <w:rsid w:val="006E3EED"/>
    <w:rsid w:val="006E3F23"/>
    <w:rsid w:val="006E3F86"/>
    <w:rsid w:val="006E3F9D"/>
    <w:rsid w:val="006E4055"/>
    <w:rsid w:val="006E405D"/>
    <w:rsid w:val="006E4108"/>
    <w:rsid w:val="006E4170"/>
    <w:rsid w:val="006E4189"/>
    <w:rsid w:val="006E421D"/>
    <w:rsid w:val="006E422D"/>
    <w:rsid w:val="006E42BB"/>
    <w:rsid w:val="006E4391"/>
    <w:rsid w:val="006E443C"/>
    <w:rsid w:val="006E463E"/>
    <w:rsid w:val="006E4799"/>
    <w:rsid w:val="006E47E5"/>
    <w:rsid w:val="006E4857"/>
    <w:rsid w:val="006E4A62"/>
    <w:rsid w:val="006E4B31"/>
    <w:rsid w:val="006E4D25"/>
    <w:rsid w:val="006E4D30"/>
    <w:rsid w:val="006E4E0E"/>
    <w:rsid w:val="006E5154"/>
    <w:rsid w:val="006E516E"/>
    <w:rsid w:val="006E51AE"/>
    <w:rsid w:val="006E5211"/>
    <w:rsid w:val="006E539E"/>
    <w:rsid w:val="006E543E"/>
    <w:rsid w:val="006E551A"/>
    <w:rsid w:val="006E55F1"/>
    <w:rsid w:val="006E57F3"/>
    <w:rsid w:val="006E588E"/>
    <w:rsid w:val="006E59CA"/>
    <w:rsid w:val="006E5AA8"/>
    <w:rsid w:val="006E5ADC"/>
    <w:rsid w:val="006E5B8C"/>
    <w:rsid w:val="006E5B9E"/>
    <w:rsid w:val="006E5DCD"/>
    <w:rsid w:val="006E5ECE"/>
    <w:rsid w:val="006E5ED8"/>
    <w:rsid w:val="006E5F5A"/>
    <w:rsid w:val="006E6019"/>
    <w:rsid w:val="006E60AF"/>
    <w:rsid w:val="006E6133"/>
    <w:rsid w:val="006E619C"/>
    <w:rsid w:val="006E62DE"/>
    <w:rsid w:val="006E631A"/>
    <w:rsid w:val="006E6321"/>
    <w:rsid w:val="006E63EB"/>
    <w:rsid w:val="006E6495"/>
    <w:rsid w:val="006E65EF"/>
    <w:rsid w:val="006E6689"/>
    <w:rsid w:val="006E6698"/>
    <w:rsid w:val="006E6725"/>
    <w:rsid w:val="006E67C9"/>
    <w:rsid w:val="006E68CA"/>
    <w:rsid w:val="006E6902"/>
    <w:rsid w:val="006E6916"/>
    <w:rsid w:val="006E694D"/>
    <w:rsid w:val="006E6A32"/>
    <w:rsid w:val="006E6B6E"/>
    <w:rsid w:val="006E6BDB"/>
    <w:rsid w:val="006E6CC4"/>
    <w:rsid w:val="006E6ED7"/>
    <w:rsid w:val="006E6EE0"/>
    <w:rsid w:val="006E6EED"/>
    <w:rsid w:val="006E7040"/>
    <w:rsid w:val="006E7348"/>
    <w:rsid w:val="006E73B1"/>
    <w:rsid w:val="006E73E9"/>
    <w:rsid w:val="006E747F"/>
    <w:rsid w:val="006E7539"/>
    <w:rsid w:val="006E7575"/>
    <w:rsid w:val="006E760B"/>
    <w:rsid w:val="006E770F"/>
    <w:rsid w:val="006E773B"/>
    <w:rsid w:val="006E77E1"/>
    <w:rsid w:val="006E7936"/>
    <w:rsid w:val="006E7A75"/>
    <w:rsid w:val="006E7A9D"/>
    <w:rsid w:val="006E7D95"/>
    <w:rsid w:val="006E7E7D"/>
    <w:rsid w:val="006E7E7E"/>
    <w:rsid w:val="006E7FF8"/>
    <w:rsid w:val="006F010C"/>
    <w:rsid w:val="006F0205"/>
    <w:rsid w:val="006F02AB"/>
    <w:rsid w:val="006F02C0"/>
    <w:rsid w:val="006F046A"/>
    <w:rsid w:val="006F05ED"/>
    <w:rsid w:val="006F06B9"/>
    <w:rsid w:val="006F094E"/>
    <w:rsid w:val="006F0AF3"/>
    <w:rsid w:val="006F0D21"/>
    <w:rsid w:val="006F0E35"/>
    <w:rsid w:val="006F0EDA"/>
    <w:rsid w:val="006F0F2C"/>
    <w:rsid w:val="006F0F6A"/>
    <w:rsid w:val="006F10A0"/>
    <w:rsid w:val="006F1297"/>
    <w:rsid w:val="006F1361"/>
    <w:rsid w:val="006F14D9"/>
    <w:rsid w:val="006F14E7"/>
    <w:rsid w:val="006F14F9"/>
    <w:rsid w:val="006F1518"/>
    <w:rsid w:val="006F1655"/>
    <w:rsid w:val="006F167E"/>
    <w:rsid w:val="006F173C"/>
    <w:rsid w:val="006F1A81"/>
    <w:rsid w:val="006F1A9D"/>
    <w:rsid w:val="006F1AED"/>
    <w:rsid w:val="006F1B5A"/>
    <w:rsid w:val="006F1B96"/>
    <w:rsid w:val="006F1CBD"/>
    <w:rsid w:val="006F1CC5"/>
    <w:rsid w:val="006F1E29"/>
    <w:rsid w:val="006F1E6B"/>
    <w:rsid w:val="006F1E7C"/>
    <w:rsid w:val="006F1FE8"/>
    <w:rsid w:val="006F1FEF"/>
    <w:rsid w:val="006F1FF4"/>
    <w:rsid w:val="006F2145"/>
    <w:rsid w:val="006F226E"/>
    <w:rsid w:val="006F24C3"/>
    <w:rsid w:val="006F259D"/>
    <w:rsid w:val="006F26BC"/>
    <w:rsid w:val="006F26E1"/>
    <w:rsid w:val="006F2710"/>
    <w:rsid w:val="006F27FA"/>
    <w:rsid w:val="006F2868"/>
    <w:rsid w:val="006F286E"/>
    <w:rsid w:val="006F2A83"/>
    <w:rsid w:val="006F2B90"/>
    <w:rsid w:val="006F2D70"/>
    <w:rsid w:val="006F2DCC"/>
    <w:rsid w:val="006F2E00"/>
    <w:rsid w:val="006F2F56"/>
    <w:rsid w:val="006F311C"/>
    <w:rsid w:val="006F3205"/>
    <w:rsid w:val="006F331B"/>
    <w:rsid w:val="006F3392"/>
    <w:rsid w:val="006F33F5"/>
    <w:rsid w:val="006F34FA"/>
    <w:rsid w:val="006F35DE"/>
    <w:rsid w:val="006F3628"/>
    <w:rsid w:val="006F3651"/>
    <w:rsid w:val="006F368F"/>
    <w:rsid w:val="006F3760"/>
    <w:rsid w:val="006F3773"/>
    <w:rsid w:val="006F3802"/>
    <w:rsid w:val="006F3804"/>
    <w:rsid w:val="006F38F0"/>
    <w:rsid w:val="006F3995"/>
    <w:rsid w:val="006F3997"/>
    <w:rsid w:val="006F3AAC"/>
    <w:rsid w:val="006F3BAA"/>
    <w:rsid w:val="006F3CE5"/>
    <w:rsid w:val="006F3E3B"/>
    <w:rsid w:val="006F3E55"/>
    <w:rsid w:val="006F3E5B"/>
    <w:rsid w:val="006F3EA7"/>
    <w:rsid w:val="006F3F22"/>
    <w:rsid w:val="006F3FEA"/>
    <w:rsid w:val="006F40A3"/>
    <w:rsid w:val="006F4118"/>
    <w:rsid w:val="006F4294"/>
    <w:rsid w:val="006F42FF"/>
    <w:rsid w:val="006F4328"/>
    <w:rsid w:val="006F43BC"/>
    <w:rsid w:val="006F43D6"/>
    <w:rsid w:val="006F43FD"/>
    <w:rsid w:val="006F4459"/>
    <w:rsid w:val="006F446F"/>
    <w:rsid w:val="006F4589"/>
    <w:rsid w:val="006F4611"/>
    <w:rsid w:val="006F46CE"/>
    <w:rsid w:val="006F476D"/>
    <w:rsid w:val="006F4A6C"/>
    <w:rsid w:val="006F4A8F"/>
    <w:rsid w:val="006F4B38"/>
    <w:rsid w:val="006F4B3F"/>
    <w:rsid w:val="006F4B4D"/>
    <w:rsid w:val="006F4C94"/>
    <w:rsid w:val="006F4D8A"/>
    <w:rsid w:val="006F4DBF"/>
    <w:rsid w:val="006F4E3B"/>
    <w:rsid w:val="006F5016"/>
    <w:rsid w:val="006F5022"/>
    <w:rsid w:val="006F5091"/>
    <w:rsid w:val="006F5371"/>
    <w:rsid w:val="006F53B6"/>
    <w:rsid w:val="006F53BB"/>
    <w:rsid w:val="006F543C"/>
    <w:rsid w:val="006F544B"/>
    <w:rsid w:val="006F55CE"/>
    <w:rsid w:val="006F561F"/>
    <w:rsid w:val="006F5669"/>
    <w:rsid w:val="006F566B"/>
    <w:rsid w:val="006F567E"/>
    <w:rsid w:val="006F56DA"/>
    <w:rsid w:val="006F5904"/>
    <w:rsid w:val="006F5989"/>
    <w:rsid w:val="006F5A77"/>
    <w:rsid w:val="006F5B77"/>
    <w:rsid w:val="006F5B9A"/>
    <w:rsid w:val="006F5BC9"/>
    <w:rsid w:val="006F5C6A"/>
    <w:rsid w:val="006F5CB5"/>
    <w:rsid w:val="006F5CFE"/>
    <w:rsid w:val="006F5D5A"/>
    <w:rsid w:val="006F5E93"/>
    <w:rsid w:val="006F5FFC"/>
    <w:rsid w:val="006F61D9"/>
    <w:rsid w:val="006F6273"/>
    <w:rsid w:val="006F62AD"/>
    <w:rsid w:val="006F62D8"/>
    <w:rsid w:val="006F62F2"/>
    <w:rsid w:val="006F62F9"/>
    <w:rsid w:val="006F632E"/>
    <w:rsid w:val="006F64D0"/>
    <w:rsid w:val="006F662E"/>
    <w:rsid w:val="006F6665"/>
    <w:rsid w:val="006F676F"/>
    <w:rsid w:val="006F689D"/>
    <w:rsid w:val="006F6AFF"/>
    <w:rsid w:val="006F6C74"/>
    <w:rsid w:val="006F6D72"/>
    <w:rsid w:val="006F6DDF"/>
    <w:rsid w:val="006F6FC0"/>
    <w:rsid w:val="006F700A"/>
    <w:rsid w:val="006F7048"/>
    <w:rsid w:val="006F70A3"/>
    <w:rsid w:val="006F7240"/>
    <w:rsid w:val="006F7282"/>
    <w:rsid w:val="006F7328"/>
    <w:rsid w:val="006F741A"/>
    <w:rsid w:val="006F7483"/>
    <w:rsid w:val="006F74BF"/>
    <w:rsid w:val="006F751E"/>
    <w:rsid w:val="006F758F"/>
    <w:rsid w:val="006F7645"/>
    <w:rsid w:val="006F768C"/>
    <w:rsid w:val="006F7784"/>
    <w:rsid w:val="006F7816"/>
    <w:rsid w:val="006F7868"/>
    <w:rsid w:val="006F786F"/>
    <w:rsid w:val="006F788A"/>
    <w:rsid w:val="006F7ADC"/>
    <w:rsid w:val="006F7B2A"/>
    <w:rsid w:val="006F7DAF"/>
    <w:rsid w:val="006F7EA5"/>
    <w:rsid w:val="006F7F84"/>
    <w:rsid w:val="006F7FC1"/>
    <w:rsid w:val="00700108"/>
    <w:rsid w:val="00700347"/>
    <w:rsid w:val="0070037A"/>
    <w:rsid w:val="007003D8"/>
    <w:rsid w:val="0070059E"/>
    <w:rsid w:val="007005E1"/>
    <w:rsid w:val="007005FF"/>
    <w:rsid w:val="0070085A"/>
    <w:rsid w:val="007008F9"/>
    <w:rsid w:val="00700B27"/>
    <w:rsid w:val="00700B4D"/>
    <w:rsid w:val="00700C36"/>
    <w:rsid w:val="00700C42"/>
    <w:rsid w:val="00700C43"/>
    <w:rsid w:val="00700D4E"/>
    <w:rsid w:val="00700D87"/>
    <w:rsid w:val="00700DCE"/>
    <w:rsid w:val="00700E1B"/>
    <w:rsid w:val="00700E3E"/>
    <w:rsid w:val="00701093"/>
    <w:rsid w:val="007010DB"/>
    <w:rsid w:val="007011A2"/>
    <w:rsid w:val="007011B3"/>
    <w:rsid w:val="00701215"/>
    <w:rsid w:val="0070125D"/>
    <w:rsid w:val="0070130E"/>
    <w:rsid w:val="007013ED"/>
    <w:rsid w:val="007014D6"/>
    <w:rsid w:val="007016B8"/>
    <w:rsid w:val="0070172A"/>
    <w:rsid w:val="007017CF"/>
    <w:rsid w:val="00701895"/>
    <w:rsid w:val="0070190F"/>
    <w:rsid w:val="0070191D"/>
    <w:rsid w:val="00701A46"/>
    <w:rsid w:val="00701AEC"/>
    <w:rsid w:val="00701B62"/>
    <w:rsid w:val="00701BB3"/>
    <w:rsid w:val="00701DDD"/>
    <w:rsid w:val="00701EAC"/>
    <w:rsid w:val="0070206F"/>
    <w:rsid w:val="007020AB"/>
    <w:rsid w:val="00702321"/>
    <w:rsid w:val="00702432"/>
    <w:rsid w:val="00702628"/>
    <w:rsid w:val="00702687"/>
    <w:rsid w:val="00702704"/>
    <w:rsid w:val="007027DA"/>
    <w:rsid w:val="007028C5"/>
    <w:rsid w:val="007028DA"/>
    <w:rsid w:val="007028EC"/>
    <w:rsid w:val="007029C5"/>
    <w:rsid w:val="00702A02"/>
    <w:rsid w:val="00702A2C"/>
    <w:rsid w:val="00702B1A"/>
    <w:rsid w:val="00702CA6"/>
    <w:rsid w:val="00702E55"/>
    <w:rsid w:val="00702EF0"/>
    <w:rsid w:val="00702F53"/>
    <w:rsid w:val="00702FD0"/>
    <w:rsid w:val="0070306D"/>
    <w:rsid w:val="007032D9"/>
    <w:rsid w:val="00703434"/>
    <w:rsid w:val="0070368A"/>
    <w:rsid w:val="007036CD"/>
    <w:rsid w:val="0070373F"/>
    <w:rsid w:val="0070380A"/>
    <w:rsid w:val="0070380D"/>
    <w:rsid w:val="0070387E"/>
    <w:rsid w:val="007038D4"/>
    <w:rsid w:val="00703934"/>
    <w:rsid w:val="00703970"/>
    <w:rsid w:val="007039F4"/>
    <w:rsid w:val="00703A26"/>
    <w:rsid w:val="00703ACF"/>
    <w:rsid w:val="00703B0A"/>
    <w:rsid w:val="00703B36"/>
    <w:rsid w:val="00703B44"/>
    <w:rsid w:val="00703BE6"/>
    <w:rsid w:val="00703CC1"/>
    <w:rsid w:val="00703D79"/>
    <w:rsid w:val="00704014"/>
    <w:rsid w:val="00704020"/>
    <w:rsid w:val="007040B0"/>
    <w:rsid w:val="00704170"/>
    <w:rsid w:val="00704313"/>
    <w:rsid w:val="007043E9"/>
    <w:rsid w:val="007044B7"/>
    <w:rsid w:val="007046AE"/>
    <w:rsid w:val="007046EE"/>
    <w:rsid w:val="00704785"/>
    <w:rsid w:val="00704797"/>
    <w:rsid w:val="00704800"/>
    <w:rsid w:val="007048B1"/>
    <w:rsid w:val="00704A5B"/>
    <w:rsid w:val="00704D6B"/>
    <w:rsid w:val="00704D9E"/>
    <w:rsid w:val="00704F28"/>
    <w:rsid w:val="00704F7E"/>
    <w:rsid w:val="00704FE9"/>
    <w:rsid w:val="007050FA"/>
    <w:rsid w:val="0070518D"/>
    <w:rsid w:val="007051F1"/>
    <w:rsid w:val="0070526A"/>
    <w:rsid w:val="0070526B"/>
    <w:rsid w:val="007052A2"/>
    <w:rsid w:val="00705304"/>
    <w:rsid w:val="0070550E"/>
    <w:rsid w:val="00705559"/>
    <w:rsid w:val="007055F5"/>
    <w:rsid w:val="00705677"/>
    <w:rsid w:val="007056C7"/>
    <w:rsid w:val="007057BC"/>
    <w:rsid w:val="00705818"/>
    <w:rsid w:val="00705A48"/>
    <w:rsid w:val="00705AFE"/>
    <w:rsid w:val="00705B3D"/>
    <w:rsid w:val="00705D0A"/>
    <w:rsid w:val="00705ED8"/>
    <w:rsid w:val="00705FAF"/>
    <w:rsid w:val="00705FBC"/>
    <w:rsid w:val="00705FDC"/>
    <w:rsid w:val="0070601B"/>
    <w:rsid w:val="0070602B"/>
    <w:rsid w:val="0070603D"/>
    <w:rsid w:val="007060A4"/>
    <w:rsid w:val="0070624C"/>
    <w:rsid w:val="007065AD"/>
    <w:rsid w:val="0070661F"/>
    <w:rsid w:val="007067C0"/>
    <w:rsid w:val="00706816"/>
    <w:rsid w:val="007068A5"/>
    <w:rsid w:val="00706970"/>
    <w:rsid w:val="00706A14"/>
    <w:rsid w:val="00706B3A"/>
    <w:rsid w:val="00706B3F"/>
    <w:rsid w:val="00706E97"/>
    <w:rsid w:val="00706F74"/>
    <w:rsid w:val="0070703D"/>
    <w:rsid w:val="00707084"/>
    <w:rsid w:val="0070731A"/>
    <w:rsid w:val="00707332"/>
    <w:rsid w:val="007074EB"/>
    <w:rsid w:val="00707515"/>
    <w:rsid w:val="0070756D"/>
    <w:rsid w:val="007076F1"/>
    <w:rsid w:val="00707863"/>
    <w:rsid w:val="007078CF"/>
    <w:rsid w:val="0070799E"/>
    <w:rsid w:val="00707B76"/>
    <w:rsid w:val="00707D03"/>
    <w:rsid w:val="00707D24"/>
    <w:rsid w:val="00707E20"/>
    <w:rsid w:val="00707EAA"/>
    <w:rsid w:val="00707EAB"/>
    <w:rsid w:val="00707F9B"/>
    <w:rsid w:val="007100A5"/>
    <w:rsid w:val="007102C3"/>
    <w:rsid w:val="00710305"/>
    <w:rsid w:val="007103B5"/>
    <w:rsid w:val="00710408"/>
    <w:rsid w:val="007104D2"/>
    <w:rsid w:val="007104FA"/>
    <w:rsid w:val="00710649"/>
    <w:rsid w:val="007107C7"/>
    <w:rsid w:val="0071081B"/>
    <w:rsid w:val="007108D6"/>
    <w:rsid w:val="00710A83"/>
    <w:rsid w:val="00710B14"/>
    <w:rsid w:val="00710BA5"/>
    <w:rsid w:val="00710BC3"/>
    <w:rsid w:val="00710C0F"/>
    <w:rsid w:val="00710CD7"/>
    <w:rsid w:val="00710D64"/>
    <w:rsid w:val="00710D96"/>
    <w:rsid w:val="00710E2B"/>
    <w:rsid w:val="00710E44"/>
    <w:rsid w:val="00710E46"/>
    <w:rsid w:val="00710F4B"/>
    <w:rsid w:val="00710F7E"/>
    <w:rsid w:val="00711142"/>
    <w:rsid w:val="007111F5"/>
    <w:rsid w:val="00711230"/>
    <w:rsid w:val="0071125E"/>
    <w:rsid w:val="0071127E"/>
    <w:rsid w:val="00711309"/>
    <w:rsid w:val="00711324"/>
    <w:rsid w:val="007113B7"/>
    <w:rsid w:val="0071163C"/>
    <w:rsid w:val="007116CA"/>
    <w:rsid w:val="0071170D"/>
    <w:rsid w:val="007117EA"/>
    <w:rsid w:val="007118F3"/>
    <w:rsid w:val="007119C8"/>
    <w:rsid w:val="00711A23"/>
    <w:rsid w:val="00711B8A"/>
    <w:rsid w:val="00711C00"/>
    <w:rsid w:val="00711E71"/>
    <w:rsid w:val="00711FF0"/>
    <w:rsid w:val="00711FF3"/>
    <w:rsid w:val="00712014"/>
    <w:rsid w:val="0071203F"/>
    <w:rsid w:val="00712070"/>
    <w:rsid w:val="007121E1"/>
    <w:rsid w:val="007128B0"/>
    <w:rsid w:val="00712959"/>
    <w:rsid w:val="007129E0"/>
    <w:rsid w:val="00712ADC"/>
    <w:rsid w:val="00712B70"/>
    <w:rsid w:val="00712C76"/>
    <w:rsid w:val="00712EF7"/>
    <w:rsid w:val="00712FA9"/>
    <w:rsid w:val="0071301E"/>
    <w:rsid w:val="007130AC"/>
    <w:rsid w:val="007130AE"/>
    <w:rsid w:val="00713141"/>
    <w:rsid w:val="00713184"/>
    <w:rsid w:val="007133D3"/>
    <w:rsid w:val="00713433"/>
    <w:rsid w:val="0071366C"/>
    <w:rsid w:val="007136CA"/>
    <w:rsid w:val="00713733"/>
    <w:rsid w:val="0071377E"/>
    <w:rsid w:val="0071379E"/>
    <w:rsid w:val="007137FE"/>
    <w:rsid w:val="0071395F"/>
    <w:rsid w:val="007139E5"/>
    <w:rsid w:val="00713A7B"/>
    <w:rsid w:val="00713AAC"/>
    <w:rsid w:val="00713AC4"/>
    <w:rsid w:val="00713DBD"/>
    <w:rsid w:val="00713FA7"/>
    <w:rsid w:val="00714091"/>
    <w:rsid w:val="0071412B"/>
    <w:rsid w:val="007143A0"/>
    <w:rsid w:val="0071457B"/>
    <w:rsid w:val="007145C0"/>
    <w:rsid w:val="007146FC"/>
    <w:rsid w:val="007147C3"/>
    <w:rsid w:val="007147EF"/>
    <w:rsid w:val="007148F9"/>
    <w:rsid w:val="00714B8D"/>
    <w:rsid w:val="00714C82"/>
    <w:rsid w:val="00714D8B"/>
    <w:rsid w:val="00714DCD"/>
    <w:rsid w:val="00714DD4"/>
    <w:rsid w:val="00714E89"/>
    <w:rsid w:val="00714F47"/>
    <w:rsid w:val="00714F59"/>
    <w:rsid w:val="00715068"/>
    <w:rsid w:val="007152B9"/>
    <w:rsid w:val="007153D6"/>
    <w:rsid w:val="007153F0"/>
    <w:rsid w:val="007154DA"/>
    <w:rsid w:val="007155D2"/>
    <w:rsid w:val="007156B7"/>
    <w:rsid w:val="0071574B"/>
    <w:rsid w:val="007158BC"/>
    <w:rsid w:val="00715900"/>
    <w:rsid w:val="0071593B"/>
    <w:rsid w:val="00715950"/>
    <w:rsid w:val="007159BD"/>
    <w:rsid w:val="00715B18"/>
    <w:rsid w:val="00715C15"/>
    <w:rsid w:val="00715D70"/>
    <w:rsid w:val="007160D0"/>
    <w:rsid w:val="007161CE"/>
    <w:rsid w:val="007163AB"/>
    <w:rsid w:val="007163CC"/>
    <w:rsid w:val="0071652A"/>
    <w:rsid w:val="007165EF"/>
    <w:rsid w:val="00716657"/>
    <w:rsid w:val="0071686B"/>
    <w:rsid w:val="0071687B"/>
    <w:rsid w:val="00716A4F"/>
    <w:rsid w:val="00716B23"/>
    <w:rsid w:val="00716B8F"/>
    <w:rsid w:val="00716B91"/>
    <w:rsid w:val="00716E66"/>
    <w:rsid w:val="00716F4C"/>
    <w:rsid w:val="00716F78"/>
    <w:rsid w:val="00717191"/>
    <w:rsid w:val="007171F0"/>
    <w:rsid w:val="0071720D"/>
    <w:rsid w:val="00717251"/>
    <w:rsid w:val="007172E7"/>
    <w:rsid w:val="0071734E"/>
    <w:rsid w:val="0071759C"/>
    <w:rsid w:val="00717739"/>
    <w:rsid w:val="00717971"/>
    <w:rsid w:val="0071799F"/>
    <w:rsid w:val="007179D0"/>
    <w:rsid w:val="00717B87"/>
    <w:rsid w:val="00717BBC"/>
    <w:rsid w:val="00717BEA"/>
    <w:rsid w:val="00717BFF"/>
    <w:rsid w:val="00717CFF"/>
    <w:rsid w:val="00717D04"/>
    <w:rsid w:val="00717D44"/>
    <w:rsid w:val="00717E45"/>
    <w:rsid w:val="00720039"/>
    <w:rsid w:val="00720089"/>
    <w:rsid w:val="007201DA"/>
    <w:rsid w:val="00720287"/>
    <w:rsid w:val="0072037D"/>
    <w:rsid w:val="00720388"/>
    <w:rsid w:val="007204B8"/>
    <w:rsid w:val="007204DF"/>
    <w:rsid w:val="00720514"/>
    <w:rsid w:val="00720534"/>
    <w:rsid w:val="00720553"/>
    <w:rsid w:val="00720594"/>
    <w:rsid w:val="007206CA"/>
    <w:rsid w:val="00720798"/>
    <w:rsid w:val="00720802"/>
    <w:rsid w:val="0072084D"/>
    <w:rsid w:val="00720945"/>
    <w:rsid w:val="00720996"/>
    <w:rsid w:val="007209DC"/>
    <w:rsid w:val="00720A04"/>
    <w:rsid w:val="00720A51"/>
    <w:rsid w:val="00720A53"/>
    <w:rsid w:val="00720AAE"/>
    <w:rsid w:val="00720ADF"/>
    <w:rsid w:val="00720B4E"/>
    <w:rsid w:val="00720CB1"/>
    <w:rsid w:val="00720D3F"/>
    <w:rsid w:val="00720F05"/>
    <w:rsid w:val="00720F7D"/>
    <w:rsid w:val="0072103B"/>
    <w:rsid w:val="0072108C"/>
    <w:rsid w:val="007210BE"/>
    <w:rsid w:val="0072119E"/>
    <w:rsid w:val="007211AA"/>
    <w:rsid w:val="007212DA"/>
    <w:rsid w:val="0072134C"/>
    <w:rsid w:val="00721465"/>
    <w:rsid w:val="00721546"/>
    <w:rsid w:val="00721618"/>
    <w:rsid w:val="00721622"/>
    <w:rsid w:val="00721675"/>
    <w:rsid w:val="007216B5"/>
    <w:rsid w:val="00721771"/>
    <w:rsid w:val="007217C9"/>
    <w:rsid w:val="0072183F"/>
    <w:rsid w:val="007218F6"/>
    <w:rsid w:val="0072195A"/>
    <w:rsid w:val="00721972"/>
    <w:rsid w:val="00721BB1"/>
    <w:rsid w:val="00721C81"/>
    <w:rsid w:val="00721E51"/>
    <w:rsid w:val="00722064"/>
    <w:rsid w:val="007220F2"/>
    <w:rsid w:val="007221B6"/>
    <w:rsid w:val="007221C8"/>
    <w:rsid w:val="00722201"/>
    <w:rsid w:val="007222C7"/>
    <w:rsid w:val="00722687"/>
    <w:rsid w:val="00722740"/>
    <w:rsid w:val="00722AD6"/>
    <w:rsid w:val="00722B89"/>
    <w:rsid w:val="00722D4D"/>
    <w:rsid w:val="00722D7D"/>
    <w:rsid w:val="00722E88"/>
    <w:rsid w:val="00722E9A"/>
    <w:rsid w:val="00722F98"/>
    <w:rsid w:val="0072304E"/>
    <w:rsid w:val="00723052"/>
    <w:rsid w:val="00723156"/>
    <w:rsid w:val="007231A3"/>
    <w:rsid w:val="007231E4"/>
    <w:rsid w:val="00723204"/>
    <w:rsid w:val="0072321A"/>
    <w:rsid w:val="00723285"/>
    <w:rsid w:val="007232C7"/>
    <w:rsid w:val="0072330A"/>
    <w:rsid w:val="0072335D"/>
    <w:rsid w:val="00723429"/>
    <w:rsid w:val="007234D5"/>
    <w:rsid w:val="007235F9"/>
    <w:rsid w:val="0072360E"/>
    <w:rsid w:val="007236D6"/>
    <w:rsid w:val="007236E1"/>
    <w:rsid w:val="00723747"/>
    <w:rsid w:val="007238C7"/>
    <w:rsid w:val="007239F2"/>
    <w:rsid w:val="00723ACC"/>
    <w:rsid w:val="00723F07"/>
    <w:rsid w:val="00723F0D"/>
    <w:rsid w:val="00724104"/>
    <w:rsid w:val="0072439B"/>
    <w:rsid w:val="00724477"/>
    <w:rsid w:val="0072448C"/>
    <w:rsid w:val="00724497"/>
    <w:rsid w:val="007245F5"/>
    <w:rsid w:val="00724713"/>
    <w:rsid w:val="0072486D"/>
    <w:rsid w:val="007248DA"/>
    <w:rsid w:val="007248EC"/>
    <w:rsid w:val="0072491F"/>
    <w:rsid w:val="00724924"/>
    <w:rsid w:val="007249CE"/>
    <w:rsid w:val="00724A49"/>
    <w:rsid w:val="00724AAB"/>
    <w:rsid w:val="00724C0D"/>
    <w:rsid w:val="00724E18"/>
    <w:rsid w:val="00724E72"/>
    <w:rsid w:val="0072501C"/>
    <w:rsid w:val="00725032"/>
    <w:rsid w:val="00725052"/>
    <w:rsid w:val="0072511B"/>
    <w:rsid w:val="00725135"/>
    <w:rsid w:val="00725136"/>
    <w:rsid w:val="007251CC"/>
    <w:rsid w:val="00725314"/>
    <w:rsid w:val="00725334"/>
    <w:rsid w:val="00725412"/>
    <w:rsid w:val="0072545B"/>
    <w:rsid w:val="007255D3"/>
    <w:rsid w:val="00725603"/>
    <w:rsid w:val="00725673"/>
    <w:rsid w:val="007256A8"/>
    <w:rsid w:val="007256ED"/>
    <w:rsid w:val="00725A2C"/>
    <w:rsid w:val="00725A99"/>
    <w:rsid w:val="00725B01"/>
    <w:rsid w:val="00725B10"/>
    <w:rsid w:val="00725BC7"/>
    <w:rsid w:val="00725D2B"/>
    <w:rsid w:val="00725DA5"/>
    <w:rsid w:val="00725DE9"/>
    <w:rsid w:val="00725F93"/>
    <w:rsid w:val="00725FB2"/>
    <w:rsid w:val="00725FED"/>
    <w:rsid w:val="0072607A"/>
    <w:rsid w:val="007260BA"/>
    <w:rsid w:val="007260C7"/>
    <w:rsid w:val="007262FB"/>
    <w:rsid w:val="0072638D"/>
    <w:rsid w:val="00726412"/>
    <w:rsid w:val="0072646B"/>
    <w:rsid w:val="007264DC"/>
    <w:rsid w:val="007264EB"/>
    <w:rsid w:val="00726525"/>
    <w:rsid w:val="0072675B"/>
    <w:rsid w:val="00726761"/>
    <w:rsid w:val="00726779"/>
    <w:rsid w:val="00726827"/>
    <w:rsid w:val="00726842"/>
    <w:rsid w:val="007269AB"/>
    <w:rsid w:val="007269BF"/>
    <w:rsid w:val="007269D6"/>
    <w:rsid w:val="007269DF"/>
    <w:rsid w:val="00726A96"/>
    <w:rsid w:val="00726AC2"/>
    <w:rsid w:val="00726ADF"/>
    <w:rsid w:val="00726C13"/>
    <w:rsid w:val="00726CEE"/>
    <w:rsid w:val="00726D1D"/>
    <w:rsid w:val="00726E33"/>
    <w:rsid w:val="00726FF1"/>
    <w:rsid w:val="00726FF2"/>
    <w:rsid w:val="00727072"/>
    <w:rsid w:val="00727128"/>
    <w:rsid w:val="007271AF"/>
    <w:rsid w:val="007271CB"/>
    <w:rsid w:val="00727210"/>
    <w:rsid w:val="0072725D"/>
    <w:rsid w:val="007274C6"/>
    <w:rsid w:val="00727598"/>
    <w:rsid w:val="007277B9"/>
    <w:rsid w:val="0072780E"/>
    <w:rsid w:val="00727957"/>
    <w:rsid w:val="007279B6"/>
    <w:rsid w:val="00727FB8"/>
    <w:rsid w:val="007301A9"/>
    <w:rsid w:val="007301DC"/>
    <w:rsid w:val="0073036F"/>
    <w:rsid w:val="0073052C"/>
    <w:rsid w:val="00730685"/>
    <w:rsid w:val="0073072D"/>
    <w:rsid w:val="00730749"/>
    <w:rsid w:val="0073095C"/>
    <w:rsid w:val="0073095F"/>
    <w:rsid w:val="00730A39"/>
    <w:rsid w:val="00730AAF"/>
    <w:rsid w:val="00730B28"/>
    <w:rsid w:val="00730C59"/>
    <w:rsid w:val="00730CA8"/>
    <w:rsid w:val="00730CB8"/>
    <w:rsid w:val="00730CF0"/>
    <w:rsid w:val="00730E8F"/>
    <w:rsid w:val="0073100E"/>
    <w:rsid w:val="00731031"/>
    <w:rsid w:val="007310F2"/>
    <w:rsid w:val="0073115A"/>
    <w:rsid w:val="00731208"/>
    <w:rsid w:val="0073120E"/>
    <w:rsid w:val="007312A2"/>
    <w:rsid w:val="00731332"/>
    <w:rsid w:val="007315C3"/>
    <w:rsid w:val="007316D4"/>
    <w:rsid w:val="007317A3"/>
    <w:rsid w:val="00731811"/>
    <w:rsid w:val="0073183F"/>
    <w:rsid w:val="007318F5"/>
    <w:rsid w:val="007319E2"/>
    <w:rsid w:val="00731B44"/>
    <w:rsid w:val="00731BB1"/>
    <w:rsid w:val="00731BD9"/>
    <w:rsid w:val="00731D61"/>
    <w:rsid w:val="00731D6A"/>
    <w:rsid w:val="00731D98"/>
    <w:rsid w:val="00731DDC"/>
    <w:rsid w:val="00731F17"/>
    <w:rsid w:val="00731FBA"/>
    <w:rsid w:val="0073221D"/>
    <w:rsid w:val="00732224"/>
    <w:rsid w:val="0073231D"/>
    <w:rsid w:val="0073236C"/>
    <w:rsid w:val="00732486"/>
    <w:rsid w:val="007324EE"/>
    <w:rsid w:val="00732528"/>
    <w:rsid w:val="00732564"/>
    <w:rsid w:val="0073257C"/>
    <w:rsid w:val="00732599"/>
    <w:rsid w:val="00732757"/>
    <w:rsid w:val="0073281A"/>
    <w:rsid w:val="0073284A"/>
    <w:rsid w:val="0073298E"/>
    <w:rsid w:val="00732A2E"/>
    <w:rsid w:val="00732A8A"/>
    <w:rsid w:val="00732B8F"/>
    <w:rsid w:val="00732BB2"/>
    <w:rsid w:val="00732BCA"/>
    <w:rsid w:val="00732BF1"/>
    <w:rsid w:val="00732BF3"/>
    <w:rsid w:val="00732C4F"/>
    <w:rsid w:val="00732CAD"/>
    <w:rsid w:val="00732D9C"/>
    <w:rsid w:val="00732ED0"/>
    <w:rsid w:val="00732F8F"/>
    <w:rsid w:val="007330B5"/>
    <w:rsid w:val="0073316D"/>
    <w:rsid w:val="007331B6"/>
    <w:rsid w:val="007331CE"/>
    <w:rsid w:val="0073324B"/>
    <w:rsid w:val="007333B1"/>
    <w:rsid w:val="007333FD"/>
    <w:rsid w:val="00733490"/>
    <w:rsid w:val="007334D1"/>
    <w:rsid w:val="007334E2"/>
    <w:rsid w:val="00733546"/>
    <w:rsid w:val="007335EB"/>
    <w:rsid w:val="0073368D"/>
    <w:rsid w:val="007336F6"/>
    <w:rsid w:val="0073371A"/>
    <w:rsid w:val="0073374F"/>
    <w:rsid w:val="00733864"/>
    <w:rsid w:val="00733992"/>
    <w:rsid w:val="007339AC"/>
    <w:rsid w:val="007339B2"/>
    <w:rsid w:val="007339C6"/>
    <w:rsid w:val="00733B4D"/>
    <w:rsid w:val="00733B6E"/>
    <w:rsid w:val="00733BC4"/>
    <w:rsid w:val="00733CED"/>
    <w:rsid w:val="00733DAE"/>
    <w:rsid w:val="00733F30"/>
    <w:rsid w:val="00733F46"/>
    <w:rsid w:val="00733F47"/>
    <w:rsid w:val="00733F50"/>
    <w:rsid w:val="00733FC8"/>
    <w:rsid w:val="00734086"/>
    <w:rsid w:val="00734095"/>
    <w:rsid w:val="0073434D"/>
    <w:rsid w:val="007344EF"/>
    <w:rsid w:val="00734591"/>
    <w:rsid w:val="0073459E"/>
    <w:rsid w:val="00734631"/>
    <w:rsid w:val="0073467E"/>
    <w:rsid w:val="00734718"/>
    <w:rsid w:val="0073489B"/>
    <w:rsid w:val="007349EF"/>
    <w:rsid w:val="00734A68"/>
    <w:rsid w:val="00734A96"/>
    <w:rsid w:val="00734B73"/>
    <w:rsid w:val="00734C31"/>
    <w:rsid w:val="00734CBE"/>
    <w:rsid w:val="00734CE0"/>
    <w:rsid w:val="00734D76"/>
    <w:rsid w:val="00734DD8"/>
    <w:rsid w:val="00734E2B"/>
    <w:rsid w:val="00734EBB"/>
    <w:rsid w:val="00734F0C"/>
    <w:rsid w:val="00734FEB"/>
    <w:rsid w:val="007350EF"/>
    <w:rsid w:val="007350FF"/>
    <w:rsid w:val="0073511D"/>
    <w:rsid w:val="007351B1"/>
    <w:rsid w:val="007351B4"/>
    <w:rsid w:val="00735230"/>
    <w:rsid w:val="007353F6"/>
    <w:rsid w:val="0073555D"/>
    <w:rsid w:val="00735602"/>
    <w:rsid w:val="0073561F"/>
    <w:rsid w:val="00735650"/>
    <w:rsid w:val="00735847"/>
    <w:rsid w:val="00735968"/>
    <w:rsid w:val="00735A98"/>
    <w:rsid w:val="00735AC1"/>
    <w:rsid w:val="00735B84"/>
    <w:rsid w:val="00735BD6"/>
    <w:rsid w:val="00735C53"/>
    <w:rsid w:val="00735C9B"/>
    <w:rsid w:val="00735CD8"/>
    <w:rsid w:val="00735D4C"/>
    <w:rsid w:val="00735DDF"/>
    <w:rsid w:val="00735E3C"/>
    <w:rsid w:val="00736184"/>
    <w:rsid w:val="007361A5"/>
    <w:rsid w:val="0073628D"/>
    <w:rsid w:val="007362E5"/>
    <w:rsid w:val="0073652B"/>
    <w:rsid w:val="00736593"/>
    <w:rsid w:val="00736607"/>
    <w:rsid w:val="0073663F"/>
    <w:rsid w:val="007366EF"/>
    <w:rsid w:val="00736703"/>
    <w:rsid w:val="00736735"/>
    <w:rsid w:val="007369C6"/>
    <w:rsid w:val="00736A2B"/>
    <w:rsid w:val="00736AA3"/>
    <w:rsid w:val="00736AF3"/>
    <w:rsid w:val="00736B26"/>
    <w:rsid w:val="00736BAE"/>
    <w:rsid w:val="00736BEE"/>
    <w:rsid w:val="00736BF9"/>
    <w:rsid w:val="00736C47"/>
    <w:rsid w:val="00736C58"/>
    <w:rsid w:val="00736D67"/>
    <w:rsid w:val="00736E00"/>
    <w:rsid w:val="00736E72"/>
    <w:rsid w:val="00736EA7"/>
    <w:rsid w:val="00736EE6"/>
    <w:rsid w:val="00736F05"/>
    <w:rsid w:val="00736FAE"/>
    <w:rsid w:val="00737108"/>
    <w:rsid w:val="00737143"/>
    <w:rsid w:val="007371AD"/>
    <w:rsid w:val="007371EE"/>
    <w:rsid w:val="00737290"/>
    <w:rsid w:val="007374D9"/>
    <w:rsid w:val="0073758F"/>
    <w:rsid w:val="007375D3"/>
    <w:rsid w:val="007375F3"/>
    <w:rsid w:val="00737718"/>
    <w:rsid w:val="007377E7"/>
    <w:rsid w:val="00737812"/>
    <w:rsid w:val="00737893"/>
    <w:rsid w:val="00737958"/>
    <w:rsid w:val="00737A24"/>
    <w:rsid w:val="00737C07"/>
    <w:rsid w:val="00737CD2"/>
    <w:rsid w:val="00737CD6"/>
    <w:rsid w:val="00737FB9"/>
    <w:rsid w:val="007400A3"/>
    <w:rsid w:val="00740221"/>
    <w:rsid w:val="00740281"/>
    <w:rsid w:val="007402B6"/>
    <w:rsid w:val="007402E7"/>
    <w:rsid w:val="00740372"/>
    <w:rsid w:val="0074037E"/>
    <w:rsid w:val="00740399"/>
    <w:rsid w:val="00740450"/>
    <w:rsid w:val="007404A0"/>
    <w:rsid w:val="007404CB"/>
    <w:rsid w:val="00740539"/>
    <w:rsid w:val="00740542"/>
    <w:rsid w:val="00740548"/>
    <w:rsid w:val="0074060D"/>
    <w:rsid w:val="00740618"/>
    <w:rsid w:val="007406C7"/>
    <w:rsid w:val="00740866"/>
    <w:rsid w:val="00740899"/>
    <w:rsid w:val="007408B6"/>
    <w:rsid w:val="00740A57"/>
    <w:rsid w:val="00740C35"/>
    <w:rsid w:val="00740C5A"/>
    <w:rsid w:val="00740EA3"/>
    <w:rsid w:val="00740EC1"/>
    <w:rsid w:val="00740F9B"/>
    <w:rsid w:val="0074107F"/>
    <w:rsid w:val="0074117E"/>
    <w:rsid w:val="007411B6"/>
    <w:rsid w:val="00741316"/>
    <w:rsid w:val="0074145C"/>
    <w:rsid w:val="007414B6"/>
    <w:rsid w:val="007414C9"/>
    <w:rsid w:val="007416B6"/>
    <w:rsid w:val="007416E2"/>
    <w:rsid w:val="00741705"/>
    <w:rsid w:val="007418B2"/>
    <w:rsid w:val="007418DE"/>
    <w:rsid w:val="007418EC"/>
    <w:rsid w:val="0074195C"/>
    <w:rsid w:val="00741B25"/>
    <w:rsid w:val="007421CE"/>
    <w:rsid w:val="007421FE"/>
    <w:rsid w:val="00742258"/>
    <w:rsid w:val="00742270"/>
    <w:rsid w:val="007422D9"/>
    <w:rsid w:val="007423CB"/>
    <w:rsid w:val="007424DE"/>
    <w:rsid w:val="00742680"/>
    <w:rsid w:val="0074268D"/>
    <w:rsid w:val="007427E2"/>
    <w:rsid w:val="007427F1"/>
    <w:rsid w:val="007427F6"/>
    <w:rsid w:val="00742849"/>
    <w:rsid w:val="00742BAD"/>
    <w:rsid w:val="00742CB7"/>
    <w:rsid w:val="00742CD6"/>
    <w:rsid w:val="00742E0E"/>
    <w:rsid w:val="00742E49"/>
    <w:rsid w:val="00742F5F"/>
    <w:rsid w:val="00742F6E"/>
    <w:rsid w:val="00742F75"/>
    <w:rsid w:val="00743054"/>
    <w:rsid w:val="00743169"/>
    <w:rsid w:val="0074321F"/>
    <w:rsid w:val="00743226"/>
    <w:rsid w:val="00743234"/>
    <w:rsid w:val="007432D6"/>
    <w:rsid w:val="007432DA"/>
    <w:rsid w:val="0074338A"/>
    <w:rsid w:val="00743436"/>
    <w:rsid w:val="0074354A"/>
    <w:rsid w:val="00743816"/>
    <w:rsid w:val="0074387A"/>
    <w:rsid w:val="00743A58"/>
    <w:rsid w:val="00743E29"/>
    <w:rsid w:val="00743E3A"/>
    <w:rsid w:val="007440BD"/>
    <w:rsid w:val="007442E1"/>
    <w:rsid w:val="007443E4"/>
    <w:rsid w:val="007443ED"/>
    <w:rsid w:val="00744559"/>
    <w:rsid w:val="00744677"/>
    <w:rsid w:val="007447B1"/>
    <w:rsid w:val="00744806"/>
    <w:rsid w:val="00744845"/>
    <w:rsid w:val="007448FE"/>
    <w:rsid w:val="00744A1F"/>
    <w:rsid w:val="00744B89"/>
    <w:rsid w:val="00744BC6"/>
    <w:rsid w:val="00744C1B"/>
    <w:rsid w:val="00744D28"/>
    <w:rsid w:val="00744D64"/>
    <w:rsid w:val="00744EC5"/>
    <w:rsid w:val="00745013"/>
    <w:rsid w:val="0074502F"/>
    <w:rsid w:val="007450FB"/>
    <w:rsid w:val="007452E1"/>
    <w:rsid w:val="00745449"/>
    <w:rsid w:val="00745528"/>
    <w:rsid w:val="00745551"/>
    <w:rsid w:val="0074560E"/>
    <w:rsid w:val="00745659"/>
    <w:rsid w:val="007457B9"/>
    <w:rsid w:val="007457FE"/>
    <w:rsid w:val="0074582B"/>
    <w:rsid w:val="007458D5"/>
    <w:rsid w:val="0074594B"/>
    <w:rsid w:val="00745955"/>
    <w:rsid w:val="0074599E"/>
    <w:rsid w:val="00745AF2"/>
    <w:rsid w:val="00745B90"/>
    <w:rsid w:val="00745C92"/>
    <w:rsid w:val="00745DBF"/>
    <w:rsid w:val="00745F21"/>
    <w:rsid w:val="00745FA4"/>
    <w:rsid w:val="00746015"/>
    <w:rsid w:val="0074609D"/>
    <w:rsid w:val="007460D7"/>
    <w:rsid w:val="007460E5"/>
    <w:rsid w:val="007460EC"/>
    <w:rsid w:val="00746238"/>
    <w:rsid w:val="0074627E"/>
    <w:rsid w:val="0074629D"/>
    <w:rsid w:val="007462FC"/>
    <w:rsid w:val="007463FC"/>
    <w:rsid w:val="007464AF"/>
    <w:rsid w:val="0074650B"/>
    <w:rsid w:val="00746701"/>
    <w:rsid w:val="0074670B"/>
    <w:rsid w:val="00746781"/>
    <w:rsid w:val="007467B3"/>
    <w:rsid w:val="00746875"/>
    <w:rsid w:val="007468E1"/>
    <w:rsid w:val="0074691F"/>
    <w:rsid w:val="007469AE"/>
    <w:rsid w:val="007469C5"/>
    <w:rsid w:val="00746AD2"/>
    <w:rsid w:val="00746B5B"/>
    <w:rsid w:val="00746B83"/>
    <w:rsid w:val="00746BEB"/>
    <w:rsid w:val="00746D78"/>
    <w:rsid w:val="00746E29"/>
    <w:rsid w:val="00746E92"/>
    <w:rsid w:val="00746E94"/>
    <w:rsid w:val="00746F5E"/>
    <w:rsid w:val="00746F7A"/>
    <w:rsid w:val="0074709E"/>
    <w:rsid w:val="00747178"/>
    <w:rsid w:val="007471CA"/>
    <w:rsid w:val="0074724E"/>
    <w:rsid w:val="00747333"/>
    <w:rsid w:val="0074738A"/>
    <w:rsid w:val="00747527"/>
    <w:rsid w:val="0074752D"/>
    <w:rsid w:val="00747814"/>
    <w:rsid w:val="0074793C"/>
    <w:rsid w:val="00747963"/>
    <w:rsid w:val="00747A09"/>
    <w:rsid w:val="00747B96"/>
    <w:rsid w:val="00747D28"/>
    <w:rsid w:val="00747D5C"/>
    <w:rsid w:val="00747DFA"/>
    <w:rsid w:val="00747ED4"/>
    <w:rsid w:val="00747FD6"/>
    <w:rsid w:val="0075004E"/>
    <w:rsid w:val="007500B2"/>
    <w:rsid w:val="007500CF"/>
    <w:rsid w:val="00750131"/>
    <w:rsid w:val="007501D4"/>
    <w:rsid w:val="00750237"/>
    <w:rsid w:val="007503C6"/>
    <w:rsid w:val="00750419"/>
    <w:rsid w:val="00750622"/>
    <w:rsid w:val="0075067C"/>
    <w:rsid w:val="007506E1"/>
    <w:rsid w:val="007508DD"/>
    <w:rsid w:val="007508EE"/>
    <w:rsid w:val="00750943"/>
    <w:rsid w:val="00750A28"/>
    <w:rsid w:val="00750A86"/>
    <w:rsid w:val="00750AC0"/>
    <w:rsid w:val="00750AD9"/>
    <w:rsid w:val="00750BC7"/>
    <w:rsid w:val="00750C11"/>
    <w:rsid w:val="00750C32"/>
    <w:rsid w:val="00750CB2"/>
    <w:rsid w:val="00750D0E"/>
    <w:rsid w:val="00750DDF"/>
    <w:rsid w:val="00750DEE"/>
    <w:rsid w:val="00750DF6"/>
    <w:rsid w:val="00750E50"/>
    <w:rsid w:val="00750E8E"/>
    <w:rsid w:val="00750ED6"/>
    <w:rsid w:val="00751100"/>
    <w:rsid w:val="00751291"/>
    <w:rsid w:val="007512C9"/>
    <w:rsid w:val="007513EE"/>
    <w:rsid w:val="00751553"/>
    <w:rsid w:val="00751714"/>
    <w:rsid w:val="0075181C"/>
    <w:rsid w:val="007518E6"/>
    <w:rsid w:val="007518EC"/>
    <w:rsid w:val="0075197C"/>
    <w:rsid w:val="00751AD0"/>
    <w:rsid w:val="00751BB4"/>
    <w:rsid w:val="00751BDF"/>
    <w:rsid w:val="00751D7D"/>
    <w:rsid w:val="00751E37"/>
    <w:rsid w:val="00751FD8"/>
    <w:rsid w:val="00752055"/>
    <w:rsid w:val="007521CB"/>
    <w:rsid w:val="007521E0"/>
    <w:rsid w:val="00752241"/>
    <w:rsid w:val="00752321"/>
    <w:rsid w:val="00752357"/>
    <w:rsid w:val="00752405"/>
    <w:rsid w:val="00752486"/>
    <w:rsid w:val="00752622"/>
    <w:rsid w:val="00752826"/>
    <w:rsid w:val="007528E2"/>
    <w:rsid w:val="007529F8"/>
    <w:rsid w:val="00752A8C"/>
    <w:rsid w:val="00752AC5"/>
    <w:rsid w:val="00752BA2"/>
    <w:rsid w:val="00752C37"/>
    <w:rsid w:val="00752EEC"/>
    <w:rsid w:val="00752F03"/>
    <w:rsid w:val="00753053"/>
    <w:rsid w:val="00753157"/>
    <w:rsid w:val="00753168"/>
    <w:rsid w:val="00753188"/>
    <w:rsid w:val="0075320D"/>
    <w:rsid w:val="00753223"/>
    <w:rsid w:val="0075326B"/>
    <w:rsid w:val="007532AB"/>
    <w:rsid w:val="0075340A"/>
    <w:rsid w:val="007534C0"/>
    <w:rsid w:val="0075357E"/>
    <w:rsid w:val="007535E3"/>
    <w:rsid w:val="0075366E"/>
    <w:rsid w:val="0075376E"/>
    <w:rsid w:val="007537EF"/>
    <w:rsid w:val="00753A97"/>
    <w:rsid w:val="00753B80"/>
    <w:rsid w:val="00753B94"/>
    <w:rsid w:val="00753C4A"/>
    <w:rsid w:val="00753E06"/>
    <w:rsid w:val="00753EDE"/>
    <w:rsid w:val="00753F59"/>
    <w:rsid w:val="007541C9"/>
    <w:rsid w:val="007541D0"/>
    <w:rsid w:val="007541D9"/>
    <w:rsid w:val="0075422E"/>
    <w:rsid w:val="007542B3"/>
    <w:rsid w:val="00754393"/>
    <w:rsid w:val="007543AF"/>
    <w:rsid w:val="00754495"/>
    <w:rsid w:val="007544DB"/>
    <w:rsid w:val="00754553"/>
    <w:rsid w:val="007545DD"/>
    <w:rsid w:val="00754606"/>
    <w:rsid w:val="00754671"/>
    <w:rsid w:val="007546A1"/>
    <w:rsid w:val="0075483B"/>
    <w:rsid w:val="00754897"/>
    <w:rsid w:val="007548BE"/>
    <w:rsid w:val="0075496B"/>
    <w:rsid w:val="00754A24"/>
    <w:rsid w:val="00754A60"/>
    <w:rsid w:val="00754AAD"/>
    <w:rsid w:val="00754E0E"/>
    <w:rsid w:val="00754E23"/>
    <w:rsid w:val="00754F68"/>
    <w:rsid w:val="00754FBF"/>
    <w:rsid w:val="00755002"/>
    <w:rsid w:val="0075503E"/>
    <w:rsid w:val="0075508C"/>
    <w:rsid w:val="00755136"/>
    <w:rsid w:val="0075517F"/>
    <w:rsid w:val="007551EC"/>
    <w:rsid w:val="007551F6"/>
    <w:rsid w:val="007551FF"/>
    <w:rsid w:val="0075553B"/>
    <w:rsid w:val="00755609"/>
    <w:rsid w:val="00755783"/>
    <w:rsid w:val="007557AA"/>
    <w:rsid w:val="007557B6"/>
    <w:rsid w:val="00755882"/>
    <w:rsid w:val="0075598D"/>
    <w:rsid w:val="00755AE0"/>
    <w:rsid w:val="00755BD8"/>
    <w:rsid w:val="00755D82"/>
    <w:rsid w:val="00755E8E"/>
    <w:rsid w:val="00755F12"/>
    <w:rsid w:val="0075602D"/>
    <w:rsid w:val="00756174"/>
    <w:rsid w:val="007561F0"/>
    <w:rsid w:val="00756207"/>
    <w:rsid w:val="0075620B"/>
    <w:rsid w:val="00756377"/>
    <w:rsid w:val="00756397"/>
    <w:rsid w:val="007564D9"/>
    <w:rsid w:val="007566B6"/>
    <w:rsid w:val="00756943"/>
    <w:rsid w:val="00756B25"/>
    <w:rsid w:val="00756C93"/>
    <w:rsid w:val="00756CC3"/>
    <w:rsid w:val="00756CD8"/>
    <w:rsid w:val="00756FEF"/>
    <w:rsid w:val="00757053"/>
    <w:rsid w:val="0075730E"/>
    <w:rsid w:val="0075737D"/>
    <w:rsid w:val="007574AF"/>
    <w:rsid w:val="0075762D"/>
    <w:rsid w:val="007577E0"/>
    <w:rsid w:val="0075780F"/>
    <w:rsid w:val="00757930"/>
    <w:rsid w:val="0075798A"/>
    <w:rsid w:val="00757ABA"/>
    <w:rsid w:val="00757D0E"/>
    <w:rsid w:val="00757E1A"/>
    <w:rsid w:val="00757E90"/>
    <w:rsid w:val="00757EAB"/>
    <w:rsid w:val="00757EB3"/>
    <w:rsid w:val="00757EC3"/>
    <w:rsid w:val="00757FCA"/>
    <w:rsid w:val="00757FE3"/>
    <w:rsid w:val="007601A6"/>
    <w:rsid w:val="00760279"/>
    <w:rsid w:val="007602BB"/>
    <w:rsid w:val="0076049F"/>
    <w:rsid w:val="00760511"/>
    <w:rsid w:val="00760548"/>
    <w:rsid w:val="007605D0"/>
    <w:rsid w:val="00760687"/>
    <w:rsid w:val="00760711"/>
    <w:rsid w:val="00760775"/>
    <w:rsid w:val="007607F1"/>
    <w:rsid w:val="00760804"/>
    <w:rsid w:val="007608E6"/>
    <w:rsid w:val="00760B7A"/>
    <w:rsid w:val="00760BA8"/>
    <w:rsid w:val="00760C44"/>
    <w:rsid w:val="00760CCD"/>
    <w:rsid w:val="00760D88"/>
    <w:rsid w:val="00760D9F"/>
    <w:rsid w:val="00760DD9"/>
    <w:rsid w:val="00760E28"/>
    <w:rsid w:val="00760F0C"/>
    <w:rsid w:val="00761020"/>
    <w:rsid w:val="00761148"/>
    <w:rsid w:val="007611D7"/>
    <w:rsid w:val="0076122C"/>
    <w:rsid w:val="00761316"/>
    <w:rsid w:val="00761380"/>
    <w:rsid w:val="007613AD"/>
    <w:rsid w:val="007613B1"/>
    <w:rsid w:val="00761575"/>
    <w:rsid w:val="007616B1"/>
    <w:rsid w:val="00761759"/>
    <w:rsid w:val="00761762"/>
    <w:rsid w:val="0076188D"/>
    <w:rsid w:val="007618F7"/>
    <w:rsid w:val="00761B2C"/>
    <w:rsid w:val="00761B90"/>
    <w:rsid w:val="00761B92"/>
    <w:rsid w:val="00761BAD"/>
    <w:rsid w:val="00761BB1"/>
    <w:rsid w:val="00761C95"/>
    <w:rsid w:val="00761CF1"/>
    <w:rsid w:val="00761CFA"/>
    <w:rsid w:val="00761D78"/>
    <w:rsid w:val="00761EDA"/>
    <w:rsid w:val="00762048"/>
    <w:rsid w:val="00762076"/>
    <w:rsid w:val="0076209F"/>
    <w:rsid w:val="007622D5"/>
    <w:rsid w:val="0076231B"/>
    <w:rsid w:val="00762431"/>
    <w:rsid w:val="007624AF"/>
    <w:rsid w:val="007626A2"/>
    <w:rsid w:val="007627C8"/>
    <w:rsid w:val="00762836"/>
    <w:rsid w:val="00762870"/>
    <w:rsid w:val="0076287F"/>
    <w:rsid w:val="00762927"/>
    <w:rsid w:val="00762931"/>
    <w:rsid w:val="007629DA"/>
    <w:rsid w:val="00762A00"/>
    <w:rsid w:val="00762B56"/>
    <w:rsid w:val="00762B7F"/>
    <w:rsid w:val="00762CB7"/>
    <w:rsid w:val="00762DB9"/>
    <w:rsid w:val="00762DBD"/>
    <w:rsid w:val="00762E3E"/>
    <w:rsid w:val="00762E54"/>
    <w:rsid w:val="00762E80"/>
    <w:rsid w:val="00762F9F"/>
    <w:rsid w:val="00763041"/>
    <w:rsid w:val="007630F0"/>
    <w:rsid w:val="00763117"/>
    <w:rsid w:val="00763161"/>
    <w:rsid w:val="0076319F"/>
    <w:rsid w:val="007631E4"/>
    <w:rsid w:val="00763279"/>
    <w:rsid w:val="00763326"/>
    <w:rsid w:val="0076332F"/>
    <w:rsid w:val="0076335B"/>
    <w:rsid w:val="0076335D"/>
    <w:rsid w:val="0076348E"/>
    <w:rsid w:val="00763544"/>
    <w:rsid w:val="0076356A"/>
    <w:rsid w:val="007635B6"/>
    <w:rsid w:val="007636C5"/>
    <w:rsid w:val="00763A39"/>
    <w:rsid w:val="00763AED"/>
    <w:rsid w:val="00763B3B"/>
    <w:rsid w:val="00763C20"/>
    <w:rsid w:val="00763C66"/>
    <w:rsid w:val="00763C82"/>
    <w:rsid w:val="00763C86"/>
    <w:rsid w:val="00763D20"/>
    <w:rsid w:val="00763D4C"/>
    <w:rsid w:val="00763DD5"/>
    <w:rsid w:val="00764118"/>
    <w:rsid w:val="0076412E"/>
    <w:rsid w:val="00764144"/>
    <w:rsid w:val="0076424B"/>
    <w:rsid w:val="007642D0"/>
    <w:rsid w:val="00764316"/>
    <w:rsid w:val="0076431D"/>
    <w:rsid w:val="00764374"/>
    <w:rsid w:val="00764448"/>
    <w:rsid w:val="0076450E"/>
    <w:rsid w:val="0076456E"/>
    <w:rsid w:val="00764608"/>
    <w:rsid w:val="0076460D"/>
    <w:rsid w:val="007646A7"/>
    <w:rsid w:val="007646D1"/>
    <w:rsid w:val="007646EC"/>
    <w:rsid w:val="00764865"/>
    <w:rsid w:val="00764941"/>
    <w:rsid w:val="00764953"/>
    <w:rsid w:val="00764958"/>
    <w:rsid w:val="00764A04"/>
    <w:rsid w:val="00764A53"/>
    <w:rsid w:val="00764A65"/>
    <w:rsid w:val="00764AD1"/>
    <w:rsid w:val="00764B15"/>
    <w:rsid w:val="00764BB6"/>
    <w:rsid w:val="00764BE9"/>
    <w:rsid w:val="00764D81"/>
    <w:rsid w:val="00764DE0"/>
    <w:rsid w:val="00764F32"/>
    <w:rsid w:val="00764F55"/>
    <w:rsid w:val="00764FEA"/>
    <w:rsid w:val="00765000"/>
    <w:rsid w:val="00765151"/>
    <w:rsid w:val="007652DB"/>
    <w:rsid w:val="00765318"/>
    <w:rsid w:val="00765364"/>
    <w:rsid w:val="0076537C"/>
    <w:rsid w:val="007654D5"/>
    <w:rsid w:val="00765504"/>
    <w:rsid w:val="0076553F"/>
    <w:rsid w:val="00765587"/>
    <w:rsid w:val="0076568B"/>
    <w:rsid w:val="007658A3"/>
    <w:rsid w:val="007658B1"/>
    <w:rsid w:val="007659AA"/>
    <w:rsid w:val="00765AD6"/>
    <w:rsid w:val="00765B19"/>
    <w:rsid w:val="00765B43"/>
    <w:rsid w:val="00765B49"/>
    <w:rsid w:val="00765C79"/>
    <w:rsid w:val="00765CB4"/>
    <w:rsid w:val="00765D11"/>
    <w:rsid w:val="00765DEF"/>
    <w:rsid w:val="00765F47"/>
    <w:rsid w:val="007662AF"/>
    <w:rsid w:val="0076637A"/>
    <w:rsid w:val="007664A0"/>
    <w:rsid w:val="0076664B"/>
    <w:rsid w:val="0076680D"/>
    <w:rsid w:val="0076682A"/>
    <w:rsid w:val="00766920"/>
    <w:rsid w:val="00766A17"/>
    <w:rsid w:val="00766A22"/>
    <w:rsid w:val="00766A58"/>
    <w:rsid w:val="00766A60"/>
    <w:rsid w:val="00766C32"/>
    <w:rsid w:val="00766C48"/>
    <w:rsid w:val="00766E57"/>
    <w:rsid w:val="00766EDC"/>
    <w:rsid w:val="00766FA4"/>
    <w:rsid w:val="00767052"/>
    <w:rsid w:val="00767106"/>
    <w:rsid w:val="0076715B"/>
    <w:rsid w:val="0076716D"/>
    <w:rsid w:val="00767295"/>
    <w:rsid w:val="007673AB"/>
    <w:rsid w:val="007673C8"/>
    <w:rsid w:val="00767493"/>
    <w:rsid w:val="0076755D"/>
    <w:rsid w:val="00767670"/>
    <w:rsid w:val="00767730"/>
    <w:rsid w:val="007677CC"/>
    <w:rsid w:val="007677FD"/>
    <w:rsid w:val="0076785F"/>
    <w:rsid w:val="00767887"/>
    <w:rsid w:val="007679F4"/>
    <w:rsid w:val="00767A12"/>
    <w:rsid w:val="00767A55"/>
    <w:rsid w:val="00767ACD"/>
    <w:rsid w:val="00767AF7"/>
    <w:rsid w:val="00767B8B"/>
    <w:rsid w:val="00767C39"/>
    <w:rsid w:val="00767C3E"/>
    <w:rsid w:val="00767C52"/>
    <w:rsid w:val="00767D62"/>
    <w:rsid w:val="00767D92"/>
    <w:rsid w:val="00767E6D"/>
    <w:rsid w:val="00767F72"/>
    <w:rsid w:val="00767F90"/>
    <w:rsid w:val="007702E0"/>
    <w:rsid w:val="007702E5"/>
    <w:rsid w:val="0077037A"/>
    <w:rsid w:val="00770623"/>
    <w:rsid w:val="007707D7"/>
    <w:rsid w:val="0077085C"/>
    <w:rsid w:val="00770866"/>
    <w:rsid w:val="007708F0"/>
    <w:rsid w:val="00770978"/>
    <w:rsid w:val="00770A25"/>
    <w:rsid w:val="00770AC7"/>
    <w:rsid w:val="00770B06"/>
    <w:rsid w:val="00770C0D"/>
    <w:rsid w:val="00770C34"/>
    <w:rsid w:val="00770D48"/>
    <w:rsid w:val="00770F93"/>
    <w:rsid w:val="00770FC0"/>
    <w:rsid w:val="00771018"/>
    <w:rsid w:val="00771025"/>
    <w:rsid w:val="00771116"/>
    <w:rsid w:val="0077115C"/>
    <w:rsid w:val="007711FA"/>
    <w:rsid w:val="0077130A"/>
    <w:rsid w:val="0077145D"/>
    <w:rsid w:val="00771483"/>
    <w:rsid w:val="007714B3"/>
    <w:rsid w:val="007714E0"/>
    <w:rsid w:val="00771548"/>
    <w:rsid w:val="007715F0"/>
    <w:rsid w:val="00771665"/>
    <w:rsid w:val="0077176C"/>
    <w:rsid w:val="00771778"/>
    <w:rsid w:val="0077184E"/>
    <w:rsid w:val="00771A5F"/>
    <w:rsid w:val="00771C67"/>
    <w:rsid w:val="00771D18"/>
    <w:rsid w:val="00771D9C"/>
    <w:rsid w:val="00771E6C"/>
    <w:rsid w:val="00771EEA"/>
    <w:rsid w:val="0077201D"/>
    <w:rsid w:val="00772042"/>
    <w:rsid w:val="007720BA"/>
    <w:rsid w:val="00772108"/>
    <w:rsid w:val="0077215A"/>
    <w:rsid w:val="00772203"/>
    <w:rsid w:val="00772414"/>
    <w:rsid w:val="007725D4"/>
    <w:rsid w:val="007725FD"/>
    <w:rsid w:val="00772603"/>
    <w:rsid w:val="007727D3"/>
    <w:rsid w:val="0077285B"/>
    <w:rsid w:val="0077288A"/>
    <w:rsid w:val="007728D1"/>
    <w:rsid w:val="00772931"/>
    <w:rsid w:val="007729A8"/>
    <w:rsid w:val="00772A0E"/>
    <w:rsid w:val="00772A39"/>
    <w:rsid w:val="00772AB6"/>
    <w:rsid w:val="00772BE1"/>
    <w:rsid w:val="00772BE6"/>
    <w:rsid w:val="00772CF4"/>
    <w:rsid w:val="00772DEC"/>
    <w:rsid w:val="00772EC8"/>
    <w:rsid w:val="0077301A"/>
    <w:rsid w:val="0077304F"/>
    <w:rsid w:val="0077321A"/>
    <w:rsid w:val="0077326A"/>
    <w:rsid w:val="007732B6"/>
    <w:rsid w:val="00773343"/>
    <w:rsid w:val="007733D7"/>
    <w:rsid w:val="00773535"/>
    <w:rsid w:val="0077357B"/>
    <w:rsid w:val="00773601"/>
    <w:rsid w:val="0077373B"/>
    <w:rsid w:val="00773762"/>
    <w:rsid w:val="00773929"/>
    <w:rsid w:val="007739D5"/>
    <w:rsid w:val="00773A1E"/>
    <w:rsid w:val="00773A9C"/>
    <w:rsid w:val="00773C76"/>
    <w:rsid w:val="00773CB8"/>
    <w:rsid w:val="00773CE6"/>
    <w:rsid w:val="00773D76"/>
    <w:rsid w:val="00773E02"/>
    <w:rsid w:val="00773E48"/>
    <w:rsid w:val="0077401B"/>
    <w:rsid w:val="007742AA"/>
    <w:rsid w:val="007742F9"/>
    <w:rsid w:val="00774305"/>
    <w:rsid w:val="0077436B"/>
    <w:rsid w:val="007743F0"/>
    <w:rsid w:val="00774412"/>
    <w:rsid w:val="00774452"/>
    <w:rsid w:val="0077456F"/>
    <w:rsid w:val="00774598"/>
    <w:rsid w:val="00774698"/>
    <w:rsid w:val="00774A09"/>
    <w:rsid w:val="00774A20"/>
    <w:rsid w:val="00774AA5"/>
    <w:rsid w:val="00774C64"/>
    <w:rsid w:val="00774CBD"/>
    <w:rsid w:val="00774D13"/>
    <w:rsid w:val="00774D7E"/>
    <w:rsid w:val="00774E53"/>
    <w:rsid w:val="00774FBA"/>
    <w:rsid w:val="00774FEB"/>
    <w:rsid w:val="007752A5"/>
    <w:rsid w:val="007752EC"/>
    <w:rsid w:val="007753D4"/>
    <w:rsid w:val="00775435"/>
    <w:rsid w:val="00775554"/>
    <w:rsid w:val="00775636"/>
    <w:rsid w:val="0077563E"/>
    <w:rsid w:val="007756DA"/>
    <w:rsid w:val="007757A1"/>
    <w:rsid w:val="007757CC"/>
    <w:rsid w:val="00775835"/>
    <w:rsid w:val="0077585F"/>
    <w:rsid w:val="007758A0"/>
    <w:rsid w:val="00775934"/>
    <w:rsid w:val="00775994"/>
    <w:rsid w:val="00775A21"/>
    <w:rsid w:val="00775A31"/>
    <w:rsid w:val="00775A54"/>
    <w:rsid w:val="00775B4D"/>
    <w:rsid w:val="00775B97"/>
    <w:rsid w:val="00775C19"/>
    <w:rsid w:val="00775CD8"/>
    <w:rsid w:val="00775CDE"/>
    <w:rsid w:val="00775CEB"/>
    <w:rsid w:val="00775DB7"/>
    <w:rsid w:val="00775E4F"/>
    <w:rsid w:val="00775EEA"/>
    <w:rsid w:val="00775F27"/>
    <w:rsid w:val="00775F39"/>
    <w:rsid w:val="00775F8E"/>
    <w:rsid w:val="007761C7"/>
    <w:rsid w:val="007763A9"/>
    <w:rsid w:val="007763CF"/>
    <w:rsid w:val="007764FB"/>
    <w:rsid w:val="0077669B"/>
    <w:rsid w:val="007766DD"/>
    <w:rsid w:val="00776734"/>
    <w:rsid w:val="0077675B"/>
    <w:rsid w:val="0077685B"/>
    <w:rsid w:val="0077693F"/>
    <w:rsid w:val="00776A2A"/>
    <w:rsid w:val="00776A46"/>
    <w:rsid w:val="00776ABE"/>
    <w:rsid w:val="00776BD7"/>
    <w:rsid w:val="00776F65"/>
    <w:rsid w:val="00776F7F"/>
    <w:rsid w:val="00777254"/>
    <w:rsid w:val="00777291"/>
    <w:rsid w:val="007772CF"/>
    <w:rsid w:val="0077734D"/>
    <w:rsid w:val="0077744E"/>
    <w:rsid w:val="0077748E"/>
    <w:rsid w:val="0077776E"/>
    <w:rsid w:val="007777FA"/>
    <w:rsid w:val="00777885"/>
    <w:rsid w:val="007779A3"/>
    <w:rsid w:val="00777A66"/>
    <w:rsid w:val="00777B20"/>
    <w:rsid w:val="00777B6E"/>
    <w:rsid w:val="00777CB3"/>
    <w:rsid w:val="00777D53"/>
    <w:rsid w:val="00777E6C"/>
    <w:rsid w:val="00777F46"/>
    <w:rsid w:val="00777F8B"/>
    <w:rsid w:val="00780172"/>
    <w:rsid w:val="0078020F"/>
    <w:rsid w:val="007802BB"/>
    <w:rsid w:val="00780345"/>
    <w:rsid w:val="007803C0"/>
    <w:rsid w:val="007803C1"/>
    <w:rsid w:val="007803D3"/>
    <w:rsid w:val="007803E9"/>
    <w:rsid w:val="00780415"/>
    <w:rsid w:val="007804B2"/>
    <w:rsid w:val="00780561"/>
    <w:rsid w:val="00780593"/>
    <w:rsid w:val="0078063C"/>
    <w:rsid w:val="00780791"/>
    <w:rsid w:val="007807E8"/>
    <w:rsid w:val="0078085E"/>
    <w:rsid w:val="00780878"/>
    <w:rsid w:val="0078096C"/>
    <w:rsid w:val="0078096E"/>
    <w:rsid w:val="00780A0E"/>
    <w:rsid w:val="00780AE2"/>
    <w:rsid w:val="00780B23"/>
    <w:rsid w:val="00780BBD"/>
    <w:rsid w:val="00780C27"/>
    <w:rsid w:val="00780D72"/>
    <w:rsid w:val="00780F75"/>
    <w:rsid w:val="00781038"/>
    <w:rsid w:val="00781045"/>
    <w:rsid w:val="00781085"/>
    <w:rsid w:val="00781160"/>
    <w:rsid w:val="007811D7"/>
    <w:rsid w:val="007812A1"/>
    <w:rsid w:val="007812B6"/>
    <w:rsid w:val="007812DF"/>
    <w:rsid w:val="007813DB"/>
    <w:rsid w:val="007813F7"/>
    <w:rsid w:val="007813FF"/>
    <w:rsid w:val="00781479"/>
    <w:rsid w:val="00781503"/>
    <w:rsid w:val="00781519"/>
    <w:rsid w:val="0078169D"/>
    <w:rsid w:val="007816E7"/>
    <w:rsid w:val="0078170F"/>
    <w:rsid w:val="00781725"/>
    <w:rsid w:val="00781782"/>
    <w:rsid w:val="00781893"/>
    <w:rsid w:val="0078191F"/>
    <w:rsid w:val="00781937"/>
    <w:rsid w:val="00781968"/>
    <w:rsid w:val="0078197A"/>
    <w:rsid w:val="007819A3"/>
    <w:rsid w:val="00781A16"/>
    <w:rsid w:val="00781A6C"/>
    <w:rsid w:val="00781AD8"/>
    <w:rsid w:val="00781AEA"/>
    <w:rsid w:val="00781DF5"/>
    <w:rsid w:val="00781E87"/>
    <w:rsid w:val="00782233"/>
    <w:rsid w:val="00782271"/>
    <w:rsid w:val="0078233B"/>
    <w:rsid w:val="00782441"/>
    <w:rsid w:val="00782532"/>
    <w:rsid w:val="0078260D"/>
    <w:rsid w:val="00782780"/>
    <w:rsid w:val="007828A4"/>
    <w:rsid w:val="00782D12"/>
    <w:rsid w:val="00782E9C"/>
    <w:rsid w:val="00782FC8"/>
    <w:rsid w:val="00782FE6"/>
    <w:rsid w:val="00783107"/>
    <w:rsid w:val="0078312C"/>
    <w:rsid w:val="00783146"/>
    <w:rsid w:val="007831CD"/>
    <w:rsid w:val="0078322C"/>
    <w:rsid w:val="00783305"/>
    <w:rsid w:val="007833AC"/>
    <w:rsid w:val="00783406"/>
    <w:rsid w:val="00783422"/>
    <w:rsid w:val="00783680"/>
    <w:rsid w:val="007836DC"/>
    <w:rsid w:val="00783776"/>
    <w:rsid w:val="007837D8"/>
    <w:rsid w:val="00783C76"/>
    <w:rsid w:val="00783CA2"/>
    <w:rsid w:val="00783CCF"/>
    <w:rsid w:val="00783D13"/>
    <w:rsid w:val="00783D36"/>
    <w:rsid w:val="00783E06"/>
    <w:rsid w:val="00783EA0"/>
    <w:rsid w:val="00784064"/>
    <w:rsid w:val="00784146"/>
    <w:rsid w:val="00784158"/>
    <w:rsid w:val="007841CA"/>
    <w:rsid w:val="0078428D"/>
    <w:rsid w:val="0078436D"/>
    <w:rsid w:val="00784514"/>
    <w:rsid w:val="0078465E"/>
    <w:rsid w:val="007846E1"/>
    <w:rsid w:val="007847AE"/>
    <w:rsid w:val="007847EE"/>
    <w:rsid w:val="00784925"/>
    <w:rsid w:val="00784AAC"/>
    <w:rsid w:val="00784AD6"/>
    <w:rsid w:val="00784C1C"/>
    <w:rsid w:val="00784C71"/>
    <w:rsid w:val="00784D1E"/>
    <w:rsid w:val="00784D85"/>
    <w:rsid w:val="00784DE9"/>
    <w:rsid w:val="00784DF7"/>
    <w:rsid w:val="00784EEF"/>
    <w:rsid w:val="00785073"/>
    <w:rsid w:val="0078518A"/>
    <w:rsid w:val="0078522A"/>
    <w:rsid w:val="0078531D"/>
    <w:rsid w:val="0078532A"/>
    <w:rsid w:val="007854E0"/>
    <w:rsid w:val="007855EC"/>
    <w:rsid w:val="007857F1"/>
    <w:rsid w:val="00785872"/>
    <w:rsid w:val="007859F0"/>
    <w:rsid w:val="00785A63"/>
    <w:rsid w:val="00785B87"/>
    <w:rsid w:val="00785BB3"/>
    <w:rsid w:val="00785C04"/>
    <w:rsid w:val="00785C8D"/>
    <w:rsid w:val="00785D81"/>
    <w:rsid w:val="00785F54"/>
    <w:rsid w:val="00785FFD"/>
    <w:rsid w:val="0078605D"/>
    <w:rsid w:val="00786396"/>
    <w:rsid w:val="007864AE"/>
    <w:rsid w:val="007865B1"/>
    <w:rsid w:val="007866F6"/>
    <w:rsid w:val="007867EA"/>
    <w:rsid w:val="0078688B"/>
    <w:rsid w:val="007869CC"/>
    <w:rsid w:val="00786CAE"/>
    <w:rsid w:val="00786CC0"/>
    <w:rsid w:val="00786CEB"/>
    <w:rsid w:val="00786CF2"/>
    <w:rsid w:val="00786DC6"/>
    <w:rsid w:val="00786DED"/>
    <w:rsid w:val="00786E2C"/>
    <w:rsid w:val="00786E73"/>
    <w:rsid w:val="0078718A"/>
    <w:rsid w:val="007871A7"/>
    <w:rsid w:val="007871AD"/>
    <w:rsid w:val="0078729D"/>
    <w:rsid w:val="007872A2"/>
    <w:rsid w:val="007872FE"/>
    <w:rsid w:val="00787370"/>
    <w:rsid w:val="007873CD"/>
    <w:rsid w:val="00787446"/>
    <w:rsid w:val="007874AB"/>
    <w:rsid w:val="007875F8"/>
    <w:rsid w:val="00787690"/>
    <w:rsid w:val="007877E0"/>
    <w:rsid w:val="00787879"/>
    <w:rsid w:val="007878B4"/>
    <w:rsid w:val="0078794E"/>
    <w:rsid w:val="0078799F"/>
    <w:rsid w:val="00787A22"/>
    <w:rsid w:val="00787DF6"/>
    <w:rsid w:val="00787EEE"/>
    <w:rsid w:val="007901D7"/>
    <w:rsid w:val="007902B8"/>
    <w:rsid w:val="007902E1"/>
    <w:rsid w:val="0079035E"/>
    <w:rsid w:val="00790387"/>
    <w:rsid w:val="00790415"/>
    <w:rsid w:val="00790476"/>
    <w:rsid w:val="007904C1"/>
    <w:rsid w:val="007904F3"/>
    <w:rsid w:val="0079054E"/>
    <w:rsid w:val="0079062A"/>
    <w:rsid w:val="007906D2"/>
    <w:rsid w:val="0079077A"/>
    <w:rsid w:val="007908D0"/>
    <w:rsid w:val="007909EA"/>
    <w:rsid w:val="00790A0E"/>
    <w:rsid w:val="00790ACD"/>
    <w:rsid w:val="00790AD3"/>
    <w:rsid w:val="00790CC8"/>
    <w:rsid w:val="00790D15"/>
    <w:rsid w:val="00790DEB"/>
    <w:rsid w:val="00790F99"/>
    <w:rsid w:val="00791028"/>
    <w:rsid w:val="00791032"/>
    <w:rsid w:val="00791076"/>
    <w:rsid w:val="0079107D"/>
    <w:rsid w:val="00791099"/>
    <w:rsid w:val="007911A3"/>
    <w:rsid w:val="0079130C"/>
    <w:rsid w:val="0079139E"/>
    <w:rsid w:val="0079149E"/>
    <w:rsid w:val="00791518"/>
    <w:rsid w:val="00791534"/>
    <w:rsid w:val="0079158B"/>
    <w:rsid w:val="007915A0"/>
    <w:rsid w:val="007915BB"/>
    <w:rsid w:val="007915EB"/>
    <w:rsid w:val="007915F9"/>
    <w:rsid w:val="0079161E"/>
    <w:rsid w:val="007916A3"/>
    <w:rsid w:val="007916E4"/>
    <w:rsid w:val="00791781"/>
    <w:rsid w:val="007917C6"/>
    <w:rsid w:val="007917CA"/>
    <w:rsid w:val="0079185B"/>
    <w:rsid w:val="007918BE"/>
    <w:rsid w:val="007918F6"/>
    <w:rsid w:val="00791A46"/>
    <w:rsid w:val="00791ADA"/>
    <w:rsid w:val="00791BEC"/>
    <w:rsid w:val="00791CC7"/>
    <w:rsid w:val="00791EAC"/>
    <w:rsid w:val="00791FF7"/>
    <w:rsid w:val="0079206D"/>
    <w:rsid w:val="007920AA"/>
    <w:rsid w:val="007921BE"/>
    <w:rsid w:val="00792227"/>
    <w:rsid w:val="00792399"/>
    <w:rsid w:val="00792413"/>
    <w:rsid w:val="0079243E"/>
    <w:rsid w:val="007924B3"/>
    <w:rsid w:val="007925BD"/>
    <w:rsid w:val="00792861"/>
    <w:rsid w:val="007928C9"/>
    <w:rsid w:val="007929FC"/>
    <w:rsid w:val="00792A24"/>
    <w:rsid w:val="00792B0C"/>
    <w:rsid w:val="00792B5E"/>
    <w:rsid w:val="00792C74"/>
    <w:rsid w:val="00792C85"/>
    <w:rsid w:val="00792D09"/>
    <w:rsid w:val="00792D31"/>
    <w:rsid w:val="00792DA4"/>
    <w:rsid w:val="00792DBD"/>
    <w:rsid w:val="00792DD7"/>
    <w:rsid w:val="00792E3C"/>
    <w:rsid w:val="00792E66"/>
    <w:rsid w:val="00792E98"/>
    <w:rsid w:val="00793012"/>
    <w:rsid w:val="00793056"/>
    <w:rsid w:val="007930BD"/>
    <w:rsid w:val="00793100"/>
    <w:rsid w:val="0079319C"/>
    <w:rsid w:val="00793383"/>
    <w:rsid w:val="00793396"/>
    <w:rsid w:val="007933DB"/>
    <w:rsid w:val="0079366D"/>
    <w:rsid w:val="00793719"/>
    <w:rsid w:val="0079371E"/>
    <w:rsid w:val="0079375A"/>
    <w:rsid w:val="007937F9"/>
    <w:rsid w:val="00793DB6"/>
    <w:rsid w:val="00793DC4"/>
    <w:rsid w:val="00793E35"/>
    <w:rsid w:val="00793ECD"/>
    <w:rsid w:val="00793F87"/>
    <w:rsid w:val="0079419D"/>
    <w:rsid w:val="00794241"/>
    <w:rsid w:val="0079427B"/>
    <w:rsid w:val="0079436C"/>
    <w:rsid w:val="0079444C"/>
    <w:rsid w:val="00794578"/>
    <w:rsid w:val="007946AC"/>
    <w:rsid w:val="0079476A"/>
    <w:rsid w:val="007947AC"/>
    <w:rsid w:val="007947D7"/>
    <w:rsid w:val="00794995"/>
    <w:rsid w:val="007949F8"/>
    <w:rsid w:val="00794A46"/>
    <w:rsid w:val="00794BD9"/>
    <w:rsid w:val="00794C55"/>
    <w:rsid w:val="00794D85"/>
    <w:rsid w:val="00794D8F"/>
    <w:rsid w:val="00794D9A"/>
    <w:rsid w:val="00794E30"/>
    <w:rsid w:val="00794EA6"/>
    <w:rsid w:val="00795034"/>
    <w:rsid w:val="00795155"/>
    <w:rsid w:val="00795163"/>
    <w:rsid w:val="007951DE"/>
    <w:rsid w:val="0079532B"/>
    <w:rsid w:val="0079534D"/>
    <w:rsid w:val="0079537C"/>
    <w:rsid w:val="007953CA"/>
    <w:rsid w:val="00795802"/>
    <w:rsid w:val="007959DC"/>
    <w:rsid w:val="00795A22"/>
    <w:rsid w:val="00795AAD"/>
    <w:rsid w:val="00795ACE"/>
    <w:rsid w:val="00795AE8"/>
    <w:rsid w:val="00795BCF"/>
    <w:rsid w:val="00795D40"/>
    <w:rsid w:val="00795D74"/>
    <w:rsid w:val="00795F23"/>
    <w:rsid w:val="00796067"/>
    <w:rsid w:val="00796204"/>
    <w:rsid w:val="007962E1"/>
    <w:rsid w:val="007967FF"/>
    <w:rsid w:val="00796808"/>
    <w:rsid w:val="007969FD"/>
    <w:rsid w:val="00796A6A"/>
    <w:rsid w:val="00796B5E"/>
    <w:rsid w:val="00796BB9"/>
    <w:rsid w:val="00796C08"/>
    <w:rsid w:val="00796E78"/>
    <w:rsid w:val="00796F36"/>
    <w:rsid w:val="00796F46"/>
    <w:rsid w:val="00796F47"/>
    <w:rsid w:val="00796F5A"/>
    <w:rsid w:val="007970D2"/>
    <w:rsid w:val="0079734C"/>
    <w:rsid w:val="007973AF"/>
    <w:rsid w:val="0079745B"/>
    <w:rsid w:val="0079771B"/>
    <w:rsid w:val="00797833"/>
    <w:rsid w:val="00797847"/>
    <w:rsid w:val="007979BD"/>
    <w:rsid w:val="007979D1"/>
    <w:rsid w:val="00797AA7"/>
    <w:rsid w:val="00797AD5"/>
    <w:rsid w:val="00797AF7"/>
    <w:rsid w:val="00797B81"/>
    <w:rsid w:val="00797BE8"/>
    <w:rsid w:val="00797D0F"/>
    <w:rsid w:val="00797D78"/>
    <w:rsid w:val="00797DAC"/>
    <w:rsid w:val="00797F20"/>
    <w:rsid w:val="00797F3F"/>
    <w:rsid w:val="00797F9E"/>
    <w:rsid w:val="007A00F1"/>
    <w:rsid w:val="007A0283"/>
    <w:rsid w:val="007A0289"/>
    <w:rsid w:val="007A0572"/>
    <w:rsid w:val="007A06BC"/>
    <w:rsid w:val="007A07B6"/>
    <w:rsid w:val="007A0ADF"/>
    <w:rsid w:val="007A0AE9"/>
    <w:rsid w:val="007A0B2E"/>
    <w:rsid w:val="007A0B95"/>
    <w:rsid w:val="007A0D02"/>
    <w:rsid w:val="007A0DB6"/>
    <w:rsid w:val="007A0DCF"/>
    <w:rsid w:val="007A0E0C"/>
    <w:rsid w:val="007A0E96"/>
    <w:rsid w:val="007A0FEF"/>
    <w:rsid w:val="007A11CA"/>
    <w:rsid w:val="007A11D2"/>
    <w:rsid w:val="007A1663"/>
    <w:rsid w:val="007A17E5"/>
    <w:rsid w:val="007A184F"/>
    <w:rsid w:val="007A1920"/>
    <w:rsid w:val="007A1985"/>
    <w:rsid w:val="007A19A3"/>
    <w:rsid w:val="007A1A46"/>
    <w:rsid w:val="007A1A48"/>
    <w:rsid w:val="007A1A6D"/>
    <w:rsid w:val="007A1B55"/>
    <w:rsid w:val="007A1C5A"/>
    <w:rsid w:val="007A1C95"/>
    <w:rsid w:val="007A1D4B"/>
    <w:rsid w:val="007A1DD2"/>
    <w:rsid w:val="007A1F91"/>
    <w:rsid w:val="007A1FC4"/>
    <w:rsid w:val="007A2044"/>
    <w:rsid w:val="007A2098"/>
    <w:rsid w:val="007A2132"/>
    <w:rsid w:val="007A21E2"/>
    <w:rsid w:val="007A2229"/>
    <w:rsid w:val="007A2249"/>
    <w:rsid w:val="007A2261"/>
    <w:rsid w:val="007A2356"/>
    <w:rsid w:val="007A2415"/>
    <w:rsid w:val="007A25B5"/>
    <w:rsid w:val="007A2739"/>
    <w:rsid w:val="007A277C"/>
    <w:rsid w:val="007A27D9"/>
    <w:rsid w:val="007A2AA4"/>
    <w:rsid w:val="007A2B40"/>
    <w:rsid w:val="007A2B4D"/>
    <w:rsid w:val="007A2BA3"/>
    <w:rsid w:val="007A2BCE"/>
    <w:rsid w:val="007A2C27"/>
    <w:rsid w:val="007A2C9A"/>
    <w:rsid w:val="007A2D46"/>
    <w:rsid w:val="007A3149"/>
    <w:rsid w:val="007A3174"/>
    <w:rsid w:val="007A32DC"/>
    <w:rsid w:val="007A33BA"/>
    <w:rsid w:val="007A3421"/>
    <w:rsid w:val="007A3700"/>
    <w:rsid w:val="007A3763"/>
    <w:rsid w:val="007A37A7"/>
    <w:rsid w:val="007A38D0"/>
    <w:rsid w:val="007A3908"/>
    <w:rsid w:val="007A3909"/>
    <w:rsid w:val="007A39C3"/>
    <w:rsid w:val="007A3A20"/>
    <w:rsid w:val="007A3B33"/>
    <w:rsid w:val="007A3B51"/>
    <w:rsid w:val="007A3D0E"/>
    <w:rsid w:val="007A3D4C"/>
    <w:rsid w:val="007A3DB0"/>
    <w:rsid w:val="007A3E2B"/>
    <w:rsid w:val="007A3E72"/>
    <w:rsid w:val="007A3EB4"/>
    <w:rsid w:val="007A4005"/>
    <w:rsid w:val="007A4023"/>
    <w:rsid w:val="007A402F"/>
    <w:rsid w:val="007A4169"/>
    <w:rsid w:val="007A41F7"/>
    <w:rsid w:val="007A421A"/>
    <w:rsid w:val="007A426B"/>
    <w:rsid w:val="007A42C8"/>
    <w:rsid w:val="007A4306"/>
    <w:rsid w:val="007A43B5"/>
    <w:rsid w:val="007A43FA"/>
    <w:rsid w:val="007A4444"/>
    <w:rsid w:val="007A4456"/>
    <w:rsid w:val="007A445A"/>
    <w:rsid w:val="007A452D"/>
    <w:rsid w:val="007A4675"/>
    <w:rsid w:val="007A471B"/>
    <w:rsid w:val="007A4723"/>
    <w:rsid w:val="007A4759"/>
    <w:rsid w:val="007A476F"/>
    <w:rsid w:val="007A4782"/>
    <w:rsid w:val="007A489A"/>
    <w:rsid w:val="007A48C3"/>
    <w:rsid w:val="007A497D"/>
    <w:rsid w:val="007A4A51"/>
    <w:rsid w:val="007A4A56"/>
    <w:rsid w:val="007A4B21"/>
    <w:rsid w:val="007A4B34"/>
    <w:rsid w:val="007A4BAA"/>
    <w:rsid w:val="007A4BC2"/>
    <w:rsid w:val="007A4D6A"/>
    <w:rsid w:val="007A4D7A"/>
    <w:rsid w:val="007A4DDF"/>
    <w:rsid w:val="007A4FC7"/>
    <w:rsid w:val="007A4FD0"/>
    <w:rsid w:val="007A50F2"/>
    <w:rsid w:val="007A5103"/>
    <w:rsid w:val="007A512F"/>
    <w:rsid w:val="007A51B8"/>
    <w:rsid w:val="007A51DC"/>
    <w:rsid w:val="007A524B"/>
    <w:rsid w:val="007A5330"/>
    <w:rsid w:val="007A5403"/>
    <w:rsid w:val="007A5438"/>
    <w:rsid w:val="007A550D"/>
    <w:rsid w:val="007A559E"/>
    <w:rsid w:val="007A56F4"/>
    <w:rsid w:val="007A5760"/>
    <w:rsid w:val="007A57AC"/>
    <w:rsid w:val="007A5815"/>
    <w:rsid w:val="007A5865"/>
    <w:rsid w:val="007A58C3"/>
    <w:rsid w:val="007A58D2"/>
    <w:rsid w:val="007A592F"/>
    <w:rsid w:val="007A5970"/>
    <w:rsid w:val="007A59FE"/>
    <w:rsid w:val="007A5A86"/>
    <w:rsid w:val="007A5B3E"/>
    <w:rsid w:val="007A5BCF"/>
    <w:rsid w:val="007A5D4C"/>
    <w:rsid w:val="007A5EA7"/>
    <w:rsid w:val="007A5FCA"/>
    <w:rsid w:val="007A624D"/>
    <w:rsid w:val="007A62AD"/>
    <w:rsid w:val="007A6347"/>
    <w:rsid w:val="007A641C"/>
    <w:rsid w:val="007A6516"/>
    <w:rsid w:val="007A6569"/>
    <w:rsid w:val="007A657A"/>
    <w:rsid w:val="007A6686"/>
    <w:rsid w:val="007A6709"/>
    <w:rsid w:val="007A671B"/>
    <w:rsid w:val="007A67BF"/>
    <w:rsid w:val="007A68A7"/>
    <w:rsid w:val="007A68B0"/>
    <w:rsid w:val="007A6912"/>
    <w:rsid w:val="007A6A22"/>
    <w:rsid w:val="007A6A31"/>
    <w:rsid w:val="007A6A37"/>
    <w:rsid w:val="007A6AB3"/>
    <w:rsid w:val="007A6B45"/>
    <w:rsid w:val="007A6B51"/>
    <w:rsid w:val="007A6CA1"/>
    <w:rsid w:val="007A6D01"/>
    <w:rsid w:val="007A6DC6"/>
    <w:rsid w:val="007A6E3D"/>
    <w:rsid w:val="007A6E3F"/>
    <w:rsid w:val="007A6FAB"/>
    <w:rsid w:val="007A7030"/>
    <w:rsid w:val="007A710C"/>
    <w:rsid w:val="007A71E7"/>
    <w:rsid w:val="007A732D"/>
    <w:rsid w:val="007A732F"/>
    <w:rsid w:val="007A7405"/>
    <w:rsid w:val="007A7418"/>
    <w:rsid w:val="007A751E"/>
    <w:rsid w:val="007A7545"/>
    <w:rsid w:val="007A75E9"/>
    <w:rsid w:val="007A75EB"/>
    <w:rsid w:val="007A75EF"/>
    <w:rsid w:val="007A75F6"/>
    <w:rsid w:val="007A76C3"/>
    <w:rsid w:val="007A7764"/>
    <w:rsid w:val="007A78FF"/>
    <w:rsid w:val="007A7B86"/>
    <w:rsid w:val="007A7B8B"/>
    <w:rsid w:val="007A7B90"/>
    <w:rsid w:val="007A7BD3"/>
    <w:rsid w:val="007A7C25"/>
    <w:rsid w:val="007A7DAC"/>
    <w:rsid w:val="007A7DF7"/>
    <w:rsid w:val="007A7E2C"/>
    <w:rsid w:val="007A7F04"/>
    <w:rsid w:val="007A7F09"/>
    <w:rsid w:val="007B0076"/>
    <w:rsid w:val="007B0081"/>
    <w:rsid w:val="007B0123"/>
    <w:rsid w:val="007B021D"/>
    <w:rsid w:val="007B0309"/>
    <w:rsid w:val="007B0332"/>
    <w:rsid w:val="007B0395"/>
    <w:rsid w:val="007B03B7"/>
    <w:rsid w:val="007B03FC"/>
    <w:rsid w:val="007B040F"/>
    <w:rsid w:val="007B0519"/>
    <w:rsid w:val="007B06C6"/>
    <w:rsid w:val="007B089B"/>
    <w:rsid w:val="007B09D3"/>
    <w:rsid w:val="007B0A68"/>
    <w:rsid w:val="007B0ADC"/>
    <w:rsid w:val="007B0AF1"/>
    <w:rsid w:val="007B0B94"/>
    <w:rsid w:val="007B0D09"/>
    <w:rsid w:val="007B0D66"/>
    <w:rsid w:val="007B0DA4"/>
    <w:rsid w:val="007B0DAF"/>
    <w:rsid w:val="007B0DC1"/>
    <w:rsid w:val="007B0E01"/>
    <w:rsid w:val="007B0E52"/>
    <w:rsid w:val="007B0FF5"/>
    <w:rsid w:val="007B1031"/>
    <w:rsid w:val="007B106A"/>
    <w:rsid w:val="007B1152"/>
    <w:rsid w:val="007B1190"/>
    <w:rsid w:val="007B124B"/>
    <w:rsid w:val="007B1267"/>
    <w:rsid w:val="007B12AB"/>
    <w:rsid w:val="007B1311"/>
    <w:rsid w:val="007B13F5"/>
    <w:rsid w:val="007B146A"/>
    <w:rsid w:val="007B14A7"/>
    <w:rsid w:val="007B14DF"/>
    <w:rsid w:val="007B14E2"/>
    <w:rsid w:val="007B14E5"/>
    <w:rsid w:val="007B151C"/>
    <w:rsid w:val="007B1551"/>
    <w:rsid w:val="007B157B"/>
    <w:rsid w:val="007B16C3"/>
    <w:rsid w:val="007B1711"/>
    <w:rsid w:val="007B1799"/>
    <w:rsid w:val="007B1860"/>
    <w:rsid w:val="007B1865"/>
    <w:rsid w:val="007B1875"/>
    <w:rsid w:val="007B1948"/>
    <w:rsid w:val="007B1AA1"/>
    <w:rsid w:val="007B1C50"/>
    <w:rsid w:val="007B1C9A"/>
    <w:rsid w:val="007B1D09"/>
    <w:rsid w:val="007B1D1C"/>
    <w:rsid w:val="007B1D2F"/>
    <w:rsid w:val="007B1E75"/>
    <w:rsid w:val="007B1FC0"/>
    <w:rsid w:val="007B2149"/>
    <w:rsid w:val="007B2151"/>
    <w:rsid w:val="007B21E7"/>
    <w:rsid w:val="007B22D0"/>
    <w:rsid w:val="007B230A"/>
    <w:rsid w:val="007B23EC"/>
    <w:rsid w:val="007B243C"/>
    <w:rsid w:val="007B24AD"/>
    <w:rsid w:val="007B2524"/>
    <w:rsid w:val="007B256B"/>
    <w:rsid w:val="007B2578"/>
    <w:rsid w:val="007B2786"/>
    <w:rsid w:val="007B2805"/>
    <w:rsid w:val="007B28B6"/>
    <w:rsid w:val="007B28DA"/>
    <w:rsid w:val="007B2E3E"/>
    <w:rsid w:val="007B2F44"/>
    <w:rsid w:val="007B31B1"/>
    <w:rsid w:val="007B31C1"/>
    <w:rsid w:val="007B3296"/>
    <w:rsid w:val="007B33FC"/>
    <w:rsid w:val="007B3507"/>
    <w:rsid w:val="007B3553"/>
    <w:rsid w:val="007B3647"/>
    <w:rsid w:val="007B366F"/>
    <w:rsid w:val="007B36D1"/>
    <w:rsid w:val="007B3754"/>
    <w:rsid w:val="007B378C"/>
    <w:rsid w:val="007B38B3"/>
    <w:rsid w:val="007B392B"/>
    <w:rsid w:val="007B3A2E"/>
    <w:rsid w:val="007B3AB8"/>
    <w:rsid w:val="007B3DB5"/>
    <w:rsid w:val="007B3DDC"/>
    <w:rsid w:val="007B3F4D"/>
    <w:rsid w:val="007B3F70"/>
    <w:rsid w:val="007B40AF"/>
    <w:rsid w:val="007B4109"/>
    <w:rsid w:val="007B4377"/>
    <w:rsid w:val="007B44C3"/>
    <w:rsid w:val="007B4787"/>
    <w:rsid w:val="007B4806"/>
    <w:rsid w:val="007B4869"/>
    <w:rsid w:val="007B4873"/>
    <w:rsid w:val="007B48A7"/>
    <w:rsid w:val="007B4974"/>
    <w:rsid w:val="007B49E0"/>
    <w:rsid w:val="007B4A6F"/>
    <w:rsid w:val="007B4ABC"/>
    <w:rsid w:val="007B4AFF"/>
    <w:rsid w:val="007B4B34"/>
    <w:rsid w:val="007B4B62"/>
    <w:rsid w:val="007B4B7C"/>
    <w:rsid w:val="007B4B85"/>
    <w:rsid w:val="007B4BEF"/>
    <w:rsid w:val="007B4CC3"/>
    <w:rsid w:val="007B4D47"/>
    <w:rsid w:val="007B4F2E"/>
    <w:rsid w:val="007B507A"/>
    <w:rsid w:val="007B507F"/>
    <w:rsid w:val="007B50B4"/>
    <w:rsid w:val="007B5227"/>
    <w:rsid w:val="007B549C"/>
    <w:rsid w:val="007B54D6"/>
    <w:rsid w:val="007B55DD"/>
    <w:rsid w:val="007B56EE"/>
    <w:rsid w:val="007B57B6"/>
    <w:rsid w:val="007B5869"/>
    <w:rsid w:val="007B5921"/>
    <w:rsid w:val="007B59A1"/>
    <w:rsid w:val="007B59DD"/>
    <w:rsid w:val="007B5A21"/>
    <w:rsid w:val="007B5AC1"/>
    <w:rsid w:val="007B5B12"/>
    <w:rsid w:val="007B5B36"/>
    <w:rsid w:val="007B5B94"/>
    <w:rsid w:val="007B5C49"/>
    <w:rsid w:val="007B5C87"/>
    <w:rsid w:val="007B5C9D"/>
    <w:rsid w:val="007B5CF4"/>
    <w:rsid w:val="007B5D5E"/>
    <w:rsid w:val="007B5D86"/>
    <w:rsid w:val="007B5F83"/>
    <w:rsid w:val="007B5FF6"/>
    <w:rsid w:val="007B60CB"/>
    <w:rsid w:val="007B6171"/>
    <w:rsid w:val="007B62D9"/>
    <w:rsid w:val="007B630E"/>
    <w:rsid w:val="007B6376"/>
    <w:rsid w:val="007B639C"/>
    <w:rsid w:val="007B6424"/>
    <w:rsid w:val="007B649D"/>
    <w:rsid w:val="007B64ED"/>
    <w:rsid w:val="007B652B"/>
    <w:rsid w:val="007B67B5"/>
    <w:rsid w:val="007B69AF"/>
    <w:rsid w:val="007B6A88"/>
    <w:rsid w:val="007B6AB8"/>
    <w:rsid w:val="007B6B8B"/>
    <w:rsid w:val="007B6C37"/>
    <w:rsid w:val="007B6C9C"/>
    <w:rsid w:val="007B6D33"/>
    <w:rsid w:val="007B6DD8"/>
    <w:rsid w:val="007B7004"/>
    <w:rsid w:val="007B713E"/>
    <w:rsid w:val="007B71E2"/>
    <w:rsid w:val="007B723D"/>
    <w:rsid w:val="007B73E6"/>
    <w:rsid w:val="007B7589"/>
    <w:rsid w:val="007B75BD"/>
    <w:rsid w:val="007B7803"/>
    <w:rsid w:val="007B7811"/>
    <w:rsid w:val="007B7A01"/>
    <w:rsid w:val="007B7AA1"/>
    <w:rsid w:val="007B7AAF"/>
    <w:rsid w:val="007B7AED"/>
    <w:rsid w:val="007B7B01"/>
    <w:rsid w:val="007B7B18"/>
    <w:rsid w:val="007B7C7C"/>
    <w:rsid w:val="007B7E5F"/>
    <w:rsid w:val="007B7F2E"/>
    <w:rsid w:val="007B7F36"/>
    <w:rsid w:val="007C007C"/>
    <w:rsid w:val="007C0098"/>
    <w:rsid w:val="007C038B"/>
    <w:rsid w:val="007C03D6"/>
    <w:rsid w:val="007C0429"/>
    <w:rsid w:val="007C053A"/>
    <w:rsid w:val="007C058C"/>
    <w:rsid w:val="007C05C6"/>
    <w:rsid w:val="007C066E"/>
    <w:rsid w:val="007C06C4"/>
    <w:rsid w:val="007C06D0"/>
    <w:rsid w:val="007C086A"/>
    <w:rsid w:val="007C0875"/>
    <w:rsid w:val="007C0B43"/>
    <w:rsid w:val="007C0BCF"/>
    <w:rsid w:val="007C0BE1"/>
    <w:rsid w:val="007C0C54"/>
    <w:rsid w:val="007C0CA5"/>
    <w:rsid w:val="007C0CF0"/>
    <w:rsid w:val="007C0D09"/>
    <w:rsid w:val="007C0D89"/>
    <w:rsid w:val="007C0EB9"/>
    <w:rsid w:val="007C0EEF"/>
    <w:rsid w:val="007C0F3A"/>
    <w:rsid w:val="007C10E3"/>
    <w:rsid w:val="007C11D7"/>
    <w:rsid w:val="007C12D8"/>
    <w:rsid w:val="007C134A"/>
    <w:rsid w:val="007C134B"/>
    <w:rsid w:val="007C154E"/>
    <w:rsid w:val="007C164D"/>
    <w:rsid w:val="007C1716"/>
    <w:rsid w:val="007C17BE"/>
    <w:rsid w:val="007C18DB"/>
    <w:rsid w:val="007C1A11"/>
    <w:rsid w:val="007C1A55"/>
    <w:rsid w:val="007C1C3D"/>
    <w:rsid w:val="007C1C40"/>
    <w:rsid w:val="007C1E02"/>
    <w:rsid w:val="007C1EAF"/>
    <w:rsid w:val="007C1F25"/>
    <w:rsid w:val="007C1F90"/>
    <w:rsid w:val="007C2030"/>
    <w:rsid w:val="007C20D4"/>
    <w:rsid w:val="007C210B"/>
    <w:rsid w:val="007C2179"/>
    <w:rsid w:val="007C21A1"/>
    <w:rsid w:val="007C22A3"/>
    <w:rsid w:val="007C2371"/>
    <w:rsid w:val="007C2384"/>
    <w:rsid w:val="007C23D6"/>
    <w:rsid w:val="007C24EA"/>
    <w:rsid w:val="007C266F"/>
    <w:rsid w:val="007C2687"/>
    <w:rsid w:val="007C26B7"/>
    <w:rsid w:val="007C274C"/>
    <w:rsid w:val="007C2751"/>
    <w:rsid w:val="007C291C"/>
    <w:rsid w:val="007C299B"/>
    <w:rsid w:val="007C2A43"/>
    <w:rsid w:val="007C2B6A"/>
    <w:rsid w:val="007C2C0F"/>
    <w:rsid w:val="007C2C9F"/>
    <w:rsid w:val="007C2DAC"/>
    <w:rsid w:val="007C2F3B"/>
    <w:rsid w:val="007C2F86"/>
    <w:rsid w:val="007C3185"/>
    <w:rsid w:val="007C318F"/>
    <w:rsid w:val="007C31E3"/>
    <w:rsid w:val="007C342C"/>
    <w:rsid w:val="007C3525"/>
    <w:rsid w:val="007C3595"/>
    <w:rsid w:val="007C370E"/>
    <w:rsid w:val="007C3881"/>
    <w:rsid w:val="007C3907"/>
    <w:rsid w:val="007C391F"/>
    <w:rsid w:val="007C393C"/>
    <w:rsid w:val="007C3985"/>
    <w:rsid w:val="007C39AD"/>
    <w:rsid w:val="007C39D1"/>
    <w:rsid w:val="007C3B07"/>
    <w:rsid w:val="007C3BEF"/>
    <w:rsid w:val="007C3CC9"/>
    <w:rsid w:val="007C3CE9"/>
    <w:rsid w:val="007C3D1B"/>
    <w:rsid w:val="007C3D69"/>
    <w:rsid w:val="007C3F3B"/>
    <w:rsid w:val="007C3FD4"/>
    <w:rsid w:val="007C3FD8"/>
    <w:rsid w:val="007C408D"/>
    <w:rsid w:val="007C40C3"/>
    <w:rsid w:val="007C4388"/>
    <w:rsid w:val="007C4417"/>
    <w:rsid w:val="007C4472"/>
    <w:rsid w:val="007C45C6"/>
    <w:rsid w:val="007C45DA"/>
    <w:rsid w:val="007C45FD"/>
    <w:rsid w:val="007C478E"/>
    <w:rsid w:val="007C47DE"/>
    <w:rsid w:val="007C48F9"/>
    <w:rsid w:val="007C491D"/>
    <w:rsid w:val="007C49C4"/>
    <w:rsid w:val="007C4B01"/>
    <w:rsid w:val="007C4B42"/>
    <w:rsid w:val="007C4BDF"/>
    <w:rsid w:val="007C4C77"/>
    <w:rsid w:val="007C4C96"/>
    <w:rsid w:val="007C4D34"/>
    <w:rsid w:val="007C4DA0"/>
    <w:rsid w:val="007C4E56"/>
    <w:rsid w:val="007C4F21"/>
    <w:rsid w:val="007C4FD8"/>
    <w:rsid w:val="007C5066"/>
    <w:rsid w:val="007C50D4"/>
    <w:rsid w:val="007C5197"/>
    <w:rsid w:val="007C5220"/>
    <w:rsid w:val="007C533D"/>
    <w:rsid w:val="007C5354"/>
    <w:rsid w:val="007C552C"/>
    <w:rsid w:val="007C5679"/>
    <w:rsid w:val="007C5766"/>
    <w:rsid w:val="007C58F4"/>
    <w:rsid w:val="007C5911"/>
    <w:rsid w:val="007C5921"/>
    <w:rsid w:val="007C5A54"/>
    <w:rsid w:val="007C5B21"/>
    <w:rsid w:val="007C5B2D"/>
    <w:rsid w:val="007C5B77"/>
    <w:rsid w:val="007C5BE9"/>
    <w:rsid w:val="007C5DCA"/>
    <w:rsid w:val="007C5E18"/>
    <w:rsid w:val="007C5E64"/>
    <w:rsid w:val="007C5E71"/>
    <w:rsid w:val="007C5ED3"/>
    <w:rsid w:val="007C5EF2"/>
    <w:rsid w:val="007C5F56"/>
    <w:rsid w:val="007C605F"/>
    <w:rsid w:val="007C6065"/>
    <w:rsid w:val="007C6111"/>
    <w:rsid w:val="007C619C"/>
    <w:rsid w:val="007C61FD"/>
    <w:rsid w:val="007C6566"/>
    <w:rsid w:val="007C65BB"/>
    <w:rsid w:val="007C65F6"/>
    <w:rsid w:val="007C663B"/>
    <w:rsid w:val="007C6838"/>
    <w:rsid w:val="007C68BC"/>
    <w:rsid w:val="007C6A81"/>
    <w:rsid w:val="007C6AE7"/>
    <w:rsid w:val="007C6B1A"/>
    <w:rsid w:val="007C6B63"/>
    <w:rsid w:val="007C6D99"/>
    <w:rsid w:val="007C6E47"/>
    <w:rsid w:val="007C6E8B"/>
    <w:rsid w:val="007C6E96"/>
    <w:rsid w:val="007C6F91"/>
    <w:rsid w:val="007C7077"/>
    <w:rsid w:val="007C717B"/>
    <w:rsid w:val="007C7269"/>
    <w:rsid w:val="007C7604"/>
    <w:rsid w:val="007C7634"/>
    <w:rsid w:val="007C7658"/>
    <w:rsid w:val="007C7769"/>
    <w:rsid w:val="007C7855"/>
    <w:rsid w:val="007C78B4"/>
    <w:rsid w:val="007C78B9"/>
    <w:rsid w:val="007C79FE"/>
    <w:rsid w:val="007C7B25"/>
    <w:rsid w:val="007C7C6F"/>
    <w:rsid w:val="007C7C84"/>
    <w:rsid w:val="007C7E3E"/>
    <w:rsid w:val="007C7E60"/>
    <w:rsid w:val="007C7EC8"/>
    <w:rsid w:val="007C7F33"/>
    <w:rsid w:val="007D0080"/>
    <w:rsid w:val="007D010F"/>
    <w:rsid w:val="007D01EB"/>
    <w:rsid w:val="007D021A"/>
    <w:rsid w:val="007D0277"/>
    <w:rsid w:val="007D02CD"/>
    <w:rsid w:val="007D0309"/>
    <w:rsid w:val="007D03CA"/>
    <w:rsid w:val="007D04C2"/>
    <w:rsid w:val="007D0613"/>
    <w:rsid w:val="007D0684"/>
    <w:rsid w:val="007D08E9"/>
    <w:rsid w:val="007D095E"/>
    <w:rsid w:val="007D09A0"/>
    <w:rsid w:val="007D0B03"/>
    <w:rsid w:val="007D0B42"/>
    <w:rsid w:val="007D0B93"/>
    <w:rsid w:val="007D0CC5"/>
    <w:rsid w:val="007D0CE1"/>
    <w:rsid w:val="007D0D06"/>
    <w:rsid w:val="007D0D0B"/>
    <w:rsid w:val="007D0E1F"/>
    <w:rsid w:val="007D0F94"/>
    <w:rsid w:val="007D0FAD"/>
    <w:rsid w:val="007D0FAF"/>
    <w:rsid w:val="007D0FCA"/>
    <w:rsid w:val="007D10D4"/>
    <w:rsid w:val="007D11A4"/>
    <w:rsid w:val="007D11F1"/>
    <w:rsid w:val="007D12CF"/>
    <w:rsid w:val="007D12DE"/>
    <w:rsid w:val="007D1388"/>
    <w:rsid w:val="007D13B6"/>
    <w:rsid w:val="007D13EB"/>
    <w:rsid w:val="007D154B"/>
    <w:rsid w:val="007D1653"/>
    <w:rsid w:val="007D16DF"/>
    <w:rsid w:val="007D17CC"/>
    <w:rsid w:val="007D1841"/>
    <w:rsid w:val="007D1897"/>
    <w:rsid w:val="007D19CB"/>
    <w:rsid w:val="007D19F9"/>
    <w:rsid w:val="007D1AB4"/>
    <w:rsid w:val="007D1AD1"/>
    <w:rsid w:val="007D1B64"/>
    <w:rsid w:val="007D1C25"/>
    <w:rsid w:val="007D1CE4"/>
    <w:rsid w:val="007D1CEE"/>
    <w:rsid w:val="007D1D57"/>
    <w:rsid w:val="007D1D9A"/>
    <w:rsid w:val="007D1DA8"/>
    <w:rsid w:val="007D1E68"/>
    <w:rsid w:val="007D1F3E"/>
    <w:rsid w:val="007D1F43"/>
    <w:rsid w:val="007D1F6C"/>
    <w:rsid w:val="007D1F89"/>
    <w:rsid w:val="007D1FE5"/>
    <w:rsid w:val="007D1FEB"/>
    <w:rsid w:val="007D2046"/>
    <w:rsid w:val="007D20F8"/>
    <w:rsid w:val="007D2201"/>
    <w:rsid w:val="007D231A"/>
    <w:rsid w:val="007D237E"/>
    <w:rsid w:val="007D238C"/>
    <w:rsid w:val="007D2397"/>
    <w:rsid w:val="007D2407"/>
    <w:rsid w:val="007D2426"/>
    <w:rsid w:val="007D256B"/>
    <w:rsid w:val="007D25D3"/>
    <w:rsid w:val="007D2644"/>
    <w:rsid w:val="007D2656"/>
    <w:rsid w:val="007D2708"/>
    <w:rsid w:val="007D28AF"/>
    <w:rsid w:val="007D298E"/>
    <w:rsid w:val="007D29C0"/>
    <w:rsid w:val="007D29DF"/>
    <w:rsid w:val="007D2A97"/>
    <w:rsid w:val="007D2AA1"/>
    <w:rsid w:val="007D2AD7"/>
    <w:rsid w:val="007D2B58"/>
    <w:rsid w:val="007D2BD2"/>
    <w:rsid w:val="007D2D5D"/>
    <w:rsid w:val="007D2D8C"/>
    <w:rsid w:val="007D2D94"/>
    <w:rsid w:val="007D2FB1"/>
    <w:rsid w:val="007D305A"/>
    <w:rsid w:val="007D30AC"/>
    <w:rsid w:val="007D3156"/>
    <w:rsid w:val="007D3221"/>
    <w:rsid w:val="007D32B8"/>
    <w:rsid w:val="007D3342"/>
    <w:rsid w:val="007D33CB"/>
    <w:rsid w:val="007D3402"/>
    <w:rsid w:val="007D3404"/>
    <w:rsid w:val="007D3458"/>
    <w:rsid w:val="007D3581"/>
    <w:rsid w:val="007D3645"/>
    <w:rsid w:val="007D36DC"/>
    <w:rsid w:val="007D3A10"/>
    <w:rsid w:val="007D3A47"/>
    <w:rsid w:val="007D3A65"/>
    <w:rsid w:val="007D3BA0"/>
    <w:rsid w:val="007D3C4F"/>
    <w:rsid w:val="007D3E3F"/>
    <w:rsid w:val="007D3FD0"/>
    <w:rsid w:val="007D403F"/>
    <w:rsid w:val="007D4093"/>
    <w:rsid w:val="007D41D5"/>
    <w:rsid w:val="007D42AD"/>
    <w:rsid w:val="007D430E"/>
    <w:rsid w:val="007D431F"/>
    <w:rsid w:val="007D43F7"/>
    <w:rsid w:val="007D44ED"/>
    <w:rsid w:val="007D4512"/>
    <w:rsid w:val="007D45A4"/>
    <w:rsid w:val="007D4613"/>
    <w:rsid w:val="007D4743"/>
    <w:rsid w:val="007D4771"/>
    <w:rsid w:val="007D4958"/>
    <w:rsid w:val="007D4B93"/>
    <w:rsid w:val="007D4BA9"/>
    <w:rsid w:val="007D4D5E"/>
    <w:rsid w:val="007D4DB8"/>
    <w:rsid w:val="007D4DBB"/>
    <w:rsid w:val="007D4E47"/>
    <w:rsid w:val="007D4E87"/>
    <w:rsid w:val="007D5017"/>
    <w:rsid w:val="007D5020"/>
    <w:rsid w:val="007D52C2"/>
    <w:rsid w:val="007D53A2"/>
    <w:rsid w:val="007D53C9"/>
    <w:rsid w:val="007D5429"/>
    <w:rsid w:val="007D5433"/>
    <w:rsid w:val="007D5438"/>
    <w:rsid w:val="007D560C"/>
    <w:rsid w:val="007D5611"/>
    <w:rsid w:val="007D56D0"/>
    <w:rsid w:val="007D5706"/>
    <w:rsid w:val="007D5733"/>
    <w:rsid w:val="007D5788"/>
    <w:rsid w:val="007D57F6"/>
    <w:rsid w:val="007D57FE"/>
    <w:rsid w:val="007D58B3"/>
    <w:rsid w:val="007D5974"/>
    <w:rsid w:val="007D59EB"/>
    <w:rsid w:val="007D5B64"/>
    <w:rsid w:val="007D5BF1"/>
    <w:rsid w:val="007D5C0B"/>
    <w:rsid w:val="007D5D00"/>
    <w:rsid w:val="007D5F0F"/>
    <w:rsid w:val="007D5FEB"/>
    <w:rsid w:val="007D6054"/>
    <w:rsid w:val="007D6246"/>
    <w:rsid w:val="007D645F"/>
    <w:rsid w:val="007D6669"/>
    <w:rsid w:val="007D6705"/>
    <w:rsid w:val="007D671C"/>
    <w:rsid w:val="007D6798"/>
    <w:rsid w:val="007D67DB"/>
    <w:rsid w:val="007D6806"/>
    <w:rsid w:val="007D6993"/>
    <w:rsid w:val="007D6A0E"/>
    <w:rsid w:val="007D6A15"/>
    <w:rsid w:val="007D6A18"/>
    <w:rsid w:val="007D6B27"/>
    <w:rsid w:val="007D6C0E"/>
    <w:rsid w:val="007D6C46"/>
    <w:rsid w:val="007D6CE5"/>
    <w:rsid w:val="007D6EDA"/>
    <w:rsid w:val="007D6F1C"/>
    <w:rsid w:val="007D7038"/>
    <w:rsid w:val="007D7063"/>
    <w:rsid w:val="007D7117"/>
    <w:rsid w:val="007D719A"/>
    <w:rsid w:val="007D71CB"/>
    <w:rsid w:val="007D7274"/>
    <w:rsid w:val="007D76EB"/>
    <w:rsid w:val="007D77C5"/>
    <w:rsid w:val="007D7AAF"/>
    <w:rsid w:val="007D7AC2"/>
    <w:rsid w:val="007D7B4B"/>
    <w:rsid w:val="007D7B58"/>
    <w:rsid w:val="007D7BE1"/>
    <w:rsid w:val="007D7C6B"/>
    <w:rsid w:val="007D7D98"/>
    <w:rsid w:val="007D7F2C"/>
    <w:rsid w:val="007D7F68"/>
    <w:rsid w:val="007E0002"/>
    <w:rsid w:val="007E0047"/>
    <w:rsid w:val="007E008D"/>
    <w:rsid w:val="007E013D"/>
    <w:rsid w:val="007E03E4"/>
    <w:rsid w:val="007E0495"/>
    <w:rsid w:val="007E0605"/>
    <w:rsid w:val="007E066A"/>
    <w:rsid w:val="007E06BA"/>
    <w:rsid w:val="007E07DE"/>
    <w:rsid w:val="007E0808"/>
    <w:rsid w:val="007E09F5"/>
    <w:rsid w:val="007E09FB"/>
    <w:rsid w:val="007E0A14"/>
    <w:rsid w:val="007E0B24"/>
    <w:rsid w:val="007E0E0D"/>
    <w:rsid w:val="007E0E74"/>
    <w:rsid w:val="007E0EED"/>
    <w:rsid w:val="007E0F26"/>
    <w:rsid w:val="007E0F6B"/>
    <w:rsid w:val="007E0F93"/>
    <w:rsid w:val="007E106B"/>
    <w:rsid w:val="007E10D8"/>
    <w:rsid w:val="007E113F"/>
    <w:rsid w:val="007E13B4"/>
    <w:rsid w:val="007E13D0"/>
    <w:rsid w:val="007E14B5"/>
    <w:rsid w:val="007E14E1"/>
    <w:rsid w:val="007E15CF"/>
    <w:rsid w:val="007E1623"/>
    <w:rsid w:val="007E167C"/>
    <w:rsid w:val="007E16B7"/>
    <w:rsid w:val="007E1701"/>
    <w:rsid w:val="007E18F0"/>
    <w:rsid w:val="007E19EC"/>
    <w:rsid w:val="007E1A28"/>
    <w:rsid w:val="007E1AE8"/>
    <w:rsid w:val="007E1B93"/>
    <w:rsid w:val="007E1C70"/>
    <w:rsid w:val="007E1CE6"/>
    <w:rsid w:val="007E1D40"/>
    <w:rsid w:val="007E1DA8"/>
    <w:rsid w:val="007E1E5F"/>
    <w:rsid w:val="007E1EBC"/>
    <w:rsid w:val="007E1FA2"/>
    <w:rsid w:val="007E207E"/>
    <w:rsid w:val="007E21EC"/>
    <w:rsid w:val="007E2267"/>
    <w:rsid w:val="007E226E"/>
    <w:rsid w:val="007E227A"/>
    <w:rsid w:val="007E22EE"/>
    <w:rsid w:val="007E242A"/>
    <w:rsid w:val="007E24C4"/>
    <w:rsid w:val="007E24F6"/>
    <w:rsid w:val="007E2521"/>
    <w:rsid w:val="007E26DD"/>
    <w:rsid w:val="007E275D"/>
    <w:rsid w:val="007E2798"/>
    <w:rsid w:val="007E28C8"/>
    <w:rsid w:val="007E2BB4"/>
    <w:rsid w:val="007E2BEB"/>
    <w:rsid w:val="007E2E19"/>
    <w:rsid w:val="007E2F83"/>
    <w:rsid w:val="007E2FD5"/>
    <w:rsid w:val="007E3099"/>
    <w:rsid w:val="007E32B5"/>
    <w:rsid w:val="007E3600"/>
    <w:rsid w:val="007E371F"/>
    <w:rsid w:val="007E38A5"/>
    <w:rsid w:val="007E38C8"/>
    <w:rsid w:val="007E3948"/>
    <w:rsid w:val="007E39BE"/>
    <w:rsid w:val="007E3A4B"/>
    <w:rsid w:val="007E3AF2"/>
    <w:rsid w:val="007E3C09"/>
    <w:rsid w:val="007E3C27"/>
    <w:rsid w:val="007E3C4C"/>
    <w:rsid w:val="007E3DF4"/>
    <w:rsid w:val="007E3E2E"/>
    <w:rsid w:val="007E3E57"/>
    <w:rsid w:val="007E3E94"/>
    <w:rsid w:val="007E3F00"/>
    <w:rsid w:val="007E3F50"/>
    <w:rsid w:val="007E404B"/>
    <w:rsid w:val="007E404F"/>
    <w:rsid w:val="007E4277"/>
    <w:rsid w:val="007E42A9"/>
    <w:rsid w:val="007E430C"/>
    <w:rsid w:val="007E4340"/>
    <w:rsid w:val="007E44A9"/>
    <w:rsid w:val="007E44C8"/>
    <w:rsid w:val="007E451B"/>
    <w:rsid w:val="007E456C"/>
    <w:rsid w:val="007E4771"/>
    <w:rsid w:val="007E478F"/>
    <w:rsid w:val="007E484D"/>
    <w:rsid w:val="007E48E3"/>
    <w:rsid w:val="007E4901"/>
    <w:rsid w:val="007E49F0"/>
    <w:rsid w:val="007E4A5A"/>
    <w:rsid w:val="007E4C21"/>
    <w:rsid w:val="007E4C37"/>
    <w:rsid w:val="007E4CBF"/>
    <w:rsid w:val="007E4E05"/>
    <w:rsid w:val="007E4E14"/>
    <w:rsid w:val="007E4EB2"/>
    <w:rsid w:val="007E4FA0"/>
    <w:rsid w:val="007E505C"/>
    <w:rsid w:val="007E51A0"/>
    <w:rsid w:val="007E51F9"/>
    <w:rsid w:val="007E5225"/>
    <w:rsid w:val="007E5234"/>
    <w:rsid w:val="007E5301"/>
    <w:rsid w:val="007E54B2"/>
    <w:rsid w:val="007E54FC"/>
    <w:rsid w:val="007E5663"/>
    <w:rsid w:val="007E5754"/>
    <w:rsid w:val="007E5847"/>
    <w:rsid w:val="007E5A30"/>
    <w:rsid w:val="007E5B5F"/>
    <w:rsid w:val="007E5C7A"/>
    <w:rsid w:val="007E5C8F"/>
    <w:rsid w:val="007E5EC6"/>
    <w:rsid w:val="007E6197"/>
    <w:rsid w:val="007E61F1"/>
    <w:rsid w:val="007E637B"/>
    <w:rsid w:val="007E64B0"/>
    <w:rsid w:val="007E65BE"/>
    <w:rsid w:val="007E65E4"/>
    <w:rsid w:val="007E6759"/>
    <w:rsid w:val="007E67AD"/>
    <w:rsid w:val="007E67D7"/>
    <w:rsid w:val="007E6820"/>
    <w:rsid w:val="007E684C"/>
    <w:rsid w:val="007E686F"/>
    <w:rsid w:val="007E69B1"/>
    <w:rsid w:val="007E6ADE"/>
    <w:rsid w:val="007E6B61"/>
    <w:rsid w:val="007E6DD2"/>
    <w:rsid w:val="007E6EA6"/>
    <w:rsid w:val="007E6F2D"/>
    <w:rsid w:val="007E6F4F"/>
    <w:rsid w:val="007E6F5E"/>
    <w:rsid w:val="007E6F98"/>
    <w:rsid w:val="007E7077"/>
    <w:rsid w:val="007E70B4"/>
    <w:rsid w:val="007E7165"/>
    <w:rsid w:val="007E7196"/>
    <w:rsid w:val="007E71B7"/>
    <w:rsid w:val="007E71D1"/>
    <w:rsid w:val="007E7223"/>
    <w:rsid w:val="007E724B"/>
    <w:rsid w:val="007E72E0"/>
    <w:rsid w:val="007E738A"/>
    <w:rsid w:val="007E74DA"/>
    <w:rsid w:val="007E750A"/>
    <w:rsid w:val="007E759B"/>
    <w:rsid w:val="007E7747"/>
    <w:rsid w:val="007E79FF"/>
    <w:rsid w:val="007E7B92"/>
    <w:rsid w:val="007E7BFE"/>
    <w:rsid w:val="007E7C12"/>
    <w:rsid w:val="007E7C5B"/>
    <w:rsid w:val="007E7C76"/>
    <w:rsid w:val="007E7C7F"/>
    <w:rsid w:val="007E7D61"/>
    <w:rsid w:val="007E7E41"/>
    <w:rsid w:val="007E7EB5"/>
    <w:rsid w:val="007E7F47"/>
    <w:rsid w:val="007F0007"/>
    <w:rsid w:val="007F0021"/>
    <w:rsid w:val="007F008D"/>
    <w:rsid w:val="007F009F"/>
    <w:rsid w:val="007F010C"/>
    <w:rsid w:val="007F0121"/>
    <w:rsid w:val="007F01A1"/>
    <w:rsid w:val="007F020E"/>
    <w:rsid w:val="007F051B"/>
    <w:rsid w:val="007F0541"/>
    <w:rsid w:val="007F0556"/>
    <w:rsid w:val="007F05A2"/>
    <w:rsid w:val="007F05B4"/>
    <w:rsid w:val="007F0685"/>
    <w:rsid w:val="007F0753"/>
    <w:rsid w:val="007F076B"/>
    <w:rsid w:val="007F0775"/>
    <w:rsid w:val="007F08AA"/>
    <w:rsid w:val="007F0A22"/>
    <w:rsid w:val="007F0B15"/>
    <w:rsid w:val="007F0BAA"/>
    <w:rsid w:val="007F0C28"/>
    <w:rsid w:val="007F0C4F"/>
    <w:rsid w:val="007F0C6A"/>
    <w:rsid w:val="007F0CAA"/>
    <w:rsid w:val="007F0D0F"/>
    <w:rsid w:val="007F0E2B"/>
    <w:rsid w:val="007F0EB5"/>
    <w:rsid w:val="007F0F03"/>
    <w:rsid w:val="007F0F5C"/>
    <w:rsid w:val="007F0F6F"/>
    <w:rsid w:val="007F0F86"/>
    <w:rsid w:val="007F106C"/>
    <w:rsid w:val="007F114E"/>
    <w:rsid w:val="007F12DF"/>
    <w:rsid w:val="007F12F8"/>
    <w:rsid w:val="007F15E1"/>
    <w:rsid w:val="007F1607"/>
    <w:rsid w:val="007F16FE"/>
    <w:rsid w:val="007F1716"/>
    <w:rsid w:val="007F17A0"/>
    <w:rsid w:val="007F17E7"/>
    <w:rsid w:val="007F1876"/>
    <w:rsid w:val="007F1A6C"/>
    <w:rsid w:val="007F1A7C"/>
    <w:rsid w:val="007F1AE6"/>
    <w:rsid w:val="007F1AEC"/>
    <w:rsid w:val="007F1C15"/>
    <w:rsid w:val="007F1C1E"/>
    <w:rsid w:val="007F1C5E"/>
    <w:rsid w:val="007F213C"/>
    <w:rsid w:val="007F2257"/>
    <w:rsid w:val="007F22AB"/>
    <w:rsid w:val="007F22BB"/>
    <w:rsid w:val="007F235E"/>
    <w:rsid w:val="007F247C"/>
    <w:rsid w:val="007F2500"/>
    <w:rsid w:val="007F27B9"/>
    <w:rsid w:val="007F27C9"/>
    <w:rsid w:val="007F27E1"/>
    <w:rsid w:val="007F2859"/>
    <w:rsid w:val="007F293E"/>
    <w:rsid w:val="007F29A8"/>
    <w:rsid w:val="007F29B1"/>
    <w:rsid w:val="007F2C89"/>
    <w:rsid w:val="007F2CB0"/>
    <w:rsid w:val="007F2CEC"/>
    <w:rsid w:val="007F2D36"/>
    <w:rsid w:val="007F2E98"/>
    <w:rsid w:val="007F2F68"/>
    <w:rsid w:val="007F2FB7"/>
    <w:rsid w:val="007F31B8"/>
    <w:rsid w:val="007F330E"/>
    <w:rsid w:val="007F33FD"/>
    <w:rsid w:val="007F35D7"/>
    <w:rsid w:val="007F364D"/>
    <w:rsid w:val="007F3669"/>
    <w:rsid w:val="007F36A0"/>
    <w:rsid w:val="007F37A0"/>
    <w:rsid w:val="007F3830"/>
    <w:rsid w:val="007F38C6"/>
    <w:rsid w:val="007F38F0"/>
    <w:rsid w:val="007F39EB"/>
    <w:rsid w:val="007F3A58"/>
    <w:rsid w:val="007F3A64"/>
    <w:rsid w:val="007F3B15"/>
    <w:rsid w:val="007F3B46"/>
    <w:rsid w:val="007F3BC6"/>
    <w:rsid w:val="007F3D05"/>
    <w:rsid w:val="007F3DAA"/>
    <w:rsid w:val="007F3EF7"/>
    <w:rsid w:val="007F416C"/>
    <w:rsid w:val="007F418F"/>
    <w:rsid w:val="007F423D"/>
    <w:rsid w:val="007F446B"/>
    <w:rsid w:val="007F44B8"/>
    <w:rsid w:val="007F44F0"/>
    <w:rsid w:val="007F4643"/>
    <w:rsid w:val="007F46DC"/>
    <w:rsid w:val="007F46F9"/>
    <w:rsid w:val="007F4730"/>
    <w:rsid w:val="007F485B"/>
    <w:rsid w:val="007F497E"/>
    <w:rsid w:val="007F4A52"/>
    <w:rsid w:val="007F4B12"/>
    <w:rsid w:val="007F4B23"/>
    <w:rsid w:val="007F4DD6"/>
    <w:rsid w:val="007F4E46"/>
    <w:rsid w:val="007F4ECC"/>
    <w:rsid w:val="007F4F44"/>
    <w:rsid w:val="007F502C"/>
    <w:rsid w:val="007F5185"/>
    <w:rsid w:val="007F53BB"/>
    <w:rsid w:val="007F5432"/>
    <w:rsid w:val="007F5470"/>
    <w:rsid w:val="007F55FD"/>
    <w:rsid w:val="007F5643"/>
    <w:rsid w:val="007F56C2"/>
    <w:rsid w:val="007F5A6B"/>
    <w:rsid w:val="007F5B09"/>
    <w:rsid w:val="007F5B0A"/>
    <w:rsid w:val="007F5C8C"/>
    <w:rsid w:val="007F5F76"/>
    <w:rsid w:val="007F5FB7"/>
    <w:rsid w:val="007F60B7"/>
    <w:rsid w:val="007F6119"/>
    <w:rsid w:val="007F614B"/>
    <w:rsid w:val="007F634D"/>
    <w:rsid w:val="007F6485"/>
    <w:rsid w:val="007F6493"/>
    <w:rsid w:val="007F64C1"/>
    <w:rsid w:val="007F6546"/>
    <w:rsid w:val="007F6558"/>
    <w:rsid w:val="007F6588"/>
    <w:rsid w:val="007F669C"/>
    <w:rsid w:val="007F67FB"/>
    <w:rsid w:val="007F6853"/>
    <w:rsid w:val="007F688C"/>
    <w:rsid w:val="007F6896"/>
    <w:rsid w:val="007F694C"/>
    <w:rsid w:val="007F6A59"/>
    <w:rsid w:val="007F6D52"/>
    <w:rsid w:val="007F6E8A"/>
    <w:rsid w:val="007F6F65"/>
    <w:rsid w:val="007F71C9"/>
    <w:rsid w:val="007F7220"/>
    <w:rsid w:val="007F747F"/>
    <w:rsid w:val="007F7561"/>
    <w:rsid w:val="007F75D8"/>
    <w:rsid w:val="007F7640"/>
    <w:rsid w:val="007F7669"/>
    <w:rsid w:val="007F76B8"/>
    <w:rsid w:val="007F77FA"/>
    <w:rsid w:val="007F7823"/>
    <w:rsid w:val="007F7866"/>
    <w:rsid w:val="007F788A"/>
    <w:rsid w:val="007F7947"/>
    <w:rsid w:val="007F7950"/>
    <w:rsid w:val="007F7951"/>
    <w:rsid w:val="007F795B"/>
    <w:rsid w:val="007F7A4B"/>
    <w:rsid w:val="007F7AC5"/>
    <w:rsid w:val="007F7B74"/>
    <w:rsid w:val="007F7D13"/>
    <w:rsid w:val="007F7D52"/>
    <w:rsid w:val="007F7E2A"/>
    <w:rsid w:val="007F7ED0"/>
    <w:rsid w:val="00800315"/>
    <w:rsid w:val="0080036E"/>
    <w:rsid w:val="00800466"/>
    <w:rsid w:val="0080051A"/>
    <w:rsid w:val="00800691"/>
    <w:rsid w:val="0080075C"/>
    <w:rsid w:val="00800795"/>
    <w:rsid w:val="00800820"/>
    <w:rsid w:val="00800821"/>
    <w:rsid w:val="008008C7"/>
    <w:rsid w:val="00800935"/>
    <w:rsid w:val="00800AF6"/>
    <w:rsid w:val="00800BC2"/>
    <w:rsid w:val="00800CB2"/>
    <w:rsid w:val="00800E87"/>
    <w:rsid w:val="00800F8C"/>
    <w:rsid w:val="0080106C"/>
    <w:rsid w:val="0080109E"/>
    <w:rsid w:val="008011CD"/>
    <w:rsid w:val="00801232"/>
    <w:rsid w:val="008012CC"/>
    <w:rsid w:val="008013F9"/>
    <w:rsid w:val="008013FA"/>
    <w:rsid w:val="00801506"/>
    <w:rsid w:val="00801556"/>
    <w:rsid w:val="0080169B"/>
    <w:rsid w:val="0080170D"/>
    <w:rsid w:val="00801733"/>
    <w:rsid w:val="008017B1"/>
    <w:rsid w:val="00801876"/>
    <w:rsid w:val="008018FE"/>
    <w:rsid w:val="00801B19"/>
    <w:rsid w:val="00801B4D"/>
    <w:rsid w:val="00801D1E"/>
    <w:rsid w:val="00801D2E"/>
    <w:rsid w:val="00801D35"/>
    <w:rsid w:val="00801D58"/>
    <w:rsid w:val="00801D95"/>
    <w:rsid w:val="00801DAD"/>
    <w:rsid w:val="00801DB0"/>
    <w:rsid w:val="00801EA9"/>
    <w:rsid w:val="00801ED0"/>
    <w:rsid w:val="008020A6"/>
    <w:rsid w:val="008020F7"/>
    <w:rsid w:val="0080231A"/>
    <w:rsid w:val="0080231E"/>
    <w:rsid w:val="00802345"/>
    <w:rsid w:val="00802367"/>
    <w:rsid w:val="00802429"/>
    <w:rsid w:val="00802445"/>
    <w:rsid w:val="00802454"/>
    <w:rsid w:val="00802515"/>
    <w:rsid w:val="00802538"/>
    <w:rsid w:val="008025B1"/>
    <w:rsid w:val="008025DA"/>
    <w:rsid w:val="00802648"/>
    <w:rsid w:val="00802649"/>
    <w:rsid w:val="0080267C"/>
    <w:rsid w:val="0080273F"/>
    <w:rsid w:val="008027AC"/>
    <w:rsid w:val="008028D6"/>
    <w:rsid w:val="00802903"/>
    <w:rsid w:val="00802926"/>
    <w:rsid w:val="00802B25"/>
    <w:rsid w:val="00802E4F"/>
    <w:rsid w:val="00802E7E"/>
    <w:rsid w:val="00802ECC"/>
    <w:rsid w:val="008030EA"/>
    <w:rsid w:val="00803135"/>
    <w:rsid w:val="008031CF"/>
    <w:rsid w:val="008031DC"/>
    <w:rsid w:val="00803205"/>
    <w:rsid w:val="0080338B"/>
    <w:rsid w:val="008033A2"/>
    <w:rsid w:val="00803490"/>
    <w:rsid w:val="00803509"/>
    <w:rsid w:val="00803777"/>
    <w:rsid w:val="008037A6"/>
    <w:rsid w:val="008039F0"/>
    <w:rsid w:val="00803B64"/>
    <w:rsid w:val="00803B6F"/>
    <w:rsid w:val="00803BC0"/>
    <w:rsid w:val="00803BC5"/>
    <w:rsid w:val="00803C0A"/>
    <w:rsid w:val="00803CF5"/>
    <w:rsid w:val="00803D60"/>
    <w:rsid w:val="00803DBB"/>
    <w:rsid w:val="00803DC8"/>
    <w:rsid w:val="00803DF8"/>
    <w:rsid w:val="00803E16"/>
    <w:rsid w:val="00803E21"/>
    <w:rsid w:val="00803E40"/>
    <w:rsid w:val="00803E41"/>
    <w:rsid w:val="00803F29"/>
    <w:rsid w:val="00803F41"/>
    <w:rsid w:val="00803F69"/>
    <w:rsid w:val="00803FE3"/>
    <w:rsid w:val="00803FF5"/>
    <w:rsid w:val="00804037"/>
    <w:rsid w:val="0080428A"/>
    <w:rsid w:val="00804361"/>
    <w:rsid w:val="0080438C"/>
    <w:rsid w:val="00804480"/>
    <w:rsid w:val="008044B1"/>
    <w:rsid w:val="008046B9"/>
    <w:rsid w:val="00804767"/>
    <w:rsid w:val="008047E2"/>
    <w:rsid w:val="008049B3"/>
    <w:rsid w:val="008049D9"/>
    <w:rsid w:val="00804ADA"/>
    <w:rsid w:val="00804BC9"/>
    <w:rsid w:val="00804BD8"/>
    <w:rsid w:val="00804CB2"/>
    <w:rsid w:val="00804CFE"/>
    <w:rsid w:val="00804E15"/>
    <w:rsid w:val="00804F57"/>
    <w:rsid w:val="0080517D"/>
    <w:rsid w:val="008051A2"/>
    <w:rsid w:val="008052D0"/>
    <w:rsid w:val="0080530F"/>
    <w:rsid w:val="0080531A"/>
    <w:rsid w:val="00805521"/>
    <w:rsid w:val="0080552F"/>
    <w:rsid w:val="0080556C"/>
    <w:rsid w:val="008056A4"/>
    <w:rsid w:val="00805737"/>
    <w:rsid w:val="008057D0"/>
    <w:rsid w:val="0080588D"/>
    <w:rsid w:val="008058BE"/>
    <w:rsid w:val="008059DC"/>
    <w:rsid w:val="00805CCA"/>
    <w:rsid w:val="00805D38"/>
    <w:rsid w:val="00805DC6"/>
    <w:rsid w:val="00805E36"/>
    <w:rsid w:val="00805FBA"/>
    <w:rsid w:val="00806079"/>
    <w:rsid w:val="008060C1"/>
    <w:rsid w:val="0080613D"/>
    <w:rsid w:val="00806229"/>
    <w:rsid w:val="00806252"/>
    <w:rsid w:val="00806312"/>
    <w:rsid w:val="008063DC"/>
    <w:rsid w:val="00806420"/>
    <w:rsid w:val="008066E9"/>
    <w:rsid w:val="00806743"/>
    <w:rsid w:val="008067A6"/>
    <w:rsid w:val="00806807"/>
    <w:rsid w:val="00806A3C"/>
    <w:rsid w:val="00806A99"/>
    <w:rsid w:val="00806C18"/>
    <w:rsid w:val="00806F65"/>
    <w:rsid w:val="00806FD8"/>
    <w:rsid w:val="00807187"/>
    <w:rsid w:val="00807280"/>
    <w:rsid w:val="00807484"/>
    <w:rsid w:val="00807681"/>
    <w:rsid w:val="00807728"/>
    <w:rsid w:val="00807777"/>
    <w:rsid w:val="00807A18"/>
    <w:rsid w:val="00807B22"/>
    <w:rsid w:val="00807B2D"/>
    <w:rsid w:val="00807CF0"/>
    <w:rsid w:val="00807D1D"/>
    <w:rsid w:val="00807EE7"/>
    <w:rsid w:val="00807FD9"/>
    <w:rsid w:val="00810137"/>
    <w:rsid w:val="008101A1"/>
    <w:rsid w:val="00810276"/>
    <w:rsid w:val="008102C1"/>
    <w:rsid w:val="00810351"/>
    <w:rsid w:val="00810460"/>
    <w:rsid w:val="00810554"/>
    <w:rsid w:val="0081063B"/>
    <w:rsid w:val="008107C7"/>
    <w:rsid w:val="008107EE"/>
    <w:rsid w:val="00810902"/>
    <w:rsid w:val="00810914"/>
    <w:rsid w:val="008109B5"/>
    <w:rsid w:val="008109D5"/>
    <w:rsid w:val="00810A5A"/>
    <w:rsid w:val="00810BB2"/>
    <w:rsid w:val="00810C34"/>
    <w:rsid w:val="00810C53"/>
    <w:rsid w:val="00810D41"/>
    <w:rsid w:val="00810E48"/>
    <w:rsid w:val="00811002"/>
    <w:rsid w:val="00811085"/>
    <w:rsid w:val="0081110A"/>
    <w:rsid w:val="00811282"/>
    <w:rsid w:val="00811473"/>
    <w:rsid w:val="00811545"/>
    <w:rsid w:val="0081154E"/>
    <w:rsid w:val="00811595"/>
    <w:rsid w:val="00811666"/>
    <w:rsid w:val="008118C5"/>
    <w:rsid w:val="00811957"/>
    <w:rsid w:val="00811BB8"/>
    <w:rsid w:val="00811BEA"/>
    <w:rsid w:val="00811D43"/>
    <w:rsid w:val="00811D87"/>
    <w:rsid w:val="00811DD8"/>
    <w:rsid w:val="00811DE9"/>
    <w:rsid w:val="00811EC8"/>
    <w:rsid w:val="00811FD4"/>
    <w:rsid w:val="00811FE3"/>
    <w:rsid w:val="00811FE4"/>
    <w:rsid w:val="00812094"/>
    <w:rsid w:val="008120BE"/>
    <w:rsid w:val="008120E4"/>
    <w:rsid w:val="00812122"/>
    <w:rsid w:val="00812129"/>
    <w:rsid w:val="008123EC"/>
    <w:rsid w:val="00812493"/>
    <w:rsid w:val="0081251A"/>
    <w:rsid w:val="0081263E"/>
    <w:rsid w:val="008127A2"/>
    <w:rsid w:val="00812C15"/>
    <w:rsid w:val="00812CBC"/>
    <w:rsid w:val="00812DF3"/>
    <w:rsid w:val="00812E9D"/>
    <w:rsid w:val="008130AB"/>
    <w:rsid w:val="008130DB"/>
    <w:rsid w:val="00813217"/>
    <w:rsid w:val="0081352B"/>
    <w:rsid w:val="008135D4"/>
    <w:rsid w:val="008135DA"/>
    <w:rsid w:val="008136D7"/>
    <w:rsid w:val="008136E1"/>
    <w:rsid w:val="0081379B"/>
    <w:rsid w:val="008137FC"/>
    <w:rsid w:val="0081391A"/>
    <w:rsid w:val="00813B0E"/>
    <w:rsid w:val="00813CDA"/>
    <w:rsid w:val="00813E92"/>
    <w:rsid w:val="00813F92"/>
    <w:rsid w:val="00813F9B"/>
    <w:rsid w:val="00813FB0"/>
    <w:rsid w:val="00813FE5"/>
    <w:rsid w:val="00814361"/>
    <w:rsid w:val="008143C8"/>
    <w:rsid w:val="00814446"/>
    <w:rsid w:val="00814788"/>
    <w:rsid w:val="008147DB"/>
    <w:rsid w:val="00814934"/>
    <w:rsid w:val="00814971"/>
    <w:rsid w:val="008149A7"/>
    <w:rsid w:val="00814A08"/>
    <w:rsid w:val="00814A50"/>
    <w:rsid w:val="00814AEA"/>
    <w:rsid w:val="00814AF2"/>
    <w:rsid w:val="00814C0A"/>
    <w:rsid w:val="00814C64"/>
    <w:rsid w:val="00814F5F"/>
    <w:rsid w:val="00814FBC"/>
    <w:rsid w:val="0081519E"/>
    <w:rsid w:val="008151CC"/>
    <w:rsid w:val="008151E3"/>
    <w:rsid w:val="008151FD"/>
    <w:rsid w:val="0081526A"/>
    <w:rsid w:val="0081535C"/>
    <w:rsid w:val="008155D9"/>
    <w:rsid w:val="0081563B"/>
    <w:rsid w:val="008156FF"/>
    <w:rsid w:val="00815786"/>
    <w:rsid w:val="008157CB"/>
    <w:rsid w:val="00815968"/>
    <w:rsid w:val="00815C25"/>
    <w:rsid w:val="00815D8F"/>
    <w:rsid w:val="00815DDE"/>
    <w:rsid w:val="00815FC5"/>
    <w:rsid w:val="008160BD"/>
    <w:rsid w:val="008161B1"/>
    <w:rsid w:val="008161C1"/>
    <w:rsid w:val="0081625E"/>
    <w:rsid w:val="00816276"/>
    <w:rsid w:val="0081628B"/>
    <w:rsid w:val="008162ED"/>
    <w:rsid w:val="00816392"/>
    <w:rsid w:val="008164CA"/>
    <w:rsid w:val="008164E2"/>
    <w:rsid w:val="00816528"/>
    <w:rsid w:val="0081653D"/>
    <w:rsid w:val="00816544"/>
    <w:rsid w:val="00816570"/>
    <w:rsid w:val="008165F8"/>
    <w:rsid w:val="00816656"/>
    <w:rsid w:val="00816811"/>
    <w:rsid w:val="0081685C"/>
    <w:rsid w:val="0081690D"/>
    <w:rsid w:val="00816C9C"/>
    <w:rsid w:val="00816CBF"/>
    <w:rsid w:val="00816D1B"/>
    <w:rsid w:val="00816D57"/>
    <w:rsid w:val="00816DA3"/>
    <w:rsid w:val="00816E2F"/>
    <w:rsid w:val="00816E4D"/>
    <w:rsid w:val="00816E51"/>
    <w:rsid w:val="00816FCD"/>
    <w:rsid w:val="008171E4"/>
    <w:rsid w:val="00817207"/>
    <w:rsid w:val="0081720C"/>
    <w:rsid w:val="0081735A"/>
    <w:rsid w:val="0081735F"/>
    <w:rsid w:val="00817497"/>
    <w:rsid w:val="008174F4"/>
    <w:rsid w:val="008176C9"/>
    <w:rsid w:val="0081771B"/>
    <w:rsid w:val="00817722"/>
    <w:rsid w:val="00817797"/>
    <w:rsid w:val="008177B8"/>
    <w:rsid w:val="0081797E"/>
    <w:rsid w:val="00817B2C"/>
    <w:rsid w:val="00817BBB"/>
    <w:rsid w:val="00820020"/>
    <w:rsid w:val="008200A9"/>
    <w:rsid w:val="00820120"/>
    <w:rsid w:val="008201AA"/>
    <w:rsid w:val="008201B5"/>
    <w:rsid w:val="00820253"/>
    <w:rsid w:val="00820439"/>
    <w:rsid w:val="00820517"/>
    <w:rsid w:val="00820526"/>
    <w:rsid w:val="00820563"/>
    <w:rsid w:val="00820566"/>
    <w:rsid w:val="0082057F"/>
    <w:rsid w:val="008206E9"/>
    <w:rsid w:val="0082074B"/>
    <w:rsid w:val="008207CA"/>
    <w:rsid w:val="0082080D"/>
    <w:rsid w:val="00820824"/>
    <w:rsid w:val="008208C2"/>
    <w:rsid w:val="008208D0"/>
    <w:rsid w:val="008208FC"/>
    <w:rsid w:val="008209B0"/>
    <w:rsid w:val="00820AD1"/>
    <w:rsid w:val="00820D7A"/>
    <w:rsid w:val="00820E8E"/>
    <w:rsid w:val="00820F57"/>
    <w:rsid w:val="0082102C"/>
    <w:rsid w:val="0082105C"/>
    <w:rsid w:val="0082113F"/>
    <w:rsid w:val="008211AD"/>
    <w:rsid w:val="008213FE"/>
    <w:rsid w:val="008214A3"/>
    <w:rsid w:val="008214DD"/>
    <w:rsid w:val="00821562"/>
    <w:rsid w:val="00821584"/>
    <w:rsid w:val="00821685"/>
    <w:rsid w:val="008216F5"/>
    <w:rsid w:val="0082170D"/>
    <w:rsid w:val="00821760"/>
    <w:rsid w:val="008217A8"/>
    <w:rsid w:val="008217D5"/>
    <w:rsid w:val="0082185C"/>
    <w:rsid w:val="008218A7"/>
    <w:rsid w:val="00821911"/>
    <w:rsid w:val="00821A6D"/>
    <w:rsid w:val="00821AE7"/>
    <w:rsid w:val="00821CD8"/>
    <w:rsid w:val="00821ED0"/>
    <w:rsid w:val="00821EFE"/>
    <w:rsid w:val="00821F88"/>
    <w:rsid w:val="00821FE7"/>
    <w:rsid w:val="0082205A"/>
    <w:rsid w:val="00822138"/>
    <w:rsid w:val="0082227C"/>
    <w:rsid w:val="00822289"/>
    <w:rsid w:val="008222E8"/>
    <w:rsid w:val="00822319"/>
    <w:rsid w:val="00822417"/>
    <w:rsid w:val="0082242A"/>
    <w:rsid w:val="00822531"/>
    <w:rsid w:val="0082264D"/>
    <w:rsid w:val="00822837"/>
    <w:rsid w:val="0082290B"/>
    <w:rsid w:val="0082298A"/>
    <w:rsid w:val="00822AA7"/>
    <w:rsid w:val="00822AC4"/>
    <w:rsid w:val="00822ADB"/>
    <w:rsid w:val="00822BD1"/>
    <w:rsid w:val="00822BDC"/>
    <w:rsid w:val="00822C11"/>
    <w:rsid w:val="00822C14"/>
    <w:rsid w:val="00822D80"/>
    <w:rsid w:val="00822E53"/>
    <w:rsid w:val="00822F6E"/>
    <w:rsid w:val="00822FB5"/>
    <w:rsid w:val="00822FEB"/>
    <w:rsid w:val="00822FF6"/>
    <w:rsid w:val="008231CA"/>
    <w:rsid w:val="008231D9"/>
    <w:rsid w:val="00823272"/>
    <w:rsid w:val="00823398"/>
    <w:rsid w:val="008233E0"/>
    <w:rsid w:val="0082350D"/>
    <w:rsid w:val="0082361E"/>
    <w:rsid w:val="0082362C"/>
    <w:rsid w:val="00823669"/>
    <w:rsid w:val="00823742"/>
    <w:rsid w:val="008237D8"/>
    <w:rsid w:val="008237EF"/>
    <w:rsid w:val="008239B4"/>
    <w:rsid w:val="00823BB7"/>
    <w:rsid w:val="00823C17"/>
    <w:rsid w:val="00823E55"/>
    <w:rsid w:val="00823EF4"/>
    <w:rsid w:val="0082412C"/>
    <w:rsid w:val="00824263"/>
    <w:rsid w:val="0082429B"/>
    <w:rsid w:val="008243A1"/>
    <w:rsid w:val="00824455"/>
    <w:rsid w:val="0082456E"/>
    <w:rsid w:val="0082457A"/>
    <w:rsid w:val="0082461D"/>
    <w:rsid w:val="008247CB"/>
    <w:rsid w:val="00824813"/>
    <w:rsid w:val="00824865"/>
    <w:rsid w:val="00824875"/>
    <w:rsid w:val="0082489C"/>
    <w:rsid w:val="00824F36"/>
    <w:rsid w:val="00824FAB"/>
    <w:rsid w:val="0082509D"/>
    <w:rsid w:val="008251E2"/>
    <w:rsid w:val="0082521D"/>
    <w:rsid w:val="008252D5"/>
    <w:rsid w:val="008253C7"/>
    <w:rsid w:val="008253D0"/>
    <w:rsid w:val="008253E1"/>
    <w:rsid w:val="0082549C"/>
    <w:rsid w:val="00825523"/>
    <w:rsid w:val="00825591"/>
    <w:rsid w:val="008255ED"/>
    <w:rsid w:val="008255F9"/>
    <w:rsid w:val="00825648"/>
    <w:rsid w:val="0082570F"/>
    <w:rsid w:val="0082578D"/>
    <w:rsid w:val="00825A8D"/>
    <w:rsid w:val="00825BBE"/>
    <w:rsid w:val="00825C4C"/>
    <w:rsid w:val="00825FA1"/>
    <w:rsid w:val="008260E4"/>
    <w:rsid w:val="00826324"/>
    <w:rsid w:val="0082634A"/>
    <w:rsid w:val="00826373"/>
    <w:rsid w:val="0082637C"/>
    <w:rsid w:val="00826491"/>
    <w:rsid w:val="008264A5"/>
    <w:rsid w:val="008264D4"/>
    <w:rsid w:val="00826591"/>
    <w:rsid w:val="008265CD"/>
    <w:rsid w:val="008265F9"/>
    <w:rsid w:val="008267BC"/>
    <w:rsid w:val="00826809"/>
    <w:rsid w:val="0082688A"/>
    <w:rsid w:val="008268D8"/>
    <w:rsid w:val="00826965"/>
    <w:rsid w:val="00826966"/>
    <w:rsid w:val="0082699A"/>
    <w:rsid w:val="008269BE"/>
    <w:rsid w:val="00826A35"/>
    <w:rsid w:val="00826A65"/>
    <w:rsid w:val="00826A8C"/>
    <w:rsid w:val="00826E74"/>
    <w:rsid w:val="00826F13"/>
    <w:rsid w:val="008270E2"/>
    <w:rsid w:val="008272E2"/>
    <w:rsid w:val="0082731F"/>
    <w:rsid w:val="00827334"/>
    <w:rsid w:val="008273F8"/>
    <w:rsid w:val="00827472"/>
    <w:rsid w:val="00827704"/>
    <w:rsid w:val="00827804"/>
    <w:rsid w:val="00827865"/>
    <w:rsid w:val="00827880"/>
    <w:rsid w:val="0082788C"/>
    <w:rsid w:val="0082793E"/>
    <w:rsid w:val="008279D1"/>
    <w:rsid w:val="00827A6B"/>
    <w:rsid w:val="00827B19"/>
    <w:rsid w:val="00827B5A"/>
    <w:rsid w:val="00827B60"/>
    <w:rsid w:val="00827BFF"/>
    <w:rsid w:val="00827C13"/>
    <w:rsid w:val="00827CDF"/>
    <w:rsid w:val="00827E6F"/>
    <w:rsid w:val="00830058"/>
    <w:rsid w:val="0083018C"/>
    <w:rsid w:val="008301A4"/>
    <w:rsid w:val="00830395"/>
    <w:rsid w:val="0083041B"/>
    <w:rsid w:val="0083043C"/>
    <w:rsid w:val="008304E7"/>
    <w:rsid w:val="008304ED"/>
    <w:rsid w:val="00830573"/>
    <w:rsid w:val="008305BC"/>
    <w:rsid w:val="008305D9"/>
    <w:rsid w:val="0083060E"/>
    <w:rsid w:val="00830742"/>
    <w:rsid w:val="008307D0"/>
    <w:rsid w:val="008307FF"/>
    <w:rsid w:val="00830803"/>
    <w:rsid w:val="0083081B"/>
    <w:rsid w:val="0083087D"/>
    <w:rsid w:val="00830AE2"/>
    <w:rsid w:val="00830CD1"/>
    <w:rsid w:val="00830F2F"/>
    <w:rsid w:val="00830F34"/>
    <w:rsid w:val="00831053"/>
    <w:rsid w:val="00831054"/>
    <w:rsid w:val="008310BA"/>
    <w:rsid w:val="008310F1"/>
    <w:rsid w:val="00831115"/>
    <w:rsid w:val="00831157"/>
    <w:rsid w:val="00831166"/>
    <w:rsid w:val="00831283"/>
    <w:rsid w:val="008312D7"/>
    <w:rsid w:val="008312FC"/>
    <w:rsid w:val="008314CB"/>
    <w:rsid w:val="008314E9"/>
    <w:rsid w:val="00831533"/>
    <w:rsid w:val="0083157F"/>
    <w:rsid w:val="008316AF"/>
    <w:rsid w:val="008317D1"/>
    <w:rsid w:val="0083195E"/>
    <w:rsid w:val="00831A76"/>
    <w:rsid w:val="00831C03"/>
    <w:rsid w:val="00831C45"/>
    <w:rsid w:val="00831CE0"/>
    <w:rsid w:val="00831D98"/>
    <w:rsid w:val="00831E1D"/>
    <w:rsid w:val="00831E34"/>
    <w:rsid w:val="00831FCD"/>
    <w:rsid w:val="0083202C"/>
    <w:rsid w:val="00832096"/>
    <w:rsid w:val="008320A5"/>
    <w:rsid w:val="00832177"/>
    <w:rsid w:val="00832186"/>
    <w:rsid w:val="00832226"/>
    <w:rsid w:val="008322A2"/>
    <w:rsid w:val="00832474"/>
    <w:rsid w:val="00832564"/>
    <w:rsid w:val="0083265F"/>
    <w:rsid w:val="008326F6"/>
    <w:rsid w:val="00832726"/>
    <w:rsid w:val="00832741"/>
    <w:rsid w:val="00832833"/>
    <w:rsid w:val="0083286A"/>
    <w:rsid w:val="00832874"/>
    <w:rsid w:val="008328B3"/>
    <w:rsid w:val="008329FD"/>
    <w:rsid w:val="00832B1F"/>
    <w:rsid w:val="00832C5E"/>
    <w:rsid w:val="00832C69"/>
    <w:rsid w:val="00832D47"/>
    <w:rsid w:val="00832DF1"/>
    <w:rsid w:val="00832E38"/>
    <w:rsid w:val="00832EA2"/>
    <w:rsid w:val="00833043"/>
    <w:rsid w:val="008330C7"/>
    <w:rsid w:val="00833130"/>
    <w:rsid w:val="008332BA"/>
    <w:rsid w:val="008332C6"/>
    <w:rsid w:val="008332CD"/>
    <w:rsid w:val="00833339"/>
    <w:rsid w:val="0083334E"/>
    <w:rsid w:val="00833357"/>
    <w:rsid w:val="008333DD"/>
    <w:rsid w:val="00833594"/>
    <w:rsid w:val="0083363D"/>
    <w:rsid w:val="008336B5"/>
    <w:rsid w:val="0083373F"/>
    <w:rsid w:val="008337BE"/>
    <w:rsid w:val="00833934"/>
    <w:rsid w:val="00833A33"/>
    <w:rsid w:val="00833A68"/>
    <w:rsid w:val="00833B12"/>
    <w:rsid w:val="00833B1E"/>
    <w:rsid w:val="00833B28"/>
    <w:rsid w:val="00833D37"/>
    <w:rsid w:val="00833ED1"/>
    <w:rsid w:val="00833EEB"/>
    <w:rsid w:val="00833F47"/>
    <w:rsid w:val="00833FE4"/>
    <w:rsid w:val="00833FFD"/>
    <w:rsid w:val="008341C5"/>
    <w:rsid w:val="00834219"/>
    <w:rsid w:val="008342A0"/>
    <w:rsid w:val="008342BF"/>
    <w:rsid w:val="00834398"/>
    <w:rsid w:val="008343D8"/>
    <w:rsid w:val="00834414"/>
    <w:rsid w:val="0083445C"/>
    <w:rsid w:val="0083447C"/>
    <w:rsid w:val="00834503"/>
    <w:rsid w:val="0083453D"/>
    <w:rsid w:val="00834582"/>
    <w:rsid w:val="00834601"/>
    <w:rsid w:val="008348CE"/>
    <w:rsid w:val="008349FD"/>
    <w:rsid w:val="00834A2E"/>
    <w:rsid w:val="00834A7F"/>
    <w:rsid w:val="00834B0B"/>
    <w:rsid w:val="00834B60"/>
    <w:rsid w:val="00834C1F"/>
    <w:rsid w:val="00834EC8"/>
    <w:rsid w:val="00835037"/>
    <w:rsid w:val="00835138"/>
    <w:rsid w:val="00835167"/>
    <w:rsid w:val="0083525C"/>
    <w:rsid w:val="00835299"/>
    <w:rsid w:val="008352E3"/>
    <w:rsid w:val="00835598"/>
    <w:rsid w:val="00835757"/>
    <w:rsid w:val="0083577A"/>
    <w:rsid w:val="008357ED"/>
    <w:rsid w:val="008358CC"/>
    <w:rsid w:val="00835ACA"/>
    <w:rsid w:val="00835B36"/>
    <w:rsid w:val="00835B44"/>
    <w:rsid w:val="00835DD0"/>
    <w:rsid w:val="00835E38"/>
    <w:rsid w:val="00835F56"/>
    <w:rsid w:val="00836044"/>
    <w:rsid w:val="008360E3"/>
    <w:rsid w:val="0083610A"/>
    <w:rsid w:val="008364DF"/>
    <w:rsid w:val="00836588"/>
    <w:rsid w:val="008365C4"/>
    <w:rsid w:val="00836729"/>
    <w:rsid w:val="00836752"/>
    <w:rsid w:val="008367AF"/>
    <w:rsid w:val="00836C18"/>
    <w:rsid w:val="00836C1E"/>
    <w:rsid w:val="00836C76"/>
    <w:rsid w:val="00836CA4"/>
    <w:rsid w:val="00837079"/>
    <w:rsid w:val="00837153"/>
    <w:rsid w:val="00837182"/>
    <w:rsid w:val="0083728F"/>
    <w:rsid w:val="0083729C"/>
    <w:rsid w:val="00837401"/>
    <w:rsid w:val="00837434"/>
    <w:rsid w:val="008374DB"/>
    <w:rsid w:val="0083760A"/>
    <w:rsid w:val="008376E6"/>
    <w:rsid w:val="0083782C"/>
    <w:rsid w:val="00837935"/>
    <w:rsid w:val="00837A1A"/>
    <w:rsid w:val="00837A49"/>
    <w:rsid w:val="00837A6C"/>
    <w:rsid w:val="00837B06"/>
    <w:rsid w:val="00837B90"/>
    <w:rsid w:val="00837BAD"/>
    <w:rsid w:val="00837C6F"/>
    <w:rsid w:val="00837E70"/>
    <w:rsid w:val="00837F57"/>
    <w:rsid w:val="0084025E"/>
    <w:rsid w:val="008402B1"/>
    <w:rsid w:val="00840317"/>
    <w:rsid w:val="008404BF"/>
    <w:rsid w:val="0084050E"/>
    <w:rsid w:val="00840515"/>
    <w:rsid w:val="008405C7"/>
    <w:rsid w:val="0084070D"/>
    <w:rsid w:val="0084075C"/>
    <w:rsid w:val="008407B6"/>
    <w:rsid w:val="00840847"/>
    <w:rsid w:val="00840893"/>
    <w:rsid w:val="008408A9"/>
    <w:rsid w:val="008409D2"/>
    <w:rsid w:val="00840B7A"/>
    <w:rsid w:val="00840B7C"/>
    <w:rsid w:val="00840D44"/>
    <w:rsid w:val="00840D9A"/>
    <w:rsid w:val="00840E03"/>
    <w:rsid w:val="00840E12"/>
    <w:rsid w:val="00840E6A"/>
    <w:rsid w:val="00840E98"/>
    <w:rsid w:val="00840EFD"/>
    <w:rsid w:val="00841013"/>
    <w:rsid w:val="00841163"/>
    <w:rsid w:val="00841290"/>
    <w:rsid w:val="00841348"/>
    <w:rsid w:val="00841498"/>
    <w:rsid w:val="008415C7"/>
    <w:rsid w:val="00841617"/>
    <w:rsid w:val="0084163D"/>
    <w:rsid w:val="00841679"/>
    <w:rsid w:val="008416ED"/>
    <w:rsid w:val="0084171A"/>
    <w:rsid w:val="00841973"/>
    <w:rsid w:val="00841A60"/>
    <w:rsid w:val="00841CBB"/>
    <w:rsid w:val="00841F74"/>
    <w:rsid w:val="00841F79"/>
    <w:rsid w:val="00841FC4"/>
    <w:rsid w:val="00842015"/>
    <w:rsid w:val="00842143"/>
    <w:rsid w:val="00842221"/>
    <w:rsid w:val="00842300"/>
    <w:rsid w:val="0084232F"/>
    <w:rsid w:val="00842367"/>
    <w:rsid w:val="0084247E"/>
    <w:rsid w:val="008424FA"/>
    <w:rsid w:val="00842548"/>
    <w:rsid w:val="0084263C"/>
    <w:rsid w:val="0084264E"/>
    <w:rsid w:val="0084269A"/>
    <w:rsid w:val="00842893"/>
    <w:rsid w:val="008428FF"/>
    <w:rsid w:val="00842942"/>
    <w:rsid w:val="00842960"/>
    <w:rsid w:val="008429EF"/>
    <w:rsid w:val="00842A36"/>
    <w:rsid w:val="00842A70"/>
    <w:rsid w:val="00842D9C"/>
    <w:rsid w:val="00842E84"/>
    <w:rsid w:val="00842F11"/>
    <w:rsid w:val="00842F77"/>
    <w:rsid w:val="0084303D"/>
    <w:rsid w:val="0084306D"/>
    <w:rsid w:val="00843074"/>
    <w:rsid w:val="00843094"/>
    <w:rsid w:val="008431D2"/>
    <w:rsid w:val="008431F1"/>
    <w:rsid w:val="008433F6"/>
    <w:rsid w:val="00843413"/>
    <w:rsid w:val="00843471"/>
    <w:rsid w:val="00843542"/>
    <w:rsid w:val="008436A7"/>
    <w:rsid w:val="008437E5"/>
    <w:rsid w:val="0084387D"/>
    <w:rsid w:val="00843A00"/>
    <w:rsid w:val="00843BCF"/>
    <w:rsid w:val="00843C53"/>
    <w:rsid w:val="00843D47"/>
    <w:rsid w:val="00843DB7"/>
    <w:rsid w:val="00843E43"/>
    <w:rsid w:val="00843E71"/>
    <w:rsid w:val="00843F28"/>
    <w:rsid w:val="00844113"/>
    <w:rsid w:val="00844163"/>
    <w:rsid w:val="00844291"/>
    <w:rsid w:val="00844377"/>
    <w:rsid w:val="008444A2"/>
    <w:rsid w:val="008444CB"/>
    <w:rsid w:val="008444FF"/>
    <w:rsid w:val="008445DB"/>
    <w:rsid w:val="00844642"/>
    <w:rsid w:val="008446B0"/>
    <w:rsid w:val="0084476C"/>
    <w:rsid w:val="008447AA"/>
    <w:rsid w:val="0084487F"/>
    <w:rsid w:val="008448CD"/>
    <w:rsid w:val="008448D7"/>
    <w:rsid w:val="00844A00"/>
    <w:rsid w:val="00844C80"/>
    <w:rsid w:val="00844DF3"/>
    <w:rsid w:val="00844F19"/>
    <w:rsid w:val="00844FD6"/>
    <w:rsid w:val="008450A9"/>
    <w:rsid w:val="008450EA"/>
    <w:rsid w:val="0084536E"/>
    <w:rsid w:val="0084537B"/>
    <w:rsid w:val="008453E5"/>
    <w:rsid w:val="008454BA"/>
    <w:rsid w:val="008454C5"/>
    <w:rsid w:val="008455B4"/>
    <w:rsid w:val="008456F7"/>
    <w:rsid w:val="00845814"/>
    <w:rsid w:val="00845889"/>
    <w:rsid w:val="008458CF"/>
    <w:rsid w:val="008458F1"/>
    <w:rsid w:val="00845A0C"/>
    <w:rsid w:val="00845A4F"/>
    <w:rsid w:val="00845B3B"/>
    <w:rsid w:val="00845B94"/>
    <w:rsid w:val="00845DF7"/>
    <w:rsid w:val="00845E04"/>
    <w:rsid w:val="00845E82"/>
    <w:rsid w:val="00845EF2"/>
    <w:rsid w:val="00845F77"/>
    <w:rsid w:val="00846053"/>
    <w:rsid w:val="008460C9"/>
    <w:rsid w:val="008460DD"/>
    <w:rsid w:val="00846162"/>
    <w:rsid w:val="00846182"/>
    <w:rsid w:val="008461A5"/>
    <w:rsid w:val="008463BB"/>
    <w:rsid w:val="00846440"/>
    <w:rsid w:val="0084647D"/>
    <w:rsid w:val="00846491"/>
    <w:rsid w:val="0084655E"/>
    <w:rsid w:val="00846629"/>
    <w:rsid w:val="00846647"/>
    <w:rsid w:val="0084682C"/>
    <w:rsid w:val="008468F1"/>
    <w:rsid w:val="00846925"/>
    <w:rsid w:val="00846BA5"/>
    <w:rsid w:val="00846C1D"/>
    <w:rsid w:val="00846C65"/>
    <w:rsid w:val="00846D1A"/>
    <w:rsid w:val="00846DDF"/>
    <w:rsid w:val="00846E21"/>
    <w:rsid w:val="00846E45"/>
    <w:rsid w:val="00846E91"/>
    <w:rsid w:val="00846EB8"/>
    <w:rsid w:val="00846EE4"/>
    <w:rsid w:val="00846EF8"/>
    <w:rsid w:val="00846F29"/>
    <w:rsid w:val="00847122"/>
    <w:rsid w:val="008471F3"/>
    <w:rsid w:val="0084723F"/>
    <w:rsid w:val="008472A6"/>
    <w:rsid w:val="008472EB"/>
    <w:rsid w:val="00847441"/>
    <w:rsid w:val="008475A4"/>
    <w:rsid w:val="00847606"/>
    <w:rsid w:val="008476A2"/>
    <w:rsid w:val="0084771C"/>
    <w:rsid w:val="00847721"/>
    <w:rsid w:val="008477E7"/>
    <w:rsid w:val="00847848"/>
    <w:rsid w:val="008478F0"/>
    <w:rsid w:val="00847A87"/>
    <w:rsid w:val="00847ACE"/>
    <w:rsid w:val="00847D82"/>
    <w:rsid w:val="00847D9C"/>
    <w:rsid w:val="00847DC2"/>
    <w:rsid w:val="00847DE2"/>
    <w:rsid w:val="00847DF8"/>
    <w:rsid w:val="00847E73"/>
    <w:rsid w:val="00847E91"/>
    <w:rsid w:val="00847F14"/>
    <w:rsid w:val="00850086"/>
    <w:rsid w:val="00850102"/>
    <w:rsid w:val="0085019E"/>
    <w:rsid w:val="00850217"/>
    <w:rsid w:val="00850262"/>
    <w:rsid w:val="0085045F"/>
    <w:rsid w:val="00850462"/>
    <w:rsid w:val="00850496"/>
    <w:rsid w:val="008505DE"/>
    <w:rsid w:val="00850613"/>
    <w:rsid w:val="0085061D"/>
    <w:rsid w:val="00850629"/>
    <w:rsid w:val="00850696"/>
    <w:rsid w:val="0085069A"/>
    <w:rsid w:val="0085096F"/>
    <w:rsid w:val="00850AD1"/>
    <w:rsid w:val="00850B84"/>
    <w:rsid w:val="00850BF5"/>
    <w:rsid w:val="00850C17"/>
    <w:rsid w:val="00850C1B"/>
    <w:rsid w:val="00850C74"/>
    <w:rsid w:val="00850C7C"/>
    <w:rsid w:val="00850DD0"/>
    <w:rsid w:val="00850E03"/>
    <w:rsid w:val="00850F8B"/>
    <w:rsid w:val="00850FA1"/>
    <w:rsid w:val="00850FF1"/>
    <w:rsid w:val="00851117"/>
    <w:rsid w:val="008511BA"/>
    <w:rsid w:val="00851267"/>
    <w:rsid w:val="008512F7"/>
    <w:rsid w:val="00851346"/>
    <w:rsid w:val="0085135C"/>
    <w:rsid w:val="00851412"/>
    <w:rsid w:val="008515E1"/>
    <w:rsid w:val="008515F1"/>
    <w:rsid w:val="0085161E"/>
    <w:rsid w:val="0085166C"/>
    <w:rsid w:val="00851727"/>
    <w:rsid w:val="008518A3"/>
    <w:rsid w:val="00851965"/>
    <w:rsid w:val="00851973"/>
    <w:rsid w:val="008519DD"/>
    <w:rsid w:val="00851B7D"/>
    <w:rsid w:val="00851C41"/>
    <w:rsid w:val="00851C74"/>
    <w:rsid w:val="00851D17"/>
    <w:rsid w:val="00851D38"/>
    <w:rsid w:val="00851D49"/>
    <w:rsid w:val="00851E55"/>
    <w:rsid w:val="00852146"/>
    <w:rsid w:val="00852153"/>
    <w:rsid w:val="008521A7"/>
    <w:rsid w:val="0085241A"/>
    <w:rsid w:val="0085256F"/>
    <w:rsid w:val="00852584"/>
    <w:rsid w:val="008525B1"/>
    <w:rsid w:val="008525C0"/>
    <w:rsid w:val="00852619"/>
    <w:rsid w:val="008526B0"/>
    <w:rsid w:val="00852714"/>
    <w:rsid w:val="00852785"/>
    <w:rsid w:val="0085285C"/>
    <w:rsid w:val="008528EC"/>
    <w:rsid w:val="00852990"/>
    <w:rsid w:val="008529C4"/>
    <w:rsid w:val="008529FB"/>
    <w:rsid w:val="00852A19"/>
    <w:rsid w:val="00852AB6"/>
    <w:rsid w:val="00852B2A"/>
    <w:rsid w:val="00852BFD"/>
    <w:rsid w:val="00852D6B"/>
    <w:rsid w:val="00852D9A"/>
    <w:rsid w:val="00852E08"/>
    <w:rsid w:val="00852F2F"/>
    <w:rsid w:val="00852F88"/>
    <w:rsid w:val="0085301B"/>
    <w:rsid w:val="008530F8"/>
    <w:rsid w:val="00853199"/>
    <w:rsid w:val="00853331"/>
    <w:rsid w:val="008534ED"/>
    <w:rsid w:val="00853600"/>
    <w:rsid w:val="00853656"/>
    <w:rsid w:val="008537C5"/>
    <w:rsid w:val="00853888"/>
    <w:rsid w:val="008538B7"/>
    <w:rsid w:val="00853937"/>
    <w:rsid w:val="00853A74"/>
    <w:rsid w:val="00853B0B"/>
    <w:rsid w:val="00853B78"/>
    <w:rsid w:val="00853C48"/>
    <w:rsid w:val="00853D04"/>
    <w:rsid w:val="00853D5A"/>
    <w:rsid w:val="00853DCF"/>
    <w:rsid w:val="00853F3C"/>
    <w:rsid w:val="00853F9A"/>
    <w:rsid w:val="00854004"/>
    <w:rsid w:val="0085410E"/>
    <w:rsid w:val="0085426B"/>
    <w:rsid w:val="00854364"/>
    <w:rsid w:val="008543B5"/>
    <w:rsid w:val="008543CA"/>
    <w:rsid w:val="00854471"/>
    <w:rsid w:val="0085447A"/>
    <w:rsid w:val="0085449C"/>
    <w:rsid w:val="00854532"/>
    <w:rsid w:val="00854533"/>
    <w:rsid w:val="0085455F"/>
    <w:rsid w:val="008546B6"/>
    <w:rsid w:val="00854A1D"/>
    <w:rsid w:val="00854A39"/>
    <w:rsid w:val="00854A9D"/>
    <w:rsid w:val="00854AC0"/>
    <w:rsid w:val="00854C77"/>
    <w:rsid w:val="00854CDA"/>
    <w:rsid w:val="00854F41"/>
    <w:rsid w:val="00855026"/>
    <w:rsid w:val="008550B7"/>
    <w:rsid w:val="008551D4"/>
    <w:rsid w:val="008551DE"/>
    <w:rsid w:val="008551FA"/>
    <w:rsid w:val="008552D8"/>
    <w:rsid w:val="008553DB"/>
    <w:rsid w:val="00855461"/>
    <w:rsid w:val="00855502"/>
    <w:rsid w:val="0085553E"/>
    <w:rsid w:val="0085554D"/>
    <w:rsid w:val="008555E7"/>
    <w:rsid w:val="0085566D"/>
    <w:rsid w:val="00855711"/>
    <w:rsid w:val="00855876"/>
    <w:rsid w:val="0085593A"/>
    <w:rsid w:val="00855954"/>
    <w:rsid w:val="00855B4E"/>
    <w:rsid w:val="00855D44"/>
    <w:rsid w:val="00855E52"/>
    <w:rsid w:val="00856006"/>
    <w:rsid w:val="00856060"/>
    <w:rsid w:val="008561B5"/>
    <w:rsid w:val="008561C8"/>
    <w:rsid w:val="00856254"/>
    <w:rsid w:val="008562A1"/>
    <w:rsid w:val="008562A9"/>
    <w:rsid w:val="00856346"/>
    <w:rsid w:val="008564A5"/>
    <w:rsid w:val="00856562"/>
    <w:rsid w:val="008567CC"/>
    <w:rsid w:val="0085686F"/>
    <w:rsid w:val="00856880"/>
    <w:rsid w:val="00856882"/>
    <w:rsid w:val="008568C0"/>
    <w:rsid w:val="00856994"/>
    <w:rsid w:val="00856A85"/>
    <w:rsid w:val="00856AC0"/>
    <w:rsid w:val="00856B4A"/>
    <w:rsid w:val="00856F71"/>
    <w:rsid w:val="00856FA7"/>
    <w:rsid w:val="008571CA"/>
    <w:rsid w:val="008571D4"/>
    <w:rsid w:val="008572E0"/>
    <w:rsid w:val="008573EC"/>
    <w:rsid w:val="008575AB"/>
    <w:rsid w:val="008575E4"/>
    <w:rsid w:val="008575E9"/>
    <w:rsid w:val="008576D5"/>
    <w:rsid w:val="0085772B"/>
    <w:rsid w:val="008577DF"/>
    <w:rsid w:val="0085790C"/>
    <w:rsid w:val="00857C74"/>
    <w:rsid w:val="00857EA3"/>
    <w:rsid w:val="00857EEB"/>
    <w:rsid w:val="00857FCF"/>
    <w:rsid w:val="00860294"/>
    <w:rsid w:val="008602F8"/>
    <w:rsid w:val="00860463"/>
    <w:rsid w:val="0086064C"/>
    <w:rsid w:val="00860767"/>
    <w:rsid w:val="008607B6"/>
    <w:rsid w:val="008608CC"/>
    <w:rsid w:val="008608FB"/>
    <w:rsid w:val="00860A12"/>
    <w:rsid w:val="00860A18"/>
    <w:rsid w:val="00860A79"/>
    <w:rsid w:val="00860B2A"/>
    <w:rsid w:val="00860BF0"/>
    <w:rsid w:val="00860C45"/>
    <w:rsid w:val="00860CA3"/>
    <w:rsid w:val="00860D71"/>
    <w:rsid w:val="00860DE6"/>
    <w:rsid w:val="00860EC2"/>
    <w:rsid w:val="00860F2A"/>
    <w:rsid w:val="00860FC6"/>
    <w:rsid w:val="00860FCB"/>
    <w:rsid w:val="008610D4"/>
    <w:rsid w:val="008611B3"/>
    <w:rsid w:val="008611DE"/>
    <w:rsid w:val="0086139B"/>
    <w:rsid w:val="0086146F"/>
    <w:rsid w:val="00861556"/>
    <w:rsid w:val="00861665"/>
    <w:rsid w:val="008616FC"/>
    <w:rsid w:val="0086187A"/>
    <w:rsid w:val="00861890"/>
    <w:rsid w:val="0086191E"/>
    <w:rsid w:val="00861A9F"/>
    <w:rsid w:val="00861ABD"/>
    <w:rsid w:val="00861B57"/>
    <w:rsid w:val="00861BDA"/>
    <w:rsid w:val="00861BEA"/>
    <w:rsid w:val="00861E07"/>
    <w:rsid w:val="00861EFE"/>
    <w:rsid w:val="00861F36"/>
    <w:rsid w:val="00861F70"/>
    <w:rsid w:val="00861FD9"/>
    <w:rsid w:val="008620EE"/>
    <w:rsid w:val="0086215C"/>
    <w:rsid w:val="0086223E"/>
    <w:rsid w:val="00862598"/>
    <w:rsid w:val="0086267D"/>
    <w:rsid w:val="008626E6"/>
    <w:rsid w:val="008627F1"/>
    <w:rsid w:val="0086281A"/>
    <w:rsid w:val="0086292E"/>
    <w:rsid w:val="00862990"/>
    <w:rsid w:val="008629AC"/>
    <w:rsid w:val="00862A07"/>
    <w:rsid w:val="00862A9A"/>
    <w:rsid w:val="00862C51"/>
    <w:rsid w:val="00862CDF"/>
    <w:rsid w:val="00862CEE"/>
    <w:rsid w:val="00862EC9"/>
    <w:rsid w:val="00862FF4"/>
    <w:rsid w:val="00863049"/>
    <w:rsid w:val="0086308F"/>
    <w:rsid w:val="00863091"/>
    <w:rsid w:val="008630F0"/>
    <w:rsid w:val="008631B7"/>
    <w:rsid w:val="00863284"/>
    <w:rsid w:val="008632E9"/>
    <w:rsid w:val="0086337F"/>
    <w:rsid w:val="008633C4"/>
    <w:rsid w:val="00863449"/>
    <w:rsid w:val="00863473"/>
    <w:rsid w:val="00863544"/>
    <w:rsid w:val="008636CC"/>
    <w:rsid w:val="00863705"/>
    <w:rsid w:val="00863807"/>
    <w:rsid w:val="0086385D"/>
    <w:rsid w:val="00863887"/>
    <w:rsid w:val="008638A9"/>
    <w:rsid w:val="008638F1"/>
    <w:rsid w:val="00863A32"/>
    <w:rsid w:val="00863A8B"/>
    <w:rsid w:val="00863CAC"/>
    <w:rsid w:val="00863CBF"/>
    <w:rsid w:val="00863CF4"/>
    <w:rsid w:val="00863DDB"/>
    <w:rsid w:val="00863FB4"/>
    <w:rsid w:val="0086406C"/>
    <w:rsid w:val="008640C0"/>
    <w:rsid w:val="0086419A"/>
    <w:rsid w:val="0086428D"/>
    <w:rsid w:val="0086438E"/>
    <w:rsid w:val="00864419"/>
    <w:rsid w:val="0086445D"/>
    <w:rsid w:val="0086449A"/>
    <w:rsid w:val="008645BD"/>
    <w:rsid w:val="00864608"/>
    <w:rsid w:val="00864672"/>
    <w:rsid w:val="008648C1"/>
    <w:rsid w:val="0086490A"/>
    <w:rsid w:val="0086497E"/>
    <w:rsid w:val="008649DF"/>
    <w:rsid w:val="00864A22"/>
    <w:rsid w:val="00864A5C"/>
    <w:rsid w:val="00864AB6"/>
    <w:rsid w:val="00864C41"/>
    <w:rsid w:val="00864C4C"/>
    <w:rsid w:val="00864C78"/>
    <w:rsid w:val="00864CD2"/>
    <w:rsid w:val="00864D4C"/>
    <w:rsid w:val="00864D58"/>
    <w:rsid w:val="00864E38"/>
    <w:rsid w:val="00864FC7"/>
    <w:rsid w:val="008650D7"/>
    <w:rsid w:val="008650E5"/>
    <w:rsid w:val="00865182"/>
    <w:rsid w:val="008651F0"/>
    <w:rsid w:val="008651F3"/>
    <w:rsid w:val="00865225"/>
    <w:rsid w:val="0086524E"/>
    <w:rsid w:val="008652C5"/>
    <w:rsid w:val="00865345"/>
    <w:rsid w:val="00865462"/>
    <w:rsid w:val="008654C0"/>
    <w:rsid w:val="00865526"/>
    <w:rsid w:val="008655AA"/>
    <w:rsid w:val="00865760"/>
    <w:rsid w:val="008658B1"/>
    <w:rsid w:val="00865C6F"/>
    <w:rsid w:val="00865D73"/>
    <w:rsid w:val="00865DB2"/>
    <w:rsid w:val="00865ECB"/>
    <w:rsid w:val="00865FF3"/>
    <w:rsid w:val="008660E4"/>
    <w:rsid w:val="008661AE"/>
    <w:rsid w:val="00866275"/>
    <w:rsid w:val="008662D3"/>
    <w:rsid w:val="008662E4"/>
    <w:rsid w:val="00866333"/>
    <w:rsid w:val="0086636A"/>
    <w:rsid w:val="00866413"/>
    <w:rsid w:val="00866440"/>
    <w:rsid w:val="00866539"/>
    <w:rsid w:val="0086656A"/>
    <w:rsid w:val="00866842"/>
    <w:rsid w:val="00866985"/>
    <w:rsid w:val="008669EF"/>
    <w:rsid w:val="00866ADA"/>
    <w:rsid w:val="00866BBF"/>
    <w:rsid w:val="00866BE2"/>
    <w:rsid w:val="00866D32"/>
    <w:rsid w:val="00866D5F"/>
    <w:rsid w:val="00866E1D"/>
    <w:rsid w:val="00866E51"/>
    <w:rsid w:val="00866F99"/>
    <w:rsid w:val="0086704B"/>
    <w:rsid w:val="00867144"/>
    <w:rsid w:val="008671C9"/>
    <w:rsid w:val="0086721F"/>
    <w:rsid w:val="00867268"/>
    <w:rsid w:val="008672C9"/>
    <w:rsid w:val="008672D7"/>
    <w:rsid w:val="00867420"/>
    <w:rsid w:val="00867482"/>
    <w:rsid w:val="00867487"/>
    <w:rsid w:val="008679F3"/>
    <w:rsid w:val="00867AD5"/>
    <w:rsid w:val="00867C9B"/>
    <w:rsid w:val="00867CAA"/>
    <w:rsid w:val="00867D11"/>
    <w:rsid w:val="00867E31"/>
    <w:rsid w:val="00867EA2"/>
    <w:rsid w:val="00867EE3"/>
    <w:rsid w:val="0087004C"/>
    <w:rsid w:val="0087008D"/>
    <w:rsid w:val="008700E2"/>
    <w:rsid w:val="0087018F"/>
    <w:rsid w:val="008705CD"/>
    <w:rsid w:val="008705D1"/>
    <w:rsid w:val="00870610"/>
    <w:rsid w:val="00870667"/>
    <w:rsid w:val="008706BB"/>
    <w:rsid w:val="00870822"/>
    <w:rsid w:val="00870936"/>
    <w:rsid w:val="00870AE8"/>
    <w:rsid w:val="00870BD3"/>
    <w:rsid w:val="00870CEB"/>
    <w:rsid w:val="00870EA5"/>
    <w:rsid w:val="00870EC5"/>
    <w:rsid w:val="00870F2C"/>
    <w:rsid w:val="00870F33"/>
    <w:rsid w:val="00870F51"/>
    <w:rsid w:val="00870FB1"/>
    <w:rsid w:val="00871262"/>
    <w:rsid w:val="0087131D"/>
    <w:rsid w:val="00871385"/>
    <w:rsid w:val="0087150E"/>
    <w:rsid w:val="00871541"/>
    <w:rsid w:val="00871617"/>
    <w:rsid w:val="00871655"/>
    <w:rsid w:val="00871885"/>
    <w:rsid w:val="008718CA"/>
    <w:rsid w:val="00871987"/>
    <w:rsid w:val="00871992"/>
    <w:rsid w:val="00871A3F"/>
    <w:rsid w:val="00871AA2"/>
    <w:rsid w:val="00871ABE"/>
    <w:rsid w:val="00871AD4"/>
    <w:rsid w:val="00871AE8"/>
    <w:rsid w:val="00871B01"/>
    <w:rsid w:val="00871BCA"/>
    <w:rsid w:val="00871C48"/>
    <w:rsid w:val="00871E44"/>
    <w:rsid w:val="00871E48"/>
    <w:rsid w:val="00871EA0"/>
    <w:rsid w:val="00871EBA"/>
    <w:rsid w:val="00871F1B"/>
    <w:rsid w:val="00871FFB"/>
    <w:rsid w:val="00872027"/>
    <w:rsid w:val="00872077"/>
    <w:rsid w:val="00872150"/>
    <w:rsid w:val="0087217F"/>
    <w:rsid w:val="00872248"/>
    <w:rsid w:val="00872251"/>
    <w:rsid w:val="00872285"/>
    <w:rsid w:val="008723CD"/>
    <w:rsid w:val="00872545"/>
    <w:rsid w:val="008725B2"/>
    <w:rsid w:val="00872822"/>
    <w:rsid w:val="00872A15"/>
    <w:rsid w:val="00872A26"/>
    <w:rsid w:val="00872B32"/>
    <w:rsid w:val="00872DCE"/>
    <w:rsid w:val="00872E2A"/>
    <w:rsid w:val="00872EDB"/>
    <w:rsid w:val="0087314C"/>
    <w:rsid w:val="0087314D"/>
    <w:rsid w:val="00873152"/>
    <w:rsid w:val="008731CA"/>
    <w:rsid w:val="008731DC"/>
    <w:rsid w:val="00873217"/>
    <w:rsid w:val="00873345"/>
    <w:rsid w:val="00873477"/>
    <w:rsid w:val="0087351F"/>
    <w:rsid w:val="0087362E"/>
    <w:rsid w:val="008736D7"/>
    <w:rsid w:val="00873783"/>
    <w:rsid w:val="00873931"/>
    <w:rsid w:val="00873A35"/>
    <w:rsid w:val="00873A45"/>
    <w:rsid w:val="00873A6D"/>
    <w:rsid w:val="00873AD1"/>
    <w:rsid w:val="00873AE5"/>
    <w:rsid w:val="00873B00"/>
    <w:rsid w:val="00873B50"/>
    <w:rsid w:val="00873BE3"/>
    <w:rsid w:val="00873BFF"/>
    <w:rsid w:val="00873C3D"/>
    <w:rsid w:val="00873CA5"/>
    <w:rsid w:val="00873E2D"/>
    <w:rsid w:val="00873E5C"/>
    <w:rsid w:val="00873EF8"/>
    <w:rsid w:val="00873EFE"/>
    <w:rsid w:val="0087418E"/>
    <w:rsid w:val="0087419B"/>
    <w:rsid w:val="00874214"/>
    <w:rsid w:val="008742C2"/>
    <w:rsid w:val="00874421"/>
    <w:rsid w:val="008744B4"/>
    <w:rsid w:val="008744E5"/>
    <w:rsid w:val="00874588"/>
    <w:rsid w:val="00874598"/>
    <w:rsid w:val="008745C4"/>
    <w:rsid w:val="008746AC"/>
    <w:rsid w:val="00874796"/>
    <w:rsid w:val="00874797"/>
    <w:rsid w:val="008747A3"/>
    <w:rsid w:val="0087490A"/>
    <w:rsid w:val="00874AC2"/>
    <w:rsid w:val="00874AF0"/>
    <w:rsid w:val="00874BA4"/>
    <w:rsid w:val="00874C9C"/>
    <w:rsid w:val="00874D11"/>
    <w:rsid w:val="00874DD1"/>
    <w:rsid w:val="00874E96"/>
    <w:rsid w:val="00874ED5"/>
    <w:rsid w:val="008750EC"/>
    <w:rsid w:val="00875169"/>
    <w:rsid w:val="00875269"/>
    <w:rsid w:val="008753BB"/>
    <w:rsid w:val="008755FE"/>
    <w:rsid w:val="0087579F"/>
    <w:rsid w:val="0087590F"/>
    <w:rsid w:val="00875A15"/>
    <w:rsid w:val="00875CBA"/>
    <w:rsid w:val="00875D9D"/>
    <w:rsid w:val="00875E0F"/>
    <w:rsid w:val="00875E18"/>
    <w:rsid w:val="00876184"/>
    <w:rsid w:val="00876222"/>
    <w:rsid w:val="008762B0"/>
    <w:rsid w:val="008762C8"/>
    <w:rsid w:val="0087632F"/>
    <w:rsid w:val="0087638C"/>
    <w:rsid w:val="008763B0"/>
    <w:rsid w:val="008763B5"/>
    <w:rsid w:val="0087642E"/>
    <w:rsid w:val="0087649F"/>
    <w:rsid w:val="008764C7"/>
    <w:rsid w:val="008764F6"/>
    <w:rsid w:val="0087652A"/>
    <w:rsid w:val="00876629"/>
    <w:rsid w:val="0087673B"/>
    <w:rsid w:val="0087676E"/>
    <w:rsid w:val="0087678A"/>
    <w:rsid w:val="0087680E"/>
    <w:rsid w:val="00876823"/>
    <w:rsid w:val="00876848"/>
    <w:rsid w:val="00876858"/>
    <w:rsid w:val="00876945"/>
    <w:rsid w:val="0087696D"/>
    <w:rsid w:val="00876990"/>
    <w:rsid w:val="00876A04"/>
    <w:rsid w:val="00876A81"/>
    <w:rsid w:val="00876AE2"/>
    <w:rsid w:val="00876AFC"/>
    <w:rsid w:val="00876AFE"/>
    <w:rsid w:val="00876C00"/>
    <w:rsid w:val="00876CF5"/>
    <w:rsid w:val="00876D5E"/>
    <w:rsid w:val="00876E29"/>
    <w:rsid w:val="00876EE5"/>
    <w:rsid w:val="00876F36"/>
    <w:rsid w:val="00876F37"/>
    <w:rsid w:val="00877056"/>
    <w:rsid w:val="008770A2"/>
    <w:rsid w:val="008770AE"/>
    <w:rsid w:val="00877129"/>
    <w:rsid w:val="0087720A"/>
    <w:rsid w:val="008772B9"/>
    <w:rsid w:val="00877364"/>
    <w:rsid w:val="00877468"/>
    <w:rsid w:val="008774C5"/>
    <w:rsid w:val="008774D9"/>
    <w:rsid w:val="008776FA"/>
    <w:rsid w:val="008777C9"/>
    <w:rsid w:val="00877817"/>
    <w:rsid w:val="00877AE9"/>
    <w:rsid w:val="00877B47"/>
    <w:rsid w:val="00877C94"/>
    <w:rsid w:val="00877EFB"/>
    <w:rsid w:val="00877FFC"/>
    <w:rsid w:val="00880014"/>
    <w:rsid w:val="0088001F"/>
    <w:rsid w:val="008800CC"/>
    <w:rsid w:val="008801EA"/>
    <w:rsid w:val="00880226"/>
    <w:rsid w:val="008802CE"/>
    <w:rsid w:val="00880305"/>
    <w:rsid w:val="0088036F"/>
    <w:rsid w:val="008803D6"/>
    <w:rsid w:val="008804D5"/>
    <w:rsid w:val="0088052E"/>
    <w:rsid w:val="0088054B"/>
    <w:rsid w:val="00880630"/>
    <w:rsid w:val="008807EF"/>
    <w:rsid w:val="008808A7"/>
    <w:rsid w:val="008808E1"/>
    <w:rsid w:val="0088091E"/>
    <w:rsid w:val="00880926"/>
    <w:rsid w:val="00880A17"/>
    <w:rsid w:val="00880A73"/>
    <w:rsid w:val="00880ADC"/>
    <w:rsid w:val="00880C5F"/>
    <w:rsid w:val="00880D32"/>
    <w:rsid w:val="00880E15"/>
    <w:rsid w:val="00880EC5"/>
    <w:rsid w:val="0088100F"/>
    <w:rsid w:val="0088105B"/>
    <w:rsid w:val="00881088"/>
    <w:rsid w:val="008810A6"/>
    <w:rsid w:val="008811EF"/>
    <w:rsid w:val="00881308"/>
    <w:rsid w:val="008813B0"/>
    <w:rsid w:val="008814BF"/>
    <w:rsid w:val="0088153A"/>
    <w:rsid w:val="008815D1"/>
    <w:rsid w:val="00881617"/>
    <w:rsid w:val="00881872"/>
    <w:rsid w:val="00881922"/>
    <w:rsid w:val="00881A92"/>
    <w:rsid w:val="00881AD1"/>
    <w:rsid w:val="00881B28"/>
    <w:rsid w:val="00881B8D"/>
    <w:rsid w:val="00881C7B"/>
    <w:rsid w:val="00881CDF"/>
    <w:rsid w:val="00881D75"/>
    <w:rsid w:val="00881DE6"/>
    <w:rsid w:val="00881EB2"/>
    <w:rsid w:val="00881EF0"/>
    <w:rsid w:val="0088200B"/>
    <w:rsid w:val="0088204F"/>
    <w:rsid w:val="0088211E"/>
    <w:rsid w:val="00882125"/>
    <w:rsid w:val="00882351"/>
    <w:rsid w:val="0088246A"/>
    <w:rsid w:val="008825B9"/>
    <w:rsid w:val="00882688"/>
    <w:rsid w:val="00882707"/>
    <w:rsid w:val="008827AB"/>
    <w:rsid w:val="00882856"/>
    <w:rsid w:val="008828F9"/>
    <w:rsid w:val="00882949"/>
    <w:rsid w:val="008829A6"/>
    <w:rsid w:val="00882A7D"/>
    <w:rsid w:val="00882B7B"/>
    <w:rsid w:val="00882BE3"/>
    <w:rsid w:val="00882C36"/>
    <w:rsid w:val="00882D36"/>
    <w:rsid w:val="00882D51"/>
    <w:rsid w:val="00882D63"/>
    <w:rsid w:val="00882EE1"/>
    <w:rsid w:val="00882F39"/>
    <w:rsid w:val="00882FB7"/>
    <w:rsid w:val="00883072"/>
    <w:rsid w:val="008830BF"/>
    <w:rsid w:val="00883132"/>
    <w:rsid w:val="008832CE"/>
    <w:rsid w:val="00883302"/>
    <w:rsid w:val="008833DE"/>
    <w:rsid w:val="0088360C"/>
    <w:rsid w:val="0088364C"/>
    <w:rsid w:val="00883697"/>
    <w:rsid w:val="0088373D"/>
    <w:rsid w:val="008837D8"/>
    <w:rsid w:val="0088388A"/>
    <w:rsid w:val="00883A05"/>
    <w:rsid w:val="00883C18"/>
    <w:rsid w:val="00883D44"/>
    <w:rsid w:val="00883D4C"/>
    <w:rsid w:val="00883DB2"/>
    <w:rsid w:val="00883E8C"/>
    <w:rsid w:val="00884163"/>
    <w:rsid w:val="00884283"/>
    <w:rsid w:val="0088433F"/>
    <w:rsid w:val="0088434E"/>
    <w:rsid w:val="00884368"/>
    <w:rsid w:val="0088439F"/>
    <w:rsid w:val="0088450F"/>
    <w:rsid w:val="008845C8"/>
    <w:rsid w:val="00884608"/>
    <w:rsid w:val="008846BF"/>
    <w:rsid w:val="008846C0"/>
    <w:rsid w:val="008847BE"/>
    <w:rsid w:val="008847D0"/>
    <w:rsid w:val="00884964"/>
    <w:rsid w:val="008849B5"/>
    <w:rsid w:val="008849C8"/>
    <w:rsid w:val="00884ACE"/>
    <w:rsid w:val="00884B08"/>
    <w:rsid w:val="00884B78"/>
    <w:rsid w:val="00884C26"/>
    <w:rsid w:val="00884E78"/>
    <w:rsid w:val="00884EBB"/>
    <w:rsid w:val="0088509F"/>
    <w:rsid w:val="00885139"/>
    <w:rsid w:val="00885155"/>
    <w:rsid w:val="0088539A"/>
    <w:rsid w:val="008853CC"/>
    <w:rsid w:val="008854A6"/>
    <w:rsid w:val="008854FA"/>
    <w:rsid w:val="0088569F"/>
    <w:rsid w:val="00885A50"/>
    <w:rsid w:val="00885A7D"/>
    <w:rsid w:val="00885DEE"/>
    <w:rsid w:val="00885DFC"/>
    <w:rsid w:val="00885DFD"/>
    <w:rsid w:val="00885EE4"/>
    <w:rsid w:val="00885EFC"/>
    <w:rsid w:val="00885EFF"/>
    <w:rsid w:val="00885F61"/>
    <w:rsid w:val="0088604B"/>
    <w:rsid w:val="008860C0"/>
    <w:rsid w:val="0088623F"/>
    <w:rsid w:val="008862D2"/>
    <w:rsid w:val="0088632C"/>
    <w:rsid w:val="00886349"/>
    <w:rsid w:val="008863C2"/>
    <w:rsid w:val="00886460"/>
    <w:rsid w:val="00886465"/>
    <w:rsid w:val="0088647B"/>
    <w:rsid w:val="008864AE"/>
    <w:rsid w:val="008864BE"/>
    <w:rsid w:val="008866BD"/>
    <w:rsid w:val="0088681D"/>
    <w:rsid w:val="00886824"/>
    <w:rsid w:val="0088690D"/>
    <w:rsid w:val="008869D3"/>
    <w:rsid w:val="00886A0C"/>
    <w:rsid w:val="00886AA5"/>
    <w:rsid w:val="00886AFB"/>
    <w:rsid w:val="00886C3F"/>
    <w:rsid w:val="00886C7F"/>
    <w:rsid w:val="00886CC3"/>
    <w:rsid w:val="00886DFA"/>
    <w:rsid w:val="00886E19"/>
    <w:rsid w:val="00886E1D"/>
    <w:rsid w:val="00886F36"/>
    <w:rsid w:val="00886F9F"/>
    <w:rsid w:val="00886FD4"/>
    <w:rsid w:val="00887071"/>
    <w:rsid w:val="00887169"/>
    <w:rsid w:val="008872B2"/>
    <w:rsid w:val="0088734A"/>
    <w:rsid w:val="00887400"/>
    <w:rsid w:val="00887455"/>
    <w:rsid w:val="008875D4"/>
    <w:rsid w:val="00887632"/>
    <w:rsid w:val="008877EA"/>
    <w:rsid w:val="00887908"/>
    <w:rsid w:val="00887979"/>
    <w:rsid w:val="008879F5"/>
    <w:rsid w:val="00887AEF"/>
    <w:rsid w:val="00887C47"/>
    <w:rsid w:val="00887CB9"/>
    <w:rsid w:val="00887CBE"/>
    <w:rsid w:val="00887DC7"/>
    <w:rsid w:val="00890277"/>
    <w:rsid w:val="00890448"/>
    <w:rsid w:val="008904B3"/>
    <w:rsid w:val="008904DE"/>
    <w:rsid w:val="0089058E"/>
    <w:rsid w:val="008905F6"/>
    <w:rsid w:val="00890614"/>
    <w:rsid w:val="008906CA"/>
    <w:rsid w:val="00890800"/>
    <w:rsid w:val="0089087C"/>
    <w:rsid w:val="008909CA"/>
    <w:rsid w:val="008909F5"/>
    <w:rsid w:val="00890A38"/>
    <w:rsid w:val="00890B10"/>
    <w:rsid w:val="00890D7F"/>
    <w:rsid w:val="00890E2A"/>
    <w:rsid w:val="00890E32"/>
    <w:rsid w:val="00890FD1"/>
    <w:rsid w:val="008910BF"/>
    <w:rsid w:val="008910C7"/>
    <w:rsid w:val="008910E3"/>
    <w:rsid w:val="008911F8"/>
    <w:rsid w:val="0089126F"/>
    <w:rsid w:val="00891290"/>
    <w:rsid w:val="008912F1"/>
    <w:rsid w:val="008913A3"/>
    <w:rsid w:val="008913AC"/>
    <w:rsid w:val="0089163E"/>
    <w:rsid w:val="00891726"/>
    <w:rsid w:val="008917C9"/>
    <w:rsid w:val="008917F0"/>
    <w:rsid w:val="0089193A"/>
    <w:rsid w:val="008919A1"/>
    <w:rsid w:val="00891A55"/>
    <w:rsid w:val="00891A95"/>
    <w:rsid w:val="00891B2C"/>
    <w:rsid w:val="00891B77"/>
    <w:rsid w:val="00891C54"/>
    <w:rsid w:val="00891CDD"/>
    <w:rsid w:val="00891DE7"/>
    <w:rsid w:val="00891E8B"/>
    <w:rsid w:val="00891EF5"/>
    <w:rsid w:val="00891F7F"/>
    <w:rsid w:val="00891FCA"/>
    <w:rsid w:val="0089202A"/>
    <w:rsid w:val="00892042"/>
    <w:rsid w:val="00892056"/>
    <w:rsid w:val="00892272"/>
    <w:rsid w:val="008922A5"/>
    <w:rsid w:val="0089241A"/>
    <w:rsid w:val="00892557"/>
    <w:rsid w:val="0089258D"/>
    <w:rsid w:val="008925AB"/>
    <w:rsid w:val="008926D1"/>
    <w:rsid w:val="00892770"/>
    <w:rsid w:val="008927FE"/>
    <w:rsid w:val="0089285E"/>
    <w:rsid w:val="00892999"/>
    <w:rsid w:val="008929D1"/>
    <w:rsid w:val="00892B51"/>
    <w:rsid w:val="00892C36"/>
    <w:rsid w:val="00892C72"/>
    <w:rsid w:val="00892C9A"/>
    <w:rsid w:val="00892D84"/>
    <w:rsid w:val="00892E65"/>
    <w:rsid w:val="00892EDD"/>
    <w:rsid w:val="00892F15"/>
    <w:rsid w:val="00893010"/>
    <w:rsid w:val="0089325A"/>
    <w:rsid w:val="008933B2"/>
    <w:rsid w:val="00893510"/>
    <w:rsid w:val="0089356E"/>
    <w:rsid w:val="0089358E"/>
    <w:rsid w:val="008935A4"/>
    <w:rsid w:val="008935CB"/>
    <w:rsid w:val="00893712"/>
    <w:rsid w:val="008937AD"/>
    <w:rsid w:val="00893A48"/>
    <w:rsid w:val="00893C06"/>
    <w:rsid w:val="00893C38"/>
    <w:rsid w:val="00893E20"/>
    <w:rsid w:val="00893E32"/>
    <w:rsid w:val="00893E89"/>
    <w:rsid w:val="00893F6B"/>
    <w:rsid w:val="0089409E"/>
    <w:rsid w:val="008940DC"/>
    <w:rsid w:val="0089413C"/>
    <w:rsid w:val="00894274"/>
    <w:rsid w:val="0089439F"/>
    <w:rsid w:val="008944F4"/>
    <w:rsid w:val="00894515"/>
    <w:rsid w:val="008945A6"/>
    <w:rsid w:val="008946DE"/>
    <w:rsid w:val="00894757"/>
    <w:rsid w:val="00894765"/>
    <w:rsid w:val="00894784"/>
    <w:rsid w:val="0089499A"/>
    <w:rsid w:val="00894A10"/>
    <w:rsid w:val="00894ADE"/>
    <w:rsid w:val="00894AE3"/>
    <w:rsid w:val="00894E13"/>
    <w:rsid w:val="00894E69"/>
    <w:rsid w:val="00894FB8"/>
    <w:rsid w:val="00894FEE"/>
    <w:rsid w:val="0089506D"/>
    <w:rsid w:val="008950AC"/>
    <w:rsid w:val="008951AF"/>
    <w:rsid w:val="00895377"/>
    <w:rsid w:val="0089541B"/>
    <w:rsid w:val="008956F4"/>
    <w:rsid w:val="0089574C"/>
    <w:rsid w:val="00895754"/>
    <w:rsid w:val="00895762"/>
    <w:rsid w:val="008957D4"/>
    <w:rsid w:val="008957EA"/>
    <w:rsid w:val="00895851"/>
    <w:rsid w:val="00895877"/>
    <w:rsid w:val="008958A9"/>
    <w:rsid w:val="00895B44"/>
    <w:rsid w:val="00895B9B"/>
    <w:rsid w:val="00895BD2"/>
    <w:rsid w:val="00895E2A"/>
    <w:rsid w:val="00895E5E"/>
    <w:rsid w:val="00895E8F"/>
    <w:rsid w:val="00895F56"/>
    <w:rsid w:val="00895FB9"/>
    <w:rsid w:val="00895FD8"/>
    <w:rsid w:val="0089601B"/>
    <w:rsid w:val="00896023"/>
    <w:rsid w:val="00896044"/>
    <w:rsid w:val="0089611E"/>
    <w:rsid w:val="0089628E"/>
    <w:rsid w:val="008962BB"/>
    <w:rsid w:val="00896312"/>
    <w:rsid w:val="008963F5"/>
    <w:rsid w:val="0089657E"/>
    <w:rsid w:val="008967F6"/>
    <w:rsid w:val="008969F6"/>
    <w:rsid w:val="00896A95"/>
    <w:rsid w:val="00896B30"/>
    <w:rsid w:val="00896BCE"/>
    <w:rsid w:val="00896C16"/>
    <w:rsid w:val="00896DAF"/>
    <w:rsid w:val="00896E00"/>
    <w:rsid w:val="00896EFC"/>
    <w:rsid w:val="0089701D"/>
    <w:rsid w:val="008970BC"/>
    <w:rsid w:val="00897193"/>
    <w:rsid w:val="0089736A"/>
    <w:rsid w:val="008973C9"/>
    <w:rsid w:val="00897455"/>
    <w:rsid w:val="008974AA"/>
    <w:rsid w:val="00897503"/>
    <w:rsid w:val="00897552"/>
    <w:rsid w:val="008975AE"/>
    <w:rsid w:val="0089768C"/>
    <w:rsid w:val="0089769A"/>
    <w:rsid w:val="0089773C"/>
    <w:rsid w:val="00897751"/>
    <w:rsid w:val="008978DB"/>
    <w:rsid w:val="008978FD"/>
    <w:rsid w:val="00897971"/>
    <w:rsid w:val="00897A42"/>
    <w:rsid w:val="00897B41"/>
    <w:rsid w:val="00897B97"/>
    <w:rsid w:val="00897BFE"/>
    <w:rsid w:val="00897C42"/>
    <w:rsid w:val="00897C5E"/>
    <w:rsid w:val="00897C6B"/>
    <w:rsid w:val="00897CE0"/>
    <w:rsid w:val="00897D5E"/>
    <w:rsid w:val="00897E84"/>
    <w:rsid w:val="00897E96"/>
    <w:rsid w:val="008A0089"/>
    <w:rsid w:val="008A008F"/>
    <w:rsid w:val="008A00E9"/>
    <w:rsid w:val="008A0121"/>
    <w:rsid w:val="008A0319"/>
    <w:rsid w:val="008A0339"/>
    <w:rsid w:val="008A0424"/>
    <w:rsid w:val="008A05FA"/>
    <w:rsid w:val="008A0681"/>
    <w:rsid w:val="008A0687"/>
    <w:rsid w:val="008A0714"/>
    <w:rsid w:val="008A07D9"/>
    <w:rsid w:val="008A08E8"/>
    <w:rsid w:val="008A0A05"/>
    <w:rsid w:val="008A0B25"/>
    <w:rsid w:val="008A0BC6"/>
    <w:rsid w:val="008A0C50"/>
    <w:rsid w:val="008A0EA0"/>
    <w:rsid w:val="008A0FED"/>
    <w:rsid w:val="008A101E"/>
    <w:rsid w:val="008A1045"/>
    <w:rsid w:val="008A10B0"/>
    <w:rsid w:val="008A10D2"/>
    <w:rsid w:val="008A10D6"/>
    <w:rsid w:val="008A1245"/>
    <w:rsid w:val="008A12F0"/>
    <w:rsid w:val="008A1372"/>
    <w:rsid w:val="008A13BA"/>
    <w:rsid w:val="008A13F9"/>
    <w:rsid w:val="008A148B"/>
    <w:rsid w:val="008A15E6"/>
    <w:rsid w:val="008A1636"/>
    <w:rsid w:val="008A17DA"/>
    <w:rsid w:val="008A1813"/>
    <w:rsid w:val="008A1945"/>
    <w:rsid w:val="008A1AFD"/>
    <w:rsid w:val="008A1B03"/>
    <w:rsid w:val="008A1BA4"/>
    <w:rsid w:val="008A1EB5"/>
    <w:rsid w:val="008A1EFF"/>
    <w:rsid w:val="008A1F23"/>
    <w:rsid w:val="008A1F4F"/>
    <w:rsid w:val="008A1FBE"/>
    <w:rsid w:val="008A206C"/>
    <w:rsid w:val="008A20E7"/>
    <w:rsid w:val="008A2183"/>
    <w:rsid w:val="008A2297"/>
    <w:rsid w:val="008A22CC"/>
    <w:rsid w:val="008A22E2"/>
    <w:rsid w:val="008A22F1"/>
    <w:rsid w:val="008A23E9"/>
    <w:rsid w:val="008A244B"/>
    <w:rsid w:val="008A24BB"/>
    <w:rsid w:val="008A25DD"/>
    <w:rsid w:val="008A2601"/>
    <w:rsid w:val="008A267E"/>
    <w:rsid w:val="008A288B"/>
    <w:rsid w:val="008A289C"/>
    <w:rsid w:val="008A28F0"/>
    <w:rsid w:val="008A2A4A"/>
    <w:rsid w:val="008A2A6D"/>
    <w:rsid w:val="008A2AB8"/>
    <w:rsid w:val="008A2ADA"/>
    <w:rsid w:val="008A2AFE"/>
    <w:rsid w:val="008A2C49"/>
    <w:rsid w:val="008A2CC0"/>
    <w:rsid w:val="008A2D12"/>
    <w:rsid w:val="008A2DB6"/>
    <w:rsid w:val="008A2EF9"/>
    <w:rsid w:val="008A2F8B"/>
    <w:rsid w:val="008A3240"/>
    <w:rsid w:val="008A32CD"/>
    <w:rsid w:val="008A3330"/>
    <w:rsid w:val="008A3466"/>
    <w:rsid w:val="008A34EA"/>
    <w:rsid w:val="008A3665"/>
    <w:rsid w:val="008A3779"/>
    <w:rsid w:val="008A37E4"/>
    <w:rsid w:val="008A37E5"/>
    <w:rsid w:val="008A38A1"/>
    <w:rsid w:val="008A38A7"/>
    <w:rsid w:val="008A3911"/>
    <w:rsid w:val="008A391C"/>
    <w:rsid w:val="008A399B"/>
    <w:rsid w:val="008A3A68"/>
    <w:rsid w:val="008A3AEB"/>
    <w:rsid w:val="008A3B16"/>
    <w:rsid w:val="008A3B18"/>
    <w:rsid w:val="008A3B5C"/>
    <w:rsid w:val="008A3B6E"/>
    <w:rsid w:val="008A3BE4"/>
    <w:rsid w:val="008A3BF5"/>
    <w:rsid w:val="008A3D6C"/>
    <w:rsid w:val="008A3DE9"/>
    <w:rsid w:val="008A3EA2"/>
    <w:rsid w:val="008A4000"/>
    <w:rsid w:val="008A4136"/>
    <w:rsid w:val="008A42D0"/>
    <w:rsid w:val="008A430F"/>
    <w:rsid w:val="008A448A"/>
    <w:rsid w:val="008A45C9"/>
    <w:rsid w:val="008A45DD"/>
    <w:rsid w:val="008A460D"/>
    <w:rsid w:val="008A467E"/>
    <w:rsid w:val="008A4728"/>
    <w:rsid w:val="008A47C8"/>
    <w:rsid w:val="008A4864"/>
    <w:rsid w:val="008A4898"/>
    <w:rsid w:val="008A499B"/>
    <w:rsid w:val="008A4A4A"/>
    <w:rsid w:val="008A4A69"/>
    <w:rsid w:val="008A4AAE"/>
    <w:rsid w:val="008A4CC5"/>
    <w:rsid w:val="008A4CC6"/>
    <w:rsid w:val="008A4D5B"/>
    <w:rsid w:val="008A4E1F"/>
    <w:rsid w:val="008A4E5E"/>
    <w:rsid w:val="008A4F40"/>
    <w:rsid w:val="008A4F6D"/>
    <w:rsid w:val="008A4F90"/>
    <w:rsid w:val="008A5030"/>
    <w:rsid w:val="008A5093"/>
    <w:rsid w:val="008A50F2"/>
    <w:rsid w:val="008A5127"/>
    <w:rsid w:val="008A5170"/>
    <w:rsid w:val="008A517F"/>
    <w:rsid w:val="008A51BD"/>
    <w:rsid w:val="008A53DE"/>
    <w:rsid w:val="008A55AB"/>
    <w:rsid w:val="008A5625"/>
    <w:rsid w:val="008A5692"/>
    <w:rsid w:val="008A59DA"/>
    <w:rsid w:val="008A5A60"/>
    <w:rsid w:val="008A5B1A"/>
    <w:rsid w:val="008A5BA1"/>
    <w:rsid w:val="008A5D24"/>
    <w:rsid w:val="008A5D29"/>
    <w:rsid w:val="008A5EEC"/>
    <w:rsid w:val="008A5F6E"/>
    <w:rsid w:val="008A607A"/>
    <w:rsid w:val="008A60D9"/>
    <w:rsid w:val="008A616C"/>
    <w:rsid w:val="008A62EA"/>
    <w:rsid w:val="008A6396"/>
    <w:rsid w:val="008A6432"/>
    <w:rsid w:val="008A6666"/>
    <w:rsid w:val="008A66F2"/>
    <w:rsid w:val="008A6754"/>
    <w:rsid w:val="008A682D"/>
    <w:rsid w:val="008A6889"/>
    <w:rsid w:val="008A689D"/>
    <w:rsid w:val="008A6916"/>
    <w:rsid w:val="008A6B6F"/>
    <w:rsid w:val="008A6BF4"/>
    <w:rsid w:val="008A6C26"/>
    <w:rsid w:val="008A6D5F"/>
    <w:rsid w:val="008A6D68"/>
    <w:rsid w:val="008A6E13"/>
    <w:rsid w:val="008A6EA9"/>
    <w:rsid w:val="008A7153"/>
    <w:rsid w:val="008A71B5"/>
    <w:rsid w:val="008A72E9"/>
    <w:rsid w:val="008A73D9"/>
    <w:rsid w:val="008A74CD"/>
    <w:rsid w:val="008A762D"/>
    <w:rsid w:val="008A7638"/>
    <w:rsid w:val="008A7649"/>
    <w:rsid w:val="008A76B1"/>
    <w:rsid w:val="008A7770"/>
    <w:rsid w:val="008A7801"/>
    <w:rsid w:val="008A78A7"/>
    <w:rsid w:val="008A7904"/>
    <w:rsid w:val="008A7944"/>
    <w:rsid w:val="008A79F7"/>
    <w:rsid w:val="008A7AF8"/>
    <w:rsid w:val="008A7C00"/>
    <w:rsid w:val="008A7C23"/>
    <w:rsid w:val="008A7D52"/>
    <w:rsid w:val="008A7EAB"/>
    <w:rsid w:val="008A7FDE"/>
    <w:rsid w:val="008B0057"/>
    <w:rsid w:val="008B0186"/>
    <w:rsid w:val="008B01A0"/>
    <w:rsid w:val="008B0211"/>
    <w:rsid w:val="008B048C"/>
    <w:rsid w:val="008B0561"/>
    <w:rsid w:val="008B05E3"/>
    <w:rsid w:val="008B061F"/>
    <w:rsid w:val="008B063B"/>
    <w:rsid w:val="008B06A2"/>
    <w:rsid w:val="008B0726"/>
    <w:rsid w:val="008B08B9"/>
    <w:rsid w:val="008B099B"/>
    <w:rsid w:val="008B0CB7"/>
    <w:rsid w:val="008B1041"/>
    <w:rsid w:val="008B10DC"/>
    <w:rsid w:val="008B1103"/>
    <w:rsid w:val="008B129D"/>
    <w:rsid w:val="008B12F2"/>
    <w:rsid w:val="008B13F9"/>
    <w:rsid w:val="008B141D"/>
    <w:rsid w:val="008B16F7"/>
    <w:rsid w:val="008B18B7"/>
    <w:rsid w:val="008B1B8D"/>
    <w:rsid w:val="008B1C17"/>
    <w:rsid w:val="008B1C72"/>
    <w:rsid w:val="008B1CC6"/>
    <w:rsid w:val="008B1D1D"/>
    <w:rsid w:val="008B218C"/>
    <w:rsid w:val="008B21F8"/>
    <w:rsid w:val="008B2237"/>
    <w:rsid w:val="008B23C6"/>
    <w:rsid w:val="008B2523"/>
    <w:rsid w:val="008B2578"/>
    <w:rsid w:val="008B2590"/>
    <w:rsid w:val="008B2A60"/>
    <w:rsid w:val="008B2B1D"/>
    <w:rsid w:val="008B2B48"/>
    <w:rsid w:val="008B2C5D"/>
    <w:rsid w:val="008B2E2F"/>
    <w:rsid w:val="008B2ED2"/>
    <w:rsid w:val="008B2F15"/>
    <w:rsid w:val="008B2F44"/>
    <w:rsid w:val="008B32E3"/>
    <w:rsid w:val="008B3303"/>
    <w:rsid w:val="008B33A1"/>
    <w:rsid w:val="008B347F"/>
    <w:rsid w:val="008B34DE"/>
    <w:rsid w:val="008B366D"/>
    <w:rsid w:val="008B3793"/>
    <w:rsid w:val="008B384B"/>
    <w:rsid w:val="008B394E"/>
    <w:rsid w:val="008B397D"/>
    <w:rsid w:val="008B3A13"/>
    <w:rsid w:val="008B3B47"/>
    <w:rsid w:val="008B3BD3"/>
    <w:rsid w:val="008B3C2F"/>
    <w:rsid w:val="008B3C4F"/>
    <w:rsid w:val="008B3D25"/>
    <w:rsid w:val="008B3D4A"/>
    <w:rsid w:val="008B3D81"/>
    <w:rsid w:val="008B3EC0"/>
    <w:rsid w:val="008B3FF4"/>
    <w:rsid w:val="008B4067"/>
    <w:rsid w:val="008B407D"/>
    <w:rsid w:val="008B421F"/>
    <w:rsid w:val="008B431B"/>
    <w:rsid w:val="008B4503"/>
    <w:rsid w:val="008B4611"/>
    <w:rsid w:val="008B46E3"/>
    <w:rsid w:val="008B4768"/>
    <w:rsid w:val="008B4792"/>
    <w:rsid w:val="008B47EA"/>
    <w:rsid w:val="008B48DE"/>
    <w:rsid w:val="008B4A17"/>
    <w:rsid w:val="008B4A78"/>
    <w:rsid w:val="008B4AF7"/>
    <w:rsid w:val="008B4B0C"/>
    <w:rsid w:val="008B4BF9"/>
    <w:rsid w:val="008B4C0E"/>
    <w:rsid w:val="008B4C45"/>
    <w:rsid w:val="008B4CA8"/>
    <w:rsid w:val="008B4D7D"/>
    <w:rsid w:val="008B4D8C"/>
    <w:rsid w:val="008B4E3F"/>
    <w:rsid w:val="008B4EA3"/>
    <w:rsid w:val="008B4F58"/>
    <w:rsid w:val="008B4F5E"/>
    <w:rsid w:val="008B5080"/>
    <w:rsid w:val="008B50B0"/>
    <w:rsid w:val="008B515B"/>
    <w:rsid w:val="008B518F"/>
    <w:rsid w:val="008B523C"/>
    <w:rsid w:val="008B5675"/>
    <w:rsid w:val="008B56AD"/>
    <w:rsid w:val="008B5D28"/>
    <w:rsid w:val="008B5D4E"/>
    <w:rsid w:val="008B5E0B"/>
    <w:rsid w:val="008B5F28"/>
    <w:rsid w:val="008B61F5"/>
    <w:rsid w:val="008B6242"/>
    <w:rsid w:val="008B63B4"/>
    <w:rsid w:val="008B63EA"/>
    <w:rsid w:val="008B6413"/>
    <w:rsid w:val="008B64A7"/>
    <w:rsid w:val="008B651B"/>
    <w:rsid w:val="008B6609"/>
    <w:rsid w:val="008B661B"/>
    <w:rsid w:val="008B683C"/>
    <w:rsid w:val="008B6851"/>
    <w:rsid w:val="008B68EB"/>
    <w:rsid w:val="008B69D4"/>
    <w:rsid w:val="008B6A11"/>
    <w:rsid w:val="008B6BA0"/>
    <w:rsid w:val="008B6BD0"/>
    <w:rsid w:val="008B6CBF"/>
    <w:rsid w:val="008B6DBA"/>
    <w:rsid w:val="008B6EF8"/>
    <w:rsid w:val="008B6F66"/>
    <w:rsid w:val="008B7046"/>
    <w:rsid w:val="008B71A9"/>
    <w:rsid w:val="008B74EC"/>
    <w:rsid w:val="008B757F"/>
    <w:rsid w:val="008B75A2"/>
    <w:rsid w:val="008B76C8"/>
    <w:rsid w:val="008B7797"/>
    <w:rsid w:val="008B78D5"/>
    <w:rsid w:val="008B7A31"/>
    <w:rsid w:val="008B7A84"/>
    <w:rsid w:val="008B7AE1"/>
    <w:rsid w:val="008B7BCD"/>
    <w:rsid w:val="008B7D2C"/>
    <w:rsid w:val="008B7D72"/>
    <w:rsid w:val="008B7DB8"/>
    <w:rsid w:val="008B7DCC"/>
    <w:rsid w:val="008B7F30"/>
    <w:rsid w:val="008B7F57"/>
    <w:rsid w:val="008B7FCB"/>
    <w:rsid w:val="008C003E"/>
    <w:rsid w:val="008C00E8"/>
    <w:rsid w:val="008C0207"/>
    <w:rsid w:val="008C0329"/>
    <w:rsid w:val="008C05CC"/>
    <w:rsid w:val="008C067B"/>
    <w:rsid w:val="008C0725"/>
    <w:rsid w:val="008C077C"/>
    <w:rsid w:val="008C07BA"/>
    <w:rsid w:val="008C093B"/>
    <w:rsid w:val="008C0966"/>
    <w:rsid w:val="008C09CF"/>
    <w:rsid w:val="008C0A8D"/>
    <w:rsid w:val="008C0AFA"/>
    <w:rsid w:val="008C0C64"/>
    <w:rsid w:val="008C0DC1"/>
    <w:rsid w:val="008C0E6D"/>
    <w:rsid w:val="008C0F49"/>
    <w:rsid w:val="008C0F67"/>
    <w:rsid w:val="008C102E"/>
    <w:rsid w:val="008C108F"/>
    <w:rsid w:val="008C111F"/>
    <w:rsid w:val="008C11C0"/>
    <w:rsid w:val="008C12A3"/>
    <w:rsid w:val="008C136E"/>
    <w:rsid w:val="008C1386"/>
    <w:rsid w:val="008C15A8"/>
    <w:rsid w:val="008C15F0"/>
    <w:rsid w:val="008C163A"/>
    <w:rsid w:val="008C1678"/>
    <w:rsid w:val="008C169C"/>
    <w:rsid w:val="008C1794"/>
    <w:rsid w:val="008C18D0"/>
    <w:rsid w:val="008C19A3"/>
    <w:rsid w:val="008C1AC3"/>
    <w:rsid w:val="008C1C3F"/>
    <w:rsid w:val="008C1F65"/>
    <w:rsid w:val="008C1F7B"/>
    <w:rsid w:val="008C2015"/>
    <w:rsid w:val="008C203A"/>
    <w:rsid w:val="008C213A"/>
    <w:rsid w:val="008C2179"/>
    <w:rsid w:val="008C21C3"/>
    <w:rsid w:val="008C21FB"/>
    <w:rsid w:val="008C244B"/>
    <w:rsid w:val="008C2480"/>
    <w:rsid w:val="008C2619"/>
    <w:rsid w:val="008C26DA"/>
    <w:rsid w:val="008C2789"/>
    <w:rsid w:val="008C286E"/>
    <w:rsid w:val="008C289F"/>
    <w:rsid w:val="008C2940"/>
    <w:rsid w:val="008C297D"/>
    <w:rsid w:val="008C2ADC"/>
    <w:rsid w:val="008C2B74"/>
    <w:rsid w:val="008C2B98"/>
    <w:rsid w:val="008C2BA4"/>
    <w:rsid w:val="008C2BE3"/>
    <w:rsid w:val="008C2D11"/>
    <w:rsid w:val="008C2D52"/>
    <w:rsid w:val="008C2D8C"/>
    <w:rsid w:val="008C2D9F"/>
    <w:rsid w:val="008C2EBC"/>
    <w:rsid w:val="008C2EBD"/>
    <w:rsid w:val="008C2F0C"/>
    <w:rsid w:val="008C318F"/>
    <w:rsid w:val="008C31D1"/>
    <w:rsid w:val="008C3275"/>
    <w:rsid w:val="008C32C2"/>
    <w:rsid w:val="008C345F"/>
    <w:rsid w:val="008C3652"/>
    <w:rsid w:val="008C36DA"/>
    <w:rsid w:val="008C3728"/>
    <w:rsid w:val="008C3833"/>
    <w:rsid w:val="008C3878"/>
    <w:rsid w:val="008C3978"/>
    <w:rsid w:val="008C3AB5"/>
    <w:rsid w:val="008C3B6D"/>
    <w:rsid w:val="008C3D4C"/>
    <w:rsid w:val="008C3DA2"/>
    <w:rsid w:val="008C3EE1"/>
    <w:rsid w:val="008C3F09"/>
    <w:rsid w:val="008C4150"/>
    <w:rsid w:val="008C4166"/>
    <w:rsid w:val="008C4192"/>
    <w:rsid w:val="008C41E8"/>
    <w:rsid w:val="008C429B"/>
    <w:rsid w:val="008C42A2"/>
    <w:rsid w:val="008C4310"/>
    <w:rsid w:val="008C4665"/>
    <w:rsid w:val="008C46A5"/>
    <w:rsid w:val="008C485F"/>
    <w:rsid w:val="008C49E7"/>
    <w:rsid w:val="008C4CA9"/>
    <w:rsid w:val="008C4CE5"/>
    <w:rsid w:val="008C4CEA"/>
    <w:rsid w:val="008C4D44"/>
    <w:rsid w:val="008C4E8C"/>
    <w:rsid w:val="008C5021"/>
    <w:rsid w:val="008C51C1"/>
    <w:rsid w:val="008C52A5"/>
    <w:rsid w:val="008C52A6"/>
    <w:rsid w:val="008C532D"/>
    <w:rsid w:val="008C534C"/>
    <w:rsid w:val="008C5361"/>
    <w:rsid w:val="008C5429"/>
    <w:rsid w:val="008C54AA"/>
    <w:rsid w:val="008C55B6"/>
    <w:rsid w:val="008C55B7"/>
    <w:rsid w:val="008C561F"/>
    <w:rsid w:val="008C568F"/>
    <w:rsid w:val="008C56A5"/>
    <w:rsid w:val="008C57B1"/>
    <w:rsid w:val="008C589F"/>
    <w:rsid w:val="008C59A5"/>
    <w:rsid w:val="008C59FC"/>
    <w:rsid w:val="008C5A31"/>
    <w:rsid w:val="008C5B04"/>
    <w:rsid w:val="008C5B55"/>
    <w:rsid w:val="008C5B8B"/>
    <w:rsid w:val="008C5C12"/>
    <w:rsid w:val="008C5D7C"/>
    <w:rsid w:val="008C5F0A"/>
    <w:rsid w:val="008C5F0E"/>
    <w:rsid w:val="008C5F65"/>
    <w:rsid w:val="008C602A"/>
    <w:rsid w:val="008C607E"/>
    <w:rsid w:val="008C6194"/>
    <w:rsid w:val="008C6206"/>
    <w:rsid w:val="008C628E"/>
    <w:rsid w:val="008C62EE"/>
    <w:rsid w:val="008C6344"/>
    <w:rsid w:val="008C63C5"/>
    <w:rsid w:val="008C63F7"/>
    <w:rsid w:val="008C64ED"/>
    <w:rsid w:val="008C664A"/>
    <w:rsid w:val="008C6701"/>
    <w:rsid w:val="008C6709"/>
    <w:rsid w:val="008C6756"/>
    <w:rsid w:val="008C67D7"/>
    <w:rsid w:val="008C6806"/>
    <w:rsid w:val="008C680F"/>
    <w:rsid w:val="008C686A"/>
    <w:rsid w:val="008C6909"/>
    <w:rsid w:val="008C69F9"/>
    <w:rsid w:val="008C6A3D"/>
    <w:rsid w:val="008C6B35"/>
    <w:rsid w:val="008C6C37"/>
    <w:rsid w:val="008C6C98"/>
    <w:rsid w:val="008C6D8B"/>
    <w:rsid w:val="008C6D93"/>
    <w:rsid w:val="008C6DDF"/>
    <w:rsid w:val="008C6DE3"/>
    <w:rsid w:val="008C6E33"/>
    <w:rsid w:val="008C7098"/>
    <w:rsid w:val="008C70F6"/>
    <w:rsid w:val="008C742E"/>
    <w:rsid w:val="008C743A"/>
    <w:rsid w:val="008C7506"/>
    <w:rsid w:val="008C7534"/>
    <w:rsid w:val="008C7634"/>
    <w:rsid w:val="008C7665"/>
    <w:rsid w:val="008C76DD"/>
    <w:rsid w:val="008C7847"/>
    <w:rsid w:val="008C796C"/>
    <w:rsid w:val="008C7A0F"/>
    <w:rsid w:val="008C7B09"/>
    <w:rsid w:val="008C7D79"/>
    <w:rsid w:val="008C7E0F"/>
    <w:rsid w:val="008C7EBA"/>
    <w:rsid w:val="008C7F0F"/>
    <w:rsid w:val="008D000E"/>
    <w:rsid w:val="008D00E3"/>
    <w:rsid w:val="008D0122"/>
    <w:rsid w:val="008D0215"/>
    <w:rsid w:val="008D0385"/>
    <w:rsid w:val="008D0404"/>
    <w:rsid w:val="008D047E"/>
    <w:rsid w:val="008D0482"/>
    <w:rsid w:val="008D0555"/>
    <w:rsid w:val="008D06C8"/>
    <w:rsid w:val="008D07DD"/>
    <w:rsid w:val="008D084B"/>
    <w:rsid w:val="008D0962"/>
    <w:rsid w:val="008D0B1D"/>
    <w:rsid w:val="008D0BF7"/>
    <w:rsid w:val="008D0D66"/>
    <w:rsid w:val="008D0DAB"/>
    <w:rsid w:val="008D0E44"/>
    <w:rsid w:val="008D0F7E"/>
    <w:rsid w:val="008D0FA5"/>
    <w:rsid w:val="008D105F"/>
    <w:rsid w:val="008D10BA"/>
    <w:rsid w:val="008D10D3"/>
    <w:rsid w:val="008D1280"/>
    <w:rsid w:val="008D12CF"/>
    <w:rsid w:val="008D1385"/>
    <w:rsid w:val="008D13C5"/>
    <w:rsid w:val="008D163A"/>
    <w:rsid w:val="008D16FF"/>
    <w:rsid w:val="008D1859"/>
    <w:rsid w:val="008D1CA4"/>
    <w:rsid w:val="008D1CBF"/>
    <w:rsid w:val="008D1DA4"/>
    <w:rsid w:val="008D1DAE"/>
    <w:rsid w:val="008D1FD1"/>
    <w:rsid w:val="008D2034"/>
    <w:rsid w:val="008D2219"/>
    <w:rsid w:val="008D221A"/>
    <w:rsid w:val="008D2296"/>
    <w:rsid w:val="008D22CD"/>
    <w:rsid w:val="008D22FD"/>
    <w:rsid w:val="008D2457"/>
    <w:rsid w:val="008D2484"/>
    <w:rsid w:val="008D2688"/>
    <w:rsid w:val="008D268C"/>
    <w:rsid w:val="008D27A2"/>
    <w:rsid w:val="008D28D5"/>
    <w:rsid w:val="008D2933"/>
    <w:rsid w:val="008D2AED"/>
    <w:rsid w:val="008D2B14"/>
    <w:rsid w:val="008D2B15"/>
    <w:rsid w:val="008D2B2E"/>
    <w:rsid w:val="008D2B79"/>
    <w:rsid w:val="008D2BBC"/>
    <w:rsid w:val="008D2BFE"/>
    <w:rsid w:val="008D2C2B"/>
    <w:rsid w:val="008D2CD9"/>
    <w:rsid w:val="008D2DD7"/>
    <w:rsid w:val="008D2E41"/>
    <w:rsid w:val="008D2E6B"/>
    <w:rsid w:val="008D2EA9"/>
    <w:rsid w:val="008D30EC"/>
    <w:rsid w:val="008D321D"/>
    <w:rsid w:val="008D3270"/>
    <w:rsid w:val="008D33E7"/>
    <w:rsid w:val="008D3490"/>
    <w:rsid w:val="008D352D"/>
    <w:rsid w:val="008D3711"/>
    <w:rsid w:val="008D386E"/>
    <w:rsid w:val="008D3973"/>
    <w:rsid w:val="008D39B2"/>
    <w:rsid w:val="008D3A93"/>
    <w:rsid w:val="008D3AFB"/>
    <w:rsid w:val="008D3B5B"/>
    <w:rsid w:val="008D3B70"/>
    <w:rsid w:val="008D3BAB"/>
    <w:rsid w:val="008D3BF7"/>
    <w:rsid w:val="008D3D06"/>
    <w:rsid w:val="008D3D3C"/>
    <w:rsid w:val="008D3D3D"/>
    <w:rsid w:val="008D3D8C"/>
    <w:rsid w:val="008D404A"/>
    <w:rsid w:val="008D4080"/>
    <w:rsid w:val="008D4087"/>
    <w:rsid w:val="008D409F"/>
    <w:rsid w:val="008D41D3"/>
    <w:rsid w:val="008D4489"/>
    <w:rsid w:val="008D4513"/>
    <w:rsid w:val="008D453B"/>
    <w:rsid w:val="008D4552"/>
    <w:rsid w:val="008D47D5"/>
    <w:rsid w:val="008D4866"/>
    <w:rsid w:val="008D492B"/>
    <w:rsid w:val="008D49F8"/>
    <w:rsid w:val="008D4A0F"/>
    <w:rsid w:val="008D4B9F"/>
    <w:rsid w:val="008D4C29"/>
    <w:rsid w:val="008D4D29"/>
    <w:rsid w:val="008D4D53"/>
    <w:rsid w:val="008D4D5E"/>
    <w:rsid w:val="008D4F3F"/>
    <w:rsid w:val="008D4F43"/>
    <w:rsid w:val="008D4FCF"/>
    <w:rsid w:val="008D5070"/>
    <w:rsid w:val="008D51B3"/>
    <w:rsid w:val="008D53A5"/>
    <w:rsid w:val="008D5487"/>
    <w:rsid w:val="008D5511"/>
    <w:rsid w:val="008D55AD"/>
    <w:rsid w:val="008D562F"/>
    <w:rsid w:val="008D57CB"/>
    <w:rsid w:val="008D57D4"/>
    <w:rsid w:val="008D58B2"/>
    <w:rsid w:val="008D59F1"/>
    <w:rsid w:val="008D5A3D"/>
    <w:rsid w:val="008D5AB5"/>
    <w:rsid w:val="008D5AE5"/>
    <w:rsid w:val="008D5BD0"/>
    <w:rsid w:val="008D5C3D"/>
    <w:rsid w:val="008D5C52"/>
    <w:rsid w:val="008D5CE0"/>
    <w:rsid w:val="008D5D6B"/>
    <w:rsid w:val="008D5DA8"/>
    <w:rsid w:val="008D5F7E"/>
    <w:rsid w:val="008D5FA9"/>
    <w:rsid w:val="008D6180"/>
    <w:rsid w:val="008D63BE"/>
    <w:rsid w:val="008D648C"/>
    <w:rsid w:val="008D6593"/>
    <w:rsid w:val="008D66A7"/>
    <w:rsid w:val="008D690B"/>
    <w:rsid w:val="008D69BF"/>
    <w:rsid w:val="008D6A0A"/>
    <w:rsid w:val="008D6A57"/>
    <w:rsid w:val="008D6B7E"/>
    <w:rsid w:val="008D6BDF"/>
    <w:rsid w:val="008D6C01"/>
    <w:rsid w:val="008D6C24"/>
    <w:rsid w:val="008D6C48"/>
    <w:rsid w:val="008D6C68"/>
    <w:rsid w:val="008D70EE"/>
    <w:rsid w:val="008D710F"/>
    <w:rsid w:val="008D726C"/>
    <w:rsid w:val="008D72B6"/>
    <w:rsid w:val="008D734F"/>
    <w:rsid w:val="008D74B5"/>
    <w:rsid w:val="008D7624"/>
    <w:rsid w:val="008D7656"/>
    <w:rsid w:val="008D779D"/>
    <w:rsid w:val="008D78DD"/>
    <w:rsid w:val="008D7927"/>
    <w:rsid w:val="008D7968"/>
    <w:rsid w:val="008D7976"/>
    <w:rsid w:val="008D7A11"/>
    <w:rsid w:val="008D7A59"/>
    <w:rsid w:val="008D7AAB"/>
    <w:rsid w:val="008D7BEA"/>
    <w:rsid w:val="008D7C7C"/>
    <w:rsid w:val="008D7CD5"/>
    <w:rsid w:val="008D7D06"/>
    <w:rsid w:val="008D7D09"/>
    <w:rsid w:val="008D7D70"/>
    <w:rsid w:val="008D7DFB"/>
    <w:rsid w:val="008D7F0C"/>
    <w:rsid w:val="008D7F76"/>
    <w:rsid w:val="008D7FA2"/>
    <w:rsid w:val="008D7FBE"/>
    <w:rsid w:val="008E002C"/>
    <w:rsid w:val="008E0127"/>
    <w:rsid w:val="008E0342"/>
    <w:rsid w:val="008E034D"/>
    <w:rsid w:val="008E03B7"/>
    <w:rsid w:val="008E043F"/>
    <w:rsid w:val="008E05EF"/>
    <w:rsid w:val="008E0629"/>
    <w:rsid w:val="008E062E"/>
    <w:rsid w:val="008E06ED"/>
    <w:rsid w:val="008E06F1"/>
    <w:rsid w:val="008E07A6"/>
    <w:rsid w:val="008E07D3"/>
    <w:rsid w:val="008E0808"/>
    <w:rsid w:val="008E095D"/>
    <w:rsid w:val="008E0C18"/>
    <w:rsid w:val="008E0C19"/>
    <w:rsid w:val="008E0E39"/>
    <w:rsid w:val="008E0EE4"/>
    <w:rsid w:val="008E10EE"/>
    <w:rsid w:val="008E1144"/>
    <w:rsid w:val="008E1222"/>
    <w:rsid w:val="008E127E"/>
    <w:rsid w:val="008E12F6"/>
    <w:rsid w:val="008E13BF"/>
    <w:rsid w:val="008E1474"/>
    <w:rsid w:val="008E1560"/>
    <w:rsid w:val="008E161E"/>
    <w:rsid w:val="008E168C"/>
    <w:rsid w:val="008E16A9"/>
    <w:rsid w:val="008E16FD"/>
    <w:rsid w:val="008E1808"/>
    <w:rsid w:val="008E1887"/>
    <w:rsid w:val="008E18A5"/>
    <w:rsid w:val="008E1937"/>
    <w:rsid w:val="008E1A91"/>
    <w:rsid w:val="008E1A9C"/>
    <w:rsid w:val="008E1B63"/>
    <w:rsid w:val="008E1B66"/>
    <w:rsid w:val="008E1BE6"/>
    <w:rsid w:val="008E1C80"/>
    <w:rsid w:val="008E1DE7"/>
    <w:rsid w:val="008E1E0B"/>
    <w:rsid w:val="008E1E6A"/>
    <w:rsid w:val="008E1E7B"/>
    <w:rsid w:val="008E1ECA"/>
    <w:rsid w:val="008E1EE1"/>
    <w:rsid w:val="008E1F0C"/>
    <w:rsid w:val="008E200D"/>
    <w:rsid w:val="008E2187"/>
    <w:rsid w:val="008E24D8"/>
    <w:rsid w:val="008E2533"/>
    <w:rsid w:val="008E258E"/>
    <w:rsid w:val="008E261D"/>
    <w:rsid w:val="008E2683"/>
    <w:rsid w:val="008E2742"/>
    <w:rsid w:val="008E285F"/>
    <w:rsid w:val="008E2872"/>
    <w:rsid w:val="008E290A"/>
    <w:rsid w:val="008E2929"/>
    <w:rsid w:val="008E2953"/>
    <w:rsid w:val="008E29B3"/>
    <w:rsid w:val="008E29C2"/>
    <w:rsid w:val="008E2A80"/>
    <w:rsid w:val="008E2B63"/>
    <w:rsid w:val="008E2BE1"/>
    <w:rsid w:val="008E2C11"/>
    <w:rsid w:val="008E2C96"/>
    <w:rsid w:val="008E2CEA"/>
    <w:rsid w:val="008E2D61"/>
    <w:rsid w:val="008E2DED"/>
    <w:rsid w:val="008E2E57"/>
    <w:rsid w:val="008E2E6F"/>
    <w:rsid w:val="008E2EA1"/>
    <w:rsid w:val="008E2EFA"/>
    <w:rsid w:val="008E2F85"/>
    <w:rsid w:val="008E2F95"/>
    <w:rsid w:val="008E2FA5"/>
    <w:rsid w:val="008E308C"/>
    <w:rsid w:val="008E30A5"/>
    <w:rsid w:val="008E3126"/>
    <w:rsid w:val="008E3288"/>
    <w:rsid w:val="008E3355"/>
    <w:rsid w:val="008E33BD"/>
    <w:rsid w:val="008E3532"/>
    <w:rsid w:val="008E35FC"/>
    <w:rsid w:val="008E374E"/>
    <w:rsid w:val="008E38AB"/>
    <w:rsid w:val="008E393E"/>
    <w:rsid w:val="008E396C"/>
    <w:rsid w:val="008E399C"/>
    <w:rsid w:val="008E3BCD"/>
    <w:rsid w:val="008E3C03"/>
    <w:rsid w:val="008E3C83"/>
    <w:rsid w:val="008E3CC0"/>
    <w:rsid w:val="008E3CFB"/>
    <w:rsid w:val="008E3D95"/>
    <w:rsid w:val="008E3DE6"/>
    <w:rsid w:val="008E3E65"/>
    <w:rsid w:val="008E3E9F"/>
    <w:rsid w:val="008E3ECE"/>
    <w:rsid w:val="008E3F4E"/>
    <w:rsid w:val="008E3F56"/>
    <w:rsid w:val="008E3F68"/>
    <w:rsid w:val="008E4017"/>
    <w:rsid w:val="008E4019"/>
    <w:rsid w:val="008E40F6"/>
    <w:rsid w:val="008E412F"/>
    <w:rsid w:val="008E431F"/>
    <w:rsid w:val="008E446E"/>
    <w:rsid w:val="008E446F"/>
    <w:rsid w:val="008E4536"/>
    <w:rsid w:val="008E4565"/>
    <w:rsid w:val="008E45FE"/>
    <w:rsid w:val="008E47F4"/>
    <w:rsid w:val="008E4856"/>
    <w:rsid w:val="008E4983"/>
    <w:rsid w:val="008E4A05"/>
    <w:rsid w:val="008E4A1A"/>
    <w:rsid w:val="008E4B7F"/>
    <w:rsid w:val="008E4CFD"/>
    <w:rsid w:val="008E4D2B"/>
    <w:rsid w:val="008E4D98"/>
    <w:rsid w:val="008E4EE8"/>
    <w:rsid w:val="008E4F0E"/>
    <w:rsid w:val="008E4F2E"/>
    <w:rsid w:val="008E4FF9"/>
    <w:rsid w:val="008E50B6"/>
    <w:rsid w:val="008E50FB"/>
    <w:rsid w:val="008E520E"/>
    <w:rsid w:val="008E5235"/>
    <w:rsid w:val="008E533E"/>
    <w:rsid w:val="008E53A7"/>
    <w:rsid w:val="008E53B7"/>
    <w:rsid w:val="008E543E"/>
    <w:rsid w:val="008E55CA"/>
    <w:rsid w:val="008E560E"/>
    <w:rsid w:val="008E5676"/>
    <w:rsid w:val="008E5684"/>
    <w:rsid w:val="008E5766"/>
    <w:rsid w:val="008E577B"/>
    <w:rsid w:val="008E5980"/>
    <w:rsid w:val="008E598F"/>
    <w:rsid w:val="008E5A35"/>
    <w:rsid w:val="008E5DFE"/>
    <w:rsid w:val="008E5DFF"/>
    <w:rsid w:val="008E5E0A"/>
    <w:rsid w:val="008E5F53"/>
    <w:rsid w:val="008E5F57"/>
    <w:rsid w:val="008E6022"/>
    <w:rsid w:val="008E6272"/>
    <w:rsid w:val="008E62BB"/>
    <w:rsid w:val="008E62FF"/>
    <w:rsid w:val="008E6431"/>
    <w:rsid w:val="008E6467"/>
    <w:rsid w:val="008E64DC"/>
    <w:rsid w:val="008E6557"/>
    <w:rsid w:val="008E6706"/>
    <w:rsid w:val="008E67FE"/>
    <w:rsid w:val="008E68A6"/>
    <w:rsid w:val="008E691C"/>
    <w:rsid w:val="008E6A58"/>
    <w:rsid w:val="008E6A63"/>
    <w:rsid w:val="008E6BF7"/>
    <w:rsid w:val="008E6C40"/>
    <w:rsid w:val="008E6DC1"/>
    <w:rsid w:val="008E6E2A"/>
    <w:rsid w:val="008E6F93"/>
    <w:rsid w:val="008E7053"/>
    <w:rsid w:val="008E706A"/>
    <w:rsid w:val="008E70B4"/>
    <w:rsid w:val="008E71C7"/>
    <w:rsid w:val="008E72BD"/>
    <w:rsid w:val="008E7472"/>
    <w:rsid w:val="008E7672"/>
    <w:rsid w:val="008E768C"/>
    <w:rsid w:val="008E769A"/>
    <w:rsid w:val="008E777E"/>
    <w:rsid w:val="008E7847"/>
    <w:rsid w:val="008E79C3"/>
    <w:rsid w:val="008E7BB5"/>
    <w:rsid w:val="008E7C2D"/>
    <w:rsid w:val="008E7C4F"/>
    <w:rsid w:val="008E7CBB"/>
    <w:rsid w:val="008E7EE3"/>
    <w:rsid w:val="008E7F24"/>
    <w:rsid w:val="008E7F3A"/>
    <w:rsid w:val="008F004B"/>
    <w:rsid w:val="008F00BF"/>
    <w:rsid w:val="008F01FA"/>
    <w:rsid w:val="008F03AB"/>
    <w:rsid w:val="008F03E5"/>
    <w:rsid w:val="008F0443"/>
    <w:rsid w:val="008F04E0"/>
    <w:rsid w:val="008F0527"/>
    <w:rsid w:val="008F0560"/>
    <w:rsid w:val="008F0577"/>
    <w:rsid w:val="008F06CF"/>
    <w:rsid w:val="008F0767"/>
    <w:rsid w:val="008F084E"/>
    <w:rsid w:val="008F0895"/>
    <w:rsid w:val="008F0A40"/>
    <w:rsid w:val="008F0C72"/>
    <w:rsid w:val="008F0C8C"/>
    <w:rsid w:val="008F0C9E"/>
    <w:rsid w:val="008F0DBA"/>
    <w:rsid w:val="008F0E75"/>
    <w:rsid w:val="008F0FF9"/>
    <w:rsid w:val="008F1093"/>
    <w:rsid w:val="008F13A6"/>
    <w:rsid w:val="008F158C"/>
    <w:rsid w:val="008F15D1"/>
    <w:rsid w:val="008F168B"/>
    <w:rsid w:val="008F16C3"/>
    <w:rsid w:val="008F172F"/>
    <w:rsid w:val="008F178D"/>
    <w:rsid w:val="008F17EB"/>
    <w:rsid w:val="008F1802"/>
    <w:rsid w:val="008F1852"/>
    <w:rsid w:val="008F187D"/>
    <w:rsid w:val="008F1909"/>
    <w:rsid w:val="008F19C0"/>
    <w:rsid w:val="008F19E8"/>
    <w:rsid w:val="008F1A06"/>
    <w:rsid w:val="008F1A8F"/>
    <w:rsid w:val="008F1A95"/>
    <w:rsid w:val="008F1AFC"/>
    <w:rsid w:val="008F1BA9"/>
    <w:rsid w:val="008F1D7A"/>
    <w:rsid w:val="008F1E19"/>
    <w:rsid w:val="008F1FA8"/>
    <w:rsid w:val="008F1FEC"/>
    <w:rsid w:val="008F20D7"/>
    <w:rsid w:val="008F20E9"/>
    <w:rsid w:val="008F2301"/>
    <w:rsid w:val="008F2585"/>
    <w:rsid w:val="008F25DC"/>
    <w:rsid w:val="008F26D0"/>
    <w:rsid w:val="008F2903"/>
    <w:rsid w:val="008F29D2"/>
    <w:rsid w:val="008F2ABE"/>
    <w:rsid w:val="008F2B1B"/>
    <w:rsid w:val="008F2B30"/>
    <w:rsid w:val="008F2CB5"/>
    <w:rsid w:val="008F2D8F"/>
    <w:rsid w:val="008F2D96"/>
    <w:rsid w:val="008F2E2C"/>
    <w:rsid w:val="008F3001"/>
    <w:rsid w:val="008F300C"/>
    <w:rsid w:val="008F3018"/>
    <w:rsid w:val="008F31FC"/>
    <w:rsid w:val="008F32FF"/>
    <w:rsid w:val="008F3326"/>
    <w:rsid w:val="008F3355"/>
    <w:rsid w:val="008F3538"/>
    <w:rsid w:val="008F35FC"/>
    <w:rsid w:val="008F378B"/>
    <w:rsid w:val="008F39BF"/>
    <w:rsid w:val="008F3AAF"/>
    <w:rsid w:val="008F3B2F"/>
    <w:rsid w:val="008F3B4E"/>
    <w:rsid w:val="008F3B9B"/>
    <w:rsid w:val="008F3CE7"/>
    <w:rsid w:val="008F3D63"/>
    <w:rsid w:val="008F3DE4"/>
    <w:rsid w:val="008F4020"/>
    <w:rsid w:val="008F406D"/>
    <w:rsid w:val="008F4085"/>
    <w:rsid w:val="008F41AA"/>
    <w:rsid w:val="008F426B"/>
    <w:rsid w:val="008F42F7"/>
    <w:rsid w:val="008F43B3"/>
    <w:rsid w:val="008F4570"/>
    <w:rsid w:val="008F46CB"/>
    <w:rsid w:val="008F4721"/>
    <w:rsid w:val="008F4743"/>
    <w:rsid w:val="008F487C"/>
    <w:rsid w:val="008F4891"/>
    <w:rsid w:val="008F4985"/>
    <w:rsid w:val="008F4999"/>
    <w:rsid w:val="008F49F2"/>
    <w:rsid w:val="008F4AE8"/>
    <w:rsid w:val="008F4BD7"/>
    <w:rsid w:val="008F4C24"/>
    <w:rsid w:val="008F4C64"/>
    <w:rsid w:val="008F4C92"/>
    <w:rsid w:val="008F4D6B"/>
    <w:rsid w:val="008F4E8A"/>
    <w:rsid w:val="008F4EF9"/>
    <w:rsid w:val="008F4F97"/>
    <w:rsid w:val="008F504B"/>
    <w:rsid w:val="008F5068"/>
    <w:rsid w:val="008F50B1"/>
    <w:rsid w:val="008F50C2"/>
    <w:rsid w:val="008F50CD"/>
    <w:rsid w:val="008F51A7"/>
    <w:rsid w:val="008F5280"/>
    <w:rsid w:val="008F533A"/>
    <w:rsid w:val="008F5384"/>
    <w:rsid w:val="008F53FF"/>
    <w:rsid w:val="008F543C"/>
    <w:rsid w:val="008F5510"/>
    <w:rsid w:val="008F5628"/>
    <w:rsid w:val="008F5677"/>
    <w:rsid w:val="008F56B5"/>
    <w:rsid w:val="008F56C3"/>
    <w:rsid w:val="008F56CC"/>
    <w:rsid w:val="008F56FB"/>
    <w:rsid w:val="008F5942"/>
    <w:rsid w:val="008F5990"/>
    <w:rsid w:val="008F5A7D"/>
    <w:rsid w:val="008F5A81"/>
    <w:rsid w:val="008F5BEE"/>
    <w:rsid w:val="008F5D10"/>
    <w:rsid w:val="008F5D37"/>
    <w:rsid w:val="008F5D39"/>
    <w:rsid w:val="008F5E22"/>
    <w:rsid w:val="008F5E33"/>
    <w:rsid w:val="008F5EAB"/>
    <w:rsid w:val="008F5EB6"/>
    <w:rsid w:val="008F5EDF"/>
    <w:rsid w:val="008F6015"/>
    <w:rsid w:val="008F6163"/>
    <w:rsid w:val="008F62C7"/>
    <w:rsid w:val="008F6327"/>
    <w:rsid w:val="008F638C"/>
    <w:rsid w:val="008F6390"/>
    <w:rsid w:val="008F63DA"/>
    <w:rsid w:val="008F645D"/>
    <w:rsid w:val="008F6502"/>
    <w:rsid w:val="008F6503"/>
    <w:rsid w:val="008F6574"/>
    <w:rsid w:val="008F6593"/>
    <w:rsid w:val="008F6606"/>
    <w:rsid w:val="008F6716"/>
    <w:rsid w:val="008F672A"/>
    <w:rsid w:val="008F6752"/>
    <w:rsid w:val="008F686A"/>
    <w:rsid w:val="008F688D"/>
    <w:rsid w:val="008F68AD"/>
    <w:rsid w:val="008F696B"/>
    <w:rsid w:val="008F6983"/>
    <w:rsid w:val="008F6AC0"/>
    <w:rsid w:val="008F6D00"/>
    <w:rsid w:val="008F6D6D"/>
    <w:rsid w:val="008F6DB9"/>
    <w:rsid w:val="008F6F70"/>
    <w:rsid w:val="008F71BE"/>
    <w:rsid w:val="008F7334"/>
    <w:rsid w:val="008F7460"/>
    <w:rsid w:val="008F746D"/>
    <w:rsid w:val="008F754F"/>
    <w:rsid w:val="008F759B"/>
    <w:rsid w:val="008F75A8"/>
    <w:rsid w:val="008F7768"/>
    <w:rsid w:val="008F778C"/>
    <w:rsid w:val="008F78CA"/>
    <w:rsid w:val="008F7BFA"/>
    <w:rsid w:val="008F7DC2"/>
    <w:rsid w:val="008F7DD4"/>
    <w:rsid w:val="008F7DDF"/>
    <w:rsid w:val="008F7DF8"/>
    <w:rsid w:val="00900028"/>
    <w:rsid w:val="009000D1"/>
    <w:rsid w:val="009001B7"/>
    <w:rsid w:val="009001BE"/>
    <w:rsid w:val="00900343"/>
    <w:rsid w:val="00900414"/>
    <w:rsid w:val="009004AE"/>
    <w:rsid w:val="009004B5"/>
    <w:rsid w:val="009004DD"/>
    <w:rsid w:val="0090051D"/>
    <w:rsid w:val="009006DA"/>
    <w:rsid w:val="00900776"/>
    <w:rsid w:val="00900838"/>
    <w:rsid w:val="0090090B"/>
    <w:rsid w:val="00900954"/>
    <w:rsid w:val="00900965"/>
    <w:rsid w:val="00900A41"/>
    <w:rsid w:val="00900AA3"/>
    <w:rsid w:val="00900AAA"/>
    <w:rsid w:val="00900B2E"/>
    <w:rsid w:val="00900BFF"/>
    <w:rsid w:val="00900D0E"/>
    <w:rsid w:val="00900E2D"/>
    <w:rsid w:val="00900F57"/>
    <w:rsid w:val="00900FBA"/>
    <w:rsid w:val="00901043"/>
    <w:rsid w:val="0090109E"/>
    <w:rsid w:val="009010EC"/>
    <w:rsid w:val="00901191"/>
    <w:rsid w:val="009011BC"/>
    <w:rsid w:val="009013DE"/>
    <w:rsid w:val="00901484"/>
    <w:rsid w:val="009015DF"/>
    <w:rsid w:val="009015FD"/>
    <w:rsid w:val="0090188A"/>
    <w:rsid w:val="009018ED"/>
    <w:rsid w:val="009019D5"/>
    <w:rsid w:val="00901A66"/>
    <w:rsid w:val="00901AE3"/>
    <w:rsid w:val="00901AFD"/>
    <w:rsid w:val="00901B38"/>
    <w:rsid w:val="00901B64"/>
    <w:rsid w:val="00901BBB"/>
    <w:rsid w:val="00901C5B"/>
    <w:rsid w:val="00901C72"/>
    <w:rsid w:val="00901D15"/>
    <w:rsid w:val="00901D95"/>
    <w:rsid w:val="00901E26"/>
    <w:rsid w:val="00901E2F"/>
    <w:rsid w:val="00901F3C"/>
    <w:rsid w:val="0090207A"/>
    <w:rsid w:val="009020A8"/>
    <w:rsid w:val="0090228F"/>
    <w:rsid w:val="00902291"/>
    <w:rsid w:val="009022EE"/>
    <w:rsid w:val="00902325"/>
    <w:rsid w:val="00902363"/>
    <w:rsid w:val="00902491"/>
    <w:rsid w:val="00902532"/>
    <w:rsid w:val="0090253B"/>
    <w:rsid w:val="00902596"/>
    <w:rsid w:val="0090277F"/>
    <w:rsid w:val="00902785"/>
    <w:rsid w:val="00902974"/>
    <w:rsid w:val="00902AC6"/>
    <w:rsid w:val="00902B8A"/>
    <w:rsid w:val="00902BCA"/>
    <w:rsid w:val="00902C9D"/>
    <w:rsid w:val="00902DC4"/>
    <w:rsid w:val="00902E12"/>
    <w:rsid w:val="00902E91"/>
    <w:rsid w:val="00902ECA"/>
    <w:rsid w:val="00902F2C"/>
    <w:rsid w:val="00903108"/>
    <w:rsid w:val="00903260"/>
    <w:rsid w:val="009032B1"/>
    <w:rsid w:val="0090335C"/>
    <w:rsid w:val="0090344A"/>
    <w:rsid w:val="0090356C"/>
    <w:rsid w:val="0090362A"/>
    <w:rsid w:val="009038AC"/>
    <w:rsid w:val="009038C4"/>
    <w:rsid w:val="009039A2"/>
    <w:rsid w:val="00903B50"/>
    <w:rsid w:val="00903CB3"/>
    <w:rsid w:val="00903D1F"/>
    <w:rsid w:val="00903D6F"/>
    <w:rsid w:val="00903DD4"/>
    <w:rsid w:val="00903DE3"/>
    <w:rsid w:val="00903DEB"/>
    <w:rsid w:val="00903E0D"/>
    <w:rsid w:val="00903EF1"/>
    <w:rsid w:val="00903FB3"/>
    <w:rsid w:val="00903FFD"/>
    <w:rsid w:val="00904143"/>
    <w:rsid w:val="0090416E"/>
    <w:rsid w:val="00904207"/>
    <w:rsid w:val="0090420F"/>
    <w:rsid w:val="009042FB"/>
    <w:rsid w:val="00904420"/>
    <w:rsid w:val="00904502"/>
    <w:rsid w:val="00904530"/>
    <w:rsid w:val="00904667"/>
    <w:rsid w:val="00904693"/>
    <w:rsid w:val="009046A1"/>
    <w:rsid w:val="00904894"/>
    <w:rsid w:val="00904921"/>
    <w:rsid w:val="00904CEA"/>
    <w:rsid w:val="00904E2A"/>
    <w:rsid w:val="00905010"/>
    <w:rsid w:val="00905063"/>
    <w:rsid w:val="00905089"/>
    <w:rsid w:val="009050D9"/>
    <w:rsid w:val="009050FF"/>
    <w:rsid w:val="00905126"/>
    <w:rsid w:val="00905152"/>
    <w:rsid w:val="009053E2"/>
    <w:rsid w:val="00905400"/>
    <w:rsid w:val="00905541"/>
    <w:rsid w:val="00905625"/>
    <w:rsid w:val="009056AC"/>
    <w:rsid w:val="009056C0"/>
    <w:rsid w:val="00905702"/>
    <w:rsid w:val="00905778"/>
    <w:rsid w:val="00905865"/>
    <w:rsid w:val="00905941"/>
    <w:rsid w:val="009059D3"/>
    <w:rsid w:val="00905A06"/>
    <w:rsid w:val="00905A42"/>
    <w:rsid w:val="00905B87"/>
    <w:rsid w:val="00905D52"/>
    <w:rsid w:val="00905ED2"/>
    <w:rsid w:val="00905F9C"/>
    <w:rsid w:val="00905FC8"/>
    <w:rsid w:val="00905FC9"/>
    <w:rsid w:val="00906043"/>
    <w:rsid w:val="009060ED"/>
    <w:rsid w:val="009061B9"/>
    <w:rsid w:val="0090625F"/>
    <w:rsid w:val="009062F6"/>
    <w:rsid w:val="00906365"/>
    <w:rsid w:val="00906387"/>
    <w:rsid w:val="009064FD"/>
    <w:rsid w:val="00906502"/>
    <w:rsid w:val="009065ED"/>
    <w:rsid w:val="009066C5"/>
    <w:rsid w:val="009067D7"/>
    <w:rsid w:val="009068D1"/>
    <w:rsid w:val="009068D5"/>
    <w:rsid w:val="0090694B"/>
    <w:rsid w:val="00906A8D"/>
    <w:rsid w:val="00906B1C"/>
    <w:rsid w:val="00906D32"/>
    <w:rsid w:val="00906D87"/>
    <w:rsid w:val="00907280"/>
    <w:rsid w:val="009072D7"/>
    <w:rsid w:val="0090730C"/>
    <w:rsid w:val="00907435"/>
    <w:rsid w:val="00907602"/>
    <w:rsid w:val="0090764A"/>
    <w:rsid w:val="0090765B"/>
    <w:rsid w:val="0090766A"/>
    <w:rsid w:val="0090773E"/>
    <w:rsid w:val="009077D2"/>
    <w:rsid w:val="009078A9"/>
    <w:rsid w:val="00907935"/>
    <w:rsid w:val="009079EA"/>
    <w:rsid w:val="00907A41"/>
    <w:rsid w:val="00907A62"/>
    <w:rsid w:val="00907A81"/>
    <w:rsid w:val="00907B11"/>
    <w:rsid w:val="00907E79"/>
    <w:rsid w:val="00907F38"/>
    <w:rsid w:val="00910141"/>
    <w:rsid w:val="00910266"/>
    <w:rsid w:val="009102E2"/>
    <w:rsid w:val="00910367"/>
    <w:rsid w:val="0091048E"/>
    <w:rsid w:val="0091055D"/>
    <w:rsid w:val="00910827"/>
    <w:rsid w:val="00910851"/>
    <w:rsid w:val="00910A11"/>
    <w:rsid w:val="00910A64"/>
    <w:rsid w:val="00910BC0"/>
    <w:rsid w:val="00910C87"/>
    <w:rsid w:val="00910E26"/>
    <w:rsid w:val="00910E2A"/>
    <w:rsid w:val="00910EB7"/>
    <w:rsid w:val="00910F02"/>
    <w:rsid w:val="00911062"/>
    <w:rsid w:val="00911086"/>
    <w:rsid w:val="009111BF"/>
    <w:rsid w:val="009111F6"/>
    <w:rsid w:val="0091124E"/>
    <w:rsid w:val="009112A2"/>
    <w:rsid w:val="0091135E"/>
    <w:rsid w:val="0091145D"/>
    <w:rsid w:val="0091152D"/>
    <w:rsid w:val="00911610"/>
    <w:rsid w:val="009117C5"/>
    <w:rsid w:val="009118EE"/>
    <w:rsid w:val="00911A56"/>
    <w:rsid w:val="00911A92"/>
    <w:rsid w:val="00911B0F"/>
    <w:rsid w:val="00911B95"/>
    <w:rsid w:val="00911BC4"/>
    <w:rsid w:val="00911D2A"/>
    <w:rsid w:val="00911EB2"/>
    <w:rsid w:val="00911F1F"/>
    <w:rsid w:val="00911F31"/>
    <w:rsid w:val="00911F9E"/>
    <w:rsid w:val="00912027"/>
    <w:rsid w:val="0091202C"/>
    <w:rsid w:val="009120DC"/>
    <w:rsid w:val="00912140"/>
    <w:rsid w:val="009121F7"/>
    <w:rsid w:val="009122A2"/>
    <w:rsid w:val="0091231C"/>
    <w:rsid w:val="00912500"/>
    <w:rsid w:val="009126D5"/>
    <w:rsid w:val="009128F3"/>
    <w:rsid w:val="0091295D"/>
    <w:rsid w:val="009129B7"/>
    <w:rsid w:val="009129BB"/>
    <w:rsid w:val="009129C6"/>
    <w:rsid w:val="009129D7"/>
    <w:rsid w:val="009129E7"/>
    <w:rsid w:val="00912FE5"/>
    <w:rsid w:val="0091314F"/>
    <w:rsid w:val="0091326C"/>
    <w:rsid w:val="0091338D"/>
    <w:rsid w:val="0091345C"/>
    <w:rsid w:val="009139D6"/>
    <w:rsid w:val="00913AD4"/>
    <w:rsid w:val="00913AE7"/>
    <w:rsid w:val="00913B0C"/>
    <w:rsid w:val="00913B3F"/>
    <w:rsid w:val="00913BF6"/>
    <w:rsid w:val="00913BFF"/>
    <w:rsid w:val="00913C1D"/>
    <w:rsid w:val="00913C25"/>
    <w:rsid w:val="00913C37"/>
    <w:rsid w:val="00913C42"/>
    <w:rsid w:val="00913DA6"/>
    <w:rsid w:val="00913DDC"/>
    <w:rsid w:val="00913E43"/>
    <w:rsid w:val="00913EAC"/>
    <w:rsid w:val="00913F13"/>
    <w:rsid w:val="00913F80"/>
    <w:rsid w:val="00913FE4"/>
    <w:rsid w:val="00913FF2"/>
    <w:rsid w:val="00914110"/>
    <w:rsid w:val="00914253"/>
    <w:rsid w:val="0091431D"/>
    <w:rsid w:val="0091435A"/>
    <w:rsid w:val="00914466"/>
    <w:rsid w:val="009144BF"/>
    <w:rsid w:val="00914534"/>
    <w:rsid w:val="00914578"/>
    <w:rsid w:val="00914584"/>
    <w:rsid w:val="00914598"/>
    <w:rsid w:val="009145C0"/>
    <w:rsid w:val="0091460D"/>
    <w:rsid w:val="0091471D"/>
    <w:rsid w:val="00914791"/>
    <w:rsid w:val="009148C1"/>
    <w:rsid w:val="00914B63"/>
    <w:rsid w:val="00914BF7"/>
    <w:rsid w:val="00914E37"/>
    <w:rsid w:val="00914F66"/>
    <w:rsid w:val="00915023"/>
    <w:rsid w:val="00915059"/>
    <w:rsid w:val="0091506F"/>
    <w:rsid w:val="0091512B"/>
    <w:rsid w:val="009151C9"/>
    <w:rsid w:val="00915343"/>
    <w:rsid w:val="009153E4"/>
    <w:rsid w:val="0091541B"/>
    <w:rsid w:val="00915489"/>
    <w:rsid w:val="009154FC"/>
    <w:rsid w:val="0091550E"/>
    <w:rsid w:val="009157AC"/>
    <w:rsid w:val="00915954"/>
    <w:rsid w:val="009159D8"/>
    <w:rsid w:val="00915A3E"/>
    <w:rsid w:val="00915A6E"/>
    <w:rsid w:val="00915ACF"/>
    <w:rsid w:val="00915B01"/>
    <w:rsid w:val="00915D36"/>
    <w:rsid w:val="00915D53"/>
    <w:rsid w:val="00915DD3"/>
    <w:rsid w:val="00915E6E"/>
    <w:rsid w:val="00915ECF"/>
    <w:rsid w:val="00915EDA"/>
    <w:rsid w:val="00915FA0"/>
    <w:rsid w:val="00915FCD"/>
    <w:rsid w:val="00916041"/>
    <w:rsid w:val="00916076"/>
    <w:rsid w:val="009161FD"/>
    <w:rsid w:val="00916208"/>
    <w:rsid w:val="00916280"/>
    <w:rsid w:val="00916333"/>
    <w:rsid w:val="009166B0"/>
    <w:rsid w:val="00916715"/>
    <w:rsid w:val="00916770"/>
    <w:rsid w:val="00916778"/>
    <w:rsid w:val="0091686F"/>
    <w:rsid w:val="00916900"/>
    <w:rsid w:val="0091697B"/>
    <w:rsid w:val="009169DB"/>
    <w:rsid w:val="009169FF"/>
    <w:rsid w:val="00916A87"/>
    <w:rsid w:val="00916B17"/>
    <w:rsid w:val="00916B19"/>
    <w:rsid w:val="00916B48"/>
    <w:rsid w:val="00916B84"/>
    <w:rsid w:val="00916BAF"/>
    <w:rsid w:val="00916D2B"/>
    <w:rsid w:val="00916E32"/>
    <w:rsid w:val="00916F49"/>
    <w:rsid w:val="00916F95"/>
    <w:rsid w:val="009170FC"/>
    <w:rsid w:val="00917227"/>
    <w:rsid w:val="00917254"/>
    <w:rsid w:val="009172DD"/>
    <w:rsid w:val="00917541"/>
    <w:rsid w:val="00917680"/>
    <w:rsid w:val="00917752"/>
    <w:rsid w:val="009177C0"/>
    <w:rsid w:val="009177D8"/>
    <w:rsid w:val="0091780C"/>
    <w:rsid w:val="00917830"/>
    <w:rsid w:val="009178A5"/>
    <w:rsid w:val="009178C1"/>
    <w:rsid w:val="009178F5"/>
    <w:rsid w:val="00917951"/>
    <w:rsid w:val="00917A28"/>
    <w:rsid w:val="00917BBB"/>
    <w:rsid w:val="00917BCB"/>
    <w:rsid w:val="00917BEE"/>
    <w:rsid w:val="00917D75"/>
    <w:rsid w:val="00917E15"/>
    <w:rsid w:val="00917E95"/>
    <w:rsid w:val="00917EF1"/>
    <w:rsid w:val="00917F36"/>
    <w:rsid w:val="00917F4B"/>
    <w:rsid w:val="00917FB7"/>
    <w:rsid w:val="00920127"/>
    <w:rsid w:val="0092012A"/>
    <w:rsid w:val="00920257"/>
    <w:rsid w:val="0092036C"/>
    <w:rsid w:val="0092044A"/>
    <w:rsid w:val="0092055A"/>
    <w:rsid w:val="009205A8"/>
    <w:rsid w:val="0092089D"/>
    <w:rsid w:val="009208D1"/>
    <w:rsid w:val="00920924"/>
    <w:rsid w:val="0092094C"/>
    <w:rsid w:val="009209FD"/>
    <w:rsid w:val="00920B8C"/>
    <w:rsid w:val="00920D28"/>
    <w:rsid w:val="00920DD2"/>
    <w:rsid w:val="00920DFD"/>
    <w:rsid w:val="00920DFE"/>
    <w:rsid w:val="00920E1D"/>
    <w:rsid w:val="00920E47"/>
    <w:rsid w:val="00921049"/>
    <w:rsid w:val="0092107B"/>
    <w:rsid w:val="0092130F"/>
    <w:rsid w:val="00921366"/>
    <w:rsid w:val="0092157B"/>
    <w:rsid w:val="009215AB"/>
    <w:rsid w:val="00921637"/>
    <w:rsid w:val="00921682"/>
    <w:rsid w:val="009216CB"/>
    <w:rsid w:val="00921779"/>
    <w:rsid w:val="00921862"/>
    <w:rsid w:val="0092187E"/>
    <w:rsid w:val="009219AF"/>
    <w:rsid w:val="00921A31"/>
    <w:rsid w:val="00921BD9"/>
    <w:rsid w:val="00921C7B"/>
    <w:rsid w:val="00921E91"/>
    <w:rsid w:val="00921EE8"/>
    <w:rsid w:val="00921F10"/>
    <w:rsid w:val="00921F75"/>
    <w:rsid w:val="0092203B"/>
    <w:rsid w:val="00922069"/>
    <w:rsid w:val="0092226B"/>
    <w:rsid w:val="009224C3"/>
    <w:rsid w:val="00922520"/>
    <w:rsid w:val="009225A3"/>
    <w:rsid w:val="009226A2"/>
    <w:rsid w:val="0092270B"/>
    <w:rsid w:val="00922786"/>
    <w:rsid w:val="0092298A"/>
    <w:rsid w:val="00922999"/>
    <w:rsid w:val="009229B5"/>
    <w:rsid w:val="009229D1"/>
    <w:rsid w:val="00922A19"/>
    <w:rsid w:val="00922A9C"/>
    <w:rsid w:val="00922BF3"/>
    <w:rsid w:val="00922C8D"/>
    <w:rsid w:val="00922D0F"/>
    <w:rsid w:val="00922E30"/>
    <w:rsid w:val="00922F6B"/>
    <w:rsid w:val="00923026"/>
    <w:rsid w:val="0092302B"/>
    <w:rsid w:val="0092309B"/>
    <w:rsid w:val="0092318B"/>
    <w:rsid w:val="009231B3"/>
    <w:rsid w:val="00923360"/>
    <w:rsid w:val="009234F4"/>
    <w:rsid w:val="00923645"/>
    <w:rsid w:val="009237D0"/>
    <w:rsid w:val="00923882"/>
    <w:rsid w:val="009238C1"/>
    <w:rsid w:val="0092392A"/>
    <w:rsid w:val="00923BC9"/>
    <w:rsid w:val="00923C8E"/>
    <w:rsid w:val="00923C97"/>
    <w:rsid w:val="00923DD7"/>
    <w:rsid w:val="00923EE8"/>
    <w:rsid w:val="00923F38"/>
    <w:rsid w:val="00923F5F"/>
    <w:rsid w:val="009240C5"/>
    <w:rsid w:val="009240CE"/>
    <w:rsid w:val="0092428F"/>
    <w:rsid w:val="009242F7"/>
    <w:rsid w:val="009243B0"/>
    <w:rsid w:val="009243F3"/>
    <w:rsid w:val="0092445A"/>
    <w:rsid w:val="00924562"/>
    <w:rsid w:val="00924570"/>
    <w:rsid w:val="00924630"/>
    <w:rsid w:val="00924660"/>
    <w:rsid w:val="009247BC"/>
    <w:rsid w:val="00924916"/>
    <w:rsid w:val="00924931"/>
    <w:rsid w:val="009249B9"/>
    <w:rsid w:val="00924D0A"/>
    <w:rsid w:val="00924E06"/>
    <w:rsid w:val="00925003"/>
    <w:rsid w:val="0092516D"/>
    <w:rsid w:val="009251AD"/>
    <w:rsid w:val="009252DA"/>
    <w:rsid w:val="009254FA"/>
    <w:rsid w:val="00925531"/>
    <w:rsid w:val="0092553A"/>
    <w:rsid w:val="00925691"/>
    <w:rsid w:val="0092570E"/>
    <w:rsid w:val="00925718"/>
    <w:rsid w:val="009257C1"/>
    <w:rsid w:val="0092582F"/>
    <w:rsid w:val="00925920"/>
    <w:rsid w:val="009259D4"/>
    <w:rsid w:val="00925A9E"/>
    <w:rsid w:val="00925B2E"/>
    <w:rsid w:val="00925CD6"/>
    <w:rsid w:val="00925D0E"/>
    <w:rsid w:val="00925F90"/>
    <w:rsid w:val="009263C3"/>
    <w:rsid w:val="00926444"/>
    <w:rsid w:val="00926493"/>
    <w:rsid w:val="009264B0"/>
    <w:rsid w:val="009265EE"/>
    <w:rsid w:val="00926698"/>
    <w:rsid w:val="009266A4"/>
    <w:rsid w:val="009267D9"/>
    <w:rsid w:val="0092680F"/>
    <w:rsid w:val="009268FA"/>
    <w:rsid w:val="009269EC"/>
    <w:rsid w:val="00926A1A"/>
    <w:rsid w:val="00926A5B"/>
    <w:rsid w:val="00926B91"/>
    <w:rsid w:val="00926CBF"/>
    <w:rsid w:val="00926DB1"/>
    <w:rsid w:val="00926E11"/>
    <w:rsid w:val="00926E86"/>
    <w:rsid w:val="00926F30"/>
    <w:rsid w:val="00926F83"/>
    <w:rsid w:val="00926FCB"/>
    <w:rsid w:val="00927045"/>
    <w:rsid w:val="0092710D"/>
    <w:rsid w:val="00927180"/>
    <w:rsid w:val="00927250"/>
    <w:rsid w:val="009272DC"/>
    <w:rsid w:val="009274BF"/>
    <w:rsid w:val="009275C2"/>
    <w:rsid w:val="00927680"/>
    <w:rsid w:val="00927712"/>
    <w:rsid w:val="00927738"/>
    <w:rsid w:val="00927836"/>
    <w:rsid w:val="009278F9"/>
    <w:rsid w:val="00927938"/>
    <w:rsid w:val="009279F6"/>
    <w:rsid w:val="00927A18"/>
    <w:rsid w:val="00927A4D"/>
    <w:rsid w:val="00927A55"/>
    <w:rsid w:val="00927AC1"/>
    <w:rsid w:val="00927AD8"/>
    <w:rsid w:val="00927B98"/>
    <w:rsid w:val="00927C5D"/>
    <w:rsid w:val="00927CA0"/>
    <w:rsid w:val="00927CD9"/>
    <w:rsid w:val="00927DE6"/>
    <w:rsid w:val="00927EB9"/>
    <w:rsid w:val="00927F6C"/>
    <w:rsid w:val="00927F83"/>
    <w:rsid w:val="0093012E"/>
    <w:rsid w:val="009301BB"/>
    <w:rsid w:val="00930361"/>
    <w:rsid w:val="00930362"/>
    <w:rsid w:val="00930572"/>
    <w:rsid w:val="009305B2"/>
    <w:rsid w:val="009305F0"/>
    <w:rsid w:val="00930632"/>
    <w:rsid w:val="00930633"/>
    <w:rsid w:val="009307F7"/>
    <w:rsid w:val="0093084D"/>
    <w:rsid w:val="00930887"/>
    <w:rsid w:val="00930897"/>
    <w:rsid w:val="009308F5"/>
    <w:rsid w:val="009309C5"/>
    <w:rsid w:val="00930A9A"/>
    <w:rsid w:val="00930B39"/>
    <w:rsid w:val="00930C3B"/>
    <w:rsid w:val="00930C63"/>
    <w:rsid w:val="00930CE7"/>
    <w:rsid w:val="00930D59"/>
    <w:rsid w:val="00930D5F"/>
    <w:rsid w:val="00930DEC"/>
    <w:rsid w:val="00930DFE"/>
    <w:rsid w:val="00930E0D"/>
    <w:rsid w:val="00930E71"/>
    <w:rsid w:val="00930EE8"/>
    <w:rsid w:val="00930FBE"/>
    <w:rsid w:val="00930FEB"/>
    <w:rsid w:val="00931000"/>
    <w:rsid w:val="00931069"/>
    <w:rsid w:val="0093112A"/>
    <w:rsid w:val="00931275"/>
    <w:rsid w:val="00931407"/>
    <w:rsid w:val="009314B3"/>
    <w:rsid w:val="0093165D"/>
    <w:rsid w:val="00931896"/>
    <w:rsid w:val="00931945"/>
    <w:rsid w:val="009319EA"/>
    <w:rsid w:val="00931AD8"/>
    <w:rsid w:val="00931B28"/>
    <w:rsid w:val="00931B32"/>
    <w:rsid w:val="00931BD6"/>
    <w:rsid w:val="0093207F"/>
    <w:rsid w:val="009322A9"/>
    <w:rsid w:val="00932314"/>
    <w:rsid w:val="00932332"/>
    <w:rsid w:val="00932449"/>
    <w:rsid w:val="00932498"/>
    <w:rsid w:val="00932646"/>
    <w:rsid w:val="0093277F"/>
    <w:rsid w:val="009327DF"/>
    <w:rsid w:val="0093299F"/>
    <w:rsid w:val="00932A43"/>
    <w:rsid w:val="00932A83"/>
    <w:rsid w:val="00932ADE"/>
    <w:rsid w:val="00932AE5"/>
    <w:rsid w:val="00932BB5"/>
    <w:rsid w:val="00932BD4"/>
    <w:rsid w:val="00932CA7"/>
    <w:rsid w:val="00932D7F"/>
    <w:rsid w:val="00932DA4"/>
    <w:rsid w:val="00932DD6"/>
    <w:rsid w:val="00932E29"/>
    <w:rsid w:val="00932E90"/>
    <w:rsid w:val="00932F04"/>
    <w:rsid w:val="00933116"/>
    <w:rsid w:val="009331AE"/>
    <w:rsid w:val="0093323B"/>
    <w:rsid w:val="00933269"/>
    <w:rsid w:val="009334AD"/>
    <w:rsid w:val="00933714"/>
    <w:rsid w:val="009337BC"/>
    <w:rsid w:val="009337D1"/>
    <w:rsid w:val="009338E7"/>
    <w:rsid w:val="0093391F"/>
    <w:rsid w:val="009339A2"/>
    <w:rsid w:val="00933A8A"/>
    <w:rsid w:val="00933A92"/>
    <w:rsid w:val="00933AB3"/>
    <w:rsid w:val="00933C83"/>
    <w:rsid w:val="00933DFB"/>
    <w:rsid w:val="00933EBC"/>
    <w:rsid w:val="00933FD1"/>
    <w:rsid w:val="00934017"/>
    <w:rsid w:val="00934088"/>
    <w:rsid w:val="009340D6"/>
    <w:rsid w:val="009340DE"/>
    <w:rsid w:val="0093445B"/>
    <w:rsid w:val="00934468"/>
    <w:rsid w:val="0093446A"/>
    <w:rsid w:val="009344C3"/>
    <w:rsid w:val="00934522"/>
    <w:rsid w:val="0093461C"/>
    <w:rsid w:val="0093463B"/>
    <w:rsid w:val="0093464D"/>
    <w:rsid w:val="0093479F"/>
    <w:rsid w:val="009347DD"/>
    <w:rsid w:val="0093490B"/>
    <w:rsid w:val="00934A75"/>
    <w:rsid w:val="00934A97"/>
    <w:rsid w:val="00934AA1"/>
    <w:rsid w:val="00934C75"/>
    <w:rsid w:val="00934D54"/>
    <w:rsid w:val="00934E25"/>
    <w:rsid w:val="00934E4C"/>
    <w:rsid w:val="00934E92"/>
    <w:rsid w:val="00934EC0"/>
    <w:rsid w:val="00934EC2"/>
    <w:rsid w:val="00934F68"/>
    <w:rsid w:val="0093500A"/>
    <w:rsid w:val="0093501C"/>
    <w:rsid w:val="0093510C"/>
    <w:rsid w:val="00935138"/>
    <w:rsid w:val="00935147"/>
    <w:rsid w:val="009351D5"/>
    <w:rsid w:val="00935261"/>
    <w:rsid w:val="00935266"/>
    <w:rsid w:val="00935278"/>
    <w:rsid w:val="009352BC"/>
    <w:rsid w:val="00935462"/>
    <w:rsid w:val="00935675"/>
    <w:rsid w:val="0093570F"/>
    <w:rsid w:val="00935715"/>
    <w:rsid w:val="00935777"/>
    <w:rsid w:val="0093593D"/>
    <w:rsid w:val="0093597D"/>
    <w:rsid w:val="00935BA6"/>
    <w:rsid w:val="00935BB2"/>
    <w:rsid w:val="00935C3C"/>
    <w:rsid w:val="00935EC3"/>
    <w:rsid w:val="00936123"/>
    <w:rsid w:val="00936227"/>
    <w:rsid w:val="009362A3"/>
    <w:rsid w:val="00936306"/>
    <w:rsid w:val="009363B8"/>
    <w:rsid w:val="009363C1"/>
    <w:rsid w:val="00936609"/>
    <w:rsid w:val="0093675F"/>
    <w:rsid w:val="009367D2"/>
    <w:rsid w:val="00936973"/>
    <w:rsid w:val="0093697F"/>
    <w:rsid w:val="009369DD"/>
    <w:rsid w:val="00936A30"/>
    <w:rsid w:val="00936BCE"/>
    <w:rsid w:val="00936BD8"/>
    <w:rsid w:val="00936DC4"/>
    <w:rsid w:val="00936DD1"/>
    <w:rsid w:val="00936DD7"/>
    <w:rsid w:val="00936DDC"/>
    <w:rsid w:val="00936DFA"/>
    <w:rsid w:val="00936F1B"/>
    <w:rsid w:val="00936F26"/>
    <w:rsid w:val="00937009"/>
    <w:rsid w:val="009370B8"/>
    <w:rsid w:val="00937140"/>
    <w:rsid w:val="0093732F"/>
    <w:rsid w:val="0093734A"/>
    <w:rsid w:val="0093735A"/>
    <w:rsid w:val="00937375"/>
    <w:rsid w:val="0093760E"/>
    <w:rsid w:val="009376B7"/>
    <w:rsid w:val="009376B9"/>
    <w:rsid w:val="00937858"/>
    <w:rsid w:val="00937877"/>
    <w:rsid w:val="009378AD"/>
    <w:rsid w:val="009378D3"/>
    <w:rsid w:val="0093796E"/>
    <w:rsid w:val="00937973"/>
    <w:rsid w:val="009379C4"/>
    <w:rsid w:val="009379CF"/>
    <w:rsid w:val="009379E3"/>
    <w:rsid w:val="00937C05"/>
    <w:rsid w:val="00937CA6"/>
    <w:rsid w:val="00937DD6"/>
    <w:rsid w:val="00937E33"/>
    <w:rsid w:val="00937EC4"/>
    <w:rsid w:val="00937EE5"/>
    <w:rsid w:val="00937F47"/>
    <w:rsid w:val="009401AE"/>
    <w:rsid w:val="009401C1"/>
    <w:rsid w:val="00940264"/>
    <w:rsid w:val="009403F9"/>
    <w:rsid w:val="0094042B"/>
    <w:rsid w:val="00940499"/>
    <w:rsid w:val="00940536"/>
    <w:rsid w:val="00940664"/>
    <w:rsid w:val="00940669"/>
    <w:rsid w:val="00940B9A"/>
    <w:rsid w:val="00940C54"/>
    <w:rsid w:val="00940C5E"/>
    <w:rsid w:val="00940C99"/>
    <w:rsid w:val="00940DF3"/>
    <w:rsid w:val="00940DFF"/>
    <w:rsid w:val="00940EB3"/>
    <w:rsid w:val="0094100B"/>
    <w:rsid w:val="009410EE"/>
    <w:rsid w:val="009411BA"/>
    <w:rsid w:val="00941470"/>
    <w:rsid w:val="00941476"/>
    <w:rsid w:val="009416C1"/>
    <w:rsid w:val="009418DC"/>
    <w:rsid w:val="00941A82"/>
    <w:rsid w:val="00941A96"/>
    <w:rsid w:val="00941B60"/>
    <w:rsid w:val="00941B6A"/>
    <w:rsid w:val="00941CDE"/>
    <w:rsid w:val="00941D00"/>
    <w:rsid w:val="00941D73"/>
    <w:rsid w:val="00941DC9"/>
    <w:rsid w:val="00941DE4"/>
    <w:rsid w:val="00941E17"/>
    <w:rsid w:val="00941F48"/>
    <w:rsid w:val="009420E2"/>
    <w:rsid w:val="00942110"/>
    <w:rsid w:val="0094216C"/>
    <w:rsid w:val="0094226F"/>
    <w:rsid w:val="0094232A"/>
    <w:rsid w:val="00942377"/>
    <w:rsid w:val="009423B2"/>
    <w:rsid w:val="00942402"/>
    <w:rsid w:val="0094247E"/>
    <w:rsid w:val="00942572"/>
    <w:rsid w:val="00942588"/>
    <w:rsid w:val="00942666"/>
    <w:rsid w:val="00942740"/>
    <w:rsid w:val="009427BA"/>
    <w:rsid w:val="00942824"/>
    <w:rsid w:val="00942A69"/>
    <w:rsid w:val="00942B11"/>
    <w:rsid w:val="00942CAA"/>
    <w:rsid w:val="00942CEE"/>
    <w:rsid w:val="00942D79"/>
    <w:rsid w:val="00942DA9"/>
    <w:rsid w:val="00942E74"/>
    <w:rsid w:val="00943034"/>
    <w:rsid w:val="00943168"/>
    <w:rsid w:val="0094326F"/>
    <w:rsid w:val="009433A8"/>
    <w:rsid w:val="00943448"/>
    <w:rsid w:val="0094346E"/>
    <w:rsid w:val="009434C8"/>
    <w:rsid w:val="00943612"/>
    <w:rsid w:val="009436AA"/>
    <w:rsid w:val="009437C8"/>
    <w:rsid w:val="009437CD"/>
    <w:rsid w:val="009437E9"/>
    <w:rsid w:val="0094388A"/>
    <w:rsid w:val="00943961"/>
    <w:rsid w:val="00943AE7"/>
    <w:rsid w:val="00943C7A"/>
    <w:rsid w:val="00943CD4"/>
    <w:rsid w:val="00943F16"/>
    <w:rsid w:val="00943F4A"/>
    <w:rsid w:val="00943F7B"/>
    <w:rsid w:val="00943FA4"/>
    <w:rsid w:val="00943FF6"/>
    <w:rsid w:val="00944079"/>
    <w:rsid w:val="0094407C"/>
    <w:rsid w:val="00944091"/>
    <w:rsid w:val="009440D4"/>
    <w:rsid w:val="009440E8"/>
    <w:rsid w:val="00944163"/>
    <w:rsid w:val="00944257"/>
    <w:rsid w:val="00944353"/>
    <w:rsid w:val="0094441A"/>
    <w:rsid w:val="00944434"/>
    <w:rsid w:val="0094473C"/>
    <w:rsid w:val="009447B3"/>
    <w:rsid w:val="00944823"/>
    <w:rsid w:val="009448B2"/>
    <w:rsid w:val="009448CB"/>
    <w:rsid w:val="00944971"/>
    <w:rsid w:val="00944B81"/>
    <w:rsid w:val="00944BE7"/>
    <w:rsid w:val="00944C3B"/>
    <w:rsid w:val="00944CBC"/>
    <w:rsid w:val="00944D25"/>
    <w:rsid w:val="00944E73"/>
    <w:rsid w:val="00944EBD"/>
    <w:rsid w:val="00944F2B"/>
    <w:rsid w:val="00944FC7"/>
    <w:rsid w:val="00945017"/>
    <w:rsid w:val="00945061"/>
    <w:rsid w:val="0094515D"/>
    <w:rsid w:val="00945219"/>
    <w:rsid w:val="00945331"/>
    <w:rsid w:val="009453C9"/>
    <w:rsid w:val="009453D4"/>
    <w:rsid w:val="0094552A"/>
    <w:rsid w:val="0094571D"/>
    <w:rsid w:val="009457AF"/>
    <w:rsid w:val="00945886"/>
    <w:rsid w:val="009458A5"/>
    <w:rsid w:val="009458B5"/>
    <w:rsid w:val="00945930"/>
    <w:rsid w:val="00945A45"/>
    <w:rsid w:val="00945B27"/>
    <w:rsid w:val="00945DAE"/>
    <w:rsid w:val="00945DD7"/>
    <w:rsid w:val="00945E22"/>
    <w:rsid w:val="00945EC7"/>
    <w:rsid w:val="00945F97"/>
    <w:rsid w:val="00945FBA"/>
    <w:rsid w:val="009460CC"/>
    <w:rsid w:val="009461C6"/>
    <w:rsid w:val="009462CA"/>
    <w:rsid w:val="009462E9"/>
    <w:rsid w:val="009466ED"/>
    <w:rsid w:val="009467CE"/>
    <w:rsid w:val="0094681B"/>
    <w:rsid w:val="00946823"/>
    <w:rsid w:val="009468C7"/>
    <w:rsid w:val="009468EF"/>
    <w:rsid w:val="00946918"/>
    <w:rsid w:val="009469CB"/>
    <w:rsid w:val="00946A64"/>
    <w:rsid w:val="00946A98"/>
    <w:rsid w:val="00946D48"/>
    <w:rsid w:val="00946E01"/>
    <w:rsid w:val="0094704D"/>
    <w:rsid w:val="00947092"/>
    <w:rsid w:val="00947096"/>
    <w:rsid w:val="009470FC"/>
    <w:rsid w:val="0094721E"/>
    <w:rsid w:val="009472B0"/>
    <w:rsid w:val="00947308"/>
    <w:rsid w:val="0094730B"/>
    <w:rsid w:val="009473EA"/>
    <w:rsid w:val="009473FD"/>
    <w:rsid w:val="00947816"/>
    <w:rsid w:val="00947977"/>
    <w:rsid w:val="00947A0D"/>
    <w:rsid w:val="00947AB9"/>
    <w:rsid w:val="00947B44"/>
    <w:rsid w:val="00947C22"/>
    <w:rsid w:val="00947C3E"/>
    <w:rsid w:val="00947C6A"/>
    <w:rsid w:val="00947D71"/>
    <w:rsid w:val="00947FE0"/>
    <w:rsid w:val="009500BC"/>
    <w:rsid w:val="009501BD"/>
    <w:rsid w:val="009501E9"/>
    <w:rsid w:val="009501FC"/>
    <w:rsid w:val="0095040D"/>
    <w:rsid w:val="0095044D"/>
    <w:rsid w:val="009505CA"/>
    <w:rsid w:val="0095063D"/>
    <w:rsid w:val="0095064A"/>
    <w:rsid w:val="009507C4"/>
    <w:rsid w:val="009507DC"/>
    <w:rsid w:val="009508AF"/>
    <w:rsid w:val="009508E1"/>
    <w:rsid w:val="00950970"/>
    <w:rsid w:val="009509C7"/>
    <w:rsid w:val="00950C3F"/>
    <w:rsid w:val="00950CA7"/>
    <w:rsid w:val="00950D90"/>
    <w:rsid w:val="00951097"/>
    <w:rsid w:val="009510B7"/>
    <w:rsid w:val="009511A5"/>
    <w:rsid w:val="009511C5"/>
    <w:rsid w:val="00951219"/>
    <w:rsid w:val="009512C2"/>
    <w:rsid w:val="009512CF"/>
    <w:rsid w:val="009512FD"/>
    <w:rsid w:val="009513C1"/>
    <w:rsid w:val="009514C5"/>
    <w:rsid w:val="009514D2"/>
    <w:rsid w:val="00951572"/>
    <w:rsid w:val="0095166B"/>
    <w:rsid w:val="009516E8"/>
    <w:rsid w:val="009516F0"/>
    <w:rsid w:val="00951774"/>
    <w:rsid w:val="00951854"/>
    <w:rsid w:val="009518CB"/>
    <w:rsid w:val="009518D5"/>
    <w:rsid w:val="0095195E"/>
    <w:rsid w:val="00951B16"/>
    <w:rsid w:val="00951C45"/>
    <w:rsid w:val="00951CC4"/>
    <w:rsid w:val="00951D17"/>
    <w:rsid w:val="00951D39"/>
    <w:rsid w:val="00951E70"/>
    <w:rsid w:val="00951F18"/>
    <w:rsid w:val="00951FAE"/>
    <w:rsid w:val="00951FB8"/>
    <w:rsid w:val="0095220E"/>
    <w:rsid w:val="0095230D"/>
    <w:rsid w:val="00952398"/>
    <w:rsid w:val="009523F3"/>
    <w:rsid w:val="00952514"/>
    <w:rsid w:val="009525AE"/>
    <w:rsid w:val="00952613"/>
    <w:rsid w:val="0095268E"/>
    <w:rsid w:val="009526B4"/>
    <w:rsid w:val="009526C6"/>
    <w:rsid w:val="00952736"/>
    <w:rsid w:val="009527B7"/>
    <w:rsid w:val="00952A93"/>
    <w:rsid w:val="00952C5F"/>
    <w:rsid w:val="00952D0E"/>
    <w:rsid w:val="00952D7C"/>
    <w:rsid w:val="00952DCF"/>
    <w:rsid w:val="00952E8A"/>
    <w:rsid w:val="00952F3E"/>
    <w:rsid w:val="00952F83"/>
    <w:rsid w:val="0095308F"/>
    <w:rsid w:val="009530B8"/>
    <w:rsid w:val="0095322D"/>
    <w:rsid w:val="00953233"/>
    <w:rsid w:val="009532C0"/>
    <w:rsid w:val="009532E0"/>
    <w:rsid w:val="009532E4"/>
    <w:rsid w:val="00953376"/>
    <w:rsid w:val="0095338F"/>
    <w:rsid w:val="009534B9"/>
    <w:rsid w:val="00953502"/>
    <w:rsid w:val="009536A5"/>
    <w:rsid w:val="00953827"/>
    <w:rsid w:val="009538AA"/>
    <w:rsid w:val="009538E8"/>
    <w:rsid w:val="009539B6"/>
    <w:rsid w:val="009539DC"/>
    <w:rsid w:val="00953BA6"/>
    <w:rsid w:val="00953BD3"/>
    <w:rsid w:val="00953C0A"/>
    <w:rsid w:val="00953C89"/>
    <w:rsid w:val="00953CA0"/>
    <w:rsid w:val="00953D11"/>
    <w:rsid w:val="00953DDE"/>
    <w:rsid w:val="00953E70"/>
    <w:rsid w:val="00953F98"/>
    <w:rsid w:val="00953FD8"/>
    <w:rsid w:val="0095400D"/>
    <w:rsid w:val="00954076"/>
    <w:rsid w:val="00954119"/>
    <w:rsid w:val="00954219"/>
    <w:rsid w:val="009542A6"/>
    <w:rsid w:val="009544A6"/>
    <w:rsid w:val="00954578"/>
    <w:rsid w:val="009545F4"/>
    <w:rsid w:val="0095462C"/>
    <w:rsid w:val="0095488C"/>
    <w:rsid w:val="009548F4"/>
    <w:rsid w:val="009549BC"/>
    <w:rsid w:val="00954A83"/>
    <w:rsid w:val="00954B0C"/>
    <w:rsid w:val="00954B11"/>
    <w:rsid w:val="00954B37"/>
    <w:rsid w:val="00954C8C"/>
    <w:rsid w:val="00954CC9"/>
    <w:rsid w:val="00954CD3"/>
    <w:rsid w:val="00954F20"/>
    <w:rsid w:val="00954FCD"/>
    <w:rsid w:val="00954FDD"/>
    <w:rsid w:val="00955085"/>
    <w:rsid w:val="00955095"/>
    <w:rsid w:val="00955190"/>
    <w:rsid w:val="00955250"/>
    <w:rsid w:val="0095530F"/>
    <w:rsid w:val="0095532D"/>
    <w:rsid w:val="009553CE"/>
    <w:rsid w:val="009554ED"/>
    <w:rsid w:val="00955590"/>
    <w:rsid w:val="009556E7"/>
    <w:rsid w:val="009558F3"/>
    <w:rsid w:val="009558FD"/>
    <w:rsid w:val="00955BC5"/>
    <w:rsid w:val="00955C47"/>
    <w:rsid w:val="00955C5B"/>
    <w:rsid w:val="00955C8E"/>
    <w:rsid w:val="00955D15"/>
    <w:rsid w:val="00955FC5"/>
    <w:rsid w:val="00956000"/>
    <w:rsid w:val="0095604F"/>
    <w:rsid w:val="00956058"/>
    <w:rsid w:val="00956163"/>
    <w:rsid w:val="0095617E"/>
    <w:rsid w:val="00956289"/>
    <w:rsid w:val="009562DD"/>
    <w:rsid w:val="009562F7"/>
    <w:rsid w:val="009562FF"/>
    <w:rsid w:val="0095630A"/>
    <w:rsid w:val="00956493"/>
    <w:rsid w:val="009564A6"/>
    <w:rsid w:val="0095655D"/>
    <w:rsid w:val="00956595"/>
    <w:rsid w:val="009565E6"/>
    <w:rsid w:val="009566A6"/>
    <w:rsid w:val="009566BA"/>
    <w:rsid w:val="009566F6"/>
    <w:rsid w:val="009567B6"/>
    <w:rsid w:val="0095681F"/>
    <w:rsid w:val="00956921"/>
    <w:rsid w:val="00956972"/>
    <w:rsid w:val="00956999"/>
    <w:rsid w:val="00956A33"/>
    <w:rsid w:val="00956AB5"/>
    <w:rsid w:val="00956B24"/>
    <w:rsid w:val="00956CB5"/>
    <w:rsid w:val="00956CFA"/>
    <w:rsid w:val="00956F1E"/>
    <w:rsid w:val="00956FCC"/>
    <w:rsid w:val="0095706C"/>
    <w:rsid w:val="0095708D"/>
    <w:rsid w:val="009570D8"/>
    <w:rsid w:val="00957108"/>
    <w:rsid w:val="0095723C"/>
    <w:rsid w:val="00957384"/>
    <w:rsid w:val="009573A7"/>
    <w:rsid w:val="0095752D"/>
    <w:rsid w:val="00957562"/>
    <w:rsid w:val="009575E0"/>
    <w:rsid w:val="00957613"/>
    <w:rsid w:val="009576E1"/>
    <w:rsid w:val="009577CF"/>
    <w:rsid w:val="00957800"/>
    <w:rsid w:val="00957863"/>
    <w:rsid w:val="00957893"/>
    <w:rsid w:val="009578FF"/>
    <w:rsid w:val="00957911"/>
    <w:rsid w:val="00957A04"/>
    <w:rsid w:val="00957A36"/>
    <w:rsid w:val="00957A58"/>
    <w:rsid w:val="00957B38"/>
    <w:rsid w:val="00957D53"/>
    <w:rsid w:val="00957DF9"/>
    <w:rsid w:val="009601C3"/>
    <w:rsid w:val="00960200"/>
    <w:rsid w:val="00960527"/>
    <w:rsid w:val="00960776"/>
    <w:rsid w:val="009607BF"/>
    <w:rsid w:val="00960A1F"/>
    <w:rsid w:val="00960AFD"/>
    <w:rsid w:val="00960B95"/>
    <w:rsid w:val="00960CAB"/>
    <w:rsid w:val="00960EB2"/>
    <w:rsid w:val="00960FE6"/>
    <w:rsid w:val="0096104C"/>
    <w:rsid w:val="0096118A"/>
    <w:rsid w:val="009611B0"/>
    <w:rsid w:val="009611E4"/>
    <w:rsid w:val="009612FE"/>
    <w:rsid w:val="00961301"/>
    <w:rsid w:val="00961307"/>
    <w:rsid w:val="0096143B"/>
    <w:rsid w:val="00961467"/>
    <w:rsid w:val="009614AD"/>
    <w:rsid w:val="009614E7"/>
    <w:rsid w:val="00961527"/>
    <w:rsid w:val="00961797"/>
    <w:rsid w:val="0096185F"/>
    <w:rsid w:val="00961A1D"/>
    <w:rsid w:val="00961AF0"/>
    <w:rsid w:val="00961B13"/>
    <w:rsid w:val="00961BF7"/>
    <w:rsid w:val="00961E1C"/>
    <w:rsid w:val="00961F41"/>
    <w:rsid w:val="00961F98"/>
    <w:rsid w:val="0096208C"/>
    <w:rsid w:val="0096215A"/>
    <w:rsid w:val="0096236D"/>
    <w:rsid w:val="00962601"/>
    <w:rsid w:val="0096266D"/>
    <w:rsid w:val="009626FC"/>
    <w:rsid w:val="009627D1"/>
    <w:rsid w:val="00962963"/>
    <w:rsid w:val="00962A47"/>
    <w:rsid w:val="00962A52"/>
    <w:rsid w:val="00962B23"/>
    <w:rsid w:val="00962B3A"/>
    <w:rsid w:val="00962C7B"/>
    <w:rsid w:val="00962CF5"/>
    <w:rsid w:val="00962F60"/>
    <w:rsid w:val="0096300A"/>
    <w:rsid w:val="009630C2"/>
    <w:rsid w:val="00963168"/>
    <w:rsid w:val="00963245"/>
    <w:rsid w:val="00963287"/>
    <w:rsid w:val="00963315"/>
    <w:rsid w:val="009633F0"/>
    <w:rsid w:val="009633FD"/>
    <w:rsid w:val="00963539"/>
    <w:rsid w:val="00963583"/>
    <w:rsid w:val="0096359A"/>
    <w:rsid w:val="009635B3"/>
    <w:rsid w:val="009635C9"/>
    <w:rsid w:val="0096361B"/>
    <w:rsid w:val="00963644"/>
    <w:rsid w:val="009636F0"/>
    <w:rsid w:val="00963766"/>
    <w:rsid w:val="0096399D"/>
    <w:rsid w:val="00963A3C"/>
    <w:rsid w:val="00963B85"/>
    <w:rsid w:val="00963BED"/>
    <w:rsid w:val="00963C37"/>
    <w:rsid w:val="00963C3C"/>
    <w:rsid w:val="00963C85"/>
    <w:rsid w:val="00963CD0"/>
    <w:rsid w:val="00963D4F"/>
    <w:rsid w:val="00963D7D"/>
    <w:rsid w:val="00963E58"/>
    <w:rsid w:val="00963EB3"/>
    <w:rsid w:val="0096402A"/>
    <w:rsid w:val="00964036"/>
    <w:rsid w:val="009640E2"/>
    <w:rsid w:val="00964168"/>
    <w:rsid w:val="009641A0"/>
    <w:rsid w:val="0096424B"/>
    <w:rsid w:val="00964325"/>
    <w:rsid w:val="009643D6"/>
    <w:rsid w:val="00964482"/>
    <w:rsid w:val="009644B6"/>
    <w:rsid w:val="00964546"/>
    <w:rsid w:val="00964550"/>
    <w:rsid w:val="00964620"/>
    <w:rsid w:val="00964633"/>
    <w:rsid w:val="009646CA"/>
    <w:rsid w:val="00964705"/>
    <w:rsid w:val="00964869"/>
    <w:rsid w:val="009648D1"/>
    <w:rsid w:val="0096498C"/>
    <w:rsid w:val="009649DA"/>
    <w:rsid w:val="00964B5D"/>
    <w:rsid w:val="00964CD2"/>
    <w:rsid w:val="00964D99"/>
    <w:rsid w:val="00964DE2"/>
    <w:rsid w:val="00964E39"/>
    <w:rsid w:val="00964E4D"/>
    <w:rsid w:val="00964EA3"/>
    <w:rsid w:val="00965022"/>
    <w:rsid w:val="009650E3"/>
    <w:rsid w:val="009651F1"/>
    <w:rsid w:val="009652A9"/>
    <w:rsid w:val="009652AA"/>
    <w:rsid w:val="009652E1"/>
    <w:rsid w:val="009652EB"/>
    <w:rsid w:val="0096543B"/>
    <w:rsid w:val="009654B8"/>
    <w:rsid w:val="00965851"/>
    <w:rsid w:val="0096585D"/>
    <w:rsid w:val="009658EF"/>
    <w:rsid w:val="00965B27"/>
    <w:rsid w:val="00965B54"/>
    <w:rsid w:val="00965B79"/>
    <w:rsid w:val="00965C28"/>
    <w:rsid w:val="00965E09"/>
    <w:rsid w:val="009660E0"/>
    <w:rsid w:val="0096612E"/>
    <w:rsid w:val="0096644E"/>
    <w:rsid w:val="009664D0"/>
    <w:rsid w:val="009664DE"/>
    <w:rsid w:val="00966578"/>
    <w:rsid w:val="009665C5"/>
    <w:rsid w:val="009665CF"/>
    <w:rsid w:val="0096677C"/>
    <w:rsid w:val="009667A9"/>
    <w:rsid w:val="0096682A"/>
    <w:rsid w:val="00966885"/>
    <w:rsid w:val="00966A99"/>
    <w:rsid w:val="00966B56"/>
    <w:rsid w:val="00966C41"/>
    <w:rsid w:val="00966D4E"/>
    <w:rsid w:val="00966E40"/>
    <w:rsid w:val="00966E74"/>
    <w:rsid w:val="00966EF7"/>
    <w:rsid w:val="00966F24"/>
    <w:rsid w:val="00966FCA"/>
    <w:rsid w:val="00966FFF"/>
    <w:rsid w:val="00967130"/>
    <w:rsid w:val="00967229"/>
    <w:rsid w:val="00967351"/>
    <w:rsid w:val="00967361"/>
    <w:rsid w:val="00967403"/>
    <w:rsid w:val="009674F1"/>
    <w:rsid w:val="00967503"/>
    <w:rsid w:val="00967612"/>
    <w:rsid w:val="009676B7"/>
    <w:rsid w:val="00967725"/>
    <w:rsid w:val="0096785B"/>
    <w:rsid w:val="009678BF"/>
    <w:rsid w:val="009678CB"/>
    <w:rsid w:val="009679B7"/>
    <w:rsid w:val="009679BF"/>
    <w:rsid w:val="009679DC"/>
    <w:rsid w:val="00967A99"/>
    <w:rsid w:val="00967AE5"/>
    <w:rsid w:val="00967B29"/>
    <w:rsid w:val="00967B3E"/>
    <w:rsid w:val="00967BDC"/>
    <w:rsid w:val="00967C02"/>
    <w:rsid w:val="00967E47"/>
    <w:rsid w:val="00967F83"/>
    <w:rsid w:val="00967F99"/>
    <w:rsid w:val="00970173"/>
    <w:rsid w:val="0097017D"/>
    <w:rsid w:val="0097018F"/>
    <w:rsid w:val="009701B8"/>
    <w:rsid w:val="009706AA"/>
    <w:rsid w:val="0097070E"/>
    <w:rsid w:val="00970799"/>
    <w:rsid w:val="0097085E"/>
    <w:rsid w:val="0097086A"/>
    <w:rsid w:val="00970912"/>
    <w:rsid w:val="00970A0D"/>
    <w:rsid w:val="00970B2D"/>
    <w:rsid w:val="00970B56"/>
    <w:rsid w:val="00970BFD"/>
    <w:rsid w:val="00970D87"/>
    <w:rsid w:val="00970DBC"/>
    <w:rsid w:val="00970DF4"/>
    <w:rsid w:val="00970E0E"/>
    <w:rsid w:val="00970EC1"/>
    <w:rsid w:val="00971212"/>
    <w:rsid w:val="009713CF"/>
    <w:rsid w:val="009713D4"/>
    <w:rsid w:val="0097172A"/>
    <w:rsid w:val="00971AFD"/>
    <w:rsid w:val="00971B00"/>
    <w:rsid w:val="00971DDD"/>
    <w:rsid w:val="00971ECA"/>
    <w:rsid w:val="00971EDE"/>
    <w:rsid w:val="00971F15"/>
    <w:rsid w:val="00971F61"/>
    <w:rsid w:val="00971FC1"/>
    <w:rsid w:val="00971FEA"/>
    <w:rsid w:val="00972022"/>
    <w:rsid w:val="00972361"/>
    <w:rsid w:val="00972388"/>
    <w:rsid w:val="00972414"/>
    <w:rsid w:val="0097249E"/>
    <w:rsid w:val="00972531"/>
    <w:rsid w:val="00972594"/>
    <w:rsid w:val="009725D9"/>
    <w:rsid w:val="0097271E"/>
    <w:rsid w:val="0097273B"/>
    <w:rsid w:val="0097273F"/>
    <w:rsid w:val="0097276E"/>
    <w:rsid w:val="00972870"/>
    <w:rsid w:val="009728EF"/>
    <w:rsid w:val="009728F0"/>
    <w:rsid w:val="00972A42"/>
    <w:rsid w:val="00972D18"/>
    <w:rsid w:val="00972E41"/>
    <w:rsid w:val="00972E73"/>
    <w:rsid w:val="00973099"/>
    <w:rsid w:val="009730EB"/>
    <w:rsid w:val="00973187"/>
    <w:rsid w:val="00973262"/>
    <w:rsid w:val="009732B3"/>
    <w:rsid w:val="00973546"/>
    <w:rsid w:val="00973557"/>
    <w:rsid w:val="009735A4"/>
    <w:rsid w:val="009735D4"/>
    <w:rsid w:val="009737F6"/>
    <w:rsid w:val="0097386C"/>
    <w:rsid w:val="0097387D"/>
    <w:rsid w:val="00973934"/>
    <w:rsid w:val="0097394E"/>
    <w:rsid w:val="00973CA8"/>
    <w:rsid w:val="00973D9A"/>
    <w:rsid w:val="00973F95"/>
    <w:rsid w:val="00973FA0"/>
    <w:rsid w:val="0097401B"/>
    <w:rsid w:val="0097420B"/>
    <w:rsid w:val="0097428E"/>
    <w:rsid w:val="009742D9"/>
    <w:rsid w:val="0097449C"/>
    <w:rsid w:val="00974520"/>
    <w:rsid w:val="009747DF"/>
    <w:rsid w:val="0097488D"/>
    <w:rsid w:val="00974911"/>
    <w:rsid w:val="0097497E"/>
    <w:rsid w:val="00974B0E"/>
    <w:rsid w:val="00974B20"/>
    <w:rsid w:val="00974B55"/>
    <w:rsid w:val="00974CC4"/>
    <w:rsid w:val="00974DFC"/>
    <w:rsid w:val="00974EB6"/>
    <w:rsid w:val="00974F1E"/>
    <w:rsid w:val="00974FB2"/>
    <w:rsid w:val="00975025"/>
    <w:rsid w:val="009751FD"/>
    <w:rsid w:val="0097520A"/>
    <w:rsid w:val="009752F7"/>
    <w:rsid w:val="009753D1"/>
    <w:rsid w:val="00975405"/>
    <w:rsid w:val="00975491"/>
    <w:rsid w:val="00975742"/>
    <w:rsid w:val="00975BFA"/>
    <w:rsid w:val="00975D02"/>
    <w:rsid w:val="00975E8C"/>
    <w:rsid w:val="00975EC1"/>
    <w:rsid w:val="00975EC8"/>
    <w:rsid w:val="00975ECB"/>
    <w:rsid w:val="00975F00"/>
    <w:rsid w:val="00975F4A"/>
    <w:rsid w:val="00975F91"/>
    <w:rsid w:val="00976010"/>
    <w:rsid w:val="00976110"/>
    <w:rsid w:val="009761C0"/>
    <w:rsid w:val="009763C8"/>
    <w:rsid w:val="009763D6"/>
    <w:rsid w:val="0097647D"/>
    <w:rsid w:val="00976672"/>
    <w:rsid w:val="009767FB"/>
    <w:rsid w:val="00976874"/>
    <w:rsid w:val="009768A0"/>
    <w:rsid w:val="009768ED"/>
    <w:rsid w:val="00976A4E"/>
    <w:rsid w:val="00976CE6"/>
    <w:rsid w:val="00976E54"/>
    <w:rsid w:val="00976EDB"/>
    <w:rsid w:val="00976F6F"/>
    <w:rsid w:val="00977006"/>
    <w:rsid w:val="00977048"/>
    <w:rsid w:val="0097712F"/>
    <w:rsid w:val="0097737C"/>
    <w:rsid w:val="009773D5"/>
    <w:rsid w:val="00977517"/>
    <w:rsid w:val="0097757C"/>
    <w:rsid w:val="00977750"/>
    <w:rsid w:val="009779DA"/>
    <w:rsid w:val="00977A78"/>
    <w:rsid w:val="00977ABE"/>
    <w:rsid w:val="00977C14"/>
    <w:rsid w:val="00977C21"/>
    <w:rsid w:val="00977D48"/>
    <w:rsid w:val="00977D94"/>
    <w:rsid w:val="00977E6F"/>
    <w:rsid w:val="00977E8F"/>
    <w:rsid w:val="0098001E"/>
    <w:rsid w:val="00980330"/>
    <w:rsid w:val="00980419"/>
    <w:rsid w:val="0098045E"/>
    <w:rsid w:val="0098053E"/>
    <w:rsid w:val="009805D1"/>
    <w:rsid w:val="009806D0"/>
    <w:rsid w:val="0098078F"/>
    <w:rsid w:val="009807CA"/>
    <w:rsid w:val="009808B6"/>
    <w:rsid w:val="009808D7"/>
    <w:rsid w:val="009808D8"/>
    <w:rsid w:val="0098092D"/>
    <w:rsid w:val="009809B7"/>
    <w:rsid w:val="009809C0"/>
    <w:rsid w:val="00980B08"/>
    <w:rsid w:val="00980B9B"/>
    <w:rsid w:val="00980CCC"/>
    <w:rsid w:val="00980CDB"/>
    <w:rsid w:val="00980D37"/>
    <w:rsid w:val="00980D47"/>
    <w:rsid w:val="00980DD0"/>
    <w:rsid w:val="00980E7D"/>
    <w:rsid w:val="0098118F"/>
    <w:rsid w:val="009811A4"/>
    <w:rsid w:val="00981201"/>
    <w:rsid w:val="00981255"/>
    <w:rsid w:val="00981264"/>
    <w:rsid w:val="009813DF"/>
    <w:rsid w:val="009814E1"/>
    <w:rsid w:val="009817FA"/>
    <w:rsid w:val="00981807"/>
    <w:rsid w:val="009819D5"/>
    <w:rsid w:val="00981A0B"/>
    <w:rsid w:val="00981A14"/>
    <w:rsid w:val="00981A33"/>
    <w:rsid w:val="00981ABA"/>
    <w:rsid w:val="00981CED"/>
    <w:rsid w:val="00981CEE"/>
    <w:rsid w:val="00981CF0"/>
    <w:rsid w:val="00981EA7"/>
    <w:rsid w:val="00981F34"/>
    <w:rsid w:val="00981F3A"/>
    <w:rsid w:val="00982118"/>
    <w:rsid w:val="009821A3"/>
    <w:rsid w:val="009821ED"/>
    <w:rsid w:val="0098225B"/>
    <w:rsid w:val="009822D3"/>
    <w:rsid w:val="009822E9"/>
    <w:rsid w:val="00982369"/>
    <w:rsid w:val="00982438"/>
    <w:rsid w:val="00982640"/>
    <w:rsid w:val="0098278D"/>
    <w:rsid w:val="00982890"/>
    <w:rsid w:val="009828AD"/>
    <w:rsid w:val="00982944"/>
    <w:rsid w:val="009829F6"/>
    <w:rsid w:val="00982C41"/>
    <w:rsid w:val="00982DD9"/>
    <w:rsid w:val="00982E70"/>
    <w:rsid w:val="00982ED3"/>
    <w:rsid w:val="00982EE3"/>
    <w:rsid w:val="00982F1D"/>
    <w:rsid w:val="00983046"/>
    <w:rsid w:val="009830DD"/>
    <w:rsid w:val="00983205"/>
    <w:rsid w:val="00983440"/>
    <w:rsid w:val="0098347D"/>
    <w:rsid w:val="00983722"/>
    <w:rsid w:val="009837A4"/>
    <w:rsid w:val="00983875"/>
    <w:rsid w:val="00983A05"/>
    <w:rsid w:val="00983A59"/>
    <w:rsid w:val="00983AF4"/>
    <w:rsid w:val="00983C27"/>
    <w:rsid w:val="00983D26"/>
    <w:rsid w:val="00983DFB"/>
    <w:rsid w:val="00983F52"/>
    <w:rsid w:val="00983FE4"/>
    <w:rsid w:val="00984167"/>
    <w:rsid w:val="00984214"/>
    <w:rsid w:val="0098434C"/>
    <w:rsid w:val="00984452"/>
    <w:rsid w:val="009846CD"/>
    <w:rsid w:val="009846FE"/>
    <w:rsid w:val="00984734"/>
    <w:rsid w:val="00984760"/>
    <w:rsid w:val="0098479B"/>
    <w:rsid w:val="00984915"/>
    <w:rsid w:val="009849D3"/>
    <w:rsid w:val="00984A1F"/>
    <w:rsid w:val="00984A2E"/>
    <w:rsid w:val="00984A8E"/>
    <w:rsid w:val="00984B6C"/>
    <w:rsid w:val="00984BE2"/>
    <w:rsid w:val="00984C29"/>
    <w:rsid w:val="00984C56"/>
    <w:rsid w:val="00984D4F"/>
    <w:rsid w:val="00984DC9"/>
    <w:rsid w:val="00984EF8"/>
    <w:rsid w:val="00984F33"/>
    <w:rsid w:val="00984FB7"/>
    <w:rsid w:val="0098504F"/>
    <w:rsid w:val="0098510D"/>
    <w:rsid w:val="009851B5"/>
    <w:rsid w:val="009851CD"/>
    <w:rsid w:val="00985208"/>
    <w:rsid w:val="00985296"/>
    <w:rsid w:val="0098529B"/>
    <w:rsid w:val="009853FF"/>
    <w:rsid w:val="00985430"/>
    <w:rsid w:val="009855CE"/>
    <w:rsid w:val="0098565E"/>
    <w:rsid w:val="0098571A"/>
    <w:rsid w:val="0098576C"/>
    <w:rsid w:val="0098578C"/>
    <w:rsid w:val="0098579A"/>
    <w:rsid w:val="009857AB"/>
    <w:rsid w:val="009859E4"/>
    <w:rsid w:val="00985BFA"/>
    <w:rsid w:val="00985C46"/>
    <w:rsid w:val="00985C48"/>
    <w:rsid w:val="00985DCD"/>
    <w:rsid w:val="00985E72"/>
    <w:rsid w:val="00985F2D"/>
    <w:rsid w:val="00985F6B"/>
    <w:rsid w:val="00985F97"/>
    <w:rsid w:val="00985FD3"/>
    <w:rsid w:val="0098616B"/>
    <w:rsid w:val="009861E2"/>
    <w:rsid w:val="009862BE"/>
    <w:rsid w:val="009862D7"/>
    <w:rsid w:val="009863F6"/>
    <w:rsid w:val="009863FC"/>
    <w:rsid w:val="0098652F"/>
    <w:rsid w:val="00986562"/>
    <w:rsid w:val="009865CF"/>
    <w:rsid w:val="00986677"/>
    <w:rsid w:val="009867C2"/>
    <w:rsid w:val="00986830"/>
    <w:rsid w:val="009868DF"/>
    <w:rsid w:val="00986AD6"/>
    <w:rsid w:val="00986AD8"/>
    <w:rsid w:val="00986C1D"/>
    <w:rsid w:val="00986C77"/>
    <w:rsid w:val="00986D57"/>
    <w:rsid w:val="00986E84"/>
    <w:rsid w:val="00986E92"/>
    <w:rsid w:val="00986F1B"/>
    <w:rsid w:val="009870DD"/>
    <w:rsid w:val="0098716F"/>
    <w:rsid w:val="0098723D"/>
    <w:rsid w:val="00987655"/>
    <w:rsid w:val="0098793C"/>
    <w:rsid w:val="00987A08"/>
    <w:rsid w:val="00987A60"/>
    <w:rsid w:val="00987BAB"/>
    <w:rsid w:val="00987BCA"/>
    <w:rsid w:val="00987BF8"/>
    <w:rsid w:val="00987E79"/>
    <w:rsid w:val="0099009F"/>
    <w:rsid w:val="00990295"/>
    <w:rsid w:val="00990300"/>
    <w:rsid w:val="00990330"/>
    <w:rsid w:val="009903D9"/>
    <w:rsid w:val="009904C6"/>
    <w:rsid w:val="00990724"/>
    <w:rsid w:val="00990849"/>
    <w:rsid w:val="00990A57"/>
    <w:rsid w:val="00990A63"/>
    <w:rsid w:val="00990AC3"/>
    <w:rsid w:val="00990AF0"/>
    <w:rsid w:val="00990B3A"/>
    <w:rsid w:val="00990D69"/>
    <w:rsid w:val="00990ED9"/>
    <w:rsid w:val="00990FF2"/>
    <w:rsid w:val="00991106"/>
    <w:rsid w:val="00991144"/>
    <w:rsid w:val="0099114B"/>
    <w:rsid w:val="009911C7"/>
    <w:rsid w:val="009914C7"/>
    <w:rsid w:val="00991527"/>
    <w:rsid w:val="0099152C"/>
    <w:rsid w:val="009915CC"/>
    <w:rsid w:val="0099186A"/>
    <w:rsid w:val="00991882"/>
    <w:rsid w:val="009919DE"/>
    <w:rsid w:val="00991A45"/>
    <w:rsid w:val="00991A7A"/>
    <w:rsid w:val="00991AA6"/>
    <w:rsid w:val="00991BB2"/>
    <w:rsid w:val="00991BF8"/>
    <w:rsid w:val="00991DB4"/>
    <w:rsid w:val="00991DDB"/>
    <w:rsid w:val="00991E33"/>
    <w:rsid w:val="00991F3A"/>
    <w:rsid w:val="009920B9"/>
    <w:rsid w:val="009922CA"/>
    <w:rsid w:val="00992371"/>
    <w:rsid w:val="009923F5"/>
    <w:rsid w:val="00992497"/>
    <w:rsid w:val="009925EB"/>
    <w:rsid w:val="00992661"/>
    <w:rsid w:val="00992743"/>
    <w:rsid w:val="009927FF"/>
    <w:rsid w:val="00992829"/>
    <w:rsid w:val="0099288F"/>
    <w:rsid w:val="00992C44"/>
    <w:rsid w:val="00992C45"/>
    <w:rsid w:val="00992C4B"/>
    <w:rsid w:val="00992EB3"/>
    <w:rsid w:val="00992FAF"/>
    <w:rsid w:val="00992FD9"/>
    <w:rsid w:val="00992FED"/>
    <w:rsid w:val="00993076"/>
    <w:rsid w:val="009930DC"/>
    <w:rsid w:val="009931F6"/>
    <w:rsid w:val="00993219"/>
    <w:rsid w:val="00993221"/>
    <w:rsid w:val="009933B9"/>
    <w:rsid w:val="009933D0"/>
    <w:rsid w:val="009933ED"/>
    <w:rsid w:val="00993480"/>
    <w:rsid w:val="0099350F"/>
    <w:rsid w:val="00993572"/>
    <w:rsid w:val="00993591"/>
    <w:rsid w:val="00993597"/>
    <w:rsid w:val="009935FC"/>
    <w:rsid w:val="00993772"/>
    <w:rsid w:val="00993773"/>
    <w:rsid w:val="009937AD"/>
    <w:rsid w:val="00993817"/>
    <w:rsid w:val="0099381B"/>
    <w:rsid w:val="00993838"/>
    <w:rsid w:val="009938AC"/>
    <w:rsid w:val="009938B5"/>
    <w:rsid w:val="00993B2F"/>
    <w:rsid w:val="00993C04"/>
    <w:rsid w:val="00993EA5"/>
    <w:rsid w:val="00993F13"/>
    <w:rsid w:val="00994034"/>
    <w:rsid w:val="009940CD"/>
    <w:rsid w:val="009940F3"/>
    <w:rsid w:val="009941A3"/>
    <w:rsid w:val="009941CD"/>
    <w:rsid w:val="00994246"/>
    <w:rsid w:val="00994424"/>
    <w:rsid w:val="00994490"/>
    <w:rsid w:val="009944EE"/>
    <w:rsid w:val="00994601"/>
    <w:rsid w:val="0099469E"/>
    <w:rsid w:val="00994774"/>
    <w:rsid w:val="009947BB"/>
    <w:rsid w:val="009947C8"/>
    <w:rsid w:val="009949ED"/>
    <w:rsid w:val="009949F6"/>
    <w:rsid w:val="00994B4A"/>
    <w:rsid w:val="00994C11"/>
    <w:rsid w:val="00994CDE"/>
    <w:rsid w:val="00994D71"/>
    <w:rsid w:val="00994E28"/>
    <w:rsid w:val="00994E62"/>
    <w:rsid w:val="00994F01"/>
    <w:rsid w:val="00994F89"/>
    <w:rsid w:val="0099508D"/>
    <w:rsid w:val="00995138"/>
    <w:rsid w:val="00995195"/>
    <w:rsid w:val="009951F9"/>
    <w:rsid w:val="009951FC"/>
    <w:rsid w:val="009951FD"/>
    <w:rsid w:val="00995281"/>
    <w:rsid w:val="0099528B"/>
    <w:rsid w:val="009952AC"/>
    <w:rsid w:val="00995364"/>
    <w:rsid w:val="009953C4"/>
    <w:rsid w:val="00995405"/>
    <w:rsid w:val="00995456"/>
    <w:rsid w:val="0099563B"/>
    <w:rsid w:val="0099566A"/>
    <w:rsid w:val="0099566D"/>
    <w:rsid w:val="00995792"/>
    <w:rsid w:val="0099589E"/>
    <w:rsid w:val="009959DF"/>
    <w:rsid w:val="009959F1"/>
    <w:rsid w:val="009959FE"/>
    <w:rsid w:val="00995A27"/>
    <w:rsid w:val="00995A37"/>
    <w:rsid w:val="00995B1A"/>
    <w:rsid w:val="00995D6D"/>
    <w:rsid w:val="00995D90"/>
    <w:rsid w:val="00995DF9"/>
    <w:rsid w:val="00995E93"/>
    <w:rsid w:val="00995ECD"/>
    <w:rsid w:val="00996072"/>
    <w:rsid w:val="009960B1"/>
    <w:rsid w:val="009961E2"/>
    <w:rsid w:val="00996498"/>
    <w:rsid w:val="00996523"/>
    <w:rsid w:val="00996680"/>
    <w:rsid w:val="009966C4"/>
    <w:rsid w:val="0099681E"/>
    <w:rsid w:val="00996B30"/>
    <w:rsid w:val="00996CA7"/>
    <w:rsid w:val="00997327"/>
    <w:rsid w:val="00997330"/>
    <w:rsid w:val="00997435"/>
    <w:rsid w:val="00997622"/>
    <w:rsid w:val="009977E2"/>
    <w:rsid w:val="00997816"/>
    <w:rsid w:val="009978BC"/>
    <w:rsid w:val="009978D3"/>
    <w:rsid w:val="0099791E"/>
    <w:rsid w:val="00997934"/>
    <w:rsid w:val="00997957"/>
    <w:rsid w:val="00997AAB"/>
    <w:rsid w:val="00997AF2"/>
    <w:rsid w:val="00997B29"/>
    <w:rsid w:val="00997C49"/>
    <w:rsid w:val="00997CF2"/>
    <w:rsid w:val="00997F0F"/>
    <w:rsid w:val="00997F97"/>
    <w:rsid w:val="009A000E"/>
    <w:rsid w:val="009A037A"/>
    <w:rsid w:val="009A0491"/>
    <w:rsid w:val="009A051F"/>
    <w:rsid w:val="009A06E2"/>
    <w:rsid w:val="009A0732"/>
    <w:rsid w:val="009A08F6"/>
    <w:rsid w:val="009A0912"/>
    <w:rsid w:val="009A0ADB"/>
    <w:rsid w:val="009A0ADE"/>
    <w:rsid w:val="009A0B95"/>
    <w:rsid w:val="009A0CC7"/>
    <w:rsid w:val="009A0CF3"/>
    <w:rsid w:val="009A0E0C"/>
    <w:rsid w:val="009A0F8D"/>
    <w:rsid w:val="009A0FB1"/>
    <w:rsid w:val="009A10D8"/>
    <w:rsid w:val="009A11D5"/>
    <w:rsid w:val="009A11D7"/>
    <w:rsid w:val="009A1392"/>
    <w:rsid w:val="009A144C"/>
    <w:rsid w:val="009A14BC"/>
    <w:rsid w:val="009A155E"/>
    <w:rsid w:val="009A155F"/>
    <w:rsid w:val="009A1562"/>
    <w:rsid w:val="009A1575"/>
    <w:rsid w:val="009A16A5"/>
    <w:rsid w:val="009A1798"/>
    <w:rsid w:val="009A17B4"/>
    <w:rsid w:val="009A17BE"/>
    <w:rsid w:val="009A1843"/>
    <w:rsid w:val="009A19FF"/>
    <w:rsid w:val="009A1AF4"/>
    <w:rsid w:val="009A1D88"/>
    <w:rsid w:val="009A1E1D"/>
    <w:rsid w:val="009A1E39"/>
    <w:rsid w:val="009A1EE7"/>
    <w:rsid w:val="009A1FC5"/>
    <w:rsid w:val="009A2116"/>
    <w:rsid w:val="009A211B"/>
    <w:rsid w:val="009A225D"/>
    <w:rsid w:val="009A2266"/>
    <w:rsid w:val="009A2324"/>
    <w:rsid w:val="009A233E"/>
    <w:rsid w:val="009A2470"/>
    <w:rsid w:val="009A248C"/>
    <w:rsid w:val="009A24B3"/>
    <w:rsid w:val="009A2581"/>
    <w:rsid w:val="009A25F4"/>
    <w:rsid w:val="009A2702"/>
    <w:rsid w:val="009A27B1"/>
    <w:rsid w:val="009A27BC"/>
    <w:rsid w:val="009A28AD"/>
    <w:rsid w:val="009A28CC"/>
    <w:rsid w:val="009A2948"/>
    <w:rsid w:val="009A2B64"/>
    <w:rsid w:val="009A2B86"/>
    <w:rsid w:val="009A2E64"/>
    <w:rsid w:val="009A2EE1"/>
    <w:rsid w:val="009A2F10"/>
    <w:rsid w:val="009A30B3"/>
    <w:rsid w:val="009A30D4"/>
    <w:rsid w:val="009A3177"/>
    <w:rsid w:val="009A319A"/>
    <w:rsid w:val="009A3219"/>
    <w:rsid w:val="009A324B"/>
    <w:rsid w:val="009A3302"/>
    <w:rsid w:val="009A33E0"/>
    <w:rsid w:val="009A3578"/>
    <w:rsid w:val="009A3A16"/>
    <w:rsid w:val="009A3B3E"/>
    <w:rsid w:val="009A3BB7"/>
    <w:rsid w:val="009A3C9A"/>
    <w:rsid w:val="009A3C9E"/>
    <w:rsid w:val="009A3D26"/>
    <w:rsid w:val="009A3D35"/>
    <w:rsid w:val="009A3DBD"/>
    <w:rsid w:val="009A3E69"/>
    <w:rsid w:val="009A3EA1"/>
    <w:rsid w:val="009A3F13"/>
    <w:rsid w:val="009A3F1A"/>
    <w:rsid w:val="009A3F28"/>
    <w:rsid w:val="009A3F72"/>
    <w:rsid w:val="009A3F83"/>
    <w:rsid w:val="009A4005"/>
    <w:rsid w:val="009A4031"/>
    <w:rsid w:val="009A4075"/>
    <w:rsid w:val="009A409E"/>
    <w:rsid w:val="009A40F5"/>
    <w:rsid w:val="009A4243"/>
    <w:rsid w:val="009A4260"/>
    <w:rsid w:val="009A4277"/>
    <w:rsid w:val="009A42F5"/>
    <w:rsid w:val="009A46D2"/>
    <w:rsid w:val="009A481A"/>
    <w:rsid w:val="009A4876"/>
    <w:rsid w:val="009A48C1"/>
    <w:rsid w:val="009A4BBE"/>
    <w:rsid w:val="009A4BDE"/>
    <w:rsid w:val="009A4CCF"/>
    <w:rsid w:val="009A4D0A"/>
    <w:rsid w:val="009A4DF5"/>
    <w:rsid w:val="009A4E9F"/>
    <w:rsid w:val="009A4F64"/>
    <w:rsid w:val="009A4FD4"/>
    <w:rsid w:val="009A5022"/>
    <w:rsid w:val="009A5165"/>
    <w:rsid w:val="009A51D9"/>
    <w:rsid w:val="009A5226"/>
    <w:rsid w:val="009A5263"/>
    <w:rsid w:val="009A5313"/>
    <w:rsid w:val="009A54FF"/>
    <w:rsid w:val="009A5559"/>
    <w:rsid w:val="009A5585"/>
    <w:rsid w:val="009A560E"/>
    <w:rsid w:val="009A5639"/>
    <w:rsid w:val="009A57F7"/>
    <w:rsid w:val="009A5811"/>
    <w:rsid w:val="009A5857"/>
    <w:rsid w:val="009A58B5"/>
    <w:rsid w:val="009A58BB"/>
    <w:rsid w:val="009A58D0"/>
    <w:rsid w:val="009A5914"/>
    <w:rsid w:val="009A5A35"/>
    <w:rsid w:val="009A5A37"/>
    <w:rsid w:val="009A5AE1"/>
    <w:rsid w:val="009A5AF7"/>
    <w:rsid w:val="009A5B51"/>
    <w:rsid w:val="009A5E70"/>
    <w:rsid w:val="009A5E96"/>
    <w:rsid w:val="009A5EA7"/>
    <w:rsid w:val="009A6067"/>
    <w:rsid w:val="009A61C8"/>
    <w:rsid w:val="009A61E8"/>
    <w:rsid w:val="009A62CF"/>
    <w:rsid w:val="009A64E0"/>
    <w:rsid w:val="009A64E8"/>
    <w:rsid w:val="009A652E"/>
    <w:rsid w:val="009A6574"/>
    <w:rsid w:val="009A6809"/>
    <w:rsid w:val="009A681F"/>
    <w:rsid w:val="009A6932"/>
    <w:rsid w:val="009A6A21"/>
    <w:rsid w:val="009A6A74"/>
    <w:rsid w:val="009A6AB4"/>
    <w:rsid w:val="009A6DD0"/>
    <w:rsid w:val="009A6E86"/>
    <w:rsid w:val="009A6F3E"/>
    <w:rsid w:val="009A6F58"/>
    <w:rsid w:val="009A7178"/>
    <w:rsid w:val="009A71D2"/>
    <w:rsid w:val="009A72D6"/>
    <w:rsid w:val="009A730D"/>
    <w:rsid w:val="009A742A"/>
    <w:rsid w:val="009A75C0"/>
    <w:rsid w:val="009A7671"/>
    <w:rsid w:val="009A774A"/>
    <w:rsid w:val="009A78F3"/>
    <w:rsid w:val="009A7921"/>
    <w:rsid w:val="009A7970"/>
    <w:rsid w:val="009A7A7F"/>
    <w:rsid w:val="009A7AD8"/>
    <w:rsid w:val="009A7B55"/>
    <w:rsid w:val="009A7BD3"/>
    <w:rsid w:val="009A7C41"/>
    <w:rsid w:val="009A7D06"/>
    <w:rsid w:val="009A7D22"/>
    <w:rsid w:val="009A7F2B"/>
    <w:rsid w:val="009B007E"/>
    <w:rsid w:val="009B00DC"/>
    <w:rsid w:val="009B0101"/>
    <w:rsid w:val="009B012C"/>
    <w:rsid w:val="009B0181"/>
    <w:rsid w:val="009B026B"/>
    <w:rsid w:val="009B0300"/>
    <w:rsid w:val="009B033F"/>
    <w:rsid w:val="009B03FB"/>
    <w:rsid w:val="009B0438"/>
    <w:rsid w:val="009B0523"/>
    <w:rsid w:val="009B06BC"/>
    <w:rsid w:val="009B06E7"/>
    <w:rsid w:val="009B07AC"/>
    <w:rsid w:val="009B080E"/>
    <w:rsid w:val="009B0924"/>
    <w:rsid w:val="009B09FA"/>
    <w:rsid w:val="009B0A8C"/>
    <w:rsid w:val="009B0A9E"/>
    <w:rsid w:val="009B0B1A"/>
    <w:rsid w:val="009B0C0E"/>
    <w:rsid w:val="009B0C69"/>
    <w:rsid w:val="009B0DB1"/>
    <w:rsid w:val="009B0DD9"/>
    <w:rsid w:val="009B0E31"/>
    <w:rsid w:val="009B0E34"/>
    <w:rsid w:val="009B0F82"/>
    <w:rsid w:val="009B0F97"/>
    <w:rsid w:val="009B101F"/>
    <w:rsid w:val="009B10C2"/>
    <w:rsid w:val="009B1197"/>
    <w:rsid w:val="009B11D9"/>
    <w:rsid w:val="009B127F"/>
    <w:rsid w:val="009B1343"/>
    <w:rsid w:val="009B1387"/>
    <w:rsid w:val="009B13F6"/>
    <w:rsid w:val="009B14BF"/>
    <w:rsid w:val="009B17B6"/>
    <w:rsid w:val="009B1910"/>
    <w:rsid w:val="009B19E1"/>
    <w:rsid w:val="009B1BAE"/>
    <w:rsid w:val="009B1CB2"/>
    <w:rsid w:val="009B1CE1"/>
    <w:rsid w:val="009B1D16"/>
    <w:rsid w:val="009B1D4B"/>
    <w:rsid w:val="009B1D76"/>
    <w:rsid w:val="009B1DD0"/>
    <w:rsid w:val="009B1DFB"/>
    <w:rsid w:val="009B1E96"/>
    <w:rsid w:val="009B1FD1"/>
    <w:rsid w:val="009B20D2"/>
    <w:rsid w:val="009B215A"/>
    <w:rsid w:val="009B2299"/>
    <w:rsid w:val="009B22EC"/>
    <w:rsid w:val="009B243C"/>
    <w:rsid w:val="009B275E"/>
    <w:rsid w:val="009B2771"/>
    <w:rsid w:val="009B28ED"/>
    <w:rsid w:val="009B2993"/>
    <w:rsid w:val="009B2A80"/>
    <w:rsid w:val="009B2B97"/>
    <w:rsid w:val="009B2C65"/>
    <w:rsid w:val="009B2C67"/>
    <w:rsid w:val="009B2CB1"/>
    <w:rsid w:val="009B2D3D"/>
    <w:rsid w:val="009B2E74"/>
    <w:rsid w:val="009B2EA7"/>
    <w:rsid w:val="009B2F06"/>
    <w:rsid w:val="009B2F1D"/>
    <w:rsid w:val="009B2F4A"/>
    <w:rsid w:val="009B2FE1"/>
    <w:rsid w:val="009B2FFC"/>
    <w:rsid w:val="009B326B"/>
    <w:rsid w:val="009B3279"/>
    <w:rsid w:val="009B3359"/>
    <w:rsid w:val="009B337F"/>
    <w:rsid w:val="009B3433"/>
    <w:rsid w:val="009B348C"/>
    <w:rsid w:val="009B374C"/>
    <w:rsid w:val="009B3869"/>
    <w:rsid w:val="009B38C1"/>
    <w:rsid w:val="009B3CB8"/>
    <w:rsid w:val="009B3D03"/>
    <w:rsid w:val="009B3E6B"/>
    <w:rsid w:val="009B3E74"/>
    <w:rsid w:val="009B41AC"/>
    <w:rsid w:val="009B4372"/>
    <w:rsid w:val="009B452E"/>
    <w:rsid w:val="009B4530"/>
    <w:rsid w:val="009B4744"/>
    <w:rsid w:val="009B47B1"/>
    <w:rsid w:val="009B48F3"/>
    <w:rsid w:val="009B4A0D"/>
    <w:rsid w:val="009B4BEB"/>
    <w:rsid w:val="009B4CCF"/>
    <w:rsid w:val="009B4DF8"/>
    <w:rsid w:val="009B4E2A"/>
    <w:rsid w:val="009B4F5B"/>
    <w:rsid w:val="009B50DD"/>
    <w:rsid w:val="009B5270"/>
    <w:rsid w:val="009B52EA"/>
    <w:rsid w:val="009B530E"/>
    <w:rsid w:val="009B549D"/>
    <w:rsid w:val="009B5539"/>
    <w:rsid w:val="009B5718"/>
    <w:rsid w:val="009B5748"/>
    <w:rsid w:val="009B582E"/>
    <w:rsid w:val="009B5875"/>
    <w:rsid w:val="009B589E"/>
    <w:rsid w:val="009B59EB"/>
    <w:rsid w:val="009B5A71"/>
    <w:rsid w:val="009B5ADF"/>
    <w:rsid w:val="009B5BDD"/>
    <w:rsid w:val="009B5E0C"/>
    <w:rsid w:val="009B5E54"/>
    <w:rsid w:val="009B5E57"/>
    <w:rsid w:val="009B5F47"/>
    <w:rsid w:val="009B606B"/>
    <w:rsid w:val="009B6112"/>
    <w:rsid w:val="009B6187"/>
    <w:rsid w:val="009B621D"/>
    <w:rsid w:val="009B63B4"/>
    <w:rsid w:val="009B63D0"/>
    <w:rsid w:val="009B647F"/>
    <w:rsid w:val="009B64BE"/>
    <w:rsid w:val="009B64F9"/>
    <w:rsid w:val="009B6521"/>
    <w:rsid w:val="009B6567"/>
    <w:rsid w:val="009B6595"/>
    <w:rsid w:val="009B65B1"/>
    <w:rsid w:val="009B65BA"/>
    <w:rsid w:val="009B6697"/>
    <w:rsid w:val="009B675A"/>
    <w:rsid w:val="009B6821"/>
    <w:rsid w:val="009B686C"/>
    <w:rsid w:val="009B6910"/>
    <w:rsid w:val="009B6911"/>
    <w:rsid w:val="009B69EC"/>
    <w:rsid w:val="009B69F6"/>
    <w:rsid w:val="009B6A0D"/>
    <w:rsid w:val="009B6A81"/>
    <w:rsid w:val="009B6AB4"/>
    <w:rsid w:val="009B6C3D"/>
    <w:rsid w:val="009B6C99"/>
    <w:rsid w:val="009B6CAE"/>
    <w:rsid w:val="009B6D7A"/>
    <w:rsid w:val="009B6E20"/>
    <w:rsid w:val="009B6F05"/>
    <w:rsid w:val="009B6F56"/>
    <w:rsid w:val="009B6FAD"/>
    <w:rsid w:val="009B714A"/>
    <w:rsid w:val="009B7180"/>
    <w:rsid w:val="009B72A6"/>
    <w:rsid w:val="009B7301"/>
    <w:rsid w:val="009B7337"/>
    <w:rsid w:val="009B73D6"/>
    <w:rsid w:val="009B7426"/>
    <w:rsid w:val="009B7491"/>
    <w:rsid w:val="009B750A"/>
    <w:rsid w:val="009B7542"/>
    <w:rsid w:val="009B757B"/>
    <w:rsid w:val="009B765A"/>
    <w:rsid w:val="009B769F"/>
    <w:rsid w:val="009B76E0"/>
    <w:rsid w:val="009B7764"/>
    <w:rsid w:val="009B7792"/>
    <w:rsid w:val="009B77C4"/>
    <w:rsid w:val="009B7860"/>
    <w:rsid w:val="009B7952"/>
    <w:rsid w:val="009B7A29"/>
    <w:rsid w:val="009B7A5B"/>
    <w:rsid w:val="009B7B1B"/>
    <w:rsid w:val="009B7C1B"/>
    <w:rsid w:val="009B7CEE"/>
    <w:rsid w:val="009B7EBF"/>
    <w:rsid w:val="009B7F13"/>
    <w:rsid w:val="009B7FCC"/>
    <w:rsid w:val="009C003D"/>
    <w:rsid w:val="009C009A"/>
    <w:rsid w:val="009C00EB"/>
    <w:rsid w:val="009C0138"/>
    <w:rsid w:val="009C019F"/>
    <w:rsid w:val="009C0346"/>
    <w:rsid w:val="009C0363"/>
    <w:rsid w:val="009C038A"/>
    <w:rsid w:val="009C04DD"/>
    <w:rsid w:val="009C05EA"/>
    <w:rsid w:val="009C099C"/>
    <w:rsid w:val="009C0B13"/>
    <w:rsid w:val="009C0BB7"/>
    <w:rsid w:val="009C0CFC"/>
    <w:rsid w:val="009C0D8C"/>
    <w:rsid w:val="009C0DD4"/>
    <w:rsid w:val="009C0F70"/>
    <w:rsid w:val="009C10B5"/>
    <w:rsid w:val="009C1227"/>
    <w:rsid w:val="009C13D7"/>
    <w:rsid w:val="009C168E"/>
    <w:rsid w:val="009C1714"/>
    <w:rsid w:val="009C1782"/>
    <w:rsid w:val="009C1815"/>
    <w:rsid w:val="009C1AF1"/>
    <w:rsid w:val="009C1B7F"/>
    <w:rsid w:val="009C1C91"/>
    <w:rsid w:val="009C1CC6"/>
    <w:rsid w:val="009C1D03"/>
    <w:rsid w:val="009C1EF3"/>
    <w:rsid w:val="009C206D"/>
    <w:rsid w:val="009C2144"/>
    <w:rsid w:val="009C2190"/>
    <w:rsid w:val="009C21EC"/>
    <w:rsid w:val="009C21EF"/>
    <w:rsid w:val="009C22DB"/>
    <w:rsid w:val="009C2615"/>
    <w:rsid w:val="009C266D"/>
    <w:rsid w:val="009C26F1"/>
    <w:rsid w:val="009C277B"/>
    <w:rsid w:val="009C2958"/>
    <w:rsid w:val="009C2A21"/>
    <w:rsid w:val="009C2B02"/>
    <w:rsid w:val="009C2C26"/>
    <w:rsid w:val="009C2D6E"/>
    <w:rsid w:val="009C2E2C"/>
    <w:rsid w:val="009C2E45"/>
    <w:rsid w:val="009C2F76"/>
    <w:rsid w:val="009C2F8E"/>
    <w:rsid w:val="009C3108"/>
    <w:rsid w:val="009C3232"/>
    <w:rsid w:val="009C323E"/>
    <w:rsid w:val="009C339E"/>
    <w:rsid w:val="009C33EF"/>
    <w:rsid w:val="009C34CA"/>
    <w:rsid w:val="009C34E0"/>
    <w:rsid w:val="009C3514"/>
    <w:rsid w:val="009C3585"/>
    <w:rsid w:val="009C35A1"/>
    <w:rsid w:val="009C3667"/>
    <w:rsid w:val="009C367F"/>
    <w:rsid w:val="009C36CB"/>
    <w:rsid w:val="009C379F"/>
    <w:rsid w:val="009C3879"/>
    <w:rsid w:val="009C39C5"/>
    <w:rsid w:val="009C3A85"/>
    <w:rsid w:val="009C3C8C"/>
    <w:rsid w:val="009C3D02"/>
    <w:rsid w:val="009C3D63"/>
    <w:rsid w:val="009C3DC6"/>
    <w:rsid w:val="009C3DF3"/>
    <w:rsid w:val="009C3F2A"/>
    <w:rsid w:val="009C3F67"/>
    <w:rsid w:val="009C40A4"/>
    <w:rsid w:val="009C40D0"/>
    <w:rsid w:val="009C4196"/>
    <w:rsid w:val="009C430A"/>
    <w:rsid w:val="009C436E"/>
    <w:rsid w:val="009C4549"/>
    <w:rsid w:val="009C45AC"/>
    <w:rsid w:val="009C4805"/>
    <w:rsid w:val="009C4A9E"/>
    <w:rsid w:val="009C4B56"/>
    <w:rsid w:val="009C4CA1"/>
    <w:rsid w:val="009C4EB2"/>
    <w:rsid w:val="009C4F4F"/>
    <w:rsid w:val="009C4FB3"/>
    <w:rsid w:val="009C4FE5"/>
    <w:rsid w:val="009C5002"/>
    <w:rsid w:val="009C51D2"/>
    <w:rsid w:val="009C5268"/>
    <w:rsid w:val="009C534B"/>
    <w:rsid w:val="009C5350"/>
    <w:rsid w:val="009C5380"/>
    <w:rsid w:val="009C53DB"/>
    <w:rsid w:val="009C54BB"/>
    <w:rsid w:val="009C55DA"/>
    <w:rsid w:val="009C56B3"/>
    <w:rsid w:val="009C56E2"/>
    <w:rsid w:val="009C57D8"/>
    <w:rsid w:val="009C58C8"/>
    <w:rsid w:val="009C5963"/>
    <w:rsid w:val="009C598A"/>
    <w:rsid w:val="009C59A4"/>
    <w:rsid w:val="009C5B25"/>
    <w:rsid w:val="009C5CC9"/>
    <w:rsid w:val="009C5D3A"/>
    <w:rsid w:val="009C5E64"/>
    <w:rsid w:val="009C5F23"/>
    <w:rsid w:val="009C5F2D"/>
    <w:rsid w:val="009C5F7D"/>
    <w:rsid w:val="009C60AF"/>
    <w:rsid w:val="009C60C0"/>
    <w:rsid w:val="009C6226"/>
    <w:rsid w:val="009C62FA"/>
    <w:rsid w:val="009C6395"/>
    <w:rsid w:val="009C63B7"/>
    <w:rsid w:val="009C644F"/>
    <w:rsid w:val="009C6632"/>
    <w:rsid w:val="009C6672"/>
    <w:rsid w:val="009C67CB"/>
    <w:rsid w:val="009C67F6"/>
    <w:rsid w:val="009C699E"/>
    <w:rsid w:val="009C6AF4"/>
    <w:rsid w:val="009C6BE1"/>
    <w:rsid w:val="009C6D67"/>
    <w:rsid w:val="009C6DDE"/>
    <w:rsid w:val="009C6DF5"/>
    <w:rsid w:val="009C6F3F"/>
    <w:rsid w:val="009C6F90"/>
    <w:rsid w:val="009C6F98"/>
    <w:rsid w:val="009C6FDE"/>
    <w:rsid w:val="009C704F"/>
    <w:rsid w:val="009C7052"/>
    <w:rsid w:val="009C719B"/>
    <w:rsid w:val="009C71D0"/>
    <w:rsid w:val="009C722C"/>
    <w:rsid w:val="009C729C"/>
    <w:rsid w:val="009C7339"/>
    <w:rsid w:val="009C73B5"/>
    <w:rsid w:val="009C760E"/>
    <w:rsid w:val="009C7619"/>
    <w:rsid w:val="009C76A9"/>
    <w:rsid w:val="009C76AD"/>
    <w:rsid w:val="009C7889"/>
    <w:rsid w:val="009C78E2"/>
    <w:rsid w:val="009C794E"/>
    <w:rsid w:val="009C79A3"/>
    <w:rsid w:val="009C7A10"/>
    <w:rsid w:val="009C7ADF"/>
    <w:rsid w:val="009C7B0E"/>
    <w:rsid w:val="009C7B22"/>
    <w:rsid w:val="009C7C3A"/>
    <w:rsid w:val="009C7C54"/>
    <w:rsid w:val="009C7C56"/>
    <w:rsid w:val="009C7C90"/>
    <w:rsid w:val="009C7CBF"/>
    <w:rsid w:val="009C7D19"/>
    <w:rsid w:val="009C7E27"/>
    <w:rsid w:val="009C7EED"/>
    <w:rsid w:val="009C7F87"/>
    <w:rsid w:val="009C7FCD"/>
    <w:rsid w:val="009D008A"/>
    <w:rsid w:val="009D0092"/>
    <w:rsid w:val="009D0123"/>
    <w:rsid w:val="009D01A6"/>
    <w:rsid w:val="009D020D"/>
    <w:rsid w:val="009D027C"/>
    <w:rsid w:val="009D02EA"/>
    <w:rsid w:val="009D0306"/>
    <w:rsid w:val="009D0367"/>
    <w:rsid w:val="009D053E"/>
    <w:rsid w:val="009D054E"/>
    <w:rsid w:val="009D066F"/>
    <w:rsid w:val="009D06C0"/>
    <w:rsid w:val="009D070C"/>
    <w:rsid w:val="009D0813"/>
    <w:rsid w:val="009D08BC"/>
    <w:rsid w:val="009D098A"/>
    <w:rsid w:val="009D0A1D"/>
    <w:rsid w:val="009D0A74"/>
    <w:rsid w:val="009D0A79"/>
    <w:rsid w:val="009D0BD4"/>
    <w:rsid w:val="009D0C32"/>
    <w:rsid w:val="009D0C7F"/>
    <w:rsid w:val="009D0E1C"/>
    <w:rsid w:val="009D0FF8"/>
    <w:rsid w:val="009D1365"/>
    <w:rsid w:val="009D1526"/>
    <w:rsid w:val="009D1619"/>
    <w:rsid w:val="009D1646"/>
    <w:rsid w:val="009D16CE"/>
    <w:rsid w:val="009D1741"/>
    <w:rsid w:val="009D17DD"/>
    <w:rsid w:val="009D190B"/>
    <w:rsid w:val="009D1925"/>
    <w:rsid w:val="009D198D"/>
    <w:rsid w:val="009D1A0B"/>
    <w:rsid w:val="009D1B27"/>
    <w:rsid w:val="009D1CBA"/>
    <w:rsid w:val="009D1D17"/>
    <w:rsid w:val="009D1D53"/>
    <w:rsid w:val="009D1E07"/>
    <w:rsid w:val="009D1EB6"/>
    <w:rsid w:val="009D201E"/>
    <w:rsid w:val="009D207C"/>
    <w:rsid w:val="009D20D8"/>
    <w:rsid w:val="009D210B"/>
    <w:rsid w:val="009D224C"/>
    <w:rsid w:val="009D22B3"/>
    <w:rsid w:val="009D2435"/>
    <w:rsid w:val="009D2471"/>
    <w:rsid w:val="009D2494"/>
    <w:rsid w:val="009D255C"/>
    <w:rsid w:val="009D2682"/>
    <w:rsid w:val="009D2686"/>
    <w:rsid w:val="009D26BA"/>
    <w:rsid w:val="009D286F"/>
    <w:rsid w:val="009D2A0E"/>
    <w:rsid w:val="009D2ADD"/>
    <w:rsid w:val="009D2C8B"/>
    <w:rsid w:val="009D2DA5"/>
    <w:rsid w:val="009D2DEA"/>
    <w:rsid w:val="009D2F95"/>
    <w:rsid w:val="009D305D"/>
    <w:rsid w:val="009D31D1"/>
    <w:rsid w:val="009D33DA"/>
    <w:rsid w:val="009D33F1"/>
    <w:rsid w:val="009D340D"/>
    <w:rsid w:val="009D3424"/>
    <w:rsid w:val="009D344E"/>
    <w:rsid w:val="009D34BC"/>
    <w:rsid w:val="009D352B"/>
    <w:rsid w:val="009D3571"/>
    <w:rsid w:val="009D35E7"/>
    <w:rsid w:val="009D36BF"/>
    <w:rsid w:val="009D36CF"/>
    <w:rsid w:val="009D3832"/>
    <w:rsid w:val="009D38A5"/>
    <w:rsid w:val="009D3955"/>
    <w:rsid w:val="009D39BF"/>
    <w:rsid w:val="009D3AA3"/>
    <w:rsid w:val="009D3C41"/>
    <w:rsid w:val="009D3DC7"/>
    <w:rsid w:val="009D3F11"/>
    <w:rsid w:val="009D4023"/>
    <w:rsid w:val="009D40DF"/>
    <w:rsid w:val="009D411E"/>
    <w:rsid w:val="009D412E"/>
    <w:rsid w:val="009D41EC"/>
    <w:rsid w:val="009D4652"/>
    <w:rsid w:val="009D4748"/>
    <w:rsid w:val="009D4789"/>
    <w:rsid w:val="009D482A"/>
    <w:rsid w:val="009D4867"/>
    <w:rsid w:val="009D48D2"/>
    <w:rsid w:val="009D48E6"/>
    <w:rsid w:val="009D49A4"/>
    <w:rsid w:val="009D4A60"/>
    <w:rsid w:val="009D4A6C"/>
    <w:rsid w:val="009D4A9D"/>
    <w:rsid w:val="009D4B08"/>
    <w:rsid w:val="009D4BF1"/>
    <w:rsid w:val="009D4C75"/>
    <w:rsid w:val="009D4CB5"/>
    <w:rsid w:val="009D4CCB"/>
    <w:rsid w:val="009D4E74"/>
    <w:rsid w:val="009D4EDB"/>
    <w:rsid w:val="009D4F8A"/>
    <w:rsid w:val="009D4FB6"/>
    <w:rsid w:val="009D4FCF"/>
    <w:rsid w:val="009D507B"/>
    <w:rsid w:val="009D5132"/>
    <w:rsid w:val="009D5141"/>
    <w:rsid w:val="009D516A"/>
    <w:rsid w:val="009D5194"/>
    <w:rsid w:val="009D5196"/>
    <w:rsid w:val="009D51DF"/>
    <w:rsid w:val="009D52B1"/>
    <w:rsid w:val="009D52D2"/>
    <w:rsid w:val="009D5338"/>
    <w:rsid w:val="009D53C6"/>
    <w:rsid w:val="009D5448"/>
    <w:rsid w:val="009D5531"/>
    <w:rsid w:val="009D553D"/>
    <w:rsid w:val="009D5541"/>
    <w:rsid w:val="009D5593"/>
    <w:rsid w:val="009D55F0"/>
    <w:rsid w:val="009D5648"/>
    <w:rsid w:val="009D566C"/>
    <w:rsid w:val="009D56D0"/>
    <w:rsid w:val="009D580B"/>
    <w:rsid w:val="009D5A2B"/>
    <w:rsid w:val="009D5A31"/>
    <w:rsid w:val="009D5B28"/>
    <w:rsid w:val="009D5C90"/>
    <w:rsid w:val="009D5CE9"/>
    <w:rsid w:val="009D5D38"/>
    <w:rsid w:val="009D5D41"/>
    <w:rsid w:val="009D5EEE"/>
    <w:rsid w:val="009D5F83"/>
    <w:rsid w:val="009D5F8A"/>
    <w:rsid w:val="009D5F9F"/>
    <w:rsid w:val="009D5FDD"/>
    <w:rsid w:val="009D5FE6"/>
    <w:rsid w:val="009D6010"/>
    <w:rsid w:val="009D609F"/>
    <w:rsid w:val="009D6154"/>
    <w:rsid w:val="009D61C6"/>
    <w:rsid w:val="009D627C"/>
    <w:rsid w:val="009D62C7"/>
    <w:rsid w:val="009D62DE"/>
    <w:rsid w:val="009D6303"/>
    <w:rsid w:val="009D630B"/>
    <w:rsid w:val="009D646E"/>
    <w:rsid w:val="009D65DB"/>
    <w:rsid w:val="009D6807"/>
    <w:rsid w:val="009D68DD"/>
    <w:rsid w:val="009D6965"/>
    <w:rsid w:val="009D6995"/>
    <w:rsid w:val="009D69BB"/>
    <w:rsid w:val="009D6C21"/>
    <w:rsid w:val="009D6C54"/>
    <w:rsid w:val="009D6D13"/>
    <w:rsid w:val="009D6E95"/>
    <w:rsid w:val="009D6F27"/>
    <w:rsid w:val="009D736E"/>
    <w:rsid w:val="009D73EF"/>
    <w:rsid w:val="009D7440"/>
    <w:rsid w:val="009D758E"/>
    <w:rsid w:val="009D7675"/>
    <w:rsid w:val="009D7826"/>
    <w:rsid w:val="009D78C7"/>
    <w:rsid w:val="009D795F"/>
    <w:rsid w:val="009D7ADB"/>
    <w:rsid w:val="009D7C6A"/>
    <w:rsid w:val="009D7E8C"/>
    <w:rsid w:val="009D7EE8"/>
    <w:rsid w:val="009D7EF9"/>
    <w:rsid w:val="009E01BD"/>
    <w:rsid w:val="009E03F9"/>
    <w:rsid w:val="009E048B"/>
    <w:rsid w:val="009E0570"/>
    <w:rsid w:val="009E0608"/>
    <w:rsid w:val="009E07F6"/>
    <w:rsid w:val="009E08AE"/>
    <w:rsid w:val="009E09E9"/>
    <w:rsid w:val="009E0ABA"/>
    <w:rsid w:val="009E0B22"/>
    <w:rsid w:val="009E0BE2"/>
    <w:rsid w:val="009E0DD0"/>
    <w:rsid w:val="009E0F28"/>
    <w:rsid w:val="009E1067"/>
    <w:rsid w:val="009E11C7"/>
    <w:rsid w:val="009E12BB"/>
    <w:rsid w:val="009E137D"/>
    <w:rsid w:val="009E176C"/>
    <w:rsid w:val="009E177D"/>
    <w:rsid w:val="009E17B4"/>
    <w:rsid w:val="009E17D0"/>
    <w:rsid w:val="009E1833"/>
    <w:rsid w:val="009E1907"/>
    <w:rsid w:val="009E1B27"/>
    <w:rsid w:val="009E1D43"/>
    <w:rsid w:val="009E1DAD"/>
    <w:rsid w:val="009E1E70"/>
    <w:rsid w:val="009E1E7A"/>
    <w:rsid w:val="009E1E9F"/>
    <w:rsid w:val="009E1EAB"/>
    <w:rsid w:val="009E1F4B"/>
    <w:rsid w:val="009E1F95"/>
    <w:rsid w:val="009E20C3"/>
    <w:rsid w:val="009E20DE"/>
    <w:rsid w:val="009E225D"/>
    <w:rsid w:val="009E2280"/>
    <w:rsid w:val="009E230B"/>
    <w:rsid w:val="009E239B"/>
    <w:rsid w:val="009E23DC"/>
    <w:rsid w:val="009E241E"/>
    <w:rsid w:val="009E2540"/>
    <w:rsid w:val="009E256D"/>
    <w:rsid w:val="009E269A"/>
    <w:rsid w:val="009E270E"/>
    <w:rsid w:val="009E2796"/>
    <w:rsid w:val="009E293D"/>
    <w:rsid w:val="009E2948"/>
    <w:rsid w:val="009E2A7C"/>
    <w:rsid w:val="009E2AB7"/>
    <w:rsid w:val="009E2B8F"/>
    <w:rsid w:val="009E2C33"/>
    <w:rsid w:val="009E2C66"/>
    <w:rsid w:val="009E2E46"/>
    <w:rsid w:val="009E2EED"/>
    <w:rsid w:val="009E2F4A"/>
    <w:rsid w:val="009E2FB6"/>
    <w:rsid w:val="009E31EB"/>
    <w:rsid w:val="009E32AD"/>
    <w:rsid w:val="009E34F8"/>
    <w:rsid w:val="009E3510"/>
    <w:rsid w:val="009E35CA"/>
    <w:rsid w:val="009E35D9"/>
    <w:rsid w:val="009E36BD"/>
    <w:rsid w:val="009E3762"/>
    <w:rsid w:val="009E379E"/>
    <w:rsid w:val="009E385F"/>
    <w:rsid w:val="009E38E0"/>
    <w:rsid w:val="009E39AB"/>
    <w:rsid w:val="009E39B7"/>
    <w:rsid w:val="009E3AC6"/>
    <w:rsid w:val="009E3B88"/>
    <w:rsid w:val="009E3B9F"/>
    <w:rsid w:val="009E3C0B"/>
    <w:rsid w:val="009E3C3D"/>
    <w:rsid w:val="009E3C59"/>
    <w:rsid w:val="009E3C7C"/>
    <w:rsid w:val="009E3D38"/>
    <w:rsid w:val="009E3E30"/>
    <w:rsid w:val="009E3E4C"/>
    <w:rsid w:val="009E3E4F"/>
    <w:rsid w:val="009E3E77"/>
    <w:rsid w:val="009E3EE5"/>
    <w:rsid w:val="009E3EFA"/>
    <w:rsid w:val="009E402E"/>
    <w:rsid w:val="009E4085"/>
    <w:rsid w:val="009E40A4"/>
    <w:rsid w:val="009E4113"/>
    <w:rsid w:val="009E4172"/>
    <w:rsid w:val="009E41F5"/>
    <w:rsid w:val="009E426B"/>
    <w:rsid w:val="009E4276"/>
    <w:rsid w:val="009E4278"/>
    <w:rsid w:val="009E42B8"/>
    <w:rsid w:val="009E432D"/>
    <w:rsid w:val="009E447D"/>
    <w:rsid w:val="009E4590"/>
    <w:rsid w:val="009E4649"/>
    <w:rsid w:val="009E4681"/>
    <w:rsid w:val="009E4682"/>
    <w:rsid w:val="009E468D"/>
    <w:rsid w:val="009E4763"/>
    <w:rsid w:val="009E4869"/>
    <w:rsid w:val="009E487D"/>
    <w:rsid w:val="009E488B"/>
    <w:rsid w:val="009E490A"/>
    <w:rsid w:val="009E4925"/>
    <w:rsid w:val="009E4978"/>
    <w:rsid w:val="009E497F"/>
    <w:rsid w:val="009E4BF8"/>
    <w:rsid w:val="009E4D60"/>
    <w:rsid w:val="009E4EAB"/>
    <w:rsid w:val="009E4F7E"/>
    <w:rsid w:val="009E5071"/>
    <w:rsid w:val="009E52EC"/>
    <w:rsid w:val="009E5346"/>
    <w:rsid w:val="009E543C"/>
    <w:rsid w:val="009E54D7"/>
    <w:rsid w:val="009E55F8"/>
    <w:rsid w:val="009E5622"/>
    <w:rsid w:val="009E5642"/>
    <w:rsid w:val="009E5668"/>
    <w:rsid w:val="009E56F0"/>
    <w:rsid w:val="009E57CC"/>
    <w:rsid w:val="009E5802"/>
    <w:rsid w:val="009E5820"/>
    <w:rsid w:val="009E58BE"/>
    <w:rsid w:val="009E5940"/>
    <w:rsid w:val="009E5953"/>
    <w:rsid w:val="009E5A61"/>
    <w:rsid w:val="009E5A9A"/>
    <w:rsid w:val="009E5C26"/>
    <w:rsid w:val="009E5C9A"/>
    <w:rsid w:val="009E5D96"/>
    <w:rsid w:val="009E5DD6"/>
    <w:rsid w:val="009E5DDF"/>
    <w:rsid w:val="009E621B"/>
    <w:rsid w:val="009E630C"/>
    <w:rsid w:val="009E643C"/>
    <w:rsid w:val="009E64A8"/>
    <w:rsid w:val="009E655E"/>
    <w:rsid w:val="009E6761"/>
    <w:rsid w:val="009E677B"/>
    <w:rsid w:val="009E693C"/>
    <w:rsid w:val="009E6995"/>
    <w:rsid w:val="009E6AB9"/>
    <w:rsid w:val="009E6ABC"/>
    <w:rsid w:val="009E6B5E"/>
    <w:rsid w:val="009E6C75"/>
    <w:rsid w:val="009E6D06"/>
    <w:rsid w:val="009E6D43"/>
    <w:rsid w:val="009E6D62"/>
    <w:rsid w:val="009E6D69"/>
    <w:rsid w:val="009E6EBD"/>
    <w:rsid w:val="009E6F0C"/>
    <w:rsid w:val="009E6F6D"/>
    <w:rsid w:val="009E7073"/>
    <w:rsid w:val="009E70F8"/>
    <w:rsid w:val="009E7118"/>
    <w:rsid w:val="009E7162"/>
    <w:rsid w:val="009E7344"/>
    <w:rsid w:val="009E7385"/>
    <w:rsid w:val="009E7393"/>
    <w:rsid w:val="009E750C"/>
    <w:rsid w:val="009E752A"/>
    <w:rsid w:val="009E765B"/>
    <w:rsid w:val="009E78DB"/>
    <w:rsid w:val="009E78F9"/>
    <w:rsid w:val="009E7BEB"/>
    <w:rsid w:val="009E7C43"/>
    <w:rsid w:val="009E7D2D"/>
    <w:rsid w:val="009E7D9F"/>
    <w:rsid w:val="009E7DB4"/>
    <w:rsid w:val="009E7E5B"/>
    <w:rsid w:val="009E7F15"/>
    <w:rsid w:val="009E7F71"/>
    <w:rsid w:val="009E7F89"/>
    <w:rsid w:val="009F0142"/>
    <w:rsid w:val="009F0206"/>
    <w:rsid w:val="009F0281"/>
    <w:rsid w:val="009F02BB"/>
    <w:rsid w:val="009F02D9"/>
    <w:rsid w:val="009F0348"/>
    <w:rsid w:val="009F046A"/>
    <w:rsid w:val="009F046C"/>
    <w:rsid w:val="009F05CC"/>
    <w:rsid w:val="009F05F8"/>
    <w:rsid w:val="009F0624"/>
    <w:rsid w:val="009F0659"/>
    <w:rsid w:val="009F06A4"/>
    <w:rsid w:val="009F076A"/>
    <w:rsid w:val="009F07D9"/>
    <w:rsid w:val="009F0821"/>
    <w:rsid w:val="009F0926"/>
    <w:rsid w:val="009F099E"/>
    <w:rsid w:val="009F0A05"/>
    <w:rsid w:val="009F0A67"/>
    <w:rsid w:val="009F0B15"/>
    <w:rsid w:val="009F0BB5"/>
    <w:rsid w:val="009F0D0A"/>
    <w:rsid w:val="009F0E3E"/>
    <w:rsid w:val="009F0EFE"/>
    <w:rsid w:val="009F1179"/>
    <w:rsid w:val="009F12F7"/>
    <w:rsid w:val="009F13FB"/>
    <w:rsid w:val="009F14D5"/>
    <w:rsid w:val="009F1549"/>
    <w:rsid w:val="009F16A5"/>
    <w:rsid w:val="009F1814"/>
    <w:rsid w:val="009F1963"/>
    <w:rsid w:val="009F1976"/>
    <w:rsid w:val="009F1A71"/>
    <w:rsid w:val="009F1A75"/>
    <w:rsid w:val="009F1B4D"/>
    <w:rsid w:val="009F1B94"/>
    <w:rsid w:val="009F1C95"/>
    <w:rsid w:val="009F1CDB"/>
    <w:rsid w:val="009F1D42"/>
    <w:rsid w:val="009F1D45"/>
    <w:rsid w:val="009F1D61"/>
    <w:rsid w:val="009F1DB9"/>
    <w:rsid w:val="009F2071"/>
    <w:rsid w:val="009F22D0"/>
    <w:rsid w:val="009F2442"/>
    <w:rsid w:val="009F2452"/>
    <w:rsid w:val="009F293A"/>
    <w:rsid w:val="009F2AD5"/>
    <w:rsid w:val="009F2B4D"/>
    <w:rsid w:val="009F2CFA"/>
    <w:rsid w:val="009F2D98"/>
    <w:rsid w:val="009F2E30"/>
    <w:rsid w:val="009F2E45"/>
    <w:rsid w:val="009F2E97"/>
    <w:rsid w:val="009F3023"/>
    <w:rsid w:val="009F30E9"/>
    <w:rsid w:val="009F336A"/>
    <w:rsid w:val="009F33CA"/>
    <w:rsid w:val="009F3457"/>
    <w:rsid w:val="009F349F"/>
    <w:rsid w:val="009F34DD"/>
    <w:rsid w:val="009F3568"/>
    <w:rsid w:val="009F3572"/>
    <w:rsid w:val="009F35E9"/>
    <w:rsid w:val="009F3625"/>
    <w:rsid w:val="009F365B"/>
    <w:rsid w:val="009F36E1"/>
    <w:rsid w:val="009F3828"/>
    <w:rsid w:val="009F3840"/>
    <w:rsid w:val="009F3851"/>
    <w:rsid w:val="009F391F"/>
    <w:rsid w:val="009F392F"/>
    <w:rsid w:val="009F3AF0"/>
    <w:rsid w:val="009F3BD2"/>
    <w:rsid w:val="009F3C34"/>
    <w:rsid w:val="009F3CCF"/>
    <w:rsid w:val="009F3DA0"/>
    <w:rsid w:val="009F3DB2"/>
    <w:rsid w:val="009F3E0B"/>
    <w:rsid w:val="009F3E87"/>
    <w:rsid w:val="009F3ED5"/>
    <w:rsid w:val="009F3F10"/>
    <w:rsid w:val="009F3F73"/>
    <w:rsid w:val="009F3F88"/>
    <w:rsid w:val="009F4119"/>
    <w:rsid w:val="009F41CD"/>
    <w:rsid w:val="009F42E4"/>
    <w:rsid w:val="009F42FC"/>
    <w:rsid w:val="009F43B8"/>
    <w:rsid w:val="009F43BF"/>
    <w:rsid w:val="009F4489"/>
    <w:rsid w:val="009F44B4"/>
    <w:rsid w:val="009F44D4"/>
    <w:rsid w:val="009F46F5"/>
    <w:rsid w:val="009F4804"/>
    <w:rsid w:val="009F490F"/>
    <w:rsid w:val="009F491E"/>
    <w:rsid w:val="009F4978"/>
    <w:rsid w:val="009F4987"/>
    <w:rsid w:val="009F4B42"/>
    <w:rsid w:val="009F4B5E"/>
    <w:rsid w:val="009F4B91"/>
    <w:rsid w:val="009F4BDD"/>
    <w:rsid w:val="009F4D46"/>
    <w:rsid w:val="009F4D9F"/>
    <w:rsid w:val="009F4DE7"/>
    <w:rsid w:val="009F4E0F"/>
    <w:rsid w:val="009F5125"/>
    <w:rsid w:val="009F5290"/>
    <w:rsid w:val="009F540B"/>
    <w:rsid w:val="009F54F2"/>
    <w:rsid w:val="009F5506"/>
    <w:rsid w:val="009F557E"/>
    <w:rsid w:val="009F5611"/>
    <w:rsid w:val="009F5766"/>
    <w:rsid w:val="009F59C1"/>
    <w:rsid w:val="009F5A35"/>
    <w:rsid w:val="009F5A52"/>
    <w:rsid w:val="009F5AF1"/>
    <w:rsid w:val="009F5B3F"/>
    <w:rsid w:val="009F5D25"/>
    <w:rsid w:val="009F5D71"/>
    <w:rsid w:val="009F5E65"/>
    <w:rsid w:val="009F5EB4"/>
    <w:rsid w:val="009F5EDC"/>
    <w:rsid w:val="009F5F65"/>
    <w:rsid w:val="009F6346"/>
    <w:rsid w:val="009F643B"/>
    <w:rsid w:val="009F644A"/>
    <w:rsid w:val="009F64E2"/>
    <w:rsid w:val="009F6521"/>
    <w:rsid w:val="009F6569"/>
    <w:rsid w:val="009F658D"/>
    <w:rsid w:val="009F65DB"/>
    <w:rsid w:val="009F66E0"/>
    <w:rsid w:val="009F6782"/>
    <w:rsid w:val="009F679E"/>
    <w:rsid w:val="009F689A"/>
    <w:rsid w:val="009F6917"/>
    <w:rsid w:val="009F6955"/>
    <w:rsid w:val="009F6A7A"/>
    <w:rsid w:val="009F6A7B"/>
    <w:rsid w:val="009F6BA8"/>
    <w:rsid w:val="009F6C9E"/>
    <w:rsid w:val="009F6CC7"/>
    <w:rsid w:val="009F6D20"/>
    <w:rsid w:val="009F6D49"/>
    <w:rsid w:val="009F6DF4"/>
    <w:rsid w:val="009F6E2E"/>
    <w:rsid w:val="009F7016"/>
    <w:rsid w:val="009F7035"/>
    <w:rsid w:val="009F71D2"/>
    <w:rsid w:val="009F7288"/>
    <w:rsid w:val="009F73C6"/>
    <w:rsid w:val="009F73E5"/>
    <w:rsid w:val="009F73F0"/>
    <w:rsid w:val="009F7531"/>
    <w:rsid w:val="009F756C"/>
    <w:rsid w:val="009F77EA"/>
    <w:rsid w:val="009F78D2"/>
    <w:rsid w:val="009F7932"/>
    <w:rsid w:val="009F7A03"/>
    <w:rsid w:val="009F7AC6"/>
    <w:rsid w:val="009F7AE5"/>
    <w:rsid w:val="009F7B79"/>
    <w:rsid w:val="009F7C38"/>
    <w:rsid w:val="009F7D34"/>
    <w:rsid w:val="009F7E09"/>
    <w:rsid w:val="009F7E20"/>
    <w:rsid w:val="009F7E2E"/>
    <w:rsid w:val="009F7E68"/>
    <w:rsid w:val="009F7EE4"/>
    <w:rsid w:val="00A00063"/>
    <w:rsid w:val="00A000C2"/>
    <w:rsid w:val="00A0018B"/>
    <w:rsid w:val="00A001F9"/>
    <w:rsid w:val="00A002DF"/>
    <w:rsid w:val="00A004BC"/>
    <w:rsid w:val="00A00622"/>
    <w:rsid w:val="00A006A8"/>
    <w:rsid w:val="00A007CA"/>
    <w:rsid w:val="00A00938"/>
    <w:rsid w:val="00A00A45"/>
    <w:rsid w:val="00A00CFA"/>
    <w:rsid w:val="00A00DE5"/>
    <w:rsid w:val="00A00DE6"/>
    <w:rsid w:val="00A00DE8"/>
    <w:rsid w:val="00A00EEC"/>
    <w:rsid w:val="00A00F4B"/>
    <w:rsid w:val="00A00F5E"/>
    <w:rsid w:val="00A00FDF"/>
    <w:rsid w:val="00A00FFD"/>
    <w:rsid w:val="00A01028"/>
    <w:rsid w:val="00A0105A"/>
    <w:rsid w:val="00A01103"/>
    <w:rsid w:val="00A0112F"/>
    <w:rsid w:val="00A0127B"/>
    <w:rsid w:val="00A01392"/>
    <w:rsid w:val="00A0139B"/>
    <w:rsid w:val="00A013D6"/>
    <w:rsid w:val="00A01521"/>
    <w:rsid w:val="00A01584"/>
    <w:rsid w:val="00A015F2"/>
    <w:rsid w:val="00A015F4"/>
    <w:rsid w:val="00A015FD"/>
    <w:rsid w:val="00A01636"/>
    <w:rsid w:val="00A01695"/>
    <w:rsid w:val="00A01723"/>
    <w:rsid w:val="00A01ACD"/>
    <w:rsid w:val="00A01B64"/>
    <w:rsid w:val="00A01BFA"/>
    <w:rsid w:val="00A01F5D"/>
    <w:rsid w:val="00A01FD9"/>
    <w:rsid w:val="00A020FB"/>
    <w:rsid w:val="00A02143"/>
    <w:rsid w:val="00A02255"/>
    <w:rsid w:val="00A0230A"/>
    <w:rsid w:val="00A0232F"/>
    <w:rsid w:val="00A0250D"/>
    <w:rsid w:val="00A0252B"/>
    <w:rsid w:val="00A02602"/>
    <w:rsid w:val="00A0269B"/>
    <w:rsid w:val="00A026EA"/>
    <w:rsid w:val="00A02828"/>
    <w:rsid w:val="00A0282A"/>
    <w:rsid w:val="00A0283F"/>
    <w:rsid w:val="00A02A1D"/>
    <w:rsid w:val="00A02CD7"/>
    <w:rsid w:val="00A02DA0"/>
    <w:rsid w:val="00A0325A"/>
    <w:rsid w:val="00A03384"/>
    <w:rsid w:val="00A03427"/>
    <w:rsid w:val="00A0342B"/>
    <w:rsid w:val="00A03465"/>
    <w:rsid w:val="00A0355F"/>
    <w:rsid w:val="00A03591"/>
    <w:rsid w:val="00A035E6"/>
    <w:rsid w:val="00A036D8"/>
    <w:rsid w:val="00A03803"/>
    <w:rsid w:val="00A0385F"/>
    <w:rsid w:val="00A03973"/>
    <w:rsid w:val="00A039B5"/>
    <w:rsid w:val="00A03A05"/>
    <w:rsid w:val="00A03A4E"/>
    <w:rsid w:val="00A03A90"/>
    <w:rsid w:val="00A03AC0"/>
    <w:rsid w:val="00A03AF7"/>
    <w:rsid w:val="00A03C45"/>
    <w:rsid w:val="00A03DF4"/>
    <w:rsid w:val="00A03EF2"/>
    <w:rsid w:val="00A03F30"/>
    <w:rsid w:val="00A03F74"/>
    <w:rsid w:val="00A03FA2"/>
    <w:rsid w:val="00A04049"/>
    <w:rsid w:val="00A0410E"/>
    <w:rsid w:val="00A04190"/>
    <w:rsid w:val="00A04476"/>
    <w:rsid w:val="00A044E8"/>
    <w:rsid w:val="00A045BA"/>
    <w:rsid w:val="00A04622"/>
    <w:rsid w:val="00A046EC"/>
    <w:rsid w:val="00A048F8"/>
    <w:rsid w:val="00A04C19"/>
    <w:rsid w:val="00A04E1A"/>
    <w:rsid w:val="00A04F58"/>
    <w:rsid w:val="00A05070"/>
    <w:rsid w:val="00A05081"/>
    <w:rsid w:val="00A050BB"/>
    <w:rsid w:val="00A050CB"/>
    <w:rsid w:val="00A05137"/>
    <w:rsid w:val="00A0517F"/>
    <w:rsid w:val="00A051DF"/>
    <w:rsid w:val="00A05443"/>
    <w:rsid w:val="00A05485"/>
    <w:rsid w:val="00A0559F"/>
    <w:rsid w:val="00A05754"/>
    <w:rsid w:val="00A0587A"/>
    <w:rsid w:val="00A059FA"/>
    <w:rsid w:val="00A05AF4"/>
    <w:rsid w:val="00A05B8B"/>
    <w:rsid w:val="00A05BA1"/>
    <w:rsid w:val="00A05BF3"/>
    <w:rsid w:val="00A05CB8"/>
    <w:rsid w:val="00A05DA4"/>
    <w:rsid w:val="00A05F3F"/>
    <w:rsid w:val="00A05FDE"/>
    <w:rsid w:val="00A05FF2"/>
    <w:rsid w:val="00A06057"/>
    <w:rsid w:val="00A0611F"/>
    <w:rsid w:val="00A0637E"/>
    <w:rsid w:val="00A06421"/>
    <w:rsid w:val="00A06716"/>
    <w:rsid w:val="00A06946"/>
    <w:rsid w:val="00A06A27"/>
    <w:rsid w:val="00A06A92"/>
    <w:rsid w:val="00A06AA5"/>
    <w:rsid w:val="00A06B73"/>
    <w:rsid w:val="00A06DB2"/>
    <w:rsid w:val="00A06EC0"/>
    <w:rsid w:val="00A06EE4"/>
    <w:rsid w:val="00A06F10"/>
    <w:rsid w:val="00A06F7E"/>
    <w:rsid w:val="00A070A7"/>
    <w:rsid w:val="00A070C1"/>
    <w:rsid w:val="00A071E0"/>
    <w:rsid w:val="00A07240"/>
    <w:rsid w:val="00A0733C"/>
    <w:rsid w:val="00A0733F"/>
    <w:rsid w:val="00A073A2"/>
    <w:rsid w:val="00A074D1"/>
    <w:rsid w:val="00A074DE"/>
    <w:rsid w:val="00A0755A"/>
    <w:rsid w:val="00A07590"/>
    <w:rsid w:val="00A075C1"/>
    <w:rsid w:val="00A075DE"/>
    <w:rsid w:val="00A0769B"/>
    <w:rsid w:val="00A076A3"/>
    <w:rsid w:val="00A076AE"/>
    <w:rsid w:val="00A07A21"/>
    <w:rsid w:val="00A07ADB"/>
    <w:rsid w:val="00A07AE4"/>
    <w:rsid w:val="00A07C7D"/>
    <w:rsid w:val="00A07CA2"/>
    <w:rsid w:val="00A07D37"/>
    <w:rsid w:val="00A07D64"/>
    <w:rsid w:val="00A07DA1"/>
    <w:rsid w:val="00A07E74"/>
    <w:rsid w:val="00A07EBF"/>
    <w:rsid w:val="00A07F76"/>
    <w:rsid w:val="00A07F81"/>
    <w:rsid w:val="00A07FBC"/>
    <w:rsid w:val="00A07FD2"/>
    <w:rsid w:val="00A1008E"/>
    <w:rsid w:val="00A10127"/>
    <w:rsid w:val="00A101A3"/>
    <w:rsid w:val="00A101EA"/>
    <w:rsid w:val="00A103D3"/>
    <w:rsid w:val="00A10560"/>
    <w:rsid w:val="00A105F7"/>
    <w:rsid w:val="00A1072A"/>
    <w:rsid w:val="00A10798"/>
    <w:rsid w:val="00A107BC"/>
    <w:rsid w:val="00A10834"/>
    <w:rsid w:val="00A108CB"/>
    <w:rsid w:val="00A108F5"/>
    <w:rsid w:val="00A10901"/>
    <w:rsid w:val="00A109A5"/>
    <w:rsid w:val="00A10C14"/>
    <w:rsid w:val="00A10EF3"/>
    <w:rsid w:val="00A10F87"/>
    <w:rsid w:val="00A10FA9"/>
    <w:rsid w:val="00A10FFB"/>
    <w:rsid w:val="00A110C2"/>
    <w:rsid w:val="00A110EC"/>
    <w:rsid w:val="00A11153"/>
    <w:rsid w:val="00A1118F"/>
    <w:rsid w:val="00A111C2"/>
    <w:rsid w:val="00A111EE"/>
    <w:rsid w:val="00A111F8"/>
    <w:rsid w:val="00A1128A"/>
    <w:rsid w:val="00A115E5"/>
    <w:rsid w:val="00A1171E"/>
    <w:rsid w:val="00A117CB"/>
    <w:rsid w:val="00A118F6"/>
    <w:rsid w:val="00A11914"/>
    <w:rsid w:val="00A11944"/>
    <w:rsid w:val="00A119E7"/>
    <w:rsid w:val="00A11A09"/>
    <w:rsid w:val="00A11A8F"/>
    <w:rsid w:val="00A11A98"/>
    <w:rsid w:val="00A11CA3"/>
    <w:rsid w:val="00A11D05"/>
    <w:rsid w:val="00A11D61"/>
    <w:rsid w:val="00A11EB2"/>
    <w:rsid w:val="00A1202F"/>
    <w:rsid w:val="00A1208F"/>
    <w:rsid w:val="00A120CF"/>
    <w:rsid w:val="00A120FA"/>
    <w:rsid w:val="00A121A1"/>
    <w:rsid w:val="00A1239A"/>
    <w:rsid w:val="00A12471"/>
    <w:rsid w:val="00A125CE"/>
    <w:rsid w:val="00A125DE"/>
    <w:rsid w:val="00A128E4"/>
    <w:rsid w:val="00A12ACC"/>
    <w:rsid w:val="00A12C14"/>
    <w:rsid w:val="00A12C7C"/>
    <w:rsid w:val="00A12CDD"/>
    <w:rsid w:val="00A12DC0"/>
    <w:rsid w:val="00A12DC3"/>
    <w:rsid w:val="00A12DCC"/>
    <w:rsid w:val="00A12DCE"/>
    <w:rsid w:val="00A12E1E"/>
    <w:rsid w:val="00A12F4C"/>
    <w:rsid w:val="00A12F55"/>
    <w:rsid w:val="00A13150"/>
    <w:rsid w:val="00A131A2"/>
    <w:rsid w:val="00A13244"/>
    <w:rsid w:val="00A1346B"/>
    <w:rsid w:val="00A1349C"/>
    <w:rsid w:val="00A13533"/>
    <w:rsid w:val="00A13543"/>
    <w:rsid w:val="00A135DF"/>
    <w:rsid w:val="00A13791"/>
    <w:rsid w:val="00A137C6"/>
    <w:rsid w:val="00A13A92"/>
    <w:rsid w:val="00A13B6E"/>
    <w:rsid w:val="00A13BC3"/>
    <w:rsid w:val="00A13C9F"/>
    <w:rsid w:val="00A13CB2"/>
    <w:rsid w:val="00A13CDC"/>
    <w:rsid w:val="00A13E2C"/>
    <w:rsid w:val="00A14099"/>
    <w:rsid w:val="00A1418A"/>
    <w:rsid w:val="00A141EC"/>
    <w:rsid w:val="00A14203"/>
    <w:rsid w:val="00A142C4"/>
    <w:rsid w:val="00A143DE"/>
    <w:rsid w:val="00A143ED"/>
    <w:rsid w:val="00A14465"/>
    <w:rsid w:val="00A144A0"/>
    <w:rsid w:val="00A14673"/>
    <w:rsid w:val="00A14721"/>
    <w:rsid w:val="00A148C5"/>
    <w:rsid w:val="00A14941"/>
    <w:rsid w:val="00A14A26"/>
    <w:rsid w:val="00A14CA2"/>
    <w:rsid w:val="00A14D5B"/>
    <w:rsid w:val="00A14F11"/>
    <w:rsid w:val="00A14F91"/>
    <w:rsid w:val="00A15038"/>
    <w:rsid w:val="00A15135"/>
    <w:rsid w:val="00A151DC"/>
    <w:rsid w:val="00A154B8"/>
    <w:rsid w:val="00A154FF"/>
    <w:rsid w:val="00A15579"/>
    <w:rsid w:val="00A15723"/>
    <w:rsid w:val="00A157ED"/>
    <w:rsid w:val="00A15858"/>
    <w:rsid w:val="00A15929"/>
    <w:rsid w:val="00A15974"/>
    <w:rsid w:val="00A15982"/>
    <w:rsid w:val="00A159D2"/>
    <w:rsid w:val="00A15A7D"/>
    <w:rsid w:val="00A15AB7"/>
    <w:rsid w:val="00A15CFB"/>
    <w:rsid w:val="00A15D4E"/>
    <w:rsid w:val="00A15E29"/>
    <w:rsid w:val="00A15FD6"/>
    <w:rsid w:val="00A1602F"/>
    <w:rsid w:val="00A1605C"/>
    <w:rsid w:val="00A160DB"/>
    <w:rsid w:val="00A1636D"/>
    <w:rsid w:val="00A1650F"/>
    <w:rsid w:val="00A166D8"/>
    <w:rsid w:val="00A16720"/>
    <w:rsid w:val="00A1684D"/>
    <w:rsid w:val="00A16953"/>
    <w:rsid w:val="00A16AA6"/>
    <w:rsid w:val="00A16C72"/>
    <w:rsid w:val="00A16CE7"/>
    <w:rsid w:val="00A16D61"/>
    <w:rsid w:val="00A16DE0"/>
    <w:rsid w:val="00A16E0C"/>
    <w:rsid w:val="00A16F0B"/>
    <w:rsid w:val="00A1706D"/>
    <w:rsid w:val="00A17093"/>
    <w:rsid w:val="00A170D9"/>
    <w:rsid w:val="00A170DF"/>
    <w:rsid w:val="00A17234"/>
    <w:rsid w:val="00A1732D"/>
    <w:rsid w:val="00A1737E"/>
    <w:rsid w:val="00A17490"/>
    <w:rsid w:val="00A174AF"/>
    <w:rsid w:val="00A1768B"/>
    <w:rsid w:val="00A177BC"/>
    <w:rsid w:val="00A17887"/>
    <w:rsid w:val="00A17A5E"/>
    <w:rsid w:val="00A17B35"/>
    <w:rsid w:val="00A17BC6"/>
    <w:rsid w:val="00A17BDA"/>
    <w:rsid w:val="00A17C7E"/>
    <w:rsid w:val="00A17E7B"/>
    <w:rsid w:val="00A20113"/>
    <w:rsid w:val="00A201B2"/>
    <w:rsid w:val="00A20440"/>
    <w:rsid w:val="00A204C0"/>
    <w:rsid w:val="00A20659"/>
    <w:rsid w:val="00A2070E"/>
    <w:rsid w:val="00A2080F"/>
    <w:rsid w:val="00A2081C"/>
    <w:rsid w:val="00A20841"/>
    <w:rsid w:val="00A2086E"/>
    <w:rsid w:val="00A20963"/>
    <w:rsid w:val="00A20994"/>
    <w:rsid w:val="00A20997"/>
    <w:rsid w:val="00A20AFE"/>
    <w:rsid w:val="00A20B73"/>
    <w:rsid w:val="00A20BF6"/>
    <w:rsid w:val="00A20C47"/>
    <w:rsid w:val="00A20D46"/>
    <w:rsid w:val="00A20E32"/>
    <w:rsid w:val="00A21173"/>
    <w:rsid w:val="00A2118E"/>
    <w:rsid w:val="00A211E3"/>
    <w:rsid w:val="00A212EC"/>
    <w:rsid w:val="00A21379"/>
    <w:rsid w:val="00A213A6"/>
    <w:rsid w:val="00A216CE"/>
    <w:rsid w:val="00A216F7"/>
    <w:rsid w:val="00A21716"/>
    <w:rsid w:val="00A21768"/>
    <w:rsid w:val="00A2182F"/>
    <w:rsid w:val="00A218EA"/>
    <w:rsid w:val="00A21BEE"/>
    <w:rsid w:val="00A21CD0"/>
    <w:rsid w:val="00A21D52"/>
    <w:rsid w:val="00A21E84"/>
    <w:rsid w:val="00A21EB4"/>
    <w:rsid w:val="00A21EBB"/>
    <w:rsid w:val="00A2213A"/>
    <w:rsid w:val="00A22290"/>
    <w:rsid w:val="00A2239B"/>
    <w:rsid w:val="00A223EF"/>
    <w:rsid w:val="00A224E8"/>
    <w:rsid w:val="00A224F0"/>
    <w:rsid w:val="00A2277E"/>
    <w:rsid w:val="00A2279B"/>
    <w:rsid w:val="00A22803"/>
    <w:rsid w:val="00A22832"/>
    <w:rsid w:val="00A22967"/>
    <w:rsid w:val="00A229EA"/>
    <w:rsid w:val="00A229F1"/>
    <w:rsid w:val="00A22B83"/>
    <w:rsid w:val="00A22BAC"/>
    <w:rsid w:val="00A22C22"/>
    <w:rsid w:val="00A22CCE"/>
    <w:rsid w:val="00A22CDD"/>
    <w:rsid w:val="00A22D28"/>
    <w:rsid w:val="00A22DC3"/>
    <w:rsid w:val="00A22E05"/>
    <w:rsid w:val="00A22E7B"/>
    <w:rsid w:val="00A22FFA"/>
    <w:rsid w:val="00A232E2"/>
    <w:rsid w:val="00A23413"/>
    <w:rsid w:val="00A2358D"/>
    <w:rsid w:val="00A23597"/>
    <w:rsid w:val="00A23668"/>
    <w:rsid w:val="00A236CB"/>
    <w:rsid w:val="00A23A04"/>
    <w:rsid w:val="00A23C7A"/>
    <w:rsid w:val="00A23CF0"/>
    <w:rsid w:val="00A23D54"/>
    <w:rsid w:val="00A23E92"/>
    <w:rsid w:val="00A24030"/>
    <w:rsid w:val="00A2403F"/>
    <w:rsid w:val="00A2409B"/>
    <w:rsid w:val="00A2410E"/>
    <w:rsid w:val="00A24178"/>
    <w:rsid w:val="00A24191"/>
    <w:rsid w:val="00A24217"/>
    <w:rsid w:val="00A24377"/>
    <w:rsid w:val="00A2438E"/>
    <w:rsid w:val="00A243BA"/>
    <w:rsid w:val="00A245BD"/>
    <w:rsid w:val="00A245CC"/>
    <w:rsid w:val="00A248F0"/>
    <w:rsid w:val="00A2493B"/>
    <w:rsid w:val="00A2494A"/>
    <w:rsid w:val="00A2497E"/>
    <w:rsid w:val="00A24B62"/>
    <w:rsid w:val="00A24BDB"/>
    <w:rsid w:val="00A24BDD"/>
    <w:rsid w:val="00A24DAC"/>
    <w:rsid w:val="00A24DC3"/>
    <w:rsid w:val="00A24E17"/>
    <w:rsid w:val="00A2500C"/>
    <w:rsid w:val="00A25031"/>
    <w:rsid w:val="00A250AD"/>
    <w:rsid w:val="00A2512A"/>
    <w:rsid w:val="00A25186"/>
    <w:rsid w:val="00A251E2"/>
    <w:rsid w:val="00A251F0"/>
    <w:rsid w:val="00A2524F"/>
    <w:rsid w:val="00A25270"/>
    <w:rsid w:val="00A2537D"/>
    <w:rsid w:val="00A25476"/>
    <w:rsid w:val="00A254CF"/>
    <w:rsid w:val="00A25515"/>
    <w:rsid w:val="00A2557C"/>
    <w:rsid w:val="00A2562C"/>
    <w:rsid w:val="00A2567C"/>
    <w:rsid w:val="00A2567F"/>
    <w:rsid w:val="00A2572D"/>
    <w:rsid w:val="00A2578F"/>
    <w:rsid w:val="00A257DE"/>
    <w:rsid w:val="00A2580B"/>
    <w:rsid w:val="00A2589D"/>
    <w:rsid w:val="00A258B7"/>
    <w:rsid w:val="00A25B65"/>
    <w:rsid w:val="00A25B9F"/>
    <w:rsid w:val="00A25C11"/>
    <w:rsid w:val="00A25CD9"/>
    <w:rsid w:val="00A25D11"/>
    <w:rsid w:val="00A25E4F"/>
    <w:rsid w:val="00A25EC7"/>
    <w:rsid w:val="00A25EF9"/>
    <w:rsid w:val="00A26051"/>
    <w:rsid w:val="00A2618D"/>
    <w:rsid w:val="00A261FF"/>
    <w:rsid w:val="00A262F9"/>
    <w:rsid w:val="00A26475"/>
    <w:rsid w:val="00A26728"/>
    <w:rsid w:val="00A267E4"/>
    <w:rsid w:val="00A26821"/>
    <w:rsid w:val="00A2683F"/>
    <w:rsid w:val="00A268E3"/>
    <w:rsid w:val="00A269E6"/>
    <w:rsid w:val="00A269F8"/>
    <w:rsid w:val="00A26A71"/>
    <w:rsid w:val="00A26AE0"/>
    <w:rsid w:val="00A26B40"/>
    <w:rsid w:val="00A26B7A"/>
    <w:rsid w:val="00A26CD8"/>
    <w:rsid w:val="00A26CDB"/>
    <w:rsid w:val="00A26D55"/>
    <w:rsid w:val="00A26FA3"/>
    <w:rsid w:val="00A270CB"/>
    <w:rsid w:val="00A270EA"/>
    <w:rsid w:val="00A2730F"/>
    <w:rsid w:val="00A275E1"/>
    <w:rsid w:val="00A275F5"/>
    <w:rsid w:val="00A27641"/>
    <w:rsid w:val="00A276D2"/>
    <w:rsid w:val="00A2788D"/>
    <w:rsid w:val="00A27A05"/>
    <w:rsid w:val="00A27AE9"/>
    <w:rsid w:val="00A27CBB"/>
    <w:rsid w:val="00A27D58"/>
    <w:rsid w:val="00A27D89"/>
    <w:rsid w:val="00A27E0E"/>
    <w:rsid w:val="00A27E2F"/>
    <w:rsid w:val="00A27E40"/>
    <w:rsid w:val="00A3000B"/>
    <w:rsid w:val="00A30097"/>
    <w:rsid w:val="00A300AB"/>
    <w:rsid w:val="00A300E1"/>
    <w:rsid w:val="00A3014B"/>
    <w:rsid w:val="00A30232"/>
    <w:rsid w:val="00A30283"/>
    <w:rsid w:val="00A3035A"/>
    <w:rsid w:val="00A3040E"/>
    <w:rsid w:val="00A30588"/>
    <w:rsid w:val="00A305AE"/>
    <w:rsid w:val="00A30792"/>
    <w:rsid w:val="00A30909"/>
    <w:rsid w:val="00A309D5"/>
    <w:rsid w:val="00A30BD8"/>
    <w:rsid w:val="00A30C7F"/>
    <w:rsid w:val="00A30D5B"/>
    <w:rsid w:val="00A30ECC"/>
    <w:rsid w:val="00A30F41"/>
    <w:rsid w:val="00A310A0"/>
    <w:rsid w:val="00A310B9"/>
    <w:rsid w:val="00A31120"/>
    <w:rsid w:val="00A31155"/>
    <w:rsid w:val="00A311E8"/>
    <w:rsid w:val="00A31200"/>
    <w:rsid w:val="00A3132F"/>
    <w:rsid w:val="00A3161A"/>
    <w:rsid w:val="00A31650"/>
    <w:rsid w:val="00A317AC"/>
    <w:rsid w:val="00A3180D"/>
    <w:rsid w:val="00A31905"/>
    <w:rsid w:val="00A31958"/>
    <w:rsid w:val="00A319EF"/>
    <w:rsid w:val="00A31A32"/>
    <w:rsid w:val="00A31A39"/>
    <w:rsid w:val="00A31A5C"/>
    <w:rsid w:val="00A31A5D"/>
    <w:rsid w:val="00A31FD7"/>
    <w:rsid w:val="00A3207F"/>
    <w:rsid w:val="00A3229A"/>
    <w:rsid w:val="00A32432"/>
    <w:rsid w:val="00A3245A"/>
    <w:rsid w:val="00A324ED"/>
    <w:rsid w:val="00A325F6"/>
    <w:rsid w:val="00A32685"/>
    <w:rsid w:val="00A326B4"/>
    <w:rsid w:val="00A326C5"/>
    <w:rsid w:val="00A3279C"/>
    <w:rsid w:val="00A3294B"/>
    <w:rsid w:val="00A32ABD"/>
    <w:rsid w:val="00A32AFF"/>
    <w:rsid w:val="00A32B8A"/>
    <w:rsid w:val="00A32D23"/>
    <w:rsid w:val="00A32E4B"/>
    <w:rsid w:val="00A32E78"/>
    <w:rsid w:val="00A3300A"/>
    <w:rsid w:val="00A330A1"/>
    <w:rsid w:val="00A330B0"/>
    <w:rsid w:val="00A330E4"/>
    <w:rsid w:val="00A3311E"/>
    <w:rsid w:val="00A33167"/>
    <w:rsid w:val="00A3326F"/>
    <w:rsid w:val="00A332A7"/>
    <w:rsid w:val="00A3336F"/>
    <w:rsid w:val="00A3337A"/>
    <w:rsid w:val="00A33394"/>
    <w:rsid w:val="00A333CC"/>
    <w:rsid w:val="00A3345E"/>
    <w:rsid w:val="00A3345F"/>
    <w:rsid w:val="00A334C2"/>
    <w:rsid w:val="00A33631"/>
    <w:rsid w:val="00A33680"/>
    <w:rsid w:val="00A336A4"/>
    <w:rsid w:val="00A33863"/>
    <w:rsid w:val="00A33864"/>
    <w:rsid w:val="00A338B1"/>
    <w:rsid w:val="00A338DE"/>
    <w:rsid w:val="00A33966"/>
    <w:rsid w:val="00A339B7"/>
    <w:rsid w:val="00A339DB"/>
    <w:rsid w:val="00A33A00"/>
    <w:rsid w:val="00A33A4C"/>
    <w:rsid w:val="00A33AE2"/>
    <w:rsid w:val="00A33BC3"/>
    <w:rsid w:val="00A33C81"/>
    <w:rsid w:val="00A33CBB"/>
    <w:rsid w:val="00A33D77"/>
    <w:rsid w:val="00A33EFD"/>
    <w:rsid w:val="00A33F72"/>
    <w:rsid w:val="00A33FC2"/>
    <w:rsid w:val="00A34141"/>
    <w:rsid w:val="00A34173"/>
    <w:rsid w:val="00A34233"/>
    <w:rsid w:val="00A3424A"/>
    <w:rsid w:val="00A34258"/>
    <w:rsid w:val="00A342E0"/>
    <w:rsid w:val="00A34360"/>
    <w:rsid w:val="00A3454E"/>
    <w:rsid w:val="00A345D3"/>
    <w:rsid w:val="00A3467C"/>
    <w:rsid w:val="00A3487C"/>
    <w:rsid w:val="00A349E1"/>
    <w:rsid w:val="00A34BF8"/>
    <w:rsid w:val="00A34C2C"/>
    <w:rsid w:val="00A34E27"/>
    <w:rsid w:val="00A34FAD"/>
    <w:rsid w:val="00A350C6"/>
    <w:rsid w:val="00A3512B"/>
    <w:rsid w:val="00A351A7"/>
    <w:rsid w:val="00A35236"/>
    <w:rsid w:val="00A3524C"/>
    <w:rsid w:val="00A353C9"/>
    <w:rsid w:val="00A3555F"/>
    <w:rsid w:val="00A355DD"/>
    <w:rsid w:val="00A3560A"/>
    <w:rsid w:val="00A35655"/>
    <w:rsid w:val="00A356DF"/>
    <w:rsid w:val="00A3581C"/>
    <w:rsid w:val="00A35A03"/>
    <w:rsid w:val="00A35A76"/>
    <w:rsid w:val="00A35B51"/>
    <w:rsid w:val="00A35BAD"/>
    <w:rsid w:val="00A35C96"/>
    <w:rsid w:val="00A35D2D"/>
    <w:rsid w:val="00A35D3B"/>
    <w:rsid w:val="00A35DC8"/>
    <w:rsid w:val="00A35E2E"/>
    <w:rsid w:val="00A35EB6"/>
    <w:rsid w:val="00A35F14"/>
    <w:rsid w:val="00A35F33"/>
    <w:rsid w:val="00A3600C"/>
    <w:rsid w:val="00A3605B"/>
    <w:rsid w:val="00A360B6"/>
    <w:rsid w:val="00A36105"/>
    <w:rsid w:val="00A3619C"/>
    <w:rsid w:val="00A361A0"/>
    <w:rsid w:val="00A36330"/>
    <w:rsid w:val="00A36341"/>
    <w:rsid w:val="00A36350"/>
    <w:rsid w:val="00A36375"/>
    <w:rsid w:val="00A363C2"/>
    <w:rsid w:val="00A3654B"/>
    <w:rsid w:val="00A365E3"/>
    <w:rsid w:val="00A365E5"/>
    <w:rsid w:val="00A36660"/>
    <w:rsid w:val="00A36673"/>
    <w:rsid w:val="00A366B4"/>
    <w:rsid w:val="00A366D6"/>
    <w:rsid w:val="00A367D8"/>
    <w:rsid w:val="00A36809"/>
    <w:rsid w:val="00A3686D"/>
    <w:rsid w:val="00A369EA"/>
    <w:rsid w:val="00A36BF6"/>
    <w:rsid w:val="00A36DFB"/>
    <w:rsid w:val="00A36EB8"/>
    <w:rsid w:val="00A36EDF"/>
    <w:rsid w:val="00A36FBC"/>
    <w:rsid w:val="00A37158"/>
    <w:rsid w:val="00A3716B"/>
    <w:rsid w:val="00A3727D"/>
    <w:rsid w:val="00A37326"/>
    <w:rsid w:val="00A37331"/>
    <w:rsid w:val="00A37530"/>
    <w:rsid w:val="00A37582"/>
    <w:rsid w:val="00A375CF"/>
    <w:rsid w:val="00A37733"/>
    <w:rsid w:val="00A37775"/>
    <w:rsid w:val="00A37982"/>
    <w:rsid w:val="00A37A25"/>
    <w:rsid w:val="00A37A2E"/>
    <w:rsid w:val="00A37A74"/>
    <w:rsid w:val="00A37AF6"/>
    <w:rsid w:val="00A37B5E"/>
    <w:rsid w:val="00A37B82"/>
    <w:rsid w:val="00A37C8C"/>
    <w:rsid w:val="00A37EA6"/>
    <w:rsid w:val="00A37F4E"/>
    <w:rsid w:val="00A401BD"/>
    <w:rsid w:val="00A40300"/>
    <w:rsid w:val="00A40377"/>
    <w:rsid w:val="00A403CD"/>
    <w:rsid w:val="00A4048D"/>
    <w:rsid w:val="00A40544"/>
    <w:rsid w:val="00A40582"/>
    <w:rsid w:val="00A405E9"/>
    <w:rsid w:val="00A40645"/>
    <w:rsid w:val="00A406E9"/>
    <w:rsid w:val="00A40745"/>
    <w:rsid w:val="00A40783"/>
    <w:rsid w:val="00A40784"/>
    <w:rsid w:val="00A4096B"/>
    <w:rsid w:val="00A40A8C"/>
    <w:rsid w:val="00A40A91"/>
    <w:rsid w:val="00A40AAB"/>
    <w:rsid w:val="00A40B89"/>
    <w:rsid w:val="00A40C35"/>
    <w:rsid w:val="00A40C41"/>
    <w:rsid w:val="00A40D5D"/>
    <w:rsid w:val="00A40DAA"/>
    <w:rsid w:val="00A40E69"/>
    <w:rsid w:val="00A40E6E"/>
    <w:rsid w:val="00A40EBB"/>
    <w:rsid w:val="00A4129C"/>
    <w:rsid w:val="00A413D1"/>
    <w:rsid w:val="00A41535"/>
    <w:rsid w:val="00A41547"/>
    <w:rsid w:val="00A4156E"/>
    <w:rsid w:val="00A415AF"/>
    <w:rsid w:val="00A41625"/>
    <w:rsid w:val="00A4167A"/>
    <w:rsid w:val="00A41769"/>
    <w:rsid w:val="00A417DA"/>
    <w:rsid w:val="00A418B5"/>
    <w:rsid w:val="00A41BF6"/>
    <w:rsid w:val="00A41D3F"/>
    <w:rsid w:val="00A41D52"/>
    <w:rsid w:val="00A41FBA"/>
    <w:rsid w:val="00A420A7"/>
    <w:rsid w:val="00A42159"/>
    <w:rsid w:val="00A422C3"/>
    <w:rsid w:val="00A42502"/>
    <w:rsid w:val="00A426B0"/>
    <w:rsid w:val="00A426EB"/>
    <w:rsid w:val="00A427E1"/>
    <w:rsid w:val="00A4281D"/>
    <w:rsid w:val="00A428D0"/>
    <w:rsid w:val="00A4292B"/>
    <w:rsid w:val="00A4296E"/>
    <w:rsid w:val="00A42B7A"/>
    <w:rsid w:val="00A42BD8"/>
    <w:rsid w:val="00A42CB9"/>
    <w:rsid w:val="00A42D83"/>
    <w:rsid w:val="00A42E0E"/>
    <w:rsid w:val="00A42E55"/>
    <w:rsid w:val="00A42EA7"/>
    <w:rsid w:val="00A42F24"/>
    <w:rsid w:val="00A42FE5"/>
    <w:rsid w:val="00A42FEC"/>
    <w:rsid w:val="00A43126"/>
    <w:rsid w:val="00A43199"/>
    <w:rsid w:val="00A431B3"/>
    <w:rsid w:val="00A43239"/>
    <w:rsid w:val="00A43264"/>
    <w:rsid w:val="00A43506"/>
    <w:rsid w:val="00A436DF"/>
    <w:rsid w:val="00A437C6"/>
    <w:rsid w:val="00A437F8"/>
    <w:rsid w:val="00A43A5D"/>
    <w:rsid w:val="00A43ABF"/>
    <w:rsid w:val="00A43C50"/>
    <w:rsid w:val="00A43DAF"/>
    <w:rsid w:val="00A43E18"/>
    <w:rsid w:val="00A43F4E"/>
    <w:rsid w:val="00A43F9C"/>
    <w:rsid w:val="00A4408F"/>
    <w:rsid w:val="00A44207"/>
    <w:rsid w:val="00A442BE"/>
    <w:rsid w:val="00A4441B"/>
    <w:rsid w:val="00A444F0"/>
    <w:rsid w:val="00A446A8"/>
    <w:rsid w:val="00A44730"/>
    <w:rsid w:val="00A449E0"/>
    <w:rsid w:val="00A44BBB"/>
    <w:rsid w:val="00A44C4E"/>
    <w:rsid w:val="00A44C93"/>
    <w:rsid w:val="00A44D40"/>
    <w:rsid w:val="00A44D6F"/>
    <w:rsid w:val="00A44DE7"/>
    <w:rsid w:val="00A44E75"/>
    <w:rsid w:val="00A44F9D"/>
    <w:rsid w:val="00A44FA4"/>
    <w:rsid w:val="00A45368"/>
    <w:rsid w:val="00A4536A"/>
    <w:rsid w:val="00A454BB"/>
    <w:rsid w:val="00A4555F"/>
    <w:rsid w:val="00A4557C"/>
    <w:rsid w:val="00A45758"/>
    <w:rsid w:val="00A457A8"/>
    <w:rsid w:val="00A45815"/>
    <w:rsid w:val="00A45917"/>
    <w:rsid w:val="00A45952"/>
    <w:rsid w:val="00A45999"/>
    <w:rsid w:val="00A45A5A"/>
    <w:rsid w:val="00A45A91"/>
    <w:rsid w:val="00A45B36"/>
    <w:rsid w:val="00A45B62"/>
    <w:rsid w:val="00A45C3B"/>
    <w:rsid w:val="00A45C65"/>
    <w:rsid w:val="00A45DAB"/>
    <w:rsid w:val="00A45DB2"/>
    <w:rsid w:val="00A45E80"/>
    <w:rsid w:val="00A45ECD"/>
    <w:rsid w:val="00A45F89"/>
    <w:rsid w:val="00A45F9D"/>
    <w:rsid w:val="00A45FA3"/>
    <w:rsid w:val="00A45FF4"/>
    <w:rsid w:val="00A461F5"/>
    <w:rsid w:val="00A4622A"/>
    <w:rsid w:val="00A462A8"/>
    <w:rsid w:val="00A462F1"/>
    <w:rsid w:val="00A46316"/>
    <w:rsid w:val="00A463F2"/>
    <w:rsid w:val="00A463F6"/>
    <w:rsid w:val="00A4646A"/>
    <w:rsid w:val="00A464C3"/>
    <w:rsid w:val="00A464F0"/>
    <w:rsid w:val="00A46501"/>
    <w:rsid w:val="00A465AC"/>
    <w:rsid w:val="00A465E9"/>
    <w:rsid w:val="00A465F4"/>
    <w:rsid w:val="00A46609"/>
    <w:rsid w:val="00A466F5"/>
    <w:rsid w:val="00A46950"/>
    <w:rsid w:val="00A46989"/>
    <w:rsid w:val="00A46A8C"/>
    <w:rsid w:val="00A46ADD"/>
    <w:rsid w:val="00A46B10"/>
    <w:rsid w:val="00A46B34"/>
    <w:rsid w:val="00A46BE2"/>
    <w:rsid w:val="00A46C2F"/>
    <w:rsid w:val="00A46C9D"/>
    <w:rsid w:val="00A46DBC"/>
    <w:rsid w:val="00A46E2E"/>
    <w:rsid w:val="00A4700A"/>
    <w:rsid w:val="00A470CA"/>
    <w:rsid w:val="00A4716F"/>
    <w:rsid w:val="00A472D4"/>
    <w:rsid w:val="00A47353"/>
    <w:rsid w:val="00A4750F"/>
    <w:rsid w:val="00A475CD"/>
    <w:rsid w:val="00A47673"/>
    <w:rsid w:val="00A476B8"/>
    <w:rsid w:val="00A47739"/>
    <w:rsid w:val="00A4773D"/>
    <w:rsid w:val="00A477A4"/>
    <w:rsid w:val="00A47864"/>
    <w:rsid w:val="00A47AC5"/>
    <w:rsid w:val="00A47B2E"/>
    <w:rsid w:val="00A47B34"/>
    <w:rsid w:val="00A47B7B"/>
    <w:rsid w:val="00A47B8A"/>
    <w:rsid w:val="00A47CC7"/>
    <w:rsid w:val="00A47D97"/>
    <w:rsid w:val="00A47F16"/>
    <w:rsid w:val="00A47F7B"/>
    <w:rsid w:val="00A500E7"/>
    <w:rsid w:val="00A5012D"/>
    <w:rsid w:val="00A5016D"/>
    <w:rsid w:val="00A5025C"/>
    <w:rsid w:val="00A502D5"/>
    <w:rsid w:val="00A502E0"/>
    <w:rsid w:val="00A50315"/>
    <w:rsid w:val="00A5039B"/>
    <w:rsid w:val="00A503FC"/>
    <w:rsid w:val="00A50405"/>
    <w:rsid w:val="00A507BD"/>
    <w:rsid w:val="00A508DB"/>
    <w:rsid w:val="00A50912"/>
    <w:rsid w:val="00A50953"/>
    <w:rsid w:val="00A509EF"/>
    <w:rsid w:val="00A50A4F"/>
    <w:rsid w:val="00A50D09"/>
    <w:rsid w:val="00A50E5A"/>
    <w:rsid w:val="00A50ED8"/>
    <w:rsid w:val="00A50F59"/>
    <w:rsid w:val="00A50F6C"/>
    <w:rsid w:val="00A51074"/>
    <w:rsid w:val="00A511DA"/>
    <w:rsid w:val="00A51255"/>
    <w:rsid w:val="00A5126F"/>
    <w:rsid w:val="00A5129B"/>
    <w:rsid w:val="00A51342"/>
    <w:rsid w:val="00A513A3"/>
    <w:rsid w:val="00A514C6"/>
    <w:rsid w:val="00A5157C"/>
    <w:rsid w:val="00A5176E"/>
    <w:rsid w:val="00A5186D"/>
    <w:rsid w:val="00A51913"/>
    <w:rsid w:val="00A519DF"/>
    <w:rsid w:val="00A51A3A"/>
    <w:rsid w:val="00A51ACD"/>
    <w:rsid w:val="00A51C83"/>
    <w:rsid w:val="00A51FB3"/>
    <w:rsid w:val="00A51FB7"/>
    <w:rsid w:val="00A523D8"/>
    <w:rsid w:val="00A524D1"/>
    <w:rsid w:val="00A52501"/>
    <w:rsid w:val="00A526C1"/>
    <w:rsid w:val="00A527B2"/>
    <w:rsid w:val="00A52832"/>
    <w:rsid w:val="00A529BC"/>
    <w:rsid w:val="00A52B95"/>
    <w:rsid w:val="00A52E88"/>
    <w:rsid w:val="00A52EC0"/>
    <w:rsid w:val="00A531B1"/>
    <w:rsid w:val="00A5320F"/>
    <w:rsid w:val="00A53238"/>
    <w:rsid w:val="00A5346F"/>
    <w:rsid w:val="00A53546"/>
    <w:rsid w:val="00A53671"/>
    <w:rsid w:val="00A536A4"/>
    <w:rsid w:val="00A536C8"/>
    <w:rsid w:val="00A53741"/>
    <w:rsid w:val="00A538D2"/>
    <w:rsid w:val="00A53A56"/>
    <w:rsid w:val="00A53AD6"/>
    <w:rsid w:val="00A53AFC"/>
    <w:rsid w:val="00A53B3D"/>
    <w:rsid w:val="00A53C9A"/>
    <w:rsid w:val="00A53E1A"/>
    <w:rsid w:val="00A53E6A"/>
    <w:rsid w:val="00A53FF2"/>
    <w:rsid w:val="00A54007"/>
    <w:rsid w:val="00A5401A"/>
    <w:rsid w:val="00A54020"/>
    <w:rsid w:val="00A540A4"/>
    <w:rsid w:val="00A54123"/>
    <w:rsid w:val="00A54245"/>
    <w:rsid w:val="00A54267"/>
    <w:rsid w:val="00A542AA"/>
    <w:rsid w:val="00A542E6"/>
    <w:rsid w:val="00A5430E"/>
    <w:rsid w:val="00A54491"/>
    <w:rsid w:val="00A5453D"/>
    <w:rsid w:val="00A54556"/>
    <w:rsid w:val="00A545F1"/>
    <w:rsid w:val="00A54878"/>
    <w:rsid w:val="00A5493A"/>
    <w:rsid w:val="00A54CAC"/>
    <w:rsid w:val="00A54D21"/>
    <w:rsid w:val="00A54DD5"/>
    <w:rsid w:val="00A54DE8"/>
    <w:rsid w:val="00A54ED9"/>
    <w:rsid w:val="00A54FA6"/>
    <w:rsid w:val="00A55033"/>
    <w:rsid w:val="00A5505F"/>
    <w:rsid w:val="00A55108"/>
    <w:rsid w:val="00A55129"/>
    <w:rsid w:val="00A551A8"/>
    <w:rsid w:val="00A55263"/>
    <w:rsid w:val="00A552A7"/>
    <w:rsid w:val="00A55424"/>
    <w:rsid w:val="00A555A5"/>
    <w:rsid w:val="00A5565C"/>
    <w:rsid w:val="00A556C1"/>
    <w:rsid w:val="00A556C4"/>
    <w:rsid w:val="00A55702"/>
    <w:rsid w:val="00A5588E"/>
    <w:rsid w:val="00A55989"/>
    <w:rsid w:val="00A559C3"/>
    <w:rsid w:val="00A55A81"/>
    <w:rsid w:val="00A55AE6"/>
    <w:rsid w:val="00A55B4A"/>
    <w:rsid w:val="00A55C37"/>
    <w:rsid w:val="00A55DB2"/>
    <w:rsid w:val="00A55DF5"/>
    <w:rsid w:val="00A55E1B"/>
    <w:rsid w:val="00A55EE3"/>
    <w:rsid w:val="00A55EFE"/>
    <w:rsid w:val="00A55FA1"/>
    <w:rsid w:val="00A560CF"/>
    <w:rsid w:val="00A56344"/>
    <w:rsid w:val="00A563D3"/>
    <w:rsid w:val="00A5642A"/>
    <w:rsid w:val="00A56721"/>
    <w:rsid w:val="00A567E1"/>
    <w:rsid w:val="00A568DB"/>
    <w:rsid w:val="00A56933"/>
    <w:rsid w:val="00A5693C"/>
    <w:rsid w:val="00A569E7"/>
    <w:rsid w:val="00A56A4C"/>
    <w:rsid w:val="00A56B8D"/>
    <w:rsid w:val="00A56D92"/>
    <w:rsid w:val="00A56E11"/>
    <w:rsid w:val="00A56E7E"/>
    <w:rsid w:val="00A56E9B"/>
    <w:rsid w:val="00A56F10"/>
    <w:rsid w:val="00A56F29"/>
    <w:rsid w:val="00A56F3A"/>
    <w:rsid w:val="00A56FEE"/>
    <w:rsid w:val="00A56FF2"/>
    <w:rsid w:val="00A5700E"/>
    <w:rsid w:val="00A57095"/>
    <w:rsid w:val="00A570EC"/>
    <w:rsid w:val="00A5721D"/>
    <w:rsid w:val="00A573BD"/>
    <w:rsid w:val="00A574AB"/>
    <w:rsid w:val="00A57633"/>
    <w:rsid w:val="00A5763D"/>
    <w:rsid w:val="00A57694"/>
    <w:rsid w:val="00A576C0"/>
    <w:rsid w:val="00A5770F"/>
    <w:rsid w:val="00A57750"/>
    <w:rsid w:val="00A578A6"/>
    <w:rsid w:val="00A57A50"/>
    <w:rsid w:val="00A57A5F"/>
    <w:rsid w:val="00A57AFC"/>
    <w:rsid w:val="00A57B1F"/>
    <w:rsid w:val="00A57B7B"/>
    <w:rsid w:val="00A57BC1"/>
    <w:rsid w:val="00A57C07"/>
    <w:rsid w:val="00A57C45"/>
    <w:rsid w:val="00A57C76"/>
    <w:rsid w:val="00A57D32"/>
    <w:rsid w:val="00A57E1A"/>
    <w:rsid w:val="00A57E1C"/>
    <w:rsid w:val="00A57E36"/>
    <w:rsid w:val="00A57FEB"/>
    <w:rsid w:val="00A60003"/>
    <w:rsid w:val="00A6013A"/>
    <w:rsid w:val="00A60147"/>
    <w:rsid w:val="00A601DC"/>
    <w:rsid w:val="00A6039A"/>
    <w:rsid w:val="00A603AC"/>
    <w:rsid w:val="00A603EC"/>
    <w:rsid w:val="00A604B5"/>
    <w:rsid w:val="00A60509"/>
    <w:rsid w:val="00A6055E"/>
    <w:rsid w:val="00A6063C"/>
    <w:rsid w:val="00A60665"/>
    <w:rsid w:val="00A6069C"/>
    <w:rsid w:val="00A606A3"/>
    <w:rsid w:val="00A60779"/>
    <w:rsid w:val="00A607AB"/>
    <w:rsid w:val="00A60903"/>
    <w:rsid w:val="00A60971"/>
    <w:rsid w:val="00A60985"/>
    <w:rsid w:val="00A609FE"/>
    <w:rsid w:val="00A60B44"/>
    <w:rsid w:val="00A60C32"/>
    <w:rsid w:val="00A60CC2"/>
    <w:rsid w:val="00A60E58"/>
    <w:rsid w:val="00A60ED2"/>
    <w:rsid w:val="00A60F21"/>
    <w:rsid w:val="00A60F50"/>
    <w:rsid w:val="00A610DC"/>
    <w:rsid w:val="00A6134E"/>
    <w:rsid w:val="00A61462"/>
    <w:rsid w:val="00A61567"/>
    <w:rsid w:val="00A61588"/>
    <w:rsid w:val="00A616C9"/>
    <w:rsid w:val="00A618E5"/>
    <w:rsid w:val="00A619CD"/>
    <w:rsid w:val="00A61A48"/>
    <w:rsid w:val="00A61B64"/>
    <w:rsid w:val="00A61B94"/>
    <w:rsid w:val="00A61C14"/>
    <w:rsid w:val="00A61E0A"/>
    <w:rsid w:val="00A61FA4"/>
    <w:rsid w:val="00A61FC6"/>
    <w:rsid w:val="00A620A0"/>
    <w:rsid w:val="00A620DF"/>
    <w:rsid w:val="00A62175"/>
    <w:rsid w:val="00A62355"/>
    <w:rsid w:val="00A623FB"/>
    <w:rsid w:val="00A6253C"/>
    <w:rsid w:val="00A625CC"/>
    <w:rsid w:val="00A62621"/>
    <w:rsid w:val="00A6288B"/>
    <w:rsid w:val="00A62A09"/>
    <w:rsid w:val="00A62A68"/>
    <w:rsid w:val="00A62B33"/>
    <w:rsid w:val="00A62BD4"/>
    <w:rsid w:val="00A62D61"/>
    <w:rsid w:val="00A62DD6"/>
    <w:rsid w:val="00A62ECD"/>
    <w:rsid w:val="00A62F64"/>
    <w:rsid w:val="00A62FE8"/>
    <w:rsid w:val="00A6304A"/>
    <w:rsid w:val="00A630E7"/>
    <w:rsid w:val="00A630F8"/>
    <w:rsid w:val="00A63392"/>
    <w:rsid w:val="00A634A9"/>
    <w:rsid w:val="00A634F3"/>
    <w:rsid w:val="00A63529"/>
    <w:rsid w:val="00A635C6"/>
    <w:rsid w:val="00A635E4"/>
    <w:rsid w:val="00A636A7"/>
    <w:rsid w:val="00A6376B"/>
    <w:rsid w:val="00A63778"/>
    <w:rsid w:val="00A639BA"/>
    <w:rsid w:val="00A639FC"/>
    <w:rsid w:val="00A63BF9"/>
    <w:rsid w:val="00A63BFA"/>
    <w:rsid w:val="00A63D07"/>
    <w:rsid w:val="00A63DFA"/>
    <w:rsid w:val="00A63F99"/>
    <w:rsid w:val="00A64086"/>
    <w:rsid w:val="00A640BD"/>
    <w:rsid w:val="00A6419A"/>
    <w:rsid w:val="00A6420F"/>
    <w:rsid w:val="00A64285"/>
    <w:rsid w:val="00A643EE"/>
    <w:rsid w:val="00A643FA"/>
    <w:rsid w:val="00A6444F"/>
    <w:rsid w:val="00A64466"/>
    <w:rsid w:val="00A644EE"/>
    <w:rsid w:val="00A64619"/>
    <w:rsid w:val="00A6475F"/>
    <w:rsid w:val="00A6481D"/>
    <w:rsid w:val="00A6485C"/>
    <w:rsid w:val="00A64899"/>
    <w:rsid w:val="00A649AB"/>
    <w:rsid w:val="00A64A19"/>
    <w:rsid w:val="00A64A35"/>
    <w:rsid w:val="00A64AB3"/>
    <w:rsid w:val="00A64B4D"/>
    <w:rsid w:val="00A64B57"/>
    <w:rsid w:val="00A64BDA"/>
    <w:rsid w:val="00A64C72"/>
    <w:rsid w:val="00A64D13"/>
    <w:rsid w:val="00A64E4F"/>
    <w:rsid w:val="00A64ED5"/>
    <w:rsid w:val="00A64F89"/>
    <w:rsid w:val="00A650C8"/>
    <w:rsid w:val="00A651B9"/>
    <w:rsid w:val="00A651E5"/>
    <w:rsid w:val="00A651EB"/>
    <w:rsid w:val="00A65200"/>
    <w:rsid w:val="00A65296"/>
    <w:rsid w:val="00A653B2"/>
    <w:rsid w:val="00A65434"/>
    <w:rsid w:val="00A654A2"/>
    <w:rsid w:val="00A65798"/>
    <w:rsid w:val="00A6592D"/>
    <w:rsid w:val="00A65930"/>
    <w:rsid w:val="00A65943"/>
    <w:rsid w:val="00A65982"/>
    <w:rsid w:val="00A65B00"/>
    <w:rsid w:val="00A65DBE"/>
    <w:rsid w:val="00A65E03"/>
    <w:rsid w:val="00A65ED8"/>
    <w:rsid w:val="00A65EEE"/>
    <w:rsid w:val="00A6600E"/>
    <w:rsid w:val="00A66048"/>
    <w:rsid w:val="00A6609A"/>
    <w:rsid w:val="00A66254"/>
    <w:rsid w:val="00A663EF"/>
    <w:rsid w:val="00A665F9"/>
    <w:rsid w:val="00A6663D"/>
    <w:rsid w:val="00A666A7"/>
    <w:rsid w:val="00A666B2"/>
    <w:rsid w:val="00A66756"/>
    <w:rsid w:val="00A668A2"/>
    <w:rsid w:val="00A669E5"/>
    <w:rsid w:val="00A66A7C"/>
    <w:rsid w:val="00A66AD8"/>
    <w:rsid w:val="00A66B7B"/>
    <w:rsid w:val="00A66CA6"/>
    <w:rsid w:val="00A66CC3"/>
    <w:rsid w:val="00A66CC5"/>
    <w:rsid w:val="00A66D50"/>
    <w:rsid w:val="00A66D64"/>
    <w:rsid w:val="00A66F21"/>
    <w:rsid w:val="00A66FBC"/>
    <w:rsid w:val="00A6704C"/>
    <w:rsid w:val="00A67175"/>
    <w:rsid w:val="00A6723A"/>
    <w:rsid w:val="00A67327"/>
    <w:rsid w:val="00A6732E"/>
    <w:rsid w:val="00A673C6"/>
    <w:rsid w:val="00A6763F"/>
    <w:rsid w:val="00A6783E"/>
    <w:rsid w:val="00A678BE"/>
    <w:rsid w:val="00A67A41"/>
    <w:rsid w:val="00A67B57"/>
    <w:rsid w:val="00A67B8B"/>
    <w:rsid w:val="00A67D8A"/>
    <w:rsid w:val="00A67E28"/>
    <w:rsid w:val="00A67F2B"/>
    <w:rsid w:val="00A7003F"/>
    <w:rsid w:val="00A70092"/>
    <w:rsid w:val="00A7009A"/>
    <w:rsid w:val="00A7058B"/>
    <w:rsid w:val="00A706CB"/>
    <w:rsid w:val="00A706E9"/>
    <w:rsid w:val="00A706F1"/>
    <w:rsid w:val="00A70740"/>
    <w:rsid w:val="00A70875"/>
    <w:rsid w:val="00A708DD"/>
    <w:rsid w:val="00A709D1"/>
    <w:rsid w:val="00A70A19"/>
    <w:rsid w:val="00A70A4B"/>
    <w:rsid w:val="00A70A93"/>
    <w:rsid w:val="00A70B30"/>
    <w:rsid w:val="00A70BFB"/>
    <w:rsid w:val="00A70D66"/>
    <w:rsid w:val="00A70DA2"/>
    <w:rsid w:val="00A70DFA"/>
    <w:rsid w:val="00A70EDE"/>
    <w:rsid w:val="00A70F16"/>
    <w:rsid w:val="00A71196"/>
    <w:rsid w:val="00A7119B"/>
    <w:rsid w:val="00A711E1"/>
    <w:rsid w:val="00A711E8"/>
    <w:rsid w:val="00A712E2"/>
    <w:rsid w:val="00A71338"/>
    <w:rsid w:val="00A71468"/>
    <w:rsid w:val="00A714D5"/>
    <w:rsid w:val="00A71541"/>
    <w:rsid w:val="00A717B5"/>
    <w:rsid w:val="00A7189B"/>
    <w:rsid w:val="00A71AAC"/>
    <w:rsid w:val="00A71C08"/>
    <w:rsid w:val="00A71C26"/>
    <w:rsid w:val="00A71D13"/>
    <w:rsid w:val="00A71D5A"/>
    <w:rsid w:val="00A71DF6"/>
    <w:rsid w:val="00A71E9E"/>
    <w:rsid w:val="00A71F0A"/>
    <w:rsid w:val="00A71F86"/>
    <w:rsid w:val="00A71FDD"/>
    <w:rsid w:val="00A720BD"/>
    <w:rsid w:val="00A7239B"/>
    <w:rsid w:val="00A7239D"/>
    <w:rsid w:val="00A72507"/>
    <w:rsid w:val="00A72566"/>
    <w:rsid w:val="00A726D9"/>
    <w:rsid w:val="00A72717"/>
    <w:rsid w:val="00A72819"/>
    <w:rsid w:val="00A7287E"/>
    <w:rsid w:val="00A728EE"/>
    <w:rsid w:val="00A728FA"/>
    <w:rsid w:val="00A729F3"/>
    <w:rsid w:val="00A72A5F"/>
    <w:rsid w:val="00A72B3B"/>
    <w:rsid w:val="00A72C26"/>
    <w:rsid w:val="00A72D0B"/>
    <w:rsid w:val="00A72D5F"/>
    <w:rsid w:val="00A72E15"/>
    <w:rsid w:val="00A72E73"/>
    <w:rsid w:val="00A72F35"/>
    <w:rsid w:val="00A72F77"/>
    <w:rsid w:val="00A72F79"/>
    <w:rsid w:val="00A73049"/>
    <w:rsid w:val="00A7316E"/>
    <w:rsid w:val="00A731C2"/>
    <w:rsid w:val="00A732B6"/>
    <w:rsid w:val="00A73310"/>
    <w:rsid w:val="00A7339D"/>
    <w:rsid w:val="00A7349F"/>
    <w:rsid w:val="00A73635"/>
    <w:rsid w:val="00A7364D"/>
    <w:rsid w:val="00A737BA"/>
    <w:rsid w:val="00A737E0"/>
    <w:rsid w:val="00A738E0"/>
    <w:rsid w:val="00A7396B"/>
    <w:rsid w:val="00A739D8"/>
    <w:rsid w:val="00A739DA"/>
    <w:rsid w:val="00A73A88"/>
    <w:rsid w:val="00A73AAA"/>
    <w:rsid w:val="00A73B0C"/>
    <w:rsid w:val="00A73B2C"/>
    <w:rsid w:val="00A73B5E"/>
    <w:rsid w:val="00A73CC3"/>
    <w:rsid w:val="00A73CDF"/>
    <w:rsid w:val="00A73CF1"/>
    <w:rsid w:val="00A73DE4"/>
    <w:rsid w:val="00A73DF6"/>
    <w:rsid w:val="00A73E00"/>
    <w:rsid w:val="00A73E20"/>
    <w:rsid w:val="00A741C1"/>
    <w:rsid w:val="00A74240"/>
    <w:rsid w:val="00A742E2"/>
    <w:rsid w:val="00A74304"/>
    <w:rsid w:val="00A74345"/>
    <w:rsid w:val="00A7440D"/>
    <w:rsid w:val="00A7440E"/>
    <w:rsid w:val="00A74662"/>
    <w:rsid w:val="00A746BF"/>
    <w:rsid w:val="00A746E7"/>
    <w:rsid w:val="00A747FD"/>
    <w:rsid w:val="00A74848"/>
    <w:rsid w:val="00A74863"/>
    <w:rsid w:val="00A7489F"/>
    <w:rsid w:val="00A748BD"/>
    <w:rsid w:val="00A74AE9"/>
    <w:rsid w:val="00A74B18"/>
    <w:rsid w:val="00A74C07"/>
    <w:rsid w:val="00A74DD0"/>
    <w:rsid w:val="00A74F66"/>
    <w:rsid w:val="00A7520C"/>
    <w:rsid w:val="00A753E1"/>
    <w:rsid w:val="00A754D4"/>
    <w:rsid w:val="00A756E0"/>
    <w:rsid w:val="00A756FA"/>
    <w:rsid w:val="00A75706"/>
    <w:rsid w:val="00A75781"/>
    <w:rsid w:val="00A757B6"/>
    <w:rsid w:val="00A758D5"/>
    <w:rsid w:val="00A758DF"/>
    <w:rsid w:val="00A75975"/>
    <w:rsid w:val="00A75A16"/>
    <w:rsid w:val="00A75A1B"/>
    <w:rsid w:val="00A75BCA"/>
    <w:rsid w:val="00A75C44"/>
    <w:rsid w:val="00A75C63"/>
    <w:rsid w:val="00A75C6A"/>
    <w:rsid w:val="00A75CD3"/>
    <w:rsid w:val="00A75D00"/>
    <w:rsid w:val="00A75D4C"/>
    <w:rsid w:val="00A75D6D"/>
    <w:rsid w:val="00A75FDF"/>
    <w:rsid w:val="00A76091"/>
    <w:rsid w:val="00A7611C"/>
    <w:rsid w:val="00A76165"/>
    <w:rsid w:val="00A7623D"/>
    <w:rsid w:val="00A76334"/>
    <w:rsid w:val="00A7644F"/>
    <w:rsid w:val="00A767A3"/>
    <w:rsid w:val="00A767B1"/>
    <w:rsid w:val="00A767B6"/>
    <w:rsid w:val="00A7681D"/>
    <w:rsid w:val="00A7688B"/>
    <w:rsid w:val="00A768FB"/>
    <w:rsid w:val="00A76902"/>
    <w:rsid w:val="00A7690B"/>
    <w:rsid w:val="00A7694E"/>
    <w:rsid w:val="00A76ADC"/>
    <w:rsid w:val="00A76B4D"/>
    <w:rsid w:val="00A76CA7"/>
    <w:rsid w:val="00A76D38"/>
    <w:rsid w:val="00A76DF8"/>
    <w:rsid w:val="00A76E13"/>
    <w:rsid w:val="00A76EEA"/>
    <w:rsid w:val="00A76FBD"/>
    <w:rsid w:val="00A77129"/>
    <w:rsid w:val="00A771D1"/>
    <w:rsid w:val="00A772B1"/>
    <w:rsid w:val="00A77317"/>
    <w:rsid w:val="00A773F2"/>
    <w:rsid w:val="00A77436"/>
    <w:rsid w:val="00A7749D"/>
    <w:rsid w:val="00A774EF"/>
    <w:rsid w:val="00A77504"/>
    <w:rsid w:val="00A77553"/>
    <w:rsid w:val="00A77573"/>
    <w:rsid w:val="00A7762C"/>
    <w:rsid w:val="00A7764D"/>
    <w:rsid w:val="00A77713"/>
    <w:rsid w:val="00A7772B"/>
    <w:rsid w:val="00A77765"/>
    <w:rsid w:val="00A777BB"/>
    <w:rsid w:val="00A778FE"/>
    <w:rsid w:val="00A77943"/>
    <w:rsid w:val="00A779B0"/>
    <w:rsid w:val="00A779DE"/>
    <w:rsid w:val="00A77A2B"/>
    <w:rsid w:val="00A77B71"/>
    <w:rsid w:val="00A77C5A"/>
    <w:rsid w:val="00A77CA1"/>
    <w:rsid w:val="00A77D65"/>
    <w:rsid w:val="00A77D84"/>
    <w:rsid w:val="00A77F18"/>
    <w:rsid w:val="00A800C7"/>
    <w:rsid w:val="00A801A5"/>
    <w:rsid w:val="00A80274"/>
    <w:rsid w:val="00A8028D"/>
    <w:rsid w:val="00A8032F"/>
    <w:rsid w:val="00A80354"/>
    <w:rsid w:val="00A80500"/>
    <w:rsid w:val="00A8050E"/>
    <w:rsid w:val="00A805FA"/>
    <w:rsid w:val="00A8065E"/>
    <w:rsid w:val="00A80662"/>
    <w:rsid w:val="00A80666"/>
    <w:rsid w:val="00A8078F"/>
    <w:rsid w:val="00A807A6"/>
    <w:rsid w:val="00A807CD"/>
    <w:rsid w:val="00A80943"/>
    <w:rsid w:val="00A80946"/>
    <w:rsid w:val="00A80A22"/>
    <w:rsid w:val="00A80C02"/>
    <w:rsid w:val="00A80C84"/>
    <w:rsid w:val="00A80D22"/>
    <w:rsid w:val="00A80D6B"/>
    <w:rsid w:val="00A80F8D"/>
    <w:rsid w:val="00A80FA4"/>
    <w:rsid w:val="00A81004"/>
    <w:rsid w:val="00A8108B"/>
    <w:rsid w:val="00A81096"/>
    <w:rsid w:val="00A810AB"/>
    <w:rsid w:val="00A811D7"/>
    <w:rsid w:val="00A8149E"/>
    <w:rsid w:val="00A815F3"/>
    <w:rsid w:val="00A817D7"/>
    <w:rsid w:val="00A81843"/>
    <w:rsid w:val="00A81860"/>
    <w:rsid w:val="00A81C0C"/>
    <w:rsid w:val="00A81C39"/>
    <w:rsid w:val="00A81D94"/>
    <w:rsid w:val="00A81DAF"/>
    <w:rsid w:val="00A81E82"/>
    <w:rsid w:val="00A81EE9"/>
    <w:rsid w:val="00A81FB5"/>
    <w:rsid w:val="00A81FF0"/>
    <w:rsid w:val="00A8223D"/>
    <w:rsid w:val="00A82376"/>
    <w:rsid w:val="00A82730"/>
    <w:rsid w:val="00A82921"/>
    <w:rsid w:val="00A829A1"/>
    <w:rsid w:val="00A82A1C"/>
    <w:rsid w:val="00A82B60"/>
    <w:rsid w:val="00A82B68"/>
    <w:rsid w:val="00A82CC5"/>
    <w:rsid w:val="00A82E6C"/>
    <w:rsid w:val="00A82F14"/>
    <w:rsid w:val="00A82F30"/>
    <w:rsid w:val="00A83138"/>
    <w:rsid w:val="00A8327A"/>
    <w:rsid w:val="00A833A3"/>
    <w:rsid w:val="00A83568"/>
    <w:rsid w:val="00A8365F"/>
    <w:rsid w:val="00A8369E"/>
    <w:rsid w:val="00A83902"/>
    <w:rsid w:val="00A8390C"/>
    <w:rsid w:val="00A83B44"/>
    <w:rsid w:val="00A83C47"/>
    <w:rsid w:val="00A83CA1"/>
    <w:rsid w:val="00A83EC8"/>
    <w:rsid w:val="00A83ECB"/>
    <w:rsid w:val="00A83F12"/>
    <w:rsid w:val="00A83F31"/>
    <w:rsid w:val="00A83F45"/>
    <w:rsid w:val="00A841AE"/>
    <w:rsid w:val="00A841D1"/>
    <w:rsid w:val="00A841DD"/>
    <w:rsid w:val="00A842E0"/>
    <w:rsid w:val="00A84370"/>
    <w:rsid w:val="00A845CF"/>
    <w:rsid w:val="00A845F1"/>
    <w:rsid w:val="00A8462E"/>
    <w:rsid w:val="00A84652"/>
    <w:rsid w:val="00A8491A"/>
    <w:rsid w:val="00A8495B"/>
    <w:rsid w:val="00A84A9E"/>
    <w:rsid w:val="00A84AD3"/>
    <w:rsid w:val="00A84BCA"/>
    <w:rsid w:val="00A84C6C"/>
    <w:rsid w:val="00A84CB0"/>
    <w:rsid w:val="00A84D0D"/>
    <w:rsid w:val="00A84E38"/>
    <w:rsid w:val="00A84E76"/>
    <w:rsid w:val="00A84FF5"/>
    <w:rsid w:val="00A85062"/>
    <w:rsid w:val="00A85113"/>
    <w:rsid w:val="00A8515C"/>
    <w:rsid w:val="00A8536E"/>
    <w:rsid w:val="00A8545B"/>
    <w:rsid w:val="00A8556E"/>
    <w:rsid w:val="00A855AA"/>
    <w:rsid w:val="00A8562C"/>
    <w:rsid w:val="00A856B7"/>
    <w:rsid w:val="00A858FA"/>
    <w:rsid w:val="00A85950"/>
    <w:rsid w:val="00A859BC"/>
    <w:rsid w:val="00A859F5"/>
    <w:rsid w:val="00A85A22"/>
    <w:rsid w:val="00A85BC9"/>
    <w:rsid w:val="00A85CC3"/>
    <w:rsid w:val="00A85D18"/>
    <w:rsid w:val="00A85E85"/>
    <w:rsid w:val="00A85FC7"/>
    <w:rsid w:val="00A8604A"/>
    <w:rsid w:val="00A86269"/>
    <w:rsid w:val="00A86434"/>
    <w:rsid w:val="00A865C6"/>
    <w:rsid w:val="00A867E7"/>
    <w:rsid w:val="00A86878"/>
    <w:rsid w:val="00A8692D"/>
    <w:rsid w:val="00A8696C"/>
    <w:rsid w:val="00A86C02"/>
    <w:rsid w:val="00A86CAE"/>
    <w:rsid w:val="00A86CF7"/>
    <w:rsid w:val="00A86E0B"/>
    <w:rsid w:val="00A86E40"/>
    <w:rsid w:val="00A86E59"/>
    <w:rsid w:val="00A86F83"/>
    <w:rsid w:val="00A86F87"/>
    <w:rsid w:val="00A86FE5"/>
    <w:rsid w:val="00A870FB"/>
    <w:rsid w:val="00A8713F"/>
    <w:rsid w:val="00A871E3"/>
    <w:rsid w:val="00A872D8"/>
    <w:rsid w:val="00A87343"/>
    <w:rsid w:val="00A873FF"/>
    <w:rsid w:val="00A87412"/>
    <w:rsid w:val="00A87477"/>
    <w:rsid w:val="00A874B3"/>
    <w:rsid w:val="00A874B9"/>
    <w:rsid w:val="00A87537"/>
    <w:rsid w:val="00A875C8"/>
    <w:rsid w:val="00A87663"/>
    <w:rsid w:val="00A8771C"/>
    <w:rsid w:val="00A877D4"/>
    <w:rsid w:val="00A87800"/>
    <w:rsid w:val="00A87912"/>
    <w:rsid w:val="00A879BE"/>
    <w:rsid w:val="00A879C4"/>
    <w:rsid w:val="00A879ED"/>
    <w:rsid w:val="00A879F4"/>
    <w:rsid w:val="00A87B22"/>
    <w:rsid w:val="00A87B4A"/>
    <w:rsid w:val="00A87D6F"/>
    <w:rsid w:val="00A87D8F"/>
    <w:rsid w:val="00A87D95"/>
    <w:rsid w:val="00A87E33"/>
    <w:rsid w:val="00A87F6E"/>
    <w:rsid w:val="00A87F9C"/>
    <w:rsid w:val="00A9006E"/>
    <w:rsid w:val="00A90193"/>
    <w:rsid w:val="00A9020E"/>
    <w:rsid w:val="00A902C8"/>
    <w:rsid w:val="00A90314"/>
    <w:rsid w:val="00A9038A"/>
    <w:rsid w:val="00A903E9"/>
    <w:rsid w:val="00A9048F"/>
    <w:rsid w:val="00A904B6"/>
    <w:rsid w:val="00A904BA"/>
    <w:rsid w:val="00A904C7"/>
    <w:rsid w:val="00A904F9"/>
    <w:rsid w:val="00A905AF"/>
    <w:rsid w:val="00A905D7"/>
    <w:rsid w:val="00A905FA"/>
    <w:rsid w:val="00A90689"/>
    <w:rsid w:val="00A906E8"/>
    <w:rsid w:val="00A906FA"/>
    <w:rsid w:val="00A9092F"/>
    <w:rsid w:val="00A909D5"/>
    <w:rsid w:val="00A909F0"/>
    <w:rsid w:val="00A90A5C"/>
    <w:rsid w:val="00A90DB1"/>
    <w:rsid w:val="00A90FEF"/>
    <w:rsid w:val="00A9112A"/>
    <w:rsid w:val="00A9124D"/>
    <w:rsid w:val="00A91261"/>
    <w:rsid w:val="00A91416"/>
    <w:rsid w:val="00A915A5"/>
    <w:rsid w:val="00A916AB"/>
    <w:rsid w:val="00A91704"/>
    <w:rsid w:val="00A91800"/>
    <w:rsid w:val="00A9189D"/>
    <w:rsid w:val="00A918EA"/>
    <w:rsid w:val="00A91923"/>
    <w:rsid w:val="00A91C57"/>
    <w:rsid w:val="00A91D7B"/>
    <w:rsid w:val="00A91EBE"/>
    <w:rsid w:val="00A91EED"/>
    <w:rsid w:val="00A91F0D"/>
    <w:rsid w:val="00A91FBB"/>
    <w:rsid w:val="00A92003"/>
    <w:rsid w:val="00A92170"/>
    <w:rsid w:val="00A92197"/>
    <w:rsid w:val="00A92285"/>
    <w:rsid w:val="00A9239D"/>
    <w:rsid w:val="00A923E1"/>
    <w:rsid w:val="00A92529"/>
    <w:rsid w:val="00A92598"/>
    <w:rsid w:val="00A925D9"/>
    <w:rsid w:val="00A926AC"/>
    <w:rsid w:val="00A92AD6"/>
    <w:rsid w:val="00A92B75"/>
    <w:rsid w:val="00A92BAC"/>
    <w:rsid w:val="00A92BE4"/>
    <w:rsid w:val="00A92C90"/>
    <w:rsid w:val="00A92D9D"/>
    <w:rsid w:val="00A92DD2"/>
    <w:rsid w:val="00A92DE3"/>
    <w:rsid w:val="00A92E3B"/>
    <w:rsid w:val="00A92FBE"/>
    <w:rsid w:val="00A9300E"/>
    <w:rsid w:val="00A9315E"/>
    <w:rsid w:val="00A9317D"/>
    <w:rsid w:val="00A931B6"/>
    <w:rsid w:val="00A932FB"/>
    <w:rsid w:val="00A934E5"/>
    <w:rsid w:val="00A9368F"/>
    <w:rsid w:val="00A936BB"/>
    <w:rsid w:val="00A93753"/>
    <w:rsid w:val="00A9380B"/>
    <w:rsid w:val="00A9382D"/>
    <w:rsid w:val="00A938A9"/>
    <w:rsid w:val="00A938C1"/>
    <w:rsid w:val="00A93BD1"/>
    <w:rsid w:val="00A93C55"/>
    <w:rsid w:val="00A93CB0"/>
    <w:rsid w:val="00A93D08"/>
    <w:rsid w:val="00A93ED7"/>
    <w:rsid w:val="00A94214"/>
    <w:rsid w:val="00A943BB"/>
    <w:rsid w:val="00A945B0"/>
    <w:rsid w:val="00A94749"/>
    <w:rsid w:val="00A94838"/>
    <w:rsid w:val="00A9485E"/>
    <w:rsid w:val="00A9495D"/>
    <w:rsid w:val="00A94ABD"/>
    <w:rsid w:val="00A94C3F"/>
    <w:rsid w:val="00A94D2F"/>
    <w:rsid w:val="00A94D6D"/>
    <w:rsid w:val="00A94E0D"/>
    <w:rsid w:val="00A94E8D"/>
    <w:rsid w:val="00A94EAF"/>
    <w:rsid w:val="00A94F72"/>
    <w:rsid w:val="00A94F9E"/>
    <w:rsid w:val="00A95014"/>
    <w:rsid w:val="00A9509B"/>
    <w:rsid w:val="00A95129"/>
    <w:rsid w:val="00A952A5"/>
    <w:rsid w:val="00A95336"/>
    <w:rsid w:val="00A9540C"/>
    <w:rsid w:val="00A954EF"/>
    <w:rsid w:val="00A9557A"/>
    <w:rsid w:val="00A95592"/>
    <w:rsid w:val="00A955FA"/>
    <w:rsid w:val="00A95644"/>
    <w:rsid w:val="00A9564C"/>
    <w:rsid w:val="00A956A5"/>
    <w:rsid w:val="00A956D6"/>
    <w:rsid w:val="00A9595D"/>
    <w:rsid w:val="00A959C3"/>
    <w:rsid w:val="00A95A34"/>
    <w:rsid w:val="00A95A69"/>
    <w:rsid w:val="00A95A70"/>
    <w:rsid w:val="00A95B2B"/>
    <w:rsid w:val="00A95C59"/>
    <w:rsid w:val="00A95CEF"/>
    <w:rsid w:val="00A95CF1"/>
    <w:rsid w:val="00A95DCA"/>
    <w:rsid w:val="00A95DD8"/>
    <w:rsid w:val="00A95EA3"/>
    <w:rsid w:val="00A95F93"/>
    <w:rsid w:val="00A96067"/>
    <w:rsid w:val="00A960C5"/>
    <w:rsid w:val="00A9611C"/>
    <w:rsid w:val="00A96137"/>
    <w:rsid w:val="00A9616A"/>
    <w:rsid w:val="00A9627D"/>
    <w:rsid w:val="00A9631C"/>
    <w:rsid w:val="00A96324"/>
    <w:rsid w:val="00A963F8"/>
    <w:rsid w:val="00A964A6"/>
    <w:rsid w:val="00A964DB"/>
    <w:rsid w:val="00A964EB"/>
    <w:rsid w:val="00A9653D"/>
    <w:rsid w:val="00A96636"/>
    <w:rsid w:val="00A9671A"/>
    <w:rsid w:val="00A9671D"/>
    <w:rsid w:val="00A9673B"/>
    <w:rsid w:val="00A96823"/>
    <w:rsid w:val="00A968AF"/>
    <w:rsid w:val="00A96921"/>
    <w:rsid w:val="00A96C73"/>
    <w:rsid w:val="00A96CCA"/>
    <w:rsid w:val="00A96D01"/>
    <w:rsid w:val="00A96E34"/>
    <w:rsid w:val="00A96EAE"/>
    <w:rsid w:val="00A96F23"/>
    <w:rsid w:val="00A96F2F"/>
    <w:rsid w:val="00A96F43"/>
    <w:rsid w:val="00A971C2"/>
    <w:rsid w:val="00A972FE"/>
    <w:rsid w:val="00A974B7"/>
    <w:rsid w:val="00A974FD"/>
    <w:rsid w:val="00A97551"/>
    <w:rsid w:val="00A975B9"/>
    <w:rsid w:val="00A975FF"/>
    <w:rsid w:val="00A97897"/>
    <w:rsid w:val="00A97937"/>
    <w:rsid w:val="00A9799B"/>
    <w:rsid w:val="00A97A66"/>
    <w:rsid w:val="00A97B9F"/>
    <w:rsid w:val="00A97C5B"/>
    <w:rsid w:val="00A97C63"/>
    <w:rsid w:val="00A97D62"/>
    <w:rsid w:val="00A97F41"/>
    <w:rsid w:val="00A97F4C"/>
    <w:rsid w:val="00AA003E"/>
    <w:rsid w:val="00AA00B7"/>
    <w:rsid w:val="00AA0152"/>
    <w:rsid w:val="00AA01AC"/>
    <w:rsid w:val="00AA028E"/>
    <w:rsid w:val="00AA02CB"/>
    <w:rsid w:val="00AA02FB"/>
    <w:rsid w:val="00AA06A0"/>
    <w:rsid w:val="00AA06B2"/>
    <w:rsid w:val="00AA06E5"/>
    <w:rsid w:val="00AA07C1"/>
    <w:rsid w:val="00AA091D"/>
    <w:rsid w:val="00AA099C"/>
    <w:rsid w:val="00AA0A94"/>
    <w:rsid w:val="00AA0AAC"/>
    <w:rsid w:val="00AA0D51"/>
    <w:rsid w:val="00AA0DF5"/>
    <w:rsid w:val="00AA0DFF"/>
    <w:rsid w:val="00AA0E83"/>
    <w:rsid w:val="00AA0F65"/>
    <w:rsid w:val="00AA0FC6"/>
    <w:rsid w:val="00AA1039"/>
    <w:rsid w:val="00AA11B3"/>
    <w:rsid w:val="00AA1316"/>
    <w:rsid w:val="00AA1362"/>
    <w:rsid w:val="00AA138D"/>
    <w:rsid w:val="00AA15AD"/>
    <w:rsid w:val="00AA1660"/>
    <w:rsid w:val="00AA171B"/>
    <w:rsid w:val="00AA19E0"/>
    <w:rsid w:val="00AA19F4"/>
    <w:rsid w:val="00AA1AB2"/>
    <w:rsid w:val="00AA1AE1"/>
    <w:rsid w:val="00AA1AEC"/>
    <w:rsid w:val="00AA1B22"/>
    <w:rsid w:val="00AA1C09"/>
    <w:rsid w:val="00AA1CC8"/>
    <w:rsid w:val="00AA1D3D"/>
    <w:rsid w:val="00AA1E12"/>
    <w:rsid w:val="00AA2212"/>
    <w:rsid w:val="00AA2388"/>
    <w:rsid w:val="00AA2527"/>
    <w:rsid w:val="00AA26D1"/>
    <w:rsid w:val="00AA27C5"/>
    <w:rsid w:val="00AA27F3"/>
    <w:rsid w:val="00AA28A8"/>
    <w:rsid w:val="00AA2B73"/>
    <w:rsid w:val="00AA2B94"/>
    <w:rsid w:val="00AA2BFE"/>
    <w:rsid w:val="00AA2C23"/>
    <w:rsid w:val="00AA2C57"/>
    <w:rsid w:val="00AA2CC0"/>
    <w:rsid w:val="00AA2CD1"/>
    <w:rsid w:val="00AA2D2C"/>
    <w:rsid w:val="00AA2EC3"/>
    <w:rsid w:val="00AA30E1"/>
    <w:rsid w:val="00AA316C"/>
    <w:rsid w:val="00AA317D"/>
    <w:rsid w:val="00AA3198"/>
    <w:rsid w:val="00AA3248"/>
    <w:rsid w:val="00AA3364"/>
    <w:rsid w:val="00AA3376"/>
    <w:rsid w:val="00AA34CB"/>
    <w:rsid w:val="00AA35A5"/>
    <w:rsid w:val="00AA35F1"/>
    <w:rsid w:val="00AA3644"/>
    <w:rsid w:val="00AA3720"/>
    <w:rsid w:val="00AA379E"/>
    <w:rsid w:val="00AA3946"/>
    <w:rsid w:val="00AA3A25"/>
    <w:rsid w:val="00AA3C92"/>
    <w:rsid w:val="00AA3D3A"/>
    <w:rsid w:val="00AA3D42"/>
    <w:rsid w:val="00AA3E48"/>
    <w:rsid w:val="00AA40F0"/>
    <w:rsid w:val="00AA4199"/>
    <w:rsid w:val="00AA41B4"/>
    <w:rsid w:val="00AA432D"/>
    <w:rsid w:val="00AA43B0"/>
    <w:rsid w:val="00AA4594"/>
    <w:rsid w:val="00AA45FC"/>
    <w:rsid w:val="00AA472B"/>
    <w:rsid w:val="00AA4750"/>
    <w:rsid w:val="00AA47FB"/>
    <w:rsid w:val="00AA4870"/>
    <w:rsid w:val="00AA489D"/>
    <w:rsid w:val="00AA491E"/>
    <w:rsid w:val="00AA493D"/>
    <w:rsid w:val="00AA4972"/>
    <w:rsid w:val="00AA4AA2"/>
    <w:rsid w:val="00AA4B39"/>
    <w:rsid w:val="00AA4B5D"/>
    <w:rsid w:val="00AA4B92"/>
    <w:rsid w:val="00AA4C98"/>
    <w:rsid w:val="00AA4DF0"/>
    <w:rsid w:val="00AA4EB2"/>
    <w:rsid w:val="00AA4F8D"/>
    <w:rsid w:val="00AA5041"/>
    <w:rsid w:val="00AA5087"/>
    <w:rsid w:val="00AA51EF"/>
    <w:rsid w:val="00AA548A"/>
    <w:rsid w:val="00AA54D8"/>
    <w:rsid w:val="00AA5535"/>
    <w:rsid w:val="00AA5870"/>
    <w:rsid w:val="00AA5962"/>
    <w:rsid w:val="00AA5968"/>
    <w:rsid w:val="00AA59BB"/>
    <w:rsid w:val="00AA5B8E"/>
    <w:rsid w:val="00AA5D34"/>
    <w:rsid w:val="00AA5D59"/>
    <w:rsid w:val="00AA5F7F"/>
    <w:rsid w:val="00AA62E3"/>
    <w:rsid w:val="00AA6324"/>
    <w:rsid w:val="00AA636B"/>
    <w:rsid w:val="00AA6370"/>
    <w:rsid w:val="00AA6421"/>
    <w:rsid w:val="00AA6435"/>
    <w:rsid w:val="00AA6561"/>
    <w:rsid w:val="00AA65B5"/>
    <w:rsid w:val="00AA6843"/>
    <w:rsid w:val="00AA6983"/>
    <w:rsid w:val="00AA699E"/>
    <w:rsid w:val="00AA6B05"/>
    <w:rsid w:val="00AA6C54"/>
    <w:rsid w:val="00AA6C5D"/>
    <w:rsid w:val="00AA6C9C"/>
    <w:rsid w:val="00AA6C9F"/>
    <w:rsid w:val="00AA6CF2"/>
    <w:rsid w:val="00AA6D54"/>
    <w:rsid w:val="00AA6DE9"/>
    <w:rsid w:val="00AA6DF7"/>
    <w:rsid w:val="00AA7006"/>
    <w:rsid w:val="00AA7051"/>
    <w:rsid w:val="00AA70F7"/>
    <w:rsid w:val="00AA7124"/>
    <w:rsid w:val="00AA7290"/>
    <w:rsid w:val="00AA739E"/>
    <w:rsid w:val="00AA73DF"/>
    <w:rsid w:val="00AA7413"/>
    <w:rsid w:val="00AA7489"/>
    <w:rsid w:val="00AA75F2"/>
    <w:rsid w:val="00AA764E"/>
    <w:rsid w:val="00AA7665"/>
    <w:rsid w:val="00AA769B"/>
    <w:rsid w:val="00AA76B9"/>
    <w:rsid w:val="00AA76DE"/>
    <w:rsid w:val="00AA77DB"/>
    <w:rsid w:val="00AA7A87"/>
    <w:rsid w:val="00AA7D28"/>
    <w:rsid w:val="00AA7D37"/>
    <w:rsid w:val="00AA7E04"/>
    <w:rsid w:val="00AA7E5C"/>
    <w:rsid w:val="00AA7EAB"/>
    <w:rsid w:val="00AB0142"/>
    <w:rsid w:val="00AB018F"/>
    <w:rsid w:val="00AB0228"/>
    <w:rsid w:val="00AB0250"/>
    <w:rsid w:val="00AB0346"/>
    <w:rsid w:val="00AB044A"/>
    <w:rsid w:val="00AB04D8"/>
    <w:rsid w:val="00AB0500"/>
    <w:rsid w:val="00AB069E"/>
    <w:rsid w:val="00AB076D"/>
    <w:rsid w:val="00AB07ED"/>
    <w:rsid w:val="00AB08DD"/>
    <w:rsid w:val="00AB09D2"/>
    <w:rsid w:val="00AB0A6D"/>
    <w:rsid w:val="00AB0B14"/>
    <w:rsid w:val="00AB0B5B"/>
    <w:rsid w:val="00AB0B6E"/>
    <w:rsid w:val="00AB0BE1"/>
    <w:rsid w:val="00AB0BE7"/>
    <w:rsid w:val="00AB0C2F"/>
    <w:rsid w:val="00AB0C82"/>
    <w:rsid w:val="00AB0DB5"/>
    <w:rsid w:val="00AB0DEF"/>
    <w:rsid w:val="00AB0E71"/>
    <w:rsid w:val="00AB0ED9"/>
    <w:rsid w:val="00AB0EDC"/>
    <w:rsid w:val="00AB1009"/>
    <w:rsid w:val="00AB1037"/>
    <w:rsid w:val="00AB104B"/>
    <w:rsid w:val="00AB10C1"/>
    <w:rsid w:val="00AB12AD"/>
    <w:rsid w:val="00AB1329"/>
    <w:rsid w:val="00AB13B6"/>
    <w:rsid w:val="00AB141D"/>
    <w:rsid w:val="00AB1442"/>
    <w:rsid w:val="00AB14CD"/>
    <w:rsid w:val="00AB14E9"/>
    <w:rsid w:val="00AB1540"/>
    <w:rsid w:val="00AB1718"/>
    <w:rsid w:val="00AB17CE"/>
    <w:rsid w:val="00AB1907"/>
    <w:rsid w:val="00AB19F4"/>
    <w:rsid w:val="00AB1A84"/>
    <w:rsid w:val="00AB1B1D"/>
    <w:rsid w:val="00AB1B95"/>
    <w:rsid w:val="00AB1BFE"/>
    <w:rsid w:val="00AB1C2B"/>
    <w:rsid w:val="00AB1C53"/>
    <w:rsid w:val="00AB1CC6"/>
    <w:rsid w:val="00AB2092"/>
    <w:rsid w:val="00AB20A3"/>
    <w:rsid w:val="00AB20A7"/>
    <w:rsid w:val="00AB211E"/>
    <w:rsid w:val="00AB22B6"/>
    <w:rsid w:val="00AB239C"/>
    <w:rsid w:val="00AB2590"/>
    <w:rsid w:val="00AB25B9"/>
    <w:rsid w:val="00AB271B"/>
    <w:rsid w:val="00AB27F6"/>
    <w:rsid w:val="00AB287C"/>
    <w:rsid w:val="00AB28DC"/>
    <w:rsid w:val="00AB2964"/>
    <w:rsid w:val="00AB2B35"/>
    <w:rsid w:val="00AB2B93"/>
    <w:rsid w:val="00AB2CE8"/>
    <w:rsid w:val="00AB2D0E"/>
    <w:rsid w:val="00AB2D17"/>
    <w:rsid w:val="00AB2E57"/>
    <w:rsid w:val="00AB2F03"/>
    <w:rsid w:val="00AB2FB1"/>
    <w:rsid w:val="00AB30A4"/>
    <w:rsid w:val="00AB30AD"/>
    <w:rsid w:val="00AB30C2"/>
    <w:rsid w:val="00AB324E"/>
    <w:rsid w:val="00AB32A4"/>
    <w:rsid w:val="00AB33F9"/>
    <w:rsid w:val="00AB34EF"/>
    <w:rsid w:val="00AB35E6"/>
    <w:rsid w:val="00AB36F1"/>
    <w:rsid w:val="00AB3761"/>
    <w:rsid w:val="00AB381C"/>
    <w:rsid w:val="00AB385E"/>
    <w:rsid w:val="00AB3948"/>
    <w:rsid w:val="00AB39A2"/>
    <w:rsid w:val="00AB3C56"/>
    <w:rsid w:val="00AB3CFC"/>
    <w:rsid w:val="00AB3D2D"/>
    <w:rsid w:val="00AB3E53"/>
    <w:rsid w:val="00AB3E99"/>
    <w:rsid w:val="00AB3EE6"/>
    <w:rsid w:val="00AB3FBE"/>
    <w:rsid w:val="00AB4083"/>
    <w:rsid w:val="00AB410D"/>
    <w:rsid w:val="00AB4168"/>
    <w:rsid w:val="00AB435C"/>
    <w:rsid w:val="00AB43F1"/>
    <w:rsid w:val="00AB44EA"/>
    <w:rsid w:val="00AB458F"/>
    <w:rsid w:val="00AB465A"/>
    <w:rsid w:val="00AB47AD"/>
    <w:rsid w:val="00AB4859"/>
    <w:rsid w:val="00AB48E6"/>
    <w:rsid w:val="00AB4973"/>
    <w:rsid w:val="00AB49C7"/>
    <w:rsid w:val="00AB4A68"/>
    <w:rsid w:val="00AB4A77"/>
    <w:rsid w:val="00AB4B83"/>
    <w:rsid w:val="00AB4BF6"/>
    <w:rsid w:val="00AB4CB5"/>
    <w:rsid w:val="00AB4DC4"/>
    <w:rsid w:val="00AB4DD4"/>
    <w:rsid w:val="00AB4EA3"/>
    <w:rsid w:val="00AB4FA6"/>
    <w:rsid w:val="00AB4FC1"/>
    <w:rsid w:val="00AB50B5"/>
    <w:rsid w:val="00AB51EC"/>
    <w:rsid w:val="00AB51F2"/>
    <w:rsid w:val="00AB52B5"/>
    <w:rsid w:val="00AB52EA"/>
    <w:rsid w:val="00AB52F2"/>
    <w:rsid w:val="00AB541B"/>
    <w:rsid w:val="00AB5476"/>
    <w:rsid w:val="00AB5536"/>
    <w:rsid w:val="00AB5538"/>
    <w:rsid w:val="00AB566F"/>
    <w:rsid w:val="00AB56B9"/>
    <w:rsid w:val="00AB56CC"/>
    <w:rsid w:val="00AB56EC"/>
    <w:rsid w:val="00AB5718"/>
    <w:rsid w:val="00AB57EA"/>
    <w:rsid w:val="00AB580F"/>
    <w:rsid w:val="00AB5846"/>
    <w:rsid w:val="00AB5888"/>
    <w:rsid w:val="00AB5B43"/>
    <w:rsid w:val="00AB5B65"/>
    <w:rsid w:val="00AB5C12"/>
    <w:rsid w:val="00AB5C7C"/>
    <w:rsid w:val="00AB5D44"/>
    <w:rsid w:val="00AB5D45"/>
    <w:rsid w:val="00AB5DB2"/>
    <w:rsid w:val="00AB5EFA"/>
    <w:rsid w:val="00AB5F72"/>
    <w:rsid w:val="00AB5F7D"/>
    <w:rsid w:val="00AB6011"/>
    <w:rsid w:val="00AB6093"/>
    <w:rsid w:val="00AB618B"/>
    <w:rsid w:val="00AB61B6"/>
    <w:rsid w:val="00AB6323"/>
    <w:rsid w:val="00AB636B"/>
    <w:rsid w:val="00AB63B7"/>
    <w:rsid w:val="00AB63BD"/>
    <w:rsid w:val="00AB664D"/>
    <w:rsid w:val="00AB6671"/>
    <w:rsid w:val="00AB66EC"/>
    <w:rsid w:val="00AB6868"/>
    <w:rsid w:val="00AB692D"/>
    <w:rsid w:val="00AB694A"/>
    <w:rsid w:val="00AB69C0"/>
    <w:rsid w:val="00AB6ABD"/>
    <w:rsid w:val="00AB6C41"/>
    <w:rsid w:val="00AB6E6C"/>
    <w:rsid w:val="00AB6EC2"/>
    <w:rsid w:val="00AB702F"/>
    <w:rsid w:val="00AB7041"/>
    <w:rsid w:val="00AB705E"/>
    <w:rsid w:val="00AB7078"/>
    <w:rsid w:val="00AB7127"/>
    <w:rsid w:val="00AB722B"/>
    <w:rsid w:val="00AB72B8"/>
    <w:rsid w:val="00AB765A"/>
    <w:rsid w:val="00AB78C3"/>
    <w:rsid w:val="00AB795C"/>
    <w:rsid w:val="00AB79EE"/>
    <w:rsid w:val="00AB7BA6"/>
    <w:rsid w:val="00AB7C40"/>
    <w:rsid w:val="00AB7E4B"/>
    <w:rsid w:val="00AB7F2B"/>
    <w:rsid w:val="00AB7FFC"/>
    <w:rsid w:val="00AC00B5"/>
    <w:rsid w:val="00AC0175"/>
    <w:rsid w:val="00AC0180"/>
    <w:rsid w:val="00AC01F3"/>
    <w:rsid w:val="00AC023B"/>
    <w:rsid w:val="00AC0267"/>
    <w:rsid w:val="00AC0380"/>
    <w:rsid w:val="00AC0579"/>
    <w:rsid w:val="00AC06AE"/>
    <w:rsid w:val="00AC0824"/>
    <w:rsid w:val="00AC0837"/>
    <w:rsid w:val="00AC09FF"/>
    <w:rsid w:val="00AC0A36"/>
    <w:rsid w:val="00AC0A43"/>
    <w:rsid w:val="00AC0A97"/>
    <w:rsid w:val="00AC0CD2"/>
    <w:rsid w:val="00AC0D3E"/>
    <w:rsid w:val="00AC0E0A"/>
    <w:rsid w:val="00AC0E41"/>
    <w:rsid w:val="00AC0FB1"/>
    <w:rsid w:val="00AC1032"/>
    <w:rsid w:val="00AC11DA"/>
    <w:rsid w:val="00AC12C8"/>
    <w:rsid w:val="00AC12D4"/>
    <w:rsid w:val="00AC138C"/>
    <w:rsid w:val="00AC144D"/>
    <w:rsid w:val="00AC15E7"/>
    <w:rsid w:val="00AC1732"/>
    <w:rsid w:val="00AC17F0"/>
    <w:rsid w:val="00AC17FE"/>
    <w:rsid w:val="00AC18DC"/>
    <w:rsid w:val="00AC197F"/>
    <w:rsid w:val="00AC19C7"/>
    <w:rsid w:val="00AC1B67"/>
    <w:rsid w:val="00AC1C59"/>
    <w:rsid w:val="00AC1CE1"/>
    <w:rsid w:val="00AC1DB1"/>
    <w:rsid w:val="00AC203A"/>
    <w:rsid w:val="00AC21F0"/>
    <w:rsid w:val="00AC23CE"/>
    <w:rsid w:val="00AC240A"/>
    <w:rsid w:val="00AC247B"/>
    <w:rsid w:val="00AC2489"/>
    <w:rsid w:val="00AC24CD"/>
    <w:rsid w:val="00AC253C"/>
    <w:rsid w:val="00AC257C"/>
    <w:rsid w:val="00AC264C"/>
    <w:rsid w:val="00AC2782"/>
    <w:rsid w:val="00AC27E9"/>
    <w:rsid w:val="00AC28CD"/>
    <w:rsid w:val="00AC293A"/>
    <w:rsid w:val="00AC2953"/>
    <w:rsid w:val="00AC29BB"/>
    <w:rsid w:val="00AC29BE"/>
    <w:rsid w:val="00AC2AEA"/>
    <w:rsid w:val="00AC2B2A"/>
    <w:rsid w:val="00AC2C26"/>
    <w:rsid w:val="00AC2DF5"/>
    <w:rsid w:val="00AC2F08"/>
    <w:rsid w:val="00AC2F24"/>
    <w:rsid w:val="00AC3002"/>
    <w:rsid w:val="00AC31CB"/>
    <w:rsid w:val="00AC32CA"/>
    <w:rsid w:val="00AC33B4"/>
    <w:rsid w:val="00AC3551"/>
    <w:rsid w:val="00AC358B"/>
    <w:rsid w:val="00AC35C3"/>
    <w:rsid w:val="00AC36A4"/>
    <w:rsid w:val="00AC3719"/>
    <w:rsid w:val="00AC37D8"/>
    <w:rsid w:val="00AC37EC"/>
    <w:rsid w:val="00AC387D"/>
    <w:rsid w:val="00AC38D3"/>
    <w:rsid w:val="00AC3937"/>
    <w:rsid w:val="00AC398C"/>
    <w:rsid w:val="00AC39E0"/>
    <w:rsid w:val="00AC3A00"/>
    <w:rsid w:val="00AC3A92"/>
    <w:rsid w:val="00AC3B57"/>
    <w:rsid w:val="00AC3B9E"/>
    <w:rsid w:val="00AC3C27"/>
    <w:rsid w:val="00AC3D05"/>
    <w:rsid w:val="00AC3DC4"/>
    <w:rsid w:val="00AC3E04"/>
    <w:rsid w:val="00AC3E73"/>
    <w:rsid w:val="00AC3F26"/>
    <w:rsid w:val="00AC3FC5"/>
    <w:rsid w:val="00AC3FEB"/>
    <w:rsid w:val="00AC4139"/>
    <w:rsid w:val="00AC4263"/>
    <w:rsid w:val="00AC43E8"/>
    <w:rsid w:val="00AC43FC"/>
    <w:rsid w:val="00AC440A"/>
    <w:rsid w:val="00AC44F0"/>
    <w:rsid w:val="00AC4568"/>
    <w:rsid w:val="00AC4753"/>
    <w:rsid w:val="00AC4763"/>
    <w:rsid w:val="00AC4844"/>
    <w:rsid w:val="00AC48EB"/>
    <w:rsid w:val="00AC4AC4"/>
    <w:rsid w:val="00AC4B8A"/>
    <w:rsid w:val="00AC4C3C"/>
    <w:rsid w:val="00AC4CC9"/>
    <w:rsid w:val="00AC4D2C"/>
    <w:rsid w:val="00AC4E10"/>
    <w:rsid w:val="00AC505B"/>
    <w:rsid w:val="00AC50B7"/>
    <w:rsid w:val="00AC5173"/>
    <w:rsid w:val="00AC5274"/>
    <w:rsid w:val="00AC5475"/>
    <w:rsid w:val="00AC5579"/>
    <w:rsid w:val="00AC558A"/>
    <w:rsid w:val="00AC5646"/>
    <w:rsid w:val="00AC5656"/>
    <w:rsid w:val="00AC566E"/>
    <w:rsid w:val="00AC570E"/>
    <w:rsid w:val="00AC5782"/>
    <w:rsid w:val="00AC5804"/>
    <w:rsid w:val="00AC581A"/>
    <w:rsid w:val="00AC5840"/>
    <w:rsid w:val="00AC585F"/>
    <w:rsid w:val="00AC593C"/>
    <w:rsid w:val="00AC59A8"/>
    <w:rsid w:val="00AC59AF"/>
    <w:rsid w:val="00AC5AB2"/>
    <w:rsid w:val="00AC5AC4"/>
    <w:rsid w:val="00AC5BF8"/>
    <w:rsid w:val="00AC5D99"/>
    <w:rsid w:val="00AC5EA0"/>
    <w:rsid w:val="00AC5F21"/>
    <w:rsid w:val="00AC5F76"/>
    <w:rsid w:val="00AC5FEF"/>
    <w:rsid w:val="00AC600F"/>
    <w:rsid w:val="00AC6093"/>
    <w:rsid w:val="00AC60A6"/>
    <w:rsid w:val="00AC60C8"/>
    <w:rsid w:val="00AC61DC"/>
    <w:rsid w:val="00AC6326"/>
    <w:rsid w:val="00AC63EB"/>
    <w:rsid w:val="00AC6477"/>
    <w:rsid w:val="00AC64D9"/>
    <w:rsid w:val="00AC65B1"/>
    <w:rsid w:val="00AC668F"/>
    <w:rsid w:val="00AC6698"/>
    <w:rsid w:val="00AC66AA"/>
    <w:rsid w:val="00AC66FA"/>
    <w:rsid w:val="00AC6740"/>
    <w:rsid w:val="00AC6801"/>
    <w:rsid w:val="00AC6B79"/>
    <w:rsid w:val="00AC6BB5"/>
    <w:rsid w:val="00AC6BBD"/>
    <w:rsid w:val="00AC6C57"/>
    <w:rsid w:val="00AC6C9A"/>
    <w:rsid w:val="00AC6CF4"/>
    <w:rsid w:val="00AC6DDF"/>
    <w:rsid w:val="00AC6DEC"/>
    <w:rsid w:val="00AC6E78"/>
    <w:rsid w:val="00AC6FA4"/>
    <w:rsid w:val="00AC6FB6"/>
    <w:rsid w:val="00AC7072"/>
    <w:rsid w:val="00AC71F0"/>
    <w:rsid w:val="00AC72FC"/>
    <w:rsid w:val="00AC738E"/>
    <w:rsid w:val="00AC73FE"/>
    <w:rsid w:val="00AC741B"/>
    <w:rsid w:val="00AC7440"/>
    <w:rsid w:val="00AC7474"/>
    <w:rsid w:val="00AC756E"/>
    <w:rsid w:val="00AC75A1"/>
    <w:rsid w:val="00AC774A"/>
    <w:rsid w:val="00AC78A2"/>
    <w:rsid w:val="00AC7A0F"/>
    <w:rsid w:val="00AC7A65"/>
    <w:rsid w:val="00AC7AF7"/>
    <w:rsid w:val="00AC7C35"/>
    <w:rsid w:val="00AC7CEA"/>
    <w:rsid w:val="00AC7CFD"/>
    <w:rsid w:val="00AC7E1F"/>
    <w:rsid w:val="00AC7F3D"/>
    <w:rsid w:val="00AC7FC1"/>
    <w:rsid w:val="00AD0172"/>
    <w:rsid w:val="00AD0300"/>
    <w:rsid w:val="00AD0310"/>
    <w:rsid w:val="00AD0336"/>
    <w:rsid w:val="00AD0387"/>
    <w:rsid w:val="00AD03B6"/>
    <w:rsid w:val="00AD0412"/>
    <w:rsid w:val="00AD0439"/>
    <w:rsid w:val="00AD045F"/>
    <w:rsid w:val="00AD0486"/>
    <w:rsid w:val="00AD055A"/>
    <w:rsid w:val="00AD0594"/>
    <w:rsid w:val="00AD061B"/>
    <w:rsid w:val="00AD0668"/>
    <w:rsid w:val="00AD073D"/>
    <w:rsid w:val="00AD0852"/>
    <w:rsid w:val="00AD08BD"/>
    <w:rsid w:val="00AD0B4D"/>
    <w:rsid w:val="00AD0DF9"/>
    <w:rsid w:val="00AD0E28"/>
    <w:rsid w:val="00AD0E7E"/>
    <w:rsid w:val="00AD0E91"/>
    <w:rsid w:val="00AD0ED3"/>
    <w:rsid w:val="00AD103E"/>
    <w:rsid w:val="00AD108E"/>
    <w:rsid w:val="00AD1161"/>
    <w:rsid w:val="00AD1557"/>
    <w:rsid w:val="00AD1583"/>
    <w:rsid w:val="00AD15C5"/>
    <w:rsid w:val="00AD1665"/>
    <w:rsid w:val="00AD1727"/>
    <w:rsid w:val="00AD1775"/>
    <w:rsid w:val="00AD17F3"/>
    <w:rsid w:val="00AD1820"/>
    <w:rsid w:val="00AD19D4"/>
    <w:rsid w:val="00AD19F0"/>
    <w:rsid w:val="00AD1A91"/>
    <w:rsid w:val="00AD1ACA"/>
    <w:rsid w:val="00AD1BD7"/>
    <w:rsid w:val="00AD1E7E"/>
    <w:rsid w:val="00AD1EA6"/>
    <w:rsid w:val="00AD1EDF"/>
    <w:rsid w:val="00AD1FBD"/>
    <w:rsid w:val="00AD2007"/>
    <w:rsid w:val="00AD203B"/>
    <w:rsid w:val="00AD21F5"/>
    <w:rsid w:val="00AD2250"/>
    <w:rsid w:val="00AD22E3"/>
    <w:rsid w:val="00AD2351"/>
    <w:rsid w:val="00AD2353"/>
    <w:rsid w:val="00AD237E"/>
    <w:rsid w:val="00AD24BF"/>
    <w:rsid w:val="00AD24EE"/>
    <w:rsid w:val="00AD28D9"/>
    <w:rsid w:val="00AD293D"/>
    <w:rsid w:val="00AD2956"/>
    <w:rsid w:val="00AD2A51"/>
    <w:rsid w:val="00AD2AA8"/>
    <w:rsid w:val="00AD2B27"/>
    <w:rsid w:val="00AD2C23"/>
    <w:rsid w:val="00AD2E00"/>
    <w:rsid w:val="00AD2E53"/>
    <w:rsid w:val="00AD2F09"/>
    <w:rsid w:val="00AD3102"/>
    <w:rsid w:val="00AD331E"/>
    <w:rsid w:val="00AD33B2"/>
    <w:rsid w:val="00AD33DE"/>
    <w:rsid w:val="00AD343C"/>
    <w:rsid w:val="00AD35A1"/>
    <w:rsid w:val="00AD3617"/>
    <w:rsid w:val="00AD36D4"/>
    <w:rsid w:val="00AD373E"/>
    <w:rsid w:val="00AD377E"/>
    <w:rsid w:val="00AD378A"/>
    <w:rsid w:val="00AD3D3C"/>
    <w:rsid w:val="00AD3D55"/>
    <w:rsid w:val="00AD3D62"/>
    <w:rsid w:val="00AD3E8C"/>
    <w:rsid w:val="00AD41E2"/>
    <w:rsid w:val="00AD429E"/>
    <w:rsid w:val="00AD44EF"/>
    <w:rsid w:val="00AD4524"/>
    <w:rsid w:val="00AD4565"/>
    <w:rsid w:val="00AD4781"/>
    <w:rsid w:val="00AD4869"/>
    <w:rsid w:val="00AD49E6"/>
    <w:rsid w:val="00AD4AFB"/>
    <w:rsid w:val="00AD4B2D"/>
    <w:rsid w:val="00AD4B5F"/>
    <w:rsid w:val="00AD4BE1"/>
    <w:rsid w:val="00AD4C36"/>
    <w:rsid w:val="00AD4CE6"/>
    <w:rsid w:val="00AD4D13"/>
    <w:rsid w:val="00AD4D25"/>
    <w:rsid w:val="00AD4D45"/>
    <w:rsid w:val="00AD4D4E"/>
    <w:rsid w:val="00AD4D60"/>
    <w:rsid w:val="00AD4EAD"/>
    <w:rsid w:val="00AD4F04"/>
    <w:rsid w:val="00AD5096"/>
    <w:rsid w:val="00AD543B"/>
    <w:rsid w:val="00AD5441"/>
    <w:rsid w:val="00AD546D"/>
    <w:rsid w:val="00AD547C"/>
    <w:rsid w:val="00AD5685"/>
    <w:rsid w:val="00AD56B1"/>
    <w:rsid w:val="00AD56B8"/>
    <w:rsid w:val="00AD5728"/>
    <w:rsid w:val="00AD575A"/>
    <w:rsid w:val="00AD57AA"/>
    <w:rsid w:val="00AD57DE"/>
    <w:rsid w:val="00AD57F2"/>
    <w:rsid w:val="00AD57F3"/>
    <w:rsid w:val="00AD580B"/>
    <w:rsid w:val="00AD590B"/>
    <w:rsid w:val="00AD5B6D"/>
    <w:rsid w:val="00AD5B90"/>
    <w:rsid w:val="00AD5C70"/>
    <w:rsid w:val="00AD5C89"/>
    <w:rsid w:val="00AD5CBF"/>
    <w:rsid w:val="00AD5CC2"/>
    <w:rsid w:val="00AD5CE2"/>
    <w:rsid w:val="00AD5D9A"/>
    <w:rsid w:val="00AD5E33"/>
    <w:rsid w:val="00AD6272"/>
    <w:rsid w:val="00AD6308"/>
    <w:rsid w:val="00AD640D"/>
    <w:rsid w:val="00AD6411"/>
    <w:rsid w:val="00AD6596"/>
    <w:rsid w:val="00AD6670"/>
    <w:rsid w:val="00AD6695"/>
    <w:rsid w:val="00AD6743"/>
    <w:rsid w:val="00AD67C2"/>
    <w:rsid w:val="00AD67D2"/>
    <w:rsid w:val="00AD67DF"/>
    <w:rsid w:val="00AD6AB2"/>
    <w:rsid w:val="00AD6B1F"/>
    <w:rsid w:val="00AD6B49"/>
    <w:rsid w:val="00AD6B96"/>
    <w:rsid w:val="00AD6BD7"/>
    <w:rsid w:val="00AD6C4F"/>
    <w:rsid w:val="00AD6CC8"/>
    <w:rsid w:val="00AD6CEA"/>
    <w:rsid w:val="00AD6D6B"/>
    <w:rsid w:val="00AD6DC7"/>
    <w:rsid w:val="00AD7070"/>
    <w:rsid w:val="00AD70E0"/>
    <w:rsid w:val="00AD7109"/>
    <w:rsid w:val="00AD7124"/>
    <w:rsid w:val="00AD7331"/>
    <w:rsid w:val="00AD73B8"/>
    <w:rsid w:val="00AD742C"/>
    <w:rsid w:val="00AD74B5"/>
    <w:rsid w:val="00AD74E3"/>
    <w:rsid w:val="00AD7639"/>
    <w:rsid w:val="00AD764F"/>
    <w:rsid w:val="00AD779C"/>
    <w:rsid w:val="00AD779E"/>
    <w:rsid w:val="00AD782E"/>
    <w:rsid w:val="00AD7878"/>
    <w:rsid w:val="00AD795F"/>
    <w:rsid w:val="00AD7966"/>
    <w:rsid w:val="00AD7A6B"/>
    <w:rsid w:val="00AD7C8A"/>
    <w:rsid w:val="00AD7D6F"/>
    <w:rsid w:val="00AD7E1A"/>
    <w:rsid w:val="00AD7F23"/>
    <w:rsid w:val="00AD7F7C"/>
    <w:rsid w:val="00AD7FD6"/>
    <w:rsid w:val="00AE0037"/>
    <w:rsid w:val="00AE0039"/>
    <w:rsid w:val="00AE0059"/>
    <w:rsid w:val="00AE0100"/>
    <w:rsid w:val="00AE01E0"/>
    <w:rsid w:val="00AE01E8"/>
    <w:rsid w:val="00AE0206"/>
    <w:rsid w:val="00AE025D"/>
    <w:rsid w:val="00AE0273"/>
    <w:rsid w:val="00AE0406"/>
    <w:rsid w:val="00AE0458"/>
    <w:rsid w:val="00AE0572"/>
    <w:rsid w:val="00AE05D0"/>
    <w:rsid w:val="00AE05D5"/>
    <w:rsid w:val="00AE05EC"/>
    <w:rsid w:val="00AE066E"/>
    <w:rsid w:val="00AE06C0"/>
    <w:rsid w:val="00AE07F4"/>
    <w:rsid w:val="00AE08DB"/>
    <w:rsid w:val="00AE08FD"/>
    <w:rsid w:val="00AE09EA"/>
    <w:rsid w:val="00AE0A5B"/>
    <w:rsid w:val="00AE0A90"/>
    <w:rsid w:val="00AE0B49"/>
    <w:rsid w:val="00AE0BC0"/>
    <w:rsid w:val="00AE0C73"/>
    <w:rsid w:val="00AE0CC1"/>
    <w:rsid w:val="00AE0E1A"/>
    <w:rsid w:val="00AE0EFE"/>
    <w:rsid w:val="00AE0F10"/>
    <w:rsid w:val="00AE0FD2"/>
    <w:rsid w:val="00AE1058"/>
    <w:rsid w:val="00AE1141"/>
    <w:rsid w:val="00AE1169"/>
    <w:rsid w:val="00AE13A7"/>
    <w:rsid w:val="00AE14A2"/>
    <w:rsid w:val="00AE162F"/>
    <w:rsid w:val="00AE1652"/>
    <w:rsid w:val="00AE16A3"/>
    <w:rsid w:val="00AE16D7"/>
    <w:rsid w:val="00AE171C"/>
    <w:rsid w:val="00AE173A"/>
    <w:rsid w:val="00AE1851"/>
    <w:rsid w:val="00AE191F"/>
    <w:rsid w:val="00AE1984"/>
    <w:rsid w:val="00AE1B84"/>
    <w:rsid w:val="00AE1C05"/>
    <w:rsid w:val="00AE1C75"/>
    <w:rsid w:val="00AE1CDA"/>
    <w:rsid w:val="00AE1D67"/>
    <w:rsid w:val="00AE1DDD"/>
    <w:rsid w:val="00AE1DFC"/>
    <w:rsid w:val="00AE1E21"/>
    <w:rsid w:val="00AE1EFA"/>
    <w:rsid w:val="00AE2111"/>
    <w:rsid w:val="00AE217D"/>
    <w:rsid w:val="00AE2324"/>
    <w:rsid w:val="00AE23DD"/>
    <w:rsid w:val="00AE23FF"/>
    <w:rsid w:val="00AE2500"/>
    <w:rsid w:val="00AE2809"/>
    <w:rsid w:val="00AE2870"/>
    <w:rsid w:val="00AE2918"/>
    <w:rsid w:val="00AE2975"/>
    <w:rsid w:val="00AE29F4"/>
    <w:rsid w:val="00AE2A0D"/>
    <w:rsid w:val="00AE2A15"/>
    <w:rsid w:val="00AE2A34"/>
    <w:rsid w:val="00AE2AA8"/>
    <w:rsid w:val="00AE2AD7"/>
    <w:rsid w:val="00AE2B90"/>
    <w:rsid w:val="00AE2BB6"/>
    <w:rsid w:val="00AE2BED"/>
    <w:rsid w:val="00AE2C49"/>
    <w:rsid w:val="00AE2CB4"/>
    <w:rsid w:val="00AE2CCD"/>
    <w:rsid w:val="00AE2CF8"/>
    <w:rsid w:val="00AE2EF1"/>
    <w:rsid w:val="00AE2EF8"/>
    <w:rsid w:val="00AE306C"/>
    <w:rsid w:val="00AE3076"/>
    <w:rsid w:val="00AE3195"/>
    <w:rsid w:val="00AE3236"/>
    <w:rsid w:val="00AE3247"/>
    <w:rsid w:val="00AE3261"/>
    <w:rsid w:val="00AE32B2"/>
    <w:rsid w:val="00AE32ED"/>
    <w:rsid w:val="00AE3303"/>
    <w:rsid w:val="00AE3306"/>
    <w:rsid w:val="00AE334B"/>
    <w:rsid w:val="00AE33E1"/>
    <w:rsid w:val="00AE347D"/>
    <w:rsid w:val="00AE34D0"/>
    <w:rsid w:val="00AE34DA"/>
    <w:rsid w:val="00AE3500"/>
    <w:rsid w:val="00AE35AA"/>
    <w:rsid w:val="00AE35FE"/>
    <w:rsid w:val="00AE36DF"/>
    <w:rsid w:val="00AE36E5"/>
    <w:rsid w:val="00AE36E9"/>
    <w:rsid w:val="00AE3791"/>
    <w:rsid w:val="00AE38C2"/>
    <w:rsid w:val="00AE3A73"/>
    <w:rsid w:val="00AE3B41"/>
    <w:rsid w:val="00AE3C5F"/>
    <w:rsid w:val="00AE3CF1"/>
    <w:rsid w:val="00AE3D89"/>
    <w:rsid w:val="00AE3DB2"/>
    <w:rsid w:val="00AE3DD3"/>
    <w:rsid w:val="00AE3E0F"/>
    <w:rsid w:val="00AE4135"/>
    <w:rsid w:val="00AE4229"/>
    <w:rsid w:val="00AE42E0"/>
    <w:rsid w:val="00AE43B7"/>
    <w:rsid w:val="00AE43C5"/>
    <w:rsid w:val="00AE44FA"/>
    <w:rsid w:val="00AE451E"/>
    <w:rsid w:val="00AE45FC"/>
    <w:rsid w:val="00AE4777"/>
    <w:rsid w:val="00AE489E"/>
    <w:rsid w:val="00AE48E3"/>
    <w:rsid w:val="00AE495F"/>
    <w:rsid w:val="00AE4ABD"/>
    <w:rsid w:val="00AE4BA4"/>
    <w:rsid w:val="00AE4C8C"/>
    <w:rsid w:val="00AE4CB0"/>
    <w:rsid w:val="00AE4DC2"/>
    <w:rsid w:val="00AE4F94"/>
    <w:rsid w:val="00AE516A"/>
    <w:rsid w:val="00AE519D"/>
    <w:rsid w:val="00AE519E"/>
    <w:rsid w:val="00AE51A3"/>
    <w:rsid w:val="00AE5210"/>
    <w:rsid w:val="00AE524D"/>
    <w:rsid w:val="00AE534C"/>
    <w:rsid w:val="00AE5416"/>
    <w:rsid w:val="00AE545C"/>
    <w:rsid w:val="00AE55EE"/>
    <w:rsid w:val="00AE578E"/>
    <w:rsid w:val="00AE5939"/>
    <w:rsid w:val="00AE5A0F"/>
    <w:rsid w:val="00AE5A2A"/>
    <w:rsid w:val="00AE5ABE"/>
    <w:rsid w:val="00AE5AEE"/>
    <w:rsid w:val="00AE5B6A"/>
    <w:rsid w:val="00AE5BB6"/>
    <w:rsid w:val="00AE5CBE"/>
    <w:rsid w:val="00AE5D6D"/>
    <w:rsid w:val="00AE5E49"/>
    <w:rsid w:val="00AE5E6C"/>
    <w:rsid w:val="00AE5F58"/>
    <w:rsid w:val="00AE620D"/>
    <w:rsid w:val="00AE6270"/>
    <w:rsid w:val="00AE6285"/>
    <w:rsid w:val="00AE6295"/>
    <w:rsid w:val="00AE63EC"/>
    <w:rsid w:val="00AE6475"/>
    <w:rsid w:val="00AE657C"/>
    <w:rsid w:val="00AE65A3"/>
    <w:rsid w:val="00AE6655"/>
    <w:rsid w:val="00AE66A4"/>
    <w:rsid w:val="00AE6749"/>
    <w:rsid w:val="00AE6888"/>
    <w:rsid w:val="00AE6908"/>
    <w:rsid w:val="00AE692D"/>
    <w:rsid w:val="00AE6A5E"/>
    <w:rsid w:val="00AE6AC4"/>
    <w:rsid w:val="00AE6B2A"/>
    <w:rsid w:val="00AE6B53"/>
    <w:rsid w:val="00AE6C75"/>
    <w:rsid w:val="00AE6D4F"/>
    <w:rsid w:val="00AE6E02"/>
    <w:rsid w:val="00AE6F4B"/>
    <w:rsid w:val="00AE70BB"/>
    <w:rsid w:val="00AE714E"/>
    <w:rsid w:val="00AE71A1"/>
    <w:rsid w:val="00AE72C0"/>
    <w:rsid w:val="00AE750F"/>
    <w:rsid w:val="00AE7638"/>
    <w:rsid w:val="00AE7657"/>
    <w:rsid w:val="00AE7738"/>
    <w:rsid w:val="00AE78DF"/>
    <w:rsid w:val="00AE79B1"/>
    <w:rsid w:val="00AE79D0"/>
    <w:rsid w:val="00AE7BD8"/>
    <w:rsid w:val="00AE7BFB"/>
    <w:rsid w:val="00AE7C33"/>
    <w:rsid w:val="00AE7CA5"/>
    <w:rsid w:val="00AE7ED9"/>
    <w:rsid w:val="00AE7F9D"/>
    <w:rsid w:val="00AF0096"/>
    <w:rsid w:val="00AF03C9"/>
    <w:rsid w:val="00AF046C"/>
    <w:rsid w:val="00AF04A6"/>
    <w:rsid w:val="00AF0597"/>
    <w:rsid w:val="00AF060B"/>
    <w:rsid w:val="00AF0775"/>
    <w:rsid w:val="00AF07B1"/>
    <w:rsid w:val="00AF07CC"/>
    <w:rsid w:val="00AF0808"/>
    <w:rsid w:val="00AF0911"/>
    <w:rsid w:val="00AF0979"/>
    <w:rsid w:val="00AF0A78"/>
    <w:rsid w:val="00AF0B05"/>
    <w:rsid w:val="00AF0C7D"/>
    <w:rsid w:val="00AF0F04"/>
    <w:rsid w:val="00AF0F98"/>
    <w:rsid w:val="00AF111B"/>
    <w:rsid w:val="00AF119D"/>
    <w:rsid w:val="00AF11A8"/>
    <w:rsid w:val="00AF1320"/>
    <w:rsid w:val="00AF157D"/>
    <w:rsid w:val="00AF197C"/>
    <w:rsid w:val="00AF19B8"/>
    <w:rsid w:val="00AF1A0E"/>
    <w:rsid w:val="00AF1A95"/>
    <w:rsid w:val="00AF1B1A"/>
    <w:rsid w:val="00AF1D2D"/>
    <w:rsid w:val="00AF1D74"/>
    <w:rsid w:val="00AF1E48"/>
    <w:rsid w:val="00AF1F22"/>
    <w:rsid w:val="00AF20A1"/>
    <w:rsid w:val="00AF20AF"/>
    <w:rsid w:val="00AF22DD"/>
    <w:rsid w:val="00AF2378"/>
    <w:rsid w:val="00AF240F"/>
    <w:rsid w:val="00AF2738"/>
    <w:rsid w:val="00AF274C"/>
    <w:rsid w:val="00AF2766"/>
    <w:rsid w:val="00AF29C0"/>
    <w:rsid w:val="00AF29DB"/>
    <w:rsid w:val="00AF2A77"/>
    <w:rsid w:val="00AF2B45"/>
    <w:rsid w:val="00AF2C39"/>
    <w:rsid w:val="00AF2CA3"/>
    <w:rsid w:val="00AF2D21"/>
    <w:rsid w:val="00AF2D2D"/>
    <w:rsid w:val="00AF2E60"/>
    <w:rsid w:val="00AF2EA3"/>
    <w:rsid w:val="00AF2FB2"/>
    <w:rsid w:val="00AF328E"/>
    <w:rsid w:val="00AF32EE"/>
    <w:rsid w:val="00AF3385"/>
    <w:rsid w:val="00AF3590"/>
    <w:rsid w:val="00AF3714"/>
    <w:rsid w:val="00AF37DE"/>
    <w:rsid w:val="00AF38E5"/>
    <w:rsid w:val="00AF392E"/>
    <w:rsid w:val="00AF39B0"/>
    <w:rsid w:val="00AF3B10"/>
    <w:rsid w:val="00AF3C20"/>
    <w:rsid w:val="00AF3C54"/>
    <w:rsid w:val="00AF3CFC"/>
    <w:rsid w:val="00AF3F74"/>
    <w:rsid w:val="00AF40AF"/>
    <w:rsid w:val="00AF40C1"/>
    <w:rsid w:val="00AF4255"/>
    <w:rsid w:val="00AF4261"/>
    <w:rsid w:val="00AF42C0"/>
    <w:rsid w:val="00AF430B"/>
    <w:rsid w:val="00AF43C6"/>
    <w:rsid w:val="00AF4415"/>
    <w:rsid w:val="00AF46FD"/>
    <w:rsid w:val="00AF475D"/>
    <w:rsid w:val="00AF4901"/>
    <w:rsid w:val="00AF4939"/>
    <w:rsid w:val="00AF4974"/>
    <w:rsid w:val="00AF49D0"/>
    <w:rsid w:val="00AF4AC5"/>
    <w:rsid w:val="00AF4AE6"/>
    <w:rsid w:val="00AF4C6F"/>
    <w:rsid w:val="00AF4C86"/>
    <w:rsid w:val="00AF4C9C"/>
    <w:rsid w:val="00AF4CFF"/>
    <w:rsid w:val="00AF4D3E"/>
    <w:rsid w:val="00AF4DA8"/>
    <w:rsid w:val="00AF4EB2"/>
    <w:rsid w:val="00AF4EED"/>
    <w:rsid w:val="00AF517B"/>
    <w:rsid w:val="00AF528B"/>
    <w:rsid w:val="00AF52C5"/>
    <w:rsid w:val="00AF5393"/>
    <w:rsid w:val="00AF53B3"/>
    <w:rsid w:val="00AF53D7"/>
    <w:rsid w:val="00AF5408"/>
    <w:rsid w:val="00AF55E2"/>
    <w:rsid w:val="00AF57B6"/>
    <w:rsid w:val="00AF5853"/>
    <w:rsid w:val="00AF5874"/>
    <w:rsid w:val="00AF58E6"/>
    <w:rsid w:val="00AF5A84"/>
    <w:rsid w:val="00AF5BA5"/>
    <w:rsid w:val="00AF5BFB"/>
    <w:rsid w:val="00AF5C67"/>
    <w:rsid w:val="00AF5DDE"/>
    <w:rsid w:val="00AF5EF4"/>
    <w:rsid w:val="00AF5F11"/>
    <w:rsid w:val="00AF5F66"/>
    <w:rsid w:val="00AF5F80"/>
    <w:rsid w:val="00AF5FDC"/>
    <w:rsid w:val="00AF606C"/>
    <w:rsid w:val="00AF6134"/>
    <w:rsid w:val="00AF613E"/>
    <w:rsid w:val="00AF61E0"/>
    <w:rsid w:val="00AF61E4"/>
    <w:rsid w:val="00AF62C2"/>
    <w:rsid w:val="00AF6325"/>
    <w:rsid w:val="00AF6396"/>
    <w:rsid w:val="00AF63B7"/>
    <w:rsid w:val="00AF6405"/>
    <w:rsid w:val="00AF6448"/>
    <w:rsid w:val="00AF6488"/>
    <w:rsid w:val="00AF6541"/>
    <w:rsid w:val="00AF65A3"/>
    <w:rsid w:val="00AF6713"/>
    <w:rsid w:val="00AF68E9"/>
    <w:rsid w:val="00AF6999"/>
    <w:rsid w:val="00AF6A74"/>
    <w:rsid w:val="00AF6B0F"/>
    <w:rsid w:val="00AF6B2F"/>
    <w:rsid w:val="00AF6B4B"/>
    <w:rsid w:val="00AF6CFF"/>
    <w:rsid w:val="00AF6DC4"/>
    <w:rsid w:val="00AF6DE5"/>
    <w:rsid w:val="00AF6EB3"/>
    <w:rsid w:val="00AF6EC9"/>
    <w:rsid w:val="00AF6F58"/>
    <w:rsid w:val="00AF702D"/>
    <w:rsid w:val="00AF70AF"/>
    <w:rsid w:val="00AF70DD"/>
    <w:rsid w:val="00AF70F7"/>
    <w:rsid w:val="00AF712C"/>
    <w:rsid w:val="00AF7163"/>
    <w:rsid w:val="00AF728E"/>
    <w:rsid w:val="00AF72F6"/>
    <w:rsid w:val="00AF74DF"/>
    <w:rsid w:val="00AF754E"/>
    <w:rsid w:val="00AF7596"/>
    <w:rsid w:val="00AF75AC"/>
    <w:rsid w:val="00AF7646"/>
    <w:rsid w:val="00AF7683"/>
    <w:rsid w:val="00AF76BA"/>
    <w:rsid w:val="00AF777A"/>
    <w:rsid w:val="00AF77E1"/>
    <w:rsid w:val="00AF7825"/>
    <w:rsid w:val="00AF787B"/>
    <w:rsid w:val="00AF799B"/>
    <w:rsid w:val="00AF79B7"/>
    <w:rsid w:val="00AF7AF3"/>
    <w:rsid w:val="00AF7BAC"/>
    <w:rsid w:val="00AF7BAD"/>
    <w:rsid w:val="00AF7C96"/>
    <w:rsid w:val="00AF7D19"/>
    <w:rsid w:val="00AF7EB1"/>
    <w:rsid w:val="00AF7F5E"/>
    <w:rsid w:val="00B00022"/>
    <w:rsid w:val="00B00146"/>
    <w:rsid w:val="00B00167"/>
    <w:rsid w:val="00B001F9"/>
    <w:rsid w:val="00B00232"/>
    <w:rsid w:val="00B00335"/>
    <w:rsid w:val="00B003E2"/>
    <w:rsid w:val="00B00435"/>
    <w:rsid w:val="00B00702"/>
    <w:rsid w:val="00B0073F"/>
    <w:rsid w:val="00B00882"/>
    <w:rsid w:val="00B009E1"/>
    <w:rsid w:val="00B00BF9"/>
    <w:rsid w:val="00B00D1A"/>
    <w:rsid w:val="00B00E84"/>
    <w:rsid w:val="00B00F06"/>
    <w:rsid w:val="00B01034"/>
    <w:rsid w:val="00B010F9"/>
    <w:rsid w:val="00B01379"/>
    <w:rsid w:val="00B015B5"/>
    <w:rsid w:val="00B01603"/>
    <w:rsid w:val="00B0167E"/>
    <w:rsid w:val="00B016A7"/>
    <w:rsid w:val="00B016A8"/>
    <w:rsid w:val="00B016C7"/>
    <w:rsid w:val="00B0171D"/>
    <w:rsid w:val="00B017AA"/>
    <w:rsid w:val="00B017E6"/>
    <w:rsid w:val="00B017EE"/>
    <w:rsid w:val="00B017F0"/>
    <w:rsid w:val="00B01822"/>
    <w:rsid w:val="00B018D6"/>
    <w:rsid w:val="00B0194F"/>
    <w:rsid w:val="00B0199B"/>
    <w:rsid w:val="00B01AF2"/>
    <w:rsid w:val="00B01B7D"/>
    <w:rsid w:val="00B01CC3"/>
    <w:rsid w:val="00B01E07"/>
    <w:rsid w:val="00B01E15"/>
    <w:rsid w:val="00B01E6B"/>
    <w:rsid w:val="00B01FBC"/>
    <w:rsid w:val="00B0217D"/>
    <w:rsid w:val="00B02297"/>
    <w:rsid w:val="00B022CC"/>
    <w:rsid w:val="00B022D8"/>
    <w:rsid w:val="00B0235F"/>
    <w:rsid w:val="00B02465"/>
    <w:rsid w:val="00B02710"/>
    <w:rsid w:val="00B02785"/>
    <w:rsid w:val="00B027DE"/>
    <w:rsid w:val="00B02837"/>
    <w:rsid w:val="00B029DD"/>
    <w:rsid w:val="00B02A54"/>
    <w:rsid w:val="00B02AB2"/>
    <w:rsid w:val="00B02AC3"/>
    <w:rsid w:val="00B02B11"/>
    <w:rsid w:val="00B02B26"/>
    <w:rsid w:val="00B02D13"/>
    <w:rsid w:val="00B02D87"/>
    <w:rsid w:val="00B02DA1"/>
    <w:rsid w:val="00B02E84"/>
    <w:rsid w:val="00B02ECD"/>
    <w:rsid w:val="00B02FD1"/>
    <w:rsid w:val="00B03096"/>
    <w:rsid w:val="00B030A3"/>
    <w:rsid w:val="00B03212"/>
    <w:rsid w:val="00B03223"/>
    <w:rsid w:val="00B03244"/>
    <w:rsid w:val="00B032AA"/>
    <w:rsid w:val="00B0334B"/>
    <w:rsid w:val="00B0342E"/>
    <w:rsid w:val="00B03474"/>
    <w:rsid w:val="00B036B7"/>
    <w:rsid w:val="00B037C4"/>
    <w:rsid w:val="00B03880"/>
    <w:rsid w:val="00B039F0"/>
    <w:rsid w:val="00B03AB7"/>
    <w:rsid w:val="00B03CD4"/>
    <w:rsid w:val="00B03D4B"/>
    <w:rsid w:val="00B03DA0"/>
    <w:rsid w:val="00B03F52"/>
    <w:rsid w:val="00B03FDF"/>
    <w:rsid w:val="00B04119"/>
    <w:rsid w:val="00B041A4"/>
    <w:rsid w:val="00B041F4"/>
    <w:rsid w:val="00B04218"/>
    <w:rsid w:val="00B0425E"/>
    <w:rsid w:val="00B04309"/>
    <w:rsid w:val="00B0439B"/>
    <w:rsid w:val="00B043FD"/>
    <w:rsid w:val="00B04527"/>
    <w:rsid w:val="00B045B2"/>
    <w:rsid w:val="00B045D5"/>
    <w:rsid w:val="00B04602"/>
    <w:rsid w:val="00B047A0"/>
    <w:rsid w:val="00B047A5"/>
    <w:rsid w:val="00B04938"/>
    <w:rsid w:val="00B04979"/>
    <w:rsid w:val="00B04A03"/>
    <w:rsid w:val="00B04AAD"/>
    <w:rsid w:val="00B04C93"/>
    <w:rsid w:val="00B04D03"/>
    <w:rsid w:val="00B04D87"/>
    <w:rsid w:val="00B04F83"/>
    <w:rsid w:val="00B04FD5"/>
    <w:rsid w:val="00B050A7"/>
    <w:rsid w:val="00B050D7"/>
    <w:rsid w:val="00B0518E"/>
    <w:rsid w:val="00B05199"/>
    <w:rsid w:val="00B05277"/>
    <w:rsid w:val="00B052C8"/>
    <w:rsid w:val="00B0534B"/>
    <w:rsid w:val="00B05377"/>
    <w:rsid w:val="00B05381"/>
    <w:rsid w:val="00B054CB"/>
    <w:rsid w:val="00B0555A"/>
    <w:rsid w:val="00B0555C"/>
    <w:rsid w:val="00B0571E"/>
    <w:rsid w:val="00B05757"/>
    <w:rsid w:val="00B057C0"/>
    <w:rsid w:val="00B0580E"/>
    <w:rsid w:val="00B05831"/>
    <w:rsid w:val="00B058F3"/>
    <w:rsid w:val="00B05932"/>
    <w:rsid w:val="00B05A9D"/>
    <w:rsid w:val="00B05CA5"/>
    <w:rsid w:val="00B05D3C"/>
    <w:rsid w:val="00B05DFE"/>
    <w:rsid w:val="00B05E66"/>
    <w:rsid w:val="00B05E87"/>
    <w:rsid w:val="00B05E93"/>
    <w:rsid w:val="00B05EDC"/>
    <w:rsid w:val="00B05FA4"/>
    <w:rsid w:val="00B060F5"/>
    <w:rsid w:val="00B06287"/>
    <w:rsid w:val="00B063DE"/>
    <w:rsid w:val="00B06787"/>
    <w:rsid w:val="00B0686A"/>
    <w:rsid w:val="00B068E7"/>
    <w:rsid w:val="00B06A3A"/>
    <w:rsid w:val="00B06B09"/>
    <w:rsid w:val="00B06B8B"/>
    <w:rsid w:val="00B06C0B"/>
    <w:rsid w:val="00B06C13"/>
    <w:rsid w:val="00B06D65"/>
    <w:rsid w:val="00B06DDA"/>
    <w:rsid w:val="00B06EDA"/>
    <w:rsid w:val="00B06F28"/>
    <w:rsid w:val="00B06FFC"/>
    <w:rsid w:val="00B0705C"/>
    <w:rsid w:val="00B070BC"/>
    <w:rsid w:val="00B07118"/>
    <w:rsid w:val="00B07185"/>
    <w:rsid w:val="00B071D5"/>
    <w:rsid w:val="00B071FA"/>
    <w:rsid w:val="00B07310"/>
    <w:rsid w:val="00B074DA"/>
    <w:rsid w:val="00B0753F"/>
    <w:rsid w:val="00B07547"/>
    <w:rsid w:val="00B0760A"/>
    <w:rsid w:val="00B07883"/>
    <w:rsid w:val="00B0790F"/>
    <w:rsid w:val="00B0793B"/>
    <w:rsid w:val="00B0798B"/>
    <w:rsid w:val="00B079D7"/>
    <w:rsid w:val="00B07BDF"/>
    <w:rsid w:val="00B07BE5"/>
    <w:rsid w:val="00B07C22"/>
    <w:rsid w:val="00B07D02"/>
    <w:rsid w:val="00B07D3F"/>
    <w:rsid w:val="00B07D8C"/>
    <w:rsid w:val="00B07E4F"/>
    <w:rsid w:val="00B100CD"/>
    <w:rsid w:val="00B10284"/>
    <w:rsid w:val="00B102CD"/>
    <w:rsid w:val="00B10536"/>
    <w:rsid w:val="00B105A7"/>
    <w:rsid w:val="00B1068F"/>
    <w:rsid w:val="00B106C7"/>
    <w:rsid w:val="00B106FC"/>
    <w:rsid w:val="00B108CD"/>
    <w:rsid w:val="00B1091B"/>
    <w:rsid w:val="00B10920"/>
    <w:rsid w:val="00B10A31"/>
    <w:rsid w:val="00B10A74"/>
    <w:rsid w:val="00B10ADC"/>
    <w:rsid w:val="00B10B1A"/>
    <w:rsid w:val="00B10B3F"/>
    <w:rsid w:val="00B10C08"/>
    <w:rsid w:val="00B10C7A"/>
    <w:rsid w:val="00B10E78"/>
    <w:rsid w:val="00B10F6C"/>
    <w:rsid w:val="00B10FB0"/>
    <w:rsid w:val="00B1101C"/>
    <w:rsid w:val="00B11036"/>
    <w:rsid w:val="00B111DF"/>
    <w:rsid w:val="00B111E8"/>
    <w:rsid w:val="00B11294"/>
    <w:rsid w:val="00B11299"/>
    <w:rsid w:val="00B11437"/>
    <w:rsid w:val="00B11487"/>
    <w:rsid w:val="00B1149E"/>
    <w:rsid w:val="00B114B8"/>
    <w:rsid w:val="00B116F0"/>
    <w:rsid w:val="00B11881"/>
    <w:rsid w:val="00B119E8"/>
    <w:rsid w:val="00B11B95"/>
    <w:rsid w:val="00B11BF9"/>
    <w:rsid w:val="00B11C49"/>
    <w:rsid w:val="00B11D57"/>
    <w:rsid w:val="00B11DD2"/>
    <w:rsid w:val="00B11F48"/>
    <w:rsid w:val="00B1208B"/>
    <w:rsid w:val="00B122E4"/>
    <w:rsid w:val="00B122EF"/>
    <w:rsid w:val="00B123D4"/>
    <w:rsid w:val="00B12406"/>
    <w:rsid w:val="00B124B0"/>
    <w:rsid w:val="00B12526"/>
    <w:rsid w:val="00B125BF"/>
    <w:rsid w:val="00B125EB"/>
    <w:rsid w:val="00B128CE"/>
    <w:rsid w:val="00B12947"/>
    <w:rsid w:val="00B12A9E"/>
    <w:rsid w:val="00B12AF2"/>
    <w:rsid w:val="00B12B4D"/>
    <w:rsid w:val="00B12B5E"/>
    <w:rsid w:val="00B12C9A"/>
    <w:rsid w:val="00B12D95"/>
    <w:rsid w:val="00B12DE4"/>
    <w:rsid w:val="00B12F2A"/>
    <w:rsid w:val="00B12F5D"/>
    <w:rsid w:val="00B1301F"/>
    <w:rsid w:val="00B13144"/>
    <w:rsid w:val="00B132B8"/>
    <w:rsid w:val="00B13303"/>
    <w:rsid w:val="00B135BD"/>
    <w:rsid w:val="00B135EF"/>
    <w:rsid w:val="00B13605"/>
    <w:rsid w:val="00B13649"/>
    <w:rsid w:val="00B136EE"/>
    <w:rsid w:val="00B137A0"/>
    <w:rsid w:val="00B137C3"/>
    <w:rsid w:val="00B13830"/>
    <w:rsid w:val="00B13986"/>
    <w:rsid w:val="00B13AD5"/>
    <w:rsid w:val="00B13AE1"/>
    <w:rsid w:val="00B13B16"/>
    <w:rsid w:val="00B13B4B"/>
    <w:rsid w:val="00B13B9B"/>
    <w:rsid w:val="00B13CD8"/>
    <w:rsid w:val="00B13DA6"/>
    <w:rsid w:val="00B13E05"/>
    <w:rsid w:val="00B13F04"/>
    <w:rsid w:val="00B13FF0"/>
    <w:rsid w:val="00B14073"/>
    <w:rsid w:val="00B14076"/>
    <w:rsid w:val="00B14106"/>
    <w:rsid w:val="00B1430B"/>
    <w:rsid w:val="00B1437F"/>
    <w:rsid w:val="00B143CF"/>
    <w:rsid w:val="00B144CC"/>
    <w:rsid w:val="00B144E3"/>
    <w:rsid w:val="00B1450B"/>
    <w:rsid w:val="00B14577"/>
    <w:rsid w:val="00B14691"/>
    <w:rsid w:val="00B146DB"/>
    <w:rsid w:val="00B14751"/>
    <w:rsid w:val="00B147D8"/>
    <w:rsid w:val="00B147E4"/>
    <w:rsid w:val="00B14814"/>
    <w:rsid w:val="00B14946"/>
    <w:rsid w:val="00B14951"/>
    <w:rsid w:val="00B14BAB"/>
    <w:rsid w:val="00B14F90"/>
    <w:rsid w:val="00B1501E"/>
    <w:rsid w:val="00B1507C"/>
    <w:rsid w:val="00B150C5"/>
    <w:rsid w:val="00B150F1"/>
    <w:rsid w:val="00B15135"/>
    <w:rsid w:val="00B1513E"/>
    <w:rsid w:val="00B1515C"/>
    <w:rsid w:val="00B151E2"/>
    <w:rsid w:val="00B151F2"/>
    <w:rsid w:val="00B15261"/>
    <w:rsid w:val="00B152F0"/>
    <w:rsid w:val="00B15398"/>
    <w:rsid w:val="00B1539B"/>
    <w:rsid w:val="00B15429"/>
    <w:rsid w:val="00B1542F"/>
    <w:rsid w:val="00B15545"/>
    <w:rsid w:val="00B15576"/>
    <w:rsid w:val="00B1568E"/>
    <w:rsid w:val="00B156F8"/>
    <w:rsid w:val="00B15735"/>
    <w:rsid w:val="00B157CA"/>
    <w:rsid w:val="00B157DB"/>
    <w:rsid w:val="00B1589F"/>
    <w:rsid w:val="00B158A5"/>
    <w:rsid w:val="00B15938"/>
    <w:rsid w:val="00B15989"/>
    <w:rsid w:val="00B159D0"/>
    <w:rsid w:val="00B15BB1"/>
    <w:rsid w:val="00B15C13"/>
    <w:rsid w:val="00B15C5D"/>
    <w:rsid w:val="00B15CCD"/>
    <w:rsid w:val="00B15E24"/>
    <w:rsid w:val="00B15E3B"/>
    <w:rsid w:val="00B15E52"/>
    <w:rsid w:val="00B15F06"/>
    <w:rsid w:val="00B15F24"/>
    <w:rsid w:val="00B15F47"/>
    <w:rsid w:val="00B15F7C"/>
    <w:rsid w:val="00B15FE9"/>
    <w:rsid w:val="00B160D4"/>
    <w:rsid w:val="00B163BB"/>
    <w:rsid w:val="00B163FD"/>
    <w:rsid w:val="00B16403"/>
    <w:rsid w:val="00B16558"/>
    <w:rsid w:val="00B165FB"/>
    <w:rsid w:val="00B1661D"/>
    <w:rsid w:val="00B16639"/>
    <w:rsid w:val="00B16685"/>
    <w:rsid w:val="00B166CB"/>
    <w:rsid w:val="00B16754"/>
    <w:rsid w:val="00B167F4"/>
    <w:rsid w:val="00B168B4"/>
    <w:rsid w:val="00B16BF5"/>
    <w:rsid w:val="00B16C00"/>
    <w:rsid w:val="00B16C8B"/>
    <w:rsid w:val="00B16CEA"/>
    <w:rsid w:val="00B17346"/>
    <w:rsid w:val="00B1737E"/>
    <w:rsid w:val="00B1745B"/>
    <w:rsid w:val="00B1758B"/>
    <w:rsid w:val="00B175B8"/>
    <w:rsid w:val="00B175E6"/>
    <w:rsid w:val="00B17603"/>
    <w:rsid w:val="00B1767C"/>
    <w:rsid w:val="00B176F8"/>
    <w:rsid w:val="00B1786B"/>
    <w:rsid w:val="00B17A23"/>
    <w:rsid w:val="00B17A46"/>
    <w:rsid w:val="00B17AE2"/>
    <w:rsid w:val="00B17B45"/>
    <w:rsid w:val="00B17B55"/>
    <w:rsid w:val="00B17CB7"/>
    <w:rsid w:val="00B17D24"/>
    <w:rsid w:val="00B17DD6"/>
    <w:rsid w:val="00B17E25"/>
    <w:rsid w:val="00B17E98"/>
    <w:rsid w:val="00B17EA4"/>
    <w:rsid w:val="00B17F9F"/>
    <w:rsid w:val="00B17FD0"/>
    <w:rsid w:val="00B200B5"/>
    <w:rsid w:val="00B2012F"/>
    <w:rsid w:val="00B2013E"/>
    <w:rsid w:val="00B201DA"/>
    <w:rsid w:val="00B201F4"/>
    <w:rsid w:val="00B203AA"/>
    <w:rsid w:val="00B203D8"/>
    <w:rsid w:val="00B2042A"/>
    <w:rsid w:val="00B20513"/>
    <w:rsid w:val="00B20607"/>
    <w:rsid w:val="00B20615"/>
    <w:rsid w:val="00B2064C"/>
    <w:rsid w:val="00B20756"/>
    <w:rsid w:val="00B2078D"/>
    <w:rsid w:val="00B209F1"/>
    <w:rsid w:val="00B20A2E"/>
    <w:rsid w:val="00B20A9D"/>
    <w:rsid w:val="00B20AEE"/>
    <w:rsid w:val="00B20AF9"/>
    <w:rsid w:val="00B20B04"/>
    <w:rsid w:val="00B20B33"/>
    <w:rsid w:val="00B20BEF"/>
    <w:rsid w:val="00B20D00"/>
    <w:rsid w:val="00B20D19"/>
    <w:rsid w:val="00B20D6F"/>
    <w:rsid w:val="00B20D76"/>
    <w:rsid w:val="00B20E20"/>
    <w:rsid w:val="00B20E47"/>
    <w:rsid w:val="00B20F46"/>
    <w:rsid w:val="00B2101F"/>
    <w:rsid w:val="00B2104D"/>
    <w:rsid w:val="00B210C6"/>
    <w:rsid w:val="00B211A7"/>
    <w:rsid w:val="00B211E0"/>
    <w:rsid w:val="00B2130F"/>
    <w:rsid w:val="00B2131E"/>
    <w:rsid w:val="00B21326"/>
    <w:rsid w:val="00B215E7"/>
    <w:rsid w:val="00B216C7"/>
    <w:rsid w:val="00B2170F"/>
    <w:rsid w:val="00B217AA"/>
    <w:rsid w:val="00B217E1"/>
    <w:rsid w:val="00B2188A"/>
    <w:rsid w:val="00B218F0"/>
    <w:rsid w:val="00B21B09"/>
    <w:rsid w:val="00B21B5D"/>
    <w:rsid w:val="00B21B72"/>
    <w:rsid w:val="00B21BB7"/>
    <w:rsid w:val="00B21C80"/>
    <w:rsid w:val="00B21E48"/>
    <w:rsid w:val="00B21E77"/>
    <w:rsid w:val="00B21EBB"/>
    <w:rsid w:val="00B21EEC"/>
    <w:rsid w:val="00B22093"/>
    <w:rsid w:val="00B22138"/>
    <w:rsid w:val="00B221A5"/>
    <w:rsid w:val="00B221CC"/>
    <w:rsid w:val="00B222D1"/>
    <w:rsid w:val="00B2241F"/>
    <w:rsid w:val="00B2244D"/>
    <w:rsid w:val="00B224A9"/>
    <w:rsid w:val="00B22576"/>
    <w:rsid w:val="00B225C5"/>
    <w:rsid w:val="00B225D7"/>
    <w:rsid w:val="00B22638"/>
    <w:rsid w:val="00B2264E"/>
    <w:rsid w:val="00B2267E"/>
    <w:rsid w:val="00B226A0"/>
    <w:rsid w:val="00B226D6"/>
    <w:rsid w:val="00B22708"/>
    <w:rsid w:val="00B22B51"/>
    <w:rsid w:val="00B22B86"/>
    <w:rsid w:val="00B22B8E"/>
    <w:rsid w:val="00B22CA8"/>
    <w:rsid w:val="00B22CAE"/>
    <w:rsid w:val="00B22D6D"/>
    <w:rsid w:val="00B22D72"/>
    <w:rsid w:val="00B22DB7"/>
    <w:rsid w:val="00B22DDC"/>
    <w:rsid w:val="00B22EB4"/>
    <w:rsid w:val="00B22EE5"/>
    <w:rsid w:val="00B22F59"/>
    <w:rsid w:val="00B22FE3"/>
    <w:rsid w:val="00B23188"/>
    <w:rsid w:val="00B23242"/>
    <w:rsid w:val="00B23473"/>
    <w:rsid w:val="00B23574"/>
    <w:rsid w:val="00B2358F"/>
    <w:rsid w:val="00B23604"/>
    <w:rsid w:val="00B237FE"/>
    <w:rsid w:val="00B238FE"/>
    <w:rsid w:val="00B23AE0"/>
    <w:rsid w:val="00B23B69"/>
    <w:rsid w:val="00B23B8F"/>
    <w:rsid w:val="00B23CF0"/>
    <w:rsid w:val="00B23D28"/>
    <w:rsid w:val="00B23D73"/>
    <w:rsid w:val="00B23D76"/>
    <w:rsid w:val="00B23DF9"/>
    <w:rsid w:val="00B23E59"/>
    <w:rsid w:val="00B23E6B"/>
    <w:rsid w:val="00B24010"/>
    <w:rsid w:val="00B2412A"/>
    <w:rsid w:val="00B242F3"/>
    <w:rsid w:val="00B2440A"/>
    <w:rsid w:val="00B244A2"/>
    <w:rsid w:val="00B245CF"/>
    <w:rsid w:val="00B2462B"/>
    <w:rsid w:val="00B24636"/>
    <w:rsid w:val="00B24650"/>
    <w:rsid w:val="00B2465C"/>
    <w:rsid w:val="00B24663"/>
    <w:rsid w:val="00B2480D"/>
    <w:rsid w:val="00B24849"/>
    <w:rsid w:val="00B248EA"/>
    <w:rsid w:val="00B248EF"/>
    <w:rsid w:val="00B24A01"/>
    <w:rsid w:val="00B24A8E"/>
    <w:rsid w:val="00B24ACF"/>
    <w:rsid w:val="00B24B1D"/>
    <w:rsid w:val="00B24C37"/>
    <w:rsid w:val="00B24D84"/>
    <w:rsid w:val="00B24EBD"/>
    <w:rsid w:val="00B24F60"/>
    <w:rsid w:val="00B25072"/>
    <w:rsid w:val="00B25073"/>
    <w:rsid w:val="00B2507D"/>
    <w:rsid w:val="00B250EE"/>
    <w:rsid w:val="00B251C4"/>
    <w:rsid w:val="00B2524B"/>
    <w:rsid w:val="00B252A4"/>
    <w:rsid w:val="00B252E3"/>
    <w:rsid w:val="00B25360"/>
    <w:rsid w:val="00B2543C"/>
    <w:rsid w:val="00B2548A"/>
    <w:rsid w:val="00B2558C"/>
    <w:rsid w:val="00B25619"/>
    <w:rsid w:val="00B256BB"/>
    <w:rsid w:val="00B25775"/>
    <w:rsid w:val="00B2593F"/>
    <w:rsid w:val="00B259A9"/>
    <w:rsid w:val="00B25A04"/>
    <w:rsid w:val="00B25AF8"/>
    <w:rsid w:val="00B25B00"/>
    <w:rsid w:val="00B25CD2"/>
    <w:rsid w:val="00B25D20"/>
    <w:rsid w:val="00B25E40"/>
    <w:rsid w:val="00B25F00"/>
    <w:rsid w:val="00B25F38"/>
    <w:rsid w:val="00B25F8E"/>
    <w:rsid w:val="00B25FA4"/>
    <w:rsid w:val="00B260B0"/>
    <w:rsid w:val="00B2628E"/>
    <w:rsid w:val="00B262FF"/>
    <w:rsid w:val="00B26394"/>
    <w:rsid w:val="00B264AA"/>
    <w:rsid w:val="00B2667A"/>
    <w:rsid w:val="00B266AC"/>
    <w:rsid w:val="00B2679A"/>
    <w:rsid w:val="00B26964"/>
    <w:rsid w:val="00B269D0"/>
    <w:rsid w:val="00B26A56"/>
    <w:rsid w:val="00B26AF6"/>
    <w:rsid w:val="00B26C54"/>
    <w:rsid w:val="00B26D6D"/>
    <w:rsid w:val="00B26DCE"/>
    <w:rsid w:val="00B26E4F"/>
    <w:rsid w:val="00B26EE5"/>
    <w:rsid w:val="00B26F18"/>
    <w:rsid w:val="00B26F19"/>
    <w:rsid w:val="00B2719F"/>
    <w:rsid w:val="00B27263"/>
    <w:rsid w:val="00B272BD"/>
    <w:rsid w:val="00B27340"/>
    <w:rsid w:val="00B274C9"/>
    <w:rsid w:val="00B275D2"/>
    <w:rsid w:val="00B278C4"/>
    <w:rsid w:val="00B27964"/>
    <w:rsid w:val="00B27AF8"/>
    <w:rsid w:val="00B27BDD"/>
    <w:rsid w:val="00B27BEA"/>
    <w:rsid w:val="00B27BED"/>
    <w:rsid w:val="00B27CED"/>
    <w:rsid w:val="00B27D26"/>
    <w:rsid w:val="00B27E31"/>
    <w:rsid w:val="00B27E70"/>
    <w:rsid w:val="00B27EF1"/>
    <w:rsid w:val="00B27FCC"/>
    <w:rsid w:val="00B3012C"/>
    <w:rsid w:val="00B30150"/>
    <w:rsid w:val="00B302B3"/>
    <w:rsid w:val="00B30349"/>
    <w:rsid w:val="00B305F7"/>
    <w:rsid w:val="00B30723"/>
    <w:rsid w:val="00B3074F"/>
    <w:rsid w:val="00B307F9"/>
    <w:rsid w:val="00B308F8"/>
    <w:rsid w:val="00B3096D"/>
    <w:rsid w:val="00B309C5"/>
    <w:rsid w:val="00B30A88"/>
    <w:rsid w:val="00B30D8F"/>
    <w:rsid w:val="00B30DF2"/>
    <w:rsid w:val="00B30FCA"/>
    <w:rsid w:val="00B3105D"/>
    <w:rsid w:val="00B31091"/>
    <w:rsid w:val="00B31186"/>
    <w:rsid w:val="00B312FF"/>
    <w:rsid w:val="00B31636"/>
    <w:rsid w:val="00B31655"/>
    <w:rsid w:val="00B317C3"/>
    <w:rsid w:val="00B318B4"/>
    <w:rsid w:val="00B31901"/>
    <w:rsid w:val="00B31905"/>
    <w:rsid w:val="00B31A08"/>
    <w:rsid w:val="00B31AAB"/>
    <w:rsid w:val="00B31AD2"/>
    <w:rsid w:val="00B31CC5"/>
    <w:rsid w:val="00B31D2E"/>
    <w:rsid w:val="00B31EDE"/>
    <w:rsid w:val="00B31FE4"/>
    <w:rsid w:val="00B32193"/>
    <w:rsid w:val="00B3222D"/>
    <w:rsid w:val="00B3223B"/>
    <w:rsid w:val="00B322A1"/>
    <w:rsid w:val="00B32417"/>
    <w:rsid w:val="00B3243F"/>
    <w:rsid w:val="00B324FA"/>
    <w:rsid w:val="00B32515"/>
    <w:rsid w:val="00B32609"/>
    <w:rsid w:val="00B3290F"/>
    <w:rsid w:val="00B3298A"/>
    <w:rsid w:val="00B32A5F"/>
    <w:rsid w:val="00B32A9F"/>
    <w:rsid w:val="00B32AD4"/>
    <w:rsid w:val="00B32B7B"/>
    <w:rsid w:val="00B32C27"/>
    <w:rsid w:val="00B32C6B"/>
    <w:rsid w:val="00B32C8D"/>
    <w:rsid w:val="00B32CA0"/>
    <w:rsid w:val="00B32D96"/>
    <w:rsid w:val="00B32EE2"/>
    <w:rsid w:val="00B3305B"/>
    <w:rsid w:val="00B3307F"/>
    <w:rsid w:val="00B33162"/>
    <w:rsid w:val="00B3324D"/>
    <w:rsid w:val="00B3325F"/>
    <w:rsid w:val="00B332FD"/>
    <w:rsid w:val="00B33361"/>
    <w:rsid w:val="00B333A8"/>
    <w:rsid w:val="00B33677"/>
    <w:rsid w:val="00B336AF"/>
    <w:rsid w:val="00B336B9"/>
    <w:rsid w:val="00B33825"/>
    <w:rsid w:val="00B33881"/>
    <w:rsid w:val="00B3392A"/>
    <w:rsid w:val="00B33A15"/>
    <w:rsid w:val="00B33AFE"/>
    <w:rsid w:val="00B33B6F"/>
    <w:rsid w:val="00B33C3B"/>
    <w:rsid w:val="00B33C93"/>
    <w:rsid w:val="00B33E42"/>
    <w:rsid w:val="00B340A8"/>
    <w:rsid w:val="00B3411D"/>
    <w:rsid w:val="00B34674"/>
    <w:rsid w:val="00B34678"/>
    <w:rsid w:val="00B346E7"/>
    <w:rsid w:val="00B34804"/>
    <w:rsid w:val="00B348D5"/>
    <w:rsid w:val="00B34A80"/>
    <w:rsid w:val="00B34AD1"/>
    <w:rsid w:val="00B34BB0"/>
    <w:rsid w:val="00B34C71"/>
    <w:rsid w:val="00B34D5F"/>
    <w:rsid w:val="00B34D83"/>
    <w:rsid w:val="00B34DDB"/>
    <w:rsid w:val="00B34F10"/>
    <w:rsid w:val="00B34FAF"/>
    <w:rsid w:val="00B34FBA"/>
    <w:rsid w:val="00B34FE5"/>
    <w:rsid w:val="00B34FF3"/>
    <w:rsid w:val="00B35202"/>
    <w:rsid w:val="00B352F1"/>
    <w:rsid w:val="00B35338"/>
    <w:rsid w:val="00B35404"/>
    <w:rsid w:val="00B35450"/>
    <w:rsid w:val="00B3545F"/>
    <w:rsid w:val="00B3548C"/>
    <w:rsid w:val="00B354C8"/>
    <w:rsid w:val="00B3551D"/>
    <w:rsid w:val="00B355BD"/>
    <w:rsid w:val="00B355D8"/>
    <w:rsid w:val="00B358C1"/>
    <w:rsid w:val="00B358F2"/>
    <w:rsid w:val="00B35A10"/>
    <w:rsid w:val="00B35A2B"/>
    <w:rsid w:val="00B35BD1"/>
    <w:rsid w:val="00B35C45"/>
    <w:rsid w:val="00B35C94"/>
    <w:rsid w:val="00B35EC0"/>
    <w:rsid w:val="00B36193"/>
    <w:rsid w:val="00B3623A"/>
    <w:rsid w:val="00B36275"/>
    <w:rsid w:val="00B3631B"/>
    <w:rsid w:val="00B363BE"/>
    <w:rsid w:val="00B36416"/>
    <w:rsid w:val="00B3644B"/>
    <w:rsid w:val="00B366DC"/>
    <w:rsid w:val="00B3677A"/>
    <w:rsid w:val="00B3684A"/>
    <w:rsid w:val="00B36934"/>
    <w:rsid w:val="00B36947"/>
    <w:rsid w:val="00B36964"/>
    <w:rsid w:val="00B36AF2"/>
    <w:rsid w:val="00B36C73"/>
    <w:rsid w:val="00B36C8F"/>
    <w:rsid w:val="00B36D13"/>
    <w:rsid w:val="00B36ED7"/>
    <w:rsid w:val="00B36ED8"/>
    <w:rsid w:val="00B36F1A"/>
    <w:rsid w:val="00B36FC4"/>
    <w:rsid w:val="00B37018"/>
    <w:rsid w:val="00B3715F"/>
    <w:rsid w:val="00B373AC"/>
    <w:rsid w:val="00B373EA"/>
    <w:rsid w:val="00B37459"/>
    <w:rsid w:val="00B375CE"/>
    <w:rsid w:val="00B37872"/>
    <w:rsid w:val="00B379BC"/>
    <w:rsid w:val="00B37A85"/>
    <w:rsid w:val="00B37CCD"/>
    <w:rsid w:val="00B37F5A"/>
    <w:rsid w:val="00B37FF2"/>
    <w:rsid w:val="00B400BB"/>
    <w:rsid w:val="00B4017C"/>
    <w:rsid w:val="00B40294"/>
    <w:rsid w:val="00B4035D"/>
    <w:rsid w:val="00B4048E"/>
    <w:rsid w:val="00B404A3"/>
    <w:rsid w:val="00B40606"/>
    <w:rsid w:val="00B40713"/>
    <w:rsid w:val="00B4071F"/>
    <w:rsid w:val="00B40784"/>
    <w:rsid w:val="00B40930"/>
    <w:rsid w:val="00B409FF"/>
    <w:rsid w:val="00B40B0D"/>
    <w:rsid w:val="00B40C50"/>
    <w:rsid w:val="00B40CEC"/>
    <w:rsid w:val="00B40D5C"/>
    <w:rsid w:val="00B40E46"/>
    <w:rsid w:val="00B40F5E"/>
    <w:rsid w:val="00B41011"/>
    <w:rsid w:val="00B4121B"/>
    <w:rsid w:val="00B412BD"/>
    <w:rsid w:val="00B4130D"/>
    <w:rsid w:val="00B41432"/>
    <w:rsid w:val="00B4145A"/>
    <w:rsid w:val="00B41509"/>
    <w:rsid w:val="00B4168E"/>
    <w:rsid w:val="00B41727"/>
    <w:rsid w:val="00B418B1"/>
    <w:rsid w:val="00B4194D"/>
    <w:rsid w:val="00B41ACB"/>
    <w:rsid w:val="00B41B08"/>
    <w:rsid w:val="00B41BE7"/>
    <w:rsid w:val="00B41C54"/>
    <w:rsid w:val="00B41D36"/>
    <w:rsid w:val="00B41D60"/>
    <w:rsid w:val="00B41DD3"/>
    <w:rsid w:val="00B42054"/>
    <w:rsid w:val="00B42118"/>
    <w:rsid w:val="00B4217C"/>
    <w:rsid w:val="00B4219E"/>
    <w:rsid w:val="00B42315"/>
    <w:rsid w:val="00B4231A"/>
    <w:rsid w:val="00B423C7"/>
    <w:rsid w:val="00B423D1"/>
    <w:rsid w:val="00B424B4"/>
    <w:rsid w:val="00B42520"/>
    <w:rsid w:val="00B42528"/>
    <w:rsid w:val="00B425D2"/>
    <w:rsid w:val="00B4273B"/>
    <w:rsid w:val="00B42747"/>
    <w:rsid w:val="00B42821"/>
    <w:rsid w:val="00B428E3"/>
    <w:rsid w:val="00B42961"/>
    <w:rsid w:val="00B42971"/>
    <w:rsid w:val="00B42A22"/>
    <w:rsid w:val="00B42AD9"/>
    <w:rsid w:val="00B42BA4"/>
    <w:rsid w:val="00B42C5A"/>
    <w:rsid w:val="00B42C5E"/>
    <w:rsid w:val="00B42CEA"/>
    <w:rsid w:val="00B42E02"/>
    <w:rsid w:val="00B42E21"/>
    <w:rsid w:val="00B42E5B"/>
    <w:rsid w:val="00B42E65"/>
    <w:rsid w:val="00B42F3F"/>
    <w:rsid w:val="00B42FB9"/>
    <w:rsid w:val="00B4313C"/>
    <w:rsid w:val="00B4321C"/>
    <w:rsid w:val="00B43290"/>
    <w:rsid w:val="00B4329E"/>
    <w:rsid w:val="00B4334D"/>
    <w:rsid w:val="00B433AA"/>
    <w:rsid w:val="00B433E5"/>
    <w:rsid w:val="00B4340A"/>
    <w:rsid w:val="00B4344C"/>
    <w:rsid w:val="00B4345C"/>
    <w:rsid w:val="00B43479"/>
    <w:rsid w:val="00B434CD"/>
    <w:rsid w:val="00B435A6"/>
    <w:rsid w:val="00B43651"/>
    <w:rsid w:val="00B437E8"/>
    <w:rsid w:val="00B43874"/>
    <w:rsid w:val="00B438C3"/>
    <w:rsid w:val="00B43923"/>
    <w:rsid w:val="00B43970"/>
    <w:rsid w:val="00B43ADB"/>
    <w:rsid w:val="00B43CBA"/>
    <w:rsid w:val="00B43E2F"/>
    <w:rsid w:val="00B43E3C"/>
    <w:rsid w:val="00B43E62"/>
    <w:rsid w:val="00B43E85"/>
    <w:rsid w:val="00B43E86"/>
    <w:rsid w:val="00B43F63"/>
    <w:rsid w:val="00B440FC"/>
    <w:rsid w:val="00B44242"/>
    <w:rsid w:val="00B4426F"/>
    <w:rsid w:val="00B4446B"/>
    <w:rsid w:val="00B44480"/>
    <w:rsid w:val="00B44487"/>
    <w:rsid w:val="00B444A1"/>
    <w:rsid w:val="00B444AC"/>
    <w:rsid w:val="00B44576"/>
    <w:rsid w:val="00B445B7"/>
    <w:rsid w:val="00B44937"/>
    <w:rsid w:val="00B44989"/>
    <w:rsid w:val="00B449CD"/>
    <w:rsid w:val="00B449F2"/>
    <w:rsid w:val="00B44A8B"/>
    <w:rsid w:val="00B44AD2"/>
    <w:rsid w:val="00B44CBB"/>
    <w:rsid w:val="00B44E00"/>
    <w:rsid w:val="00B44F15"/>
    <w:rsid w:val="00B44FCE"/>
    <w:rsid w:val="00B44FFF"/>
    <w:rsid w:val="00B4502D"/>
    <w:rsid w:val="00B45069"/>
    <w:rsid w:val="00B450A3"/>
    <w:rsid w:val="00B45183"/>
    <w:rsid w:val="00B451E1"/>
    <w:rsid w:val="00B451FA"/>
    <w:rsid w:val="00B45228"/>
    <w:rsid w:val="00B4523D"/>
    <w:rsid w:val="00B45436"/>
    <w:rsid w:val="00B45464"/>
    <w:rsid w:val="00B454AF"/>
    <w:rsid w:val="00B454F5"/>
    <w:rsid w:val="00B455BF"/>
    <w:rsid w:val="00B45651"/>
    <w:rsid w:val="00B45A46"/>
    <w:rsid w:val="00B45A5E"/>
    <w:rsid w:val="00B45AE1"/>
    <w:rsid w:val="00B45C22"/>
    <w:rsid w:val="00B45D1F"/>
    <w:rsid w:val="00B45EE6"/>
    <w:rsid w:val="00B45F04"/>
    <w:rsid w:val="00B46019"/>
    <w:rsid w:val="00B46165"/>
    <w:rsid w:val="00B46178"/>
    <w:rsid w:val="00B46201"/>
    <w:rsid w:val="00B46255"/>
    <w:rsid w:val="00B462F4"/>
    <w:rsid w:val="00B46355"/>
    <w:rsid w:val="00B46541"/>
    <w:rsid w:val="00B46579"/>
    <w:rsid w:val="00B465BB"/>
    <w:rsid w:val="00B465DA"/>
    <w:rsid w:val="00B4665D"/>
    <w:rsid w:val="00B4675D"/>
    <w:rsid w:val="00B46807"/>
    <w:rsid w:val="00B46881"/>
    <w:rsid w:val="00B46996"/>
    <w:rsid w:val="00B469A0"/>
    <w:rsid w:val="00B46B83"/>
    <w:rsid w:val="00B46BB4"/>
    <w:rsid w:val="00B46DAD"/>
    <w:rsid w:val="00B46E41"/>
    <w:rsid w:val="00B46E73"/>
    <w:rsid w:val="00B46F1F"/>
    <w:rsid w:val="00B46FC5"/>
    <w:rsid w:val="00B47134"/>
    <w:rsid w:val="00B4718E"/>
    <w:rsid w:val="00B4722D"/>
    <w:rsid w:val="00B4729C"/>
    <w:rsid w:val="00B473B2"/>
    <w:rsid w:val="00B47639"/>
    <w:rsid w:val="00B47649"/>
    <w:rsid w:val="00B47696"/>
    <w:rsid w:val="00B476B0"/>
    <w:rsid w:val="00B476B6"/>
    <w:rsid w:val="00B47758"/>
    <w:rsid w:val="00B47792"/>
    <w:rsid w:val="00B4782C"/>
    <w:rsid w:val="00B4789D"/>
    <w:rsid w:val="00B47941"/>
    <w:rsid w:val="00B479C8"/>
    <w:rsid w:val="00B479E1"/>
    <w:rsid w:val="00B479F0"/>
    <w:rsid w:val="00B47A16"/>
    <w:rsid w:val="00B47B47"/>
    <w:rsid w:val="00B47D94"/>
    <w:rsid w:val="00B47D96"/>
    <w:rsid w:val="00B47E92"/>
    <w:rsid w:val="00B50190"/>
    <w:rsid w:val="00B50195"/>
    <w:rsid w:val="00B502DF"/>
    <w:rsid w:val="00B505E9"/>
    <w:rsid w:val="00B5063A"/>
    <w:rsid w:val="00B50737"/>
    <w:rsid w:val="00B50795"/>
    <w:rsid w:val="00B507BE"/>
    <w:rsid w:val="00B5084A"/>
    <w:rsid w:val="00B508B3"/>
    <w:rsid w:val="00B508E2"/>
    <w:rsid w:val="00B50AF0"/>
    <w:rsid w:val="00B50BAA"/>
    <w:rsid w:val="00B50BB6"/>
    <w:rsid w:val="00B50C38"/>
    <w:rsid w:val="00B50E4B"/>
    <w:rsid w:val="00B50EF1"/>
    <w:rsid w:val="00B50FE7"/>
    <w:rsid w:val="00B51297"/>
    <w:rsid w:val="00B5130F"/>
    <w:rsid w:val="00B513AA"/>
    <w:rsid w:val="00B513DF"/>
    <w:rsid w:val="00B514FF"/>
    <w:rsid w:val="00B51501"/>
    <w:rsid w:val="00B51598"/>
    <w:rsid w:val="00B515CA"/>
    <w:rsid w:val="00B515D6"/>
    <w:rsid w:val="00B515F6"/>
    <w:rsid w:val="00B51662"/>
    <w:rsid w:val="00B5174E"/>
    <w:rsid w:val="00B51750"/>
    <w:rsid w:val="00B5182A"/>
    <w:rsid w:val="00B51935"/>
    <w:rsid w:val="00B5195B"/>
    <w:rsid w:val="00B5197E"/>
    <w:rsid w:val="00B519B9"/>
    <w:rsid w:val="00B51A35"/>
    <w:rsid w:val="00B51A4E"/>
    <w:rsid w:val="00B51AC3"/>
    <w:rsid w:val="00B51B24"/>
    <w:rsid w:val="00B51BA0"/>
    <w:rsid w:val="00B51BA2"/>
    <w:rsid w:val="00B51BF9"/>
    <w:rsid w:val="00B51C7C"/>
    <w:rsid w:val="00B51C8F"/>
    <w:rsid w:val="00B51EA3"/>
    <w:rsid w:val="00B51EC5"/>
    <w:rsid w:val="00B51F29"/>
    <w:rsid w:val="00B520DF"/>
    <w:rsid w:val="00B5226E"/>
    <w:rsid w:val="00B52379"/>
    <w:rsid w:val="00B523A7"/>
    <w:rsid w:val="00B524E0"/>
    <w:rsid w:val="00B5258A"/>
    <w:rsid w:val="00B525E7"/>
    <w:rsid w:val="00B526FB"/>
    <w:rsid w:val="00B52781"/>
    <w:rsid w:val="00B527C1"/>
    <w:rsid w:val="00B527D8"/>
    <w:rsid w:val="00B527E8"/>
    <w:rsid w:val="00B52823"/>
    <w:rsid w:val="00B52853"/>
    <w:rsid w:val="00B52939"/>
    <w:rsid w:val="00B52A67"/>
    <w:rsid w:val="00B52B18"/>
    <w:rsid w:val="00B52B19"/>
    <w:rsid w:val="00B52BED"/>
    <w:rsid w:val="00B52C0B"/>
    <w:rsid w:val="00B52C4D"/>
    <w:rsid w:val="00B52DAA"/>
    <w:rsid w:val="00B52E13"/>
    <w:rsid w:val="00B52E3B"/>
    <w:rsid w:val="00B52E60"/>
    <w:rsid w:val="00B52EA1"/>
    <w:rsid w:val="00B52EB3"/>
    <w:rsid w:val="00B52EB6"/>
    <w:rsid w:val="00B52F49"/>
    <w:rsid w:val="00B52F60"/>
    <w:rsid w:val="00B53149"/>
    <w:rsid w:val="00B531D7"/>
    <w:rsid w:val="00B53273"/>
    <w:rsid w:val="00B534F8"/>
    <w:rsid w:val="00B5351C"/>
    <w:rsid w:val="00B5353C"/>
    <w:rsid w:val="00B535ED"/>
    <w:rsid w:val="00B5362D"/>
    <w:rsid w:val="00B537F0"/>
    <w:rsid w:val="00B5385A"/>
    <w:rsid w:val="00B538DE"/>
    <w:rsid w:val="00B538E2"/>
    <w:rsid w:val="00B539D6"/>
    <w:rsid w:val="00B539DB"/>
    <w:rsid w:val="00B53AC3"/>
    <w:rsid w:val="00B53BC7"/>
    <w:rsid w:val="00B53C5B"/>
    <w:rsid w:val="00B53DA2"/>
    <w:rsid w:val="00B53DAC"/>
    <w:rsid w:val="00B53E2B"/>
    <w:rsid w:val="00B53ECA"/>
    <w:rsid w:val="00B53ED0"/>
    <w:rsid w:val="00B53F26"/>
    <w:rsid w:val="00B53F80"/>
    <w:rsid w:val="00B53F89"/>
    <w:rsid w:val="00B53FB2"/>
    <w:rsid w:val="00B540BE"/>
    <w:rsid w:val="00B541FA"/>
    <w:rsid w:val="00B54269"/>
    <w:rsid w:val="00B543EB"/>
    <w:rsid w:val="00B54544"/>
    <w:rsid w:val="00B5459C"/>
    <w:rsid w:val="00B5460D"/>
    <w:rsid w:val="00B546BC"/>
    <w:rsid w:val="00B54756"/>
    <w:rsid w:val="00B547F2"/>
    <w:rsid w:val="00B5494B"/>
    <w:rsid w:val="00B54CC0"/>
    <w:rsid w:val="00B54D9C"/>
    <w:rsid w:val="00B54E5E"/>
    <w:rsid w:val="00B54E68"/>
    <w:rsid w:val="00B54F6A"/>
    <w:rsid w:val="00B54FF0"/>
    <w:rsid w:val="00B550F6"/>
    <w:rsid w:val="00B55108"/>
    <w:rsid w:val="00B5514B"/>
    <w:rsid w:val="00B551C5"/>
    <w:rsid w:val="00B55216"/>
    <w:rsid w:val="00B552D8"/>
    <w:rsid w:val="00B55303"/>
    <w:rsid w:val="00B55405"/>
    <w:rsid w:val="00B55545"/>
    <w:rsid w:val="00B5561D"/>
    <w:rsid w:val="00B5562F"/>
    <w:rsid w:val="00B55656"/>
    <w:rsid w:val="00B5568E"/>
    <w:rsid w:val="00B55B5A"/>
    <w:rsid w:val="00B55B86"/>
    <w:rsid w:val="00B55B90"/>
    <w:rsid w:val="00B55C98"/>
    <w:rsid w:val="00B55CB7"/>
    <w:rsid w:val="00B55D0A"/>
    <w:rsid w:val="00B55E08"/>
    <w:rsid w:val="00B55E70"/>
    <w:rsid w:val="00B55F94"/>
    <w:rsid w:val="00B55FB1"/>
    <w:rsid w:val="00B56099"/>
    <w:rsid w:val="00B560BB"/>
    <w:rsid w:val="00B5619D"/>
    <w:rsid w:val="00B561D3"/>
    <w:rsid w:val="00B56217"/>
    <w:rsid w:val="00B563D7"/>
    <w:rsid w:val="00B5648F"/>
    <w:rsid w:val="00B564DE"/>
    <w:rsid w:val="00B56526"/>
    <w:rsid w:val="00B56597"/>
    <w:rsid w:val="00B565E9"/>
    <w:rsid w:val="00B566BC"/>
    <w:rsid w:val="00B56711"/>
    <w:rsid w:val="00B56818"/>
    <w:rsid w:val="00B56829"/>
    <w:rsid w:val="00B56A33"/>
    <w:rsid w:val="00B56AE8"/>
    <w:rsid w:val="00B56C3D"/>
    <w:rsid w:val="00B56DE8"/>
    <w:rsid w:val="00B56DFD"/>
    <w:rsid w:val="00B56EA9"/>
    <w:rsid w:val="00B57087"/>
    <w:rsid w:val="00B570ED"/>
    <w:rsid w:val="00B5715C"/>
    <w:rsid w:val="00B57430"/>
    <w:rsid w:val="00B57438"/>
    <w:rsid w:val="00B57473"/>
    <w:rsid w:val="00B5749A"/>
    <w:rsid w:val="00B574B3"/>
    <w:rsid w:val="00B574D4"/>
    <w:rsid w:val="00B57683"/>
    <w:rsid w:val="00B576B5"/>
    <w:rsid w:val="00B57970"/>
    <w:rsid w:val="00B579AD"/>
    <w:rsid w:val="00B579E1"/>
    <w:rsid w:val="00B57A13"/>
    <w:rsid w:val="00B57A1B"/>
    <w:rsid w:val="00B57A30"/>
    <w:rsid w:val="00B57BFA"/>
    <w:rsid w:val="00B57C5C"/>
    <w:rsid w:val="00B57EF4"/>
    <w:rsid w:val="00B57FC0"/>
    <w:rsid w:val="00B6008B"/>
    <w:rsid w:val="00B60164"/>
    <w:rsid w:val="00B6016F"/>
    <w:rsid w:val="00B60347"/>
    <w:rsid w:val="00B6036B"/>
    <w:rsid w:val="00B6041B"/>
    <w:rsid w:val="00B60441"/>
    <w:rsid w:val="00B605E3"/>
    <w:rsid w:val="00B60617"/>
    <w:rsid w:val="00B6062F"/>
    <w:rsid w:val="00B606AB"/>
    <w:rsid w:val="00B606D0"/>
    <w:rsid w:val="00B606FF"/>
    <w:rsid w:val="00B607B0"/>
    <w:rsid w:val="00B608C0"/>
    <w:rsid w:val="00B6093C"/>
    <w:rsid w:val="00B609AE"/>
    <w:rsid w:val="00B609C0"/>
    <w:rsid w:val="00B60B88"/>
    <w:rsid w:val="00B60BD0"/>
    <w:rsid w:val="00B60E34"/>
    <w:rsid w:val="00B60E8E"/>
    <w:rsid w:val="00B60F04"/>
    <w:rsid w:val="00B61045"/>
    <w:rsid w:val="00B611F6"/>
    <w:rsid w:val="00B612F7"/>
    <w:rsid w:val="00B61348"/>
    <w:rsid w:val="00B61386"/>
    <w:rsid w:val="00B61477"/>
    <w:rsid w:val="00B61505"/>
    <w:rsid w:val="00B6155B"/>
    <w:rsid w:val="00B615CB"/>
    <w:rsid w:val="00B615EA"/>
    <w:rsid w:val="00B6160E"/>
    <w:rsid w:val="00B616E7"/>
    <w:rsid w:val="00B6171D"/>
    <w:rsid w:val="00B61738"/>
    <w:rsid w:val="00B61760"/>
    <w:rsid w:val="00B6176F"/>
    <w:rsid w:val="00B61872"/>
    <w:rsid w:val="00B61BDA"/>
    <w:rsid w:val="00B61C0C"/>
    <w:rsid w:val="00B61E8B"/>
    <w:rsid w:val="00B62046"/>
    <w:rsid w:val="00B6218B"/>
    <w:rsid w:val="00B621E4"/>
    <w:rsid w:val="00B6225B"/>
    <w:rsid w:val="00B62350"/>
    <w:rsid w:val="00B623A2"/>
    <w:rsid w:val="00B624EB"/>
    <w:rsid w:val="00B62559"/>
    <w:rsid w:val="00B6266F"/>
    <w:rsid w:val="00B62822"/>
    <w:rsid w:val="00B628BE"/>
    <w:rsid w:val="00B629DF"/>
    <w:rsid w:val="00B629EE"/>
    <w:rsid w:val="00B62ABD"/>
    <w:rsid w:val="00B62B11"/>
    <w:rsid w:val="00B62B3D"/>
    <w:rsid w:val="00B62B6C"/>
    <w:rsid w:val="00B62C75"/>
    <w:rsid w:val="00B62C85"/>
    <w:rsid w:val="00B62C9B"/>
    <w:rsid w:val="00B62CBB"/>
    <w:rsid w:val="00B62F98"/>
    <w:rsid w:val="00B6309D"/>
    <w:rsid w:val="00B631D4"/>
    <w:rsid w:val="00B632DB"/>
    <w:rsid w:val="00B633CC"/>
    <w:rsid w:val="00B6345E"/>
    <w:rsid w:val="00B63617"/>
    <w:rsid w:val="00B636BC"/>
    <w:rsid w:val="00B636F1"/>
    <w:rsid w:val="00B63747"/>
    <w:rsid w:val="00B63821"/>
    <w:rsid w:val="00B6386F"/>
    <w:rsid w:val="00B638DE"/>
    <w:rsid w:val="00B6397F"/>
    <w:rsid w:val="00B639AD"/>
    <w:rsid w:val="00B63AA7"/>
    <w:rsid w:val="00B63AEA"/>
    <w:rsid w:val="00B63B4B"/>
    <w:rsid w:val="00B63C37"/>
    <w:rsid w:val="00B63C94"/>
    <w:rsid w:val="00B63D6E"/>
    <w:rsid w:val="00B63D9E"/>
    <w:rsid w:val="00B640CB"/>
    <w:rsid w:val="00B64115"/>
    <w:rsid w:val="00B64536"/>
    <w:rsid w:val="00B645A9"/>
    <w:rsid w:val="00B6476E"/>
    <w:rsid w:val="00B647C4"/>
    <w:rsid w:val="00B64879"/>
    <w:rsid w:val="00B64886"/>
    <w:rsid w:val="00B648BC"/>
    <w:rsid w:val="00B648C5"/>
    <w:rsid w:val="00B64AAA"/>
    <w:rsid w:val="00B64B33"/>
    <w:rsid w:val="00B64C0C"/>
    <w:rsid w:val="00B64DF0"/>
    <w:rsid w:val="00B64EBC"/>
    <w:rsid w:val="00B64F26"/>
    <w:rsid w:val="00B64FE6"/>
    <w:rsid w:val="00B65077"/>
    <w:rsid w:val="00B651A4"/>
    <w:rsid w:val="00B65315"/>
    <w:rsid w:val="00B6549E"/>
    <w:rsid w:val="00B65579"/>
    <w:rsid w:val="00B656AF"/>
    <w:rsid w:val="00B65955"/>
    <w:rsid w:val="00B65977"/>
    <w:rsid w:val="00B65998"/>
    <w:rsid w:val="00B65A26"/>
    <w:rsid w:val="00B65CA1"/>
    <w:rsid w:val="00B65D66"/>
    <w:rsid w:val="00B65DE5"/>
    <w:rsid w:val="00B660EA"/>
    <w:rsid w:val="00B66139"/>
    <w:rsid w:val="00B6618D"/>
    <w:rsid w:val="00B66297"/>
    <w:rsid w:val="00B6629A"/>
    <w:rsid w:val="00B663A7"/>
    <w:rsid w:val="00B663C2"/>
    <w:rsid w:val="00B6645B"/>
    <w:rsid w:val="00B66472"/>
    <w:rsid w:val="00B6653F"/>
    <w:rsid w:val="00B66569"/>
    <w:rsid w:val="00B665D3"/>
    <w:rsid w:val="00B666C2"/>
    <w:rsid w:val="00B667A8"/>
    <w:rsid w:val="00B668CB"/>
    <w:rsid w:val="00B668F2"/>
    <w:rsid w:val="00B668FF"/>
    <w:rsid w:val="00B66939"/>
    <w:rsid w:val="00B669AD"/>
    <w:rsid w:val="00B66A2A"/>
    <w:rsid w:val="00B66A32"/>
    <w:rsid w:val="00B66AC8"/>
    <w:rsid w:val="00B66AE5"/>
    <w:rsid w:val="00B66BA5"/>
    <w:rsid w:val="00B66C56"/>
    <w:rsid w:val="00B66C88"/>
    <w:rsid w:val="00B66CBD"/>
    <w:rsid w:val="00B66D25"/>
    <w:rsid w:val="00B66D41"/>
    <w:rsid w:val="00B66DB3"/>
    <w:rsid w:val="00B66E7C"/>
    <w:rsid w:val="00B66EC2"/>
    <w:rsid w:val="00B67032"/>
    <w:rsid w:val="00B67052"/>
    <w:rsid w:val="00B67087"/>
    <w:rsid w:val="00B670A4"/>
    <w:rsid w:val="00B67133"/>
    <w:rsid w:val="00B67156"/>
    <w:rsid w:val="00B6720F"/>
    <w:rsid w:val="00B67378"/>
    <w:rsid w:val="00B673FA"/>
    <w:rsid w:val="00B6741A"/>
    <w:rsid w:val="00B674AA"/>
    <w:rsid w:val="00B674BA"/>
    <w:rsid w:val="00B674C1"/>
    <w:rsid w:val="00B674E3"/>
    <w:rsid w:val="00B676FC"/>
    <w:rsid w:val="00B67725"/>
    <w:rsid w:val="00B67750"/>
    <w:rsid w:val="00B67759"/>
    <w:rsid w:val="00B678DC"/>
    <w:rsid w:val="00B67A9D"/>
    <w:rsid w:val="00B67AB3"/>
    <w:rsid w:val="00B67C4A"/>
    <w:rsid w:val="00B67C7C"/>
    <w:rsid w:val="00B67D4C"/>
    <w:rsid w:val="00B67D66"/>
    <w:rsid w:val="00B67E0A"/>
    <w:rsid w:val="00B67F8E"/>
    <w:rsid w:val="00B7004B"/>
    <w:rsid w:val="00B701BB"/>
    <w:rsid w:val="00B70216"/>
    <w:rsid w:val="00B70301"/>
    <w:rsid w:val="00B703A0"/>
    <w:rsid w:val="00B70647"/>
    <w:rsid w:val="00B70738"/>
    <w:rsid w:val="00B707B7"/>
    <w:rsid w:val="00B707CA"/>
    <w:rsid w:val="00B708C5"/>
    <w:rsid w:val="00B70987"/>
    <w:rsid w:val="00B70A25"/>
    <w:rsid w:val="00B70A7F"/>
    <w:rsid w:val="00B70CB6"/>
    <w:rsid w:val="00B70DB6"/>
    <w:rsid w:val="00B70DEC"/>
    <w:rsid w:val="00B70F39"/>
    <w:rsid w:val="00B70F56"/>
    <w:rsid w:val="00B70F57"/>
    <w:rsid w:val="00B710D3"/>
    <w:rsid w:val="00B710FC"/>
    <w:rsid w:val="00B71110"/>
    <w:rsid w:val="00B715AC"/>
    <w:rsid w:val="00B71625"/>
    <w:rsid w:val="00B71702"/>
    <w:rsid w:val="00B7175F"/>
    <w:rsid w:val="00B71786"/>
    <w:rsid w:val="00B7179E"/>
    <w:rsid w:val="00B71808"/>
    <w:rsid w:val="00B71856"/>
    <w:rsid w:val="00B71A19"/>
    <w:rsid w:val="00B71B1A"/>
    <w:rsid w:val="00B71B5E"/>
    <w:rsid w:val="00B71BD3"/>
    <w:rsid w:val="00B71C18"/>
    <w:rsid w:val="00B71C76"/>
    <w:rsid w:val="00B71CB6"/>
    <w:rsid w:val="00B71D7A"/>
    <w:rsid w:val="00B71DB3"/>
    <w:rsid w:val="00B71DC5"/>
    <w:rsid w:val="00B71E1F"/>
    <w:rsid w:val="00B71E58"/>
    <w:rsid w:val="00B71EA6"/>
    <w:rsid w:val="00B71EDC"/>
    <w:rsid w:val="00B720AB"/>
    <w:rsid w:val="00B721A4"/>
    <w:rsid w:val="00B722F1"/>
    <w:rsid w:val="00B723D8"/>
    <w:rsid w:val="00B723DB"/>
    <w:rsid w:val="00B7240B"/>
    <w:rsid w:val="00B72433"/>
    <w:rsid w:val="00B726CE"/>
    <w:rsid w:val="00B7276F"/>
    <w:rsid w:val="00B72790"/>
    <w:rsid w:val="00B7280A"/>
    <w:rsid w:val="00B72858"/>
    <w:rsid w:val="00B729A1"/>
    <w:rsid w:val="00B72A4E"/>
    <w:rsid w:val="00B72C03"/>
    <w:rsid w:val="00B72EC2"/>
    <w:rsid w:val="00B72FF7"/>
    <w:rsid w:val="00B730A7"/>
    <w:rsid w:val="00B730F2"/>
    <w:rsid w:val="00B7311D"/>
    <w:rsid w:val="00B733BB"/>
    <w:rsid w:val="00B733ED"/>
    <w:rsid w:val="00B733F1"/>
    <w:rsid w:val="00B734F0"/>
    <w:rsid w:val="00B73533"/>
    <w:rsid w:val="00B73539"/>
    <w:rsid w:val="00B73569"/>
    <w:rsid w:val="00B73590"/>
    <w:rsid w:val="00B735EE"/>
    <w:rsid w:val="00B739E5"/>
    <w:rsid w:val="00B73A3B"/>
    <w:rsid w:val="00B73AEE"/>
    <w:rsid w:val="00B73B67"/>
    <w:rsid w:val="00B73B82"/>
    <w:rsid w:val="00B73BA9"/>
    <w:rsid w:val="00B73D80"/>
    <w:rsid w:val="00B7405C"/>
    <w:rsid w:val="00B740EE"/>
    <w:rsid w:val="00B74250"/>
    <w:rsid w:val="00B742B5"/>
    <w:rsid w:val="00B74386"/>
    <w:rsid w:val="00B7442B"/>
    <w:rsid w:val="00B7449A"/>
    <w:rsid w:val="00B7451B"/>
    <w:rsid w:val="00B7465B"/>
    <w:rsid w:val="00B7473F"/>
    <w:rsid w:val="00B747A8"/>
    <w:rsid w:val="00B74819"/>
    <w:rsid w:val="00B749C5"/>
    <w:rsid w:val="00B749D2"/>
    <w:rsid w:val="00B74AD3"/>
    <w:rsid w:val="00B74C8E"/>
    <w:rsid w:val="00B74CE7"/>
    <w:rsid w:val="00B74E1C"/>
    <w:rsid w:val="00B75264"/>
    <w:rsid w:val="00B752FF"/>
    <w:rsid w:val="00B7535F"/>
    <w:rsid w:val="00B753A2"/>
    <w:rsid w:val="00B754C6"/>
    <w:rsid w:val="00B7551A"/>
    <w:rsid w:val="00B75528"/>
    <w:rsid w:val="00B756AA"/>
    <w:rsid w:val="00B756B6"/>
    <w:rsid w:val="00B756D3"/>
    <w:rsid w:val="00B75A6C"/>
    <w:rsid w:val="00B75BC5"/>
    <w:rsid w:val="00B75BE6"/>
    <w:rsid w:val="00B75CD2"/>
    <w:rsid w:val="00B75D20"/>
    <w:rsid w:val="00B75D26"/>
    <w:rsid w:val="00B75DF2"/>
    <w:rsid w:val="00B75E93"/>
    <w:rsid w:val="00B75EF8"/>
    <w:rsid w:val="00B75F28"/>
    <w:rsid w:val="00B75F43"/>
    <w:rsid w:val="00B75FB7"/>
    <w:rsid w:val="00B75FFA"/>
    <w:rsid w:val="00B76099"/>
    <w:rsid w:val="00B76128"/>
    <w:rsid w:val="00B76135"/>
    <w:rsid w:val="00B761F7"/>
    <w:rsid w:val="00B76300"/>
    <w:rsid w:val="00B7638F"/>
    <w:rsid w:val="00B763BC"/>
    <w:rsid w:val="00B763C0"/>
    <w:rsid w:val="00B764B4"/>
    <w:rsid w:val="00B764C9"/>
    <w:rsid w:val="00B76509"/>
    <w:rsid w:val="00B76678"/>
    <w:rsid w:val="00B76737"/>
    <w:rsid w:val="00B767A0"/>
    <w:rsid w:val="00B76966"/>
    <w:rsid w:val="00B769EF"/>
    <w:rsid w:val="00B76B94"/>
    <w:rsid w:val="00B76B95"/>
    <w:rsid w:val="00B76C03"/>
    <w:rsid w:val="00B76E61"/>
    <w:rsid w:val="00B76EEE"/>
    <w:rsid w:val="00B76F43"/>
    <w:rsid w:val="00B76F70"/>
    <w:rsid w:val="00B77110"/>
    <w:rsid w:val="00B771F0"/>
    <w:rsid w:val="00B772A5"/>
    <w:rsid w:val="00B77322"/>
    <w:rsid w:val="00B7750A"/>
    <w:rsid w:val="00B775E0"/>
    <w:rsid w:val="00B775F6"/>
    <w:rsid w:val="00B7762E"/>
    <w:rsid w:val="00B777F0"/>
    <w:rsid w:val="00B778BE"/>
    <w:rsid w:val="00B778E0"/>
    <w:rsid w:val="00B779EB"/>
    <w:rsid w:val="00B77A43"/>
    <w:rsid w:val="00B77B8D"/>
    <w:rsid w:val="00B77BB5"/>
    <w:rsid w:val="00B77E48"/>
    <w:rsid w:val="00B77E74"/>
    <w:rsid w:val="00B77EA4"/>
    <w:rsid w:val="00B77FA9"/>
    <w:rsid w:val="00B8008E"/>
    <w:rsid w:val="00B800F0"/>
    <w:rsid w:val="00B80126"/>
    <w:rsid w:val="00B80151"/>
    <w:rsid w:val="00B801A3"/>
    <w:rsid w:val="00B803E1"/>
    <w:rsid w:val="00B8052D"/>
    <w:rsid w:val="00B80826"/>
    <w:rsid w:val="00B80871"/>
    <w:rsid w:val="00B80BD7"/>
    <w:rsid w:val="00B80BED"/>
    <w:rsid w:val="00B80D0C"/>
    <w:rsid w:val="00B80DC1"/>
    <w:rsid w:val="00B80E07"/>
    <w:rsid w:val="00B80F23"/>
    <w:rsid w:val="00B80FB8"/>
    <w:rsid w:val="00B81017"/>
    <w:rsid w:val="00B8102F"/>
    <w:rsid w:val="00B81064"/>
    <w:rsid w:val="00B81186"/>
    <w:rsid w:val="00B812A1"/>
    <w:rsid w:val="00B812D6"/>
    <w:rsid w:val="00B81339"/>
    <w:rsid w:val="00B8183E"/>
    <w:rsid w:val="00B818B5"/>
    <w:rsid w:val="00B818D8"/>
    <w:rsid w:val="00B819C3"/>
    <w:rsid w:val="00B819D2"/>
    <w:rsid w:val="00B81A15"/>
    <w:rsid w:val="00B81ABA"/>
    <w:rsid w:val="00B81B54"/>
    <w:rsid w:val="00B81B8F"/>
    <w:rsid w:val="00B81BEF"/>
    <w:rsid w:val="00B81BF3"/>
    <w:rsid w:val="00B81CF0"/>
    <w:rsid w:val="00B81D57"/>
    <w:rsid w:val="00B81DBE"/>
    <w:rsid w:val="00B81ECA"/>
    <w:rsid w:val="00B8207A"/>
    <w:rsid w:val="00B8219A"/>
    <w:rsid w:val="00B821C9"/>
    <w:rsid w:val="00B8220F"/>
    <w:rsid w:val="00B82219"/>
    <w:rsid w:val="00B8224F"/>
    <w:rsid w:val="00B82308"/>
    <w:rsid w:val="00B82523"/>
    <w:rsid w:val="00B8267F"/>
    <w:rsid w:val="00B82691"/>
    <w:rsid w:val="00B82698"/>
    <w:rsid w:val="00B826F4"/>
    <w:rsid w:val="00B827C9"/>
    <w:rsid w:val="00B8289A"/>
    <w:rsid w:val="00B828D5"/>
    <w:rsid w:val="00B828EC"/>
    <w:rsid w:val="00B82D16"/>
    <w:rsid w:val="00B82E94"/>
    <w:rsid w:val="00B82F6A"/>
    <w:rsid w:val="00B831B1"/>
    <w:rsid w:val="00B831CE"/>
    <w:rsid w:val="00B831EF"/>
    <w:rsid w:val="00B83208"/>
    <w:rsid w:val="00B83587"/>
    <w:rsid w:val="00B8364D"/>
    <w:rsid w:val="00B83725"/>
    <w:rsid w:val="00B83733"/>
    <w:rsid w:val="00B83791"/>
    <w:rsid w:val="00B8397A"/>
    <w:rsid w:val="00B839BB"/>
    <w:rsid w:val="00B83A26"/>
    <w:rsid w:val="00B83A50"/>
    <w:rsid w:val="00B83AE1"/>
    <w:rsid w:val="00B83B4B"/>
    <w:rsid w:val="00B83BB7"/>
    <w:rsid w:val="00B83BC8"/>
    <w:rsid w:val="00B83CB8"/>
    <w:rsid w:val="00B83CEB"/>
    <w:rsid w:val="00B83CEE"/>
    <w:rsid w:val="00B83D6A"/>
    <w:rsid w:val="00B83D8A"/>
    <w:rsid w:val="00B83EC8"/>
    <w:rsid w:val="00B83EDE"/>
    <w:rsid w:val="00B83F22"/>
    <w:rsid w:val="00B83FA3"/>
    <w:rsid w:val="00B83FED"/>
    <w:rsid w:val="00B84155"/>
    <w:rsid w:val="00B84217"/>
    <w:rsid w:val="00B84309"/>
    <w:rsid w:val="00B843DC"/>
    <w:rsid w:val="00B84436"/>
    <w:rsid w:val="00B84667"/>
    <w:rsid w:val="00B84751"/>
    <w:rsid w:val="00B84758"/>
    <w:rsid w:val="00B847E2"/>
    <w:rsid w:val="00B847EB"/>
    <w:rsid w:val="00B848A9"/>
    <w:rsid w:val="00B84A2D"/>
    <w:rsid w:val="00B84A3F"/>
    <w:rsid w:val="00B84AC2"/>
    <w:rsid w:val="00B84B7F"/>
    <w:rsid w:val="00B84C8C"/>
    <w:rsid w:val="00B851A3"/>
    <w:rsid w:val="00B8531C"/>
    <w:rsid w:val="00B853DB"/>
    <w:rsid w:val="00B85494"/>
    <w:rsid w:val="00B85649"/>
    <w:rsid w:val="00B85689"/>
    <w:rsid w:val="00B856EA"/>
    <w:rsid w:val="00B8579D"/>
    <w:rsid w:val="00B8587B"/>
    <w:rsid w:val="00B85A7E"/>
    <w:rsid w:val="00B85AB7"/>
    <w:rsid w:val="00B85B64"/>
    <w:rsid w:val="00B85C0C"/>
    <w:rsid w:val="00B85C14"/>
    <w:rsid w:val="00B85CAE"/>
    <w:rsid w:val="00B85D55"/>
    <w:rsid w:val="00B85DBD"/>
    <w:rsid w:val="00B85FCA"/>
    <w:rsid w:val="00B86000"/>
    <w:rsid w:val="00B860A0"/>
    <w:rsid w:val="00B86121"/>
    <w:rsid w:val="00B861C7"/>
    <w:rsid w:val="00B861F4"/>
    <w:rsid w:val="00B86205"/>
    <w:rsid w:val="00B86467"/>
    <w:rsid w:val="00B8653E"/>
    <w:rsid w:val="00B86645"/>
    <w:rsid w:val="00B866B3"/>
    <w:rsid w:val="00B866E5"/>
    <w:rsid w:val="00B8675F"/>
    <w:rsid w:val="00B86920"/>
    <w:rsid w:val="00B869B8"/>
    <w:rsid w:val="00B86D12"/>
    <w:rsid w:val="00B86D28"/>
    <w:rsid w:val="00B86D2F"/>
    <w:rsid w:val="00B86F26"/>
    <w:rsid w:val="00B86FDC"/>
    <w:rsid w:val="00B86FEF"/>
    <w:rsid w:val="00B87232"/>
    <w:rsid w:val="00B87241"/>
    <w:rsid w:val="00B8725A"/>
    <w:rsid w:val="00B872B2"/>
    <w:rsid w:val="00B8735B"/>
    <w:rsid w:val="00B873DC"/>
    <w:rsid w:val="00B8740B"/>
    <w:rsid w:val="00B874F8"/>
    <w:rsid w:val="00B876F3"/>
    <w:rsid w:val="00B87711"/>
    <w:rsid w:val="00B877E5"/>
    <w:rsid w:val="00B8795C"/>
    <w:rsid w:val="00B87A26"/>
    <w:rsid w:val="00B87AB3"/>
    <w:rsid w:val="00B87B87"/>
    <w:rsid w:val="00B87BDB"/>
    <w:rsid w:val="00B87BE2"/>
    <w:rsid w:val="00B87C1E"/>
    <w:rsid w:val="00B87CC7"/>
    <w:rsid w:val="00B87F5E"/>
    <w:rsid w:val="00B87FB2"/>
    <w:rsid w:val="00B87FCB"/>
    <w:rsid w:val="00B90033"/>
    <w:rsid w:val="00B901BF"/>
    <w:rsid w:val="00B90492"/>
    <w:rsid w:val="00B904D6"/>
    <w:rsid w:val="00B90533"/>
    <w:rsid w:val="00B90651"/>
    <w:rsid w:val="00B90657"/>
    <w:rsid w:val="00B907A9"/>
    <w:rsid w:val="00B90974"/>
    <w:rsid w:val="00B909DA"/>
    <w:rsid w:val="00B90A0F"/>
    <w:rsid w:val="00B90A21"/>
    <w:rsid w:val="00B90A3C"/>
    <w:rsid w:val="00B90A91"/>
    <w:rsid w:val="00B90BAE"/>
    <w:rsid w:val="00B90C98"/>
    <w:rsid w:val="00B90FD0"/>
    <w:rsid w:val="00B910AA"/>
    <w:rsid w:val="00B910BF"/>
    <w:rsid w:val="00B91278"/>
    <w:rsid w:val="00B9128F"/>
    <w:rsid w:val="00B913F3"/>
    <w:rsid w:val="00B914ED"/>
    <w:rsid w:val="00B915B5"/>
    <w:rsid w:val="00B91633"/>
    <w:rsid w:val="00B916DE"/>
    <w:rsid w:val="00B916F8"/>
    <w:rsid w:val="00B9184A"/>
    <w:rsid w:val="00B918B9"/>
    <w:rsid w:val="00B91921"/>
    <w:rsid w:val="00B91AA8"/>
    <w:rsid w:val="00B91C36"/>
    <w:rsid w:val="00B91C3C"/>
    <w:rsid w:val="00B91D13"/>
    <w:rsid w:val="00B91DD2"/>
    <w:rsid w:val="00B91E94"/>
    <w:rsid w:val="00B91F0B"/>
    <w:rsid w:val="00B9201C"/>
    <w:rsid w:val="00B92035"/>
    <w:rsid w:val="00B920AA"/>
    <w:rsid w:val="00B920DB"/>
    <w:rsid w:val="00B92143"/>
    <w:rsid w:val="00B92269"/>
    <w:rsid w:val="00B92274"/>
    <w:rsid w:val="00B923CE"/>
    <w:rsid w:val="00B9245A"/>
    <w:rsid w:val="00B9247A"/>
    <w:rsid w:val="00B9247B"/>
    <w:rsid w:val="00B924AA"/>
    <w:rsid w:val="00B924D1"/>
    <w:rsid w:val="00B9257F"/>
    <w:rsid w:val="00B9267C"/>
    <w:rsid w:val="00B926B2"/>
    <w:rsid w:val="00B9287B"/>
    <w:rsid w:val="00B929E3"/>
    <w:rsid w:val="00B92A30"/>
    <w:rsid w:val="00B92A35"/>
    <w:rsid w:val="00B92E20"/>
    <w:rsid w:val="00B92EA6"/>
    <w:rsid w:val="00B92EDC"/>
    <w:rsid w:val="00B92F1D"/>
    <w:rsid w:val="00B92FE1"/>
    <w:rsid w:val="00B93077"/>
    <w:rsid w:val="00B93110"/>
    <w:rsid w:val="00B93129"/>
    <w:rsid w:val="00B931A6"/>
    <w:rsid w:val="00B93207"/>
    <w:rsid w:val="00B9324D"/>
    <w:rsid w:val="00B9324F"/>
    <w:rsid w:val="00B93482"/>
    <w:rsid w:val="00B93601"/>
    <w:rsid w:val="00B93666"/>
    <w:rsid w:val="00B936CA"/>
    <w:rsid w:val="00B936F6"/>
    <w:rsid w:val="00B93729"/>
    <w:rsid w:val="00B93742"/>
    <w:rsid w:val="00B93743"/>
    <w:rsid w:val="00B93867"/>
    <w:rsid w:val="00B93873"/>
    <w:rsid w:val="00B93921"/>
    <w:rsid w:val="00B939EE"/>
    <w:rsid w:val="00B93A8F"/>
    <w:rsid w:val="00B93AF8"/>
    <w:rsid w:val="00B93B46"/>
    <w:rsid w:val="00B93B85"/>
    <w:rsid w:val="00B93BE5"/>
    <w:rsid w:val="00B93CFA"/>
    <w:rsid w:val="00B93E00"/>
    <w:rsid w:val="00B93E3B"/>
    <w:rsid w:val="00B93F8E"/>
    <w:rsid w:val="00B93F9F"/>
    <w:rsid w:val="00B940A4"/>
    <w:rsid w:val="00B940F7"/>
    <w:rsid w:val="00B941E6"/>
    <w:rsid w:val="00B94257"/>
    <w:rsid w:val="00B943C1"/>
    <w:rsid w:val="00B94447"/>
    <w:rsid w:val="00B94523"/>
    <w:rsid w:val="00B94681"/>
    <w:rsid w:val="00B9477D"/>
    <w:rsid w:val="00B947A4"/>
    <w:rsid w:val="00B947C0"/>
    <w:rsid w:val="00B948F6"/>
    <w:rsid w:val="00B94B8B"/>
    <w:rsid w:val="00B94D1A"/>
    <w:rsid w:val="00B94D33"/>
    <w:rsid w:val="00B94E97"/>
    <w:rsid w:val="00B94F2A"/>
    <w:rsid w:val="00B94F7C"/>
    <w:rsid w:val="00B94FA2"/>
    <w:rsid w:val="00B95002"/>
    <w:rsid w:val="00B951B4"/>
    <w:rsid w:val="00B951E5"/>
    <w:rsid w:val="00B95292"/>
    <w:rsid w:val="00B95425"/>
    <w:rsid w:val="00B9566F"/>
    <w:rsid w:val="00B95696"/>
    <w:rsid w:val="00B9569D"/>
    <w:rsid w:val="00B956C9"/>
    <w:rsid w:val="00B95731"/>
    <w:rsid w:val="00B957F8"/>
    <w:rsid w:val="00B958AF"/>
    <w:rsid w:val="00B958E3"/>
    <w:rsid w:val="00B95B1F"/>
    <w:rsid w:val="00B95C51"/>
    <w:rsid w:val="00B95CBC"/>
    <w:rsid w:val="00B95DF6"/>
    <w:rsid w:val="00B95EF3"/>
    <w:rsid w:val="00B95F7C"/>
    <w:rsid w:val="00B95FD6"/>
    <w:rsid w:val="00B960C5"/>
    <w:rsid w:val="00B96100"/>
    <w:rsid w:val="00B9614B"/>
    <w:rsid w:val="00B96167"/>
    <w:rsid w:val="00B96294"/>
    <w:rsid w:val="00B96353"/>
    <w:rsid w:val="00B9675F"/>
    <w:rsid w:val="00B967AE"/>
    <w:rsid w:val="00B96813"/>
    <w:rsid w:val="00B9692A"/>
    <w:rsid w:val="00B96937"/>
    <w:rsid w:val="00B9694D"/>
    <w:rsid w:val="00B969B2"/>
    <w:rsid w:val="00B969B8"/>
    <w:rsid w:val="00B96A3E"/>
    <w:rsid w:val="00B96A6E"/>
    <w:rsid w:val="00B96ABD"/>
    <w:rsid w:val="00B96C97"/>
    <w:rsid w:val="00B96CA6"/>
    <w:rsid w:val="00B96D43"/>
    <w:rsid w:val="00B96D7A"/>
    <w:rsid w:val="00B96EBE"/>
    <w:rsid w:val="00B96FA6"/>
    <w:rsid w:val="00B970BF"/>
    <w:rsid w:val="00B97435"/>
    <w:rsid w:val="00B97611"/>
    <w:rsid w:val="00B977B4"/>
    <w:rsid w:val="00B977E9"/>
    <w:rsid w:val="00B979D7"/>
    <w:rsid w:val="00B97A34"/>
    <w:rsid w:val="00B97A4C"/>
    <w:rsid w:val="00B97A4D"/>
    <w:rsid w:val="00B97BC3"/>
    <w:rsid w:val="00B97C28"/>
    <w:rsid w:val="00B97C50"/>
    <w:rsid w:val="00B97C9D"/>
    <w:rsid w:val="00B97CD1"/>
    <w:rsid w:val="00B97DEC"/>
    <w:rsid w:val="00B97E70"/>
    <w:rsid w:val="00BA01D3"/>
    <w:rsid w:val="00BA0240"/>
    <w:rsid w:val="00BA04A9"/>
    <w:rsid w:val="00BA04FB"/>
    <w:rsid w:val="00BA058D"/>
    <w:rsid w:val="00BA0593"/>
    <w:rsid w:val="00BA066C"/>
    <w:rsid w:val="00BA07B9"/>
    <w:rsid w:val="00BA08C3"/>
    <w:rsid w:val="00BA09C0"/>
    <w:rsid w:val="00BA09DC"/>
    <w:rsid w:val="00BA0A09"/>
    <w:rsid w:val="00BA0A8E"/>
    <w:rsid w:val="00BA0CFB"/>
    <w:rsid w:val="00BA0D83"/>
    <w:rsid w:val="00BA0E0D"/>
    <w:rsid w:val="00BA0E47"/>
    <w:rsid w:val="00BA0E77"/>
    <w:rsid w:val="00BA0EE6"/>
    <w:rsid w:val="00BA0FBD"/>
    <w:rsid w:val="00BA10C0"/>
    <w:rsid w:val="00BA1112"/>
    <w:rsid w:val="00BA11BE"/>
    <w:rsid w:val="00BA1258"/>
    <w:rsid w:val="00BA13A4"/>
    <w:rsid w:val="00BA13CC"/>
    <w:rsid w:val="00BA15F3"/>
    <w:rsid w:val="00BA1723"/>
    <w:rsid w:val="00BA18EE"/>
    <w:rsid w:val="00BA1980"/>
    <w:rsid w:val="00BA1A86"/>
    <w:rsid w:val="00BA1AE8"/>
    <w:rsid w:val="00BA1BD7"/>
    <w:rsid w:val="00BA1BFF"/>
    <w:rsid w:val="00BA1C10"/>
    <w:rsid w:val="00BA1C2F"/>
    <w:rsid w:val="00BA1D38"/>
    <w:rsid w:val="00BA1D8B"/>
    <w:rsid w:val="00BA1DAB"/>
    <w:rsid w:val="00BA1DB4"/>
    <w:rsid w:val="00BA1E80"/>
    <w:rsid w:val="00BA1F70"/>
    <w:rsid w:val="00BA2184"/>
    <w:rsid w:val="00BA21B7"/>
    <w:rsid w:val="00BA2435"/>
    <w:rsid w:val="00BA2478"/>
    <w:rsid w:val="00BA24C3"/>
    <w:rsid w:val="00BA24E2"/>
    <w:rsid w:val="00BA25C8"/>
    <w:rsid w:val="00BA25E0"/>
    <w:rsid w:val="00BA29A4"/>
    <w:rsid w:val="00BA2A01"/>
    <w:rsid w:val="00BA2A99"/>
    <w:rsid w:val="00BA2B54"/>
    <w:rsid w:val="00BA2C48"/>
    <w:rsid w:val="00BA2C7E"/>
    <w:rsid w:val="00BA2CB0"/>
    <w:rsid w:val="00BA2CFC"/>
    <w:rsid w:val="00BA2E35"/>
    <w:rsid w:val="00BA30E6"/>
    <w:rsid w:val="00BA30E9"/>
    <w:rsid w:val="00BA318C"/>
    <w:rsid w:val="00BA319C"/>
    <w:rsid w:val="00BA31EF"/>
    <w:rsid w:val="00BA3358"/>
    <w:rsid w:val="00BA3392"/>
    <w:rsid w:val="00BA33F0"/>
    <w:rsid w:val="00BA3613"/>
    <w:rsid w:val="00BA3800"/>
    <w:rsid w:val="00BA38FD"/>
    <w:rsid w:val="00BA3987"/>
    <w:rsid w:val="00BA3ABB"/>
    <w:rsid w:val="00BA3C07"/>
    <w:rsid w:val="00BA3C47"/>
    <w:rsid w:val="00BA3D58"/>
    <w:rsid w:val="00BA3E56"/>
    <w:rsid w:val="00BA3E70"/>
    <w:rsid w:val="00BA3EA1"/>
    <w:rsid w:val="00BA3F1E"/>
    <w:rsid w:val="00BA3F6C"/>
    <w:rsid w:val="00BA3F72"/>
    <w:rsid w:val="00BA4298"/>
    <w:rsid w:val="00BA444B"/>
    <w:rsid w:val="00BA44CF"/>
    <w:rsid w:val="00BA44E4"/>
    <w:rsid w:val="00BA4569"/>
    <w:rsid w:val="00BA45D8"/>
    <w:rsid w:val="00BA4958"/>
    <w:rsid w:val="00BA4A3F"/>
    <w:rsid w:val="00BA4C92"/>
    <w:rsid w:val="00BA4CD3"/>
    <w:rsid w:val="00BA4D2F"/>
    <w:rsid w:val="00BA4DB3"/>
    <w:rsid w:val="00BA4E29"/>
    <w:rsid w:val="00BA5112"/>
    <w:rsid w:val="00BA512C"/>
    <w:rsid w:val="00BA52E7"/>
    <w:rsid w:val="00BA53EC"/>
    <w:rsid w:val="00BA5499"/>
    <w:rsid w:val="00BA54B7"/>
    <w:rsid w:val="00BA559B"/>
    <w:rsid w:val="00BA55BF"/>
    <w:rsid w:val="00BA587F"/>
    <w:rsid w:val="00BA5924"/>
    <w:rsid w:val="00BA5992"/>
    <w:rsid w:val="00BA59B7"/>
    <w:rsid w:val="00BA59BF"/>
    <w:rsid w:val="00BA59FC"/>
    <w:rsid w:val="00BA5A10"/>
    <w:rsid w:val="00BA5BF4"/>
    <w:rsid w:val="00BA5CCA"/>
    <w:rsid w:val="00BA5CF6"/>
    <w:rsid w:val="00BA5D63"/>
    <w:rsid w:val="00BA5D96"/>
    <w:rsid w:val="00BA5F2A"/>
    <w:rsid w:val="00BA5FBB"/>
    <w:rsid w:val="00BA6091"/>
    <w:rsid w:val="00BA60DC"/>
    <w:rsid w:val="00BA6176"/>
    <w:rsid w:val="00BA6260"/>
    <w:rsid w:val="00BA6283"/>
    <w:rsid w:val="00BA628A"/>
    <w:rsid w:val="00BA63E6"/>
    <w:rsid w:val="00BA6596"/>
    <w:rsid w:val="00BA65C9"/>
    <w:rsid w:val="00BA6675"/>
    <w:rsid w:val="00BA6785"/>
    <w:rsid w:val="00BA6AB6"/>
    <w:rsid w:val="00BA6C33"/>
    <w:rsid w:val="00BA6D4A"/>
    <w:rsid w:val="00BA6F85"/>
    <w:rsid w:val="00BA6F87"/>
    <w:rsid w:val="00BA6FB0"/>
    <w:rsid w:val="00BA6FBE"/>
    <w:rsid w:val="00BA70E5"/>
    <w:rsid w:val="00BA7202"/>
    <w:rsid w:val="00BA72C7"/>
    <w:rsid w:val="00BA72D5"/>
    <w:rsid w:val="00BA72DD"/>
    <w:rsid w:val="00BA72DE"/>
    <w:rsid w:val="00BA73B6"/>
    <w:rsid w:val="00BA74ED"/>
    <w:rsid w:val="00BA75C1"/>
    <w:rsid w:val="00BA7617"/>
    <w:rsid w:val="00BA7777"/>
    <w:rsid w:val="00BA77B9"/>
    <w:rsid w:val="00BA77D3"/>
    <w:rsid w:val="00BA77DA"/>
    <w:rsid w:val="00BA784B"/>
    <w:rsid w:val="00BA7B57"/>
    <w:rsid w:val="00BA7C29"/>
    <w:rsid w:val="00BA7C30"/>
    <w:rsid w:val="00BA7C5A"/>
    <w:rsid w:val="00BA7E1D"/>
    <w:rsid w:val="00BA7EE6"/>
    <w:rsid w:val="00BB013D"/>
    <w:rsid w:val="00BB0160"/>
    <w:rsid w:val="00BB01B4"/>
    <w:rsid w:val="00BB0221"/>
    <w:rsid w:val="00BB02C9"/>
    <w:rsid w:val="00BB034F"/>
    <w:rsid w:val="00BB03B9"/>
    <w:rsid w:val="00BB0479"/>
    <w:rsid w:val="00BB04A1"/>
    <w:rsid w:val="00BB087D"/>
    <w:rsid w:val="00BB0930"/>
    <w:rsid w:val="00BB094A"/>
    <w:rsid w:val="00BB095B"/>
    <w:rsid w:val="00BB09E8"/>
    <w:rsid w:val="00BB0A0C"/>
    <w:rsid w:val="00BB0A4C"/>
    <w:rsid w:val="00BB0AD3"/>
    <w:rsid w:val="00BB0D29"/>
    <w:rsid w:val="00BB0D3D"/>
    <w:rsid w:val="00BB0D41"/>
    <w:rsid w:val="00BB0D89"/>
    <w:rsid w:val="00BB0DB7"/>
    <w:rsid w:val="00BB0E5A"/>
    <w:rsid w:val="00BB0EF0"/>
    <w:rsid w:val="00BB1161"/>
    <w:rsid w:val="00BB126C"/>
    <w:rsid w:val="00BB134F"/>
    <w:rsid w:val="00BB1390"/>
    <w:rsid w:val="00BB13A9"/>
    <w:rsid w:val="00BB1407"/>
    <w:rsid w:val="00BB14BE"/>
    <w:rsid w:val="00BB1565"/>
    <w:rsid w:val="00BB15BE"/>
    <w:rsid w:val="00BB175F"/>
    <w:rsid w:val="00BB17F3"/>
    <w:rsid w:val="00BB18C4"/>
    <w:rsid w:val="00BB18CB"/>
    <w:rsid w:val="00BB19A7"/>
    <w:rsid w:val="00BB1A73"/>
    <w:rsid w:val="00BB1B6D"/>
    <w:rsid w:val="00BB1C1F"/>
    <w:rsid w:val="00BB1C72"/>
    <w:rsid w:val="00BB1D08"/>
    <w:rsid w:val="00BB1EA4"/>
    <w:rsid w:val="00BB1FED"/>
    <w:rsid w:val="00BB20E4"/>
    <w:rsid w:val="00BB2266"/>
    <w:rsid w:val="00BB232C"/>
    <w:rsid w:val="00BB2382"/>
    <w:rsid w:val="00BB23B6"/>
    <w:rsid w:val="00BB2520"/>
    <w:rsid w:val="00BB25D1"/>
    <w:rsid w:val="00BB2684"/>
    <w:rsid w:val="00BB26AB"/>
    <w:rsid w:val="00BB26FA"/>
    <w:rsid w:val="00BB27E2"/>
    <w:rsid w:val="00BB2813"/>
    <w:rsid w:val="00BB2A8C"/>
    <w:rsid w:val="00BB2AB1"/>
    <w:rsid w:val="00BB2B2A"/>
    <w:rsid w:val="00BB2C65"/>
    <w:rsid w:val="00BB2C71"/>
    <w:rsid w:val="00BB2D5A"/>
    <w:rsid w:val="00BB2D98"/>
    <w:rsid w:val="00BB2F1B"/>
    <w:rsid w:val="00BB332B"/>
    <w:rsid w:val="00BB343D"/>
    <w:rsid w:val="00BB346D"/>
    <w:rsid w:val="00BB357C"/>
    <w:rsid w:val="00BB3596"/>
    <w:rsid w:val="00BB36F4"/>
    <w:rsid w:val="00BB3900"/>
    <w:rsid w:val="00BB3ACE"/>
    <w:rsid w:val="00BB3AFB"/>
    <w:rsid w:val="00BB3B85"/>
    <w:rsid w:val="00BB3BA3"/>
    <w:rsid w:val="00BB3BE5"/>
    <w:rsid w:val="00BB3D73"/>
    <w:rsid w:val="00BB3E51"/>
    <w:rsid w:val="00BB3E58"/>
    <w:rsid w:val="00BB3EE0"/>
    <w:rsid w:val="00BB3FCE"/>
    <w:rsid w:val="00BB3FEB"/>
    <w:rsid w:val="00BB4175"/>
    <w:rsid w:val="00BB42D6"/>
    <w:rsid w:val="00BB42F8"/>
    <w:rsid w:val="00BB4439"/>
    <w:rsid w:val="00BB44A6"/>
    <w:rsid w:val="00BB45A3"/>
    <w:rsid w:val="00BB45ED"/>
    <w:rsid w:val="00BB4627"/>
    <w:rsid w:val="00BB466D"/>
    <w:rsid w:val="00BB46F2"/>
    <w:rsid w:val="00BB46F3"/>
    <w:rsid w:val="00BB473E"/>
    <w:rsid w:val="00BB4868"/>
    <w:rsid w:val="00BB4893"/>
    <w:rsid w:val="00BB48A5"/>
    <w:rsid w:val="00BB490E"/>
    <w:rsid w:val="00BB498D"/>
    <w:rsid w:val="00BB49A3"/>
    <w:rsid w:val="00BB4A2A"/>
    <w:rsid w:val="00BB4A2F"/>
    <w:rsid w:val="00BB4ABF"/>
    <w:rsid w:val="00BB4C29"/>
    <w:rsid w:val="00BB4C5A"/>
    <w:rsid w:val="00BB4C84"/>
    <w:rsid w:val="00BB4DC7"/>
    <w:rsid w:val="00BB4DE4"/>
    <w:rsid w:val="00BB4E15"/>
    <w:rsid w:val="00BB4E5D"/>
    <w:rsid w:val="00BB4F12"/>
    <w:rsid w:val="00BB516D"/>
    <w:rsid w:val="00BB5396"/>
    <w:rsid w:val="00BB5597"/>
    <w:rsid w:val="00BB55DF"/>
    <w:rsid w:val="00BB5600"/>
    <w:rsid w:val="00BB571D"/>
    <w:rsid w:val="00BB575C"/>
    <w:rsid w:val="00BB57C0"/>
    <w:rsid w:val="00BB5A94"/>
    <w:rsid w:val="00BB5AF1"/>
    <w:rsid w:val="00BB5D0C"/>
    <w:rsid w:val="00BB5D25"/>
    <w:rsid w:val="00BB5E41"/>
    <w:rsid w:val="00BB5FA5"/>
    <w:rsid w:val="00BB5FF2"/>
    <w:rsid w:val="00BB6068"/>
    <w:rsid w:val="00BB610D"/>
    <w:rsid w:val="00BB6195"/>
    <w:rsid w:val="00BB61D9"/>
    <w:rsid w:val="00BB6218"/>
    <w:rsid w:val="00BB6245"/>
    <w:rsid w:val="00BB6264"/>
    <w:rsid w:val="00BB651B"/>
    <w:rsid w:val="00BB658D"/>
    <w:rsid w:val="00BB65F1"/>
    <w:rsid w:val="00BB6745"/>
    <w:rsid w:val="00BB67B1"/>
    <w:rsid w:val="00BB67DB"/>
    <w:rsid w:val="00BB6837"/>
    <w:rsid w:val="00BB68D3"/>
    <w:rsid w:val="00BB6A95"/>
    <w:rsid w:val="00BB6AC5"/>
    <w:rsid w:val="00BB6B08"/>
    <w:rsid w:val="00BB6EA7"/>
    <w:rsid w:val="00BB6FBD"/>
    <w:rsid w:val="00BB7062"/>
    <w:rsid w:val="00BB70EC"/>
    <w:rsid w:val="00BB7263"/>
    <w:rsid w:val="00BB72D5"/>
    <w:rsid w:val="00BB7349"/>
    <w:rsid w:val="00BB756D"/>
    <w:rsid w:val="00BB7580"/>
    <w:rsid w:val="00BB7586"/>
    <w:rsid w:val="00BB7786"/>
    <w:rsid w:val="00BB788D"/>
    <w:rsid w:val="00BB78A8"/>
    <w:rsid w:val="00BB78A9"/>
    <w:rsid w:val="00BB7975"/>
    <w:rsid w:val="00BB79D6"/>
    <w:rsid w:val="00BB79F1"/>
    <w:rsid w:val="00BB7B82"/>
    <w:rsid w:val="00BB7BF7"/>
    <w:rsid w:val="00BB7C83"/>
    <w:rsid w:val="00BB7CAC"/>
    <w:rsid w:val="00BB7ECC"/>
    <w:rsid w:val="00BB7ED1"/>
    <w:rsid w:val="00BC02A2"/>
    <w:rsid w:val="00BC03A3"/>
    <w:rsid w:val="00BC0406"/>
    <w:rsid w:val="00BC049C"/>
    <w:rsid w:val="00BC0636"/>
    <w:rsid w:val="00BC0706"/>
    <w:rsid w:val="00BC084E"/>
    <w:rsid w:val="00BC0908"/>
    <w:rsid w:val="00BC0933"/>
    <w:rsid w:val="00BC0947"/>
    <w:rsid w:val="00BC09B1"/>
    <w:rsid w:val="00BC0A83"/>
    <w:rsid w:val="00BC0B3A"/>
    <w:rsid w:val="00BC0BCC"/>
    <w:rsid w:val="00BC0D41"/>
    <w:rsid w:val="00BC0F8D"/>
    <w:rsid w:val="00BC1100"/>
    <w:rsid w:val="00BC1158"/>
    <w:rsid w:val="00BC122D"/>
    <w:rsid w:val="00BC14A0"/>
    <w:rsid w:val="00BC159D"/>
    <w:rsid w:val="00BC1839"/>
    <w:rsid w:val="00BC18FF"/>
    <w:rsid w:val="00BC195E"/>
    <w:rsid w:val="00BC199F"/>
    <w:rsid w:val="00BC1B13"/>
    <w:rsid w:val="00BC1B75"/>
    <w:rsid w:val="00BC1C09"/>
    <w:rsid w:val="00BC1C7B"/>
    <w:rsid w:val="00BC1D0B"/>
    <w:rsid w:val="00BC1EB7"/>
    <w:rsid w:val="00BC1FCC"/>
    <w:rsid w:val="00BC21ED"/>
    <w:rsid w:val="00BC2236"/>
    <w:rsid w:val="00BC22C5"/>
    <w:rsid w:val="00BC22E8"/>
    <w:rsid w:val="00BC239A"/>
    <w:rsid w:val="00BC2419"/>
    <w:rsid w:val="00BC24BF"/>
    <w:rsid w:val="00BC24DB"/>
    <w:rsid w:val="00BC256A"/>
    <w:rsid w:val="00BC25E5"/>
    <w:rsid w:val="00BC2623"/>
    <w:rsid w:val="00BC26B4"/>
    <w:rsid w:val="00BC26D0"/>
    <w:rsid w:val="00BC279D"/>
    <w:rsid w:val="00BC29A0"/>
    <w:rsid w:val="00BC2A78"/>
    <w:rsid w:val="00BC2B13"/>
    <w:rsid w:val="00BC2C5D"/>
    <w:rsid w:val="00BC2D16"/>
    <w:rsid w:val="00BC2E66"/>
    <w:rsid w:val="00BC2FA2"/>
    <w:rsid w:val="00BC30CF"/>
    <w:rsid w:val="00BC3236"/>
    <w:rsid w:val="00BC329F"/>
    <w:rsid w:val="00BC32CE"/>
    <w:rsid w:val="00BC3358"/>
    <w:rsid w:val="00BC33A7"/>
    <w:rsid w:val="00BC33D5"/>
    <w:rsid w:val="00BC3554"/>
    <w:rsid w:val="00BC35C1"/>
    <w:rsid w:val="00BC35DF"/>
    <w:rsid w:val="00BC3623"/>
    <w:rsid w:val="00BC36D8"/>
    <w:rsid w:val="00BC37E0"/>
    <w:rsid w:val="00BC38A9"/>
    <w:rsid w:val="00BC390F"/>
    <w:rsid w:val="00BC39CF"/>
    <w:rsid w:val="00BC3A6F"/>
    <w:rsid w:val="00BC3C74"/>
    <w:rsid w:val="00BC3D13"/>
    <w:rsid w:val="00BC3E57"/>
    <w:rsid w:val="00BC3E7E"/>
    <w:rsid w:val="00BC3F13"/>
    <w:rsid w:val="00BC3F16"/>
    <w:rsid w:val="00BC3FD6"/>
    <w:rsid w:val="00BC4000"/>
    <w:rsid w:val="00BC4001"/>
    <w:rsid w:val="00BC401F"/>
    <w:rsid w:val="00BC42DF"/>
    <w:rsid w:val="00BC4352"/>
    <w:rsid w:val="00BC45B0"/>
    <w:rsid w:val="00BC463E"/>
    <w:rsid w:val="00BC46E2"/>
    <w:rsid w:val="00BC4717"/>
    <w:rsid w:val="00BC482F"/>
    <w:rsid w:val="00BC4945"/>
    <w:rsid w:val="00BC4A69"/>
    <w:rsid w:val="00BC4EA7"/>
    <w:rsid w:val="00BC4F84"/>
    <w:rsid w:val="00BC5055"/>
    <w:rsid w:val="00BC50E8"/>
    <w:rsid w:val="00BC5261"/>
    <w:rsid w:val="00BC52ED"/>
    <w:rsid w:val="00BC53E7"/>
    <w:rsid w:val="00BC54FB"/>
    <w:rsid w:val="00BC55BD"/>
    <w:rsid w:val="00BC56EC"/>
    <w:rsid w:val="00BC56F8"/>
    <w:rsid w:val="00BC57EC"/>
    <w:rsid w:val="00BC580B"/>
    <w:rsid w:val="00BC59E8"/>
    <w:rsid w:val="00BC59F5"/>
    <w:rsid w:val="00BC5AAB"/>
    <w:rsid w:val="00BC5AE4"/>
    <w:rsid w:val="00BC5CB3"/>
    <w:rsid w:val="00BC5EDE"/>
    <w:rsid w:val="00BC6208"/>
    <w:rsid w:val="00BC6228"/>
    <w:rsid w:val="00BC6241"/>
    <w:rsid w:val="00BC637C"/>
    <w:rsid w:val="00BC6387"/>
    <w:rsid w:val="00BC63BA"/>
    <w:rsid w:val="00BC6478"/>
    <w:rsid w:val="00BC65B2"/>
    <w:rsid w:val="00BC6655"/>
    <w:rsid w:val="00BC666F"/>
    <w:rsid w:val="00BC6BE5"/>
    <w:rsid w:val="00BC6CFF"/>
    <w:rsid w:val="00BC6EC1"/>
    <w:rsid w:val="00BC6F54"/>
    <w:rsid w:val="00BC71F3"/>
    <w:rsid w:val="00BC726F"/>
    <w:rsid w:val="00BC7337"/>
    <w:rsid w:val="00BC7354"/>
    <w:rsid w:val="00BC74D8"/>
    <w:rsid w:val="00BC768A"/>
    <w:rsid w:val="00BC7693"/>
    <w:rsid w:val="00BC784A"/>
    <w:rsid w:val="00BC78D4"/>
    <w:rsid w:val="00BC7914"/>
    <w:rsid w:val="00BC7AED"/>
    <w:rsid w:val="00BC7B28"/>
    <w:rsid w:val="00BC7B79"/>
    <w:rsid w:val="00BC7D22"/>
    <w:rsid w:val="00BC7E03"/>
    <w:rsid w:val="00BC7E2A"/>
    <w:rsid w:val="00BC7EA5"/>
    <w:rsid w:val="00BC7F0C"/>
    <w:rsid w:val="00BC7FA1"/>
    <w:rsid w:val="00BD0026"/>
    <w:rsid w:val="00BD00CF"/>
    <w:rsid w:val="00BD020F"/>
    <w:rsid w:val="00BD0296"/>
    <w:rsid w:val="00BD029C"/>
    <w:rsid w:val="00BD02E6"/>
    <w:rsid w:val="00BD0359"/>
    <w:rsid w:val="00BD0375"/>
    <w:rsid w:val="00BD038F"/>
    <w:rsid w:val="00BD03F9"/>
    <w:rsid w:val="00BD04BC"/>
    <w:rsid w:val="00BD050E"/>
    <w:rsid w:val="00BD051D"/>
    <w:rsid w:val="00BD052A"/>
    <w:rsid w:val="00BD05C4"/>
    <w:rsid w:val="00BD0714"/>
    <w:rsid w:val="00BD073F"/>
    <w:rsid w:val="00BD0829"/>
    <w:rsid w:val="00BD0874"/>
    <w:rsid w:val="00BD097A"/>
    <w:rsid w:val="00BD0A94"/>
    <w:rsid w:val="00BD0C46"/>
    <w:rsid w:val="00BD0E2A"/>
    <w:rsid w:val="00BD0E72"/>
    <w:rsid w:val="00BD0E73"/>
    <w:rsid w:val="00BD0EDE"/>
    <w:rsid w:val="00BD0F2A"/>
    <w:rsid w:val="00BD0F79"/>
    <w:rsid w:val="00BD1092"/>
    <w:rsid w:val="00BD1186"/>
    <w:rsid w:val="00BD11E9"/>
    <w:rsid w:val="00BD128F"/>
    <w:rsid w:val="00BD12B1"/>
    <w:rsid w:val="00BD139E"/>
    <w:rsid w:val="00BD13AA"/>
    <w:rsid w:val="00BD1456"/>
    <w:rsid w:val="00BD162B"/>
    <w:rsid w:val="00BD1718"/>
    <w:rsid w:val="00BD1728"/>
    <w:rsid w:val="00BD18A6"/>
    <w:rsid w:val="00BD18BC"/>
    <w:rsid w:val="00BD18C7"/>
    <w:rsid w:val="00BD1A20"/>
    <w:rsid w:val="00BD1A82"/>
    <w:rsid w:val="00BD1ACA"/>
    <w:rsid w:val="00BD1AF8"/>
    <w:rsid w:val="00BD1C69"/>
    <w:rsid w:val="00BD1C8C"/>
    <w:rsid w:val="00BD1D0A"/>
    <w:rsid w:val="00BD1D78"/>
    <w:rsid w:val="00BD1F1A"/>
    <w:rsid w:val="00BD1F90"/>
    <w:rsid w:val="00BD2095"/>
    <w:rsid w:val="00BD215F"/>
    <w:rsid w:val="00BD21AD"/>
    <w:rsid w:val="00BD2262"/>
    <w:rsid w:val="00BD229A"/>
    <w:rsid w:val="00BD22F7"/>
    <w:rsid w:val="00BD236A"/>
    <w:rsid w:val="00BD2558"/>
    <w:rsid w:val="00BD2584"/>
    <w:rsid w:val="00BD25E1"/>
    <w:rsid w:val="00BD267B"/>
    <w:rsid w:val="00BD28ED"/>
    <w:rsid w:val="00BD2939"/>
    <w:rsid w:val="00BD2952"/>
    <w:rsid w:val="00BD2BA5"/>
    <w:rsid w:val="00BD2BF1"/>
    <w:rsid w:val="00BD2CB2"/>
    <w:rsid w:val="00BD2D04"/>
    <w:rsid w:val="00BD30E6"/>
    <w:rsid w:val="00BD332E"/>
    <w:rsid w:val="00BD3397"/>
    <w:rsid w:val="00BD3422"/>
    <w:rsid w:val="00BD34D2"/>
    <w:rsid w:val="00BD3628"/>
    <w:rsid w:val="00BD363A"/>
    <w:rsid w:val="00BD37F4"/>
    <w:rsid w:val="00BD3AB3"/>
    <w:rsid w:val="00BD3C2E"/>
    <w:rsid w:val="00BD3C54"/>
    <w:rsid w:val="00BD3CD9"/>
    <w:rsid w:val="00BD3DA1"/>
    <w:rsid w:val="00BD402D"/>
    <w:rsid w:val="00BD42A6"/>
    <w:rsid w:val="00BD42AD"/>
    <w:rsid w:val="00BD42F2"/>
    <w:rsid w:val="00BD43C6"/>
    <w:rsid w:val="00BD4435"/>
    <w:rsid w:val="00BD4482"/>
    <w:rsid w:val="00BD4523"/>
    <w:rsid w:val="00BD4582"/>
    <w:rsid w:val="00BD4635"/>
    <w:rsid w:val="00BD46A2"/>
    <w:rsid w:val="00BD46BC"/>
    <w:rsid w:val="00BD4707"/>
    <w:rsid w:val="00BD471B"/>
    <w:rsid w:val="00BD472E"/>
    <w:rsid w:val="00BD4731"/>
    <w:rsid w:val="00BD47E5"/>
    <w:rsid w:val="00BD4CA0"/>
    <w:rsid w:val="00BD4CA5"/>
    <w:rsid w:val="00BD4CD3"/>
    <w:rsid w:val="00BD4DEB"/>
    <w:rsid w:val="00BD4E34"/>
    <w:rsid w:val="00BD4E86"/>
    <w:rsid w:val="00BD4E9D"/>
    <w:rsid w:val="00BD4FE9"/>
    <w:rsid w:val="00BD5034"/>
    <w:rsid w:val="00BD5060"/>
    <w:rsid w:val="00BD515A"/>
    <w:rsid w:val="00BD5160"/>
    <w:rsid w:val="00BD51B9"/>
    <w:rsid w:val="00BD53C5"/>
    <w:rsid w:val="00BD5552"/>
    <w:rsid w:val="00BD55E1"/>
    <w:rsid w:val="00BD55F6"/>
    <w:rsid w:val="00BD5913"/>
    <w:rsid w:val="00BD5968"/>
    <w:rsid w:val="00BD59AC"/>
    <w:rsid w:val="00BD59CF"/>
    <w:rsid w:val="00BD5A5A"/>
    <w:rsid w:val="00BD5AC0"/>
    <w:rsid w:val="00BD5B2F"/>
    <w:rsid w:val="00BD5B8E"/>
    <w:rsid w:val="00BD5BDA"/>
    <w:rsid w:val="00BD5C4D"/>
    <w:rsid w:val="00BD60A7"/>
    <w:rsid w:val="00BD612F"/>
    <w:rsid w:val="00BD621B"/>
    <w:rsid w:val="00BD62A7"/>
    <w:rsid w:val="00BD63B0"/>
    <w:rsid w:val="00BD64D5"/>
    <w:rsid w:val="00BD65D9"/>
    <w:rsid w:val="00BD6611"/>
    <w:rsid w:val="00BD66E3"/>
    <w:rsid w:val="00BD66EC"/>
    <w:rsid w:val="00BD6717"/>
    <w:rsid w:val="00BD67F4"/>
    <w:rsid w:val="00BD6851"/>
    <w:rsid w:val="00BD6888"/>
    <w:rsid w:val="00BD6982"/>
    <w:rsid w:val="00BD69E5"/>
    <w:rsid w:val="00BD6B0D"/>
    <w:rsid w:val="00BD6B2A"/>
    <w:rsid w:val="00BD6B7E"/>
    <w:rsid w:val="00BD6B9C"/>
    <w:rsid w:val="00BD6CDD"/>
    <w:rsid w:val="00BD6E5B"/>
    <w:rsid w:val="00BD6E6D"/>
    <w:rsid w:val="00BD6E88"/>
    <w:rsid w:val="00BD6F76"/>
    <w:rsid w:val="00BD6F90"/>
    <w:rsid w:val="00BD6FB3"/>
    <w:rsid w:val="00BD7003"/>
    <w:rsid w:val="00BD7457"/>
    <w:rsid w:val="00BD7504"/>
    <w:rsid w:val="00BD75DE"/>
    <w:rsid w:val="00BD77A6"/>
    <w:rsid w:val="00BD7836"/>
    <w:rsid w:val="00BD7867"/>
    <w:rsid w:val="00BD79D5"/>
    <w:rsid w:val="00BD7AEB"/>
    <w:rsid w:val="00BD7B2E"/>
    <w:rsid w:val="00BD7B41"/>
    <w:rsid w:val="00BD7F74"/>
    <w:rsid w:val="00BE0052"/>
    <w:rsid w:val="00BE007C"/>
    <w:rsid w:val="00BE0118"/>
    <w:rsid w:val="00BE01A3"/>
    <w:rsid w:val="00BE0224"/>
    <w:rsid w:val="00BE0285"/>
    <w:rsid w:val="00BE05C9"/>
    <w:rsid w:val="00BE06C4"/>
    <w:rsid w:val="00BE071D"/>
    <w:rsid w:val="00BE073C"/>
    <w:rsid w:val="00BE0794"/>
    <w:rsid w:val="00BE088A"/>
    <w:rsid w:val="00BE0974"/>
    <w:rsid w:val="00BE09B9"/>
    <w:rsid w:val="00BE0B19"/>
    <w:rsid w:val="00BE0B3E"/>
    <w:rsid w:val="00BE0C97"/>
    <w:rsid w:val="00BE0D2F"/>
    <w:rsid w:val="00BE0D56"/>
    <w:rsid w:val="00BE0F64"/>
    <w:rsid w:val="00BE1020"/>
    <w:rsid w:val="00BE1060"/>
    <w:rsid w:val="00BE10F0"/>
    <w:rsid w:val="00BE11AC"/>
    <w:rsid w:val="00BE11B8"/>
    <w:rsid w:val="00BE11D4"/>
    <w:rsid w:val="00BE135B"/>
    <w:rsid w:val="00BE1514"/>
    <w:rsid w:val="00BE178B"/>
    <w:rsid w:val="00BE18A1"/>
    <w:rsid w:val="00BE18A2"/>
    <w:rsid w:val="00BE1D42"/>
    <w:rsid w:val="00BE1DB3"/>
    <w:rsid w:val="00BE1E3D"/>
    <w:rsid w:val="00BE1EC0"/>
    <w:rsid w:val="00BE210F"/>
    <w:rsid w:val="00BE21E3"/>
    <w:rsid w:val="00BE2382"/>
    <w:rsid w:val="00BE248D"/>
    <w:rsid w:val="00BE24E1"/>
    <w:rsid w:val="00BE26B8"/>
    <w:rsid w:val="00BE27E9"/>
    <w:rsid w:val="00BE280B"/>
    <w:rsid w:val="00BE2895"/>
    <w:rsid w:val="00BE2AF6"/>
    <w:rsid w:val="00BE2B12"/>
    <w:rsid w:val="00BE2B27"/>
    <w:rsid w:val="00BE2C60"/>
    <w:rsid w:val="00BE2C8E"/>
    <w:rsid w:val="00BE2D47"/>
    <w:rsid w:val="00BE2EA4"/>
    <w:rsid w:val="00BE2EB9"/>
    <w:rsid w:val="00BE2FAD"/>
    <w:rsid w:val="00BE3008"/>
    <w:rsid w:val="00BE3151"/>
    <w:rsid w:val="00BE32B2"/>
    <w:rsid w:val="00BE33EF"/>
    <w:rsid w:val="00BE348A"/>
    <w:rsid w:val="00BE350F"/>
    <w:rsid w:val="00BE35B5"/>
    <w:rsid w:val="00BE3873"/>
    <w:rsid w:val="00BE38CC"/>
    <w:rsid w:val="00BE3909"/>
    <w:rsid w:val="00BE39D0"/>
    <w:rsid w:val="00BE3A08"/>
    <w:rsid w:val="00BE3DCB"/>
    <w:rsid w:val="00BE3E21"/>
    <w:rsid w:val="00BE3F34"/>
    <w:rsid w:val="00BE4090"/>
    <w:rsid w:val="00BE4103"/>
    <w:rsid w:val="00BE41A0"/>
    <w:rsid w:val="00BE422E"/>
    <w:rsid w:val="00BE4233"/>
    <w:rsid w:val="00BE425D"/>
    <w:rsid w:val="00BE436C"/>
    <w:rsid w:val="00BE445B"/>
    <w:rsid w:val="00BE463A"/>
    <w:rsid w:val="00BE4788"/>
    <w:rsid w:val="00BE479C"/>
    <w:rsid w:val="00BE479F"/>
    <w:rsid w:val="00BE48A4"/>
    <w:rsid w:val="00BE48AC"/>
    <w:rsid w:val="00BE4935"/>
    <w:rsid w:val="00BE4A1C"/>
    <w:rsid w:val="00BE4A33"/>
    <w:rsid w:val="00BE4AF6"/>
    <w:rsid w:val="00BE4CFC"/>
    <w:rsid w:val="00BE4D39"/>
    <w:rsid w:val="00BE4F9A"/>
    <w:rsid w:val="00BE50FF"/>
    <w:rsid w:val="00BE529D"/>
    <w:rsid w:val="00BE5307"/>
    <w:rsid w:val="00BE5312"/>
    <w:rsid w:val="00BE545D"/>
    <w:rsid w:val="00BE54A7"/>
    <w:rsid w:val="00BE560D"/>
    <w:rsid w:val="00BE5690"/>
    <w:rsid w:val="00BE57C4"/>
    <w:rsid w:val="00BE5836"/>
    <w:rsid w:val="00BE58F2"/>
    <w:rsid w:val="00BE5916"/>
    <w:rsid w:val="00BE594B"/>
    <w:rsid w:val="00BE594D"/>
    <w:rsid w:val="00BE59E2"/>
    <w:rsid w:val="00BE5A4C"/>
    <w:rsid w:val="00BE5B11"/>
    <w:rsid w:val="00BE5B60"/>
    <w:rsid w:val="00BE5C47"/>
    <w:rsid w:val="00BE5C7E"/>
    <w:rsid w:val="00BE5D01"/>
    <w:rsid w:val="00BE5D50"/>
    <w:rsid w:val="00BE5EA3"/>
    <w:rsid w:val="00BE5EFF"/>
    <w:rsid w:val="00BE5FF4"/>
    <w:rsid w:val="00BE6051"/>
    <w:rsid w:val="00BE6078"/>
    <w:rsid w:val="00BE60D2"/>
    <w:rsid w:val="00BE6115"/>
    <w:rsid w:val="00BE612A"/>
    <w:rsid w:val="00BE617D"/>
    <w:rsid w:val="00BE61DC"/>
    <w:rsid w:val="00BE6294"/>
    <w:rsid w:val="00BE635A"/>
    <w:rsid w:val="00BE6394"/>
    <w:rsid w:val="00BE63E9"/>
    <w:rsid w:val="00BE640F"/>
    <w:rsid w:val="00BE6445"/>
    <w:rsid w:val="00BE6457"/>
    <w:rsid w:val="00BE6513"/>
    <w:rsid w:val="00BE6599"/>
    <w:rsid w:val="00BE6692"/>
    <w:rsid w:val="00BE6700"/>
    <w:rsid w:val="00BE676E"/>
    <w:rsid w:val="00BE67B1"/>
    <w:rsid w:val="00BE68EC"/>
    <w:rsid w:val="00BE6A40"/>
    <w:rsid w:val="00BE6B36"/>
    <w:rsid w:val="00BE6C07"/>
    <w:rsid w:val="00BE6CBF"/>
    <w:rsid w:val="00BE6D08"/>
    <w:rsid w:val="00BE6D2A"/>
    <w:rsid w:val="00BE6D45"/>
    <w:rsid w:val="00BE6EE5"/>
    <w:rsid w:val="00BE7093"/>
    <w:rsid w:val="00BE711E"/>
    <w:rsid w:val="00BE71B0"/>
    <w:rsid w:val="00BE72D5"/>
    <w:rsid w:val="00BE72E8"/>
    <w:rsid w:val="00BE7303"/>
    <w:rsid w:val="00BE732C"/>
    <w:rsid w:val="00BE7366"/>
    <w:rsid w:val="00BE7373"/>
    <w:rsid w:val="00BE7483"/>
    <w:rsid w:val="00BE748C"/>
    <w:rsid w:val="00BE775D"/>
    <w:rsid w:val="00BE779C"/>
    <w:rsid w:val="00BE77C4"/>
    <w:rsid w:val="00BE781D"/>
    <w:rsid w:val="00BE78BB"/>
    <w:rsid w:val="00BE793B"/>
    <w:rsid w:val="00BE7AA3"/>
    <w:rsid w:val="00BE7B06"/>
    <w:rsid w:val="00BE7BE1"/>
    <w:rsid w:val="00BF0159"/>
    <w:rsid w:val="00BF016B"/>
    <w:rsid w:val="00BF01B7"/>
    <w:rsid w:val="00BF0377"/>
    <w:rsid w:val="00BF0442"/>
    <w:rsid w:val="00BF0509"/>
    <w:rsid w:val="00BF07B9"/>
    <w:rsid w:val="00BF0A9D"/>
    <w:rsid w:val="00BF0ACC"/>
    <w:rsid w:val="00BF0CC4"/>
    <w:rsid w:val="00BF0D61"/>
    <w:rsid w:val="00BF0DAB"/>
    <w:rsid w:val="00BF0ECD"/>
    <w:rsid w:val="00BF0F2E"/>
    <w:rsid w:val="00BF1036"/>
    <w:rsid w:val="00BF10C3"/>
    <w:rsid w:val="00BF1204"/>
    <w:rsid w:val="00BF1224"/>
    <w:rsid w:val="00BF1510"/>
    <w:rsid w:val="00BF1630"/>
    <w:rsid w:val="00BF1708"/>
    <w:rsid w:val="00BF1798"/>
    <w:rsid w:val="00BF18F3"/>
    <w:rsid w:val="00BF18F9"/>
    <w:rsid w:val="00BF1A26"/>
    <w:rsid w:val="00BF1A8C"/>
    <w:rsid w:val="00BF1ADF"/>
    <w:rsid w:val="00BF1C38"/>
    <w:rsid w:val="00BF1D0B"/>
    <w:rsid w:val="00BF1D5E"/>
    <w:rsid w:val="00BF1D9F"/>
    <w:rsid w:val="00BF1ED7"/>
    <w:rsid w:val="00BF211C"/>
    <w:rsid w:val="00BF2126"/>
    <w:rsid w:val="00BF2163"/>
    <w:rsid w:val="00BF22F9"/>
    <w:rsid w:val="00BF249A"/>
    <w:rsid w:val="00BF24B0"/>
    <w:rsid w:val="00BF266D"/>
    <w:rsid w:val="00BF26AC"/>
    <w:rsid w:val="00BF2995"/>
    <w:rsid w:val="00BF29FF"/>
    <w:rsid w:val="00BF2CC2"/>
    <w:rsid w:val="00BF2DAA"/>
    <w:rsid w:val="00BF2E30"/>
    <w:rsid w:val="00BF2F37"/>
    <w:rsid w:val="00BF3132"/>
    <w:rsid w:val="00BF324E"/>
    <w:rsid w:val="00BF33F9"/>
    <w:rsid w:val="00BF34B4"/>
    <w:rsid w:val="00BF358B"/>
    <w:rsid w:val="00BF35B0"/>
    <w:rsid w:val="00BF35F9"/>
    <w:rsid w:val="00BF3683"/>
    <w:rsid w:val="00BF3689"/>
    <w:rsid w:val="00BF368A"/>
    <w:rsid w:val="00BF3835"/>
    <w:rsid w:val="00BF38BF"/>
    <w:rsid w:val="00BF39AA"/>
    <w:rsid w:val="00BF3A03"/>
    <w:rsid w:val="00BF3A1A"/>
    <w:rsid w:val="00BF3A3A"/>
    <w:rsid w:val="00BF3A43"/>
    <w:rsid w:val="00BF3A8F"/>
    <w:rsid w:val="00BF3AA8"/>
    <w:rsid w:val="00BF3B2E"/>
    <w:rsid w:val="00BF3B63"/>
    <w:rsid w:val="00BF3B83"/>
    <w:rsid w:val="00BF3B8F"/>
    <w:rsid w:val="00BF3C14"/>
    <w:rsid w:val="00BF3DB3"/>
    <w:rsid w:val="00BF3EAF"/>
    <w:rsid w:val="00BF4066"/>
    <w:rsid w:val="00BF4085"/>
    <w:rsid w:val="00BF409E"/>
    <w:rsid w:val="00BF4158"/>
    <w:rsid w:val="00BF4202"/>
    <w:rsid w:val="00BF4258"/>
    <w:rsid w:val="00BF428B"/>
    <w:rsid w:val="00BF438B"/>
    <w:rsid w:val="00BF4391"/>
    <w:rsid w:val="00BF4506"/>
    <w:rsid w:val="00BF4619"/>
    <w:rsid w:val="00BF4636"/>
    <w:rsid w:val="00BF47D2"/>
    <w:rsid w:val="00BF48CB"/>
    <w:rsid w:val="00BF48E6"/>
    <w:rsid w:val="00BF49E7"/>
    <w:rsid w:val="00BF4A02"/>
    <w:rsid w:val="00BF4A4A"/>
    <w:rsid w:val="00BF4A56"/>
    <w:rsid w:val="00BF4A9D"/>
    <w:rsid w:val="00BF4B74"/>
    <w:rsid w:val="00BF4C2B"/>
    <w:rsid w:val="00BF4C4B"/>
    <w:rsid w:val="00BF4D63"/>
    <w:rsid w:val="00BF4D71"/>
    <w:rsid w:val="00BF4D8D"/>
    <w:rsid w:val="00BF4EEF"/>
    <w:rsid w:val="00BF4EF2"/>
    <w:rsid w:val="00BF4F19"/>
    <w:rsid w:val="00BF4F60"/>
    <w:rsid w:val="00BF4F7D"/>
    <w:rsid w:val="00BF4FE2"/>
    <w:rsid w:val="00BF5039"/>
    <w:rsid w:val="00BF506B"/>
    <w:rsid w:val="00BF51A2"/>
    <w:rsid w:val="00BF52C6"/>
    <w:rsid w:val="00BF53D0"/>
    <w:rsid w:val="00BF53EB"/>
    <w:rsid w:val="00BF554D"/>
    <w:rsid w:val="00BF5572"/>
    <w:rsid w:val="00BF5595"/>
    <w:rsid w:val="00BF562B"/>
    <w:rsid w:val="00BF5734"/>
    <w:rsid w:val="00BF5802"/>
    <w:rsid w:val="00BF58F1"/>
    <w:rsid w:val="00BF59B8"/>
    <w:rsid w:val="00BF59C4"/>
    <w:rsid w:val="00BF5A19"/>
    <w:rsid w:val="00BF5C15"/>
    <w:rsid w:val="00BF5C7A"/>
    <w:rsid w:val="00BF5CB0"/>
    <w:rsid w:val="00BF5CBB"/>
    <w:rsid w:val="00BF5D88"/>
    <w:rsid w:val="00BF5DE8"/>
    <w:rsid w:val="00BF5E1D"/>
    <w:rsid w:val="00BF5EC3"/>
    <w:rsid w:val="00BF5EDC"/>
    <w:rsid w:val="00BF5EF5"/>
    <w:rsid w:val="00BF5F65"/>
    <w:rsid w:val="00BF5FD8"/>
    <w:rsid w:val="00BF6075"/>
    <w:rsid w:val="00BF608A"/>
    <w:rsid w:val="00BF617F"/>
    <w:rsid w:val="00BF61BB"/>
    <w:rsid w:val="00BF62F0"/>
    <w:rsid w:val="00BF646E"/>
    <w:rsid w:val="00BF6567"/>
    <w:rsid w:val="00BF65CD"/>
    <w:rsid w:val="00BF680E"/>
    <w:rsid w:val="00BF6822"/>
    <w:rsid w:val="00BF6826"/>
    <w:rsid w:val="00BF687F"/>
    <w:rsid w:val="00BF6B3D"/>
    <w:rsid w:val="00BF6B79"/>
    <w:rsid w:val="00BF6BE8"/>
    <w:rsid w:val="00BF6E20"/>
    <w:rsid w:val="00BF6E42"/>
    <w:rsid w:val="00BF6E5A"/>
    <w:rsid w:val="00BF6EF6"/>
    <w:rsid w:val="00BF70C5"/>
    <w:rsid w:val="00BF7159"/>
    <w:rsid w:val="00BF7233"/>
    <w:rsid w:val="00BF7317"/>
    <w:rsid w:val="00BF7339"/>
    <w:rsid w:val="00BF740E"/>
    <w:rsid w:val="00BF7516"/>
    <w:rsid w:val="00BF764A"/>
    <w:rsid w:val="00BF779D"/>
    <w:rsid w:val="00BF77B4"/>
    <w:rsid w:val="00BF7814"/>
    <w:rsid w:val="00BF782A"/>
    <w:rsid w:val="00BF78C2"/>
    <w:rsid w:val="00BF78D4"/>
    <w:rsid w:val="00BF7997"/>
    <w:rsid w:val="00BF7B92"/>
    <w:rsid w:val="00BF7C9A"/>
    <w:rsid w:val="00BF7F2C"/>
    <w:rsid w:val="00C000F8"/>
    <w:rsid w:val="00C0013E"/>
    <w:rsid w:val="00C001A6"/>
    <w:rsid w:val="00C001CD"/>
    <w:rsid w:val="00C001D3"/>
    <w:rsid w:val="00C0031D"/>
    <w:rsid w:val="00C003B5"/>
    <w:rsid w:val="00C0040A"/>
    <w:rsid w:val="00C0044A"/>
    <w:rsid w:val="00C0045D"/>
    <w:rsid w:val="00C00479"/>
    <w:rsid w:val="00C00493"/>
    <w:rsid w:val="00C007B8"/>
    <w:rsid w:val="00C0083E"/>
    <w:rsid w:val="00C0098C"/>
    <w:rsid w:val="00C00A4D"/>
    <w:rsid w:val="00C00D9B"/>
    <w:rsid w:val="00C00DC5"/>
    <w:rsid w:val="00C00F1F"/>
    <w:rsid w:val="00C00F6C"/>
    <w:rsid w:val="00C01091"/>
    <w:rsid w:val="00C0112C"/>
    <w:rsid w:val="00C012D5"/>
    <w:rsid w:val="00C01303"/>
    <w:rsid w:val="00C014C6"/>
    <w:rsid w:val="00C01595"/>
    <w:rsid w:val="00C015A8"/>
    <w:rsid w:val="00C0162E"/>
    <w:rsid w:val="00C01762"/>
    <w:rsid w:val="00C017F8"/>
    <w:rsid w:val="00C01858"/>
    <w:rsid w:val="00C019F6"/>
    <w:rsid w:val="00C01C6B"/>
    <w:rsid w:val="00C01CC8"/>
    <w:rsid w:val="00C01D10"/>
    <w:rsid w:val="00C01D72"/>
    <w:rsid w:val="00C01E40"/>
    <w:rsid w:val="00C021F2"/>
    <w:rsid w:val="00C02417"/>
    <w:rsid w:val="00C0241B"/>
    <w:rsid w:val="00C024B9"/>
    <w:rsid w:val="00C026F8"/>
    <w:rsid w:val="00C02717"/>
    <w:rsid w:val="00C0272B"/>
    <w:rsid w:val="00C0291E"/>
    <w:rsid w:val="00C02937"/>
    <w:rsid w:val="00C02A89"/>
    <w:rsid w:val="00C02BF8"/>
    <w:rsid w:val="00C02DE1"/>
    <w:rsid w:val="00C02E6C"/>
    <w:rsid w:val="00C02ED4"/>
    <w:rsid w:val="00C030C3"/>
    <w:rsid w:val="00C030F9"/>
    <w:rsid w:val="00C0318F"/>
    <w:rsid w:val="00C03208"/>
    <w:rsid w:val="00C032D1"/>
    <w:rsid w:val="00C0342B"/>
    <w:rsid w:val="00C0346B"/>
    <w:rsid w:val="00C03490"/>
    <w:rsid w:val="00C03506"/>
    <w:rsid w:val="00C0352B"/>
    <w:rsid w:val="00C035FE"/>
    <w:rsid w:val="00C0379C"/>
    <w:rsid w:val="00C037F3"/>
    <w:rsid w:val="00C037F4"/>
    <w:rsid w:val="00C03967"/>
    <w:rsid w:val="00C03A04"/>
    <w:rsid w:val="00C03A8A"/>
    <w:rsid w:val="00C03B2A"/>
    <w:rsid w:val="00C03BE5"/>
    <w:rsid w:val="00C03BEB"/>
    <w:rsid w:val="00C03D3D"/>
    <w:rsid w:val="00C03D5F"/>
    <w:rsid w:val="00C03FD5"/>
    <w:rsid w:val="00C0401A"/>
    <w:rsid w:val="00C04081"/>
    <w:rsid w:val="00C040BD"/>
    <w:rsid w:val="00C040EA"/>
    <w:rsid w:val="00C04171"/>
    <w:rsid w:val="00C041CD"/>
    <w:rsid w:val="00C04208"/>
    <w:rsid w:val="00C043DB"/>
    <w:rsid w:val="00C04425"/>
    <w:rsid w:val="00C04707"/>
    <w:rsid w:val="00C0471F"/>
    <w:rsid w:val="00C048F4"/>
    <w:rsid w:val="00C049AF"/>
    <w:rsid w:val="00C049B2"/>
    <w:rsid w:val="00C04A74"/>
    <w:rsid w:val="00C04AC8"/>
    <w:rsid w:val="00C04B74"/>
    <w:rsid w:val="00C04C53"/>
    <w:rsid w:val="00C04EA6"/>
    <w:rsid w:val="00C04FF7"/>
    <w:rsid w:val="00C050DE"/>
    <w:rsid w:val="00C05100"/>
    <w:rsid w:val="00C05184"/>
    <w:rsid w:val="00C051CC"/>
    <w:rsid w:val="00C05365"/>
    <w:rsid w:val="00C0543F"/>
    <w:rsid w:val="00C0544B"/>
    <w:rsid w:val="00C05516"/>
    <w:rsid w:val="00C0551D"/>
    <w:rsid w:val="00C057F8"/>
    <w:rsid w:val="00C0585D"/>
    <w:rsid w:val="00C058A4"/>
    <w:rsid w:val="00C05986"/>
    <w:rsid w:val="00C05995"/>
    <w:rsid w:val="00C059F3"/>
    <w:rsid w:val="00C05AA4"/>
    <w:rsid w:val="00C05EFD"/>
    <w:rsid w:val="00C05F1D"/>
    <w:rsid w:val="00C06062"/>
    <w:rsid w:val="00C06109"/>
    <w:rsid w:val="00C0614F"/>
    <w:rsid w:val="00C06243"/>
    <w:rsid w:val="00C0626D"/>
    <w:rsid w:val="00C06291"/>
    <w:rsid w:val="00C06336"/>
    <w:rsid w:val="00C06383"/>
    <w:rsid w:val="00C063A4"/>
    <w:rsid w:val="00C064CD"/>
    <w:rsid w:val="00C06595"/>
    <w:rsid w:val="00C0659F"/>
    <w:rsid w:val="00C0666F"/>
    <w:rsid w:val="00C066CC"/>
    <w:rsid w:val="00C06898"/>
    <w:rsid w:val="00C068B5"/>
    <w:rsid w:val="00C06956"/>
    <w:rsid w:val="00C0697E"/>
    <w:rsid w:val="00C069B9"/>
    <w:rsid w:val="00C06A61"/>
    <w:rsid w:val="00C06B06"/>
    <w:rsid w:val="00C06D1A"/>
    <w:rsid w:val="00C06D37"/>
    <w:rsid w:val="00C06D88"/>
    <w:rsid w:val="00C06F85"/>
    <w:rsid w:val="00C06FBD"/>
    <w:rsid w:val="00C06FC1"/>
    <w:rsid w:val="00C06FC8"/>
    <w:rsid w:val="00C07001"/>
    <w:rsid w:val="00C0707D"/>
    <w:rsid w:val="00C07115"/>
    <w:rsid w:val="00C071AC"/>
    <w:rsid w:val="00C07297"/>
    <w:rsid w:val="00C07501"/>
    <w:rsid w:val="00C0753F"/>
    <w:rsid w:val="00C075C9"/>
    <w:rsid w:val="00C07710"/>
    <w:rsid w:val="00C07765"/>
    <w:rsid w:val="00C079BC"/>
    <w:rsid w:val="00C079CD"/>
    <w:rsid w:val="00C07A37"/>
    <w:rsid w:val="00C07AA0"/>
    <w:rsid w:val="00C07B42"/>
    <w:rsid w:val="00C07B56"/>
    <w:rsid w:val="00C07CF8"/>
    <w:rsid w:val="00C07D02"/>
    <w:rsid w:val="00C07D37"/>
    <w:rsid w:val="00C07D42"/>
    <w:rsid w:val="00C07E0B"/>
    <w:rsid w:val="00C07E32"/>
    <w:rsid w:val="00C100AF"/>
    <w:rsid w:val="00C10211"/>
    <w:rsid w:val="00C10272"/>
    <w:rsid w:val="00C103CD"/>
    <w:rsid w:val="00C10575"/>
    <w:rsid w:val="00C106FC"/>
    <w:rsid w:val="00C1075D"/>
    <w:rsid w:val="00C10761"/>
    <w:rsid w:val="00C107A2"/>
    <w:rsid w:val="00C107D3"/>
    <w:rsid w:val="00C108D4"/>
    <w:rsid w:val="00C108DA"/>
    <w:rsid w:val="00C1094B"/>
    <w:rsid w:val="00C109B8"/>
    <w:rsid w:val="00C10A7D"/>
    <w:rsid w:val="00C10AA6"/>
    <w:rsid w:val="00C10AF0"/>
    <w:rsid w:val="00C10BA9"/>
    <w:rsid w:val="00C10BB0"/>
    <w:rsid w:val="00C10CA7"/>
    <w:rsid w:val="00C10D37"/>
    <w:rsid w:val="00C10D72"/>
    <w:rsid w:val="00C10EDD"/>
    <w:rsid w:val="00C10EE7"/>
    <w:rsid w:val="00C111A1"/>
    <w:rsid w:val="00C111A7"/>
    <w:rsid w:val="00C11249"/>
    <w:rsid w:val="00C115F1"/>
    <w:rsid w:val="00C11618"/>
    <w:rsid w:val="00C116D9"/>
    <w:rsid w:val="00C11726"/>
    <w:rsid w:val="00C11A5A"/>
    <w:rsid w:val="00C11ABE"/>
    <w:rsid w:val="00C11AD0"/>
    <w:rsid w:val="00C11B89"/>
    <w:rsid w:val="00C11CA7"/>
    <w:rsid w:val="00C11D66"/>
    <w:rsid w:val="00C11DC6"/>
    <w:rsid w:val="00C11E99"/>
    <w:rsid w:val="00C11F01"/>
    <w:rsid w:val="00C11F49"/>
    <w:rsid w:val="00C11F89"/>
    <w:rsid w:val="00C11FBB"/>
    <w:rsid w:val="00C120F9"/>
    <w:rsid w:val="00C122F7"/>
    <w:rsid w:val="00C1230B"/>
    <w:rsid w:val="00C12323"/>
    <w:rsid w:val="00C1232D"/>
    <w:rsid w:val="00C1243E"/>
    <w:rsid w:val="00C12511"/>
    <w:rsid w:val="00C12525"/>
    <w:rsid w:val="00C125AA"/>
    <w:rsid w:val="00C1274E"/>
    <w:rsid w:val="00C1286B"/>
    <w:rsid w:val="00C12912"/>
    <w:rsid w:val="00C12976"/>
    <w:rsid w:val="00C12A15"/>
    <w:rsid w:val="00C12ABF"/>
    <w:rsid w:val="00C12B22"/>
    <w:rsid w:val="00C12B6E"/>
    <w:rsid w:val="00C12BAD"/>
    <w:rsid w:val="00C12D58"/>
    <w:rsid w:val="00C12D5A"/>
    <w:rsid w:val="00C12DE6"/>
    <w:rsid w:val="00C12E1F"/>
    <w:rsid w:val="00C12E3A"/>
    <w:rsid w:val="00C12E68"/>
    <w:rsid w:val="00C12E7A"/>
    <w:rsid w:val="00C12E8D"/>
    <w:rsid w:val="00C12E99"/>
    <w:rsid w:val="00C12F9C"/>
    <w:rsid w:val="00C13036"/>
    <w:rsid w:val="00C1313C"/>
    <w:rsid w:val="00C1315F"/>
    <w:rsid w:val="00C132C7"/>
    <w:rsid w:val="00C13629"/>
    <w:rsid w:val="00C136FD"/>
    <w:rsid w:val="00C1382D"/>
    <w:rsid w:val="00C13996"/>
    <w:rsid w:val="00C13A69"/>
    <w:rsid w:val="00C13A8A"/>
    <w:rsid w:val="00C13AF7"/>
    <w:rsid w:val="00C13BA7"/>
    <w:rsid w:val="00C13BB6"/>
    <w:rsid w:val="00C13BE2"/>
    <w:rsid w:val="00C13BF8"/>
    <w:rsid w:val="00C13E7E"/>
    <w:rsid w:val="00C13F08"/>
    <w:rsid w:val="00C13F6C"/>
    <w:rsid w:val="00C13FA8"/>
    <w:rsid w:val="00C13FEE"/>
    <w:rsid w:val="00C13FFF"/>
    <w:rsid w:val="00C1405D"/>
    <w:rsid w:val="00C14088"/>
    <w:rsid w:val="00C1414D"/>
    <w:rsid w:val="00C14275"/>
    <w:rsid w:val="00C142EB"/>
    <w:rsid w:val="00C143C7"/>
    <w:rsid w:val="00C144DD"/>
    <w:rsid w:val="00C145E3"/>
    <w:rsid w:val="00C14668"/>
    <w:rsid w:val="00C14867"/>
    <w:rsid w:val="00C14873"/>
    <w:rsid w:val="00C14995"/>
    <w:rsid w:val="00C149A7"/>
    <w:rsid w:val="00C14A0E"/>
    <w:rsid w:val="00C14A72"/>
    <w:rsid w:val="00C14ADF"/>
    <w:rsid w:val="00C14DB0"/>
    <w:rsid w:val="00C14E09"/>
    <w:rsid w:val="00C14E38"/>
    <w:rsid w:val="00C14EB3"/>
    <w:rsid w:val="00C150FF"/>
    <w:rsid w:val="00C151EC"/>
    <w:rsid w:val="00C151F5"/>
    <w:rsid w:val="00C15237"/>
    <w:rsid w:val="00C1526F"/>
    <w:rsid w:val="00C15324"/>
    <w:rsid w:val="00C153BD"/>
    <w:rsid w:val="00C15459"/>
    <w:rsid w:val="00C1546E"/>
    <w:rsid w:val="00C15574"/>
    <w:rsid w:val="00C155A7"/>
    <w:rsid w:val="00C155C7"/>
    <w:rsid w:val="00C1578D"/>
    <w:rsid w:val="00C15A44"/>
    <w:rsid w:val="00C15A49"/>
    <w:rsid w:val="00C15A9F"/>
    <w:rsid w:val="00C15B76"/>
    <w:rsid w:val="00C15E08"/>
    <w:rsid w:val="00C15E3D"/>
    <w:rsid w:val="00C15E6D"/>
    <w:rsid w:val="00C15E74"/>
    <w:rsid w:val="00C1602E"/>
    <w:rsid w:val="00C1605C"/>
    <w:rsid w:val="00C16220"/>
    <w:rsid w:val="00C16324"/>
    <w:rsid w:val="00C16389"/>
    <w:rsid w:val="00C1646C"/>
    <w:rsid w:val="00C16497"/>
    <w:rsid w:val="00C164E9"/>
    <w:rsid w:val="00C16659"/>
    <w:rsid w:val="00C1669A"/>
    <w:rsid w:val="00C166FC"/>
    <w:rsid w:val="00C16890"/>
    <w:rsid w:val="00C168D7"/>
    <w:rsid w:val="00C16BD8"/>
    <w:rsid w:val="00C16C0C"/>
    <w:rsid w:val="00C16C15"/>
    <w:rsid w:val="00C16D94"/>
    <w:rsid w:val="00C16DF1"/>
    <w:rsid w:val="00C16DFD"/>
    <w:rsid w:val="00C16E80"/>
    <w:rsid w:val="00C16EC9"/>
    <w:rsid w:val="00C16ED8"/>
    <w:rsid w:val="00C16F47"/>
    <w:rsid w:val="00C1701A"/>
    <w:rsid w:val="00C1705D"/>
    <w:rsid w:val="00C1719F"/>
    <w:rsid w:val="00C1723F"/>
    <w:rsid w:val="00C17246"/>
    <w:rsid w:val="00C172AC"/>
    <w:rsid w:val="00C172FD"/>
    <w:rsid w:val="00C173E3"/>
    <w:rsid w:val="00C17547"/>
    <w:rsid w:val="00C175D1"/>
    <w:rsid w:val="00C1778D"/>
    <w:rsid w:val="00C178CA"/>
    <w:rsid w:val="00C179C9"/>
    <w:rsid w:val="00C17A4B"/>
    <w:rsid w:val="00C17B18"/>
    <w:rsid w:val="00C17B74"/>
    <w:rsid w:val="00C17B8F"/>
    <w:rsid w:val="00C17BD3"/>
    <w:rsid w:val="00C17E26"/>
    <w:rsid w:val="00C17F40"/>
    <w:rsid w:val="00C17FC9"/>
    <w:rsid w:val="00C17FE6"/>
    <w:rsid w:val="00C201C1"/>
    <w:rsid w:val="00C20224"/>
    <w:rsid w:val="00C202EA"/>
    <w:rsid w:val="00C20310"/>
    <w:rsid w:val="00C205A3"/>
    <w:rsid w:val="00C20679"/>
    <w:rsid w:val="00C2084F"/>
    <w:rsid w:val="00C2097C"/>
    <w:rsid w:val="00C20A00"/>
    <w:rsid w:val="00C20A99"/>
    <w:rsid w:val="00C20ADF"/>
    <w:rsid w:val="00C20B91"/>
    <w:rsid w:val="00C20BEF"/>
    <w:rsid w:val="00C20CD5"/>
    <w:rsid w:val="00C2110C"/>
    <w:rsid w:val="00C21143"/>
    <w:rsid w:val="00C2124D"/>
    <w:rsid w:val="00C212C6"/>
    <w:rsid w:val="00C2133D"/>
    <w:rsid w:val="00C2147C"/>
    <w:rsid w:val="00C214D6"/>
    <w:rsid w:val="00C214E5"/>
    <w:rsid w:val="00C214F7"/>
    <w:rsid w:val="00C21586"/>
    <w:rsid w:val="00C217B1"/>
    <w:rsid w:val="00C21808"/>
    <w:rsid w:val="00C219D5"/>
    <w:rsid w:val="00C21AF9"/>
    <w:rsid w:val="00C21D0A"/>
    <w:rsid w:val="00C21D0C"/>
    <w:rsid w:val="00C21F58"/>
    <w:rsid w:val="00C21F94"/>
    <w:rsid w:val="00C220B0"/>
    <w:rsid w:val="00C221E1"/>
    <w:rsid w:val="00C22227"/>
    <w:rsid w:val="00C22251"/>
    <w:rsid w:val="00C22303"/>
    <w:rsid w:val="00C223BB"/>
    <w:rsid w:val="00C22415"/>
    <w:rsid w:val="00C2261D"/>
    <w:rsid w:val="00C22630"/>
    <w:rsid w:val="00C226E2"/>
    <w:rsid w:val="00C22701"/>
    <w:rsid w:val="00C22787"/>
    <w:rsid w:val="00C227BB"/>
    <w:rsid w:val="00C227D5"/>
    <w:rsid w:val="00C227E0"/>
    <w:rsid w:val="00C228F0"/>
    <w:rsid w:val="00C2293B"/>
    <w:rsid w:val="00C229D7"/>
    <w:rsid w:val="00C22B40"/>
    <w:rsid w:val="00C22B8B"/>
    <w:rsid w:val="00C22CD0"/>
    <w:rsid w:val="00C22D2F"/>
    <w:rsid w:val="00C22D71"/>
    <w:rsid w:val="00C22D89"/>
    <w:rsid w:val="00C22DEE"/>
    <w:rsid w:val="00C22EE5"/>
    <w:rsid w:val="00C22F08"/>
    <w:rsid w:val="00C22F59"/>
    <w:rsid w:val="00C22FA3"/>
    <w:rsid w:val="00C2305A"/>
    <w:rsid w:val="00C230F4"/>
    <w:rsid w:val="00C23162"/>
    <w:rsid w:val="00C231E2"/>
    <w:rsid w:val="00C23249"/>
    <w:rsid w:val="00C2336F"/>
    <w:rsid w:val="00C23810"/>
    <w:rsid w:val="00C2382D"/>
    <w:rsid w:val="00C238D3"/>
    <w:rsid w:val="00C2394D"/>
    <w:rsid w:val="00C23A0A"/>
    <w:rsid w:val="00C23A74"/>
    <w:rsid w:val="00C23AE6"/>
    <w:rsid w:val="00C23AEB"/>
    <w:rsid w:val="00C23BB9"/>
    <w:rsid w:val="00C23BD3"/>
    <w:rsid w:val="00C23C29"/>
    <w:rsid w:val="00C23EA0"/>
    <w:rsid w:val="00C23ED9"/>
    <w:rsid w:val="00C23F6C"/>
    <w:rsid w:val="00C24032"/>
    <w:rsid w:val="00C24051"/>
    <w:rsid w:val="00C2406E"/>
    <w:rsid w:val="00C2407F"/>
    <w:rsid w:val="00C24189"/>
    <w:rsid w:val="00C2430E"/>
    <w:rsid w:val="00C2433B"/>
    <w:rsid w:val="00C2445B"/>
    <w:rsid w:val="00C244BE"/>
    <w:rsid w:val="00C2451C"/>
    <w:rsid w:val="00C2456D"/>
    <w:rsid w:val="00C247EA"/>
    <w:rsid w:val="00C248D1"/>
    <w:rsid w:val="00C2490D"/>
    <w:rsid w:val="00C24989"/>
    <w:rsid w:val="00C249AF"/>
    <w:rsid w:val="00C24A6C"/>
    <w:rsid w:val="00C24CCE"/>
    <w:rsid w:val="00C24FCE"/>
    <w:rsid w:val="00C2534E"/>
    <w:rsid w:val="00C254C7"/>
    <w:rsid w:val="00C2551C"/>
    <w:rsid w:val="00C25541"/>
    <w:rsid w:val="00C25583"/>
    <w:rsid w:val="00C25628"/>
    <w:rsid w:val="00C25850"/>
    <w:rsid w:val="00C2596D"/>
    <w:rsid w:val="00C25BB4"/>
    <w:rsid w:val="00C25CC3"/>
    <w:rsid w:val="00C25D26"/>
    <w:rsid w:val="00C25D55"/>
    <w:rsid w:val="00C25D7D"/>
    <w:rsid w:val="00C25D9F"/>
    <w:rsid w:val="00C25E2A"/>
    <w:rsid w:val="00C25E67"/>
    <w:rsid w:val="00C25F9B"/>
    <w:rsid w:val="00C25FBE"/>
    <w:rsid w:val="00C26050"/>
    <w:rsid w:val="00C2612A"/>
    <w:rsid w:val="00C26149"/>
    <w:rsid w:val="00C26173"/>
    <w:rsid w:val="00C261F4"/>
    <w:rsid w:val="00C264DE"/>
    <w:rsid w:val="00C26512"/>
    <w:rsid w:val="00C266D7"/>
    <w:rsid w:val="00C266ED"/>
    <w:rsid w:val="00C267A1"/>
    <w:rsid w:val="00C2699F"/>
    <w:rsid w:val="00C26A54"/>
    <w:rsid w:val="00C26A56"/>
    <w:rsid w:val="00C26ADD"/>
    <w:rsid w:val="00C26AF5"/>
    <w:rsid w:val="00C26C67"/>
    <w:rsid w:val="00C26CA1"/>
    <w:rsid w:val="00C26D18"/>
    <w:rsid w:val="00C26D51"/>
    <w:rsid w:val="00C26DD7"/>
    <w:rsid w:val="00C27100"/>
    <w:rsid w:val="00C271D1"/>
    <w:rsid w:val="00C27230"/>
    <w:rsid w:val="00C27274"/>
    <w:rsid w:val="00C274F2"/>
    <w:rsid w:val="00C275DC"/>
    <w:rsid w:val="00C2767C"/>
    <w:rsid w:val="00C27825"/>
    <w:rsid w:val="00C2789A"/>
    <w:rsid w:val="00C278DA"/>
    <w:rsid w:val="00C27A1A"/>
    <w:rsid w:val="00C27CA6"/>
    <w:rsid w:val="00C27D62"/>
    <w:rsid w:val="00C27E98"/>
    <w:rsid w:val="00C27FDD"/>
    <w:rsid w:val="00C300B5"/>
    <w:rsid w:val="00C3019D"/>
    <w:rsid w:val="00C30447"/>
    <w:rsid w:val="00C304B6"/>
    <w:rsid w:val="00C306AE"/>
    <w:rsid w:val="00C30754"/>
    <w:rsid w:val="00C30818"/>
    <w:rsid w:val="00C308FC"/>
    <w:rsid w:val="00C3095E"/>
    <w:rsid w:val="00C30996"/>
    <w:rsid w:val="00C30B7B"/>
    <w:rsid w:val="00C30B89"/>
    <w:rsid w:val="00C30C87"/>
    <w:rsid w:val="00C30D03"/>
    <w:rsid w:val="00C30D04"/>
    <w:rsid w:val="00C30D23"/>
    <w:rsid w:val="00C30D3A"/>
    <w:rsid w:val="00C30DD1"/>
    <w:rsid w:val="00C30DF2"/>
    <w:rsid w:val="00C30E32"/>
    <w:rsid w:val="00C30F78"/>
    <w:rsid w:val="00C31152"/>
    <w:rsid w:val="00C311BC"/>
    <w:rsid w:val="00C311DD"/>
    <w:rsid w:val="00C311E7"/>
    <w:rsid w:val="00C31273"/>
    <w:rsid w:val="00C31580"/>
    <w:rsid w:val="00C315C0"/>
    <w:rsid w:val="00C315F2"/>
    <w:rsid w:val="00C316DF"/>
    <w:rsid w:val="00C317B7"/>
    <w:rsid w:val="00C317E1"/>
    <w:rsid w:val="00C3189F"/>
    <w:rsid w:val="00C318E1"/>
    <w:rsid w:val="00C318FB"/>
    <w:rsid w:val="00C3196B"/>
    <w:rsid w:val="00C31ACD"/>
    <w:rsid w:val="00C31B6B"/>
    <w:rsid w:val="00C31BE4"/>
    <w:rsid w:val="00C31C4A"/>
    <w:rsid w:val="00C31CA1"/>
    <w:rsid w:val="00C31CA4"/>
    <w:rsid w:val="00C31E02"/>
    <w:rsid w:val="00C31E21"/>
    <w:rsid w:val="00C31E64"/>
    <w:rsid w:val="00C32085"/>
    <w:rsid w:val="00C3215D"/>
    <w:rsid w:val="00C322B4"/>
    <w:rsid w:val="00C322E8"/>
    <w:rsid w:val="00C32336"/>
    <w:rsid w:val="00C323FB"/>
    <w:rsid w:val="00C326DB"/>
    <w:rsid w:val="00C32750"/>
    <w:rsid w:val="00C32798"/>
    <w:rsid w:val="00C327D5"/>
    <w:rsid w:val="00C3294A"/>
    <w:rsid w:val="00C32960"/>
    <w:rsid w:val="00C32A35"/>
    <w:rsid w:val="00C32A45"/>
    <w:rsid w:val="00C32C0A"/>
    <w:rsid w:val="00C32CAE"/>
    <w:rsid w:val="00C32CF0"/>
    <w:rsid w:val="00C32DFD"/>
    <w:rsid w:val="00C32E20"/>
    <w:rsid w:val="00C32E73"/>
    <w:rsid w:val="00C32E77"/>
    <w:rsid w:val="00C32F38"/>
    <w:rsid w:val="00C33147"/>
    <w:rsid w:val="00C331A3"/>
    <w:rsid w:val="00C331AB"/>
    <w:rsid w:val="00C331ED"/>
    <w:rsid w:val="00C33365"/>
    <w:rsid w:val="00C3338C"/>
    <w:rsid w:val="00C3343A"/>
    <w:rsid w:val="00C334D6"/>
    <w:rsid w:val="00C334E8"/>
    <w:rsid w:val="00C3350B"/>
    <w:rsid w:val="00C3370A"/>
    <w:rsid w:val="00C33766"/>
    <w:rsid w:val="00C3376A"/>
    <w:rsid w:val="00C3384E"/>
    <w:rsid w:val="00C33AC6"/>
    <w:rsid w:val="00C33B19"/>
    <w:rsid w:val="00C33BA3"/>
    <w:rsid w:val="00C33C17"/>
    <w:rsid w:val="00C33CFF"/>
    <w:rsid w:val="00C33D21"/>
    <w:rsid w:val="00C33D4F"/>
    <w:rsid w:val="00C33D61"/>
    <w:rsid w:val="00C33DB3"/>
    <w:rsid w:val="00C33DD6"/>
    <w:rsid w:val="00C33DF8"/>
    <w:rsid w:val="00C33E46"/>
    <w:rsid w:val="00C33F83"/>
    <w:rsid w:val="00C34017"/>
    <w:rsid w:val="00C3415A"/>
    <w:rsid w:val="00C34242"/>
    <w:rsid w:val="00C34439"/>
    <w:rsid w:val="00C34580"/>
    <w:rsid w:val="00C345B8"/>
    <w:rsid w:val="00C34752"/>
    <w:rsid w:val="00C347E4"/>
    <w:rsid w:val="00C3480D"/>
    <w:rsid w:val="00C34AA8"/>
    <w:rsid w:val="00C34AB1"/>
    <w:rsid w:val="00C34B3D"/>
    <w:rsid w:val="00C34BCB"/>
    <w:rsid w:val="00C34D88"/>
    <w:rsid w:val="00C34DC3"/>
    <w:rsid w:val="00C34E26"/>
    <w:rsid w:val="00C34E93"/>
    <w:rsid w:val="00C35026"/>
    <w:rsid w:val="00C35028"/>
    <w:rsid w:val="00C35130"/>
    <w:rsid w:val="00C352CA"/>
    <w:rsid w:val="00C352E4"/>
    <w:rsid w:val="00C35302"/>
    <w:rsid w:val="00C353C3"/>
    <w:rsid w:val="00C354CA"/>
    <w:rsid w:val="00C35573"/>
    <w:rsid w:val="00C355D4"/>
    <w:rsid w:val="00C3562B"/>
    <w:rsid w:val="00C35689"/>
    <w:rsid w:val="00C357AA"/>
    <w:rsid w:val="00C357C1"/>
    <w:rsid w:val="00C3583A"/>
    <w:rsid w:val="00C3583C"/>
    <w:rsid w:val="00C35879"/>
    <w:rsid w:val="00C359D3"/>
    <w:rsid w:val="00C35A04"/>
    <w:rsid w:val="00C35C23"/>
    <w:rsid w:val="00C35CC1"/>
    <w:rsid w:val="00C35CE1"/>
    <w:rsid w:val="00C35CFA"/>
    <w:rsid w:val="00C35D07"/>
    <w:rsid w:val="00C35D25"/>
    <w:rsid w:val="00C35DA0"/>
    <w:rsid w:val="00C35E54"/>
    <w:rsid w:val="00C35F12"/>
    <w:rsid w:val="00C35F1B"/>
    <w:rsid w:val="00C35F35"/>
    <w:rsid w:val="00C36125"/>
    <w:rsid w:val="00C362D1"/>
    <w:rsid w:val="00C362DD"/>
    <w:rsid w:val="00C363DE"/>
    <w:rsid w:val="00C36428"/>
    <w:rsid w:val="00C36448"/>
    <w:rsid w:val="00C365B5"/>
    <w:rsid w:val="00C36638"/>
    <w:rsid w:val="00C36673"/>
    <w:rsid w:val="00C3677A"/>
    <w:rsid w:val="00C3679C"/>
    <w:rsid w:val="00C367A1"/>
    <w:rsid w:val="00C36801"/>
    <w:rsid w:val="00C3689E"/>
    <w:rsid w:val="00C36A47"/>
    <w:rsid w:val="00C36B0E"/>
    <w:rsid w:val="00C36BA0"/>
    <w:rsid w:val="00C36C63"/>
    <w:rsid w:val="00C36CB8"/>
    <w:rsid w:val="00C36D7C"/>
    <w:rsid w:val="00C36E9B"/>
    <w:rsid w:val="00C36EE0"/>
    <w:rsid w:val="00C36EF7"/>
    <w:rsid w:val="00C37131"/>
    <w:rsid w:val="00C3721F"/>
    <w:rsid w:val="00C37259"/>
    <w:rsid w:val="00C372B8"/>
    <w:rsid w:val="00C372FA"/>
    <w:rsid w:val="00C373C4"/>
    <w:rsid w:val="00C373C7"/>
    <w:rsid w:val="00C37441"/>
    <w:rsid w:val="00C37489"/>
    <w:rsid w:val="00C3752D"/>
    <w:rsid w:val="00C375FF"/>
    <w:rsid w:val="00C376BD"/>
    <w:rsid w:val="00C37732"/>
    <w:rsid w:val="00C377EB"/>
    <w:rsid w:val="00C37857"/>
    <w:rsid w:val="00C3788E"/>
    <w:rsid w:val="00C37A7F"/>
    <w:rsid w:val="00C37C2D"/>
    <w:rsid w:val="00C37C64"/>
    <w:rsid w:val="00C37C81"/>
    <w:rsid w:val="00C37D9A"/>
    <w:rsid w:val="00C37E0E"/>
    <w:rsid w:val="00C37E1F"/>
    <w:rsid w:val="00C37E75"/>
    <w:rsid w:val="00C37F9A"/>
    <w:rsid w:val="00C40024"/>
    <w:rsid w:val="00C4008E"/>
    <w:rsid w:val="00C400E7"/>
    <w:rsid w:val="00C402A6"/>
    <w:rsid w:val="00C402BA"/>
    <w:rsid w:val="00C402F4"/>
    <w:rsid w:val="00C40322"/>
    <w:rsid w:val="00C40445"/>
    <w:rsid w:val="00C40490"/>
    <w:rsid w:val="00C4064B"/>
    <w:rsid w:val="00C40686"/>
    <w:rsid w:val="00C40699"/>
    <w:rsid w:val="00C409CF"/>
    <w:rsid w:val="00C409F8"/>
    <w:rsid w:val="00C40A6E"/>
    <w:rsid w:val="00C40ACE"/>
    <w:rsid w:val="00C40BD3"/>
    <w:rsid w:val="00C40BF1"/>
    <w:rsid w:val="00C40C06"/>
    <w:rsid w:val="00C40C6D"/>
    <w:rsid w:val="00C40E1E"/>
    <w:rsid w:val="00C40ED1"/>
    <w:rsid w:val="00C40F30"/>
    <w:rsid w:val="00C40F5D"/>
    <w:rsid w:val="00C40FF3"/>
    <w:rsid w:val="00C41112"/>
    <w:rsid w:val="00C41344"/>
    <w:rsid w:val="00C41362"/>
    <w:rsid w:val="00C413A0"/>
    <w:rsid w:val="00C4143C"/>
    <w:rsid w:val="00C41444"/>
    <w:rsid w:val="00C415F2"/>
    <w:rsid w:val="00C41659"/>
    <w:rsid w:val="00C416A8"/>
    <w:rsid w:val="00C41744"/>
    <w:rsid w:val="00C417FF"/>
    <w:rsid w:val="00C418C5"/>
    <w:rsid w:val="00C41B11"/>
    <w:rsid w:val="00C41B3A"/>
    <w:rsid w:val="00C41BB3"/>
    <w:rsid w:val="00C41C19"/>
    <w:rsid w:val="00C41D05"/>
    <w:rsid w:val="00C41DC6"/>
    <w:rsid w:val="00C41E2C"/>
    <w:rsid w:val="00C41F2D"/>
    <w:rsid w:val="00C41F32"/>
    <w:rsid w:val="00C41F38"/>
    <w:rsid w:val="00C41F61"/>
    <w:rsid w:val="00C42048"/>
    <w:rsid w:val="00C42123"/>
    <w:rsid w:val="00C422FD"/>
    <w:rsid w:val="00C4232B"/>
    <w:rsid w:val="00C4241C"/>
    <w:rsid w:val="00C42511"/>
    <w:rsid w:val="00C4257F"/>
    <w:rsid w:val="00C425A1"/>
    <w:rsid w:val="00C426EF"/>
    <w:rsid w:val="00C427A9"/>
    <w:rsid w:val="00C427E1"/>
    <w:rsid w:val="00C42957"/>
    <w:rsid w:val="00C42A2F"/>
    <w:rsid w:val="00C42B61"/>
    <w:rsid w:val="00C42B9D"/>
    <w:rsid w:val="00C42D76"/>
    <w:rsid w:val="00C42DA9"/>
    <w:rsid w:val="00C42FD3"/>
    <w:rsid w:val="00C43255"/>
    <w:rsid w:val="00C432CB"/>
    <w:rsid w:val="00C433ED"/>
    <w:rsid w:val="00C433F7"/>
    <w:rsid w:val="00C4341C"/>
    <w:rsid w:val="00C43472"/>
    <w:rsid w:val="00C4351F"/>
    <w:rsid w:val="00C43576"/>
    <w:rsid w:val="00C435AC"/>
    <w:rsid w:val="00C4363D"/>
    <w:rsid w:val="00C43691"/>
    <w:rsid w:val="00C4390B"/>
    <w:rsid w:val="00C439AA"/>
    <w:rsid w:val="00C43A89"/>
    <w:rsid w:val="00C43A91"/>
    <w:rsid w:val="00C43A9F"/>
    <w:rsid w:val="00C43AD4"/>
    <w:rsid w:val="00C43BD1"/>
    <w:rsid w:val="00C43BF9"/>
    <w:rsid w:val="00C43DA2"/>
    <w:rsid w:val="00C43E6B"/>
    <w:rsid w:val="00C43F82"/>
    <w:rsid w:val="00C43FD0"/>
    <w:rsid w:val="00C43FF7"/>
    <w:rsid w:val="00C4406A"/>
    <w:rsid w:val="00C44073"/>
    <w:rsid w:val="00C440F5"/>
    <w:rsid w:val="00C44180"/>
    <w:rsid w:val="00C441E7"/>
    <w:rsid w:val="00C44309"/>
    <w:rsid w:val="00C44337"/>
    <w:rsid w:val="00C4445D"/>
    <w:rsid w:val="00C444A3"/>
    <w:rsid w:val="00C446C3"/>
    <w:rsid w:val="00C44797"/>
    <w:rsid w:val="00C44892"/>
    <w:rsid w:val="00C448CA"/>
    <w:rsid w:val="00C449F3"/>
    <w:rsid w:val="00C44A5D"/>
    <w:rsid w:val="00C44AE1"/>
    <w:rsid w:val="00C44BE4"/>
    <w:rsid w:val="00C44C11"/>
    <w:rsid w:val="00C44CDC"/>
    <w:rsid w:val="00C4503E"/>
    <w:rsid w:val="00C45196"/>
    <w:rsid w:val="00C451F6"/>
    <w:rsid w:val="00C451FE"/>
    <w:rsid w:val="00C453C4"/>
    <w:rsid w:val="00C4548D"/>
    <w:rsid w:val="00C454B0"/>
    <w:rsid w:val="00C455E1"/>
    <w:rsid w:val="00C456C4"/>
    <w:rsid w:val="00C4574F"/>
    <w:rsid w:val="00C457C6"/>
    <w:rsid w:val="00C4599D"/>
    <w:rsid w:val="00C459B7"/>
    <w:rsid w:val="00C45B18"/>
    <w:rsid w:val="00C45E6F"/>
    <w:rsid w:val="00C46148"/>
    <w:rsid w:val="00C461FB"/>
    <w:rsid w:val="00C4620D"/>
    <w:rsid w:val="00C46367"/>
    <w:rsid w:val="00C463B2"/>
    <w:rsid w:val="00C464A1"/>
    <w:rsid w:val="00C465A1"/>
    <w:rsid w:val="00C4668A"/>
    <w:rsid w:val="00C466B7"/>
    <w:rsid w:val="00C467AE"/>
    <w:rsid w:val="00C467F6"/>
    <w:rsid w:val="00C46869"/>
    <w:rsid w:val="00C469D8"/>
    <w:rsid w:val="00C46A20"/>
    <w:rsid w:val="00C46B13"/>
    <w:rsid w:val="00C46B40"/>
    <w:rsid w:val="00C46D20"/>
    <w:rsid w:val="00C46D8B"/>
    <w:rsid w:val="00C46F54"/>
    <w:rsid w:val="00C470AC"/>
    <w:rsid w:val="00C470EF"/>
    <w:rsid w:val="00C4768A"/>
    <w:rsid w:val="00C47736"/>
    <w:rsid w:val="00C477CC"/>
    <w:rsid w:val="00C47A2E"/>
    <w:rsid w:val="00C47C67"/>
    <w:rsid w:val="00C47CF2"/>
    <w:rsid w:val="00C47CFA"/>
    <w:rsid w:val="00C47D6D"/>
    <w:rsid w:val="00C47DBD"/>
    <w:rsid w:val="00C47DD5"/>
    <w:rsid w:val="00C47DE7"/>
    <w:rsid w:val="00C47E8A"/>
    <w:rsid w:val="00C47EFE"/>
    <w:rsid w:val="00C50061"/>
    <w:rsid w:val="00C500AC"/>
    <w:rsid w:val="00C501D1"/>
    <w:rsid w:val="00C501DB"/>
    <w:rsid w:val="00C502C9"/>
    <w:rsid w:val="00C50367"/>
    <w:rsid w:val="00C50414"/>
    <w:rsid w:val="00C5050D"/>
    <w:rsid w:val="00C50576"/>
    <w:rsid w:val="00C50696"/>
    <w:rsid w:val="00C506C9"/>
    <w:rsid w:val="00C50726"/>
    <w:rsid w:val="00C50727"/>
    <w:rsid w:val="00C507CA"/>
    <w:rsid w:val="00C50923"/>
    <w:rsid w:val="00C5097C"/>
    <w:rsid w:val="00C50A51"/>
    <w:rsid w:val="00C50D88"/>
    <w:rsid w:val="00C50DD2"/>
    <w:rsid w:val="00C50DFE"/>
    <w:rsid w:val="00C50E60"/>
    <w:rsid w:val="00C50F3A"/>
    <w:rsid w:val="00C50F44"/>
    <w:rsid w:val="00C5101E"/>
    <w:rsid w:val="00C5107B"/>
    <w:rsid w:val="00C5107F"/>
    <w:rsid w:val="00C510C6"/>
    <w:rsid w:val="00C5111A"/>
    <w:rsid w:val="00C51179"/>
    <w:rsid w:val="00C511B2"/>
    <w:rsid w:val="00C5132E"/>
    <w:rsid w:val="00C51604"/>
    <w:rsid w:val="00C516F1"/>
    <w:rsid w:val="00C51760"/>
    <w:rsid w:val="00C51966"/>
    <w:rsid w:val="00C51971"/>
    <w:rsid w:val="00C51A67"/>
    <w:rsid w:val="00C51ABD"/>
    <w:rsid w:val="00C51B6F"/>
    <w:rsid w:val="00C51C5D"/>
    <w:rsid w:val="00C51D3B"/>
    <w:rsid w:val="00C51DD0"/>
    <w:rsid w:val="00C51E84"/>
    <w:rsid w:val="00C51F57"/>
    <w:rsid w:val="00C51F71"/>
    <w:rsid w:val="00C51FB5"/>
    <w:rsid w:val="00C52106"/>
    <w:rsid w:val="00C521D1"/>
    <w:rsid w:val="00C522B2"/>
    <w:rsid w:val="00C5230F"/>
    <w:rsid w:val="00C523F7"/>
    <w:rsid w:val="00C524A3"/>
    <w:rsid w:val="00C52541"/>
    <w:rsid w:val="00C525B9"/>
    <w:rsid w:val="00C52659"/>
    <w:rsid w:val="00C528BC"/>
    <w:rsid w:val="00C5297C"/>
    <w:rsid w:val="00C529B9"/>
    <w:rsid w:val="00C52B8C"/>
    <w:rsid w:val="00C52BA6"/>
    <w:rsid w:val="00C52CAE"/>
    <w:rsid w:val="00C52E04"/>
    <w:rsid w:val="00C52E81"/>
    <w:rsid w:val="00C52F13"/>
    <w:rsid w:val="00C52F3F"/>
    <w:rsid w:val="00C52F60"/>
    <w:rsid w:val="00C52FBE"/>
    <w:rsid w:val="00C5308A"/>
    <w:rsid w:val="00C5339E"/>
    <w:rsid w:val="00C53441"/>
    <w:rsid w:val="00C53466"/>
    <w:rsid w:val="00C53476"/>
    <w:rsid w:val="00C53487"/>
    <w:rsid w:val="00C5349D"/>
    <w:rsid w:val="00C5359F"/>
    <w:rsid w:val="00C535F7"/>
    <w:rsid w:val="00C53838"/>
    <w:rsid w:val="00C538B4"/>
    <w:rsid w:val="00C5390D"/>
    <w:rsid w:val="00C53A9E"/>
    <w:rsid w:val="00C53B34"/>
    <w:rsid w:val="00C53B3A"/>
    <w:rsid w:val="00C53C97"/>
    <w:rsid w:val="00C53CBA"/>
    <w:rsid w:val="00C53CD0"/>
    <w:rsid w:val="00C53D1C"/>
    <w:rsid w:val="00C53D82"/>
    <w:rsid w:val="00C53E13"/>
    <w:rsid w:val="00C53E4D"/>
    <w:rsid w:val="00C53E60"/>
    <w:rsid w:val="00C54062"/>
    <w:rsid w:val="00C5408E"/>
    <w:rsid w:val="00C540D9"/>
    <w:rsid w:val="00C54143"/>
    <w:rsid w:val="00C54238"/>
    <w:rsid w:val="00C5426D"/>
    <w:rsid w:val="00C545E6"/>
    <w:rsid w:val="00C54656"/>
    <w:rsid w:val="00C54658"/>
    <w:rsid w:val="00C546E9"/>
    <w:rsid w:val="00C5470F"/>
    <w:rsid w:val="00C54921"/>
    <w:rsid w:val="00C5499C"/>
    <w:rsid w:val="00C54A3E"/>
    <w:rsid w:val="00C54A64"/>
    <w:rsid w:val="00C54A68"/>
    <w:rsid w:val="00C54B76"/>
    <w:rsid w:val="00C54BC3"/>
    <w:rsid w:val="00C54BF9"/>
    <w:rsid w:val="00C54C93"/>
    <w:rsid w:val="00C54D22"/>
    <w:rsid w:val="00C54DAF"/>
    <w:rsid w:val="00C54EBA"/>
    <w:rsid w:val="00C55035"/>
    <w:rsid w:val="00C55070"/>
    <w:rsid w:val="00C5531F"/>
    <w:rsid w:val="00C55488"/>
    <w:rsid w:val="00C555FE"/>
    <w:rsid w:val="00C5579E"/>
    <w:rsid w:val="00C55817"/>
    <w:rsid w:val="00C5583D"/>
    <w:rsid w:val="00C558EB"/>
    <w:rsid w:val="00C55A13"/>
    <w:rsid w:val="00C55A14"/>
    <w:rsid w:val="00C55A26"/>
    <w:rsid w:val="00C55A52"/>
    <w:rsid w:val="00C55B5B"/>
    <w:rsid w:val="00C55CA0"/>
    <w:rsid w:val="00C55CED"/>
    <w:rsid w:val="00C55E68"/>
    <w:rsid w:val="00C55F48"/>
    <w:rsid w:val="00C562E1"/>
    <w:rsid w:val="00C562E3"/>
    <w:rsid w:val="00C564CD"/>
    <w:rsid w:val="00C56501"/>
    <w:rsid w:val="00C5653C"/>
    <w:rsid w:val="00C56592"/>
    <w:rsid w:val="00C5672C"/>
    <w:rsid w:val="00C5682F"/>
    <w:rsid w:val="00C569FC"/>
    <w:rsid w:val="00C56B7A"/>
    <w:rsid w:val="00C56BF5"/>
    <w:rsid w:val="00C56BFD"/>
    <w:rsid w:val="00C56C9E"/>
    <w:rsid w:val="00C56CDC"/>
    <w:rsid w:val="00C56CDF"/>
    <w:rsid w:val="00C56E34"/>
    <w:rsid w:val="00C57040"/>
    <w:rsid w:val="00C570AE"/>
    <w:rsid w:val="00C5728D"/>
    <w:rsid w:val="00C57426"/>
    <w:rsid w:val="00C574D4"/>
    <w:rsid w:val="00C574FA"/>
    <w:rsid w:val="00C57615"/>
    <w:rsid w:val="00C5768B"/>
    <w:rsid w:val="00C576CD"/>
    <w:rsid w:val="00C57744"/>
    <w:rsid w:val="00C57749"/>
    <w:rsid w:val="00C57890"/>
    <w:rsid w:val="00C579F4"/>
    <w:rsid w:val="00C57A29"/>
    <w:rsid w:val="00C57A2B"/>
    <w:rsid w:val="00C57A2C"/>
    <w:rsid w:val="00C57B27"/>
    <w:rsid w:val="00C57C40"/>
    <w:rsid w:val="00C57C9A"/>
    <w:rsid w:val="00C57D3F"/>
    <w:rsid w:val="00C57D99"/>
    <w:rsid w:val="00C57DF9"/>
    <w:rsid w:val="00C57E0D"/>
    <w:rsid w:val="00C57E67"/>
    <w:rsid w:val="00C57E6F"/>
    <w:rsid w:val="00C57E7A"/>
    <w:rsid w:val="00C57F5B"/>
    <w:rsid w:val="00C60178"/>
    <w:rsid w:val="00C601D4"/>
    <w:rsid w:val="00C6039D"/>
    <w:rsid w:val="00C6053F"/>
    <w:rsid w:val="00C605EC"/>
    <w:rsid w:val="00C6060B"/>
    <w:rsid w:val="00C6064F"/>
    <w:rsid w:val="00C60725"/>
    <w:rsid w:val="00C60736"/>
    <w:rsid w:val="00C607D5"/>
    <w:rsid w:val="00C60BDB"/>
    <w:rsid w:val="00C60BDE"/>
    <w:rsid w:val="00C60C6C"/>
    <w:rsid w:val="00C60CCF"/>
    <w:rsid w:val="00C60D52"/>
    <w:rsid w:val="00C60D6A"/>
    <w:rsid w:val="00C60EB2"/>
    <w:rsid w:val="00C60FA2"/>
    <w:rsid w:val="00C60FF3"/>
    <w:rsid w:val="00C61011"/>
    <w:rsid w:val="00C6105F"/>
    <w:rsid w:val="00C61084"/>
    <w:rsid w:val="00C6129A"/>
    <w:rsid w:val="00C612A4"/>
    <w:rsid w:val="00C613B8"/>
    <w:rsid w:val="00C61458"/>
    <w:rsid w:val="00C616B3"/>
    <w:rsid w:val="00C616C9"/>
    <w:rsid w:val="00C618DA"/>
    <w:rsid w:val="00C61916"/>
    <w:rsid w:val="00C619F2"/>
    <w:rsid w:val="00C61AF2"/>
    <w:rsid w:val="00C61B3B"/>
    <w:rsid w:val="00C61BF7"/>
    <w:rsid w:val="00C61C34"/>
    <w:rsid w:val="00C61F08"/>
    <w:rsid w:val="00C61F0A"/>
    <w:rsid w:val="00C61F2E"/>
    <w:rsid w:val="00C61FD1"/>
    <w:rsid w:val="00C61FD5"/>
    <w:rsid w:val="00C62182"/>
    <w:rsid w:val="00C6222E"/>
    <w:rsid w:val="00C622AA"/>
    <w:rsid w:val="00C622FA"/>
    <w:rsid w:val="00C62338"/>
    <w:rsid w:val="00C6234F"/>
    <w:rsid w:val="00C623B2"/>
    <w:rsid w:val="00C623D8"/>
    <w:rsid w:val="00C62504"/>
    <w:rsid w:val="00C62547"/>
    <w:rsid w:val="00C625CF"/>
    <w:rsid w:val="00C62612"/>
    <w:rsid w:val="00C62679"/>
    <w:rsid w:val="00C626DF"/>
    <w:rsid w:val="00C6270D"/>
    <w:rsid w:val="00C62777"/>
    <w:rsid w:val="00C627C1"/>
    <w:rsid w:val="00C62907"/>
    <w:rsid w:val="00C62A38"/>
    <w:rsid w:val="00C62A6A"/>
    <w:rsid w:val="00C62BD2"/>
    <w:rsid w:val="00C62C32"/>
    <w:rsid w:val="00C62C83"/>
    <w:rsid w:val="00C62ED1"/>
    <w:rsid w:val="00C62EEE"/>
    <w:rsid w:val="00C62F89"/>
    <w:rsid w:val="00C62F90"/>
    <w:rsid w:val="00C6304C"/>
    <w:rsid w:val="00C6307C"/>
    <w:rsid w:val="00C631F8"/>
    <w:rsid w:val="00C63200"/>
    <w:rsid w:val="00C6329D"/>
    <w:rsid w:val="00C632F3"/>
    <w:rsid w:val="00C63315"/>
    <w:rsid w:val="00C633EB"/>
    <w:rsid w:val="00C6357F"/>
    <w:rsid w:val="00C63594"/>
    <w:rsid w:val="00C63649"/>
    <w:rsid w:val="00C6387E"/>
    <w:rsid w:val="00C639A1"/>
    <w:rsid w:val="00C63BCD"/>
    <w:rsid w:val="00C63D6C"/>
    <w:rsid w:val="00C63E0E"/>
    <w:rsid w:val="00C63EC5"/>
    <w:rsid w:val="00C63F9C"/>
    <w:rsid w:val="00C640E7"/>
    <w:rsid w:val="00C64123"/>
    <w:rsid w:val="00C6415E"/>
    <w:rsid w:val="00C641E6"/>
    <w:rsid w:val="00C6423F"/>
    <w:rsid w:val="00C642C0"/>
    <w:rsid w:val="00C64488"/>
    <w:rsid w:val="00C64686"/>
    <w:rsid w:val="00C646E5"/>
    <w:rsid w:val="00C6475E"/>
    <w:rsid w:val="00C64766"/>
    <w:rsid w:val="00C647DE"/>
    <w:rsid w:val="00C64829"/>
    <w:rsid w:val="00C648E9"/>
    <w:rsid w:val="00C649C3"/>
    <w:rsid w:val="00C64C23"/>
    <w:rsid w:val="00C64C2F"/>
    <w:rsid w:val="00C64C56"/>
    <w:rsid w:val="00C64C85"/>
    <w:rsid w:val="00C64D18"/>
    <w:rsid w:val="00C64D5B"/>
    <w:rsid w:val="00C64FFE"/>
    <w:rsid w:val="00C6501E"/>
    <w:rsid w:val="00C65101"/>
    <w:rsid w:val="00C6513A"/>
    <w:rsid w:val="00C65166"/>
    <w:rsid w:val="00C651ED"/>
    <w:rsid w:val="00C6539D"/>
    <w:rsid w:val="00C653C0"/>
    <w:rsid w:val="00C653ED"/>
    <w:rsid w:val="00C6543C"/>
    <w:rsid w:val="00C654D1"/>
    <w:rsid w:val="00C657A3"/>
    <w:rsid w:val="00C65965"/>
    <w:rsid w:val="00C65A5E"/>
    <w:rsid w:val="00C65B2D"/>
    <w:rsid w:val="00C65BC1"/>
    <w:rsid w:val="00C65C15"/>
    <w:rsid w:val="00C65C84"/>
    <w:rsid w:val="00C65CA8"/>
    <w:rsid w:val="00C65CF9"/>
    <w:rsid w:val="00C65D35"/>
    <w:rsid w:val="00C65D37"/>
    <w:rsid w:val="00C65D98"/>
    <w:rsid w:val="00C65F0B"/>
    <w:rsid w:val="00C65F2A"/>
    <w:rsid w:val="00C65F55"/>
    <w:rsid w:val="00C65F59"/>
    <w:rsid w:val="00C65FD7"/>
    <w:rsid w:val="00C6607A"/>
    <w:rsid w:val="00C66124"/>
    <w:rsid w:val="00C6629D"/>
    <w:rsid w:val="00C66329"/>
    <w:rsid w:val="00C66448"/>
    <w:rsid w:val="00C6651F"/>
    <w:rsid w:val="00C666C9"/>
    <w:rsid w:val="00C666EB"/>
    <w:rsid w:val="00C667B4"/>
    <w:rsid w:val="00C66985"/>
    <w:rsid w:val="00C669EF"/>
    <w:rsid w:val="00C66A3C"/>
    <w:rsid w:val="00C66B1F"/>
    <w:rsid w:val="00C66C89"/>
    <w:rsid w:val="00C66D02"/>
    <w:rsid w:val="00C66D5E"/>
    <w:rsid w:val="00C66F9D"/>
    <w:rsid w:val="00C6700B"/>
    <w:rsid w:val="00C6711D"/>
    <w:rsid w:val="00C6726B"/>
    <w:rsid w:val="00C67280"/>
    <w:rsid w:val="00C67587"/>
    <w:rsid w:val="00C6765D"/>
    <w:rsid w:val="00C67664"/>
    <w:rsid w:val="00C676CD"/>
    <w:rsid w:val="00C6770C"/>
    <w:rsid w:val="00C67815"/>
    <w:rsid w:val="00C6784B"/>
    <w:rsid w:val="00C678AD"/>
    <w:rsid w:val="00C679DC"/>
    <w:rsid w:val="00C679ED"/>
    <w:rsid w:val="00C67A28"/>
    <w:rsid w:val="00C67A47"/>
    <w:rsid w:val="00C67BCA"/>
    <w:rsid w:val="00C67CEE"/>
    <w:rsid w:val="00C67CF3"/>
    <w:rsid w:val="00C67D65"/>
    <w:rsid w:val="00C67DFB"/>
    <w:rsid w:val="00C67E0A"/>
    <w:rsid w:val="00C67E3E"/>
    <w:rsid w:val="00C67EAB"/>
    <w:rsid w:val="00C67EF7"/>
    <w:rsid w:val="00C67F14"/>
    <w:rsid w:val="00C701A6"/>
    <w:rsid w:val="00C7026F"/>
    <w:rsid w:val="00C703D4"/>
    <w:rsid w:val="00C7040B"/>
    <w:rsid w:val="00C706AA"/>
    <w:rsid w:val="00C707D1"/>
    <w:rsid w:val="00C70A11"/>
    <w:rsid w:val="00C70A23"/>
    <w:rsid w:val="00C70A28"/>
    <w:rsid w:val="00C70A95"/>
    <w:rsid w:val="00C70AAA"/>
    <w:rsid w:val="00C70AE1"/>
    <w:rsid w:val="00C70B32"/>
    <w:rsid w:val="00C70B66"/>
    <w:rsid w:val="00C70B7F"/>
    <w:rsid w:val="00C70D41"/>
    <w:rsid w:val="00C70DDF"/>
    <w:rsid w:val="00C70E6E"/>
    <w:rsid w:val="00C70ED1"/>
    <w:rsid w:val="00C70F0B"/>
    <w:rsid w:val="00C70F17"/>
    <w:rsid w:val="00C70FB6"/>
    <w:rsid w:val="00C710E5"/>
    <w:rsid w:val="00C7117F"/>
    <w:rsid w:val="00C71259"/>
    <w:rsid w:val="00C71548"/>
    <w:rsid w:val="00C7186F"/>
    <w:rsid w:val="00C71874"/>
    <w:rsid w:val="00C718B7"/>
    <w:rsid w:val="00C71ABA"/>
    <w:rsid w:val="00C71AF7"/>
    <w:rsid w:val="00C71C04"/>
    <w:rsid w:val="00C71D7B"/>
    <w:rsid w:val="00C71DB6"/>
    <w:rsid w:val="00C71E7E"/>
    <w:rsid w:val="00C71F95"/>
    <w:rsid w:val="00C71FD3"/>
    <w:rsid w:val="00C720A0"/>
    <w:rsid w:val="00C721F8"/>
    <w:rsid w:val="00C72303"/>
    <w:rsid w:val="00C7241F"/>
    <w:rsid w:val="00C725D0"/>
    <w:rsid w:val="00C725D5"/>
    <w:rsid w:val="00C725FC"/>
    <w:rsid w:val="00C72679"/>
    <w:rsid w:val="00C72685"/>
    <w:rsid w:val="00C7270E"/>
    <w:rsid w:val="00C7271A"/>
    <w:rsid w:val="00C72973"/>
    <w:rsid w:val="00C7297B"/>
    <w:rsid w:val="00C729DE"/>
    <w:rsid w:val="00C72A95"/>
    <w:rsid w:val="00C72B25"/>
    <w:rsid w:val="00C72B53"/>
    <w:rsid w:val="00C72BF7"/>
    <w:rsid w:val="00C72FCE"/>
    <w:rsid w:val="00C72FF9"/>
    <w:rsid w:val="00C73077"/>
    <w:rsid w:val="00C730DC"/>
    <w:rsid w:val="00C730E3"/>
    <w:rsid w:val="00C73123"/>
    <w:rsid w:val="00C73128"/>
    <w:rsid w:val="00C731DD"/>
    <w:rsid w:val="00C731FD"/>
    <w:rsid w:val="00C7327E"/>
    <w:rsid w:val="00C732D7"/>
    <w:rsid w:val="00C73367"/>
    <w:rsid w:val="00C73578"/>
    <w:rsid w:val="00C735B0"/>
    <w:rsid w:val="00C73623"/>
    <w:rsid w:val="00C738C2"/>
    <w:rsid w:val="00C73901"/>
    <w:rsid w:val="00C7394D"/>
    <w:rsid w:val="00C73BCA"/>
    <w:rsid w:val="00C73DCF"/>
    <w:rsid w:val="00C73F2B"/>
    <w:rsid w:val="00C740ED"/>
    <w:rsid w:val="00C741A7"/>
    <w:rsid w:val="00C741D0"/>
    <w:rsid w:val="00C74323"/>
    <w:rsid w:val="00C74348"/>
    <w:rsid w:val="00C74370"/>
    <w:rsid w:val="00C74426"/>
    <w:rsid w:val="00C74430"/>
    <w:rsid w:val="00C7443B"/>
    <w:rsid w:val="00C745A4"/>
    <w:rsid w:val="00C745A8"/>
    <w:rsid w:val="00C745C4"/>
    <w:rsid w:val="00C746DD"/>
    <w:rsid w:val="00C74B72"/>
    <w:rsid w:val="00C74CA6"/>
    <w:rsid w:val="00C74D28"/>
    <w:rsid w:val="00C74D3E"/>
    <w:rsid w:val="00C74D7E"/>
    <w:rsid w:val="00C74D8A"/>
    <w:rsid w:val="00C74DBE"/>
    <w:rsid w:val="00C74DDD"/>
    <w:rsid w:val="00C74E23"/>
    <w:rsid w:val="00C74E72"/>
    <w:rsid w:val="00C74F50"/>
    <w:rsid w:val="00C74FB7"/>
    <w:rsid w:val="00C74FC8"/>
    <w:rsid w:val="00C74FCA"/>
    <w:rsid w:val="00C75002"/>
    <w:rsid w:val="00C752AF"/>
    <w:rsid w:val="00C7540C"/>
    <w:rsid w:val="00C75504"/>
    <w:rsid w:val="00C755AE"/>
    <w:rsid w:val="00C755B5"/>
    <w:rsid w:val="00C7561C"/>
    <w:rsid w:val="00C75632"/>
    <w:rsid w:val="00C756BA"/>
    <w:rsid w:val="00C756CA"/>
    <w:rsid w:val="00C757BA"/>
    <w:rsid w:val="00C7586A"/>
    <w:rsid w:val="00C758FC"/>
    <w:rsid w:val="00C75AEB"/>
    <w:rsid w:val="00C75C31"/>
    <w:rsid w:val="00C75C3E"/>
    <w:rsid w:val="00C75D7B"/>
    <w:rsid w:val="00C75DD3"/>
    <w:rsid w:val="00C75E0F"/>
    <w:rsid w:val="00C75F47"/>
    <w:rsid w:val="00C75F9F"/>
    <w:rsid w:val="00C75FB3"/>
    <w:rsid w:val="00C75FD8"/>
    <w:rsid w:val="00C76039"/>
    <w:rsid w:val="00C7603B"/>
    <w:rsid w:val="00C76364"/>
    <w:rsid w:val="00C76400"/>
    <w:rsid w:val="00C76458"/>
    <w:rsid w:val="00C765AB"/>
    <w:rsid w:val="00C766EB"/>
    <w:rsid w:val="00C76783"/>
    <w:rsid w:val="00C7679B"/>
    <w:rsid w:val="00C767C0"/>
    <w:rsid w:val="00C76887"/>
    <w:rsid w:val="00C76939"/>
    <w:rsid w:val="00C769B9"/>
    <w:rsid w:val="00C76AFF"/>
    <w:rsid w:val="00C76B5C"/>
    <w:rsid w:val="00C76BD3"/>
    <w:rsid w:val="00C76C7A"/>
    <w:rsid w:val="00C76DEE"/>
    <w:rsid w:val="00C76F18"/>
    <w:rsid w:val="00C76F76"/>
    <w:rsid w:val="00C7702A"/>
    <w:rsid w:val="00C7704A"/>
    <w:rsid w:val="00C7705D"/>
    <w:rsid w:val="00C770C1"/>
    <w:rsid w:val="00C770D9"/>
    <w:rsid w:val="00C77188"/>
    <w:rsid w:val="00C77236"/>
    <w:rsid w:val="00C772C3"/>
    <w:rsid w:val="00C772D8"/>
    <w:rsid w:val="00C773AE"/>
    <w:rsid w:val="00C775D5"/>
    <w:rsid w:val="00C7771B"/>
    <w:rsid w:val="00C77867"/>
    <w:rsid w:val="00C77A21"/>
    <w:rsid w:val="00C77BCE"/>
    <w:rsid w:val="00C77C57"/>
    <w:rsid w:val="00C77D74"/>
    <w:rsid w:val="00C77D81"/>
    <w:rsid w:val="00C77ED2"/>
    <w:rsid w:val="00C77EFF"/>
    <w:rsid w:val="00C77F13"/>
    <w:rsid w:val="00C77F52"/>
    <w:rsid w:val="00C77F63"/>
    <w:rsid w:val="00C77F98"/>
    <w:rsid w:val="00C80116"/>
    <w:rsid w:val="00C801F5"/>
    <w:rsid w:val="00C803F9"/>
    <w:rsid w:val="00C80524"/>
    <w:rsid w:val="00C80549"/>
    <w:rsid w:val="00C8066D"/>
    <w:rsid w:val="00C806FF"/>
    <w:rsid w:val="00C80712"/>
    <w:rsid w:val="00C807B9"/>
    <w:rsid w:val="00C80836"/>
    <w:rsid w:val="00C80842"/>
    <w:rsid w:val="00C808DA"/>
    <w:rsid w:val="00C808E6"/>
    <w:rsid w:val="00C808EB"/>
    <w:rsid w:val="00C8094F"/>
    <w:rsid w:val="00C80A4C"/>
    <w:rsid w:val="00C80B19"/>
    <w:rsid w:val="00C80B35"/>
    <w:rsid w:val="00C80B40"/>
    <w:rsid w:val="00C80B6B"/>
    <w:rsid w:val="00C80B93"/>
    <w:rsid w:val="00C80B9C"/>
    <w:rsid w:val="00C80BE4"/>
    <w:rsid w:val="00C80C3D"/>
    <w:rsid w:val="00C80CA4"/>
    <w:rsid w:val="00C80D06"/>
    <w:rsid w:val="00C80DF7"/>
    <w:rsid w:val="00C80E42"/>
    <w:rsid w:val="00C80F00"/>
    <w:rsid w:val="00C80F51"/>
    <w:rsid w:val="00C80FD0"/>
    <w:rsid w:val="00C80FFD"/>
    <w:rsid w:val="00C8124E"/>
    <w:rsid w:val="00C81470"/>
    <w:rsid w:val="00C815DF"/>
    <w:rsid w:val="00C815F1"/>
    <w:rsid w:val="00C81635"/>
    <w:rsid w:val="00C817DD"/>
    <w:rsid w:val="00C81858"/>
    <w:rsid w:val="00C818FD"/>
    <w:rsid w:val="00C81901"/>
    <w:rsid w:val="00C81970"/>
    <w:rsid w:val="00C81A82"/>
    <w:rsid w:val="00C81A9A"/>
    <w:rsid w:val="00C81AED"/>
    <w:rsid w:val="00C81B19"/>
    <w:rsid w:val="00C81B7C"/>
    <w:rsid w:val="00C81BBB"/>
    <w:rsid w:val="00C81C01"/>
    <w:rsid w:val="00C81DC2"/>
    <w:rsid w:val="00C81E8B"/>
    <w:rsid w:val="00C81E8E"/>
    <w:rsid w:val="00C81ECE"/>
    <w:rsid w:val="00C81FA5"/>
    <w:rsid w:val="00C8200B"/>
    <w:rsid w:val="00C822DD"/>
    <w:rsid w:val="00C8237B"/>
    <w:rsid w:val="00C826A9"/>
    <w:rsid w:val="00C827AA"/>
    <w:rsid w:val="00C827DA"/>
    <w:rsid w:val="00C828C4"/>
    <w:rsid w:val="00C828D6"/>
    <w:rsid w:val="00C828E0"/>
    <w:rsid w:val="00C82923"/>
    <w:rsid w:val="00C82AC8"/>
    <w:rsid w:val="00C82ACD"/>
    <w:rsid w:val="00C82BA2"/>
    <w:rsid w:val="00C82CD5"/>
    <w:rsid w:val="00C82D26"/>
    <w:rsid w:val="00C82DA7"/>
    <w:rsid w:val="00C82DB5"/>
    <w:rsid w:val="00C82DFD"/>
    <w:rsid w:val="00C82E30"/>
    <w:rsid w:val="00C82E53"/>
    <w:rsid w:val="00C82E99"/>
    <w:rsid w:val="00C82FB3"/>
    <w:rsid w:val="00C83028"/>
    <w:rsid w:val="00C83048"/>
    <w:rsid w:val="00C83168"/>
    <w:rsid w:val="00C8334D"/>
    <w:rsid w:val="00C83440"/>
    <w:rsid w:val="00C834C7"/>
    <w:rsid w:val="00C834CC"/>
    <w:rsid w:val="00C83604"/>
    <w:rsid w:val="00C83752"/>
    <w:rsid w:val="00C837C1"/>
    <w:rsid w:val="00C83874"/>
    <w:rsid w:val="00C83899"/>
    <w:rsid w:val="00C8396A"/>
    <w:rsid w:val="00C83A93"/>
    <w:rsid w:val="00C83BB1"/>
    <w:rsid w:val="00C83C2C"/>
    <w:rsid w:val="00C83C34"/>
    <w:rsid w:val="00C83CDF"/>
    <w:rsid w:val="00C83D66"/>
    <w:rsid w:val="00C83D7D"/>
    <w:rsid w:val="00C83DEC"/>
    <w:rsid w:val="00C83EA7"/>
    <w:rsid w:val="00C840D5"/>
    <w:rsid w:val="00C841CF"/>
    <w:rsid w:val="00C842AD"/>
    <w:rsid w:val="00C84387"/>
    <w:rsid w:val="00C84523"/>
    <w:rsid w:val="00C845A6"/>
    <w:rsid w:val="00C846C5"/>
    <w:rsid w:val="00C848EE"/>
    <w:rsid w:val="00C84A03"/>
    <w:rsid w:val="00C84AF4"/>
    <w:rsid w:val="00C84B84"/>
    <w:rsid w:val="00C84C2B"/>
    <w:rsid w:val="00C84CA1"/>
    <w:rsid w:val="00C84CEA"/>
    <w:rsid w:val="00C84DB5"/>
    <w:rsid w:val="00C84DC7"/>
    <w:rsid w:val="00C84ED8"/>
    <w:rsid w:val="00C84EE6"/>
    <w:rsid w:val="00C84FC7"/>
    <w:rsid w:val="00C850DD"/>
    <w:rsid w:val="00C85175"/>
    <w:rsid w:val="00C8518A"/>
    <w:rsid w:val="00C851B4"/>
    <w:rsid w:val="00C85259"/>
    <w:rsid w:val="00C852EB"/>
    <w:rsid w:val="00C85326"/>
    <w:rsid w:val="00C85490"/>
    <w:rsid w:val="00C8549E"/>
    <w:rsid w:val="00C854EF"/>
    <w:rsid w:val="00C85509"/>
    <w:rsid w:val="00C85551"/>
    <w:rsid w:val="00C85562"/>
    <w:rsid w:val="00C85599"/>
    <w:rsid w:val="00C855AF"/>
    <w:rsid w:val="00C855D8"/>
    <w:rsid w:val="00C8582C"/>
    <w:rsid w:val="00C858F5"/>
    <w:rsid w:val="00C85967"/>
    <w:rsid w:val="00C85B00"/>
    <w:rsid w:val="00C85C40"/>
    <w:rsid w:val="00C85D4D"/>
    <w:rsid w:val="00C85E39"/>
    <w:rsid w:val="00C85E70"/>
    <w:rsid w:val="00C85E84"/>
    <w:rsid w:val="00C85E91"/>
    <w:rsid w:val="00C85EB6"/>
    <w:rsid w:val="00C85FF9"/>
    <w:rsid w:val="00C8619A"/>
    <w:rsid w:val="00C86365"/>
    <w:rsid w:val="00C8653F"/>
    <w:rsid w:val="00C865B3"/>
    <w:rsid w:val="00C86615"/>
    <w:rsid w:val="00C86627"/>
    <w:rsid w:val="00C86806"/>
    <w:rsid w:val="00C868E5"/>
    <w:rsid w:val="00C86976"/>
    <w:rsid w:val="00C8699F"/>
    <w:rsid w:val="00C869A9"/>
    <w:rsid w:val="00C869FC"/>
    <w:rsid w:val="00C86AB5"/>
    <w:rsid w:val="00C86AC2"/>
    <w:rsid w:val="00C86B53"/>
    <w:rsid w:val="00C86CA0"/>
    <w:rsid w:val="00C86F5A"/>
    <w:rsid w:val="00C86F64"/>
    <w:rsid w:val="00C871AA"/>
    <w:rsid w:val="00C872E8"/>
    <w:rsid w:val="00C87376"/>
    <w:rsid w:val="00C87436"/>
    <w:rsid w:val="00C874E8"/>
    <w:rsid w:val="00C87629"/>
    <w:rsid w:val="00C876DC"/>
    <w:rsid w:val="00C87726"/>
    <w:rsid w:val="00C87848"/>
    <w:rsid w:val="00C87A30"/>
    <w:rsid w:val="00C87A65"/>
    <w:rsid w:val="00C87B54"/>
    <w:rsid w:val="00C87C74"/>
    <w:rsid w:val="00C87CC1"/>
    <w:rsid w:val="00C90076"/>
    <w:rsid w:val="00C90199"/>
    <w:rsid w:val="00C901C5"/>
    <w:rsid w:val="00C90252"/>
    <w:rsid w:val="00C9025A"/>
    <w:rsid w:val="00C903FA"/>
    <w:rsid w:val="00C905CD"/>
    <w:rsid w:val="00C9071F"/>
    <w:rsid w:val="00C9080B"/>
    <w:rsid w:val="00C90841"/>
    <w:rsid w:val="00C90870"/>
    <w:rsid w:val="00C9089A"/>
    <w:rsid w:val="00C9090E"/>
    <w:rsid w:val="00C90923"/>
    <w:rsid w:val="00C909AF"/>
    <w:rsid w:val="00C90A4D"/>
    <w:rsid w:val="00C90A73"/>
    <w:rsid w:val="00C90B0B"/>
    <w:rsid w:val="00C90C8C"/>
    <w:rsid w:val="00C90C90"/>
    <w:rsid w:val="00C90DEB"/>
    <w:rsid w:val="00C90F33"/>
    <w:rsid w:val="00C90F3C"/>
    <w:rsid w:val="00C90FBE"/>
    <w:rsid w:val="00C91051"/>
    <w:rsid w:val="00C91173"/>
    <w:rsid w:val="00C9122C"/>
    <w:rsid w:val="00C9136C"/>
    <w:rsid w:val="00C914F8"/>
    <w:rsid w:val="00C914FA"/>
    <w:rsid w:val="00C91548"/>
    <w:rsid w:val="00C91627"/>
    <w:rsid w:val="00C91653"/>
    <w:rsid w:val="00C91661"/>
    <w:rsid w:val="00C916E6"/>
    <w:rsid w:val="00C91807"/>
    <w:rsid w:val="00C91CB4"/>
    <w:rsid w:val="00C91D58"/>
    <w:rsid w:val="00C91E1D"/>
    <w:rsid w:val="00C91E4B"/>
    <w:rsid w:val="00C91F18"/>
    <w:rsid w:val="00C91F6C"/>
    <w:rsid w:val="00C91FC7"/>
    <w:rsid w:val="00C92133"/>
    <w:rsid w:val="00C92332"/>
    <w:rsid w:val="00C92448"/>
    <w:rsid w:val="00C9246D"/>
    <w:rsid w:val="00C924B4"/>
    <w:rsid w:val="00C924E7"/>
    <w:rsid w:val="00C924EE"/>
    <w:rsid w:val="00C9270E"/>
    <w:rsid w:val="00C929DB"/>
    <w:rsid w:val="00C92A39"/>
    <w:rsid w:val="00C92A5A"/>
    <w:rsid w:val="00C92ACC"/>
    <w:rsid w:val="00C92BFE"/>
    <w:rsid w:val="00C92C03"/>
    <w:rsid w:val="00C92C65"/>
    <w:rsid w:val="00C92CF9"/>
    <w:rsid w:val="00C92D4C"/>
    <w:rsid w:val="00C92DF4"/>
    <w:rsid w:val="00C92E2E"/>
    <w:rsid w:val="00C92E50"/>
    <w:rsid w:val="00C92EBF"/>
    <w:rsid w:val="00C92EE2"/>
    <w:rsid w:val="00C92FD5"/>
    <w:rsid w:val="00C92FFA"/>
    <w:rsid w:val="00C930FD"/>
    <w:rsid w:val="00C93154"/>
    <w:rsid w:val="00C931DB"/>
    <w:rsid w:val="00C931F8"/>
    <w:rsid w:val="00C93261"/>
    <w:rsid w:val="00C932D3"/>
    <w:rsid w:val="00C933CF"/>
    <w:rsid w:val="00C9345B"/>
    <w:rsid w:val="00C9358B"/>
    <w:rsid w:val="00C93620"/>
    <w:rsid w:val="00C93737"/>
    <w:rsid w:val="00C93798"/>
    <w:rsid w:val="00C937E1"/>
    <w:rsid w:val="00C9384F"/>
    <w:rsid w:val="00C938AD"/>
    <w:rsid w:val="00C9392A"/>
    <w:rsid w:val="00C93985"/>
    <w:rsid w:val="00C939C0"/>
    <w:rsid w:val="00C93A7F"/>
    <w:rsid w:val="00C93CFA"/>
    <w:rsid w:val="00C93DAE"/>
    <w:rsid w:val="00C93E62"/>
    <w:rsid w:val="00C93EEB"/>
    <w:rsid w:val="00C940B4"/>
    <w:rsid w:val="00C940B5"/>
    <w:rsid w:val="00C9417E"/>
    <w:rsid w:val="00C94409"/>
    <w:rsid w:val="00C944D5"/>
    <w:rsid w:val="00C94635"/>
    <w:rsid w:val="00C947EA"/>
    <w:rsid w:val="00C94817"/>
    <w:rsid w:val="00C94954"/>
    <w:rsid w:val="00C94A83"/>
    <w:rsid w:val="00C94BC9"/>
    <w:rsid w:val="00C94C1E"/>
    <w:rsid w:val="00C94C93"/>
    <w:rsid w:val="00C94D06"/>
    <w:rsid w:val="00C94D4B"/>
    <w:rsid w:val="00C94D84"/>
    <w:rsid w:val="00C94F9F"/>
    <w:rsid w:val="00C94FB1"/>
    <w:rsid w:val="00C9503B"/>
    <w:rsid w:val="00C95184"/>
    <w:rsid w:val="00C95378"/>
    <w:rsid w:val="00C9537A"/>
    <w:rsid w:val="00C953BB"/>
    <w:rsid w:val="00C95497"/>
    <w:rsid w:val="00C9549F"/>
    <w:rsid w:val="00C95637"/>
    <w:rsid w:val="00C9566E"/>
    <w:rsid w:val="00C9567B"/>
    <w:rsid w:val="00C95732"/>
    <w:rsid w:val="00C95777"/>
    <w:rsid w:val="00C9579B"/>
    <w:rsid w:val="00C957FE"/>
    <w:rsid w:val="00C95805"/>
    <w:rsid w:val="00C95A82"/>
    <w:rsid w:val="00C95ACC"/>
    <w:rsid w:val="00C95C1E"/>
    <w:rsid w:val="00C95DE9"/>
    <w:rsid w:val="00C95E99"/>
    <w:rsid w:val="00C95F46"/>
    <w:rsid w:val="00C95FA4"/>
    <w:rsid w:val="00C95FD5"/>
    <w:rsid w:val="00C960C1"/>
    <w:rsid w:val="00C96110"/>
    <w:rsid w:val="00C96174"/>
    <w:rsid w:val="00C96380"/>
    <w:rsid w:val="00C963AF"/>
    <w:rsid w:val="00C96449"/>
    <w:rsid w:val="00C96579"/>
    <w:rsid w:val="00C966BD"/>
    <w:rsid w:val="00C966F2"/>
    <w:rsid w:val="00C966F5"/>
    <w:rsid w:val="00C9679A"/>
    <w:rsid w:val="00C96858"/>
    <w:rsid w:val="00C96932"/>
    <w:rsid w:val="00C96A6A"/>
    <w:rsid w:val="00C96AA8"/>
    <w:rsid w:val="00C96AE3"/>
    <w:rsid w:val="00C96BC9"/>
    <w:rsid w:val="00C96BF6"/>
    <w:rsid w:val="00C96CED"/>
    <w:rsid w:val="00C96D39"/>
    <w:rsid w:val="00C96D41"/>
    <w:rsid w:val="00C96D45"/>
    <w:rsid w:val="00C96D7A"/>
    <w:rsid w:val="00C96DDA"/>
    <w:rsid w:val="00C96E21"/>
    <w:rsid w:val="00C96EBC"/>
    <w:rsid w:val="00C96F26"/>
    <w:rsid w:val="00C96F72"/>
    <w:rsid w:val="00C96F80"/>
    <w:rsid w:val="00C97072"/>
    <w:rsid w:val="00C9708E"/>
    <w:rsid w:val="00C970AC"/>
    <w:rsid w:val="00C97188"/>
    <w:rsid w:val="00C97198"/>
    <w:rsid w:val="00C971AA"/>
    <w:rsid w:val="00C972CA"/>
    <w:rsid w:val="00C97389"/>
    <w:rsid w:val="00C976EC"/>
    <w:rsid w:val="00C977A3"/>
    <w:rsid w:val="00C977CC"/>
    <w:rsid w:val="00C97856"/>
    <w:rsid w:val="00C97AEF"/>
    <w:rsid w:val="00C97B79"/>
    <w:rsid w:val="00C97BBC"/>
    <w:rsid w:val="00C97C14"/>
    <w:rsid w:val="00C97C18"/>
    <w:rsid w:val="00C97CC6"/>
    <w:rsid w:val="00C97DBF"/>
    <w:rsid w:val="00C97E22"/>
    <w:rsid w:val="00C97EC6"/>
    <w:rsid w:val="00C97F6D"/>
    <w:rsid w:val="00CA005C"/>
    <w:rsid w:val="00CA01C6"/>
    <w:rsid w:val="00CA030F"/>
    <w:rsid w:val="00CA050D"/>
    <w:rsid w:val="00CA056A"/>
    <w:rsid w:val="00CA05BA"/>
    <w:rsid w:val="00CA0627"/>
    <w:rsid w:val="00CA0630"/>
    <w:rsid w:val="00CA0695"/>
    <w:rsid w:val="00CA0792"/>
    <w:rsid w:val="00CA079A"/>
    <w:rsid w:val="00CA0806"/>
    <w:rsid w:val="00CA082B"/>
    <w:rsid w:val="00CA0941"/>
    <w:rsid w:val="00CA0AEA"/>
    <w:rsid w:val="00CA0B14"/>
    <w:rsid w:val="00CA0CD3"/>
    <w:rsid w:val="00CA0CE1"/>
    <w:rsid w:val="00CA0DF5"/>
    <w:rsid w:val="00CA1095"/>
    <w:rsid w:val="00CA11CD"/>
    <w:rsid w:val="00CA127D"/>
    <w:rsid w:val="00CA1340"/>
    <w:rsid w:val="00CA141C"/>
    <w:rsid w:val="00CA145A"/>
    <w:rsid w:val="00CA14E7"/>
    <w:rsid w:val="00CA14EC"/>
    <w:rsid w:val="00CA15E8"/>
    <w:rsid w:val="00CA1602"/>
    <w:rsid w:val="00CA1612"/>
    <w:rsid w:val="00CA1754"/>
    <w:rsid w:val="00CA18AD"/>
    <w:rsid w:val="00CA18F7"/>
    <w:rsid w:val="00CA1B01"/>
    <w:rsid w:val="00CA1B19"/>
    <w:rsid w:val="00CA1D29"/>
    <w:rsid w:val="00CA1D30"/>
    <w:rsid w:val="00CA1D87"/>
    <w:rsid w:val="00CA1D91"/>
    <w:rsid w:val="00CA1DF6"/>
    <w:rsid w:val="00CA1EB3"/>
    <w:rsid w:val="00CA1F32"/>
    <w:rsid w:val="00CA20DA"/>
    <w:rsid w:val="00CA2115"/>
    <w:rsid w:val="00CA2179"/>
    <w:rsid w:val="00CA21FA"/>
    <w:rsid w:val="00CA2253"/>
    <w:rsid w:val="00CA23A3"/>
    <w:rsid w:val="00CA23C6"/>
    <w:rsid w:val="00CA245D"/>
    <w:rsid w:val="00CA24A7"/>
    <w:rsid w:val="00CA2580"/>
    <w:rsid w:val="00CA2709"/>
    <w:rsid w:val="00CA273C"/>
    <w:rsid w:val="00CA2805"/>
    <w:rsid w:val="00CA28C8"/>
    <w:rsid w:val="00CA28EB"/>
    <w:rsid w:val="00CA2A88"/>
    <w:rsid w:val="00CA2B68"/>
    <w:rsid w:val="00CA2B83"/>
    <w:rsid w:val="00CA2B8B"/>
    <w:rsid w:val="00CA2BE3"/>
    <w:rsid w:val="00CA2C91"/>
    <w:rsid w:val="00CA2E60"/>
    <w:rsid w:val="00CA3088"/>
    <w:rsid w:val="00CA31D4"/>
    <w:rsid w:val="00CA325D"/>
    <w:rsid w:val="00CA343F"/>
    <w:rsid w:val="00CA347B"/>
    <w:rsid w:val="00CA34A2"/>
    <w:rsid w:val="00CA34C9"/>
    <w:rsid w:val="00CA34DF"/>
    <w:rsid w:val="00CA351A"/>
    <w:rsid w:val="00CA357F"/>
    <w:rsid w:val="00CA3793"/>
    <w:rsid w:val="00CA37A4"/>
    <w:rsid w:val="00CA3B82"/>
    <w:rsid w:val="00CA3C93"/>
    <w:rsid w:val="00CA3E3F"/>
    <w:rsid w:val="00CA3F19"/>
    <w:rsid w:val="00CA3F78"/>
    <w:rsid w:val="00CA3F7C"/>
    <w:rsid w:val="00CA3FE8"/>
    <w:rsid w:val="00CA42EA"/>
    <w:rsid w:val="00CA4614"/>
    <w:rsid w:val="00CA4647"/>
    <w:rsid w:val="00CA47E2"/>
    <w:rsid w:val="00CA491D"/>
    <w:rsid w:val="00CA49A0"/>
    <w:rsid w:val="00CA49BF"/>
    <w:rsid w:val="00CA4A85"/>
    <w:rsid w:val="00CA4B96"/>
    <w:rsid w:val="00CA4C07"/>
    <w:rsid w:val="00CA4D32"/>
    <w:rsid w:val="00CA4DDC"/>
    <w:rsid w:val="00CA4E62"/>
    <w:rsid w:val="00CA4F70"/>
    <w:rsid w:val="00CA4F97"/>
    <w:rsid w:val="00CA4FFC"/>
    <w:rsid w:val="00CA5054"/>
    <w:rsid w:val="00CA516A"/>
    <w:rsid w:val="00CA520C"/>
    <w:rsid w:val="00CA526F"/>
    <w:rsid w:val="00CA52EF"/>
    <w:rsid w:val="00CA534C"/>
    <w:rsid w:val="00CA5554"/>
    <w:rsid w:val="00CA5653"/>
    <w:rsid w:val="00CA59AC"/>
    <w:rsid w:val="00CA59FD"/>
    <w:rsid w:val="00CA5AC9"/>
    <w:rsid w:val="00CA5B84"/>
    <w:rsid w:val="00CA5BF6"/>
    <w:rsid w:val="00CA5D8E"/>
    <w:rsid w:val="00CA5F21"/>
    <w:rsid w:val="00CA5FD4"/>
    <w:rsid w:val="00CA6067"/>
    <w:rsid w:val="00CA6093"/>
    <w:rsid w:val="00CA60E8"/>
    <w:rsid w:val="00CA6107"/>
    <w:rsid w:val="00CA611C"/>
    <w:rsid w:val="00CA61A2"/>
    <w:rsid w:val="00CA61AE"/>
    <w:rsid w:val="00CA6215"/>
    <w:rsid w:val="00CA6313"/>
    <w:rsid w:val="00CA6508"/>
    <w:rsid w:val="00CA65D3"/>
    <w:rsid w:val="00CA6756"/>
    <w:rsid w:val="00CA68E5"/>
    <w:rsid w:val="00CA69E7"/>
    <w:rsid w:val="00CA6A78"/>
    <w:rsid w:val="00CA6AD2"/>
    <w:rsid w:val="00CA6D88"/>
    <w:rsid w:val="00CA6E83"/>
    <w:rsid w:val="00CA6F1E"/>
    <w:rsid w:val="00CA7050"/>
    <w:rsid w:val="00CA708C"/>
    <w:rsid w:val="00CA7134"/>
    <w:rsid w:val="00CA714E"/>
    <w:rsid w:val="00CA7162"/>
    <w:rsid w:val="00CA7209"/>
    <w:rsid w:val="00CA720E"/>
    <w:rsid w:val="00CA7256"/>
    <w:rsid w:val="00CA72DF"/>
    <w:rsid w:val="00CA74D4"/>
    <w:rsid w:val="00CA75B4"/>
    <w:rsid w:val="00CA7614"/>
    <w:rsid w:val="00CA76D9"/>
    <w:rsid w:val="00CA76E7"/>
    <w:rsid w:val="00CA78D8"/>
    <w:rsid w:val="00CA7A81"/>
    <w:rsid w:val="00CA7AF1"/>
    <w:rsid w:val="00CA7B48"/>
    <w:rsid w:val="00CA7DB3"/>
    <w:rsid w:val="00CA7E2D"/>
    <w:rsid w:val="00CA7E46"/>
    <w:rsid w:val="00CA7EB4"/>
    <w:rsid w:val="00CA7F0A"/>
    <w:rsid w:val="00CA7F51"/>
    <w:rsid w:val="00CA7F56"/>
    <w:rsid w:val="00CB0067"/>
    <w:rsid w:val="00CB00F1"/>
    <w:rsid w:val="00CB03D1"/>
    <w:rsid w:val="00CB04BE"/>
    <w:rsid w:val="00CB058C"/>
    <w:rsid w:val="00CB0593"/>
    <w:rsid w:val="00CB05D9"/>
    <w:rsid w:val="00CB0658"/>
    <w:rsid w:val="00CB0762"/>
    <w:rsid w:val="00CB0785"/>
    <w:rsid w:val="00CB078D"/>
    <w:rsid w:val="00CB080B"/>
    <w:rsid w:val="00CB0861"/>
    <w:rsid w:val="00CB092E"/>
    <w:rsid w:val="00CB098A"/>
    <w:rsid w:val="00CB09A6"/>
    <w:rsid w:val="00CB09C5"/>
    <w:rsid w:val="00CB0B3E"/>
    <w:rsid w:val="00CB0B99"/>
    <w:rsid w:val="00CB0B9A"/>
    <w:rsid w:val="00CB0C7F"/>
    <w:rsid w:val="00CB0CA6"/>
    <w:rsid w:val="00CB0E33"/>
    <w:rsid w:val="00CB0E5F"/>
    <w:rsid w:val="00CB0EC7"/>
    <w:rsid w:val="00CB0F7C"/>
    <w:rsid w:val="00CB0FF2"/>
    <w:rsid w:val="00CB101E"/>
    <w:rsid w:val="00CB110B"/>
    <w:rsid w:val="00CB1116"/>
    <w:rsid w:val="00CB1118"/>
    <w:rsid w:val="00CB1235"/>
    <w:rsid w:val="00CB1268"/>
    <w:rsid w:val="00CB1324"/>
    <w:rsid w:val="00CB1406"/>
    <w:rsid w:val="00CB1459"/>
    <w:rsid w:val="00CB1523"/>
    <w:rsid w:val="00CB173C"/>
    <w:rsid w:val="00CB1829"/>
    <w:rsid w:val="00CB187E"/>
    <w:rsid w:val="00CB1903"/>
    <w:rsid w:val="00CB195B"/>
    <w:rsid w:val="00CB1A53"/>
    <w:rsid w:val="00CB1C31"/>
    <w:rsid w:val="00CB1D10"/>
    <w:rsid w:val="00CB1E18"/>
    <w:rsid w:val="00CB1F3F"/>
    <w:rsid w:val="00CB1FF4"/>
    <w:rsid w:val="00CB205F"/>
    <w:rsid w:val="00CB20D8"/>
    <w:rsid w:val="00CB214A"/>
    <w:rsid w:val="00CB21A0"/>
    <w:rsid w:val="00CB2206"/>
    <w:rsid w:val="00CB2216"/>
    <w:rsid w:val="00CB245F"/>
    <w:rsid w:val="00CB2514"/>
    <w:rsid w:val="00CB25F6"/>
    <w:rsid w:val="00CB2683"/>
    <w:rsid w:val="00CB271F"/>
    <w:rsid w:val="00CB2817"/>
    <w:rsid w:val="00CB28E6"/>
    <w:rsid w:val="00CB2949"/>
    <w:rsid w:val="00CB2AB9"/>
    <w:rsid w:val="00CB2B58"/>
    <w:rsid w:val="00CB2CF9"/>
    <w:rsid w:val="00CB2D87"/>
    <w:rsid w:val="00CB2F05"/>
    <w:rsid w:val="00CB2F36"/>
    <w:rsid w:val="00CB2F82"/>
    <w:rsid w:val="00CB3093"/>
    <w:rsid w:val="00CB30CF"/>
    <w:rsid w:val="00CB3189"/>
    <w:rsid w:val="00CB328E"/>
    <w:rsid w:val="00CB336E"/>
    <w:rsid w:val="00CB33A9"/>
    <w:rsid w:val="00CB348A"/>
    <w:rsid w:val="00CB36FA"/>
    <w:rsid w:val="00CB36FE"/>
    <w:rsid w:val="00CB38F1"/>
    <w:rsid w:val="00CB394F"/>
    <w:rsid w:val="00CB396C"/>
    <w:rsid w:val="00CB39B3"/>
    <w:rsid w:val="00CB3A64"/>
    <w:rsid w:val="00CB3A75"/>
    <w:rsid w:val="00CB3AEB"/>
    <w:rsid w:val="00CB3B30"/>
    <w:rsid w:val="00CB3BAE"/>
    <w:rsid w:val="00CB3C0D"/>
    <w:rsid w:val="00CB3D1D"/>
    <w:rsid w:val="00CB3E53"/>
    <w:rsid w:val="00CB3E66"/>
    <w:rsid w:val="00CB3EFF"/>
    <w:rsid w:val="00CB4099"/>
    <w:rsid w:val="00CB40C1"/>
    <w:rsid w:val="00CB4154"/>
    <w:rsid w:val="00CB4176"/>
    <w:rsid w:val="00CB420C"/>
    <w:rsid w:val="00CB4346"/>
    <w:rsid w:val="00CB4367"/>
    <w:rsid w:val="00CB441C"/>
    <w:rsid w:val="00CB44B3"/>
    <w:rsid w:val="00CB44B5"/>
    <w:rsid w:val="00CB46D6"/>
    <w:rsid w:val="00CB470C"/>
    <w:rsid w:val="00CB471D"/>
    <w:rsid w:val="00CB4729"/>
    <w:rsid w:val="00CB47BB"/>
    <w:rsid w:val="00CB4849"/>
    <w:rsid w:val="00CB4851"/>
    <w:rsid w:val="00CB48E1"/>
    <w:rsid w:val="00CB48F6"/>
    <w:rsid w:val="00CB4972"/>
    <w:rsid w:val="00CB4CE0"/>
    <w:rsid w:val="00CB4CEE"/>
    <w:rsid w:val="00CB4D1F"/>
    <w:rsid w:val="00CB4D3F"/>
    <w:rsid w:val="00CB4D62"/>
    <w:rsid w:val="00CB4D86"/>
    <w:rsid w:val="00CB4E3E"/>
    <w:rsid w:val="00CB4E80"/>
    <w:rsid w:val="00CB4E93"/>
    <w:rsid w:val="00CB4F51"/>
    <w:rsid w:val="00CB5447"/>
    <w:rsid w:val="00CB5517"/>
    <w:rsid w:val="00CB55AF"/>
    <w:rsid w:val="00CB560F"/>
    <w:rsid w:val="00CB57FD"/>
    <w:rsid w:val="00CB5809"/>
    <w:rsid w:val="00CB5950"/>
    <w:rsid w:val="00CB597A"/>
    <w:rsid w:val="00CB5A59"/>
    <w:rsid w:val="00CB5A90"/>
    <w:rsid w:val="00CB5B11"/>
    <w:rsid w:val="00CB5BA2"/>
    <w:rsid w:val="00CB5BA6"/>
    <w:rsid w:val="00CB5BB0"/>
    <w:rsid w:val="00CB5C3F"/>
    <w:rsid w:val="00CB5CA3"/>
    <w:rsid w:val="00CB5CCF"/>
    <w:rsid w:val="00CB5EB4"/>
    <w:rsid w:val="00CB5F5C"/>
    <w:rsid w:val="00CB5FE2"/>
    <w:rsid w:val="00CB60D5"/>
    <w:rsid w:val="00CB60E8"/>
    <w:rsid w:val="00CB6211"/>
    <w:rsid w:val="00CB62D4"/>
    <w:rsid w:val="00CB67AF"/>
    <w:rsid w:val="00CB6882"/>
    <w:rsid w:val="00CB68DB"/>
    <w:rsid w:val="00CB6A7C"/>
    <w:rsid w:val="00CB6A90"/>
    <w:rsid w:val="00CB6C1E"/>
    <w:rsid w:val="00CB6C98"/>
    <w:rsid w:val="00CB6E05"/>
    <w:rsid w:val="00CB6E46"/>
    <w:rsid w:val="00CB7029"/>
    <w:rsid w:val="00CB7185"/>
    <w:rsid w:val="00CB7261"/>
    <w:rsid w:val="00CB729E"/>
    <w:rsid w:val="00CB730B"/>
    <w:rsid w:val="00CB7432"/>
    <w:rsid w:val="00CB74E6"/>
    <w:rsid w:val="00CB7619"/>
    <w:rsid w:val="00CB7833"/>
    <w:rsid w:val="00CB78B2"/>
    <w:rsid w:val="00CB7975"/>
    <w:rsid w:val="00CB7981"/>
    <w:rsid w:val="00CB79F1"/>
    <w:rsid w:val="00CB7A0A"/>
    <w:rsid w:val="00CB7C4A"/>
    <w:rsid w:val="00CB7C8D"/>
    <w:rsid w:val="00CB7D00"/>
    <w:rsid w:val="00CB7E83"/>
    <w:rsid w:val="00CB7E85"/>
    <w:rsid w:val="00CB7EBA"/>
    <w:rsid w:val="00CC0033"/>
    <w:rsid w:val="00CC0039"/>
    <w:rsid w:val="00CC00CD"/>
    <w:rsid w:val="00CC01E4"/>
    <w:rsid w:val="00CC035A"/>
    <w:rsid w:val="00CC045B"/>
    <w:rsid w:val="00CC04D1"/>
    <w:rsid w:val="00CC05E9"/>
    <w:rsid w:val="00CC0653"/>
    <w:rsid w:val="00CC07B9"/>
    <w:rsid w:val="00CC0846"/>
    <w:rsid w:val="00CC091F"/>
    <w:rsid w:val="00CC0942"/>
    <w:rsid w:val="00CC09FB"/>
    <w:rsid w:val="00CC0B47"/>
    <w:rsid w:val="00CC0B57"/>
    <w:rsid w:val="00CC0D48"/>
    <w:rsid w:val="00CC0DA3"/>
    <w:rsid w:val="00CC0EEC"/>
    <w:rsid w:val="00CC0FF8"/>
    <w:rsid w:val="00CC1078"/>
    <w:rsid w:val="00CC10B1"/>
    <w:rsid w:val="00CC1167"/>
    <w:rsid w:val="00CC12EF"/>
    <w:rsid w:val="00CC1307"/>
    <w:rsid w:val="00CC134C"/>
    <w:rsid w:val="00CC1375"/>
    <w:rsid w:val="00CC13C1"/>
    <w:rsid w:val="00CC1435"/>
    <w:rsid w:val="00CC16AB"/>
    <w:rsid w:val="00CC177B"/>
    <w:rsid w:val="00CC1AF8"/>
    <w:rsid w:val="00CC1B57"/>
    <w:rsid w:val="00CC1BB3"/>
    <w:rsid w:val="00CC1BFE"/>
    <w:rsid w:val="00CC1D15"/>
    <w:rsid w:val="00CC1D45"/>
    <w:rsid w:val="00CC1D5C"/>
    <w:rsid w:val="00CC1D63"/>
    <w:rsid w:val="00CC1EC0"/>
    <w:rsid w:val="00CC1FC3"/>
    <w:rsid w:val="00CC2087"/>
    <w:rsid w:val="00CC22FA"/>
    <w:rsid w:val="00CC2332"/>
    <w:rsid w:val="00CC233B"/>
    <w:rsid w:val="00CC241D"/>
    <w:rsid w:val="00CC2425"/>
    <w:rsid w:val="00CC248E"/>
    <w:rsid w:val="00CC24C1"/>
    <w:rsid w:val="00CC24F8"/>
    <w:rsid w:val="00CC25FB"/>
    <w:rsid w:val="00CC2667"/>
    <w:rsid w:val="00CC271F"/>
    <w:rsid w:val="00CC2749"/>
    <w:rsid w:val="00CC2812"/>
    <w:rsid w:val="00CC2860"/>
    <w:rsid w:val="00CC2903"/>
    <w:rsid w:val="00CC2904"/>
    <w:rsid w:val="00CC2A53"/>
    <w:rsid w:val="00CC2ADF"/>
    <w:rsid w:val="00CC2B20"/>
    <w:rsid w:val="00CC2B23"/>
    <w:rsid w:val="00CC2B37"/>
    <w:rsid w:val="00CC2D34"/>
    <w:rsid w:val="00CC2D9A"/>
    <w:rsid w:val="00CC2D9C"/>
    <w:rsid w:val="00CC2F0B"/>
    <w:rsid w:val="00CC2F38"/>
    <w:rsid w:val="00CC2F8F"/>
    <w:rsid w:val="00CC2FE0"/>
    <w:rsid w:val="00CC2FEF"/>
    <w:rsid w:val="00CC30FD"/>
    <w:rsid w:val="00CC32A6"/>
    <w:rsid w:val="00CC32BB"/>
    <w:rsid w:val="00CC330A"/>
    <w:rsid w:val="00CC3530"/>
    <w:rsid w:val="00CC3630"/>
    <w:rsid w:val="00CC388B"/>
    <w:rsid w:val="00CC3ABF"/>
    <w:rsid w:val="00CC3B46"/>
    <w:rsid w:val="00CC3BC1"/>
    <w:rsid w:val="00CC3BD3"/>
    <w:rsid w:val="00CC3CB4"/>
    <w:rsid w:val="00CC3DA7"/>
    <w:rsid w:val="00CC3E8F"/>
    <w:rsid w:val="00CC3EF4"/>
    <w:rsid w:val="00CC3F2F"/>
    <w:rsid w:val="00CC3F69"/>
    <w:rsid w:val="00CC3FB7"/>
    <w:rsid w:val="00CC413A"/>
    <w:rsid w:val="00CC427A"/>
    <w:rsid w:val="00CC42DD"/>
    <w:rsid w:val="00CC4356"/>
    <w:rsid w:val="00CC43EA"/>
    <w:rsid w:val="00CC45A4"/>
    <w:rsid w:val="00CC4653"/>
    <w:rsid w:val="00CC4672"/>
    <w:rsid w:val="00CC46AB"/>
    <w:rsid w:val="00CC47BE"/>
    <w:rsid w:val="00CC487B"/>
    <w:rsid w:val="00CC498B"/>
    <w:rsid w:val="00CC4992"/>
    <w:rsid w:val="00CC4A64"/>
    <w:rsid w:val="00CC4AB1"/>
    <w:rsid w:val="00CC4BF1"/>
    <w:rsid w:val="00CC4C35"/>
    <w:rsid w:val="00CC4CAE"/>
    <w:rsid w:val="00CC4D72"/>
    <w:rsid w:val="00CC4D79"/>
    <w:rsid w:val="00CC4F55"/>
    <w:rsid w:val="00CC5008"/>
    <w:rsid w:val="00CC5102"/>
    <w:rsid w:val="00CC5120"/>
    <w:rsid w:val="00CC5287"/>
    <w:rsid w:val="00CC5368"/>
    <w:rsid w:val="00CC5413"/>
    <w:rsid w:val="00CC54F1"/>
    <w:rsid w:val="00CC550F"/>
    <w:rsid w:val="00CC569C"/>
    <w:rsid w:val="00CC571D"/>
    <w:rsid w:val="00CC5767"/>
    <w:rsid w:val="00CC57CB"/>
    <w:rsid w:val="00CC57FC"/>
    <w:rsid w:val="00CC5808"/>
    <w:rsid w:val="00CC5875"/>
    <w:rsid w:val="00CC59B0"/>
    <w:rsid w:val="00CC59BE"/>
    <w:rsid w:val="00CC5A06"/>
    <w:rsid w:val="00CC5A42"/>
    <w:rsid w:val="00CC5B00"/>
    <w:rsid w:val="00CC5C3F"/>
    <w:rsid w:val="00CC5CD0"/>
    <w:rsid w:val="00CC5D16"/>
    <w:rsid w:val="00CC5D38"/>
    <w:rsid w:val="00CC5E0D"/>
    <w:rsid w:val="00CC6001"/>
    <w:rsid w:val="00CC60EC"/>
    <w:rsid w:val="00CC6144"/>
    <w:rsid w:val="00CC61DF"/>
    <w:rsid w:val="00CC6328"/>
    <w:rsid w:val="00CC645E"/>
    <w:rsid w:val="00CC6626"/>
    <w:rsid w:val="00CC66DB"/>
    <w:rsid w:val="00CC66F8"/>
    <w:rsid w:val="00CC6806"/>
    <w:rsid w:val="00CC6863"/>
    <w:rsid w:val="00CC690B"/>
    <w:rsid w:val="00CC695E"/>
    <w:rsid w:val="00CC6A2F"/>
    <w:rsid w:val="00CC6A7D"/>
    <w:rsid w:val="00CC6A87"/>
    <w:rsid w:val="00CC6BAA"/>
    <w:rsid w:val="00CC6C01"/>
    <w:rsid w:val="00CC6CC5"/>
    <w:rsid w:val="00CC6DCF"/>
    <w:rsid w:val="00CC6E80"/>
    <w:rsid w:val="00CC6E8D"/>
    <w:rsid w:val="00CC6FE0"/>
    <w:rsid w:val="00CC720A"/>
    <w:rsid w:val="00CC737A"/>
    <w:rsid w:val="00CC7455"/>
    <w:rsid w:val="00CC7463"/>
    <w:rsid w:val="00CC7499"/>
    <w:rsid w:val="00CC74B3"/>
    <w:rsid w:val="00CC74B5"/>
    <w:rsid w:val="00CC7561"/>
    <w:rsid w:val="00CC76B5"/>
    <w:rsid w:val="00CC76E2"/>
    <w:rsid w:val="00CC7701"/>
    <w:rsid w:val="00CC7729"/>
    <w:rsid w:val="00CC778B"/>
    <w:rsid w:val="00CC77E4"/>
    <w:rsid w:val="00CC7804"/>
    <w:rsid w:val="00CC7907"/>
    <w:rsid w:val="00CC7970"/>
    <w:rsid w:val="00CC7972"/>
    <w:rsid w:val="00CC7976"/>
    <w:rsid w:val="00CC799A"/>
    <w:rsid w:val="00CC79E7"/>
    <w:rsid w:val="00CC7A30"/>
    <w:rsid w:val="00CC7A84"/>
    <w:rsid w:val="00CC7B22"/>
    <w:rsid w:val="00CC7B34"/>
    <w:rsid w:val="00CC7E80"/>
    <w:rsid w:val="00CC7ED6"/>
    <w:rsid w:val="00CC7F8D"/>
    <w:rsid w:val="00CD00C0"/>
    <w:rsid w:val="00CD0151"/>
    <w:rsid w:val="00CD0373"/>
    <w:rsid w:val="00CD0474"/>
    <w:rsid w:val="00CD0482"/>
    <w:rsid w:val="00CD0628"/>
    <w:rsid w:val="00CD0687"/>
    <w:rsid w:val="00CD068B"/>
    <w:rsid w:val="00CD069F"/>
    <w:rsid w:val="00CD06D2"/>
    <w:rsid w:val="00CD072B"/>
    <w:rsid w:val="00CD07AC"/>
    <w:rsid w:val="00CD08EF"/>
    <w:rsid w:val="00CD0904"/>
    <w:rsid w:val="00CD09B1"/>
    <w:rsid w:val="00CD0A02"/>
    <w:rsid w:val="00CD0A23"/>
    <w:rsid w:val="00CD0BA0"/>
    <w:rsid w:val="00CD0C26"/>
    <w:rsid w:val="00CD0CB9"/>
    <w:rsid w:val="00CD0D9D"/>
    <w:rsid w:val="00CD0DA1"/>
    <w:rsid w:val="00CD0DC8"/>
    <w:rsid w:val="00CD0DD8"/>
    <w:rsid w:val="00CD0ED9"/>
    <w:rsid w:val="00CD0F23"/>
    <w:rsid w:val="00CD0F71"/>
    <w:rsid w:val="00CD0FBE"/>
    <w:rsid w:val="00CD101A"/>
    <w:rsid w:val="00CD106E"/>
    <w:rsid w:val="00CD10BA"/>
    <w:rsid w:val="00CD11E7"/>
    <w:rsid w:val="00CD12B2"/>
    <w:rsid w:val="00CD1329"/>
    <w:rsid w:val="00CD132D"/>
    <w:rsid w:val="00CD1333"/>
    <w:rsid w:val="00CD133D"/>
    <w:rsid w:val="00CD1364"/>
    <w:rsid w:val="00CD140E"/>
    <w:rsid w:val="00CD1511"/>
    <w:rsid w:val="00CD1531"/>
    <w:rsid w:val="00CD1708"/>
    <w:rsid w:val="00CD177E"/>
    <w:rsid w:val="00CD1787"/>
    <w:rsid w:val="00CD17B3"/>
    <w:rsid w:val="00CD17BD"/>
    <w:rsid w:val="00CD1806"/>
    <w:rsid w:val="00CD1873"/>
    <w:rsid w:val="00CD18E9"/>
    <w:rsid w:val="00CD191B"/>
    <w:rsid w:val="00CD1B62"/>
    <w:rsid w:val="00CD1BDE"/>
    <w:rsid w:val="00CD1C51"/>
    <w:rsid w:val="00CD1D74"/>
    <w:rsid w:val="00CD1F2F"/>
    <w:rsid w:val="00CD1F3B"/>
    <w:rsid w:val="00CD1F74"/>
    <w:rsid w:val="00CD20E0"/>
    <w:rsid w:val="00CD2192"/>
    <w:rsid w:val="00CD2266"/>
    <w:rsid w:val="00CD22D6"/>
    <w:rsid w:val="00CD2429"/>
    <w:rsid w:val="00CD245F"/>
    <w:rsid w:val="00CD24D9"/>
    <w:rsid w:val="00CD258B"/>
    <w:rsid w:val="00CD26FB"/>
    <w:rsid w:val="00CD2776"/>
    <w:rsid w:val="00CD2784"/>
    <w:rsid w:val="00CD27D9"/>
    <w:rsid w:val="00CD28E1"/>
    <w:rsid w:val="00CD2920"/>
    <w:rsid w:val="00CD29ED"/>
    <w:rsid w:val="00CD2A79"/>
    <w:rsid w:val="00CD2B0D"/>
    <w:rsid w:val="00CD2F4A"/>
    <w:rsid w:val="00CD300E"/>
    <w:rsid w:val="00CD3015"/>
    <w:rsid w:val="00CD32A6"/>
    <w:rsid w:val="00CD33CE"/>
    <w:rsid w:val="00CD33F1"/>
    <w:rsid w:val="00CD3465"/>
    <w:rsid w:val="00CD361C"/>
    <w:rsid w:val="00CD3676"/>
    <w:rsid w:val="00CD36AD"/>
    <w:rsid w:val="00CD36DB"/>
    <w:rsid w:val="00CD3967"/>
    <w:rsid w:val="00CD3970"/>
    <w:rsid w:val="00CD399C"/>
    <w:rsid w:val="00CD3B41"/>
    <w:rsid w:val="00CD3B42"/>
    <w:rsid w:val="00CD3BA9"/>
    <w:rsid w:val="00CD3BF1"/>
    <w:rsid w:val="00CD3CF0"/>
    <w:rsid w:val="00CD3D73"/>
    <w:rsid w:val="00CD4062"/>
    <w:rsid w:val="00CD40A5"/>
    <w:rsid w:val="00CD426C"/>
    <w:rsid w:val="00CD42D0"/>
    <w:rsid w:val="00CD42E0"/>
    <w:rsid w:val="00CD4348"/>
    <w:rsid w:val="00CD4375"/>
    <w:rsid w:val="00CD4390"/>
    <w:rsid w:val="00CD46D1"/>
    <w:rsid w:val="00CD47A4"/>
    <w:rsid w:val="00CD47AE"/>
    <w:rsid w:val="00CD4894"/>
    <w:rsid w:val="00CD4AF9"/>
    <w:rsid w:val="00CD4B03"/>
    <w:rsid w:val="00CD4BE9"/>
    <w:rsid w:val="00CD4C21"/>
    <w:rsid w:val="00CD4CA7"/>
    <w:rsid w:val="00CD4D84"/>
    <w:rsid w:val="00CD4E2B"/>
    <w:rsid w:val="00CD4EEE"/>
    <w:rsid w:val="00CD4F4A"/>
    <w:rsid w:val="00CD4F6B"/>
    <w:rsid w:val="00CD4F76"/>
    <w:rsid w:val="00CD4FA4"/>
    <w:rsid w:val="00CD512C"/>
    <w:rsid w:val="00CD513C"/>
    <w:rsid w:val="00CD5210"/>
    <w:rsid w:val="00CD5304"/>
    <w:rsid w:val="00CD5357"/>
    <w:rsid w:val="00CD541F"/>
    <w:rsid w:val="00CD5424"/>
    <w:rsid w:val="00CD54A7"/>
    <w:rsid w:val="00CD552B"/>
    <w:rsid w:val="00CD5724"/>
    <w:rsid w:val="00CD57C3"/>
    <w:rsid w:val="00CD5811"/>
    <w:rsid w:val="00CD592E"/>
    <w:rsid w:val="00CD5991"/>
    <w:rsid w:val="00CD59E4"/>
    <w:rsid w:val="00CD5A0F"/>
    <w:rsid w:val="00CD5A1B"/>
    <w:rsid w:val="00CD5AB8"/>
    <w:rsid w:val="00CD5B17"/>
    <w:rsid w:val="00CD5BF2"/>
    <w:rsid w:val="00CD5F2B"/>
    <w:rsid w:val="00CD5F40"/>
    <w:rsid w:val="00CD60CE"/>
    <w:rsid w:val="00CD62A2"/>
    <w:rsid w:val="00CD6348"/>
    <w:rsid w:val="00CD638A"/>
    <w:rsid w:val="00CD63FC"/>
    <w:rsid w:val="00CD66E2"/>
    <w:rsid w:val="00CD68BC"/>
    <w:rsid w:val="00CD6932"/>
    <w:rsid w:val="00CD698A"/>
    <w:rsid w:val="00CD6A1B"/>
    <w:rsid w:val="00CD6B4B"/>
    <w:rsid w:val="00CD6B55"/>
    <w:rsid w:val="00CD6B78"/>
    <w:rsid w:val="00CD6DF3"/>
    <w:rsid w:val="00CD6E41"/>
    <w:rsid w:val="00CD6E5C"/>
    <w:rsid w:val="00CD7096"/>
    <w:rsid w:val="00CD7170"/>
    <w:rsid w:val="00CD7174"/>
    <w:rsid w:val="00CD7198"/>
    <w:rsid w:val="00CD7443"/>
    <w:rsid w:val="00CD75A0"/>
    <w:rsid w:val="00CD7606"/>
    <w:rsid w:val="00CD7703"/>
    <w:rsid w:val="00CD7792"/>
    <w:rsid w:val="00CD77F2"/>
    <w:rsid w:val="00CD78B5"/>
    <w:rsid w:val="00CD78D6"/>
    <w:rsid w:val="00CD7955"/>
    <w:rsid w:val="00CD7A2F"/>
    <w:rsid w:val="00CD7B5E"/>
    <w:rsid w:val="00CD7E44"/>
    <w:rsid w:val="00CE003E"/>
    <w:rsid w:val="00CE0325"/>
    <w:rsid w:val="00CE03B0"/>
    <w:rsid w:val="00CE040F"/>
    <w:rsid w:val="00CE05CB"/>
    <w:rsid w:val="00CE0674"/>
    <w:rsid w:val="00CE08B8"/>
    <w:rsid w:val="00CE0A30"/>
    <w:rsid w:val="00CE0B26"/>
    <w:rsid w:val="00CE0BFF"/>
    <w:rsid w:val="00CE0D4C"/>
    <w:rsid w:val="00CE0EB8"/>
    <w:rsid w:val="00CE0EFF"/>
    <w:rsid w:val="00CE0F2F"/>
    <w:rsid w:val="00CE1033"/>
    <w:rsid w:val="00CE120B"/>
    <w:rsid w:val="00CE12CB"/>
    <w:rsid w:val="00CE1434"/>
    <w:rsid w:val="00CE159A"/>
    <w:rsid w:val="00CE17A2"/>
    <w:rsid w:val="00CE18C1"/>
    <w:rsid w:val="00CE1BF9"/>
    <w:rsid w:val="00CE1C74"/>
    <w:rsid w:val="00CE1CB2"/>
    <w:rsid w:val="00CE1D2D"/>
    <w:rsid w:val="00CE1D34"/>
    <w:rsid w:val="00CE1FC9"/>
    <w:rsid w:val="00CE224E"/>
    <w:rsid w:val="00CE2363"/>
    <w:rsid w:val="00CE2401"/>
    <w:rsid w:val="00CE24CD"/>
    <w:rsid w:val="00CE2671"/>
    <w:rsid w:val="00CE2954"/>
    <w:rsid w:val="00CE2A0A"/>
    <w:rsid w:val="00CE2CD8"/>
    <w:rsid w:val="00CE2E0A"/>
    <w:rsid w:val="00CE2EF0"/>
    <w:rsid w:val="00CE2F03"/>
    <w:rsid w:val="00CE2F04"/>
    <w:rsid w:val="00CE32A3"/>
    <w:rsid w:val="00CE33B6"/>
    <w:rsid w:val="00CE33E3"/>
    <w:rsid w:val="00CE3519"/>
    <w:rsid w:val="00CE3558"/>
    <w:rsid w:val="00CE35E7"/>
    <w:rsid w:val="00CE3696"/>
    <w:rsid w:val="00CE38E0"/>
    <w:rsid w:val="00CE3903"/>
    <w:rsid w:val="00CE3929"/>
    <w:rsid w:val="00CE3A60"/>
    <w:rsid w:val="00CE3AA7"/>
    <w:rsid w:val="00CE3B0A"/>
    <w:rsid w:val="00CE3B28"/>
    <w:rsid w:val="00CE3B95"/>
    <w:rsid w:val="00CE3C20"/>
    <w:rsid w:val="00CE3E63"/>
    <w:rsid w:val="00CE425E"/>
    <w:rsid w:val="00CE42BD"/>
    <w:rsid w:val="00CE42C2"/>
    <w:rsid w:val="00CE42C8"/>
    <w:rsid w:val="00CE4504"/>
    <w:rsid w:val="00CE465D"/>
    <w:rsid w:val="00CE467E"/>
    <w:rsid w:val="00CE4815"/>
    <w:rsid w:val="00CE496A"/>
    <w:rsid w:val="00CE4A79"/>
    <w:rsid w:val="00CE4B32"/>
    <w:rsid w:val="00CE4B68"/>
    <w:rsid w:val="00CE4BB6"/>
    <w:rsid w:val="00CE4D12"/>
    <w:rsid w:val="00CE4D7C"/>
    <w:rsid w:val="00CE4EAF"/>
    <w:rsid w:val="00CE4F51"/>
    <w:rsid w:val="00CE4FB4"/>
    <w:rsid w:val="00CE4FEF"/>
    <w:rsid w:val="00CE5070"/>
    <w:rsid w:val="00CE515B"/>
    <w:rsid w:val="00CE530C"/>
    <w:rsid w:val="00CE532F"/>
    <w:rsid w:val="00CE53B1"/>
    <w:rsid w:val="00CE53B2"/>
    <w:rsid w:val="00CE555F"/>
    <w:rsid w:val="00CE55CB"/>
    <w:rsid w:val="00CE566C"/>
    <w:rsid w:val="00CE56A0"/>
    <w:rsid w:val="00CE5760"/>
    <w:rsid w:val="00CE58FD"/>
    <w:rsid w:val="00CE59D1"/>
    <w:rsid w:val="00CE5A13"/>
    <w:rsid w:val="00CE5A30"/>
    <w:rsid w:val="00CE5C90"/>
    <w:rsid w:val="00CE5C93"/>
    <w:rsid w:val="00CE5CBC"/>
    <w:rsid w:val="00CE5D75"/>
    <w:rsid w:val="00CE5D8A"/>
    <w:rsid w:val="00CE5F0B"/>
    <w:rsid w:val="00CE5F2D"/>
    <w:rsid w:val="00CE5F5E"/>
    <w:rsid w:val="00CE602F"/>
    <w:rsid w:val="00CE606D"/>
    <w:rsid w:val="00CE606F"/>
    <w:rsid w:val="00CE60C1"/>
    <w:rsid w:val="00CE6258"/>
    <w:rsid w:val="00CE627E"/>
    <w:rsid w:val="00CE63A0"/>
    <w:rsid w:val="00CE6451"/>
    <w:rsid w:val="00CE647A"/>
    <w:rsid w:val="00CE659A"/>
    <w:rsid w:val="00CE6694"/>
    <w:rsid w:val="00CE69C9"/>
    <w:rsid w:val="00CE6A68"/>
    <w:rsid w:val="00CE6AC2"/>
    <w:rsid w:val="00CE6C3F"/>
    <w:rsid w:val="00CE6D17"/>
    <w:rsid w:val="00CE6E10"/>
    <w:rsid w:val="00CE6F3B"/>
    <w:rsid w:val="00CE6F53"/>
    <w:rsid w:val="00CE6F88"/>
    <w:rsid w:val="00CE6FBE"/>
    <w:rsid w:val="00CE6FFB"/>
    <w:rsid w:val="00CE70E6"/>
    <w:rsid w:val="00CE710B"/>
    <w:rsid w:val="00CE7258"/>
    <w:rsid w:val="00CE727F"/>
    <w:rsid w:val="00CE72A9"/>
    <w:rsid w:val="00CE72DB"/>
    <w:rsid w:val="00CE72FA"/>
    <w:rsid w:val="00CE731E"/>
    <w:rsid w:val="00CE73B9"/>
    <w:rsid w:val="00CE73EE"/>
    <w:rsid w:val="00CE7420"/>
    <w:rsid w:val="00CE748F"/>
    <w:rsid w:val="00CE74CF"/>
    <w:rsid w:val="00CE7501"/>
    <w:rsid w:val="00CE7543"/>
    <w:rsid w:val="00CE76FD"/>
    <w:rsid w:val="00CE7712"/>
    <w:rsid w:val="00CE7747"/>
    <w:rsid w:val="00CE7825"/>
    <w:rsid w:val="00CE7840"/>
    <w:rsid w:val="00CE7980"/>
    <w:rsid w:val="00CE7B1C"/>
    <w:rsid w:val="00CE7C91"/>
    <w:rsid w:val="00CE7CA1"/>
    <w:rsid w:val="00CE7CBB"/>
    <w:rsid w:val="00CE7D1B"/>
    <w:rsid w:val="00CE7ED0"/>
    <w:rsid w:val="00CE7EE8"/>
    <w:rsid w:val="00CE7F99"/>
    <w:rsid w:val="00CF003B"/>
    <w:rsid w:val="00CF007E"/>
    <w:rsid w:val="00CF0192"/>
    <w:rsid w:val="00CF01D7"/>
    <w:rsid w:val="00CF02A8"/>
    <w:rsid w:val="00CF0329"/>
    <w:rsid w:val="00CF0390"/>
    <w:rsid w:val="00CF03C5"/>
    <w:rsid w:val="00CF04C1"/>
    <w:rsid w:val="00CF0679"/>
    <w:rsid w:val="00CF06F4"/>
    <w:rsid w:val="00CF0B15"/>
    <w:rsid w:val="00CF0B58"/>
    <w:rsid w:val="00CF0CB2"/>
    <w:rsid w:val="00CF0D67"/>
    <w:rsid w:val="00CF0D8A"/>
    <w:rsid w:val="00CF0DBE"/>
    <w:rsid w:val="00CF0DEE"/>
    <w:rsid w:val="00CF0F66"/>
    <w:rsid w:val="00CF0F6A"/>
    <w:rsid w:val="00CF10D5"/>
    <w:rsid w:val="00CF10FA"/>
    <w:rsid w:val="00CF112A"/>
    <w:rsid w:val="00CF1195"/>
    <w:rsid w:val="00CF13E7"/>
    <w:rsid w:val="00CF1482"/>
    <w:rsid w:val="00CF153E"/>
    <w:rsid w:val="00CF15D2"/>
    <w:rsid w:val="00CF163F"/>
    <w:rsid w:val="00CF1641"/>
    <w:rsid w:val="00CF1683"/>
    <w:rsid w:val="00CF16A0"/>
    <w:rsid w:val="00CF1704"/>
    <w:rsid w:val="00CF17D0"/>
    <w:rsid w:val="00CF17E2"/>
    <w:rsid w:val="00CF1B40"/>
    <w:rsid w:val="00CF1CBD"/>
    <w:rsid w:val="00CF1D15"/>
    <w:rsid w:val="00CF1D9F"/>
    <w:rsid w:val="00CF1E3E"/>
    <w:rsid w:val="00CF1E4D"/>
    <w:rsid w:val="00CF2117"/>
    <w:rsid w:val="00CF232D"/>
    <w:rsid w:val="00CF2395"/>
    <w:rsid w:val="00CF2601"/>
    <w:rsid w:val="00CF26DF"/>
    <w:rsid w:val="00CF2838"/>
    <w:rsid w:val="00CF2964"/>
    <w:rsid w:val="00CF2B3B"/>
    <w:rsid w:val="00CF2B42"/>
    <w:rsid w:val="00CF2BA3"/>
    <w:rsid w:val="00CF2C4A"/>
    <w:rsid w:val="00CF2D66"/>
    <w:rsid w:val="00CF2E90"/>
    <w:rsid w:val="00CF2EBE"/>
    <w:rsid w:val="00CF2EDD"/>
    <w:rsid w:val="00CF2FF4"/>
    <w:rsid w:val="00CF3145"/>
    <w:rsid w:val="00CF3221"/>
    <w:rsid w:val="00CF325D"/>
    <w:rsid w:val="00CF37F3"/>
    <w:rsid w:val="00CF3810"/>
    <w:rsid w:val="00CF39D0"/>
    <w:rsid w:val="00CF3A6D"/>
    <w:rsid w:val="00CF3A83"/>
    <w:rsid w:val="00CF3AB2"/>
    <w:rsid w:val="00CF3C3E"/>
    <w:rsid w:val="00CF3C50"/>
    <w:rsid w:val="00CF3CE4"/>
    <w:rsid w:val="00CF3D44"/>
    <w:rsid w:val="00CF3EE0"/>
    <w:rsid w:val="00CF445F"/>
    <w:rsid w:val="00CF4762"/>
    <w:rsid w:val="00CF476F"/>
    <w:rsid w:val="00CF487C"/>
    <w:rsid w:val="00CF4882"/>
    <w:rsid w:val="00CF4A84"/>
    <w:rsid w:val="00CF4D4D"/>
    <w:rsid w:val="00CF4D86"/>
    <w:rsid w:val="00CF4E96"/>
    <w:rsid w:val="00CF4F11"/>
    <w:rsid w:val="00CF4F7E"/>
    <w:rsid w:val="00CF5030"/>
    <w:rsid w:val="00CF505C"/>
    <w:rsid w:val="00CF5609"/>
    <w:rsid w:val="00CF56CF"/>
    <w:rsid w:val="00CF570C"/>
    <w:rsid w:val="00CF57B8"/>
    <w:rsid w:val="00CF57CC"/>
    <w:rsid w:val="00CF57EA"/>
    <w:rsid w:val="00CF592C"/>
    <w:rsid w:val="00CF593C"/>
    <w:rsid w:val="00CF5A26"/>
    <w:rsid w:val="00CF5A4D"/>
    <w:rsid w:val="00CF5AAA"/>
    <w:rsid w:val="00CF5CA2"/>
    <w:rsid w:val="00CF5D80"/>
    <w:rsid w:val="00CF5FB6"/>
    <w:rsid w:val="00CF61DF"/>
    <w:rsid w:val="00CF6472"/>
    <w:rsid w:val="00CF6518"/>
    <w:rsid w:val="00CF68E5"/>
    <w:rsid w:val="00CF68F2"/>
    <w:rsid w:val="00CF6920"/>
    <w:rsid w:val="00CF6B7E"/>
    <w:rsid w:val="00CF6C22"/>
    <w:rsid w:val="00CF6D5A"/>
    <w:rsid w:val="00CF6DD3"/>
    <w:rsid w:val="00CF6DF6"/>
    <w:rsid w:val="00CF6FEB"/>
    <w:rsid w:val="00CF70DC"/>
    <w:rsid w:val="00CF71EA"/>
    <w:rsid w:val="00CF7215"/>
    <w:rsid w:val="00CF7292"/>
    <w:rsid w:val="00CF72A6"/>
    <w:rsid w:val="00CF7315"/>
    <w:rsid w:val="00CF738F"/>
    <w:rsid w:val="00CF7499"/>
    <w:rsid w:val="00CF766E"/>
    <w:rsid w:val="00CF77B6"/>
    <w:rsid w:val="00CF7822"/>
    <w:rsid w:val="00CF78CD"/>
    <w:rsid w:val="00CF794A"/>
    <w:rsid w:val="00CF7B48"/>
    <w:rsid w:val="00CF7B8F"/>
    <w:rsid w:val="00CF7B96"/>
    <w:rsid w:val="00CF7E30"/>
    <w:rsid w:val="00CF7F3A"/>
    <w:rsid w:val="00CF7F50"/>
    <w:rsid w:val="00D0009D"/>
    <w:rsid w:val="00D0018F"/>
    <w:rsid w:val="00D001EA"/>
    <w:rsid w:val="00D0020B"/>
    <w:rsid w:val="00D003C2"/>
    <w:rsid w:val="00D004D1"/>
    <w:rsid w:val="00D0053F"/>
    <w:rsid w:val="00D006D5"/>
    <w:rsid w:val="00D00821"/>
    <w:rsid w:val="00D009DF"/>
    <w:rsid w:val="00D00C52"/>
    <w:rsid w:val="00D00CD0"/>
    <w:rsid w:val="00D00D45"/>
    <w:rsid w:val="00D00DF0"/>
    <w:rsid w:val="00D00FD8"/>
    <w:rsid w:val="00D010D1"/>
    <w:rsid w:val="00D012A6"/>
    <w:rsid w:val="00D013DA"/>
    <w:rsid w:val="00D0140A"/>
    <w:rsid w:val="00D01411"/>
    <w:rsid w:val="00D0143E"/>
    <w:rsid w:val="00D01603"/>
    <w:rsid w:val="00D0167A"/>
    <w:rsid w:val="00D018A1"/>
    <w:rsid w:val="00D01A0B"/>
    <w:rsid w:val="00D01A39"/>
    <w:rsid w:val="00D01A92"/>
    <w:rsid w:val="00D01B0B"/>
    <w:rsid w:val="00D01B3A"/>
    <w:rsid w:val="00D01B58"/>
    <w:rsid w:val="00D01C8C"/>
    <w:rsid w:val="00D01CDE"/>
    <w:rsid w:val="00D01DA9"/>
    <w:rsid w:val="00D01DB4"/>
    <w:rsid w:val="00D01DD0"/>
    <w:rsid w:val="00D01F80"/>
    <w:rsid w:val="00D020D4"/>
    <w:rsid w:val="00D020ED"/>
    <w:rsid w:val="00D02185"/>
    <w:rsid w:val="00D021DF"/>
    <w:rsid w:val="00D02249"/>
    <w:rsid w:val="00D02386"/>
    <w:rsid w:val="00D02442"/>
    <w:rsid w:val="00D0249A"/>
    <w:rsid w:val="00D02628"/>
    <w:rsid w:val="00D02747"/>
    <w:rsid w:val="00D02805"/>
    <w:rsid w:val="00D02872"/>
    <w:rsid w:val="00D0295D"/>
    <w:rsid w:val="00D02970"/>
    <w:rsid w:val="00D02C6F"/>
    <w:rsid w:val="00D02E78"/>
    <w:rsid w:val="00D02E99"/>
    <w:rsid w:val="00D02ED4"/>
    <w:rsid w:val="00D02F9E"/>
    <w:rsid w:val="00D02FD9"/>
    <w:rsid w:val="00D0343D"/>
    <w:rsid w:val="00D034BF"/>
    <w:rsid w:val="00D034DE"/>
    <w:rsid w:val="00D034E9"/>
    <w:rsid w:val="00D03507"/>
    <w:rsid w:val="00D035EE"/>
    <w:rsid w:val="00D0360C"/>
    <w:rsid w:val="00D03667"/>
    <w:rsid w:val="00D0369C"/>
    <w:rsid w:val="00D0377A"/>
    <w:rsid w:val="00D037BA"/>
    <w:rsid w:val="00D037CF"/>
    <w:rsid w:val="00D03868"/>
    <w:rsid w:val="00D038C5"/>
    <w:rsid w:val="00D038EF"/>
    <w:rsid w:val="00D039E1"/>
    <w:rsid w:val="00D03A28"/>
    <w:rsid w:val="00D03AFE"/>
    <w:rsid w:val="00D03C16"/>
    <w:rsid w:val="00D03EA8"/>
    <w:rsid w:val="00D03EBF"/>
    <w:rsid w:val="00D03F6E"/>
    <w:rsid w:val="00D03F6F"/>
    <w:rsid w:val="00D03F92"/>
    <w:rsid w:val="00D03FB8"/>
    <w:rsid w:val="00D04027"/>
    <w:rsid w:val="00D04229"/>
    <w:rsid w:val="00D04278"/>
    <w:rsid w:val="00D042F1"/>
    <w:rsid w:val="00D0449E"/>
    <w:rsid w:val="00D0468E"/>
    <w:rsid w:val="00D0470C"/>
    <w:rsid w:val="00D047E3"/>
    <w:rsid w:val="00D04986"/>
    <w:rsid w:val="00D04A58"/>
    <w:rsid w:val="00D04BAA"/>
    <w:rsid w:val="00D04BD3"/>
    <w:rsid w:val="00D04BF8"/>
    <w:rsid w:val="00D04C11"/>
    <w:rsid w:val="00D04C76"/>
    <w:rsid w:val="00D04D8F"/>
    <w:rsid w:val="00D04DED"/>
    <w:rsid w:val="00D04E11"/>
    <w:rsid w:val="00D04E77"/>
    <w:rsid w:val="00D04F59"/>
    <w:rsid w:val="00D04F85"/>
    <w:rsid w:val="00D05014"/>
    <w:rsid w:val="00D0511D"/>
    <w:rsid w:val="00D0517A"/>
    <w:rsid w:val="00D052DF"/>
    <w:rsid w:val="00D05438"/>
    <w:rsid w:val="00D05559"/>
    <w:rsid w:val="00D055A3"/>
    <w:rsid w:val="00D056C8"/>
    <w:rsid w:val="00D056D4"/>
    <w:rsid w:val="00D05748"/>
    <w:rsid w:val="00D05876"/>
    <w:rsid w:val="00D0589B"/>
    <w:rsid w:val="00D058BF"/>
    <w:rsid w:val="00D058C2"/>
    <w:rsid w:val="00D058F8"/>
    <w:rsid w:val="00D05BBD"/>
    <w:rsid w:val="00D05BC6"/>
    <w:rsid w:val="00D05CC0"/>
    <w:rsid w:val="00D05D9E"/>
    <w:rsid w:val="00D05DCA"/>
    <w:rsid w:val="00D05F03"/>
    <w:rsid w:val="00D05FF9"/>
    <w:rsid w:val="00D061E1"/>
    <w:rsid w:val="00D061FE"/>
    <w:rsid w:val="00D062D8"/>
    <w:rsid w:val="00D06424"/>
    <w:rsid w:val="00D064EF"/>
    <w:rsid w:val="00D06611"/>
    <w:rsid w:val="00D0671E"/>
    <w:rsid w:val="00D0695D"/>
    <w:rsid w:val="00D069C7"/>
    <w:rsid w:val="00D069CB"/>
    <w:rsid w:val="00D06A33"/>
    <w:rsid w:val="00D06A3B"/>
    <w:rsid w:val="00D06D2C"/>
    <w:rsid w:val="00D06D46"/>
    <w:rsid w:val="00D06E60"/>
    <w:rsid w:val="00D06E8B"/>
    <w:rsid w:val="00D06F9E"/>
    <w:rsid w:val="00D07023"/>
    <w:rsid w:val="00D07035"/>
    <w:rsid w:val="00D07052"/>
    <w:rsid w:val="00D070EC"/>
    <w:rsid w:val="00D0718E"/>
    <w:rsid w:val="00D0725B"/>
    <w:rsid w:val="00D07445"/>
    <w:rsid w:val="00D0746A"/>
    <w:rsid w:val="00D074B9"/>
    <w:rsid w:val="00D074ED"/>
    <w:rsid w:val="00D075D2"/>
    <w:rsid w:val="00D077F5"/>
    <w:rsid w:val="00D079A3"/>
    <w:rsid w:val="00D079D3"/>
    <w:rsid w:val="00D079D4"/>
    <w:rsid w:val="00D07B44"/>
    <w:rsid w:val="00D07BD3"/>
    <w:rsid w:val="00D07C91"/>
    <w:rsid w:val="00D07D85"/>
    <w:rsid w:val="00D07E9C"/>
    <w:rsid w:val="00D10296"/>
    <w:rsid w:val="00D103C3"/>
    <w:rsid w:val="00D10481"/>
    <w:rsid w:val="00D104B2"/>
    <w:rsid w:val="00D104B4"/>
    <w:rsid w:val="00D104F3"/>
    <w:rsid w:val="00D10539"/>
    <w:rsid w:val="00D108E9"/>
    <w:rsid w:val="00D10921"/>
    <w:rsid w:val="00D1096E"/>
    <w:rsid w:val="00D10A52"/>
    <w:rsid w:val="00D10A70"/>
    <w:rsid w:val="00D10BA2"/>
    <w:rsid w:val="00D10C08"/>
    <w:rsid w:val="00D10CBF"/>
    <w:rsid w:val="00D10CED"/>
    <w:rsid w:val="00D10D29"/>
    <w:rsid w:val="00D10D3F"/>
    <w:rsid w:val="00D10EC4"/>
    <w:rsid w:val="00D10F69"/>
    <w:rsid w:val="00D10F79"/>
    <w:rsid w:val="00D11004"/>
    <w:rsid w:val="00D11005"/>
    <w:rsid w:val="00D11508"/>
    <w:rsid w:val="00D117F9"/>
    <w:rsid w:val="00D11AC5"/>
    <w:rsid w:val="00D11C6D"/>
    <w:rsid w:val="00D11CEC"/>
    <w:rsid w:val="00D11D04"/>
    <w:rsid w:val="00D11D7E"/>
    <w:rsid w:val="00D11E67"/>
    <w:rsid w:val="00D11F26"/>
    <w:rsid w:val="00D1200F"/>
    <w:rsid w:val="00D12064"/>
    <w:rsid w:val="00D12172"/>
    <w:rsid w:val="00D12229"/>
    <w:rsid w:val="00D1231B"/>
    <w:rsid w:val="00D123B1"/>
    <w:rsid w:val="00D123BB"/>
    <w:rsid w:val="00D12434"/>
    <w:rsid w:val="00D1245E"/>
    <w:rsid w:val="00D124C5"/>
    <w:rsid w:val="00D12584"/>
    <w:rsid w:val="00D12657"/>
    <w:rsid w:val="00D12681"/>
    <w:rsid w:val="00D127BE"/>
    <w:rsid w:val="00D12961"/>
    <w:rsid w:val="00D12C06"/>
    <w:rsid w:val="00D12C3B"/>
    <w:rsid w:val="00D12C84"/>
    <w:rsid w:val="00D12E9E"/>
    <w:rsid w:val="00D12EB7"/>
    <w:rsid w:val="00D1312F"/>
    <w:rsid w:val="00D13164"/>
    <w:rsid w:val="00D13260"/>
    <w:rsid w:val="00D1333E"/>
    <w:rsid w:val="00D133C1"/>
    <w:rsid w:val="00D134AC"/>
    <w:rsid w:val="00D13612"/>
    <w:rsid w:val="00D13788"/>
    <w:rsid w:val="00D13864"/>
    <w:rsid w:val="00D1392C"/>
    <w:rsid w:val="00D1395B"/>
    <w:rsid w:val="00D13CDD"/>
    <w:rsid w:val="00D13D0C"/>
    <w:rsid w:val="00D13D12"/>
    <w:rsid w:val="00D13DC0"/>
    <w:rsid w:val="00D13DDD"/>
    <w:rsid w:val="00D13E03"/>
    <w:rsid w:val="00D13E77"/>
    <w:rsid w:val="00D14028"/>
    <w:rsid w:val="00D1414C"/>
    <w:rsid w:val="00D1428D"/>
    <w:rsid w:val="00D142F2"/>
    <w:rsid w:val="00D14318"/>
    <w:rsid w:val="00D14335"/>
    <w:rsid w:val="00D14434"/>
    <w:rsid w:val="00D144CA"/>
    <w:rsid w:val="00D1457F"/>
    <w:rsid w:val="00D146DB"/>
    <w:rsid w:val="00D14740"/>
    <w:rsid w:val="00D147F0"/>
    <w:rsid w:val="00D14850"/>
    <w:rsid w:val="00D148D5"/>
    <w:rsid w:val="00D14936"/>
    <w:rsid w:val="00D14B67"/>
    <w:rsid w:val="00D14C24"/>
    <w:rsid w:val="00D14C8F"/>
    <w:rsid w:val="00D14CE5"/>
    <w:rsid w:val="00D14CF9"/>
    <w:rsid w:val="00D14D4F"/>
    <w:rsid w:val="00D14DC9"/>
    <w:rsid w:val="00D14DD3"/>
    <w:rsid w:val="00D14E03"/>
    <w:rsid w:val="00D14E9D"/>
    <w:rsid w:val="00D14FB7"/>
    <w:rsid w:val="00D15052"/>
    <w:rsid w:val="00D15064"/>
    <w:rsid w:val="00D1511F"/>
    <w:rsid w:val="00D151AA"/>
    <w:rsid w:val="00D151CC"/>
    <w:rsid w:val="00D1520A"/>
    <w:rsid w:val="00D155A1"/>
    <w:rsid w:val="00D15735"/>
    <w:rsid w:val="00D157C6"/>
    <w:rsid w:val="00D158BA"/>
    <w:rsid w:val="00D1593C"/>
    <w:rsid w:val="00D15AB1"/>
    <w:rsid w:val="00D15B82"/>
    <w:rsid w:val="00D15BA5"/>
    <w:rsid w:val="00D15C4E"/>
    <w:rsid w:val="00D15FEE"/>
    <w:rsid w:val="00D1600A"/>
    <w:rsid w:val="00D16166"/>
    <w:rsid w:val="00D161B6"/>
    <w:rsid w:val="00D16255"/>
    <w:rsid w:val="00D16393"/>
    <w:rsid w:val="00D165A0"/>
    <w:rsid w:val="00D166C4"/>
    <w:rsid w:val="00D16BCF"/>
    <w:rsid w:val="00D16E18"/>
    <w:rsid w:val="00D17115"/>
    <w:rsid w:val="00D17174"/>
    <w:rsid w:val="00D17335"/>
    <w:rsid w:val="00D173DF"/>
    <w:rsid w:val="00D174FA"/>
    <w:rsid w:val="00D17570"/>
    <w:rsid w:val="00D175EE"/>
    <w:rsid w:val="00D179A2"/>
    <w:rsid w:val="00D17A6A"/>
    <w:rsid w:val="00D17A7F"/>
    <w:rsid w:val="00D17BE2"/>
    <w:rsid w:val="00D17C20"/>
    <w:rsid w:val="00D17C77"/>
    <w:rsid w:val="00D17E04"/>
    <w:rsid w:val="00D17F30"/>
    <w:rsid w:val="00D20016"/>
    <w:rsid w:val="00D20051"/>
    <w:rsid w:val="00D2023B"/>
    <w:rsid w:val="00D20416"/>
    <w:rsid w:val="00D20467"/>
    <w:rsid w:val="00D20498"/>
    <w:rsid w:val="00D20749"/>
    <w:rsid w:val="00D20842"/>
    <w:rsid w:val="00D20851"/>
    <w:rsid w:val="00D20856"/>
    <w:rsid w:val="00D20979"/>
    <w:rsid w:val="00D209B4"/>
    <w:rsid w:val="00D20BB1"/>
    <w:rsid w:val="00D20C29"/>
    <w:rsid w:val="00D20D54"/>
    <w:rsid w:val="00D20E07"/>
    <w:rsid w:val="00D20F64"/>
    <w:rsid w:val="00D2118B"/>
    <w:rsid w:val="00D212C4"/>
    <w:rsid w:val="00D21518"/>
    <w:rsid w:val="00D21753"/>
    <w:rsid w:val="00D217EA"/>
    <w:rsid w:val="00D218E6"/>
    <w:rsid w:val="00D218F6"/>
    <w:rsid w:val="00D21928"/>
    <w:rsid w:val="00D21C97"/>
    <w:rsid w:val="00D21DD4"/>
    <w:rsid w:val="00D21DDC"/>
    <w:rsid w:val="00D21EA9"/>
    <w:rsid w:val="00D2200B"/>
    <w:rsid w:val="00D221BB"/>
    <w:rsid w:val="00D22304"/>
    <w:rsid w:val="00D2247E"/>
    <w:rsid w:val="00D2249B"/>
    <w:rsid w:val="00D22529"/>
    <w:rsid w:val="00D225AD"/>
    <w:rsid w:val="00D22689"/>
    <w:rsid w:val="00D2276D"/>
    <w:rsid w:val="00D227BF"/>
    <w:rsid w:val="00D2280B"/>
    <w:rsid w:val="00D2286E"/>
    <w:rsid w:val="00D2287D"/>
    <w:rsid w:val="00D22898"/>
    <w:rsid w:val="00D2299F"/>
    <w:rsid w:val="00D22B28"/>
    <w:rsid w:val="00D22D2A"/>
    <w:rsid w:val="00D22D3F"/>
    <w:rsid w:val="00D22E3C"/>
    <w:rsid w:val="00D22F26"/>
    <w:rsid w:val="00D23036"/>
    <w:rsid w:val="00D23053"/>
    <w:rsid w:val="00D230FA"/>
    <w:rsid w:val="00D233AD"/>
    <w:rsid w:val="00D234B8"/>
    <w:rsid w:val="00D234BE"/>
    <w:rsid w:val="00D23522"/>
    <w:rsid w:val="00D23623"/>
    <w:rsid w:val="00D2367C"/>
    <w:rsid w:val="00D238BB"/>
    <w:rsid w:val="00D2395C"/>
    <w:rsid w:val="00D23A28"/>
    <w:rsid w:val="00D23AE0"/>
    <w:rsid w:val="00D23D2C"/>
    <w:rsid w:val="00D23D74"/>
    <w:rsid w:val="00D23E5F"/>
    <w:rsid w:val="00D23E76"/>
    <w:rsid w:val="00D23E91"/>
    <w:rsid w:val="00D23F38"/>
    <w:rsid w:val="00D23FC5"/>
    <w:rsid w:val="00D24013"/>
    <w:rsid w:val="00D2408C"/>
    <w:rsid w:val="00D2418A"/>
    <w:rsid w:val="00D24358"/>
    <w:rsid w:val="00D24555"/>
    <w:rsid w:val="00D24641"/>
    <w:rsid w:val="00D246D0"/>
    <w:rsid w:val="00D24714"/>
    <w:rsid w:val="00D2473B"/>
    <w:rsid w:val="00D2477F"/>
    <w:rsid w:val="00D24835"/>
    <w:rsid w:val="00D2489B"/>
    <w:rsid w:val="00D2491B"/>
    <w:rsid w:val="00D24923"/>
    <w:rsid w:val="00D24A1B"/>
    <w:rsid w:val="00D24A7E"/>
    <w:rsid w:val="00D24A94"/>
    <w:rsid w:val="00D24AFF"/>
    <w:rsid w:val="00D24DBC"/>
    <w:rsid w:val="00D24EF5"/>
    <w:rsid w:val="00D24F17"/>
    <w:rsid w:val="00D24F36"/>
    <w:rsid w:val="00D24F53"/>
    <w:rsid w:val="00D25046"/>
    <w:rsid w:val="00D25077"/>
    <w:rsid w:val="00D251D7"/>
    <w:rsid w:val="00D25246"/>
    <w:rsid w:val="00D25267"/>
    <w:rsid w:val="00D253DB"/>
    <w:rsid w:val="00D25435"/>
    <w:rsid w:val="00D25458"/>
    <w:rsid w:val="00D25495"/>
    <w:rsid w:val="00D254A9"/>
    <w:rsid w:val="00D254C4"/>
    <w:rsid w:val="00D25599"/>
    <w:rsid w:val="00D255AA"/>
    <w:rsid w:val="00D25682"/>
    <w:rsid w:val="00D2571E"/>
    <w:rsid w:val="00D25743"/>
    <w:rsid w:val="00D2575B"/>
    <w:rsid w:val="00D257FE"/>
    <w:rsid w:val="00D25877"/>
    <w:rsid w:val="00D2587B"/>
    <w:rsid w:val="00D25B45"/>
    <w:rsid w:val="00D25C75"/>
    <w:rsid w:val="00D25CFB"/>
    <w:rsid w:val="00D25D3E"/>
    <w:rsid w:val="00D25D61"/>
    <w:rsid w:val="00D25E7F"/>
    <w:rsid w:val="00D25F0C"/>
    <w:rsid w:val="00D25F99"/>
    <w:rsid w:val="00D26037"/>
    <w:rsid w:val="00D2611C"/>
    <w:rsid w:val="00D26141"/>
    <w:rsid w:val="00D26292"/>
    <w:rsid w:val="00D262EE"/>
    <w:rsid w:val="00D263B2"/>
    <w:rsid w:val="00D26436"/>
    <w:rsid w:val="00D2643C"/>
    <w:rsid w:val="00D264F9"/>
    <w:rsid w:val="00D26521"/>
    <w:rsid w:val="00D26582"/>
    <w:rsid w:val="00D265D1"/>
    <w:rsid w:val="00D2661F"/>
    <w:rsid w:val="00D2670C"/>
    <w:rsid w:val="00D268EA"/>
    <w:rsid w:val="00D269CB"/>
    <w:rsid w:val="00D26ACA"/>
    <w:rsid w:val="00D26B09"/>
    <w:rsid w:val="00D26B4B"/>
    <w:rsid w:val="00D26B6A"/>
    <w:rsid w:val="00D26C43"/>
    <w:rsid w:val="00D26D1C"/>
    <w:rsid w:val="00D26D67"/>
    <w:rsid w:val="00D26DE6"/>
    <w:rsid w:val="00D26F47"/>
    <w:rsid w:val="00D2704C"/>
    <w:rsid w:val="00D2713A"/>
    <w:rsid w:val="00D27173"/>
    <w:rsid w:val="00D27263"/>
    <w:rsid w:val="00D27271"/>
    <w:rsid w:val="00D27305"/>
    <w:rsid w:val="00D273D7"/>
    <w:rsid w:val="00D2758E"/>
    <w:rsid w:val="00D275A3"/>
    <w:rsid w:val="00D275B7"/>
    <w:rsid w:val="00D2761A"/>
    <w:rsid w:val="00D27643"/>
    <w:rsid w:val="00D27745"/>
    <w:rsid w:val="00D27761"/>
    <w:rsid w:val="00D277BB"/>
    <w:rsid w:val="00D2786D"/>
    <w:rsid w:val="00D27897"/>
    <w:rsid w:val="00D278A1"/>
    <w:rsid w:val="00D2799F"/>
    <w:rsid w:val="00D279A0"/>
    <w:rsid w:val="00D279DC"/>
    <w:rsid w:val="00D27A5E"/>
    <w:rsid w:val="00D27AD9"/>
    <w:rsid w:val="00D27BC3"/>
    <w:rsid w:val="00D27CE3"/>
    <w:rsid w:val="00D27D02"/>
    <w:rsid w:val="00D30011"/>
    <w:rsid w:val="00D301BB"/>
    <w:rsid w:val="00D30205"/>
    <w:rsid w:val="00D30226"/>
    <w:rsid w:val="00D3024D"/>
    <w:rsid w:val="00D302C5"/>
    <w:rsid w:val="00D30371"/>
    <w:rsid w:val="00D303A1"/>
    <w:rsid w:val="00D30541"/>
    <w:rsid w:val="00D3056C"/>
    <w:rsid w:val="00D30573"/>
    <w:rsid w:val="00D3059D"/>
    <w:rsid w:val="00D3077E"/>
    <w:rsid w:val="00D3078C"/>
    <w:rsid w:val="00D308DD"/>
    <w:rsid w:val="00D30B91"/>
    <w:rsid w:val="00D30F79"/>
    <w:rsid w:val="00D31334"/>
    <w:rsid w:val="00D313BF"/>
    <w:rsid w:val="00D313E6"/>
    <w:rsid w:val="00D315CB"/>
    <w:rsid w:val="00D3161A"/>
    <w:rsid w:val="00D31693"/>
    <w:rsid w:val="00D31774"/>
    <w:rsid w:val="00D31968"/>
    <w:rsid w:val="00D31A5F"/>
    <w:rsid w:val="00D31B06"/>
    <w:rsid w:val="00D31B8B"/>
    <w:rsid w:val="00D31C2A"/>
    <w:rsid w:val="00D31C6E"/>
    <w:rsid w:val="00D31C92"/>
    <w:rsid w:val="00D31D87"/>
    <w:rsid w:val="00D31E00"/>
    <w:rsid w:val="00D31E5F"/>
    <w:rsid w:val="00D32024"/>
    <w:rsid w:val="00D3209F"/>
    <w:rsid w:val="00D3222B"/>
    <w:rsid w:val="00D32280"/>
    <w:rsid w:val="00D32298"/>
    <w:rsid w:val="00D322C3"/>
    <w:rsid w:val="00D322EC"/>
    <w:rsid w:val="00D32356"/>
    <w:rsid w:val="00D323DA"/>
    <w:rsid w:val="00D32505"/>
    <w:rsid w:val="00D32678"/>
    <w:rsid w:val="00D3267F"/>
    <w:rsid w:val="00D326E4"/>
    <w:rsid w:val="00D326F1"/>
    <w:rsid w:val="00D3287B"/>
    <w:rsid w:val="00D32886"/>
    <w:rsid w:val="00D328C1"/>
    <w:rsid w:val="00D329AA"/>
    <w:rsid w:val="00D329F3"/>
    <w:rsid w:val="00D32A16"/>
    <w:rsid w:val="00D32ABB"/>
    <w:rsid w:val="00D32B2F"/>
    <w:rsid w:val="00D32C0C"/>
    <w:rsid w:val="00D32D2C"/>
    <w:rsid w:val="00D32D58"/>
    <w:rsid w:val="00D32D93"/>
    <w:rsid w:val="00D32DA3"/>
    <w:rsid w:val="00D32E3E"/>
    <w:rsid w:val="00D32EC5"/>
    <w:rsid w:val="00D32F9D"/>
    <w:rsid w:val="00D32FB5"/>
    <w:rsid w:val="00D32FF9"/>
    <w:rsid w:val="00D33171"/>
    <w:rsid w:val="00D332F4"/>
    <w:rsid w:val="00D33329"/>
    <w:rsid w:val="00D33334"/>
    <w:rsid w:val="00D33421"/>
    <w:rsid w:val="00D3344A"/>
    <w:rsid w:val="00D334F8"/>
    <w:rsid w:val="00D33652"/>
    <w:rsid w:val="00D337F9"/>
    <w:rsid w:val="00D3397E"/>
    <w:rsid w:val="00D33B64"/>
    <w:rsid w:val="00D33BAB"/>
    <w:rsid w:val="00D33BC9"/>
    <w:rsid w:val="00D33BE8"/>
    <w:rsid w:val="00D33D64"/>
    <w:rsid w:val="00D33DB7"/>
    <w:rsid w:val="00D33EFD"/>
    <w:rsid w:val="00D33FC5"/>
    <w:rsid w:val="00D3415A"/>
    <w:rsid w:val="00D3418A"/>
    <w:rsid w:val="00D341E8"/>
    <w:rsid w:val="00D34204"/>
    <w:rsid w:val="00D34265"/>
    <w:rsid w:val="00D342CD"/>
    <w:rsid w:val="00D34329"/>
    <w:rsid w:val="00D3435E"/>
    <w:rsid w:val="00D34503"/>
    <w:rsid w:val="00D34506"/>
    <w:rsid w:val="00D34563"/>
    <w:rsid w:val="00D345DA"/>
    <w:rsid w:val="00D345F4"/>
    <w:rsid w:val="00D347BB"/>
    <w:rsid w:val="00D34836"/>
    <w:rsid w:val="00D348D1"/>
    <w:rsid w:val="00D3494B"/>
    <w:rsid w:val="00D34A48"/>
    <w:rsid w:val="00D34AD5"/>
    <w:rsid w:val="00D34B5A"/>
    <w:rsid w:val="00D34C09"/>
    <w:rsid w:val="00D34CF6"/>
    <w:rsid w:val="00D34E0F"/>
    <w:rsid w:val="00D34E57"/>
    <w:rsid w:val="00D34EC2"/>
    <w:rsid w:val="00D34F6E"/>
    <w:rsid w:val="00D34F82"/>
    <w:rsid w:val="00D35097"/>
    <w:rsid w:val="00D350CE"/>
    <w:rsid w:val="00D3510E"/>
    <w:rsid w:val="00D351C4"/>
    <w:rsid w:val="00D351F3"/>
    <w:rsid w:val="00D35201"/>
    <w:rsid w:val="00D35219"/>
    <w:rsid w:val="00D35277"/>
    <w:rsid w:val="00D352A5"/>
    <w:rsid w:val="00D35331"/>
    <w:rsid w:val="00D3533A"/>
    <w:rsid w:val="00D3547E"/>
    <w:rsid w:val="00D354A2"/>
    <w:rsid w:val="00D35510"/>
    <w:rsid w:val="00D3554B"/>
    <w:rsid w:val="00D355C1"/>
    <w:rsid w:val="00D3561A"/>
    <w:rsid w:val="00D35673"/>
    <w:rsid w:val="00D3579C"/>
    <w:rsid w:val="00D358C9"/>
    <w:rsid w:val="00D3591E"/>
    <w:rsid w:val="00D35958"/>
    <w:rsid w:val="00D359AF"/>
    <w:rsid w:val="00D359BA"/>
    <w:rsid w:val="00D359C8"/>
    <w:rsid w:val="00D35AD7"/>
    <w:rsid w:val="00D35B81"/>
    <w:rsid w:val="00D35BEA"/>
    <w:rsid w:val="00D35E32"/>
    <w:rsid w:val="00D35FAB"/>
    <w:rsid w:val="00D360EC"/>
    <w:rsid w:val="00D360EF"/>
    <w:rsid w:val="00D36130"/>
    <w:rsid w:val="00D36167"/>
    <w:rsid w:val="00D36190"/>
    <w:rsid w:val="00D361EC"/>
    <w:rsid w:val="00D3626E"/>
    <w:rsid w:val="00D362AE"/>
    <w:rsid w:val="00D364B7"/>
    <w:rsid w:val="00D36566"/>
    <w:rsid w:val="00D36579"/>
    <w:rsid w:val="00D366E0"/>
    <w:rsid w:val="00D36788"/>
    <w:rsid w:val="00D367B1"/>
    <w:rsid w:val="00D36800"/>
    <w:rsid w:val="00D3680C"/>
    <w:rsid w:val="00D3698B"/>
    <w:rsid w:val="00D36A29"/>
    <w:rsid w:val="00D36A39"/>
    <w:rsid w:val="00D36B14"/>
    <w:rsid w:val="00D36CE1"/>
    <w:rsid w:val="00D36D37"/>
    <w:rsid w:val="00D370FA"/>
    <w:rsid w:val="00D37170"/>
    <w:rsid w:val="00D372E1"/>
    <w:rsid w:val="00D373A1"/>
    <w:rsid w:val="00D37442"/>
    <w:rsid w:val="00D37491"/>
    <w:rsid w:val="00D375AB"/>
    <w:rsid w:val="00D375C4"/>
    <w:rsid w:val="00D37778"/>
    <w:rsid w:val="00D37823"/>
    <w:rsid w:val="00D379EE"/>
    <w:rsid w:val="00D37A05"/>
    <w:rsid w:val="00D37A0C"/>
    <w:rsid w:val="00D37D6B"/>
    <w:rsid w:val="00D40246"/>
    <w:rsid w:val="00D4028B"/>
    <w:rsid w:val="00D402E0"/>
    <w:rsid w:val="00D403E7"/>
    <w:rsid w:val="00D4045A"/>
    <w:rsid w:val="00D404EF"/>
    <w:rsid w:val="00D40528"/>
    <w:rsid w:val="00D4064A"/>
    <w:rsid w:val="00D4089C"/>
    <w:rsid w:val="00D40916"/>
    <w:rsid w:val="00D409DA"/>
    <w:rsid w:val="00D40A28"/>
    <w:rsid w:val="00D40B20"/>
    <w:rsid w:val="00D40B6D"/>
    <w:rsid w:val="00D40CC9"/>
    <w:rsid w:val="00D40DF7"/>
    <w:rsid w:val="00D40E75"/>
    <w:rsid w:val="00D40F5E"/>
    <w:rsid w:val="00D40FD5"/>
    <w:rsid w:val="00D410B5"/>
    <w:rsid w:val="00D41146"/>
    <w:rsid w:val="00D4115E"/>
    <w:rsid w:val="00D4137C"/>
    <w:rsid w:val="00D41397"/>
    <w:rsid w:val="00D41410"/>
    <w:rsid w:val="00D41419"/>
    <w:rsid w:val="00D41436"/>
    <w:rsid w:val="00D414C2"/>
    <w:rsid w:val="00D41554"/>
    <w:rsid w:val="00D415C0"/>
    <w:rsid w:val="00D4174D"/>
    <w:rsid w:val="00D4186E"/>
    <w:rsid w:val="00D4194E"/>
    <w:rsid w:val="00D419EC"/>
    <w:rsid w:val="00D41AE2"/>
    <w:rsid w:val="00D41C80"/>
    <w:rsid w:val="00D41C95"/>
    <w:rsid w:val="00D41CD8"/>
    <w:rsid w:val="00D41D38"/>
    <w:rsid w:val="00D41E76"/>
    <w:rsid w:val="00D41FB1"/>
    <w:rsid w:val="00D42018"/>
    <w:rsid w:val="00D420C4"/>
    <w:rsid w:val="00D4210D"/>
    <w:rsid w:val="00D4213C"/>
    <w:rsid w:val="00D421E9"/>
    <w:rsid w:val="00D42246"/>
    <w:rsid w:val="00D422DC"/>
    <w:rsid w:val="00D42302"/>
    <w:rsid w:val="00D42698"/>
    <w:rsid w:val="00D426FC"/>
    <w:rsid w:val="00D42746"/>
    <w:rsid w:val="00D4278F"/>
    <w:rsid w:val="00D42855"/>
    <w:rsid w:val="00D428A9"/>
    <w:rsid w:val="00D429D1"/>
    <w:rsid w:val="00D42B44"/>
    <w:rsid w:val="00D42B6D"/>
    <w:rsid w:val="00D42BE2"/>
    <w:rsid w:val="00D42DD7"/>
    <w:rsid w:val="00D42F99"/>
    <w:rsid w:val="00D42FAB"/>
    <w:rsid w:val="00D42FDB"/>
    <w:rsid w:val="00D4309B"/>
    <w:rsid w:val="00D432EF"/>
    <w:rsid w:val="00D433D7"/>
    <w:rsid w:val="00D43442"/>
    <w:rsid w:val="00D434A8"/>
    <w:rsid w:val="00D437F4"/>
    <w:rsid w:val="00D43B0A"/>
    <w:rsid w:val="00D43BAB"/>
    <w:rsid w:val="00D43C5A"/>
    <w:rsid w:val="00D43D6F"/>
    <w:rsid w:val="00D43E0C"/>
    <w:rsid w:val="00D43ED8"/>
    <w:rsid w:val="00D43EE1"/>
    <w:rsid w:val="00D441C0"/>
    <w:rsid w:val="00D442E1"/>
    <w:rsid w:val="00D4434B"/>
    <w:rsid w:val="00D44393"/>
    <w:rsid w:val="00D444D2"/>
    <w:rsid w:val="00D44527"/>
    <w:rsid w:val="00D44684"/>
    <w:rsid w:val="00D447ED"/>
    <w:rsid w:val="00D448AA"/>
    <w:rsid w:val="00D44A21"/>
    <w:rsid w:val="00D44B4F"/>
    <w:rsid w:val="00D44CF6"/>
    <w:rsid w:val="00D44D46"/>
    <w:rsid w:val="00D44ED0"/>
    <w:rsid w:val="00D44EFF"/>
    <w:rsid w:val="00D44F3D"/>
    <w:rsid w:val="00D44F6A"/>
    <w:rsid w:val="00D45018"/>
    <w:rsid w:val="00D450AB"/>
    <w:rsid w:val="00D450E2"/>
    <w:rsid w:val="00D45112"/>
    <w:rsid w:val="00D451E0"/>
    <w:rsid w:val="00D452AC"/>
    <w:rsid w:val="00D45445"/>
    <w:rsid w:val="00D45570"/>
    <w:rsid w:val="00D455C1"/>
    <w:rsid w:val="00D45680"/>
    <w:rsid w:val="00D45688"/>
    <w:rsid w:val="00D4569B"/>
    <w:rsid w:val="00D457CE"/>
    <w:rsid w:val="00D4581C"/>
    <w:rsid w:val="00D45A1F"/>
    <w:rsid w:val="00D45B00"/>
    <w:rsid w:val="00D45BC8"/>
    <w:rsid w:val="00D45CA4"/>
    <w:rsid w:val="00D45CC5"/>
    <w:rsid w:val="00D45D32"/>
    <w:rsid w:val="00D45DBE"/>
    <w:rsid w:val="00D45F32"/>
    <w:rsid w:val="00D45FCA"/>
    <w:rsid w:val="00D460C3"/>
    <w:rsid w:val="00D461C6"/>
    <w:rsid w:val="00D461FA"/>
    <w:rsid w:val="00D46294"/>
    <w:rsid w:val="00D46295"/>
    <w:rsid w:val="00D462B3"/>
    <w:rsid w:val="00D4640E"/>
    <w:rsid w:val="00D46543"/>
    <w:rsid w:val="00D465E9"/>
    <w:rsid w:val="00D46666"/>
    <w:rsid w:val="00D466B0"/>
    <w:rsid w:val="00D46705"/>
    <w:rsid w:val="00D4682E"/>
    <w:rsid w:val="00D46842"/>
    <w:rsid w:val="00D46976"/>
    <w:rsid w:val="00D469DD"/>
    <w:rsid w:val="00D469E9"/>
    <w:rsid w:val="00D46A1B"/>
    <w:rsid w:val="00D46AE8"/>
    <w:rsid w:val="00D46BD3"/>
    <w:rsid w:val="00D46D52"/>
    <w:rsid w:val="00D46D7D"/>
    <w:rsid w:val="00D46E92"/>
    <w:rsid w:val="00D46EEC"/>
    <w:rsid w:val="00D46FB5"/>
    <w:rsid w:val="00D46FDE"/>
    <w:rsid w:val="00D4702C"/>
    <w:rsid w:val="00D470A5"/>
    <w:rsid w:val="00D47103"/>
    <w:rsid w:val="00D471BC"/>
    <w:rsid w:val="00D47244"/>
    <w:rsid w:val="00D474F0"/>
    <w:rsid w:val="00D47514"/>
    <w:rsid w:val="00D475DC"/>
    <w:rsid w:val="00D47600"/>
    <w:rsid w:val="00D476BB"/>
    <w:rsid w:val="00D477D1"/>
    <w:rsid w:val="00D477F8"/>
    <w:rsid w:val="00D4785C"/>
    <w:rsid w:val="00D47A2C"/>
    <w:rsid w:val="00D47B10"/>
    <w:rsid w:val="00D47BE4"/>
    <w:rsid w:val="00D47DC8"/>
    <w:rsid w:val="00D47E26"/>
    <w:rsid w:val="00D47E9B"/>
    <w:rsid w:val="00D47EE4"/>
    <w:rsid w:val="00D47F83"/>
    <w:rsid w:val="00D50058"/>
    <w:rsid w:val="00D501D6"/>
    <w:rsid w:val="00D501E4"/>
    <w:rsid w:val="00D50320"/>
    <w:rsid w:val="00D50369"/>
    <w:rsid w:val="00D5049C"/>
    <w:rsid w:val="00D504BB"/>
    <w:rsid w:val="00D50575"/>
    <w:rsid w:val="00D50672"/>
    <w:rsid w:val="00D507CF"/>
    <w:rsid w:val="00D50818"/>
    <w:rsid w:val="00D5081E"/>
    <w:rsid w:val="00D50888"/>
    <w:rsid w:val="00D509AA"/>
    <w:rsid w:val="00D50A9B"/>
    <w:rsid w:val="00D50ABC"/>
    <w:rsid w:val="00D50B53"/>
    <w:rsid w:val="00D50B95"/>
    <w:rsid w:val="00D50BB9"/>
    <w:rsid w:val="00D50C43"/>
    <w:rsid w:val="00D50C51"/>
    <w:rsid w:val="00D50CF9"/>
    <w:rsid w:val="00D50E0F"/>
    <w:rsid w:val="00D50E7F"/>
    <w:rsid w:val="00D50F43"/>
    <w:rsid w:val="00D51068"/>
    <w:rsid w:val="00D510DB"/>
    <w:rsid w:val="00D51180"/>
    <w:rsid w:val="00D51440"/>
    <w:rsid w:val="00D51465"/>
    <w:rsid w:val="00D51497"/>
    <w:rsid w:val="00D514DA"/>
    <w:rsid w:val="00D51AA6"/>
    <w:rsid w:val="00D51CA0"/>
    <w:rsid w:val="00D51CAE"/>
    <w:rsid w:val="00D51D10"/>
    <w:rsid w:val="00D51F95"/>
    <w:rsid w:val="00D51FB2"/>
    <w:rsid w:val="00D51FB8"/>
    <w:rsid w:val="00D520D5"/>
    <w:rsid w:val="00D52133"/>
    <w:rsid w:val="00D52168"/>
    <w:rsid w:val="00D52189"/>
    <w:rsid w:val="00D5225D"/>
    <w:rsid w:val="00D525BB"/>
    <w:rsid w:val="00D52612"/>
    <w:rsid w:val="00D5265B"/>
    <w:rsid w:val="00D527B3"/>
    <w:rsid w:val="00D527CB"/>
    <w:rsid w:val="00D52850"/>
    <w:rsid w:val="00D5285D"/>
    <w:rsid w:val="00D52979"/>
    <w:rsid w:val="00D52A08"/>
    <w:rsid w:val="00D52A09"/>
    <w:rsid w:val="00D52A1E"/>
    <w:rsid w:val="00D52A5A"/>
    <w:rsid w:val="00D52BC7"/>
    <w:rsid w:val="00D52DA3"/>
    <w:rsid w:val="00D52F02"/>
    <w:rsid w:val="00D53019"/>
    <w:rsid w:val="00D530CB"/>
    <w:rsid w:val="00D5323F"/>
    <w:rsid w:val="00D53543"/>
    <w:rsid w:val="00D535E7"/>
    <w:rsid w:val="00D53791"/>
    <w:rsid w:val="00D53900"/>
    <w:rsid w:val="00D53905"/>
    <w:rsid w:val="00D539CD"/>
    <w:rsid w:val="00D53A19"/>
    <w:rsid w:val="00D53A62"/>
    <w:rsid w:val="00D53BF8"/>
    <w:rsid w:val="00D53C59"/>
    <w:rsid w:val="00D53C91"/>
    <w:rsid w:val="00D53CCE"/>
    <w:rsid w:val="00D53D68"/>
    <w:rsid w:val="00D53EF1"/>
    <w:rsid w:val="00D543C9"/>
    <w:rsid w:val="00D545BA"/>
    <w:rsid w:val="00D54688"/>
    <w:rsid w:val="00D5478B"/>
    <w:rsid w:val="00D547BF"/>
    <w:rsid w:val="00D547D9"/>
    <w:rsid w:val="00D549BD"/>
    <w:rsid w:val="00D549E3"/>
    <w:rsid w:val="00D54A38"/>
    <w:rsid w:val="00D54A6D"/>
    <w:rsid w:val="00D54AAB"/>
    <w:rsid w:val="00D54C05"/>
    <w:rsid w:val="00D54CBC"/>
    <w:rsid w:val="00D54D69"/>
    <w:rsid w:val="00D54E22"/>
    <w:rsid w:val="00D54E77"/>
    <w:rsid w:val="00D54EBC"/>
    <w:rsid w:val="00D54F5C"/>
    <w:rsid w:val="00D54FF7"/>
    <w:rsid w:val="00D5504C"/>
    <w:rsid w:val="00D5509B"/>
    <w:rsid w:val="00D550DD"/>
    <w:rsid w:val="00D55175"/>
    <w:rsid w:val="00D55192"/>
    <w:rsid w:val="00D5519A"/>
    <w:rsid w:val="00D5519D"/>
    <w:rsid w:val="00D55237"/>
    <w:rsid w:val="00D553FE"/>
    <w:rsid w:val="00D5543B"/>
    <w:rsid w:val="00D555FD"/>
    <w:rsid w:val="00D5568D"/>
    <w:rsid w:val="00D556BB"/>
    <w:rsid w:val="00D557FF"/>
    <w:rsid w:val="00D55878"/>
    <w:rsid w:val="00D558A5"/>
    <w:rsid w:val="00D558DF"/>
    <w:rsid w:val="00D5590C"/>
    <w:rsid w:val="00D559A7"/>
    <w:rsid w:val="00D559DD"/>
    <w:rsid w:val="00D55A36"/>
    <w:rsid w:val="00D55A45"/>
    <w:rsid w:val="00D55B1D"/>
    <w:rsid w:val="00D55BD4"/>
    <w:rsid w:val="00D55C58"/>
    <w:rsid w:val="00D55CB2"/>
    <w:rsid w:val="00D55F48"/>
    <w:rsid w:val="00D56179"/>
    <w:rsid w:val="00D562A4"/>
    <w:rsid w:val="00D563FC"/>
    <w:rsid w:val="00D56519"/>
    <w:rsid w:val="00D5656A"/>
    <w:rsid w:val="00D5660D"/>
    <w:rsid w:val="00D5661E"/>
    <w:rsid w:val="00D56814"/>
    <w:rsid w:val="00D5681C"/>
    <w:rsid w:val="00D568A6"/>
    <w:rsid w:val="00D5690A"/>
    <w:rsid w:val="00D569EF"/>
    <w:rsid w:val="00D56AE7"/>
    <w:rsid w:val="00D56BB2"/>
    <w:rsid w:val="00D56C6F"/>
    <w:rsid w:val="00D56C86"/>
    <w:rsid w:val="00D56CEE"/>
    <w:rsid w:val="00D56D1B"/>
    <w:rsid w:val="00D56F83"/>
    <w:rsid w:val="00D57042"/>
    <w:rsid w:val="00D571F1"/>
    <w:rsid w:val="00D57270"/>
    <w:rsid w:val="00D57299"/>
    <w:rsid w:val="00D572C4"/>
    <w:rsid w:val="00D572D3"/>
    <w:rsid w:val="00D574A7"/>
    <w:rsid w:val="00D574B7"/>
    <w:rsid w:val="00D576F1"/>
    <w:rsid w:val="00D576F8"/>
    <w:rsid w:val="00D577AB"/>
    <w:rsid w:val="00D57812"/>
    <w:rsid w:val="00D57817"/>
    <w:rsid w:val="00D57819"/>
    <w:rsid w:val="00D5786C"/>
    <w:rsid w:val="00D5791F"/>
    <w:rsid w:val="00D579ED"/>
    <w:rsid w:val="00D57B2B"/>
    <w:rsid w:val="00D57B58"/>
    <w:rsid w:val="00D57B84"/>
    <w:rsid w:val="00D57CAB"/>
    <w:rsid w:val="00D57DEC"/>
    <w:rsid w:val="00D57ECA"/>
    <w:rsid w:val="00D57ED0"/>
    <w:rsid w:val="00D60018"/>
    <w:rsid w:val="00D600AC"/>
    <w:rsid w:val="00D600AE"/>
    <w:rsid w:val="00D603E1"/>
    <w:rsid w:val="00D603F7"/>
    <w:rsid w:val="00D604A3"/>
    <w:rsid w:val="00D606ED"/>
    <w:rsid w:val="00D60814"/>
    <w:rsid w:val="00D60846"/>
    <w:rsid w:val="00D609F3"/>
    <w:rsid w:val="00D60AD3"/>
    <w:rsid w:val="00D60B79"/>
    <w:rsid w:val="00D60CFA"/>
    <w:rsid w:val="00D60EB3"/>
    <w:rsid w:val="00D60EEA"/>
    <w:rsid w:val="00D6108A"/>
    <w:rsid w:val="00D61112"/>
    <w:rsid w:val="00D611D1"/>
    <w:rsid w:val="00D61202"/>
    <w:rsid w:val="00D61292"/>
    <w:rsid w:val="00D6131C"/>
    <w:rsid w:val="00D6140C"/>
    <w:rsid w:val="00D61524"/>
    <w:rsid w:val="00D61849"/>
    <w:rsid w:val="00D6185E"/>
    <w:rsid w:val="00D61860"/>
    <w:rsid w:val="00D61895"/>
    <w:rsid w:val="00D619EA"/>
    <w:rsid w:val="00D61AFA"/>
    <w:rsid w:val="00D61B9E"/>
    <w:rsid w:val="00D61C42"/>
    <w:rsid w:val="00D61D65"/>
    <w:rsid w:val="00D61D9B"/>
    <w:rsid w:val="00D61DB0"/>
    <w:rsid w:val="00D61E29"/>
    <w:rsid w:val="00D61E68"/>
    <w:rsid w:val="00D61EB7"/>
    <w:rsid w:val="00D6208B"/>
    <w:rsid w:val="00D62093"/>
    <w:rsid w:val="00D620F2"/>
    <w:rsid w:val="00D62202"/>
    <w:rsid w:val="00D62245"/>
    <w:rsid w:val="00D62281"/>
    <w:rsid w:val="00D6231E"/>
    <w:rsid w:val="00D62352"/>
    <w:rsid w:val="00D6237F"/>
    <w:rsid w:val="00D623D3"/>
    <w:rsid w:val="00D62447"/>
    <w:rsid w:val="00D624D8"/>
    <w:rsid w:val="00D626D8"/>
    <w:rsid w:val="00D6276E"/>
    <w:rsid w:val="00D628BB"/>
    <w:rsid w:val="00D6299B"/>
    <w:rsid w:val="00D629A6"/>
    <w:rsid w:val="00D629AF"/>
    <w:rsid w:val="00D62A90"/>
    <w:rsid w:val="00D62AC6"/>
    <w:rsid w:val="00D62BA2"/>
    <w:rsid w:val="00D62BB5"/>
    <w:rsid w:val="00D62C19"/>
    <w:rsid w:val="00D62C34"/>
    <w:rsid w:val="00D63083"/>
    <w:rsid w:val="00D630E2"/>
    <w:rsid w:val="00D63320"/>
    <w:rsid w:val="00D633A4"/>
    <w:rsid w:val="00D63460"/>
    <w:rsid w:val="00D63472"/>
    <w:rsid w:val="00D636A6"/>
    <w:rsid w:val="00D63780"/>
    <w:rsid w:val="00D63784"/>
    <w:rsid w:val="00D637D1"/>
    <w:rsid w:val="00D63884"/>
    <w:rsid w:val="00D638BB"/>
    <w:rsid w:val="00D6391C"/>
    <w:rsid w:val="00D6392C"/>
    <w:rsid w:val="00D63A00"/>
    <w:rsid w:val="00D63A65"/>
    <w:rsid w:val="00D63BBF"/>
    <w:rsid w:val="00D63C73"/>
    <w:rsid w:val="00D63D42"/>
    <w:rsid w:val="00D63D90"/>
    <w:rsid w:val="00D63F20"/>
    <w:rsid w:val="00D63F70"/>
    <w:rsid w:val="00D6403C"/>
    <w:rsid w:val="00D640A4"/>
    <w:rsid w:val="00D64152"/>
    <w:rsid w:val="00D64371"/>
    <w:rsid w:val="00D64381"/>
    <w:rsid w:val="00D643AE"/>
    <w:rsid w:val="00D644A8"/>
    <w:rsid w:val="00D644E1"/>
    <w:rsid w:val="00D645E0"/>
    <w:rsid w:val="00D64A6E"/>
    <w:rsid w:val="00D64C7B"/>
    <w:rsid w:val="00D64CE7"/>
    <w:rsid w:val="00D64E14"/>
    <w:rsid w:val="00D64EEC"/>
    <w:rsid w:val="00D65149"/>
    <w:rsid w:val="00D65179"/>
    <w:rsid w:val="00D65199"/>
    <w:rsid w:val="00D6521B"/>
    <w:rsid w:val="00D65248"/>
    <w:rsid w:val="00D65271"/>
    <w:rsid w:val="00D6528B"/>
    <w:rsid w:val="00D652B7"/>
    <w:rsid w:val="00D652CB"/>
    <w:rsid w:val="00D654F3"/>
    <w:rsid w:val="00D655B8"/>
    <w:rsid w:val="00D655E6"/>
    <w:rsid w:val="00D655F0"/>
    <w:rsid w:val="00D6563B"/>
    <w:rsid w:val="00D65682"/>
    <w:rsid w:val="00D657EF"/>
    <w:rsid w:val="00D6581C"/>
    <w:rsid w:val="00D65848"/>
    <w:rsid w:val="00D6588F"/>
    <w:rsid w:val="00D658D0"/>
    <w:rsid w:val="00D65A38"/>
    <w:rsid w:val="00D65B49"/>
    <w:rsid w:val="00D65BAB"/>
    <w:rsid w:val="00D65BB8"/>
    <w:rsid w:val="00D65C5B"/>
    <w:rsid w:val="00D65C6A"/>
    <w:rsid w:val="00D65CCA"/>
    <w:rsid w:val="00D65D90"/>
    <w:rsid w:val="00D65F2A"/>
    <w:rsid w:val="00D66029"/>
    <w:rsid w:val="00D662C9"/>
    <w:rsid w:val="00D66378"/>
    <w:rsid w:val="00D663BE"/>
    <w:rsid w:val="00D663D8"/>
    <w:rsid w:val="00D6643B"/>
    <w:rsid w:val="00D664CF"/>
    <w:rsid w:val="00D664E0"/>
    <w:rsid w:val="00D6657F"/>
    <w:rsid w:val="00D665C0"/>
    <w:rsid w:val="00D665C7"/>
    <w:rsid w:val="00D666ED"/>
    <w:rsid w:val="00D667B8"/>
    <w:rsid w:val="00D66909"/>
    <w:rsid w:val="00D66B69"/>
    <w:rsid w:val="00D66BE8"/>
    <w:rsid w:val="00D66D56"/>
    <w:rsid w:val="00D66E77"/>
    <w:rsid w:val="00D67067"/>
    <w:rsid w:val="00D670B2"/>
    <w:rsid w:val="00D6712F"/>
    <w:rsid w:val="00D67231"/>
    <w:rsid w:val="00D67366"/>
    <w:rsid w:val="00D6758B"/>
    <w:rsid w:val="00D67875"/>
    <w:rsid w:val="00D678CB"/>
    <w:rsid w:val="00D67A08"/>
    <w:rsid w:val="00D67A57"/>
    <w:rsid w:val="00D67A6D"/>
    <w:rsid w:val="00D67AEB"/>
    <w:rsid w:val="00D67B31"/>
    <w:rsid w:val="00D67B33"/>
    <w:rsid w:val="00D67B8A"/>
    <w:rsid w:val="00D67BBD"/>
    <w:rsid w:val="00D67BCD"/>
    <w:rsid w:val="00D67C0F"/>
    <w:rsid w:val="00D67CBF"/>
    <w:rsid w:val="00D67D3A"/>
    <w:rsid w:val="00D67D82"/>
    <w:rsid w:val="00D67DF4"/>
    <w:rsid w:val="00D67E99"/>
    <w:rsid w:val="00D67EEE"/>
    <w:rsid w:val="00D67F5D"/>
    <w:rsid w:val="00D67FD7"/>
    <w:rsid w:val="00D70013"/>
    <w:rsid w:val="00D7008F"/>
    <w:rsid w:val="00D700C3"/>
    <w:rsid w:val="00D700EF"/>
    <w:rsid w:val="00D704FD"/>
    <w:rsid w:val="00D7067F"/>
    <w:rsid w:val="00D70730"/>
    <w:rsid w:val="00D7089E"/>
    <w:rsid w:val="00D70910"/>
    <w:rsid w:val="00D709F2"/>
    <w:rsid w:val="00D70AC6"/>
    <w:rsid w:val="00D70B55"/>
    <w:rsid w:val="00D70B8F"/>
    <w:rsid w:val="00D70BD5"/>
    <w:rsid w:val="00D70D9F"/>
    <w:rsid w:val="00D70E6F"/>
    <w:rsid w:val="00D70EF2"/>
    <w:rsid w:val="00D7106D"/>
    <w:rsid w:val="00D71297"/>
    <w:rsid w:val="00D712BD"/>
    <w:rsid w:val="00D713DA"/>
    <w:rsid w:val="00D713EB"/>
    <w:rsid w:val="00D71480"/>
    <w:rsid w:val="00D71552"/>
    <w:rsid w:val="00D715D5"/>
    <w:rsid w:val="00D71930"/>
    <w:rsid w:val="00D71B8E"/>
    <w:rsid w:val="00D71BA3"/>
    <w:rsid w:val="00D71BAC"/>
    <w:rsid w:val="00D71BF8"/>
    <w:rsid w:val="00D71CB6"/>
    <w:rsid w:val="00D71CC8"/>
    <w:rsid w:val="00D71D78"/>
    <w:rsid w:val="00D71D89"/>
    <w:rsid w:val="00D71DD0"/>
    <w:rsid w:val="00D71F42"/>
    <w:rsid w:val="00D71FE7"/>
    <w:rsid w:val="00D72181"/>
    <w:rsid w:val="00D72191"/>
    <w:rsid w:val="00D7235C"/>
    <w:rsid w:val="00D72389"/>
    <w:rsid w:val="00D724F9"/>
    <w:rsid w:val="00D72557"/>
    <w:rsid w:val="00D72565"/>
    <w:rsid w:val="00D7258C"/>
    <w:rsid w:val="00D72680"/>
    <w:rsid w:val="00D726BD"/>
    <w:rsid w:val="00D726C6"/>
    <w:rsid w:val="00D72722"/>
    <w:rsid w:val="00D72779"/>
    <w:rsid w:val="00D727D8"/>
    <w:rsid w:val="00D727DB"/>
    <w:rsid w:val="00D728D2"/>
    <w:rsid w:val="00D728E2"/>
    <w:rsid w:val="00D72A3A"/>
    <w:rsid w:val="00D72AAA"/>
    <w:rsid w:val="00D72DB7"/>
    <w:rsid w:val="00D72E66"/>
    <w:rsid w:val="00D72F5B"/>
    <w:rsid w:val="00D72F8C"/>
    <w:rsid w:val="00D72FA5"/>
    <w:rsid w:val="00D73021"/>
    <w:rsid w:val="00D7323D"/>
    <w:rsid w:val="00D73250"/>
    <w:rsid w:val="00D73350"/>
    <w:rsid w:val="00D734D9"/>
    <w:rsid w:val="00D73507"/>
    <w:rsid w:val="00D73686"/>
    <w:rsid w:val="00D736FD"/>
    <w:rsid w:val="00D73717"/>
    <w:rsid w:val="00D73798"/>
    <w:rsid w:val="00D737B2"/>
    <w:rsid w:val="00D73807"/>
    <w:rsid w:val="00D73912"/>
    <w:rsid w:val="00D739A4"/>
    <w:rsid w:val="00D739FD"/>
    <w:rsid w:val="00D73D74"/>
    <w:rsid w:val="00D73DB5"/>
    <w:rsid w:val="00D73DFB"/>
    <w:rsid w:val="00D73E1F"/>
    <w:rsid w:val="00D73EB7"/>
    <w:rsid w:val="00D74065"/>
    <w:rsid w:val="00D74098"/>
    <w:rsid w:val="00D74105"/>
    <w:rsid w:val="00D741A5"/>
    <w:rsid w:val="00D741FD"/>
    <w:rsid w:val="00D742D1"/>
    <w:rsid w:val="00D742F9"/>
    <w:rsid w:val="00D74451"/>
    <w:rsid w:val="00D74597"/>
    <w:rsid w:val="00D747C9"/>
    <w:rsid w:val="00D74824"/>
    <w:rsid w:val="00D74946"/>
    <w:rsid w:val="00D74953"/>
    <w:rsid w:val="00D74968"/>
    <w:rsid w:val="00D7496B"/>
    <w:rsid w:val="00D74A21"/>
    <w:rsid w:val="00D74A83"/>
    <w:rsid w:val="00D74AD8"/>
    <w:rsid w:val="00D74B05"/>
    <w:rsid w:val="00D74B8E"/>
    <w:rsid w:val="00D74C99"/>
    <w:rsid w:val="00D74E57"/>
    <w:rsid w:val="00D74FE2"/>
    <w:rsid w:val="00D75258"/>
    <w:rsid w:val="00D752FE"/>
    <w:rsid w:val="00D75441"/>
    <w:rsid w:val="00D755A3"/>
    <w:rsid w:val="00D755B9"/>
    <w:rsid w:val="00D7575D"/>
    <w:rsid w:val="00D7591E"/>
    <w:rsid w:val="00D75949"/>
    <w:rsid w:val="00D75956"/>
    <w:rsid w:val="00D75962"/>
    <w:rsid w:val="00D75BBA"/>
    <w:rsid w:val="00D75BF1"/>
    <w:rsid w:val="00D75BF3"/>
    <w:rsid w:val="00D75D9A"/>
    <w:rsid w:val="00D75E35"/>
    <w:rsid w:val="00D75F32"/>
    <w:rsid w:val="00D75F4B"/>
    <w:rsid w:val="00D75FF4"/>
    <w:rsid w:val="00D761E4"/>
    <w:rsid w:val="00D76212"/>
    <w:rsid w:val="00D7629E"/>
    <w:rsid w:val="00D762E5"/>
    <w:rsid w:val="00D762FE"/>
    <w:rsid w:val="00D76393"/>
    <w:rsid w:val="00D763D3"/>
    <w:rsid w:val="00D763D6"/>
    <w:rsid w:val="00D76495"/>
    <w:rsid w:val="00D7654A"/>
    <w:rsid w:val="00D76582"/>
    <w:rsid w:val="00D765D6"/>
    <w:rsid w:val="00D766E2"/>
    <w:rsid w:val="00D7677A"/>
    <w:rsid w:val="00D7684C"/>
    <w:rsid w:val="00D76C00"/>
    <w:rsid w:val="00D76C1D"/>
    <w:rsid w:val="00D76CF8"/>
    <w:rsid w:val="00D76D00"/>
    <w:rsid w:val="00D76D52"/>
    <w:rsid w:val="00D76DD4"/>
    <w:rsid w:val="00D76E3A"/>
    <w:rsid w:val="00D76F2D"/>
    <w:rsid w:val="00D76F6A"/>
    <w:rsid w:val="00D76FB5"/>
    <w:rsid w:val="00D77072"/>
    <w:rsid w:val="00D77080"/>
    <w:rsid w:val="00D770EA"/>
    <w:rsid w:val="00D770F6"/>
    <w:rsid w:val="00D7714B"/>
    <w:rsid w:val="00D77164"/>
    <w:rsid w:val="00D771DE"/>
    <w:rsid w:val="00D77202"/>
    <w:rsid w:val="00D7731C"/>
    <w:rsid w:val="00D7732D"/>
    <w:rsid w:val="00D773D2"/>
    <w:rsid w:val="00D773D7"/>
    <w:rsid w:val="00D773EF"/>
    <w:rsid w:val="00D77543"/>
    <w:rsid w:val="00D77600"/>
    <w:rsid w:val="00D77743"/>
    <w:rsid w:val="00D77815"/>
    <w:rsid w:val="00D77877"/>
    <w:rsid w:val="00D778DB"/>
    <w:rsid w:val="00D779B1"/>
    <w:rsid w:val="00D77AA9"/>
    <w:rsid w:val="00D77C95"/>
    <w:rsid w:val="00D77E2D"/>
    <w:rsid w:val="00D77E80"/>
    <w:rsid w:val="00D77E83"/>
    <w:rsid w:val="00D800B4"/>
    <w:rsid w:val="00D801B7"/>
    <w:rsid w:val="00D801CD"/>
    <w:rsid w:val="00D80451"/>
    <w:rsid w:val="00D806B5"/>
    <w:rsid w:val="00D80743"/>
    <w:rsid w:val="00D80767"/>
    <w:rsid w:val="00D8080A"/>
    <w:rsid w:val="00D80861"/>
    <w:rsid w:val="00D808CC"/>
    <w:rsid w:val="00D80AEF"/>
    <w:rsid w:val="00D80AF5"/>
    <w:rsid w:val="00D80B77"/>
    <w:rsid w:val="00D80B9B"/>
    <w:rsid w:val="00D80BC7"/>
    <w:rsid w:val="00D80C1E"/>
    <w:rsid w:val="00D80C38"/>
    <w:rsid w:val="00D80CCD"/>
    <w:rsid w:val="00D80E42"/>
    <w:rsid w:val="00D81188"/>
    <w:rsid w:val="00D811AA"/>
    <w:rsid w:val="00D811D0"/>
    <w:rsid w:val="00D8121C"/>
    <w:rsid w:val="00D81274"/>
    <w:rsid w:val="00D81304"/>
    <w:rsid w:val="00D8140B"/>
    <w:rsid w:val="00D814F1"/>
    <w:rsid w:val="00D81528"/>
    <w:rsid w:val="00D81555"/>
    <w:rsid w:val="00D81557"/>
    <w:rsid w:val="00D815DC"/>
    <w:rsid w:val="00D81691"/>
    <w:rsid w:val="00D816FB"/>
    <w:rsid w:val="00D81751"/>
    <w:rsid w:val="00D81833"/>
    <w:rsid w:val="00D81834"/>
    <w:rsid w:val="00D818B2"/>
    <w:rsid w:val="00D818D8"/>
    <w:rsid w:val="00D818E6"/>
    <w:rsid w:val="00D8197A"/>
    <w:rsid w:val="00D81B08"/>
    <w:rsid w:val="00D81C04"/>
    <w:rsid w:val="00D81DE7"/>
    <w:rsid w:val="00D81DF1"/>
    <w:rsid w:val="00D8206A"/>
    <w:rsid w:val="00D820AE"/>
    <w:rsid w:val="00D8217D"/>
    <w:rsid w:val="00D82226"/>
    <w:rsid w:val="00D82227"/>
    <w:rsid w:val="00D8226B"/>
    <w:rsid w:val="00D8233B"/>
    <w:rsid w:val="00D823B6"/>
    <w:rsid w:val="00D8241D"/>
    <w:rsid w:val="00D8243C"/>
    <w:rsid w:val="00D82446"/>
    <w:rsid w:val="00D82511"/>
    <w:rsid w:val="00D826F4"/>
    <w:rsid w:val="00D828EE"/>
    <w:rsid w:val="00D82A5B"/>
    <w:rsid w:val="00D82B86"/>
    <w:rsid w:val="00D82C56"/>
    <w:rsid w:val="00D82C87"/>
    <w:rsid w:val="00D82C9F"/>
    <w:rsid w:val="00D82D9B"/>
    <w:rsid w:val="00D82E82"/>
    <w:rsid w:val="00D82FCE"/>
    <w:rsid w:val="00D830DC"/>
    <w:rsid w:val="00D83153"/>
    <w:rsid w:val="00D831F2"/>
    <w:rsid w:val="00D8334C"/>
    <w:rsid w:val="00D83452"/>
    <w:rsid w:val="00D83493"/>
    <w:rsid w:val="00D836A0"/>
    <w:rsid w:val="00D836A3"/>
    <w:rsid w:val="00D836BC"/>
    <w:rsid w:val="00D83774"/>
    <w:rsid w:val="00D837CD"/>
    <w:rsid w:val="00D837F8"/>
    <w:rsid w:val="00D83911"/>
    <w:rsid w:val="00D83A71"/>
    <w:rsid w:val="00D83ADB"/>
    <w:rsid w:val="00D83BA2"/>
    <w:rsid w:val="00D83BAF"/>
    <w:rsid w:val="00D83C11"/>
    <w:rsid w:val="00D83C2B"/>
    <w:rsid w:val="00D83C6E"/>
    <w:rsid w:val="00D83E09"/>
    <w:rsid w:val="00D83EE4"/>
    <w:rsid w:val="00D83FFA"/>
    <w:rsid w:val="00D8400C"/>
    <w:rsid w:val="00D840CF"/>
    <w:rsid w:val="00D840F4"/>
    <w:rsid w:val="00D84162"/>
    <w:rsid w:val="00D84203"/>
    <w:rsid w:val="00D8421A"/>
    <w:rsid w:val="00D8422E"/>
    <w:rsid w:val="00D8427E"/>
    <w:rsid w:val="00D84387"/>
    <w:rsid w:val="00D843AE"/>
    <w:rsid w:val="00D8446A"/>
    <w:rsid w:val="00D84491"/>
    <w:rsid w:val="00D844B0"/>
    <w:rsid w:val="00D8460C"/>
    <w:rsid w:val="00D8478C"/>
    <w:rsid w:val="00D848F4"/>
    <w:rsid w:val="00D849A6"/>
    <w:rsid w:val="00D84B96"/>
    <w:rsid w:val="00D84CDE"/>
    <w:rsid w:val="00D84CF9"/>
    <w:rsid w:val="00D84E32"/>
    <w:rsid w:val="00D84E64"/>
    <w:rsid w:val="00D84EB5"/>
    <w:rsid w:val="00D850EB"/>
    <w:rsid w:val="00D851A4"/>
    <w:rsid w:val="00D852B5"/>
    <w:rsid w:val="00D8530E"/>
    <w:rsid w:val="00D85340"/>
    <w:rsid w:val="00D85391"/>
    <w:rsid w:val="00D854B4"/>
    <w:rsid w:val="00D855CA"/>
    <w:rsid w:val="00D8561E"/>
    <w:rsid w:val="00D856F1"/>
    <w:rsid w:val="00D8570C"/>
    <w:rsid w:val="00D8579B"/>
    <w:rsid w:val="00D85A78"/>
    <w:rsid w:val="00D85B8F"/>
    <w:rsid w:val="00D85BE2"/>
    <w:rsid w:val="00D85C69"/>
    <w:rsid w:val="00D85C8F"/>
    <w:rsid w:val="00D85D3A"/>
    <w:rsid w:val="00D85D68"/>
    <w:rsid w:val="00D8602A"/>
    <w:rsid w:val="00D8605A"/>
    <w:rsid w:val="00D860EF"/>
    <w:rsid w:val="00D86339"/>
    <w:rsid w:val="00D8633B"/>
    <w:rsid w:val="00D864CE"/>
    <w:rsid w:val="00D864F5"/>
    <w:rsid w:val="00D86506"/>
    <w:rsid w:val="00D86521"/>
    <w:rsid w:val="00D86582"/>
    <w:rsid w:val="00D865BA"/>
    <w:rsid w:val="00D865FE"/>
    <w:rsid w:val="00D8662F"/>
    <w:rsid w:val="00D866B4"/>
    <w:rsid w:val="00D86753"/>
    <w:rsid w:val="00D867A7"/>
    <w:rsid w:val="00D867E1"/>
    <w:rsid w:val="00D868BA"/>
    <w:rsid w:val="00D868C7"/>
    <w:rsid w:val="00D86941"/>
    <w:rsid w:val="00D86BB8"/>
    <w:rsid w:val="00D86C4A"/>
    <w:rsid w:val="00D86D06"/>
    <w:rsid w:val="00D86E53"/>
    <w:rsid w:val="00D86EBA"/>
    <w:rsid w:val="00D86EF0"/>
    <w:rsid w:val="00D86FB1"/>
    <w:rsid w:val="00D8703C"/>
    <w:rsid w:val="00D870F7"/>
    <w:rsid w:val="00D8714B"/>
    <w:rsid w:val="00D871C8"/>
    <w:rsid w:val="00D871D1"/>
    <w:rsid w:val="00D87219"/>
    <w:rsid w:val="00D87221"/>
    <w:rsid w:val="00D872D3"/>
    <w:rsid w:val="00D87355"/>
    <w:rsid w:val="00D8748B"/>
    <w:rsid w:val="00D875CA"/>
    <w:rsid w:val="00D8765C"/>
    <w:rsid w:val="00D876C0"/>
    <w:rsid w:val="00D87721"/>
    <w:rsid w:val="00D8789B"/>
    <w:rsid w:val="00D87BB3"/>
    <w:rsid w:val="00D87CEE"/>
    <w:rsid w:val="00D87E28"/>
    <w:rsid w:val="00D87EC2"/>
    <w:rsid w:val="00D87EE0"/>
    <w:rsid w:val="00D87F39"/>
    <w:rsid w:val="00D90116"/>
    <w:rsid w:val="00D90150"/>
    <w:rsid w:val="00D901D7"/>
    <w:rsid w:val="00D903CB"/>
    <w:rsid w:val="00D9053B"/>
    <w:rsid w:val="00D905F0"/>
    <w:rsid w:val="00D90615"/>
    <w:rsid w:val="00D90813"/>
    <w:rsid w:val="00D90823"/>
    <w:rsid w:val="00D90A5E"/>
    <w:rsid w:val="00D90AB6"/>
    <w:rsid w:val="00D90AC4"/>
    <w:rsid w:val="00D90CE1"/>
    <w:rsid w:val="00D90D0F"/>
    <w:rsid w:val="00D90EF5"/>
    <w:rsid w:val="00D90F2D"/>
    <w:rsid w:val="00D90F6F"/>
    <w:rsid w:val="00D90FC0"/>
    <w:rsid w:val="00D9100E"/>
    <w:rsid w:val="00D91129"/>
    <w:rsid w:val="00D91149"/>
    <w:rsid w:val="00D911C7"/>
    <w:rsid w:val="00D912E0"/>
    <w:rsid w:val="00D91497"/>
    <w:rsid w:val="00D91539"/>
    <w:rsid w:val="00D915D3"/>
    <w:rsid w:val="00D9160F"/>
    <w:rsid w:val="00D9162A"/>
    <w:rsid w:val="00D91676"/>
    <w:rsid w:val="00D91741"/>
    <w:rsid w:val="00D9178A"/>
    <w:rsid w:val="00D9185B"/>
    <w:rsid w:val="00D918FB"/>
    <w:rsid w:val="00D91955"/>
    <w:rsid w:val="00D91AE9"/>
    <w:rsid w:val="00D91B24"/>
    <w:rsid w:val="00D91B4B"/>
    <w:rsid w:val="00D91C9E"/>
    <w:rsid w:val="00D91D20"/>
    <w:rsid w:val="00D91E50"/>
    <w:rsid w:val="00D9207B"/>
    <w:rsid w:val="00D921CE"/>
    <w:rsid w:val="00D922D6"/>
    <w:rsid w:val="00D92367"/>
    <w:rsid w:val="00D9244A"/>
    <w:rsid w:val="00D9249A"/>
    <w:rsid w:val="00D9259E"/>
    <w:rsid w:val="00D925B0"/>
    <w:rsid w:val="00D925F7"/>
    <w:rsid w:val="00D926B5"/>
    <w:rsid w:val="00D926D2"/>
    <w:rsid w:val="00D927A1"/>
    <w:rsid w:val="00D927B1"/>
    <w:rsid w:val="00D928C5"/>
    <w:rsid w:val="00D92937"/>
    <w:rsid w:val="00D92950"/>
    <w:rsid w:val="00D929CD"/>
    <w:rsid w:val="00D92AFC"/>
    <w:rsid w:val="00D92C34"/>
    <w:rsid w:val="00D92DA7"/>
    <w:rsid w:val="00D92DAF"/>
    <w:rsid w:val="00D92DCA"/>
    <w:rsid w:val="00D92E2C"/>
    <w:rsid w:val="00D92E68"/>
    <w:rsid w:val="00D92F39"/>
    <w:rsid w:val="00D92FC1"/>
    <w:rsid w:val="00D92FDF"/>
    <w:rsid w:val="00D9309E"/>
    <w:rsid w:val="00D931D0"/>
    <w:rsid w:val="00D932FC"/>
    <w:rsid w:val="00D933BF"/>
    <w:rsid w:val="00D937F2"/>
    <w:rsid w:val="00D93861"/>
    <w:rsid w:val="00D938BC"/>
    <w:rsid w:val="00D938F5"/>
    <w:rsid w:val="00D9390A"/>
    <w:rsid w:val="00D93932"/>
    <w:rsid w:val="00D93963"/>
    <w:rsid w:val="00D9398A"/>
    <w:rsid w:val="00D93B43"/>
    <w:rsid w:val="00D93C1F"/>
    <w:rsid w:val="00D93C72"/>
    <w:rsid w:val="00D93D01"/>
    <w:rsid w:val="00D93D1D"/>
    <w:rsid w:val="00D93E2D"/>
    <w:rsid w:val="00D94062"/>
    <w:rsid w:val="00D94157"/>
    <w:rsid w:val="00D941A4"/>
    <w:rsid w:val="00D94258"/>
    <w:rsid w:val="00D94385"/>
    <w:rsid w:val="00D94537"/>
    <w:rsid w:val="00D94547"/>
    <w:rsid w:val="00D945E0"/>
    <w:rsid w:val="00D945EE"/>
    <w:rsid w:val="00D948C2"/>
    <w:rsid w:val="00D94959"/>
    <w:rsid w:val="00D94AB6"/>
    <w:rsid w:val="00D94C84"/>
    <w:rsid w:val="00D94DF7"/>
    <w:rsid w:val="00D94EAD"/>
    <w:rsid w:val="00D94EB5"/>
    <w:rsid w:val="00D94F87"/>
    <w:rsid w:val="00D9504B"/>
    <w:rsid w:val="00D9506A"/>
    <w:rsid w:val="00D950CF"/>
    <w:rsid w:val="00D9511F"/>
    <w:rsid w:val="00D951E2"/>
    <w:rsid w:val="00D952B9"/>
    <w:rsid w:val="00D95364"/>
    <w:rsid w:val="00D953A0"/>
    <w:rsid w:val="00D9540D"/>
    <w:rsid w:val="00D95532"/>
    <w:rsid w:val="00D95543"/>
    <w:rsid w:val="00D957FB"/>
    <w:rsid w:val="00D9588F"/>
    <w:rsid w:val="00D958E8"/>
    <w:rsid w:val="00D95A94"/>
    <w:rsid w:val="00D95B2A"/>
    <w:rsid w:val="00D95B87"/>
    <w:rsid w:val="00D95BCB"/>
    <w:rsid w:val="00D95C6C"/>
    <w:rsid w:val="00D95C81"/>
    <w:rsid w:val="00D95DA3"/>
    <w:rsid w:val="00D95DEC"/>
    <w:rsid w:val="00D95E73"/>
    <w:rsid w:val="00D95EBB"/>
    <w:rsid w:val="00D95EFC"/>
    <w:rsid w:val="00D95F04"/>
    <w:rsid w:val="00D95FD5"/>
    <w:rsid w:val="00D9605A"/>
    <w:rsid w:val="00D96143"/>
    <w:rsid w:val="00D9615C"/>
    <w:rsid w:val="00D96171"/>
    <w:rsid w:val="00D9618E"/>
    <w:rsid w:val="00D9619E"/>
    <w:rsid w:val="00D96266"/>
    <w:rsid w:val="00D962BE"/>
    <w:rsid w:val="00D9631F"/>
    <w:rsid w:val="00D96368"/>
    <w:rsid w:val="00D963F1"/>
    <w:rsid w:val="00D96532"/>
    <w:rsid w:val="00D965C1"/>
    <w:rsid w:val="00D965C7"/>
    <w:rsid w:val="00D96607"/>
    <w:rsid w:val="00D9668E"/>
    <w:rsid w:val="00D9674D"/>
    <w:rsid w:val="00D968B3"/>
    <w:rsid w:val="00D96995"/>
    <w:rsid w:val="00D969AF"/>
    <w:rsid w:val="00D96B31"/>
    <w:rsid w:val="00D96C2C"/>
    <w:rsid w:val="00D96C41"/>
    <w:rsid w:val="00D96D92"/>
    <w:rsid w:val="00D96DD3"/>
    <w:rsid w:val="00D96DD4"/>
    <w:rsid w:val="00D96E14"/>
    <w:rsid w:val="00D96E15"/>
    <w:rsid w:val="00D96F02"/>
    <w:rsid w:val="00D96FF5"/>
    <w:rsid w:val="00D97122"/>
    <w:rsid w:val="00D974C6"/>
    <w:rsid w:val="00D97550"/>
    <w:rsid w:val="00D975EE"/>
    <w:rsid w:val="00D977CD"/>
    <w:rsid w:val="00D9786B"/>
    <w:rsid w:val="00D97954"/>
    <w:rsid w:val="00D979C6"/>
    <w:rsid w:val="00D979DA"/>
    <w:rsid w:val="00D97D9A"/>
    <w:rsid w:val="00DA015F"/>
    <w:rsid w:val="00DA0327"/>
    <w:rsid w:val="00DA03F0"/>
    <w:rsid w:val="00DA048B"/>
    <w:rsid w:val="00DA0529"/>
    <w:rsid w:val="00DA0559"/>
    <w:rsid w:val="00DA0652"/>
    <w:rsid w:val="00DA06D0"/>
    <w:rsid w:val="00DA0749"/>
    <w:rsid w:val="00DA0883"/>
    <w:rsid w:val="00DA091D"/>
    <w:rsid w:val="00DA0B00"/>
    <w:rsid w:val="00DA0D56"/>
    <w:rsid w:val="00DA0E33"/>
    <w:rsid w:val="00DA1008"/>
    <w:rsid w:val="00DA1025"/>
    <w:rsid w:val="00DA1032"/>
    <w:rsid w:val="00DA10C8"/>
    <w:rsid w:val="00DA1137"/>
    <w:rsid w:val="00DA12EA"/>
    <w:rsid w:val="00DA13A7"/>
    <w:rsid w:val="00DA13BE"/>
    <w:rsid w:val="00DA1490"/>
    <w:rsid w:val="00DA1745"/>
    <w:rsid w:val="00DA17B5"/>
    <w:rsid w:val="00DA17D8"/>
    <w:rsid w:val="00DA1948"/>
    <w:rsid w:val="00DA1AA1"/>
    <w:rsid w:val="00DA1BC2"/>
    <w:rsid w:val="00DA1C7C"/>
    <w:rsid w:val="00DA1CBF"/>
    <w:rsid w:val="00DA1DAB"/>
    <w:rsid w:val="00DA1DB8"/>
    <w:rsid w:val="00DA1DBB"/>
    <w:rsid w:val="00DA1DE8"/>
    <w:rsid w:val="00DA1F13"/>
    <w:rsid w:val="00DA1FB6"/>
    <w:rsid w:val="00DA20AE"/>
    <w:rsid w:val="00DA2162"/>
    <w:rsid w:val="00DA2265"/>
    <w:rsid w:val="00DA23A5"/>
    <w:rsid w:val="00DA2530"/>
    <w:rsid w:val="00DA2710"/>
    <w:rsid w:val="00DA2711"/>
    <w:rsid w:val="00DA2725"/>
    <w:rsid w:val="00DA2740"/>
    <w:rsid w:val="00DA2835"/>
    <w:rsid w:val="00DA2964"/>
    <w:rsid w:val="00DA297A"/>
    <w:rsid w:val="00DA2A79"/>
    <w:rsid w:val="00DA2A89"/>
    <w:rsid w:val="00DA302B"/>
    <w:rsid w:val="00DA30C9"/>
    <w:rsid w:val="00DA30E4"/>
    <w:rsid w:val="00DA3121"/>
    <w:rsid w:val="00DA313E"/>
    <w:rsid w:val="00DA3248"/>
    <w:rsid w:val="00DA3288"/>
    <w:rsid w:val="00DA3296"/>
    <w:rsid w:val="00DA3430"/>
    <w:rsid w:val="00DA353E"/>
    <w:rsid w:val="00DA35F4"/>
    <w:rsid w:val="00DA3740"/>
    <w:rsid w:val="00DA378D"/>
    <w:rsid w:val="00DA37A0"/>
    <w:rsid w:val="00DA3819"/>
    <w:rsid w:val="00DA385B"/>
    <w:rsid w:val="00DA3916"/>
    <w:rsid w:val="00DA3B4E"/>
    <w:rsid w:val="00DA3B57"/>
    <w:rsid w:val="00DA3C0F"/>
    <w:rsid w:val="00DA3DB5"/>
    <w:rsid w:val="00DA3EDA"/>
    <w:rsid w:val="00DA3F53"/>
    <w:rsid w:val="00DA3F76"/>
    <w:rsid w:val="00DA3F7C"/>
    <w:rsid w:val="00DA3F8C"/>
    <w:rsid w:val="00DA4064"/>
    <w:rsid w:val="00DA4091"/>
    <w:rsid w:val="00DA410C"/>
    <w:rsid w:val="00DA4113"/>
    <w:rsid w:val="00DA4184"/>
    <w:rsid w:val="00DA4387"/>
    <w:rsid w:val="00DA43A8"/>
    <w:rsid w:val="00DA44A9"/>
    <w:rsid w:val="00DA44C9"/>
    <w:rsid w:val="00DA452C"/>
    <w:rsid w:val="00DA45BB"/>
    <w:rsid w:val="00DA4639"/>
    <w:rsid w:val="00DA475B"/>
    <w:rsid w:val="00DA4868"/>
    <w:rsid w:val="00DA4A31"/>
    <w:rsid w:val="00DA4AA9"/>
    <w:rsid w:val="00DA4AF9"/>
    <w:rsid w:val="00DA4B7A"/>
    <w:rsid w:val="00DA4B9B"/>
    <w:rsid w:val="00DA4BDA"/>
    <w:rsid w:val="00DA4DE4"/>
    <w:rsid w:val="00DA4E18"/>
    <w:rsid w:val="00DA4E48"/>
    <w:rsid w:val="00DA4EDD"/>
    <w:rsid w:val="00DA5001"/>
    <w:rsid w:val="00DA5161"/>
    <w:rsid w:val="00DA51C0"/>
    <w:rsid w:val="00DA5226"/>
    <w:rsid w:val="00DA524E"/>
    <w:rsid w:val="00DA53A1"/>
    <w:rsid w:val="00DA5412"/>
    <w:rsid w:val="00DA5443"/>
    <w:rsid w:val="00DA5552"/>
    <w:rsid w:val="00DA555B"/>
    <w:rsid w:val="00DA5570"/>
    <w:rsid w:val="00DA5601"/>
    <w:rsid w:val="00DA561F"/>
    <w:rsid w:val="00DA5811"/>
    <w:rsid w:val="00DA5814"/>
    <w:rsid w:val="00DA58E8"/>
    <w:rsid w:val="00DA5911"/>
    <w:rsid w:val="00DA5BFE"/>
    <w:rsid w:val="00DA5D1D"/>
    <w:rsid w:val="00DA5D2D"/>
    <w:rsid w:val="00DA5F07"/>
    <w:rsid w:val="00DA5F35"/>
    <w:rsid w:val="00DA5FD0"/>
    <w:rsid w:val="00DA608D"/>
    <w:rsid w:val="00DA60C6"/>
    <w:rsid w:val="00DA60E3"/>
    <w:rsid w:val="00DA61EE"/>
    <w:rsid w:val="00DA62F2"/>
    <w:rsid w:val="00DA6381"/>
    <w:rsid w:val="00DA6414"/>
    <w:rsid w:val="00DA64DD"/>
    <w:rsid w:val="00DA650D"/>
    <w:rsid w:val="00DA6671"/>
    <w:rsid w:val="00DA6793"/>
    <w:rsid w:val="00DA67C0"/>
    <w:rsid w:val="00DA6928"/>
    <w:rsid w:val="00DA694F"/>
    <w:rsid w:val="00DA6A23"/>
    <w:rsid w:val="00DA6A46"/>
    <w:rsid w:val="00DA6A69"/>
    <w:rsid w:val="00DA6B14"/>
    <w:rsid w:val="00DA6C5C"/>
    <w:rsid w:val="00DA6C73"/>
    <w:rsid w:val="00DA6CED"/>
    <w:rsid w:val="00DA6D5B"/>
    <w:rsid w:val="00DA6E3D"/>
    <w:rsid w:val="00DA6F40"/>
    <w:rsid w:val="00DA700C"/>
    <w:rsid w:val="00DA704C"/>
    <w:rsid w:val="00DA70B2"/>
    <w:rsid w:val="00DA7258"/>
    <w:rsid w:val="00DA7262"/>
    <w:rsid w:val="00DA72C3"/>
    <w:rsid w:val="00DA732A"/>
    <w:rsid w:val="00DA733B"/>
    <w:rsid w:val="00DA739D"/>
    <w:rsid w:val="00DA74D1"/>
    <w:rsid w:val="00DA74D7"/>
    <w:rsid w:val="00DA75C2"/>
    <w:rsid w:val="00DA763B"/>
    <w:rsid w:val="00DA7747"/>
    <w:rsid w:val="00DA7755"/>
    <w:rsid w:val="00DA77C7"/>
    <w:rsid w:val="00DA78ED"/>
    <w:rsid w:val="00DA7949"/>
    <w:rsid w:val="00DA7A21"/>
    <w:rsid w:val="00DA7AE2"/>
    <w:rsid w:val="00DA7AEE"/>
    <w:rsid w:val="00DA7B87"/>
    <w:rsid w:val="00DA7C0E"/>
    <w:rsid w:val="00DA7E13"/>
    <w:rsid w:val="00DA7E68"/>
    <w:rsid w:val="00DA7F79"/>
    <w:rsid w:val="00DB00D4"/>
    <w:rsid w:val="00DB0103"/>
    <w:rsid w:val="00DB01B8"/>
    <w:rsid w:val="00DB02E7"/>
    <w:rsid w:val="00DB0387"/>
    <w:rsid w:val="00DB03FE"/>
    <w:rsid w:val="00DB04E4"/>
    <w:rsid w:val="00DB0733"/>
    <w:rsid w:val="00DB0741"/>
    <w:rsid w:val="00DB0789"/>
    <w:rsid w:val="00DB0809"/>
    <w:rsid w:val="00DB0883"/>
    <w:rsid w:val="00DB09EA"/>
    <w:rsid w:val="00DB0A0D"/>
    <w:rsid w:val="00DB0A15"/>
    <w:rsid w:val="00DB0A2D"/>
    <w:rsid w:val="00DB0BC8"/>
    <w:rsid w:val="00DB0C18"/>
    <w:rsid w:val="00DB0D05"/>
    <w:rsid w:val="00DB0DFD"/>
    <w:rsid w:val="00DB0E30"/>
    <w:rsid w:val="00DB1167"/>
    <w:rsid w:val="00DB12AB"/>
    <w:rsid w:val="00DB1314"/>
    <w:rsid w:val="00DB14F3"/>
    <w:rsid w:val="00DB162D"/>
    <w:rsid w:val="00DB194F"/>
    <w:rsid w:val="00DB1ADE"/>
    <w:rsid w:val="00DB1B18"/>
    <w:rsid w:val="00DB1B45"/>
    <w:rsid w:val="00DB1BD9"/>
    <w:rsid w:val="00DB1C7B"/>
    <w:rsid w:val="00DB1D11"/>
    <w:rsid w:val="00DB1DC9"/>
    <w:rsid w:val="00DB1E41"/>
    <w:rsid w:val="00DB1E46"/>
    <w:rsid w:val="00DB1F8A"/>
    <w:rsid w:val="00DB2130"/>
    <w:rsid w:val="00DB21CE"/>
    <w:rsid w:val="00DB221C"/>
    <w:rsid w:val="00DB24DD"/>
    <w:rsid w:val="00DB2506"/>
    <w:rsid w:val="00DB25B0"/>
    <w:rsid w:val="00DB25B5"/>
    <w:rsid w:val="00DB270A"/>
    <w:rsid w:val="00DB27ED"/>
    <w:rsid w:val="00DB2861"/>
    <w:rsid w:val="00DB2C90"/>
    <w:rsid w:val="00DB2CA4"/>
    <w:rsid w:val="00DB2CB8"/>
    <w:rsid w:val="00DB2D37"/>
    <w:rsid w:val="00DB2D4F"/>
    <w:rsid w:val="00DB2DA3"/>
    <w:rsid w:val="00DB2DF5"/>
    <w:rsid w:val="00DB2E19"/>
    <w:rsid w:val="00DB2E4A"/>
    <w:rsid w:val="00DB2E7A"/>
    <w:rsid w:val="00DB2F0B"/>
    <w:rsid w:val="00DB2F1D"/>
    <w:rsid w:val="00DB2F65"/>
    <w:rsid w:val="00DB2FF9"/>
    <w:rsid w:val="00DB3169"/>
    <w:rsid w:val="00DB3303"/>
    <w:rsid w:val="00DB3324"/>
    <w:rsid w:val="00DB33E8"/>
    <w:rsid w:val="00DB3519"/>
    <w:rsid w:val="00DB358C"/>
    <w:rsid w:val="00DB3630"/>
    <w:rsid w:val="00DB3679"/>
    <w:rsid w:val="00DB3685"/>
    <w:rsid w:val="00DB3696"/>
    <w:rsid w:val="00DB37C1"/>
    <w:rsid w:val="00DB37C5"/>
    <w:rsid w:val="00DB37D4"/>
    <w:rsid w:val="00DB385B"/>
    <w:rsid w:val="00DB3881"/>
    <w:rsid w:val="00DB39AC"/>
    <w:rsid w:val="00DB3A0D"/>
    <w:rsid w:val="00DB3ABA"/>
    <w:rsid w:val="00DB3B03"/>
    <w:rsid w:val="00DB3B7D"/>
    <w:rsid w:val="00DB3B86"/>
    <w:rsid w:val="00DB3BFB"/>
    <w:rsid w:val="00DB3CC8"/>
    <w:rsid w:val="00DB3DD7"/>
    <w:rsid w:val="00DB406D"/>
    <w:rsid w:val="00DB40A4"/>
    <w:rsid w:val="00DB40AE"/>
    <w:rsid w:val="00DB40C3"/>
    <w:rsid w:val="00DB41B2"/>
    <w:rsid w:val="00DB428C"/>
    <w:rsid w:val="00DB4474"/>
    <w:rsid w:val="00DB44D0"/>
    <w:rsid w:val="00DB4643"/>
    <w:rsid w:val="00DB46D3"/>
    <w:rsid w:val="00DB4BBA"/>
    <w:rsid w:val="00DB4CAF"/>
    <w:rsid w:val="00DB4D7D"/>
    <w:rsid w:val="00DB4DBE"/>
    <w:rsid w:val="00DB4DD1"/>
    <w:rsid w:val="00DB4EEB"/>
    <w:rsid w:val="00DB4FCC"/>
    <w:rsid w:val="00DB5220"/>
    <w:rsid w:val="00DB5351"/>
    <w:rsid w:val="00DB53DA"/>
    <w:rsid w:val="00DB53E5"/>
    <w:rsid w:val="00DB5741"/>
    <w:rsid w:val="00DB57D8"/>
    <w:rsid w:val="00DB5989"/>
    <w:rsid w:val="00DB5AB6"/>
    <w:rsid w:val="00DB5B31"/>
    <w:rsid w:val="00DB5C6C"/>
    <w:rsid w:val="00DB5CA7"/>
    <w:rsid w:val="00DB5E4D"/>
    <w:rsid w:val="00DB5F17"/>
    <w:rsid w:val="00DB5F35"/>
    <w:rsid w:val="00DB5F4A"/>
    <w:rsid w:val="00DB5F57"/>
    <w:rsid w:val="00DB5FF7"/>
    <w:rsid w:val="00DB616E"/>
    <w:rsid w:val="00DB61BE"/>
    <w:rsid w:val="00DB621D"/>
    <w:rsid w:val="00DB62F0"/>
    <w:rsid w:val="00DB6389"/>
    <w:rsid w:val="00DB63A1"/>
    <w:rsid w:val="00DB63C9"/>
    <w:rsid w:val="00DB6436"/>
    <w:rsid w:val="00DB6480"/>
    <w:rsid w:val="00DB64C0"/>
    <w:rsid w:val="00DB64FF"/>
    <w:rsid w:val="00DB6602"/>
    <w:rsid w:val="00DB66EA"/>
    <w:rsid w:val="00DB6773"/>
    <w:rsid w:val="00DB6894"/>
    <w:rsid w:val="00DB68E0"/>
    <w:rsid w:val="00DB6A68"/>
    <w:rsid w:val="00DB6B81"/>
    <w:rsid w:val="00DB6E00"/>
    <w:rsid w:val="00DB6E03"/>
    <w:rsid w:val="00DB6E54"/>
    <w:rsid w:val="00DB6E78"/>
    <w:rsid w:val="00DB6F4F"/>
    <w:rsid w:val="00DB6F85"/>
    <w:rsid w:val="00DB7124"/>
    <w:rsid w:val="00DB7154"/>
    <w:rsid w:val="00DB7203"/>
    <w:rsid w:val="00DB724C"/>
    <w:rsid w:val="00DB728B"/>
    <w:rsid w:val="00DB7314"/>
    <w:rsid w:val="00DB73BB"/>
    <w:rsid w:val="00DB74F2"/>
    <w:rsid w:val="00DB74FD"/>
    <w:rsid w:val="00DB7525"/>
    <w:rsid w:val="00DB753D"/>
    <w:rsid w:val="00DB7599"/>
    <w:rsid w:val="00DB7A91"/>
    <w:rsid w:val="00DB7AE4"/>
    <w:rsid w:val="00DB7BAE"/>
    <w:rsid w:val="00DB7BD0"/>
    <w:rsid w:val="00DB7C3C"/>
    <w:rsid w:val="00DB7D83"/>
    <w:rsid w:val="00DB7D92"/>
    <w:rsid w:val="00DB7E38"/>
    <w:rsid w:val="00DB7E5B"/>
    <w:rsid w:val="00DB7EB9"/>
    <w:rsid w:val="00DB7EC7"/>
    <w:rsid w:val="00DB7F12"/>
    <w:rsid w:val="00DB7F1F"/>
    <w:rsid w:val="00DC018F"/>
    <w:rsid w:val="00DC0195"/>
    <w:rsid w:val="00DC01B3"/>
    <w:rsid w:val="00DC01EE"/>
    <w:rsid w:val="00DC02E2"/>
    <w:rsid w:val="00DC03B6"/>
    <w:rsid w:val="00DC03C0"/>
    <w:rsid w:val="00DC04AD"/>
    <w:rsid w:val="00DC050D"/>
    <w:rsid w:val="00DC06BD"/>
    <w:rsid w:val="00DC0725"/>
    <w:rsid w:val="00DC07B7"/>
    <w:rsid w:val="00DC092E"/>
    <w:rsid w:val="00DC094A"/>
    <w:rsid w:val="00DC0958"/>
    <w:rsid w:val="00DC0988"/>
    <w:rsid w:val="00DC09A7"/>
    <w:rsid w:val="00DC0B09"/>
    <w:rsid w:val="00DC0B22"/>
    <w:rsid w:val="00DC0B94"/>
    <w:rsid w:val="00DC0BBF"/>
    <w:rsid w:val="00DC0C2C"/>
    <w:rsid w:val="00DC0C7D"/>
    <w:rsid w:val="00DC0CDF"/>
    <w:rsid w:val="00DC0CE5"/>
    <w:rsid w:val="00DC0CFF"/>
    <w:rsid w:val="00DC0D29"/>
    <w:rsid w:val="00DC0D74"/>
    <w:rsid w:val="00DC0D9C"/>
    <w:rsid w:val="00DC0DBD"/>
    <w:rsid w:val="00DC0DC1"/>
    <w:rsid w:val="00DC0EF4"/>
    <w:rsid w:val="00DC0FA4"/>
    <w:rsid w:val="00DC0FB5"/>
    <w:rsid w:val="00DC0FEB"/>
    <w:rsid w:val="00DC1100"/>
    <w:rsid w:val="00DC1132"/>
    <w:rsid w:val="00DC1150"/>
    <w:rsid w:val="00DC12A4"/>
    <w:rsid w:val="00DC1542"/>
    <w:rsid w:val="00DC157E"/>
    <w:rsid w:val="00DC173F"/>
    <w:rsid w:val="00DC183F"/>
    <w:rsid w:val="00DC186C"/>
    <w:rsid w:val="00DC1A53"/>
    <w:rsid w:val="00DC1AAC"/>
    <w:rsid w:val="00DC1B86"/>
    <w:rsid w:val="00DC1BD2"/>
    <w:rsid w:val="00DC1D8D"/>
    <w:rsid w:val="00DC1E33"/>
    <w:rsid w:val="00DC1F44"/>
    <w:rsid w:val="00DC1F60"/>
    <w:rsid w:val="00DC1FE0"/>
    <w:rsid w:val="00DC2054"/>
    <w:rsid w:val="00DC2173"/>
    <w:rsid w:val="00DC2257"/>
    <w:rsid w:val="00DC2385"/>
    <w:rsid w:val="00DC25AF"/>
    <w:rsid w:val="00DC25C4"/>
    <w:rsid w:val="00DC260A"/>
    <w:rsid w:val="00DC26A2"/>
    <w:rsid w:val="00DC2867"/>
    <w:rsid w:val="00DC2872"/>
    <w:rsid w:val="00DC2974"/>
    <w:rsid w:val="00DC299D"/>
    <w:rsid w:val="00DC2A0B"/>
    <w:rsid w:val="00DC2A26"/>
    <w:rsid w:val="00DC2B15"/>
    <w:rsid w:val="00DC2BD9"/>
    <w:rsid w:val="00DC2CBD"/>
    <w:rsid w:val="00DC2EA9"/>
    <w:rsid w:val="00DC2ECF"/>
    <w:rsid w:val="00DC2FED"/>
    <w:rsid w:val="00DC300A"/>
    <w:rsid w:val="00DC3161"/>
    <w:rsid w:val="00DC32ED"/>
    <w:rsid w:val="00DC3351"/>
    <w:rsid w:val="00DC33BB"/>
    <w:rsid w:val="00DC33C8"/>
    <w:rsid w:val="00DC33DC"/>
    <w:rsid w:val="00DC343B"/>
    <w:rsid w:val="00DC3482"/>
    <w:rsid w:val="00DC3556"/>
    <w:rsid w:val="00DC3625"/>
    <w:rsid w:val="00DC3670"/>
    <w:rsid w:val="00DC368D"/>
    <w:rsid w:val="00DC36A8"/>
    <w:rsid w:val="00DC370D"/>
    <w:rsid w:val="00DC3753"/>
    <w:rsid w:val="00DC3763"/>
    <w:rsid w:val="00DC3898"/>
    <w:rsid w:val="00DC38BB"/>
    <w:rsid w:val="00DC3B21"/>
    <w:rsid w:val="00DC3BB8"/>
    <w:rsid w:val="00DC3C36"/>
    <w:rsid w:val="00DC3D81"/>
    <w:rsid w:val="00DC3DBF"/>
    <w:rsid w:val="00DC3DD8"/>
    <w:rsid w:val="00DC3E28"/>
    <w:rsid w:val="00DC3F03"/>
    <w:rsid w:val="00DC433C"/>
    <w:rsid w:val="00DC437E"/>
    <w:rsid w:val="00DC439A"/>
    <w:rsid w:val="00DC4450"/>
    <w:rsid w:val="00DC44BE"/>
    <w:rsid w:val="00DC4620"/>
    <w:rsid w:val="00DC46A5"/>
    <w:rsid w:val="00DC46EE"/>
    <w:rsid w:val="00DC49CE"/>
    <w:rsid w:val="00DC4ABD"/>
    <w:rsid w:val="00DC4AC1"/>
    <w:rsid w:val="00DC4AF9"/>
    <w:rsid w:val="00DC4B78"/>
    <w:rsid w:val="00DC4BB5"/>
    <w:rsid w:val="00DC4BC6"/>
    <w:rsid w:val="00DC4C97"/>
    <w:rsid w:val="00DC4DC1"/>
    <w:rsid w:val="00DC4E78"/>
    <w:rsid w:val="00DC4F91"/>
    <w:rsid w:val="00DC508A"/>
    <w:rsid w:val="00DC5092"/>
    <w:rsid w:val="00DC5257"/>
    <w:rsid w:val="00DC52A1"/>
    <w:rsid w:val="00DC52A2"/>
    <w:rsid w:val="00DC5331"/>
    <w:rsid w:val="00DC54E3"/>
    <w:rsid w:val="00DC55C1"/>
    <w:rsid w:val="00DC5649"/>
    <w:rsid w:val="00DC576C"/>
    <w:rsid w:val="00DC587B"/>
    <w:rsid w:val="00DC5969"/>
    <w:rsid w:val="00DC5ABF"/>
    <w:rsid w:val="00DC5FC1"/>
    <w:rsid w:val="00DC5FFD"/>
    <w:rsid w:val="00DC6094"/>
    <w:rsid w:val="00DC61A1"/>
    <w:rsid w:val="00DC62A3"/>
    <w:rsid w:val="00DC62A7"/>
    <w:rsid w:val="00DC62DC"/>
    <w:rsid w:val="00DC6306"/>
    <w:rsid w:val="00DC64DC"/>
    <w:rsid w:val="00DC64EC"/>
    <w:rsid w:val="00DC6544"/>
    <w:rsid w:val="00DC65CF"/>
    <w:rsid w:val="00DC6627"/>
    <w:rsid w:val="00DC6686"/>
    <w:rsid w:val="00DC668B"/>
    <w:rsid w:val="00DC671F"/>
    <w:rsid w:val="00DC6786"/>
    <w:rsid w:val="00DC67CD"/>
    <w:rsid w:val="00DC67F1"/>
    <w:rsid w:val="00DC6885"/>
    <w:rsid w:val="00DC68B8"/>
    <w:rsid w:val="00DC68DC"/>
    <w:rsid w:val="00DC6903"/>
    <w:rsid w:val="00DC690A"/>
    <w:rsid w:val="00DC6914"/>
    <w:rsid w:val="00DC6918"/>
    <w:rsid w:val="00DC6985"/>
    <w:rsid w:val="00DC6A79"/>
    <w:rsid w:val="00DC6B7B"/>
    <w:rsid w:val="00DC6DAE"/>
    <w:rsid w:val="00DC6DFB"/>
    <w:rsid w:val="00DC6F67"/>
    <w:rsid w:val="00DC7003"/>
    <w:rsid w:val="00DC7005"/>
    <w:rsid w:val="00DC70C2"/>
    <w:rsid w:val="00DC734E"/>
    <w:rsid w:val="00DC74FC"/>
    <w:rsid w:val="00DC74FE"/>
    <w:rsid w:val="00DC7595"/>
    <w:rsid w:val="00DC75B0"/>
    <w:rsid w:val="00DC75C1"/>
    <w:rsid w:val="00DC761E"/>
    <w:rsid w:val="00DC76B1"/>
    <w:rsid w:val="00DC77FA"/>
    <w:rsid w:val="00DC78B8"/>
    <w:rsid w:val="00DC7926"/>
    <w:rsid w:val="00DC7965"/>
    <w:rsid w:val="00DC7BFA"/>
    <w:rsid w:val="00DC7D20"/>
    <w:rsid w:val="00DC7DD3"/>
    <w:rsid w:val="00DC7DEF"/>
    <w:rsid w:val="00DC7EFF"/>
    <w:rsid w:val="00DD0054"/>
    <w:rsid w:val="00DD008E"/>
    <w:rsid w:val="00DD0110"/>
    <w:rsid w:val="00DD0157"/>
    <w:rsid w:val="00DD032E"/>
    <w:rsid w:val="00DD03F9"/>
    <w:rsid w:val="00DD045C"/>
    <w:rsid w:val="00DD0564"/>
    <w:rsid w:val="00DD0592"/>
    <w:rsid w:val="00DD05AE"/>
    <w:rsid w:val="00DD05E4"/>
    <w:rsid w:val="00DD0847"/>
    <w:rsid w:val="00DD08A7"/>
    <w:rsid w:val="00DD0A06"/>
    <w:rsid w:val="00DD0B1B"/>
    <w:rsid w:val="00DD0B73"/>
    <w:rsid w:val="00DD0CF5"/>
    <w:rsid w:val="00DD0DC6"/>
    <w:rsid w:val="00DD0E35"/>
    <w:rsid w:val="00DD0F78"/>
    <w:rsid w:val="00DD1043"/>
    <w:rsid w:val="00DD11F0"/>
    <w:rsid w:val="00DD12AB"/>
    <w:rsid w:val="00DD136B"/>
    <w:rsid w:val="00DD14AA"/>
    <w:rsid w:val="00DD155E"/>
    <w:rsid w:val="00DD15AE"/>
    <w:rsid w:val="00DD15D0"/>
    <w:rsid w:val="00DD1758"/>
    <w:rsid w:val="00DD177C"/>
    <w:rsid w:val="00DD17AA"/>
    <w:rsid w:val="00DD1899"/>
    <w:rsid w:val="00DD19A5"/>
    <w:rsid w:val="00DD1C0D"/>
    <w:rsid w:val="00DD1D03"/>
    <w:rsid w:val="00DD1D5B"/>
    <w:rsid w:val="00DD1DDA"/>
    <w:rsid w:val="00DD1EA6"/>
    <w:rsid w:val="00DD1EBB"/>
    <w:rsid w:val="00DD1ED0"/>
    <w:rsid w:val="00DD1EFB"/>
    <w:rsid w:val="00DD1F29"/>
    <w:rsid w:val="00DD1FA1"/>
    <w:rsid w:val="00DD2000"/>
    <w:rsid w:val="00DD2084"/>
    <w:rsid w:val="00DD21CD"/>
    <w:rsid w:val="00DD21CF"/>
    <w:rsid w:val="00DD2240"/>
    <w:rsid w:val="00DD22C4"/>
    <w:rsid w:val="00DD244A"/>
    <w:rsid w:val="00DD2522"/>
    <w:rsid w:val="00DD25B7"/>
    <w:rsid w:val="00DD288C"/>
    <w:rsid w:val="00DD28B9"/>
    <w:rsid w:val="00DD2AC2"/>
    <w:rsid w:val="00DD2B3D"/>
    <w:rsid w:val="00DD2B43"/>
    <w:rsid w:val="00DD2B95"/>
    <w:rsid w:val="00DD2B9B"/>
    <w:rsid w:val="00DD2BA1"/>
    <w:rsid w:val="00DD2CFB"/>
    <w:rsid w:val="00DD2CFE"/>
    <w:rsid w:val="00DD2D1A"/>
    <w:rsid w:val="00DD2D83"/>
    <w:rsid w:val="00DD2EE3"/>
    <w:rsid w:val="00DD2F2C"/>
    <w:rsid w:val="00DD2F46"/>
    <w:rsid w:val="00DD2F54"/>
    <w:rsid w:val="00DD2F9D"/>
    <w:rsid w:val="00DD3048"/>
    <w:rsid w:val="00DD308F"/>
    <w:rsid w:val="00DD3095"/>
    <w:rsid w:val="00DD3147"/>
    <w:rsid w:val="00DD326C"/>
    <w:rsid w:val="00DD326F"/>
    <w:rsid w:val="00DD3405"/>
    <w:rsid w:val="00DD3448"/>
    <w:rsid w:val="00DD34B0"/>
    <w:rsid w:val="00DD3500"/>
    <w:rsid w:val="00DD35DB"/>
    <w:rsid w:val="00DD3642"/>
    <w:rsid w:val="00DD36C2"/>
    <w:rsid w:val="00DD3800"/>
    <w:rsid w:val="00DD3910"/>
    <w:rsid w:val="00DD39E0"/>
    <w:rsid w:val="00DD3CB6"/>
    <w:rsid w:val="00DD3CD7"/>
    <w:rsid w:val="00DD3CED"/>
    <w:rsid w:val="00DD3D25"/>
    <w:rsid w:val="00DD3D8C"/>
    <w:rsid w:val="00DD3EAF"/>
    <w:rsid w:val="00DD3F66"/>
    <w:rsid w:val="00DD3FDB"/>
    <w:rsid w:val="00DD4155"/>
    <w:rsid w:val="00DD41F0"/>
    <w:rsid w:val="00DD4249"/>
    <w:rsid w:val="00DD42E5"/>
    <w:rsid w:val="00DD43BE"/>
    <w:rsid w:val="00DD43D5"/>
    <w:rsid w:val="00DD45D2"/>
    <w:rsid w:val="00DD46E5"/>
    <w:rsid w:val="00DD4756"/>
    <w:rsid w:val="00DD4761"/>
    <w:rsid w:val="00DD4763"/>
    <w:rsid w:val="00DD48FB"/>
    <w:rsid w:val="00DD4964"/>
    <w:rsid w:val="00DD4A97"/>
    <w:rsid w:val="00DD4ACA"/>
    <w:rsid w:val="00DD4AEB"/>
    <w:rsid w:val="00DD4AF1"/>
    <w:rsid w:val="00DD4C91"/>
    <w:rsid w:val="00DD4CB2"/>
    <w:rsid w:val="00DD4DA5"/>
    <w:rsid w:val="00DD4FC3"/>
    <w:rsid w:val="00DD4FFF"/>
    <w:rsid w:val="00DD50D6"/>
    <w:rsid w:val="00DD5132"/>
    <w:rsid w:val="00DD5161"/>
    <w:rsid w:val="00DD516A"/>
    <w:rsid w:val="00DD522F"/>
    <w:rsid w:val="00DD5232"/>
    <w:rsid w:val="00DD52DB"/>
    <w:rsid w:val="00DD53B2"/>
    <w:rsid w:val="00DD5441"/>
    <w:rsid w:val="00DD54BA"/>
    <w:rsid w:val="00DD55D6"/>
    <w:rsid w:val="00DD55E0"/>
    <w:rsid w:val="00DD562C"/>
    <w:rsid w:val="00DD5648"/>
    <w:rsid w:val="00DD564B"/>
    <w:rsid w:val="00DD5B2D"/>
    <w:rsid w:val="00DD5B7D"/>
    <w:rsid w:val="00DD5C48"/>
    <w:rsid w:val="00DD5C5C"/>
    <w:rsid w:val="00DD5C87"/>
    <w:rsid w:val="00DD5C97"/>
    <w:rsid w:val="00DD5CDB"/>
    <w:rsid w:val="00DD5DBC"/>
    <w:rsid w:val="00DD5E0E"/>
    <w:rsid w:val="00DD5E29"/>
    <w:rsid w:val="00DD603F"/>
    <w:rsid w:val="00DD60EC"/>
    <w:rsid w:val="00DD6123"/>
    <w:rsid w:val="00DD61AA"/>
    <w:rsid w:val="00DD625B"/>
    <w:rsid w:val="00DD6499"/>
    <w:rsid w:val="00DD6596"/>
    <w:rsid w:val="00DD6647"/>
    <w:rsid w:val="00DD675F"/>
    <w:rsid w:val="00DD6895"/>
    <w:rsid w:val="00DD68C2"/>
    <w:rsid w:val="00DD6A77"/>
    <w:rsid w:val="00DD6AED"/>
    <w:rsid w:val="00DD6AFC"/>
    <w:rsid w:val="00DD6B8C"/>
    <w:rsid w:val="00DD6BD2"/>
    <w:rsid w:val="00DD6D94"/>
    <w:rsid w:val="00DD6DC8"/>
    <w:rsid w:val="00DD6F53"/>
    <w:rsid w:val="00DD7074"/>
    <w:rsid w:val="00DD70B5"/>
    <w:rsid w:val="00DD71D2"/>
    <w:rsid w:val="00DD7246"/>
    <w:rsid w:val="00DD729D"/>
    <w:rsid w:val="00DD7303"/>
    <w:rsid w:val="00DD7504"/>
    <w:rsid w:val="00DD7566"/>
    <w:rsid w:val="00DD7599"/>
    <w:rsid w:val="00DD75F2"/>
    <w:rsid w:val="00DD7642"/>
    <w:rsid w:val="00DD76E8"/>
    <w:rsid w:val="00DD7750"/>
    <w:rsid w:val="00DD77A8"/>
    <w:rsid w:val="00DD7802"/>
    <w:rsid w:val="00DD7827"/>
    <w:rsid w:val="00DD7840"/>
    <w:rsid w:val="00DD7878"/>
    <w:rsid w:val="00DD787D"/>
    <w:rsid w:val="00DD78C7"/>
    <w:rsid w:val="00DD7AD7"/>
    <w:rsid w:val="00DD7B19"/>
    <w:rsid w:val="00DD7B20"/>
    <w:rsid w:val="00DD7B27"/>
    <w:rsid w:val="00DD7BF0"/>
    <w:rsid w:val="00DD7C26"/>
    <w:rsid w:val="00DD7C44"/>
    <w:rsid w:val="00DD7C71"/>
    <w:rsid w:val="00DD7E46"/>
    <w:rsid w:val="00DE013A"/>
    <w:rsid w:val="00DE01AA"/>
    <w:rsid w:val="00DE023C"/>
    <w:rsid w:val="00DE023E"/>
    <w:rsid w:val="00DE02E5"/>
    <w:rsid w:val="00DE0319"/>
    <w:rsid w:val="00DE039F"/>
    <w:rsid w:val="00DE03C8"/>
    <w:rsid w:val="00DE056B"/>
    <w:rsid w:val="00DE05ED"/>
    <w:rsid w:val="00DE0653"/>
    <w:rsid w:val="00DE0682"/>
    <w:rsid w:val="00DE0694"/>
    <w:rsid w:val="00DE06CB"/>
    <w:rsid w:val="00DE06FE"/>
    <w:rsid w:val="00DE0792"/>
    <w:rsid w:val="00DE08C6"/>
    <w:rsid w:val="00DE08DD"/>
    <w:rsid w:val="00DE0941"/>
    <w:rsid w:val="00DE095D"/>
    <w:rsid w:val="00DE0976"/>
    <w:rsid w:val="00DE0BA7"/>
    <w:rsid w:val="00DE117B"/>
    <w:rsid w:val="00DE125B"/>
    <w:rsid w:val="00DE13C7"/>
    <w:rsid w:val="00DE13DE"/>
    <w:rsid w:val="00DE144F"/>
    <w:rsid w:val="00DE1567"/>
    <w:rsid w:val="00DE160F"/>
    <w:rsid w:val="00DE168A"/>
    <w:rsid w:val="00DE174A"/>
    <w:rsid w:val="00DE17C1"/>
    <w:rsid w:val="00DE18AF"/>
    <w:rsid w:val="00DE1974"/>
    <w:rsid w:val="00DE1A51"/>
    <w:rsid w:val="00DE1A78"/>
    <w:rsid w:val="00DE1C2E"/>
    <w:rsid w:val="00DE1CBD"/>
    <w:rsid w:val="00DE1FFC"/>
    <w:rsid w:val="00DE2019"/>
    <w:rsid w:val="00DE211E"/>
    <w:rsid w:val="00DE21F4"/>
    <w:rsid w:val="00DE229C"/>
    <w:rsid w:val="00DE2395"/>
    <w:rsid w:val="00DE254A"/>
    <w:rsid w:val="00DE2710"/>
    <w:rsid w:val="00DE2735"/>
    <w:rsid w:val="00DE28A0"/>
    <w:rsid w:val="00DE28AC"/>
    <w:rsid w:val="00DE28B6"/>
    <w:rsid w:val="00DE294F"/>
    <w:rsid w:val="00DE2ABA"/>
    <w:rsid w:val="00DE2B98"/>
    <w:rsid w:val="00DE2BF6"/>
    <w:rsid w:val="00DE2C17"/>
    <w:rsid w:val="00DE2E02"/>
    <w:rsid w:val="00DE2E7A"/>
    <w:rsid w:val="00DE2EDC"/>
    <w:rsid w:val="00DE2F62"/>
    <w:rsid w:val="00DE32F7"/>
    <w:rsid w:val="00DE3363"/>
    <w:rsid w:val="00DE3557"/>
    <w:rsid w:val="00DE3572"/>
    <w:rsid w:val="00DE35CE"/>
    <w:rsid w:val="00DE35E9"/>
    <w:rsid w:val="00DE3715"/>
    <w:rsid w:val="00DE3739"/>
    <w:rsid w:val="00DE3899"/>
    <w:rsid w:val="00DE38F0"/>
    <w:rsid w:val="00DE38F9"/>
    <w:rsid w:val="00DE3907"/>
    <w:rsid w:val="00DE397E"/>
    <w:rsid w:val="00DE39AD"/>
    <w:rsid w:val="00DE3AB2"/>
    <w:rsid w:val="00DE3ADE"/>
    <w:rsid w:val="00DE3B39"/>
    <w:rsid w:val="00DE3C41"/>
    <w:rsid w:val="00DE3C83"/>
    <w:rsid w:val="00DE3D0A"/>
    <w:rsid w:val="00DE3D26"/>
    <w:rsid w:val="00DE3E06"/>
    <w:rsid w:val="00DE3E2A"/>
    <w:rsid w:val="00DE3FEC"/>
    <w:rsid w:val="00DE4195"/>
    <w:rsid w:val="00DE41C5"/>
    <w:rsid w:val="00DE42E3"/>
    <w:rsid w:val="00DE435D"/>
    <w:rsid w:val="00DE43D9"/>
    <w:rsid w:val="00DE4588"/>
    <w:rsid w:val="00DE458A"/>
    <w:rsid w:val="00DE45FA"/>
    <w:rsid w:val="00DE469B"/>
    <w:rsid w:val="00DE47D9"/>
    <w:rsid w:val="00DE485C"/>
    <w:rsid w:val="00DE4880"/>
    <w:rsid w:val="00DE48A1"/>
    <w:rsid w:val="00DE496E"/>
    <w:rsid w:val="00DE49A0"/>
    <w:rsid w:val="00DE49E5"/>
    <w:rsid w:val="00DE49FC"/>
    <w:rsid w:val="00DE4A1B"/>
    <w:rsid w:val="00DE4A31"/>
    <w:rsid w:val="00DE4BDE"/>
    <w:rsid w:val="00DE4C31"/>
    <w:rsid w:val="00DE4C5A"/>
    <w:rsid w:val="00DE4DAD"/>
    <w:rsid w:val="00DE4E73"/>
    <w:rsid w:val="00DE4EC5"/>
    <w:rsid w:val="00DE4EDE"/>
    <w:rsid w:val="00DE4FDC"/>
    <w:rsid w:val="00DE5045"/>
    <w:rsid w:val="00DE51D7"/>
    <w:rsid w:val="00DE52BC"/>
    <w:rsid w:val="00DE5365"/>
    <w:rsid w:val="00DE5373"/>
    <w:rsid w:val="00DE557B"/>
    <w:rsid w:val="00DE55DA"/>
    <w:rsid w:val="00DE55F3"/>
    <w:rsid w:val="00DE5677"/>
    <w:rsid w:val="00DE56A7"/>
    <w:rsid w:val="00DE56C8"/>
    <w:rsid w:val="00DE5751"/>
    <w:rsid w:val="00DE575D"/>
    <w:rsid w:val="00DE591B"/>
    <w:rsid w:val="00DE5A0C"/>
    <w:rsid w:val="00DE5C35"/>
    <w:rsid w:val="00DE5EC9"/>
    <w:rsid w:val="00DE5EEE"/>
    <w:rsid w:val="00DE5F20"/>
    <w:rsid w:val="00DE5F40"/>
    <w:rsid w:val="00DE5F56"/>
    <w:rsid w:val="00DE5FF3"/>
    <w:rsid w:val="00DE60A8"/>
    <w:rsid w:val="00DE60EF"/>
    <w:rsid w:val="00DE61C7"/>
    <w:rsid w:val="00DE61D8"/>
    <w:rsid w:val="00DE6219"/>
    <w:rsid w:val="00DE62B7"/>
    <w:rsid w:val="00DE6301"/>
    <w:rsid w:val="00DE63AC"/>
    <w:rsid w:val="00DE63C2"/>
    <w:rsid w:val="00DE6538"/>
    <w:rsid w:val="00DE6588"/>
    <w:rsid w:val="00DE660B"/>
    <w:rsid w:val="00DE66CD"/>
    <w:rsid w:val="00DE6791"/>
    <w:rsid w:val="00DE67B9"/>
    <w:rsid w:val="00DE67C4"/>
    <w:rsid w:val="00DE6887"/>
    <w:rsid w:val="00DE6ADE"/>
    <w:rsid w:val="00DE6B8E"/>
    <w:rsid w:val="00DE6E3E"/>
    <w:rsid w:val="00DE6E8E"/>
    <w:rsid w:val="00DE7096"/>
    <w:rsid w:val="00DE744E"/>
    <w:rsid w:val="00DE7508"/>
    <w:rsid w:val="00DE77DF"/>
    <w:rsid w:val="00DE77ED"/>
    <w:rsid w:val="00DE77FD"/>
    <w:rsid w:val="00DE78BF"/>
    <w:rsid w:val="00DE78C0"/>
    <w:rsid w:val="00DE78E9"/>
    <w:rsid w:val="00DE79D8"/>
    <w:rsid w:val="00DE7AA7"/>
    <w:rsid w:val="00DE7B7F"/>
    <w:rsid w:val="00DE7E0E"/>
    <w:rsid w:val="00DE7E23"/>
    <w:rsid w:val="00DE7E75"/>
    <w:rsid w:val="00DF0008"/>
    <w:rsid w:val="00DF0017"/>
    <w:rsid w:val="00DF008B"/>
    <w:rsid w:val="00DF01E4"/>
    <w:rsid w:val="00DF024B"/>
    <w:rsid w:val="00DF0392"/>
    <w:rsid w:val="00DF03AB"/>
    <w:rsid w:val="00DF03E4"/>
    <w:rsid w:val="00DF0558"/>
    <w:rsid w:val="00DF05E7"/>
    <w:rsid w:val="00DF0626"/>
    <w:rsid w:val="00DF0674"/>
    <w:rsid w:val="00DF067F"/>
    <w:rsid w:val="00DF06B6"/>
    <w:rsid w:val="00DF0703"/>
    <w:rsid w:val="00DF0B2A"/>
    <w:rsid w:val="00DF0B3C"/>
    <w:rsid w:val="00DF0B9B"/>
    <w:rsid w:val="00DF0BD9"/>
    <w:rsid w:val="00DF0C7D"/>
    <w:rsid w:val="00DF0CEC"/>
    <w:rsid w:val="00DF0D60"/>
    <w:rsid w:val="00DF0DC7"/>
    <w:rsid w:val="00DF0E14"/>
    <w:rsid w:val="00DF0E88"/>
    <w:rsid w:val="00DF1067"/>
    <w:rsid w:val="00DF10BB"/>
    <w:rsid w:val="00DF137A"/>
    <w:rsid w:val="00DF13F2"/>
    <w:rsid w:val="00DF1456"/>
    <w:rsid w:val="00DF159F"/>
    <w:rsid w:val="00DF1645"/>
    <w:rsid w:val="00DF16F6"/>
    <w:rsid w:val="00DF17C7"/>
    <w:rsid w:val="00DF1887"/>
    <w:rsid w:val="00DF1A32"/>
    <w:rsid w:val="00DF1ACE"/>
    <w:rsid w:val="00DF1D81"/>
    <w:rsid w:val="00DF1EAC"/>
    <w:rsid w:val="00DF1F50"/>
    <w:rsid w:val="00DF1F9A"/>
    <w:rsid w:val="00DF1FA8"/>
    <w:rsid w:val="00DF208D"/>
    <w:rsid w:val="00DF2211"/>
    <w:rsid w:val="00DF23E2"/>
    <w:rsid w:val="00DF2404"/>
    <w:rsid w:val="00DF2437"/>
    <w:rsid w:val="00DF28C6"/>
    <w:rsid w:val="00DF28E5"/>
    <w:rsid w:val="00DF292F"/>
    <w:rsid w:val="00DF2968"/>
    <w:rsid w:val="00DF2AD4"/>
    <w:rsid w:val="00DF2BFF"/>
    <w:rsid w:val="00DF2C54"/>
    <w:rsid w:val="00DF2CBD"/>
    <w:rsid w:val="00DF2D79"/>
    <w:rsid w:val="00DF2DF9"/>
    <w:rsid w:val="00DF2EB9"/>
    <w:rsid w:val="00DF2EE6"/>
    <w:rsid w:val="00DF2F50"/>
    <w:rsid w:val="00DF314E"/>
    <w:rsid w:val="00DF31AF"/>
    <w:rsid w:val="00DF3296"/>
    <w:rsid w:val="00DF32EF"/>
    <w:rsid w:val="00DF3373"/>
    <w:rsid w:val="00DF3439"/>
    <w:rsid w:val="00DF3495"/>
    <w:rsid w:val="00DF3869"/>
    <w:rsid w:val="00DF393F"/>
    <w:rsid w:val="00DF39AE"/>
    <w:rsid w:val="00DF39EE"/>
    <w:rsid w:val="00DF3A5A"/>
    <w:rsid w:val="00DF3A6A"/>
    <w:rsid w:val="00DF3A6C"/>
    <w:rsid w:val="00DF3A75"/>
    <w:rsid w:val="00DF3A99"/>
    <w:rsid w:val="00DF3AD6"/>
    <w:rsid w:val="00DF3E21"/>
    <w:rsid w:val="00DF3EA4"/>
    <w:rsid w:val="00DF3F89"/>
    <w:rsid w:val="00DF3FCA"/>
    <w:rsid w:val="00DF405C"/>
    <w:rsid w:val="00DF41F5"/>
    <w:rsid w:val="00DF4390"/>
    <w:rsid w:val="00DF44BA"/>
    <w:rsid w:val="00DF44F3"/>
    <w:rsid w:val="00DF4588"/>
    <w:rsid w:val="00DF45BA"/>
    <w:rsid w:val="00DF45F5"/>
    <w:rsid w:val="00DF4657"/>
    <w:rsid w:val="00DF4819"/>
    <w:rsid w:val="00DF4A4A"/>
    <w:rsid w:val="00DF4B5F"/>
    <w:rsid w:val="00DF4BA3"/>
    <w:rsid w:val="00DF4CC9"/>
    <w:rsid w:val="00DF4CE3"/>
    <w:rsid w:val="00DF4E5A"/>
    <w:rsid w:val="00DF4E7C"/>
    <w:rsid w:val="00DF505E"/>
    <w:rsid w:val="00DF5136"/>
    <w:rsid w:val="00DF51D6"/>
    <w:rsid w:val="00DF53B1"/>
    <w:rsid w:val="00DF53E8"/>
    <w:rsid w:val="00DF5410"/>
    <w:rsid w:val="00DF547A"/>
    <w:rsid w:val="00DF55C9"/>
    <w:rsid w:val="00DF57B1"/>
    <w:rsid w:val="00DF587E"/>
    <w:rsid w:val="00DF58DC"/>
    <w:rsid w:val="00DF5AAA"/>
    <w:rsid w:val="00DF5AAD"/>
    <w:rsid w:val="00DF5AD4"/>
    <w:rsid w:val="00DF5CFF"/>
    <w:rsid w:val="00DF5D38"/>
    <w:rsid w:val="00DF5D70"/>
    <w:rsid w:val="00DF5E1C"/>
    <w:rsid w:val="00DF5EAC"/>
    <w:rsid w:val="00DF5F35"/>
    <w:rsid w:val="00DF5FF5"/>
    <w:rsid w:val="00DF6161"/>
    <w:rsid w:val="00DF626C"/>
    <w:rsid w:val="00DF6296"/>
    <w:rsid w:val="00DF62E2"/>
    <w:rsid w:val="00DF6437"/>
    <w:rsid w:val="00DF6487"/>
    <w:rsid w:val="00DF6500"/>
    <w:rsid w:val="00DF6545"/>
    <w:rsid w:val="00DF669A"/>
    <w:rsid w:val="00DF66D3"/>
    <w:rsid w:val="00DF67EA"/>
    <w:rsid w:val="00DF6984"/>
    <w:rsid w:val="00DF69FE"/>
    <w:rsid w:val="00DF6A88"/>
    <w:rsid w:val="00DF6A98"/>
    <w:rsid w:val="00DF6B0A"/>
    <w:rsid w:val="00DF6B41"/>
    <w:rsid w:val="00DF6C20"/>
    <w:rsid w:val="00DF6C21"/>
    <w:rsid w:val="00DF6C7B"/>
    <w:rsid w:val="00DF6CC4"/>
    <w:rsid w:val="00DF6D3A"/>
    <w:rsid w:val="00DF6DD2"/>
    <w:rsid w:val="00DF6DDD"/>
    <w:rsid w:val="00DF6E03"/>
    <w:rsid w:val="00DF6FB9"/>
    <w:rsid w:val="00DF6FBA"/>
    <w:rsid w:val="00DF709C"/>
    <w:rsid w:val="00DF7216"/>
    <w:rsid w:val="00DF72A0"/>
    <w:rsid w:val="00DF7320"/>
    <w:rsid w:val="00DF74B5"/>
    <w:rsid w:val="00DF74C8"/>
    <w:rsid w:val="00DF7634"/>
    <w:rsid w:val="00DF7677"/>
    <w:rsid w:val="00DF76A6"/>
    <w:rsid w:val="00DF77B7"/>
    <w:rsid w:val="00DF77E0"/>
    <w:rsid w:val="00DF782C"/>
    <w:rsid w:val="00DF790B"/>
    <w:rsid w:val="00DF7A21"/>
    <w:rsid w:val="00DF7A84"/>
    <w:rsid w:val="00DF7B8D"/>
    <w:rsid w:val="00DF7C47"/>
    <w:rsid w:val="00DF7C72"/>
    <w:rsid w:val="00DF7E21"/>
    <w:rsid w:val="00DF7E2A"/>
    <w:rsid w:val="00DF7F91"/>
    <w:rsid w:val="00E00106"/>
    <w:rsid w:val="00E00149"/>
    <w:rsid w:val="00E001A2"/>
    <w:rsid w:val="00E002DB"/>
    <w:rsid w:val="00E00565"/>
    <w:rsid w:val="00E0065D"/>
    <w:rsid w:val="00E006A0"/>
    <w:rsid w:val="00E006A4"/>
    <w:rsid w:val="00E00747"/>
    <w:rsid w:val="00E0087D"/>
    <w:rsid w:val="00E009D4"/>
    <w:rsid w:val="00E00A7E"/>
    <w:rsid w:val="00E00BE7"/>
    <w:rsid w:val="00E00C12"/>
    <w:rsid w:val="00E00C45"/>
    <w:rsid w:val="00E00CA1"/>
    <w:rsid w:val="00E00D3A"/>
    <w:rsid w:val="00E00E52"/>
    <w:rsid w:val="00E00EE2"/>
    <w:rsid w:val="00E00F66"/>
    <w:rsid w:val="00E010F8"/>
    <w:rsid w:val="00E0134D"/>
    <w:rsid w:val="00E014CB"/>
    <w:rsid w:val="00E01552"/>
    <w:rsid w:val="00E0155D"/>
    <w:rsid w:val="00E01565"/>
    <w:rsid w:val="00E01725"/>
    <w:rsid w:val="00E01764"/>
    <w:rsid w:val="00E01992"/>
    <w:rsid w:val="00E019E5"/>
    <w:rsid w:val="00E019F1"/>
    <w:rsid w:val="00E01A8A"/>
    <w:rsid w:val="00E01B5B"/>
    <w:rsid w:val="00E01BA7"/>
    <w:rsid w:val="00E01BD7"/>
    <w:rsid w:val="00E01CDE"/>
    <w:rsid w:val="00E01E96"/>
    <w:rsid w:val="00E01EA7"/>
    <w:rsid w:val="00E01F34"/>
    <w:rsid w:val="00E02049"/>
    <w:rsid w:val="00E022B1"/>
    <w:rsid w:val="00E0230E"/>
    <w:rsid w:val="00E02443"/>
    <w:rsid w:val="00E025F5"/>
    <w:rsid w:val="00E02642"/>
    <w:rsid w:val="00E026B7"/>
    <w:rsid w:val="00E0273F"/>
    <w:rsid w:val="00E02742"/>
    <w:rsid w:val="00E02C61"/>
    <w:rsid w:val="00E02CB0"/>
    <w:rsid w:val="00E02D19"/>
    <w:rsid w:val="00E02DAF"/>
    <w:rsid w:val="00E02F06"/>
    <w:rsid w:val="00E02F26"/>
    <w:rsid w:val="00E0309D"/>
    <w:rsid w:val="00E031AA"/>
    <w:rsid w:val="00E0323B"/>
    <w:rsid w:val="00E03245"/>
    <w:rsid w:val="00E033B0"/>
    <w:rsid w:val="00E034EE"/>
    <w:rsid w:val="00E0356E"/>
    <w:rsid w:val="00E03595"/>
    <w:rsid w:val="00E03741"/>
    <w:rsid w:val="00E03778"/>
    <w:rsid w:val="00E037FC"/>
    <w:rsid w:val="00E0389D"/>
    <w:rsid w:val="00E039EB"/>
    <w:rsid w:val="00E03A7C"/>
    <w:rsid w:val="00E03AA8"/>
    <w:rsid w:val="00E03B25"/>
    <w:rsid w:val="00E03C70"/>
    <w:rsid w:val="00E03D39"/>
    <w:rsid w:val="00E03DAC"/>
    <w:rsid w:val="00E03DCF"/>
    <w:rsid w:val="00E03F0E"/>
    <w:rsid w:val="00E03FD5"/>
    <w:rsid w:val="00E040D5"/>
    <w:rsid w:val="00E04141"/>
    <w:rsid w:val="00E04182"/>
    <w:rsid w:val="00E041E6"/>
    <w:rsid w:val="00E042B6"/>
    <w:rsid w:val="00E04386"/>
    <w:rsid w:val="00E04443"/>
    <w:rsid w:val="00E04483"/>
    <w:rsid w:val="00E045B2"/>
    <w:rsid w:val="00E0466B"/>
    <w:rsid w:val="00E046B5"/>
    <w:rsid w:val="00E046BF"/>
    <w:rsid w:val="00E04787"/>
    <w:rsid w:val="00E04864"/>
    <w:rsid w:val="00E048A0"/>
    <w:rsid w:val="00E048C5"/>
    <w:rsid w:val="00E04908"/>
    <w:rsid w:val="00E04A4C"/>
    <w:rsid w:val="00E04C83"/>
    <w:rsid w:val="00E04CD9"/>
    <w:rsid w:val="00E04D6F"/>
    <w:rsid w:val="00E04DC9"/>
    <w:rsid w:val="00E05031"/>
    <w:rsid w:val="00E050F1"/>
    <w:rsid w:val="00E0511B"/>
    <w:rsid w:val="00E051C6"/>
    <w:rsid w:val="00E05236"/>
    <w:rsid w:val="00E05241"/>
    <w:rsid w:val="00E053DE"/>
    <w:rsid w:val="00E054CB"/>
    <w:rsid w:val="00E055D9"/>
    <w:rsid w:val="00E05621"/>
    <w:rsid w:val="00E057AB"/>
    <w:rsid w:val="00E057AE"/>
    <w:rsid w:val="00E05956"/>
    <w:rsid w:val="00E05997"/>
    <w:rsid w:val="00E059A6"/>
    <w:rsid w:val="00E05A73"/>
    <w:rsid w:val="00E05A75"/>
    <w:rsid w:val="00E05B44"/>
    <w:rsid w:val="00E05B76"/>
    <w:rsid w:val="00E05C1E"/>
    <w:rsid w:val="00E05E49"/>
    <w:rsid w:val="00E05EA9"/>
    <w:rsid w:val="00E05EDC"/>
    <w:rsid w:val="00E06080"/>
    <w:rsid w:val="00E060B5"/>
    <w:rsid w:val="00E06124"/>
    <w:rsid w:val="00E06275"/>
    <w:rsid w:val="00E0645B"/>
    <w:rsid w:val="00E06541"/>
    <w:rsid w:val="00E0654F"/>
    <w:rsid w:val="00E0668A"/>
    <w:rsid w:val="00E066AB"/>
    <w:rsid w:val="00E06719"/>
    <w:rsid w:val="00E0677A"/>
    <w:rsid w:val="00E067D6"/>
    <w:rsid w:val="00E067D9"/>
    <w:rsid w:val="00E0680D"/>
    <w:rsid w:val="00E068CC"/>
    <w:rsid w:val="00E06914"/>
    <w:rsid w:val="00E0698B"/>
    <w:rsid w:val="00E06A30"/>
    <w:rsid w:val="00E06AC6"/>
    <w:rsid w:val="00E06B5A"/>
    <w:rsid w:val="00E06C56"/>
    <w:rsid w:val="00E06C64"/>
    <w:rsid w:val="00E06C77"/>
    <w:rsid w:val="00E06D17"/>
    <w:rsid w:val="00E06EA7"/>
    <w:rsid w:val="00E06EAE"/>
    <w:rsid w:val="00E070D4"/>
    <w:rsid w:val="00E070D8"/>
    <w:rsid w:val="00E07187"/>
    <w:rsid w:val="00E072B6"/>
    <w:rsid w:val="00E0735A"/>
    <w:rsid w:val="00E07465"/>
    <w:rsid w:val="00E07489"/>
    <w:rsid w:val="00E074BF"/>
    <w:rsid w:val="00E07547"/>
    <w:rsid w:val="00E07568"/>
    <w:rsid w:val="00E0766C"/>
    <w:rsid w:val="00E0790F"/>
    <w:rsid w:val="00E07916"/>
    <w:rsid w:val="00E0793C"/>
    <w:rsid w:val="00E07977"/>
    <w:rsid w:val="00E07AD8"/>
    <w:rsid w:val="00E07ADF"/>
    <w:rsid w:val="00E07AF6"/>
    <w:rsid w:val="00E07BEF"/>
    <w:rsid w:val="00E07CD1"/>
    <w:rsid w:val="00E07D2F"/>
    <w:rsid w:val="00E07E5B"/>
    <w:rsid w:val="00E07EE1"/>
    <w:rsid w:val="00E100E8"/>
    <w:rsid w:val="00E10441"/>
    <w:rsid w:val="00E1065E"/>
    <w:rsid w:val="00E1067F"/>
    <w:rsid w:val="00E10786"/>
    <w:rsid w:val="00E10799"/>
    <w:rsid w:val="00E10996"/>
    <w:rsid w:val="00E10A23"/>
    <w:rsid w:val="00E10A39"/>
    <w:rsid w:val="00E10ADA"/>
    <w:rsid w:val="00E10B1C"/>
    <w:rsid w:val="00E10C0B"/>
    <w:rsid w:val="00E10C2A"/>
    <w:rsid w:val="00E10C36"/>
    <w:rsid w:val="00E10CF6"/>
    <w:rsid w:val="00E10DB5"/>
    <w:rsid w:val="00E10E20"/>
    <w:rsid w:val="00E10E61"/>
    <w:rsid w:val="00E10E8F"/>
    <w:rsid w:val="00E10FD7"/>
    <w:rsid w:val="00E11007"/>
    <w:rsid w:val="00E111B7"/>
    <w:rsid w:val="00E111BC"/>
    <w:rsid w:val="00E111BE"/>
    <w:rsid w:val="00E11217"/>
    <w:rsid w:val="00E1124A"/>
    <w:rsid w:val="00E11304"/>
    <w:rsid w:val="00E11307"/>
    <w:rsid w:val="00E11319"/>
    <w:rsid w:val="00E11391"/>
    <w:rsid w:val="00E1147A"/>
    <w:rsid w:val="00E114F1"/>
    <w:rsid w:val="00E1155D"/>
    <w:rsid w:val="00E11577"/>
    <w:rsid w:val="00E1168E"/>
    <w:rsid w:val="00E116C8"/>
    <w:rsid w:val="00E11764"/>
    <w:rsid w:val="00E11781"/>
    <w:rsid w:val="00E1194E"/>
    <w:rsid w:val="00E11B00"/>
    <w:rsid w:val="00E11B1A"/>
    <w:rsid w:val="00E11B77"/>
    <w:rsid w:val="00E11C86"/>
    <w:rsid w:val="00E11D09"/>
    <w:rsid w:val="00E11E16"/>
    <w:rsid w:val="00E11E4C"/>
    <w:rsid w:val="00E11FCA"/>
    <w:rsid w:val="00E12133"/>
    <w:rsid w:val="00E12150"/>
    <w:rsid w:val="00E122AC"/>
    <w:rsid w:val="00E122C0"/>
    <w:rsid w:val="00E122D9"/>
    <w:rsid w:val="00E122E7"/>
    <w:rsid w:val="00E1239C"/>
    <w:rsid w:val="00E1248F"/>
    <w:rsid w:val="00E124F8"/>
    <w:rsid w:val="00E12585"/>
    <w:rsid w:val="00E1269F"/>
    <w:rsid w:val="00E12831"/>
    <w:rsid w:val="00E128CC"/>
    <w:rsid w:val="00E128D4"/>
    <w:rsid w:val="00E128E3"/>
    <w:rsid w:val="00E12A78"/>
    <w:rsid w:val="00E12A80"/>
    <w:rsid w:val="00E12C74"/>
    <w:rsid w:val="00E12CB6"/>
    <w:rsid w:val="00E12CCE"/>
    <w:rsid w:val="00E12D1D"/>
    <w:rsid w:val="00E12D78"/>
    <w:rsid w:val="00E12DD0"/>
    <w:rsid w:val="00E12E89"/>
    <w:rsid w:val="00E1311C"/>
    <w:rsid w:val="00E131FC"/>
    <w:rsid w:val="00E13298"/>
    <w:rsid w:val="00E13299"/>
    <w:rsid w:val="00E13376"/>
    <w:rsid w:val="00E133A8"/>
    <w:rsid w:val="00E134EB"/>
    <w:rsid w:val="00E13515"/>
    <w:rsid w:val="00E13569"/>
    <w:rsid w:val="00E1387A"/>
    <w:rsid w:val="00E1388A"/>
    <w:rsid w:val="00E13A22"/>
    <w:rsid w:val="00E13ABC"/>
    <w:rsid w:val="00E13B50"/>
    <w:rsid w:val="00E13B98"/>
    <w:rsid w:val="00E13BAA"/>
    <w:rsid w:val="00E13C18"/>
    <w:rsid w:val="00E13C28"/>
    <w:rsid w:val="00E13CCF"/>
    <w:rsid w:val="00E13CD7"/>
    <w:rsid w:val="00E13E0C"/>
    <w:rsid w:val="00E13E7C"/>
    <w:rsid w:val="00E140B8"/>
    <w:rsid w:val="00E14115"/>
    <w:rsid w:val="00E14551"/>
    <w:rsid w:val="00E146FD"/>
    <w:rsid w:val="00E147A8"/>
    <w:rsid w:val="00E14839"/>
    <w:rsid w:val="00E148E8"/>
    <w:rsid w:val="00E149AB"/>
    <w:rsid w:val="00E14AF2"/>
    <w:rsid w:val="00E14C7F"/>
    <w:rsid w:val="00E14CF3"/>
    <w:rsid w:val="00E14D67"/>
    <w:rsid w:val="00E14D9D"/>
    <w:rsid w:val="00E14DA8"/>
    <w:rsid w:val="00E14EE4"/>
    <w:rsid w:val="00E14FC8"/>
    <w:rsid w:val="00E15004"/>
    <w:rsid w:val="00E15037"/>
    <w:rsid w:val="00E150B5"/>
    <w:rsid w:val="00E15144"/>
    <w:rsid w:val="00E15198"/>
    <w:rsid w:val="00E151D8"/>
    <w:rsid w:val="00E1531B"/>
    <w:rsid w:val="00E15434"/>
    <w:rsid w:val="00E154F9"/>
    <w:rsid w:val="00E15564"/>
    <w:rsid w:val="00E15683"/>
    <w:rsid w:val="00E1597D"/>
    <w:rsid w:val="00E15A3D"/>
    <w:rsid w:val="00E15AF2"/>
    <w:rsid w:val="00E15C29"/>
    <w:rsid w:val="00E15CAE"/>
    <w:rsid w:val="00E15D09"/>
    <w:rsid w:val="00E15E3D"/>
    <w:rsid w:val="00E15E54"/>
    <w:rsid w:val="00E15EC0"/>
    <w:rsid w:val="00E15F72"/>
    <w:rsid w:val="00E15F73"/>
    <w:rsid w:val="00E160BA"/>
    <w:rsid w:val="00E162DE"/>
    <w:rsid w:val="00E16383"/>
    <w:rsid w:val="00E1639B"/>
    <w:rsid w:val="00E1652E"/>
    <w:rsid w:val="00E16535"/>
    <w:rsid w:val="00E165B9"/>
    <w:rsid w:val="00E1668F"/>
    <w:rsid w:val="00E166A3"/>
    <w:rsid w:val="00E166EE"/>
    <w:rsid w:val="00E16938"/>
    <w:rsid w:val="00E169A9"/>
    <w:rsid w:val="00E16A35"/>
    <w:rsid w:val="00E16A6C"/>
    <w:rsid w:val="00E16ADC"/>
    <w:rsid w:val="00E16AED"/>
    <w:rsid w:val="00E16C43"/>
    <w:rsid w:val="00E16C44"/>
    <w:rsid w:val="00E16C6A"/>
    <w:rsid w:val="00E16DD7"/>
    <w:rsid w:val="00E16E34"/>
    <w:rsid w:val="00E16FD7"/>
    <w:rsid w:val="00E1700D"/>
    <w:rsid w:val="00E17200"/>
    <w:rsid w:val="00E172B1"/>
    <w:rsid w:val="00E17314"/>
    <w:rsid w:val="00E1732E"/>
    <w:rsid w:val="00E17349"/>
    <w:rsid w:val="00E17495"/>
    <w:rsid w:val="00E174A1"/>
    <w:rsid w:val="00E176D0"/>
    <w:rsid w:val="00E1779C"/>
    <w:rsid w:val="00E177BF"/>
    <w:rsid w:val="00E177E1"/>
    <w:rsid w:val="00E17894"/>
    <w:rsid w:val="00E178CD"/>
    <w:rsid w:val="00E179CA"/>
    <w:rsid w:val="00E17A64"/>
    <w:rsid w:val="00E17B2F"/>
    <w:rsid w:val="00E17D5A"/>
    <w:rsid w:val="00E17D9C"/>
    <w:rsid w:val="00E17E96"/>
    <w:rsid w:val="00E200A1"/>
    <w:rsid w:val="00E20370"/>
    <w:rsid w:val="00E2039A"/>
    <w:rsid w:val="00E20415"/>
    <w:rsid w:val="00E2049E"/>
    <w:rsid w:val="00E20585"/>
    <w:rsid w:val="00E205B8"/>
    <w:rsid w:val="00E206A9"/>
    <w:rsid w:val="00E207CF"/>
    <w:rsid w:val="00E20813"/>
    <w:rsid w:val="00E2087C"/>
    <w:rsid w:val="00E208D2"/>
    <w:rsid w:val="00E20985"/>
    <w:rsid w:val="00E209B5"/>
    <w:rsid w:val="00E20BD6"/>
    <w:rsid w:val="00E20C81"/>
    <w:rsid w:val="00E20FD7"/>
    <w:rsid w:val="00E20FE1"/>
    <w:rsid w:val="00E2107A"/>
    <w:rsid w:val="00E210BF"/>
    <w:rsid w:val="00E21161"/>
    <w:rsid w:val="00E2117D"/>
    <w:rsid w:val="00E21199"/>
    <w:rsid w:val="00E2120E"/>
    <w:rsid w:val="00E212D4"/>
    <w:rsid w:val="00E214AD"/>
    <w:rsid w:val="00E2152A"/>
    <w:rsid w:val="00E215F5"/>
    <w:rsid w:val="00E21627"/>
    <w:rsid w:val="00E21642"/>
    <w:rsid w:val="00E21686"/>
    <w:rsid w:val="00E21795"/>
    <w:rsid w:val="00E217BD"/>
    <w:rsid w:val="00E217C1"/>
    <w:rsid w:val="00E218BA"/>
    <w:rsid w:val="00E218D0"/>
    <w:rsid w:val="00E21970"/>
    <w:rsid w:val="00E21A8D"/>
    <w:rsid w:val="00E21AD4"/>
    <w:rsid w:val="00E21B7E"/>
    <w:rsid w:val="00E21B8E"/>
    <w:rsid w:val="00E21CB8"/>
    <w:rsid w:val="00E21D11"/>
    <w:rsid w:val="00E21DCD"/>
    <w:rsid w:val="00E21F84"/>
    <w:rsid w:val="00E21FB3"/>
    <w:rsid w:val="00E22129"/>
    <w:rsid w:val="00E22303"/>
    <w:rsid w:val="00E22450"/>
    <w:rsid w:val="00E22660"/>
    <w:rsid w:val="00E22769"/>
    <w:rsid w:val="00E22821"/>
    <w:rsid w:val="00E22857"/>
    <w:rsid w:val="00E2287C"/>
    <w:rsid w:val="00E228B0"/>
    <w:rsid w:val="00E229FD"/>
    <w:rsid w:val="00E22C06"/>
    <w:rsid w:val="00E22CA8"/>
    <w:rsid w:val="00E22CF6"/>
    <w:rsid w:val="00E22D02"/>
    <w:rsid w:val="00E22D55"/>
    <w:rsid w:val="00E22DFB"/>
    <w:rsid w:val="00E22EF8"/>
    <w:rsid w:val="00E23091"/>
    <w:rsid w:val="00E23146"/>
    <w:rsid w:val="00E23414"/>
    <w:rsid w:val="00E23420"/>
    <w:rsid w:val="00E234CF"/>
    <w:rsid w:val="00E23691"/>
    <w:rsid w:val="00E236EA"/>
    <w:rsid w:val="00E237E8"/>
    <w:rsid w:val="00E237F2"/>
    <w:rsid w:val="00E238B9"/>
    <w:rsid w:val="00E23C40"/>
    <w:rsid w:val="00E23D12"/>
    <w:rsid w:val="00E23D5A"/>
    <w:rsid w:val="00E23D5B"/>
    <w:rsid w:val="00E23DF4"/>
    <w:rsid w:val="00E23FC6"/>
    <w:rsid w:val="00E23FE5"/>
    <w:rsid w:val="00E24098"/>
    <w:rsid w:val="00E240AA"/>
    <w:rsid w:val="00E241C0"/>
    <w:rsid w:val="00E243BD"/>
    <w:rsid w:val="00E244A1"/>
    <w:rsid w:val="00E24542"/>
    <w:rsid w:val="00E24566"/>
    <w:rsid w:val="00E245BA"/>
    <w:rsid w:val="00E245EB"/>
    <w:rsid w:val="00E246A6"/>
    <w:rsid w:val="00E24710"/>
    <w:rsid w:val="00E24763"/>
    <w:rsid w:val="00E2490E"/>
    <w:rsid w:val="00E24A21"/>
    <w:rsid w:val="00E24B61"/>
    <w:rsid w:val="00E24DB6"/>
    <w:rsid w:val="00E24E1F"/>
    <w:rsid w:val="00E250BD"/>
    <w:rsid w:val="00E2529F"/>
    <w:rsid w:val="00E2545E"/>
    <w:rsid w:val="00E255E4"/>
    <w:rsid w:val="00E25742"/>
    <w:rsid w:val="00E2576B"/>
    <w:rsid w:val="00E258EB"/>
    <w:rsid w:val="00E2591E"/>
    <w:rsid w:val="00E25921"/>
    <w:rsid w:val="00E259F4"/>
    <w:rsid w:val="00E25A59"/>
    <w:rsid w:val="00E25B97"/>
    <w:rsid w:val="00E25CA9"/>
    <w:rsid w:val="00E25CBC"/>
    <w:rsid w:val="00E25E67"/>
    <w:rsid w:val="00E26096"/>
    <w:rsid w:val="00E260DD"/>
    <w:rsid w:val="00E26136"/>
    <w:rsid w:val="00E263E9"/>
    <w:rsid w:val="00E26488"/>
    <w:rsid w:val="00E264B7"/>
    <w:rsid w:val="00E265C4"/>
    <w:rsid w:val="00E265D6"/>
    <w:rsid w:val="00E26609"/>
    <w:rsid w:val="00E26680"/>
    <w:rsid w:val="00E266BB"/>
    <w:rsid w:val="00E26729"/>
    <w:rsid w:val="00E2685D"/>
    <w:rsid w:val="00E2690A"/>
    <w:rsid w:val="00E26A86"/>
    <w:rsid w:val="00E26B08"/>
    <w:rsid w:val="00E26B8A"/>
    <w:rsid w:val="00E26C1A"/>
    <w:rsid w:val="00E26C4C"/>
    <w:rsid w:val="00E26C88"/>
    <w:rsid w:val="00E26FC8"/>
    <w:rsid w:val="00E270E5"/>
    <w:rsid w:val="00E27270"/>
    <w:rsid w:val="00E2727B"/>
    <w:rsid w:val="00E274E0"/>
    <w:rsid w:val="00E27552"/>
    <w:rsid w:val="00E2767B"/>
    <w:rsid w:val="00E27700"/>
    <w:rsid w:val="00E27729"/>
    <w:rsid w:val="00E2781C"/>
    <w:rsid w:val="00E278C4"/>
    <w:rsid w:val="00E27928"/>
    <w:rsid w:val="00E27963"/>
    <w:rsid w:val="00E27A8B"/>
    <w:rsid w:val="00E27BFC"/>
    <w:rsid w:val="00E27CCD"/>
    <w:rsid w:val="00E27CD5"/>
    <w:rsid w:val="00E27DD2"/>
    <w:rsid w:val="00E30065"/>
    <w:rsid w:val="00E300B5"/>
    <w:rsid w:val="00E300E5"/>
    <w:rsid w:val="00E3019C"/>
    <w:rsid w:val="00E301D7"/>
    <w:rsid w:val="00E302A4"/>
    <w:rsid w:val="00E303BF"/>
    <w:rsid w:val="00E30467"/>
    <w:rsid w:val="00E305B6"/>
    <w:rsid w:val="00E3069F"/>
    <w:rsid w:val="00E307E8"/>
    <w:rsid w:val="00E308DF"/>
    <w:rsid w:val="00E30A44"/>
    <w:rsid w:val="00E30AB9"/>
    <w:rsid w:val="00E30B91"/>
    <w:rsid w:val="00E30C07"/>
    <w:rsid w:val="00E30D71"/>
    <w:rsid w:val="00E30EA0"/>
    <w:rsid w:val="00E30EC9"/>
    <w:rsid w:val="00E30F48"/>
    <w:rsid w:val="00E31026"/>
    <w:rsid w:val="00E3103D"/>
    <w:rsid w:val="00E31143"/>
    <w:rsid w:val="00E3117A"/>
    <w:rsid w:val="00E311D2"/>
    <w:rsid w:val="00E312A4"/>
    <w:rsid w:val="00E312E6"/>
    <w:rsid w:val="00E312EC"/>
    <w:rsid w:val="00E314FD"/>
    <w:rsid w:val="00E31582"/>
    <w:rsid w:val="00E315C3"/>
    <w:rsid w:val="00E31638"/>
    <w:rsid w:val="00E31658"/>
    <w:rsid w:val="00E31675"/>
    <w:rsid w:val="00E31825"/>
    <w:rsid w:val="00E318C8"/>
    <w:rsid w:val="00E31A7E"/>
    <w:rsid w:val="00E31AD4"/>
    <w:rsid w:val="00E31CF2"/>
    <w:rsid w:val="00E31D62"/>
    <w:rsid w:val="00E31E98"/>
    <w:rsid w:val="00E31EAD"/>
    <w:rsid w:val="00E31EEC"/>
    <w:rsid w:val="00E3200C"/>
    <w:rsid w:val="00E3211D"/>
    <w:rsid w:val="00E32192"/>
    <w:rsid w:val="00E3219F"/>
    <w:rsid w:val="00E321BF"/>
    <w:rsid w:val="00E321FC"/>
    <w:rsid w:val="00E322EE"/>
    <w:rsid w:val="00E323BA"/>
    <w:rsid w:val="00E32520"/>
    <w:rsid w:val="00E32635"/>
    <w:rsid w:val="00E3275F"/>
    <w:rsid w:val="00E3276F"/>
    <w:rsid w:val="00E328DD"/>
    <w:rsid w:val="00E328F4"/>
    <w:rsid w:val="00E32A21"/>
    <w:rsid w:val="00E32A29"/>
    <w:rsid w:val="00E32A84"/>
    <w:rsid w:val="00E32AB2"/>
    <w:rsid w:val="00E32B5F"/>
    <w:rsid w:val="00E32B9F"/>
    <w:rsid w:val="00E32BD5"/>
    <w:rsid w:val="00E32C03"/>
    <w:rsid w:val="00E32C20"/>
    <w:rsid w:val="00E32D0C"/>
    <w:rsid w:val="00E32D6D"/>
    <w:rsid w:val="00E32DBB"/>
    <w:rsid w:val="00E32E65"/>
    <w:rsid w:val="00E32ECE"/>
    <w:rsid w:val="00E32F6D"/>
    <w:rsid w:val="00E330B3"/>
    <w:rsid w:val="00E330F0"/>
    <w:rsid w:val="00E331FA"/>
    <w:rsid w:val="00E3329A"/>
    <w:rsid w:val="00E332B0"/>
    <w:rsid w:val="00E33357"/>
    <w:rsid w:val="00E33364"/>
    <w:rsid w:val="00E333DC"/>
    <w:rsid w:val="00E3346D"/>
    <w:rsid w:val="00E334B5"/>
    <w:rsid w:val="00E3359C"/>
    <w:rsid w:val="00E336B7"/>
    <w:rsid w:val="00E339C3"/>
    <w:rsid w:val="00E33A7B"/>
    <w:rsid w:val="00E33D4C"/>
    <w:rsid w:val="00E33DC3"/>
    <w:rsid w:val="00E3405A"/>
    <w:rsid w:val="00E341EB"/>
    <w:rsid w:val="00E34249"/>
    <w:rsid w:val="00E3426E"/>
    <w:rsid w:val="00E3428B"/>
    <w:rsid w:val="00E342C5"/>
    <w:rsid w:val="00E3433E"/>
    <w:rsid w:val="00E34341"/>
    <w:rsid w:val="00E34364"/>
    <w:rsid w:val="00E34429"/>
    <w:rsid w:val="00E344BB"/>
    <w:rsid w:val="00E3453A"/>
    <w:rsid w:val="00E3467D"/>
    <w:rsid w:val="00E3485F"/>
    <w:rsid w:val="00E348E1"/>
    <w:rsid w:val="00E349F3"/>
    <w:rsid w:val="00E34ADF"/>
    <w:rsid w:val="00E34AFF"/>
    <w:rsid w:val="00E34B06"/>
    <w:rsid w:val="00E34B98"/>
    <w:rsid w:val="00E34BA2"/>
    <w:rsid w:val="00E34CFB"/>
    <w:rsid w:val="00E34DB4"/>
    <w:rsid w:val="00E34E52"/>
    <w:rsid w:val="00E34F13"/>
    <w:rsid w:val="00E35052"/>
    <w:rsid w:val="00E35059"/>
    <w:rsid w:val="00E350C1"/>
    <w:rsid w:val="00E350C8"/>
    <w:rsid w:val="00E35199"/>
    <w:rsid w:val="00E35463"/>
    <w:rsid w:val="00E3565B"/>
    <w:rsid w:val="00E356E4"/>
    <w:rsid w:val="00E35973"/>
    <w:rsid w:val="00E35AD9"/>
    <w:rsid w:val="00E35DDD"/>
    <w:rsid w:val="00E36022"/>
    <w:rsid w:val="00E360DA"/>
    <w:rsid w:val="00E3612A"/>
    <w:rsid w:val="00E36144"/>
    <w:rsid w:val="00E36398"/>
    <w:rsid w:val="00E36410"/>
    <w:rsid w:val="00E36620"/>
    <w:rsid w:val="00E36644"/>
    <w:rsid w:val="00E36689"/>
    <w:rsid w:val="00E36690"/>
    <w:rsid w:val="00E369C3"/>
    <w:rsid w:val="00E36A2B"/>
    <w:rsid w:val="00E36A4C"/>
    <w:rsid w:val="00E36A70"/>
    <w:rsid w:val="00E36ACB"/>
    <w:rsid w:val="00E36B99"/>
    <w:rsid w:val="00E36BFB"/>
    <w:rsid w:val="00E36C96"/>
    <w:rsid w:val="00E36DB6"/>
    <w:rsid w:val="00E36EAB"/>
    <w:rsid w:val="00E36F43"/>
    <w:rsid w:val="00E36F94"/>
    <w:rsid w:val="00E37067"/>
    <w:rsid w:val="00E37073"/>
    <w:rsid w:val="00E37234"/>
    <w:rsid w:val="00E372E2"/>
    <w:rsid w:val="00E372F3"/>
    <w:rsid w:val="00E373B4"/>
    <w:rsid w:val="00E37420"/>
    <w:rsid w:val="00E376D8"/>
    <w:rsid w:val="00E3774C"/>
    <w:rsid w:val="00E37815"/>
    <w:rsid w:val="00E37937"/>
    <w:rsid w:val="00E37A18"/>
    <w:rsid w:val="00E37BFE"/>
    <w:rsid w:val="00E37C2F"/>
    <w:rsid w:val="00E37DE2"/>
    <w:rsid w:val="00E37E42"/>
    <w:rsid w:val="00E37EE0"/>
    <w:rsid w:val="00E37F06"/>
    <w:rsid w:val="00E37FF6"/>
    <w:rsid w:val="00E4004E"/>
    <w:rsid w:val="00E4010F"/>
    <w:rsid w:val="00E401A3"/>
    <w:rsid w:val="00E4020F"/>
    <w:rsid w:val="00E40414"/>
    <w:rsid w:val="00E4045E"/>
    <w:rsid w:val="00E40487"/>
    <w:rsid w:val="00E40583"/>
    <w:rsid w:val="00E405CB"/>
    <w:rsid w:val="00E4062B"/>
    <w:rsid w:val="00E40738"/>
    <w:rsid w:val="00E40874"/>
    <w:rsid w:val="00E40A8B"/>
    <w:rsid w:val="00E40A99"/>
    <w:rsid w:val="00E40B0B"/>
    <w:rsid w:val="00E40B47"/>
    <w:rsid w:val="00E40E0B"/>
    <w:rsid w:val="00E40E21"/>
    <w:rsid w:val="00E40E8C"/>
    <w:rsid w:val="00E40E91"/>
    <w:rsid w:val="00E40F57"/>
    <w:rsid w:val="00E41003"/>
    <w:rsid w:val="00E41201"/>
    <w:rsid w:val="00E41282"/>
    <w:rsid w:val="00E41313"/>
    <w:rsid w:val="00E4132B"/>
    <w:rsid w:val="00E41340"/>
    <w:rsid w:val="00E414DA"/>
    <w:rsid w:val="00E414E4"/>
    <w:rsid w:val="00E41742"/>
    <w:rsid w:val="00E417C8"/>
    <w:rsid w:val="00E417EE"/>
    <w:rsid w:val="00E41849"/>
    <w:rsid w:val="00E41904"/>
    <w:rsid w:val="00E4199D"/>
    <w:rsid w:val="00E41B47"/>
    <w:rsid w:val="00E41B48"/>
    <w:rsid w:val="00E41D06"/>
    <w:rsid w:val="00E41D4E"/>
    <w:rsid w:val="00E41D54"/>
    <w:rsid w:val="00E41E4C"/>
    <w:rsid w:val="00E41E6E"/>
    <w:rsid w:val="00E41E70"/>
    <w:rsid w:val="00E41FB0"/>
    <w:rsid w:val="00E42023"/>
    <w:rsid w:val="00E420F7"/>
    <w:rsid w:val="00E4213D"/>
    <w:rsid w:val="00E4214F"/>
    <w:rsid w:val="00E42197"/>
    <w:rsid w:val="00E42418"/>
    <w:rsid w:val="00E4264E"/>
    <w:rsid w:val="00E426C0"/>
    <w:rsid w:val="00E426F6"/>
    <w:rsid w:val="00E4276D"/>
    <w:rsid w:val="00E429BE"/>
    <w:rsid w:val="00E429EA"/>
    <w:rsid w:val="00E429F0"/>
    <w:rsid w:val="00E42A86"/>
    <w:rsid w:val="00E42B6D"/>
    <w:rsid w:val="00E42BBB"/>
    <w:rsid w:val="00E42C47"/>
    <w:rsid w:val="00E42D1A"/>
    <w:rsid w:val="00E42E25"/>
    <w:rsid w:val="00E42ED1"/>
    <w:rsid w:val="00E430A9"/>
    <w:rsid w:val="00E431A2"/>
    <w:rsid w:val="00E43309"/>
    <w:rsid w:val="00E43408"/>
    <w:rsid w:val="00E4349C"/>
    <w:rsid w:val="00E434A6"/>
    <w:rsid w:val="00E4352A"/>
    <w:rsid w:val="00E435C6"/>
    <w:rsid w:val="00E4361F"/>
    <w:rsid w:val="00E43723"/>
    <w:rsid w:val="00E437DD"/>
    <w:rsid w:val="00E43809"/>
    <w:rsid w:val="00E438DC"/>
    <w:rsid w:val="00E43947"/>
    <w:rsid w:val="00E43A6F"/>
    <w:rsid w:val="00E43AA8"/>
    <w:rsid w:val="00E43AE9"/>
    <w:rsid w:val="00E43C56"/>
    <w:rsid w:val="00E43C88"/>
    <w:rsid w:val="00E43CE9"/>
    <w:rsid w:val="00E4410D"/>
    <w:rsid w:val="00E44124"/>
    <w:rsid w:val="00E4414C"/>
    <w:rsid w:val="00E441DA"/>
    <w:rsid w:val="00E442AF"/>
    <w:rsid w:val="00E442F7"/>
    <w:rsid w:val="00E443FB"/>
    <w:rsid w:val="00E444AD"/>
    <w:rsid w:val="00E446DF"/>
    <w:rsid w:val="00E44705"/>
    <w:rsid w:val="00E44731"/>
    <w:rsid w:val="00E44785"/>
    <w:rsid w:val="00E447D4"/>
    <w:rsid w:val="00E4484A"/>
    <w:rsid w:val="00E44893"/>
    <w:rsid w:val="00E44974"/>
    <w:rsid w:val="00E44AB1"/>
    <w:rsid w:val="00E44B41"/>
    <w:rsid w:val="00E44B70"/>
    <w:rsid w:val="00E44BA6"/>
    <w:rsid w:val="00E44EA7"/>
    <w:rsid w:val="00E44EF2"/>
    <w:rsid w:val="00E45075"/>
    <w:rsid w:val="00E45170"/>
    <w:rsid w:val="00E451E5"/>
    <w:rsid w:val="00E4539A"/>
    <w:rsid w:val="00E4547A"/>
    <w:rsid w:val="00E45528"/>
    <w:rsid w:val="00E4562D"/>
    <w:rsid w:val="00E457CE"/>
    <w:rsid w:val="00E457EF"/>
    <w:rsid w:val="00E4582D"/>
    <w:rsid w:val="00E45888"/>
    <w:rsid w:val="00E45AF4"/>
    <w:rsid w:val="00E45C05"/>
    <w:rsid w:val="00E45CAD"/>
    <w:rsid w:val="00E45D35"/>
    <w:rsid w:val="00E45D66"/>
    <w:rsid w:val="00E45DCF"/>
    <w:rsid w:val="00E45F21"/>
    <w:rsid w:val="00E45FE3"/>
    <w:rsid w:val="00E460BE"/>
    <w:rsid w:val="00E460DF"/>
    <w:rsid w:val="00E46226"/>
    <w:rsid w:val="00E4629B"/>
    <w:rsid w:val="00E46357"/>
    <w:rsid w:val="00E463CA"/>
    <w:rsid w:val="00E46579"/>
    <w:rsid w:val="00E465F8"/>
    <w:rsid w:val="00E46655"/>
    <w:rsid w:val="00E46746"/>
    <w:rsid w:val="00E467E5"/>
    <w:rsid w:val="00E468E3"/>
    <w:rsid w:val="00E4691F"/>
    <w:rsid w:val="00E469F4"/>
    <w:rsid w:val="00E46A33"/>
    <w:rsid w:val="00E46B6B"/>
    <w:rsid w:val="00E46BC4"/>
    <w:rsid w:val="00E46D5B"/>
    <w:rsid w:val="00E46DC0"/>
    <w:rsid w:val="00E46ED5"/>
    <w:rsid w:val="00E46FC0"/>
    <w:rsid w:val="00E47187"/>
    <w:rsid w:val="00E4730C"/>
    <w:rsid w:val="00E4736E"/>
    <w:rsid w:val="00E47421"/>
    <w:rsid w:val="00E47586"/>
    <w:rsid w:val="00E4761F"/>
    <w:rsid w:val="00E47752"/>
    <w:rsid w:val="00E4788B"/>
    <w:rsid w:val="00E47B57"/>
    <w:rsid w:val="00E47B70"/>
    <w:rsid w:val="00E47C4A"/>
    <w:rsid w:val="00E47C86"/>
    <w:rsid w:val="00E47C90"/>
    <w:rsid w:val="00E47CFE"/>
    <w:rsid w:val="00E47D2F"/>
    <w:rsid w:val="00E47F19"/>
    <w:rsid w:val="00E47F4B"/>
    <w:rsid w:val="00E5007A"/>
    <w:rsid w:val="00E5047C"/>
    <w:rsid w:val="00E505A4"/>
    <w:rsid w:val="00E505CB"/>
    <w:rsid w:val="00E50670"/>
    <w:rsid w:val="00E50681"/>
    <w:rsid w:val="00E506C0"/>
    <w:rsid w:val="00E50767"/>
    <w:rsid w:val="00E50774"/>
    <w:rsid w:val="00E507E4"/>
    <w:rsid w:val="00E50822"/>
    <w:rsid w:val="00E508C4"/>
    <w:rsid w:val="00E5090B"/>
    <w:rsid w:val="00E509F8"/>
    <w:rsid w:val="00E50A1D"/>
    <w:rsid w:val="00E50A2D"/>
    <w:rsid w:val="00E50A72"/>
    <w:rsid w:val="00E50AA3"/>
    <w:rsid w:val="00E50C10"/>
    <w:rsid w:val="00E50E56"/>
    <w:rsid w:val="00E50E7D"/>
    <w:rsid w:val="00E51086"/>
    <w:rsid w:val="00E511B5"/>
    <w:rsid w:val="00E51375"/>
    <w:rsid w:val="00E513FB"/>
    <w:rsid w:val="00E5143E"/>
    <w:rsid w:val="00E514B9"/>
    <w:rsid w:val="00E514FE"/>
    <w:rsid w:val="00E515C2"/>
    <w:rsid w:val="00E51740"/>
    <w:rsid w:val="00E5191C"/>
    <w:rsid w:val="00E5196D"/>
    <w:rsid w:val="00E519CA"/>
    <w:rsid w:val="00E51A1C"/>
    <w:rsid w:val="00E51AD5"/>
    <w:rsid w:val="00E51AF8"/>
    <w:rsid w:val="00E51D0D"/>
    <w:rsid w:val="00E51D12"/>
    <w:rsid w:val="00E51E05"/>
    <w:rsid w:val="00E51EF9"/>
    <w:rsid w:val="00E51F18"/>
    <w:rsid w:val="00E51F57"/>
    <w:rsid w:val="00E51F6E"/>
    <w:rsid w:val="00E52001"/>
    <w:rsid w:val="00E52089"/>
    <w:rsid w:val="00E523B8"/>
    <w:rsid w:val="00E525E0"/>
    <w:rsid w:val="00E5263D"/>
    <w:rsid w:val="00E526B6"/>
    <w:rsid w:val="00E5279F"/>
    <w:rsid w:val="00E52A75"/>
    <w:rsid w:val="00E52AB8"/>
    <w:rsid w:val="00E52AF7"/>
    <w:rsid w:val="00E52C6B"/>
    <w:rsid w:val="00E52C89"/>
    <w:rsid w:val="00E52CE2"/>
    <w:rsid w:val="00E52DC1"/>
    <w:rsid w:val="00E52E5C"/>
    <w:rsid w:val="00E52EAA"/>
    <w:rsid w:val="00E52F5B"/>
    <w:rsid w:val="00E52F9E"/>
    <w:rsid w:val="00E53112"/>
    <w:rsid w:val="00E532A1"/>
    <w:rsid w:val="00E53363"/>
    <w:rsid w:val="00E533E8"/>
    <w:rsid w:val="00E53783"/>
    <w:rsid w:val="00E537AA"/>
    <w:rsid w:val="00E537B4"/>
    <w:rsid w:val="00E537D8"/>
    <w:rsid w:val="00E53816"/>
    <w:rsid w:val="00E53835"/>
    <w:rsid w:val="00E53933"/>
    <w:rsid w:val="00E539C1"/>
    <w:rsid w:val="00E53A81"/>
    <w:rsid w:val="00E53A97"/>
    <w:rsid w:val="00E53AEF"/>
    <w:rsid w:val="00E53BCD"/>
    <w:rsid w:val="00E53E4F"/>
    <w:rsid w:val="00E53F21"/>
    <w:rsid w:val="00E53F64"/>
    <w:rsid w:val="00E54154"/>
    <w:rsid w:val="00E54178"/>
    <w:rsid w:val="00E5417A"/>
    <w:rsid w:val="00E541D8"/>
    <w:rsid w:val="00E54230"/>
    <w:rsid w:val="00E542A9"/>
    <w:rsid w:val="00E542F2"/>
    <w:rsid w:val="00E544AD"/>
    <w:rsid w:val="00E544D2"/>
    <w:rsid w:val="00E54531"/>
    <w:rsid w:val="00E54641"/>
    <w:rsid w:val="00E5474F"/>
    <w:rsid w:val="00E549F1"/>
    <w:rsid w:val="00E54A22"/>
    <w:rsid w:val="00E54BB8"/>
    <w:rsid w:val="00E54C30"/>
    <w:rsid w:val="00E54DFB"/>
    <w:rsid w:val="00E54E0C"/>
    <w:rsid w:val="00E54EAB"/>
    <w:rsid w:val="00E5510C"/>
    <w:rsid w:val="00E55141"/>
    <w:rsid w:val="00E55255"/>
    <w:rsid w:val="00E55344"/>
    <w:rsid w:val="00E5546E"/>
    <w:rsid w:val="00E554F3"/>
    <w:rsid w:val="00E55584"/>
    <w:rsid w:val="00E555D5"/>
    <w:rsid w:val="00E55642"/>
    <w:rsid w:val="00E5568A"/>
    <w:rsid w:val="00E556E5"/>
    <w:rsid w:val="00E55749"/>
    <w:rsid w:val="00E557A4"/>
    <w:rsid w:val="00E55A0F"/>
    <w:rsid w:val="00E55A62"/>
    <w:rsid w:val="00E55B10"/>
    <w:rsid w:val="00E55BDE"/>
    <w:rsid w:val="00E55D27"/>
    <w:rsid w:val="00E55D52"/>
    <w:rsid w:val="00E55DB5"/>
    <w:rsid w:val="00E55ECE"/>
    <w:rsid w:val="00E55FBB"/>
    <w:rsid w:val="00E5606B"/>
    <w:rsid w:val="00E5607C"/>
    <w:rsid w:val="00E5614C"/>
    <w:rsid w:val="00E5618C"/>
    <w:rsid w:val="00E562AC"/>
    <w:rsid w:val="00E56479"/>
    <w:rsid w:val="00E56491"/>
    <w:rsid w:val="00E56574"/>
    <w:rsid w:val="00E56671"/>
    <w:rsid w:val="00E56725"/>
    <w:rsid w:val="00E56747"/>
    <w:rsid w:val="00E567A2"/>
    <w:rsid w:val="00E56835"/>
    <w:rsid w:val="00E5698C"/>
    <w:rsid w:val="00E56A84"/>
    <w:rsid w:val="00E56ABD"/>
    <w:rsid w:val="00E56B05"/>
    <w:rsid w:val="00E56B4E"/>
    <w:rsid w:val="00E56BD5"/>
    <w:rsid w:val="00E56C92"/>
    <w:rsid w:val="00E56D6D"/>
    <w:rsid w:val="00E56DE6"/>
    <w:rsid w:val="00E57268"/>
    <w:rsid w:val="00E57279"/>
    <w:rsid w:val="00E57306"/>
    <w:rsid w:val="00E5741B"/>
    <w:rsid w:val="00E57522"/>
    <w:rsid w:val="00E5753E"/>
    <w:rsid w:val="00E576DE"/>
    <w:rsid w:val="00E57748"/>
    <w:rsid w:val="00E5776F"/>
    <w:rsid w:val="00E577D9"/>
    <w:rsid w:val="00E578E3"/>
    <w:rsid w:val="00E579D1"/>
    <w:rsid w:val="00E579FE"/>
    <w:rsid w:val="00E57A8C"/>
    <w:rsid w:val="00E57ACB"/>
    <w:rsid w:val="00E57B21"/>
    <w:rsid w:val="00E57B83"/>
    <w:rsid w:val="00E57B9A"/>
    <w:rsid w:val="00E57C39"/>
    <w:rsid w:val="00E57C5A"/>
    <w:rsid w:val="00E57C67"/>
    <w:rsid w:val="00E57D67"/>
    <w:rsid w:val="00E57F50"/>
    <w:rsid w:val="00E6004D"/>
    <w:rsid w:val="00E601D0"/>
    <w:rsid w:val="00E6021B"/>
    <w:rsid w:val="00E6031C"/>
    <w:rsid w:val="00E603A7"/>
    <w:rsid w:val="00E604FB"/>
    <w:rsid w:val="00E6056D"/>
    <w:rsid w:val="00E608FA"/>
    <w:rsid w:val="00E6099E"/>
    <w:rsid w:val="00E609D2"/>
    <w:rsid w:val="00E60BDA"/>
    <w:rsid w:val="00E60C44"/>
    <w:rsid w:val="00E60CC2"/>
    <w:rsid w:val="00E60CDE"/>
    <w:rsid w:val="00E60D36"/>
    <w:rsid w:val="00E60D38"/>
    <w:rsid w:val="00E60E4F"/>
    <w:rsid w:val="00E60E80"/>
    <w:rsid w:val="00E60EB3"/>
    <w:rsid w:val="00E60F60"/>
    <w:rsid w:val="00E60F7F"/>
    <w:rsid w:val="00E60F83"/>
    <w:rsid w:val="00E60FAA"/>
    <w:rsid w:val="00E60FE3"/>
    <w:rsid w:val="00E610AC"/>
    <w:rsid w:val="00E610DD"/>
    <w:rsid w:val="00E61190"/>
    <w:rsid w:val="00E611A0"/>
    <w:rsid w:val="00E611F3"/>
    <w:rsid w:val="00E61235"/>
    <w:rsid w:val="00E613C9"/>
    <w:rsid w:val="00E61479"/>
    <w:rsid w:val="00E6147F"/>
    <w:rsid w:val="00E61546"/>
    <w:rsid w:val="00E6154C"/>
    <w:rsid w:val="00E6155E"/>
    <w:rsid w:val="00E616AA"/>
    <w:rsid w:val="00E61831"/>
    <w:rsid w:val="00E6193D"/>
    <w:rsid w:val="00E61968"/>
    <w:rsid w:val="00E619AA"/>
    <w:rsid w:val="00E61B6C"/>
    <w:rsid w:val="00E61C5D"/>
    <w:rsid w:val="00E61CA9"/>
    <w:rsid w:val="00E61D9F"/>
    <w:rsid w:val="00E61DB1"/>
    <w:rsid w:val="00E61DB6"/>
    <w:rsid w:val="00E61E63"/>
    <w:rsid w:val="00E61EEB"/>
    <w:rsid w:val="00E61F22"/>
    <w:rsid w:val="00E61F27"/>
    <w:rsid w:val="00E61FFA"/>
    <w:rsid w:val="00E6202B"/>
    <w:rsid w:val="00E6207C"/>
    <w:rsid w:val="00E622E1"/>
    <w:rsid w:val="00E622F8"/>
    <w:rsid w:val="00E623AC"/>
    <w:rsid w:val="00E62784"/>
    <w:rsid w:val="00E62ABA"/>
    <w:rsid w:val="00E62B36"/>
    <w:rsid w:val="00E62C64"/>
    <w:rsid w:val="00E62C7D"/>
    <w:rsid w:val="00E62D2D"/>
    <w:rsid w:val="00E62E44"/>
    <w:rsid w:val="00E62EAD"/>
    <w:rsid w:val="00E631A2"/>
    <w:rsid w:val="00E631B8"/>
    <w:rsid w:val="00E631D3"/>
    <w:rsid w:val="00E6321A"/>
    <w:rsid w:val="00E632C9"/>
    <w:rsid w:val="00E6333C"/>
    <w:rsid w:val="00E6338A"/>
    <w:rsid w:val="00E6350F"/>
    <w:rsid w:val="00E635DB"/>
    <w:rsid w:val="00E6361C"/>
    <w:rsid w:val="00E63716"/>
    <w:rsid w:val="00E6379A"/>
    <w:rsid w:val="00E637FF"/>
    <w:rsid w:val="00E63844"/>
    <w:rsid w:val="00E6396E"/>
    <w:rsid w:val="00E63985"/>
    <w:rsid w:val="00E63988"/>
    <w:rsid w:val="00E639E1"/>
    <w:rsid w:val="00E63BA0"/>
    <w:rsid w:val="00E63C90"/>
    <w:rsid w:val="00E63D39"/>
    <w:rsid w:val="00E63F0C"/>
    <w:rsid w:val="00E642D2"/>
    <w:rsid w:val="00E64325"/>
    <w:rsid w:val="00E64334"/>
    <w:rsid w:val="00E64399"/>
    <w:rsid w:val="00E64405"/>
    <w:rsid w:val="00E64458"/>
    <w:rsid w:val="00E646DD"/>
    <w:rsid w:val="00E6486A"/>
    <w:rsid w:val="00E648BF"/>
    <w:rsid w:val="00E64971"/>
    <w:rsid w:val="00E649F3"/>
    <w:rsid w:val="00E64A23"/>
    <w:rsid w:val="00E64A74"/>
    <w:rsid w:val="00E64A8B"/>
    <w:rsid w:val="00E64B68"/>
    <w:rsid w:val="00E64BAE"/>
    <w:rsid w:val="00E650D8"/>
    <w:rsid w:val="00E65138"/>
    <w:rsid w:val="00E651C7"/>
    <w:rsid w:val="00E6522D"/>
    <w:rsid w:val="00E6535A"/>
    <w:rsid w:val="00E654D9"/>
    <w:rsid w:val="00E6562C"/>
    <w:rsid w:val="00E6573B"/>
    <w:rsid w:val="00E6584A"/>
    <w:rsid w:val="00E65880"/>
    <w:rsid w:val="00E658E8"/>
    <w:rsid w:val="00E65926"/>
    <w:rsid w:val="00E65D7C"/>
    <w:rsid w:val="00E65E3C"/>
    <w:rsid w:val="00E65F50"/>
    <w:rsid w:val="00E65F58"/>
    <w:rsid w:val="00E65F87"/>
    <w:rsid w:val="00E65FDA"/>
    <w:rsid w:val="00E66248"/>
    <w:rsid w:val="00E662AE"/>
    <w:rsid w:val="00E6639B"/>
    <w:rsid w:val="00E66439"/>
    <w:rsid w:val="00E66677"/>
    <w:rsid w:val="00E667A5"/>
    <w:rsid w:val="00E667D4"/>
    <w:rsid w:val="00E66960"/>
    <w:rsid w:val="00E66965"/>
    <w:rsid w:val="00E6698E"/>
    <w:rsid w:val="00E669C2"/>
    <w:rsid w:val="00E66AB2"/>
    <w:rsid w:val="00E66AEF"/>
    <w:rsid w:val="00E66B11"/>
    <w:rsid w:val="00E66B3C"/>
    <w:rsid w:val="00E66C8F"/>
    <w:rsid w:val="00E66DE1"/>
    <w:rsid w:val="00E66E46"/>
    <w:rsid w:val="00E66E79"/>
    <w:rsid w:val="00E66F93"/>
    <w:rsid w:val="00E66FC1"/>
    <w:rsid w:val="00E67105"/>
    <w:rsid w:val="00E67132"/>
    <w:rsid w:val="00E671BE"/>
    <w:rsid w:val="00E671DE"/>
    <w:rsid w:val="00E67368"/>
    <w:rsid w:val="00E67423"/>
    <w:rsid w:val="00E6749C"/>
    <w:rsid w:val="00E6768F"/>
    <w:rsid w:val="00E677BD"/>
    <w:rsid w:val="00E6780E"/>
    <w:rsid w:val="00E6785D"/>
    <w:rsid w:val="00E67936"/>
    <w:rsid w:val="00E67B12"/>
    <w:rsid w:val="00E67B9C"/>
    <w:rsid w:val="00E67BE3"/>
    <w:rsid w:val="00E67E8A"/>
    <w:rsid w:val="00E67F12"/>
    <w:rsid w:val="00E70301"/>
    <w:rsid w:val="00E70524"/>
    <w:rsid w:val="00E706FB"/>
    <w:rsid w:val="00E70753"/>
    <w:rsid w:val="00E70784"/>
    <w:rsid w:val="00E707F1"/>
    <w:rsid w:val="00E708FF"/>
    <w:rsid w:val="00E709C4"/>
    <w:rsid w:val="00E709E7"/>
    <w:rsid w:val="00E70C50"/>
    <w:rsid w:val="00E70C80"/>
    <w:rsid w:val="00E70DB4"/>
    <w:rsid w:val="00E70E8E"/>
    <w:rsid w:val="00E7103F"/>
    <w:rsid w:val="00E710A2"/>
    <w:rsid w:val="00E7112D"/>
    <w:rsid w:val="00E7115F"/>
    <w:rsid w:val="00E71285"/>
    <w:rsid w:val="00E713DD"/>
    <w:rsid w:val="00E7173F"/>
    <w:rsid w:val="00E717A5"/>
    <w:rsid w:val="00E717C2"/>
    <w:rsid w:val="00E7186E"/>
    <w:rsid w:val="00E71965"/>
    <w:rsid w:val="00E71ABD"/>
    <w:rsid w:val="00E71B2C"/>
    <w:rsid w:val="00E71C03"/>
    <w:rsid w:val="00E71C06"/>
    <w:rsid w:val="00E71D48"/>
    <w:rsid w:val="00E71DE4"/>
    <w:rsid w:val="00E71F1D"/>
    <w:rsid w:val="00E72192"/>
    <w:rsid w:val="00E7222C"/>
    <w:rsid w:val="00E7226A"/>
    <w:rsid w:val="00E72373"/>
    <w:rsid w:val="00E723B7"/>
    <w:rsid w:val="00E72417"/>
    <w:rsid w:val="00E7245A"/>
    <w:rsid w:val="00E7252E"/>
    <w:rsid w:val="00E7255B"/>
    <w:rsid w:val="00E72857"/>
    <w:rsid w:val="00E72A55"/>
    <w:rsid w:val="00E72AD0"/>
    <w:rsid w:val="00E72B1D"/>
    <w:rsid w:val="00E72B53"/>
    <w:rsid w:val="00E72C56"/>
    <w:rsid w:val="00E72DB1"/>
    <w:rsid w:val="00E72E3B"/>
    <w:rsid w:val="00E72EFE"/>
    <w:rsid w:val="00E72F59"/>
    <w:rsid w:val="00E72F91"/>
    <w:rsid w:val="00E73006"/>
    <w:rsid w:val="00E7300C"/>
    <w:rsid w:val="00E73273"/>
    <w:rsid w:val="00E7332B"/>
    <w:rsid w:val="00E7345C"/>
    <w:rsid w:val="00E7355A"/>
    <w:rsid w:val="00E73733"/>
    <w:rsid w:val="00E737D9"/>
    <w:rsid w:val="00E737DA"/>
    <w:rsid w:val="00E739A1"/>
    <w:rsid w:val="00E739BB"/>
    <w:rsid w:val="00E73A35"/>
    <w:rsid w:val="00E73B51"/>
    <w:rsid w:val="00E73C12"/>
    <w:rsid w:val="00E73CFB"/>
    <w:rsid w:val="00E73E47"/>
    <w:rsid w:val="00E740E8"/>
    <w:rsid w:val="00E741C4"/>
    <w:rsid w:val="00E74215"/>
    <w:rsid w:val="00E74290"/>
    <w:rsid w:val="00E744BD"/>
    <w:rsid w:val="00E745EA"/>
    <w:rsid w:val="00E74646"/>
    <w:rsid w:val="00E7465C"/>
    <w:rsid w:val="00E74811"/>
    <w:rsid w:val="00E74827"/>
    <w:rsid w:val="00E74835"/>
    <w:rsid w:val="00E749CC"/>
    <w:rsid w:val="00E74A34"/>
    <w:rsid w:val="00E74BF6"/>
    <w:rsid w:val="00E74E30"/>
    <w:rsid w:val="00E74E33"/>
    <w:rsid w:val="00E74EC5"/>
    <w:rsid w:val="00E74EC8"/>
    <w:rsid w:val="00E74F7F"/>
    <w:rsid w:val="00E74FAF"/>
    <w:rsid w:val="00E75089"/>
    <w:rsid w:val="00E75394"/>
    <w:rsid w:val="00E7546A"/>
    <w:rsid w:val="00E7548C"/>
    <w:rsid w:val="00E754CE"/>
    <w:rsid w:val="00E7555A"/>
    <w:rsid w:val="00E75568"/>
    <w:rsid w:val="00E75646"/>
    <w:rsid w:val="00E75824"/>
    <w:rsid w:val="00E7585C"/>
    <w:rsid w:val="00E758D3"/>
    <w:rsid w:val="00E759C5"/>
    <w:rsid w:val="00E75A05"/>
    <w:rsid w:val="00E75B37"/>
    <w:rsid w:val="00E75B8A"/>
    <w:rsid w:val="00E75BA0"/>
    <w:rsid w:val="00E75BCC"/>
    <w:rsid w:val="00E75D86"/>
    <w:rsid w:val="00E75E4C"/>
    <w:rsid w:val="00E75EDB"/>
    <w:rsid w:val="00E75F4D"/>
    <w:rsid w:val="00E76065"/>
    <w:rsid w:val="00E76077"/>
    <w:rsid w:val="00E761BF"/>
    <w:rsid w:val="00E76577"/>
    <w:rsid w:val="00E767D4"/>
    <w:rsid w:val="00E769BE"/>
    <w:rsid w:val="00E769D1"/>
    <w:rsid w:val="00E76A2B"/>
    <w:rsid w:val="00E76A63"/>
    <w:rsid w:val="00E76B62"/>
    <w:rsid w:val="00E76D64"/>
    <w:rsid w:val="00E76DCB"/>
    <w:rsid w:val="00E76E04"/>
    <w:rsid w:val="00E76E71"/>
    <w:rsid w:val="00E76ED1"/>
    <w:rsid w:val="00E7709D"/>
    <w:rsid w:val="00E770DF"/>
    <w:rsid w:val="00E7717C"/>
    <w:rsid w:val="00E771E5"/>
    <w:rsid w:val="00E7742D"/>
    <w:rsid w:val="00E774ED"/>
    <w:rsid w:val="00E774FC"/>
    <w:rsid w:val="00E77540"/>
    <w:rsid w:val="00E77547"/>
    <w:rsid w:val="00E7758A"/>
    <w:rsid w:val="00E77642"/>
    <w:rsid w:val="00E77795"/>
    <w:rsid w:val="00E77827"/>
    <w:rsid w:val="00E778E3"/>
    <w:rsid w:val="00E77932"/>
    <w:rsid w:val="00E77993"/>
    <w:rsid w:val="00E77A58"/>
    <w:rsid w:val="00E77AA8"/>
    <w:rsid w:val="00E77C88"/>
    <w:rsid w:val="00E77E39"/>
    <w:rsid w:val="00E77E3F"/>
    <w:rsid w:val="00E77E4E"/>
    <w:rsid w:val="00E77E7B"/>
    <w:rsid w:val="00E77F64"/>
    <w:rsid w:val="00E80006"/>
    <w:rsid w:val="00E801B7"/>
    <w:rsid w:val="00E8021E"/>
    <w:rsid w:val="00E80386"/>
    <w:rsid w:val="00E803C1"/>
    <w:rsid w:val="00E80497"/>
    <w:rsid w:val="00E804D6"/>
    <w:rsid w:val="00E806EB"/>
    <w:rsid w:val="00E8087D"/>
    <w:rsid w:val="00E8094D"/>
    <w:rsid w:val="00E809EE"/>
    <w:rsid w:val="00E80A34"/>
    <w:rsid w:val="00E80A3A"/>
    <w:rsid w:val="00E80A9E"/>
    <w:rsid w:val="00E80B44"/>
    <w:rsid w:val="00E80BCA"/>
    <w:rsid w:val="00E80CBF"/>
    <w:rsid w:val="00E80DD9"/>
    <w:rsid w:val="00E80DE0"/>
    <w:rsid w:val="00E80EA3"/>
    <w:rsid w:val="00E80EF4"/>
    <w:rsid w:val="00E81131"/>
    <w:rsid w:val="00E81134"/>
    <w:rsid w:val="00E8123E"/>
    <w:rsid w:val="00E8127D"/>
    <w:rsid w:val="00E812A9"/>
    <w:rsid w:val="00E81437"/>
    <w:rsid w:val="00E81475"/>
    <w:rsid w:val="00E814BD"/>
    <w:rsid w:val="00E815CA"/>
    <w:rsid w:val="00E81688"/>
    <w:rsid w:val="00E81880"/>
    <w:rsid w:val="00E818A8"/>
    <w:rsid w:val="00E8195E"/>
    <w:rsid w:val="00E81A32"/>
    <w:rsid w:val="00E81B28"/>
    <w:rsid w:val="00E81B65"/>
    <w:rsid w:val="00E81C11"/>
    <w:rsid w:val="00E81CFC"/>
    <w:rsid w:val="00E81D84"/>
    <w:rsid w:val="00E81F01"/>
    <w:rsid w:val="00E8206D"/>
    <w:rsid w:val="00E82161"/>
    <w:rsid w:val="00E82167"/>
    <w:rsid w:val="00E82445"/>
    <w:rsid w:val="00E8253A"/>
    <w:rsid w:val="00E8259D"/>
    <w:rsid w:val="00E82628"/>
    <w:rsid w:val="00E82648"/>
    <w:rsid w:val="00E8268E"/>
    <w:rsid w:val="00E828B8"/>
    <w:rsid w:val="00E82977"/>
    <w:rsid w:val="00E82A4C"/>
    <w:rsid w:val="00E82B23"/>
    <w:rsid w:val="00E82C01"/>
    <w:rsid w:val="00E82D7E"/>
    <w:rsid w:val="00E82DAA"/>
    <w:rsid w:val="00E82E54"/>
    <w:rsid w:val="00E83244"/>
    <w:rsid w:val="00E833A0"/>
    <w:rsid w:val="00E833FB"/>
    <w:rsid w:val="00E8340B"/>
    <w:rsid w:val="00E83608"/>
    <w:rsid w:val="00E836C3"/>
    <w:rsid w:val="00E836C4"/>
    <w:rsid w:val="00E836CC"/>
    <w:rsid w:val="00E83837"/>
    <w:rsid w:val="00E838C5"/>
    <w:rsid w:val="00E83914"/>
    <w:rsid w:val="00E83A59"/>
    <w:rsid w:val="00E83A8A"/>
    <w:rsid w:val="00E83C9A"/>
    <w:rsid w:val="00E83DC6"/>
    <w:rsid w:val="00E83E8F"/>
    <w:rsid w:val="00E83F24"/>
    <w:rsid w:val="00E83FE1"/>
    <w:rsid w:val="00E83FE5"/>
    <w:rsid w:val="00E8428C"/>
    <w:rsid w:val="00E842B6"/>
    <w:rsid w:val="00E842ED"/>
    <w:rsid w:val="00E8443B"/>
    <w:rsid w:val="00E84501"/>
    <w:rsid w:val="00E8454F"/>
    <w:rsid w:val="00E845A0"/>
    <w:rsid w:val="00E845E5"/>
    <w:rsid w:val="00E84957"/>
    <w:rsid w:val="00E849EE"/>
    <w:rsid w:val="00E84B77"/>
    <w:rsid w:val="00E84C03"/>
    <w:rsid w:val="00E84C22"/>
    <w:rsid w:val="00E84C5F"/>
    <w:rsid w:val="00E84C68"/>
    <w:rsid w:val="00E84C6D"/>
    <w:rsid w:val="00E84D07"/>
    <w:rsid w:val="00E84DD7"/>
    <w:rsid w:val="00E84FBC"/>
    <w:rsid w:val="00E8506E"/>
    <w:rsid w:val="00E851E5"/>
    <w:rsid w:val="00E85396"/>
    <w:rsid w:val="00E85425"/>
    <w:rsid w:val="00E85462"/>
    <w:rsid w:val="00E85493"/>
    <w:rsid w:val="00E8599B"/>
    <w:rsid w:val="00E85AF8"/>
    <w:rsid w:val="00E85C55"/>
    <w:rsid w:val="00E85CB2"/>
    <w:rsid w:val="00E85D2C"/>
    <w:rsid w:val="00E85D7B"/>
    <w:rsid w:val="00E85EAC"/>
    <w:rsid w:val="00E860E6"/>
    <w:rsid w:val="00E8619F"/>
    <w:rsid w:val="00E861D6"/>
    <w:rsid w:val="00E86280"/>
    <w:rsid w:val="00E862AC"/>
    <w:rsid w:val="00E864D6"/>
    <w:rsid w:val="00E86607"/>
    <w:rsid w:val="00E86655"/>
    <w:rsid w:val="00E8667D"/>
    <w:rsid w:val="00E86686"/>
    <w:rsid w:val="00E86801"/>
    <w:rsid w:val="00E86823"/>
    <w:rsid w:val="00E868C7"/>
    <w:rsid w:val="00E86A90"/>
    <w:rsid w:val="00E86C12"/>
    <w:rsid w:val="00E86C77"/>
    <w:rsid w:val="00E86CBC"/>
    <w:rsid w:val="00E86D68"/>
    <w:rsid w:val="00E86DCC"/>
    <w:rsid w:val="00E86E01"/>
    <w:rsid w:val="00E86EA7"/>
    <w:rsid w:val="00E86F3D"/>
    <w:rsid w:val="00E86F4A"/>
    <w:rsid w:val="00E86F7A"/>
    <w:rsid w:val="00E87027"/>
    <w:rsid w:val="00E870A3"/>
    <w:rsid w:val="00E870C5"/>
    <w:rsid w:val="00E87114"/>
    <w:rsid w:val="00E871A7"/>
    <w:rsid w:val="00E87278"/>
    <w:rsid w:val="00E87355"/>
    <w:rsid w:val="00E87375"/>
    <w:rsid w:val="00E87467"/>
    <w:rsid w:val="00E8753F"/>
    <w:rsid w:val="00E875A2"/>
    <w:rsid w:val="00E875BE"/>
    <w:rsid w:val="00E875E9"/>
    <w:rsid w:val="00E875F4"/>
    <w:rsid w:val="00E8760C"/>
    <w:rsid w:val="00E8765D"/>
    <w:rsid w:val="00E876C8"/>
    <w:rsid w:val="00E876E2"/>
    <w:rsid w:val="00E876FE"/>
    <w:rsid w:val="00E877E2"/>
    <w:rsid w:val="00E877FB"/>
    <w:rsid w:val="00E879C2"/>
    <w:rsid w:val="00E87A93"/>
    <w:rsid w:val="00E87CE9"/>
    <w:rsid w:val="00E87D6C"/>
    <w:rsid w:val="00E87E7C"/>
    <w:rsid w:val="00E87F89"/>
    <w:rsid w:val="00E87FCC"/>
    <w:rsid w:val="00E90029"/>
    <w:rsid w:val="00E90101"/>
    <w:rsid w:val="00E90162"/>
    <w:rsid w:val="00E90232"/>
    <w:rsid w:val="00E9046F"/>
    <w:rsid w:val="00E90476"/>
    <w:rsid w:val="00E9052A"/>
    <w:rsid w:val="00E90540"/>
    <w:rsid w:val="00E90574"/>
    <w:rsid w:val="00E905EF"/>
    <w:rsid w:val="00E90798"/>
    <w:rsid w:val="00E9095B"/>
    <w:rsid w:val="00E90BEC"/>
    <w:rsid w:val="00E90C4C"/>
    <w:rsid w:val="00E90D56"/>
    <w:rsid w:val="00E90E4E"/>
    <w:rsid w:val="00E90F50"/>
    <w:rsid w:val="00E90F62"/>
    <w:rsid w:val="00E91076"/>
    <w:rsid w:val="00E9109E"/>
    <w:rsid w:val="00E91109"/>
    <w:rsid w:val="00E91345"/>
    <w:rsid w:val="00E91515"/>
    <w:rsid w:val="00E91521"/>
    <w:rsid w:val="00E91690"/>
    <w:rsid w:val="00E9175B"/>
    <w:rsid w:val="00E91967"/>
    <w:rsid w:val="00E91F7D"/>
    <w:rsid w:val="00E91FB3"/>
    <w:rsid w:val="00E92008"/>
    <w:rsid w:val="00E920A3"/>
    <w:rsid w:val="00E920A6"/>
    <w:rsid w:val="00E92150"/>
    <w:rsid w:val="00E92164"/>
    <w:rsid w:val="00E9226C"/>
    <w:rsid w:val="00E922E7"/>
    <w:rsid w:val="00E92301"/>
    <w:rsid w:val="00E92374"/>
    <w:rsid w:val="00E92421"/>
    <w:rsid w:val="00E92597"/>
    <w:rsid w:val="00E925A2"/>
    <w:rsid w:val="00E92750"/>
    <w:rsid w:val="00E92828"/>
    <w:rsid w:val="00E9285C"/>
    <w:rsid w:val="00E928EF"/>
    <w:rsid w:val="00E92A42"/>
    <w:rsid w:val="00E92AA5"/>
    <w:rsid w:val="00E92BDB"/>
    <w:rsid w:val="00E92C29"/>
    <w:rsid w:val="00E92C56"/>
    <w:rsid w:val="00E92C80"/>
    <w:rsid w:val="00E92DAB"/>
    <w:rsid w:val="00E92E43"/>
    <w:rsid w:val="00E930F2"/>
    <w:rsid w:val="00E93187"/>
    <w:rsid w:val="00E93280"/>
    <w:rsid w:val="00E93296"/>
    <w:rsid w:val="00E9336E"/>
    <w:rsid w:val="00E934FA"/>
    <w:rsid w:val="00E935AA"/>
    <w:rsid w:val="00E935F0"/>
    <w:rsid w:val="00E93663"/>
    <w:rsid w:val="00E93738"/>
    <w:rsid w:val="00E9375F"/>
    <w:rsid w:val="00E93840"/>
    <w:rsid w:val="00E938B7"/>
    <w:rsid w:val="00E938D7"/>
    <w:rsid w:val="00E938E6"/>
    <w:rsid w:val="00E939DF"/>
    <w:rsid w:val="00E939E5"/>
    <w:rsid w:val="00E93A26"/>
    <w:rsid w:val="00E93A81"/>
    <w:rsid w:val="00E93ABC"/>
    <w:rsid w:val="00E93AC5"/>
    <w:rsid w:val="00E93AD8"/>
    <w:rsid w:val="00E93BA2"/>
    <w:rsid w:val="00E93C06"/>
    <w:rsid w:val="00E93C9A"/>
    <w:rsid w:val="00E93CA9"/>
    <w:rsid w:val="00E93F98"/>
    <w:rsid w:val="00E93FEF"/>
    <w:rsid w:val="00E94108"/>
    <w:rsid w:val="00E94230"/>
    <w:rsid w:val="00E9436B"/>
    <w:rsid w:val="00E94391"/>
    <w:rsid w:val="00E94394"/>
    <w:rsid w:val="00E94415"/>
    <w:rsid w:val="00E945A9"/>
    <w:rsid w:val="00E945EF"/>
    <w:rsid w:val="00E946EF"/>
    <w:rsid w:val="00E9479E"/>
    <w:rsid w:val="00E94900"/>
    <w:rsid w:val="00E94996"/>
    <w:rsid w:val="00E949A3"/>
    <w:rsid w:val="00E949DF"/>
    <w:rsid w:val="00E94A35"/>
    <w:rsid w:val="00E94AA7"/>
    <w:rsid w:val="00E94B59"/>
    <w:rsid w:val="00E94BDB"/>
    <w:rsid w:val="00E94F07"/>
    <w:rsid w:val="00E94FA6"/>
    <w:rsid w:val="00E95284"/>
    <w:rsid w:val="00E95289"/>
    <w:rsid w:val="00E952CB"/>
    <w:rsid w:val="00E952D4"/>
    <w:rsid w:val="00E9542D"/>
    <w:rsid w:val="00E954D5"/>
    <w:rsid w:val="00E956E4"/>
    <w:rsid w:val="00E95726"/>
    <w:rsid w:val="00E957BE"/>
    <w:rsid w:val="00E95854"/>
    <w:rsid w:val="00E9593D"/>
    <w:rsid w:val="00E959AE"/>
    <w:rsid w:val="00E95A80"/>
    <w:rsid w:val="00E95B0D"/>
    <w:rsid w:val="00E95B13"/>
    <w:rsid w:val="00E95C22"/>
    <w:rsid w:val="00E95D88"/>
    <w:rsid w:val="00E95E56"/>
    <w:rsid w:val="00E96142"/>
    <w:rsid w:val="00E96171"/>
    <w:rsid w:val="00E96254"/>
    <w:rsid w:val="00E962B4"/>
    <w:rsid w:val="00E96310"/>
    <w:rsid w:val="00E9631D"/>
    <w:rsid w:val="00E96341"/>
    <w:rsid w:val="00E963E3"/>
    <w:rsid w:val="00E96590"/>
    <w:rsid w:val="00E9661F"/>
    <w:rsid w:val="00E966B6"/>
    <w:rsid w:val="00E9672F"/>
    <w:rsid w:val="00E9696D"/>
    <w:rsid w:val="00E9699D"/>
    <w:rsid w:val="00E96A04"/>
    <w:rsid w:val="00E96A26"/>
    <w:rsid w:val="00E96BCD"/>
    <w:rsid w:val="00E96D06"/>
    <w:rsid w:val="00E96D1E"/>
    <w:rsid w:val="00E96EE1"/>
    <w:rsid w:val="00E96F08"/>
    <w:rsid w:val="00E96F2C"/>
    <w:rsid w:val="00E96FA6"/>
    <w:rsid w:val="00E97039"/>
    <w:rsid w:val="00E970CD"/>
    <w:rsid w:val="00E9712B"/>
    <w:rsid w:val="00E9725C"/>
    <w:rsid w:val="00E972FB"/>
    <w:rsid w:val="00E97328"/>
    <w:rsid w:val="00E97448"/>
    <w:rsid w:val="00E974BD"/>
    <w:rsid w:val="00E97627"/>
    <w:rsid w:val="00E9779E"/>
    <w:rsid w:val="00E9780B"/>
    <w:rsid w:val="00E9781B"/>
    <w:rsid w:val="00E979DF"/>
    <w:rsid w:val="00E979F7"/>
    <w:rsid w:val="00E97B4B"/>
    <w:rsid w:val="00E97B84"/>
    <w:rsid w:val="00E97C1B"/>
    <w:rsid w:val="00E97D2A"/>
    <w:rsid w:val="00E97E8B"/>
    <w:rsid w:val="00E97FEF"/>
    <w:rsid w:val="00EA008C"/>
    <w:rsid w:val="00EA010C"/>
    <w:rsid w:val="00EA019A"/>
    <w:rsid w:val="00EA032E"/>
    <w:rsid w:val="00EA0361"/>
    <w:rsid w:val="00EA0525"/>
    <w:rsid w:val="00EA053F"/>
    <w:rsid w:val="00EA05EA"/>
    <w:rsid w:val="00EA05F3"/>
    <w:rsid w:val="00EA066D"/>
    <w:rsid w:val="00EA067D"/>
    <w:rsid w:val="00EA0841"/>
    <w:rsid w:val="00EA0903"/>
    <w:rsid w:val="00EA09A1"/>
    <w:rsid w:val="00EA0B53"/>
    <w:rsid w:val="00EA0D3A"/>
    <w:rsid w:val="00EA0DCD"/>
    <w:rsid w:val="00EA0DD8"/>
    <w:rsid w:val="00EA0EC0"/>
    <w:rsid w:val="00EA0F38"/>
    <w:rsid w:val="00EA0F61"/>
    <w:rsid w:val="00EA0FCC"/>
    <w:rsid w:val="00EA100A"/>
    <w:rsid w:val="00EA1186"/>
    <w:rsid w:val="00EA118C"/>
    <w:rsid w:val="00EA11BE"/>
    <w:rsid w:val="00EA1209"/>
    <w:rsid w:val="00EA1309"/>
    <w:rsid w:val="00EA13F9"/>
    <w:rsid w:val="00EA1474"/>
    <w:rsid w:val="00EA1490"/>
    <w:rsid w:val="00EA1493"/>
    <w:rsid w:val="00EA15AE"/>
    <w:rsid w:val="00EA1609"/>
    <w:rsid w:val="00EA1677"/>
    <w:rsid w:val="00EA173C"/>
    <w:rsid w:val="00EA1785"/>
    <w:rsid w:val="00EA17F8"/>
    <w:rsid w:val="00EA1812"/>
    <w:rsid w:val="00EA181E"/>
    <w:rsid w:val="00EA186E"/>
    <w:rsid w:val="00EA1953"/>
    <w:rsid w:val="00EA19E2"/>
    <w:rsid w:val="00EA1A00"/>
    <w:rsid w:val="00EA1AAA"/>
    <w:rsid w:val="00EA1B0A"/>
    <w:rsid w:val="00EA1BA1"/>
    <w:rsid w:val="00EA1C00"/>
    <w:rsid w:val="00EA1CB5"/>
    <w:rsid w:val="00EA1E78"/>
    <w:rsid w:val="00EA1FA7"/>
    <w:rsid w:val="00EA2012"/>
    <w:rsid w:val="00EA2025"/>
    <w:rsid w:val="00EA2031"/>
    <w:rsid w:val="00EA20BF"/>
    <w:rsid w:val="00EA21E6"/>
    <w:rsid w:val="00EA22F6"/>
    <w:rsid w:val="00EA2341"/>
    <w:rsid w:val="00EA237F"/>
    <w:rsid w:val="00EA2457"/>
    <w:rsid w:val="00EA24B3"/>
    <w:rsid w:val="00EA2552"/>
    <w:rsid w:val="00EA2556"/>
    <w:rsid w:val="00EA2568"/>
    <w:rsid w:val="00EA258D"/>
    <w:rsid w:val="00EA2590"/>
    <w:rsid w:val="00EA298A"/>
    <w:rsid w:val="00EA2AAF"/>
    <w:rsid w:val="00EA2B0A"/>
    <w:rsid w:val="00EA2C32"/>
    <w:rsid w:val="00EA2CCD"/>
    <w:rsid w:val="00EA2DA2"/>
    <w:rsid w:val="00EA2F0A"/>
    <w:rsid w:val="00EA2F17"/>
    <w:rsid w:val="00EA303C"/>
    <w:rsid w:val="00EA3059"/>
    <w:rsid w:val="00EA313E"/>
    <w:rsid w:val="00EA321B"/>
    <w:rsid w:val="00EA32D5"/>
    <w:rsid w:val="00EA33B5"/>
    <w:rsid w:val="00EA33EF"/>
    <w:rsid w:val="00EA34FC"/>
    <w:rsid w:val="00EA3508"/>
    <w:rsid w:val="00EA3597"/>
    <w:rsid w:val="00EA3614"/>
    <w:rsid w:val="00EA3682"/>
    <w:rsid w:val="00EA36EC"/>
    <w:rsid w:val="00EA379E"/>
    <w:rsid w:val="00EA37B9"/>
    <w:rsid w:val="00EA3892"/>
    <w:rsid w:val="00EA38CB"/>
    <w:rsid w:val="00EA38F8"/>
    <w:rsid w:val="00EA38FD"/>
    <w:rsid w:val="00EA3980"/>
    <w:rsid w:val="00EA39C4"/>
    <w:rsid w:val="00EA39D0"/>
    <w:rsid w:val="00EA3A52"/>
    <w:rsid w:val="00EA3AAB"/>
    <w:rsid w:val="00EA3B42"/>
    <w:rsid w:val="00EA3C40"/>
    <w:rsid w:val="00EA3CFF"/>
    <w:rsid w:val="00EA3FBA"/>
    <w:rsid w:val="00EA4070"/>
    <w:rsid w:val="00EA4092"/>
    <w:rsid w:val="00EA41ED"/>
    <w:rsid w:val="00EA42B8"/>
    <w:rsid w:val="00EA436A"/>
    <w:rsid w:val="00EA4582"/>
    <w:rsid w:val="00EA45D8"/>
    <w:rsid w:val="00EA47BB"/>
    <w:rsid w:val="00EA480F"/>
    <w:rsid w:val="00EA4880"/>
    <w:rsid w:val="00EA49B7"/>
    <w:rsid w:val="00EA4A03"/>
    <w:rsid w:val="00EA4A06"/>
    <w:rsid w:val="00EA4BA3"/>
    <w:rsid w:val="00EA4BCD"/>
    <w:rsid w:val="00EA4C8C"/>
    <w:rsid w:val="00EA4D4B"/>
    <w:rsid w:val="00EA4D90"/>
    <w:rsid w:val="00EA4E27"/>
    <w:rsid w:val="00EA4EEA"/>
    <w:rsid w:val="00EA4F14"/>
    <w:rsid w:val="00EA4F18"/>
    <w:rsid w:val="00EA4F3C"/>
    <w:rsid w:val="00EA4FA3"/>
    <w:rsid w:val="00EA4FC3"/>
    <w:rsid w:val="00EA53F5"/>
    <w:rsid w:val="00EA5452"/>
    <w:rsid w:val="00EA545B"/>
    <w:rsid w:val="00EA55BF"/>
    <w:rsid w:val="00EA564B"/>
    <w:rsid w:val="00EA56F3"/>
    <w:rsid w:val="00EA573E"/>
    <w:rsid w:val="00EA57FB"/>
    <w:rsid w:val="00EA5869"/>
    <w:rsid w:val="00EA58C8"/>
    <w:rsid w:val="00EA591A"/>
    <w:rsid w:val="00EA5958"/>
    <w:rsid w:val="00EA5A9A"/>
    <w:rsid w:val="00EA5AE6"/>
    <w:rsid w:val="00EA5B1B"/>
    <w:rsid w:val="00EA5CA0"/>
    <w:rsid w:val="00EA5E02"/>
    <w:rsid w:val="00EA605D"/>
    <w:rsid w:val="00EA608C"/>
    <w:rsid w:val="00EA627F"/>
    <w:rsid w:val="00EA6348"/>
    <w:rsid w:val="00EA6483"/>
    <w:rsid w:val="00EA64F0"/>
    <w:rsid w:val="00EA6612"/>
    <w:rsid w:val="00EA66AA"/>
    <w:rsid w:val="00EA673F"/>
    <w:rsid w:val="00EA6795"/>
    <w:rsid w:val="00EA67B4"/>
    <w:rsid w:val="00EA67C9"/>
    <w:rsid w:val="00EA68DD"/>
    <w:rsid w:val="00EA6938"/>
    <w:rsid w:val="00EA6943"/>
    <w:rsid w:val="00EA6B29"/>
    <w:rsid w:val="00EA6E45"/>
    <w:rsid w:val="00EA6FFD"/>
    <w:rsid w:val="00EA710F"/>
    <w:rsid w:val="00EA71B1"/>
    <w:rsid w:val="00EA71D5"/>
    <w:rsid w:val="00EA728A"/>
    <w:rsid w:val="00EA7301"/>
    <w:rsid w:val="00EA7407"/>
    <w:rsid w:val="00EA7462"/>
    <w:rsid w:val="00EA750B"/>
    <w:rsid w:val="00EA7581"/>
    <w:rsid w:val="00EA75DE"/>
    <w:rsid w:val="00EA7715"/>
    <w:rsid w:val="00EA7765"/>
    <w:rsid w:val="00EA7806"/>
    <w:rsid w:val="00EA7840"/>
    <w:rsid w:val="00EA7971"/>
    <w:rsid w:val="00EA7AEC"/>
    <w:rsid w:val="00EA7B2A"/>
    <w:rsid w:val="00EA7BF7"/>
    <w:rsid w:val="00EA7CAB"/>
    <w:rsid w:val="00EA7CBB"/>
    <w:rsid w:val="00EA7CD7"/>
    <w:rsid w:val="00EA7D27"/>
    <w:rsid w:val="00EA7D38"/>
    <w:rsid w:val="00EA7DA1"/>
    <w:rsid w:val="00EA7DB1"/>
    <w:rsid w:val="00EA7E12"/>
    <w:rsid w:val="00EA7E7B"/>
    <w:rsid w:val="00EA7F1B"/>
    <w:rsid w:val="00EB0002"/>
    <w:rsid w:val="00EB0040"/>
    <w:rsid w:val="00EB0275"/>
    <w:rsid w:val="00EB0422"/>
    <w:rsid w:val="00EB04EB"/>
    <w:rsid w:val="00EB0606"/>
    <w:rsid w:val="00EB0634"/>
    <w:rsid w:val="00EB063D"/>
    <w:rsid w:val="00EB0663"/>
    <w:rsid w:val="00EB068C"/>
    <w:rsid w:val="00EB0740"/>
    <w:rsid w:val="00EB079F"/>
    <w:rsid w:val="00EB089F"/>
    <w:rsid w:val="00EB08DE"/>
    <w:rsid w:val="00EB08E5"/>
    <w:rsid w:val="00EB09B9"/>
    <w:rsid w:val="00EB0A0C"/>
    <w:rsid w:val="00EB0B0A"/>
    <w:rsid w:val="00EB0B43"/>
    <w:rsid w:val="00EB0C77"/>
    <w:rsid w:val="00EB0CC0"/>
    <w:rsid w:val="00EB0E5E"/>
    <w:rsid w:val="00EB0F0B"/>
    <w:rsid w:val="00EB101A"/>
    <w:rsid w:val="00EB1027"/>
    <w:rsid w:val="00EB1033"/>
    <w:rsid w:val="00EB10A9"/>
    <w:rsid w:val="00EB1531"/>
    <w:rsid w:val="00EB15F0"/>
    <w:rsid w:val="00EB1678"/>
    <w:rsid w:val="00EB170F"/>
    <w:rsid w:val="00EB1816"/>
    <w:rsid w:val="00EB18FE"/>
    <w:rsid w:val="00EB19F0"/>
    <w:rsid w:val="00EB1A31"/>
    <w:rsid w:val="00EB1B88"/>
    <w:rsid w:val="00EB1BC7"/>
    <w:rsid w:val="00EB1D2A"/>
    <w:rsid w:val="00EB1E4A"/>
    <w:rsid w:val="00EB1F43"/>
    <w:rsid w:val="00EB1FDC"/>
    <w:rsid w:val="00EB1FEF"/>
    <w:rsid w:val="00EB20E4"/>
    <w:rsid w:val="00EB21BD"/>
    <w:rsid w:val="00EB21FC"/>
    <w:rsid w:val="00EB22BB"/>
    <w:rsid w:val="00EB2552"/>
    <w:rsid w:val="00EB25BB"/>
    <w:rsid w:val="00EB26B7"/>
    <w:rsid w:val="00EB27AD"/>
    <w:rsid w:val="00EB2880"/>
    <w:rsid w:val="00EB288A"/>
    <w:rsid w:val="00EB294E"/>
    <w:rsid w:val="00EB2989"/>
    <w:rsid w:val="00EB2B21"/>
    <w:rsid w:val="00EB2C81"/>
    <w:rsid w:val="00EB2CD7"/>
    <w:rsid w:val="00EB2CFF"/>
    <w:rsid w:val="00EB2D11"/>
    <w:rsid w:val="00EB2D9C"/>
    <w:rsid w:val="00EB2DFB"/>
    <w:rsid w:val="00EB2E25"/>
    <w:rsid w:val="00EB2ED4"/>
    <w:rsid w:val="00EB2F5C"/>
    <w:rsid w:val="00EB2FD3"/>
    <w:rsid w:val="00EB2FEC"/>
    <w:rsid w:val="00EB308C"/>
    <w:rsid w:val="00EB30FC"/>
    <w:rsid w:val="00EB318A"/>
    <w:rsid w:val="00EB31FD"/>
    <w:rsid w:val="00EB3200"/>
    <w:rsid w:val="00EB3237"/>
    <w:rsid w:val="00EB3401"/>
    <w:rsid w:val="00EB34CF"/>
    <w:rsid w:val="00EB3501"/>
    <w:rsid w:val="00EB3648"/>
    <w:rsid w:val="00EB364B"/>
    <w:rsid w:val="00EB36F5"/>
    <w:rsid w:val="00EB36F9"/>
    <w:rsid w:val="00EB3723"/>
    <w:rsid w:val="00EB375B"/>
    <w:rsid w:val="00EB37FA"/>
    <w:rsid w:val="00EB395D"/>
    <w:rsid w:val="00EB396D"/>
    <w:rsid w:val="00EB3A82"/>
    <w:rsid w:val="00EB3B25"/>
    <w:rsid w:val="00EB3BEB"/>
    <w:rsid w:val="00EB3C2C"/>
    <w:rsid w:val="00EB3C82"/>
    <w:rsid w:val="00EB3E58"/>
    <w:rsid w:val="00EB3EFF"/>
    <w:rsid w:val="00EB3FD6"/>
    <w:rsid w:val="00EB4046"/>
    <w:rsid w:val="00EB40D3"/>
    <w:rsid w:val="00EB41CB"/>
    <w:rsid w:val="00EB4214"/>
    <w:rsid w:val="00EB429E"/>
    <w:rsid w:val="00EB4432"/>
    <w:rsid w:val="00EB4450"/>
    <w:rsid w:val="00EB4564"/>
    <w:rsid w:val="00EB4649"/>
    <w:rsid w:val="00EB48D6"/>
    <w:rsid w:val="00EB48F4"/>
    <w:rsid w:val="00EB4907"/>
    <w:rsid w:val="00EB494F"/>
    <w:rsid w:val="00EB4AD7"/>
    <w:rsid w:val="00EB4AED"/>
    <w:rsid w:val="00EB4B69"/>
    <w:rsid w:val="00EB4B88"/>
    <w:rsid w:val="00EB4BF7"/>
    <w:rsid w:val="00EB4C44"/>
    <w:rsid w:val="00EB4CB6"/>
    <w:rsid w:val="00EB4D25"/>
    <w:rsid w:val="00EB4D35"/>
    <w:rsid w:val="00EB4D42"/>
    <w:rsid w:val="00EB4D9D"/>
    <w:rsid w:val="00EB4E9E"/>
    <w:rsid w:val="00EB4F16"/>
    <w:rsid w:val="00EB4F1A"/>
    <w:rsid w:val="00EB4FC1"/>
    <w:rsid w:val="00EB4FD5"/>
    <w:rsid w:val="00EB502B"/>
    <w:rsid w:val="00EB505C"/>
    <w:rsid w:val="00EB5153"/>
    <w:rsid w:val="00EB52D7"/>
    <w:rsid w:val="00EB5347"/>
    <w:rsid w:val="00EB5396"/>
    <w:rsid w:val="00EB539A"/>
    <w:rsid w:val="00EB53B8"/>
    <w:rsid w:val="00EB53CD"/>
    <w:rsid w:val="00EB54C7"/>
    <w:rsid w:val="00EB552F"/>
    <w:rsid w:val="00EB555D"/>
    <w:rsid w:val="00EB5586"/>
    <w:rsid w:val="00EB55BE"/>
    <w:rsid w:val="00EB5620"/>
    <w:rsid w:val="00EB5655"/>
    <w:rsid w:val="00EB56B0"/>
    <w:rsid w:val="00EB56ED"/>
    <w:rsid w:val="00EB5728"/>
    <w:rsid w:val="00EB5759"/>
    <w:rsid w:val="00EB58B3"/>
    <w:rsid w:val="00EB5935"/>
    <w:rsid w:val="00EB597C"/>
    <w:rsid w:val="00EB5A09"/>
    <w:rsid w:val="00EB5A3F"/>
    <w:rsid w:val="00EB5CBC"/>
    <w:rsid w:val="00EB5CEC"/>
    <w:rsid w:val="00EB5CFE"/>
    <w:rsid w:val="00EB5D05"/>
    <w:rsid w:val="00EB5DB7"/>
    <w:rsid w:val="00EB5F16"/>
    <w:rsid w:val="00EB5F44"/>
    <w:rsid w:val="00EB6014"/>
    <w:rsid w:val="00EB6142"/>
    <w:rsid w:val="00EB620B"/>
    <w:rsid w:val="00EB62B0"/>
    <w:rsid w:val="00EB62DA"/>
    <w:rsid w:val="00EB62DD"/>
    <w:rsid w:val="00EB6314"/>
    <w:rsid w:val="00EB6323"/>
    <w:rsid w:val="00EB639E"/>
    <w:rsid w:val="00EB63B7"/>
    <w:rsid w:val="00EB6410"/>
    <w:rsid w:val="00EB6495"/>
    <w:rsid w:val="00EB652A"/>
    <w:rsid w:val="00EB66F5"/>
    <w:rsid w:val="00EB678D"/>
    <w:rsid w:val="00EB6799"/>
    <w:rsid w:val="00EB686C"/>
    <w:rsid w:val="00EB6915"/>
    <w:rsid w:val="00EB6966"/>
    <w:rsid w:val="00EB6A17"/>
    <w:rsid w:val="00EB6B28"/>
    <w:rsid w:val="00EB6B4C"/>
    <w:rsid w:val="00EB6B96"/>
    <w:rsid w:val="00EB6D54"/>
    <w:rsid w:val="00EB6E6A"/>
    <w:rsid w:val="00EB6F0A"/>
    <w:rsid w:val="00EB6FC0"/>
    <w:rsid w:val="00EB6FE8"/>
    <w:rsid w:val="00EB7137"/>
    <w:rsid w:val="00EB7286"/>
    <w:rsid w:val="00EB72B5"/>
    <w:rsid w:val="00EB745E"/>
    <w:rsid w:val="00EB74B7"/>
    <w:rsid w:val="00EB753E"/>
    <w:rsid w:val="00EB775B"/>
    <w:rsid w:val="00EB77D8"/>
    <w:rsid w:val="00EB783C"/>
    <w:rsid w:val="00EB792F"/>
    <w:rsid w:val="00EB7A26"/>
    <w:rsid w:val="00EB7A87"/>
    <w:rsid w:val="00EB7C2F"/>
    <w:rsid w:val="00EB7DD3"/>
    <w:rsid w:val="00EB7E02"/>
    <w:rsid w:val="00EB7E7D"/>
    <w:rsid w:val="00EB7EBB"/>
    <w:rsid w:val="00EB7EEA"/>
    <w:rsid w:val="00EB7F38"/>
    <w:rsid w:val="00EB7F73"/>
    <w:rsid w:val="00EB7FA2"/>
    <w:rsid w:val="00EB7FF3"/>
    <w:rsid w:val="00EC00FE"/>
    <w:rsid w:val="00EC012B"/>
    <w:rsid w:val="00EC01DC"/>
    <w:rsid w:val="00EC02A7"/>
    <w:rsid w:val="00EC0368"/>
    <w:rsid w:val="00EC0373"/>
    <w:rsid w:val="00EC0375"/>
    <w:rsid w:val="00EC039B"/>
    <w:rsid w:val="00EC03D1"/>
    <w:rsid w:val="00EC043C"/>
    <w:rsid w:val="00EC046F"/>
    <w:rsid w:val="00EC049B"/>
    <w:rsid w:val="00EC065F"/>
    <w:rsid w:val="00EC06B1"/>
    <w:rsid w:val="00EC0720"/>
    <w:rsid w:val="00EC07BB"/>
    <w:rsid w:val="00EC07D3"/>
    <w:rsid w:val="00EC07FC"/>
    <w:rsid w:val="00EC0820"/>
    <w:rsid w:val="00EC088A"/>
    <w:rsid w:val="00EC08E0"/>
    <w:rsid w:val="00EC0967"/>
    <w:rsid w:val="00EC0975"/>
    <w:rsid w:val="00EC0980"/>
    <w:rsid w:val="00EC0B31"/>
    <w:rsid w:val="00EC0B8E"/>
    <w:rsid w:val="00EC0BB1"/>
    <w:rsid w:val="00EC0BCD"/>
    <w:rsid w:val="00EC0CDE"/>
    <w:rsid w:val="00EC0EB9"/>
    <w:rsid w:val="00EC0EC4"/>
    <w:rsid w:val="00EC0F93"/>
    <w:rsid w:val="00EC1104"/>
    <w:rsid w:val="00EC119B"/>
    <w:rsid w:val="00EC11B1"/>
    <w:rsid w:val="00EC1219"/>
    <w:rsid w:val="00EC1368"/>
    <w:rsid w:val="00EC13EB"/>
    <w:rsid w:val="00EC1454"/>
    <w:rsid w:val="00EC14C6"/>
    <w:rsid w:val="00EC1560"/>
    <w:rsid w:val="00EC15C1"/>
    <w:rsid w:val="00EC15FF"/>
    <w:rsid w:val="00EC1716"/>
    <w:rsid w:val="00EC178B"/>
    <w:rsid w:val="00EC1A32"/>
    <w:rsid w:val="00EC1BBF"/>
    <w:rsid w:val="00EC1D0A"/>
    <w:rsid w:val="00EC1D24"/>
    <w:rsid w:val="00EC1D62"/>
    <w:rsid w:val="00EC1D8C"/>
    <w:rsid w:val="00EC1E26"/>
    <w:rsid w:val="00EC1E4E"/>
    <w:rsid w:val="00EC1F2D"/>
    <w:rsid w:val="00EC1F9F"/>
    <w:rsid w:val="00EC221A"/>
    <w:rsid w:val="00EC2499"/>
    <w:rsid w:val="00EC25E0"/>
    <w:rsid w:val="00EC26F4"/>
    <w:rsid w:val="00EC2710"/>
    <w:rsid w:val="00EC27BF"/>
    <w:rsid w:val="00EC2876"/>
    <w:rsid w:val="00EC2915"/>
    <w:rsid w:val="00EC2931"/>
    <w:rsid w:val="00EC2951"/>
    <w:rsid w:val="00EC2ACF"/>
    <w:rsid w:val="00EC2B83"/>
    <w:rsid w:val="00EC2E3D"/>
    <w:rsid w:val="00EC2ED1"/>
    <w:rsid w:val="00EC2FF0"/>
    <w:rsid w:val="00EC3040"/>
    <w:rsid w:val="00EC3075"/>
    <w:rsid w:val="00EC3088"/>
    <w:rsid w:val="00EC30A1"/>
    <w:rsid w:val="00EC3149"/>
    <w:rsid w:val="00EC3168"/>
    <w:rsid w:val="00EC32FD"/>
    <w:rsid w:val="00EC351C"/>
    <w:rsid w:val="00EC3568"/>
    <w:rsid w:val="00EC3582"/>
    <w:rsid w:val="00EC35EB"/>
    <w:rsid w:val="00EC3709"/>
    <w:rsid w:val="00EC37CD"/>
    <w:rsid w:val="00EC382A"/>
    <w:rsid w:val="00EC3913"/>
    <w:rsid w:val="00EC39A3"/>
    <w:rsid w:val="00EC39A9"/>
    <w:rsid w:val="00EC3A55"/>
    <w:rsid w:val="00EC3BA5"/>
    <w:rsid w:val="00EC3BB4"/>
    <w:rsid w:val="00EC3D19"/>
    <w:rsid w:val="00EC3D77"/>
    <w:rsid w:val="00EC3F4A"/>
    <w:rsid w:val="00EC3FB7"/>
    <w:rsid w:val="00EC408A"/>
    <w:rsid w:val="00EC418E"/>
    <w:rsid w:val="00EC4199"/>
    <w:rsid w:val="00EC41F1"/>
    <w:rsid w:val="00EC426E"/>
    <w:rsid w:val="00EC4386"/>
    <w:rsid w:val="00EC43FC"/>
    <w:rsid w:val="00EC45A2"/>
    <w:rsid w:val="00EC4640"/>
    <w:rsid w:val="00EC4685"/>
    <w:rsid w:val="00EC47BD"/>
    <w:rsid w:val="00EC47CE"/>
    <w:rsid w:val="00EC47E3"/>
    <w:rsid w:val="00EC47FC"/>
    <w:rsid w:val="00EC4804"/>
    <w:rsid w:val="00EC4868"/>
    <w:rsid w:val="00EC492A"/>
    <w:rsid w:val="00EC4B7A"/>
    <w:rsid w:val="00EC4C72"/>
    <w:rsid w:val="00EC4CF0"/>
    <w:rsid w:val="00EC4DFD"/>
    <w:rsid w:val="00EC4E94"/>
    <w:rsid w:val="00EC4EB5"/>
    <w:rsid w:val="00EC4EDB"/>
    <w:rsid w:val="00EC5151"/>
    <w:rsid w:val="00EC51A5"/>
    <w:rsid w:val="00EC52A7"/>
    <w:rsid w:val="00EC5328"/>
    <w:rsid w:val="00EC570D"/>
    <w:rsid w:val="00EC57A5"/>
    <w:rsid w:val="00EC5850"/>
    <w:rsid w:val="00EC585F"/>
    <w:rsid w:val="00EC598F"/>
    <w:rsid w:val="00EC5D07"/>
    <w:rsid w:val="00EC5DE2"/>
    <w:rsid w:val="00EC5DF7"/>
    <w:rsid w:val="00EC6077"/>
    <w:rsid w:val="00EC629A"/>
    <w:rsid w:val="00EC62DC"/>
    <w:rsid w:val="00EC63A0"/>
    <w:rsid w:val="00EC63B1"/>
    <w:rsid w:val="00EC6507"/>
    <w:rsid w:val="00EC663B"/>
    <w:rsid w:val="00EC6776"/>
    <w:rsid w:val="00EC67BD"/>
    <w:rsid w:val="00EC682F"/>
    <w:rsid w:val="00EC6893"/>
    <w:rsid w:val="00EC6931"/>
    <w:rsid w:val="00EC6AEC"/>
    <w:rsid w:val="00EC6C32"/>
    <w:rsid w:val="00EC6E7C"/>
    <w:rsid w:val="00EC6F0A"/>
    <w:rsid w:val="00EC7075"/>
    <w:rsid w:val="00EC709C"/>
    <w:rsid w:val="00EC70BF"/>
    <w:rsid w:val="00EC712E"/>
    <w:rsid w:val="00EC7134"/>
    <w:rsid w:val="00EC7212"/>
    <w:rsid w:val="00EC723E"/>
    <w:rsid w:val="00EC725E"/>
    <w:rsid w:val="00EC7284"/>
    <w:rsid w:val="00EC7355"/>
    <w:rsid w:val="00EC7400"/>
    <w:rsid w:val="00EC7411"/>
    <w:rsid w:val="00EC76A2"/>
    <w:rsid w:val="00EC76DB"/>
    <w:rsid w:val="00EC788A"/>
    <w:rsid w:val="00EC7944"/>
    <w:rsid w:val="00EC7946"/>
    <w:rsid w:val="00EC7A0E"/>
    <w:rsid w:val="00EC7A51"/>
    <w:rsid w:val="00EC7B82"/>
    <w:rsid w:val="00EC7B9F"/>
    <w:rsid w:val="00EC7D10"/>
    <w:rsid w:val="00EC7D37"/>
    <w:rsid w:val="00EC7D45"/>
    <w:rsid w:val="00EC7EB3"/>
    <w:rsid w:val="00EC7ED0"/>
    <w:rsid w:val="00ED0066"/>
    <w:rsid w:val="00ED00B2"/>
    <w:rsid w:val="00ED0108"/>
    <w:rsid w:val="00ED0137"/>
    <w:rsid w:val="00ED014E"/>
    <w:rsid w:val="00ED016D"/>
    <w:rsid w:val="00ED017D"/>
    <w:rsid w:val="00ED019C"/>
    <w:rsid w:val="00ED01B4"/>
    <w:rsid w:val="00ED03B0"/>
    <w:rsid w:val="00ED03D3"/>
    <w:rsid w:val="00ED0408"/>
    <w:rsid w:val="00ED04DA"/>
    <w:rsid w:val="00ED05CA"/>
    <w:rsid w:val="00ED062E"/>
    <w:rsid w:val="00ED064B"/>
    <w:rsid w:val="00ED0752"/>
    <w:rsid w:val="00ED081C"/>
    <w:rsid w:val="00ED0877"/>
    <w:rsid w:val="00ED0891"/>
    <w:rsid w:val="00ED08A5"/>
    <w:rsid w:val="00ED0B3B"/>
    <w:rsid w:val="00ED0C76"/>
    <w:rsid w:val="00ED0CCF"/>
    <w:rsid w:val="00ED0DB7"/>
    <w:rsid w:val="00ED0DE9"/>
    <w:rsid w:val="00ED0EBF"/>
    <w:rsid w:val="00ED0EDD"/>
    <w:rsid w:val="00ED0FAB"/>
    <w:rsid w:val="00ED1088"/>
    <w:rsid w:val="00ED10BB"/>
    <w:rsid w:val="00ED11EC"/>
    <w:rsid w:val="00ED120F"/>
    <w:rsid w:val="00ED15F5"/>
    <w:rsid w:val="00ED1647"/>
    <w:rsid w:val="00ED16B6"/>
    <w:rsid w:val="00ED17B4"/>
    <w:rsid w:val="00ED1950"/>
    <w:rsid w:val="00ED19A6"/>
    <w:rsid w:val="00ED19C9"/>
    <w:rsid w:val="00ED1A4E"/>
    <w:rsid w:val="00ED1B77"/>
    <w:rsid w:val="00ED1C46"/>
    <w:rsid w:val="00ED1F3E"/>
    <w:rsid w:val="00ED1FE8"/>
    <w:rsid w:val="00ED201E"/>
    <w:rsid w:val="00ED2063"/>
    <w:rsid w:val="00ED2167"/>
    <w:rsid w:val="00ED2246"/>
    <w:rsid w:val="00ED2247"/>
    <w:rsid w:val="00ED270F"/>
    <w:rsid w:val="00ED2710"/>
    <w:rsid w:val="00ED2821"/>
    <w:rsid w:val="00ED286D"/>
    <w:rsid w:val="00ED2874"/>
    <w:rsid w:val="00ED2A31"/>
    <w:rsid w:val="00ED2A86"/>
    <w:rsid w:val="00ED2B9C"/>
    <w:rsid w:val="00ED2BAD"/>
    <w:rsid w:val="00ED2D04"/>
    <w:rsid w:val="00ED2DED"/>
    <w:rsid w:val="00ED2EA3"/>
    <w:rsid w:val="00ED2EA5"/>
    <w:rsid w:val="00ED2EF8"/>
    <w:rsid w:val="00ED2F81"/>
    <w:rsid w:val="00ED3047"/>
    <w:rsid w:val="00ED3112"/>
    <w:rsid w:val="00ED320F"/>
    <w:rsid w:val="00ED32C7"/>
    <w:rsid w:val="00ED330A"/>
    <w:rsid w:val="00ED3381"/>
    <w:rsid w:val="00ED352E"/>
    <w:rsid w:val="00ED3639"/>
    <w:rsid w:val="00ED369A"/>
    <w:rsid w:val="00ED371C"/>
    <w:rsid w:val="00ED3817"/>
    <w:rsid w:val="00ED387E"/>
    <w:rsid w:val="00ED38EE"/>
    <w:rsid w:val="00ED39A3"/>
    <w:rsid w:val="00ED39BF"/>
    <w:rsid w:val="00ED3B2F"/>
    <w:rsid w:val="00ED3C9B"/>
    <w:rsid w:val="00ED3CB9"/>
    <w:rsid w:val="00ED3D34"/>
    <w:rsid w:val="00ED3DA0"/>
    <w:rsid w:val="00ED3E38"/>
    <w:rsid w:val="00ED3F76"/>
    <w:rsid w:val="00ED4001"/>
    <w:rsid w:val="00ED414E"/>
    <w:rsid w:val="00ED43CF"/>
    <w:rsid w:val="00ED457F"/>
    <w:rsid w:val="00ED46D4"/>
    <w:rsid w:val="00ED46F7"/>
    <w:rsid w:val="00ED4719"/>
    <w:rsid w:val="00ED4844"/>
    <w:rsid w:val="00ED48BA"/>
    <w:rsid w:val="00ED4910"/>
    <w:rsid w:val="00ED4B76"/>
    <w:rsid w:val="00ED4C7D"/>
    <w:rsid w:val="00ED4C8A"/>
    <w:rsid w:val="00ED4CF8"/>
    <w:rsid w:val="00ED4D53"/>
    <w:rsid w:val="00ED4DF9"/>
    <w:rsid w:val="00ED4EAF"/>
    <w:rsid w:val="00ED4F27"/>
    <w:rsid w:val="00ED5151"/>
    <w:rsid w:val="00ED53EA"/>
    <w:rsid w:val="00ED5404"/>
    <w:rsid w:val="00ED54EB"/>
    <w:rsid w:val="00ED58E8"/>
    <w:rsid w:val="00ED5963"/>
    <w:rsid w:val="00ED5990"/>
    <w:rsid w:val="00ED5A0E"/>
    <w:rsid w:val="00ED5C0A"/>
    <w:rsid w:val="00ED5C40"/>
    <w:rsid w:val="00ED5CED"/>
    <w:rsid w:val="00ED5D27"/>
    <w:rsid w:val="00ED5E9B"/>
    <w:rsid w:val="00ED5EE1"/>
    <w:rsid w:val="00ED5F0D"/>
    <w:rsid w:val="00ED6096"/>
    <w:rsid w:val="00ED6098"/>
    <w:rsid w:val="00ED61A8"/>
    <w:rsid w:val="00ED6209"/>
    <w:rsid w:val="00ED637B"/>
    <w:rsid w:val="00ED6434"/>
    <w:rsid w:val="00ED6436"/>
    <w:rsid w:val="00ED64B6"/>
    <w:rsid w:val="00ED64E0"/>
    <w:rsid w:val="00ED6520"/>
    <w:rsid w:val="00ED66F1"/>
    <w:rsid w:val="00ED689E"/>
    <w:rsid w:val="00ED690C"/>
    <w:rsid w:val="00ED6A71"/>
    <w:rsid w:val="00ED6AB5"/>
    <w:rsid w:val="00ED6B1B"/>
    <w:rsid w:val="00ED6C29"/>
    <w:rsid w:val="00ED6CE0"/>
    <w:rsid w:val="00ED6E86"/>
    <w:rsid w:val="00ED6F49"/>
    <w:rsid w:val="00ED6F54"/>
    <w:rsid w:val="00ED7026"/>
    <w:rsid w:val="00ED705F"/>
    <w:rsid w:val="00ED7198"/>
    <w:rsid w:val="00ED71C6"/>
    <w:rsid w:val="00ED721B"/>
    <w:rsid w:val="00ED721E"/>
    <w:rsid w:val="00ED7276"/>
    <w:rsid w:val="00ED7282"/>
    <w:rsid w:val="00ED72B5"/>
    <w:rsid w:val="00ED7309"/>
    <w:rsid w:val="00ED73D8"/>
    <w:rsid w:val="00ED7471"/>
    <w:rsid w:val="00ED7708"/>
    <w:rsid w:val="00ED7746"/>
    <w:rsid w:val="00ED78BE"/>
    <w:rsid w:val="00ED79B1"/>
    <w:rsid w:val="00ED79E0"/>
    <w:rsid w:val="00ED79F6"/>
    <w:rsid w:val="00ED7BD5"/>
    <w:rsid w:val="00ED7BD8"/>
    <w:rsid w:val="00ED7D15"/>
    <w:rsid w:val="00ED7D41"/>
    <w:rsid w:val="00ED7DF5"/>
    <w:rsid w:val="00ED7EC6"/>
    <w:rsid w:val="00ED7F8C"/>
    <w:rsid w:val="00EE0086"/>
    <w:rsid w:val="00EE00F5"/>
    <w:rsid w:val="00EE0102"/>
    <w:rsid w:val="00EE0147"/>
    <w:rsid w:val="00EE01AA"/>
    <w:rsid w:val="00EE01F7"/>
    <w:rsid w:val="00EE03CF"/>
    <w:rsid w:val="00EE042A"/>
    <w:rsid w:val="00EE0498"/>
    <w:rsid w:val="00EE04D0"/>
    <w:rsid w:val="00EE0599"/>
    <w:rsid w:val="00EE0652"/>
    <w:rsid w:val="00EE0743"/>
    <w:rsid w:val="00EE08AA"/>
    <w:rsid w:val="00EE098A"/>
    <w:rsid w:val="00EE0A6A"/>
    <w:rsid w:val="00EE0A91"/>
    <w:rsid w:val="00EE0C1E"/>
    <w:rsid w:val="00EE0C97"/>
    <w:rsid w:val="00EE0D77"/>
    <w:rsid w:val="00EE0E64"/>
    <w:rsid w:val="00EE0F91"/>
    <w:rsid w:val="00EE0FE2"/>
    <w:rsid w:val="00EE1064"/>
    <w:rsid w:val="00EE1162"/>
    <w:rsid w:val="00EE11C7"/>
    <w:rsid w:val="00EE1219"/>
    <w:rsid w:val="00EE1227"/>
    <w:rsid w:val="00EE1230"/>
    <w:rsid w:val="00EE124E"/>
    <w:rsid w:val="00EE1466"/>
    <w:rsid w:val="00EE15F5"/>
    <w:rsid w:val="00EE1808"/>
    <w:rsid w:val="00EE1A07"/>
    <w:rsid w:val="00EE1A33"/>
    <w:rsid w:val="00EE1B8B"/>
    <w:rsid w:val="00EE1D91"/>
    <w:rsid w:val="00EE1DFF"/>
    <w:rsid w:val="00EE1E99"/>
    <w:rsid w:val="00EE1EB2"/>
    <w:rsid w:val="00EE1EBC"/>
    <w:rsid w:val="00EE1EBF"/>
    <w:rsid w:val="00EE1F9F"/>
    <w:rsid w:val="00EE1FF2"/>
    <w:rsid w:val="00EE2037"/>
    <w:rsid w:val="00EE2071"/>
    <w:rsid w:val="00EE21C1"/>
    <w:rsid w:val="00EE2319"/>
    <w:rsid w:val="00EE252A"/>
    <w:rsid w:val="00EE25C5"/>
    <w:rsid w:val="00EE25EC"/>
    <w:rsid w:val="00EE26B5"/>
    <w:rsid w:val="00EE26DD"/>
    <w:rsid w:val="00EE284F"/>
    <w:rsid w:val="00EE29A8"/>
    <w:rsid w:val="00EE2A81"/>
    <w:rsid w:val="00EE2A87"/>
    <w:rsid w:val="00EE2B7F"/>
    <w:rsid w:val="00EE2B94"/>
    <w:rsid w:val="00EE2BD9"/>
    <w:rsid w:val="00EE2C5C"/>
    <w:rsid w:val="00EE2CA9"/>
    <w:rsid w:val="00EE2CB4"/>
    <w:rsid w:val="00EE2D1E"/>
    <w:rsid w:val="00EE2D7E"/>
    <w:rsid w:val="00EE2D8A"/>
    <w:rsid w:val="00EE2E39"/>
    <w:rsid w:val="00EE2E94"/>
    <w:rsid w:val="00EE2F00"/>
    <w:rsid w:val="00EE2FBF"/>
    <w:rsid w:val="00EE305C"/>
    <w:rsid w:val="00EE30D6"/>
    <w:rsid w:val="00EE30DD"/>
    <w:rsid w:val="00EE30E1"/>
    <w:rsid w:val="00EE3101"/>
    <w:rsid w:val="00EE3249"/>
    <w:rsid w:val="00EE32D0"/>
    <w:rsid w:val="00EE32EB"/>
    <w:rsid w:val="00EE333A"/>
    <w:rsid w:val="00EE337C"/>
    <w:rsid w:val="00EE33B4"/>
    <w:rsid w:val="00EE357A"/>
    <w:rsid w:val="00EE37F6"/>
    <w:rsid w:val="00EE384F"/>
    <w:rsid w:val="00EE39AD"/>
    <w:rsid w:val="00EE3AD1"/>
    <w:rsid w:val="00EE3B36"/>
    <w:rsid w:val="00EE3B44"/>
    <w:rsid w:val="00EE3B47"/>
    <w:rsid w:val="00EE3BD2"/>
    <w:rsid w:val="00EE3C3D"/>
    <w:rsid w:val="00EE3CAF"/>
    <w:rsid w:val="00EE3CF4"/>
    <w:rsid w:val="00EE3F8C"/>
    <w:rsid w:val="00EE40B7"/>
    <w:rsid w:val="00EE40BE"/>
    <w:rsid w:val="00EE411D"/>
    <w:rsid w:val="00EE419D"/>
    <w:rsid w:val="00EE41FA"/>
    <w:rsid w:val="00EE421C"/>
    <w:rsid w:val="00EE433B"/>
    <w:rsid w:val="00EE43A5"/>
    <w:rsid w:val="00EE44B8"/>
    <w:rsid w:val="00EE44B9"/>
    <w:rsid w:val="00EE4568"/>
    <w:rsid w:val="00EE4592"/>
    <w:rsid w:val="00EE4688"/>
    <w:rsid w:val="00EE4755"/>
    <w:rsid w:val="00EE47F8"/>
    <w:rsid w:val="00EE4842"/>
    <w:rsid w:val="00EE48DE"/>
    <w:rsid w:val="00EE49D7"/>
    <w:rsid w:val="00EE4A12"/>
    <w:rsid w:val="00EE4A13"/>
    <w:rsid w:val="00EE4C67"/>
    <w:rsid w:val="00EE4DC9"/>
    <w:rsid w:val="00EE4E28"/>
    <w:rsid w:val="00EE4FDA"/>
    <w:rsid w:val="00EE4FDD"/>
    <w:rsid w:val="00EE5041"/>
    <w:rsid w:val="00EE5066"/>
    <w:rsid w:val="00EE5095"/>
    <w:rsid w:val="00EE510F"/>
    <w:rsid w:val="00EE516D"/>
    <w:rsid w:val="00EE519A"/>
    <w:rsid w:val="00EE51B8"/>
    <w:rsid w:val="00EE51E3"/>
    <w:rsid w:val="00EE5222"/>
    <w:rsid w:val="00EE52B4"/>
    <w:rsid w:val="00EE5381"/>
    <w:rsid w:val="00EE53A3"/>
    <w:rsid w:val="00EE53CA"/>
    <w:rsid w:val="00EE545B"/>
    <w:rsid w:val="00EE5469"/>
    <w:rsid w:val="00EE54A5"/>
    <w:rsid w:val="00EE550A"/>
    <w:rsid w:val="00EE5542"/>
    <w:rsid w:val="00EE5692"/>
    <w:rsid w:val="00EE56BC"/>
    <w:rsid w:val="00EE570F"/>
    <w:rsid w:val="00EE5815"/>
    <w:rsid w:val="00EE58EB"/>
    <w:rsid w:val="00EE59A2"/>
    <w:rsid w:val="00EE5BAF"/>
    <w:rsid w:val="00EE5BB2"/>
    <w:rsid w:val="00EE5BBD"/>
    <w:rsid w:val="00EE5C88"/>
    <w:rsid w:val="00EE5E7F"/>
    <w:rsid w:val="00EE5E80"/>
    <w:rsid w:val="00EE608E"/>
    <w:rsid w:val="00EE624A"/>
    <w:rsid w:val="00EE6289"/>
    <w:rsid w:val="00EE6376"/>
    <w:rsid w:val="00EE63FE"/>
    <w:rsid w:val="00EE645C"/>
    <w:rsid w:val="00EE64B3"/>
    <w:rsid w:val="00EE65BE"/>
    <w:rsid w:val="00EE671F"/>
    <w:rsid w:val="00EE67E8"/>
    <w:rsid w:val="00EE685E"/>
    <w:rsid w:val="00EE6951"/>
    <w:rsid w:val="00EE6973"/>
    <w:rsid w:val="00EE6A7B"/>
    <w:rsid w:val="00EE6ADA"/>
    <w:rsid w:val="00EE6BC3"/>
    <w:rsid w:val="00EE6C08"/>
    <w:rsid w:val="00EE6E6A"/>
    <w:rsid w:val="00EE6F81"/>
    <w:rsid w:val="00EE731C"/>
    <w:rsid w:val="00EE7624"/>
    <w:rsid w:val="00EE7681"/>
    <w:rsid w:val="00EE7868"/>
    <w:rsid w:val="00EE7958"/>
    <w:rsid w:val="00EE79A7"/>
    <w:rsid w:val="00EE79D2"/>
    <w:rsid w:val="00EE7A2F"/>
    <w:rsid w:val="00EE7AED"/>
    <w:rsid w:val="00EE7C67"/>
    <w:rsid w:val="00EE7D53"/>
    <w:rsid w:val="00EE7D67"/>
    <w:rsid w:val="00EE7D91"/>
    <w:rsid w:val="00EE7EA7"/>
    <w:rsid w:val="00EF0009"/>
    <w:rsid w:val="00EF0039"/>
    <w:rsid w:val="00EF0075"/>
    <w:rsid w:val="00EF0108"/>
    <w:rsid w:val="00EF02E4"/>
    <w:rsid w:val="00EF0314"/>
    <w:rsid w:val="00EF0461"/>
    <w:rsid w:val="00EF057B"/>
    <w:rsid w:val="00EF057D"/>
    <w:rsid w:val="00EF067F"/>
    <w:rsid w:val="00EF08A8"/>
    <w:rsid w:val="00EF093C"/>
    <w:rsid w:val="00EF098F"/>
    <w:rsid w:val="00EF0A30"/>
    <w:rsid w:val="00EF0AE5"/>
    <w:rsid w:val="00EF0D90"/>
    <w:rsid w:val="00EF0EB2"/>
    <w:rsid w:val="00EF0EC2"/>
    <w:rsid w:val="00EF0F33"/>
    <w:rsid w:val="00EF0F7E"/>
    <w:rsid w:val="00EF0F9A"/>
    <w:rsid w:val="00EF1009"/>
    <w:rsid w:val="00EF102F"/>
    <w:rsid w:val="00EF1075"/>
    <w:rsid w:val="00EF112D"/>
    <w:rsid w:val="00EF112E"/>
    <w:rsid w:val="00EF1180"/>
    <w:rsid w:val="00EF1253"/>
    <w:rsid w:val="00EF1306"/>
    <w:rsid w:val="00EF1389"/>
    <w:rsid w:val="00EF145C"/>
    <w:rsid w:val="00EF164D"/>
    <w:rsid w:val="00EF164E"/>
    <w:rsid w:val="00EF16D3"/>
    <w:rsid w:val="00EF16EF"/>
    <w:rsid w:val="00EF1886"/>
    <w:rsid w:val="00EF18FE"/>
    <w:rsid w:val="00EF193C"/>
    <w:rsid w:val="00EF19B1"/>
    <w:rsid w:val="00EF19F8"/>
    <w:rsid w:val="00EF1A42"/>
    <w:rsid w:val="00EF1A54"/>
    <w:rsid w:val="00EF1ACB"/>
    <w:rsid w:val="00EF1CAC"/>
    <w:rsid w:val="00EF1D7C"/>
    <w:rsid w:val="00EF1DEF"/>
    <w:rsid w:val="00EF1E60"/>
    <w:rsid w:val="00EF1EEC"/>
    <w:rsid w:val="00EF1F0F"/>
    <w:rsid w:val="00EF1FB4"/>
    <w:rsid w:val="00EF200A"/>
    <w:rsid w:val="00EF2155"/>
    <w:rsid w:val="00EF254B"/>
    <w:rsid w:val="00EF2582"/>
    <w:rsid w:val="00EF264C"/>
    <w:rsid w:val="00EF2849"/>
    <w:rsid w:val="00EF286A"/>
    <w:rsid w:val="00EF2886"/>
    <w:rsid w:val="00EF299B"/>
    <w:rsid w:val="00EF2A92"/>
    <w:rsid w:val="00EF2AA2"/>
    <w:rsid w:val="00EF2B6A"/>
    <w:rsid w:val="00EF2C95"/>
    <w:rsid w:val="00EF2CDE"/>
    <w:rsid w:val="00EF2D0D"/>
    <w:rsid w:val="00EF2D7C"/>
    <w:rsid w:val="00EF2DB9"/>
    <w:rsid w:val="00EF2DDA"/>
    <w:rsid w:val="00EF2E1B"/>
    <w:rsid w:val="00EF2E79"/>
    <w:rsid w:val="00EF2FB1"/>
    <w:rsid w:val="00EF3020"/>
    <w:rsid w:val="00EF320D"/>
    <w:rsid w:val="00EF3266"/>
    <w:rsid w:val="00EF326B"/>
    <w:rsid w:val="00EF33C4"/>
    <w:rsid w:val="00EF33F2"/>
    <w:rsid w:val="00EF3408"/>
    <w:rsid w:val="00EF3415"/>
    <w:rsid w:val="00EF34AC"/>
    <w:rsid w:val="00EF3609"/>
    <w:rsid w:val="00EF37B5"/>
    <w:rsid w:val="00EF381C"/>
    <w:rsid w:val="00EF3861"/>
    <w:rsid w:val="00EF39F5"/>
    <w:rsid w:val="00EF3A2F"/>
    <w:rsid w:val="00EF3A4F"/>
    <w:rsid w:val="00EF3A58"/>
    <w:rsid w:val="00EF3B49"/>
    <w:rsid w:val="00EF3BC0"/>
    <w:rsid w:val="00EF3CC8"/>
    <w:rsid w:val="00EF3DA5"/>
    <w:rsid w:val="00EF3DBF"/>
    <w:rsid w:val="00EF3E20"/>
    <w:rsid w:val="00EF3E5B"/>
    <w:rsid w:val="00EF3E83"/>
    <w:rsid w:val="00EF3F7A"/>
    <w:rsid w:val="00EF3F8F"/>
    <w:rsid w:val="00EF404C"/>
    <w:rsid w:val="00EF421B"/>
    <w:rsid w:val="00EF42BF"/>
    <w:rsid w:val="00EF42DA"/>
    <w:rsid w:val="00EF4389"/>
    <w:rsid w:val="00EF4461"/>
    <w:rsid w:val="00EF4584"/>
    <w:rsid w:val="00EF4773"/>
    <w:rsid w:val="00EF4792"/>
    <w:rsid w:val="00EF47AC"/>
    <w:rsid w:val="00EF47D2"/>
    <w:rsid w:val="00EF47FF"/>
    <w:rsid w:val="00EF4825"/>
    <w:rsid w:val="00EF4860"/>
    <w:rsid w:val="00EF48A8"/>
    <w:rsid w:val="00EF4B36"/>
    <w:rsid w:val="00EF4BA3"/>
    <w:rsid w:val="00EF4BE8"/>
    <w:rsid w:val="00EF4C29"/>
    <w:rsid w:val="00EF4CC9"/>
    <w:rsid w:val="00EF4D0F"/>
    <w:rsid w:val="00EF4D8D"/>
    <w:rsid w:val="00EF4E15"/>
    <w:rsid w:val="00EF4F69"/>
    <w:rsid w:val="00EF4F9D"/>
    <w:rsid w:val="00EF510E"/>
    <w:rsid w:val="00EF51F7"/>
    <w:rsid w:val="00EF5231"/>
    <w:rsid w:val="00EF5259"/>
    <w:rsid w:val="00EF53FB"/>
    <w:rsid w:val="00EF5438"/>
    <w:rsid w:val="00EF544B"/>
    <w:rsid w:val="00EF54FF"/>
    <w:rsid w:val="00EF5548"/>
    <w:rsid w:val="00EF5759"/>
    <w:rsid w:val="00EF576F"/>
    <w:rsid w:val="00EF578E"/>
    <w:rsid w:val="00EF5A72"/>
    <w:rsid w:val="00EF5AB1"/>
    <w:rsid w:val="00EF5B5E"/>
    <w:rsid w:val="00EF5BC9"/>
    <w:rsid w:val="00EF5C46"/>
    <w:rsid w:val="00EF5D0F"/>
    <w:rsid w:val="00EF5DB3"/>
    <w:rsid w:val="00EF604E"/>
    <w:rsid w:val="00EF606C"/>
    <w:rsid w:val="00EF6117"/>
    <w:rsid w:val="00EF61A0"/>
    <w:rsid w:val="00EF649E"/>
    <w:rsid w:val="00EF6595"/>
    <w:rsid w:val="00EF65CA"/>
    <w:rsid w:val="00EF6621"/>
    <w:rsid w:val="00EF67F5"/>
    <w:rsid w:val="00EF681D"/>
    <w:rsid w:val="00EF694F"/>
    <w:rsid w:val="00EF6AAD"/>
    <w:rsid w:val="00EF6AB1"/>
    <w:rsid w:val="00EF6BC7"/>
    <w:rsid w:val="00EF6DC0"/>
    <w:rsid w:val="00EF6DDE"/>
    <w:rsid w:val="00EF6E18"/>
    <w:rsid w:val="00EF6ECB"/>
    <w:rsid w:val="00EF7247"/>
    <w:rsid w:val="00EF75BB"/>
    <w:rsid w:val="00EF7678"/>
    <w:rsid w:val="00EF76B0"/>
    <w:rsid w:val="00EF7770"/>
    <w:rsid w:val="00EF77B5"/>
    <w:rsid w:val="00EF7889"/>
    <w:rsid w:val="00EF7907"/>
    <w:rsid w:val="00EF79D1"/>
    <w:rsid w:val="00EF7BD5"/>
    <w:rsid w:val="00EF7BFA"/>
    <w:rsid w:val="00EF7E0E"/>
    <w:rsid w:val="00EF7E2C"/>
    <w:rsid w:val="00EF7E4D"/>
    <w:rsid w:val="00EF7EBB"/>
    <w:rsid w:val="00F00050"/>
    <w:rsid w:val="00F000CC"/>
    <w:rsid w:val="00F000F5"/>
    <w:rsid w:val="00F00283"/>
    <w:rsid w:val="00F00297"/>
    <w:rsid w:val="00F0029A"/>
    <w:rsid w:val="00F00330"/>
    <w:rsid w:val="00F004A4"/>
    <w:rsid w:val="00F00524"/>
    <w:rsid w:val="00F00599"/>
    <w:rsid w:val="00F005E3"/>
    <w:rsid w:val="00F00632"/>
    <w:rsid w:val="00F00708"/>
    <w:rsid w:val="00F00921"/>
    <w:rsid w:val="00F00966"/>
    <w:rsid w:val="00F009C5"/>
    <w:rsid w:val="00F00A0B"/>
    <w:rsid w:val="00F00BB6"/>
    <w:rsid w:val="00F00CC2"/>
    <w:rsid w:val="00F00CE6"/>
    <w:rsid w:val="00F00CFE"/>
    <w:rsid w:val="00F00D19"/>
    <w:rsid w:val="00F00D5D"/>
    <w:rsid w:val="00F00DF1"/>
    <w:rsid w:val="00F00E94"/>
    <w:rsid w:val="00F0105B"/>
    <w:rsid w:val="00F0109A"/>
    <w:rsid w:val="00F0109C"/>
    <w:rsid w:val="00F0111D"/>
    <w:rsid w:val="00F01281"/>
    <w:rsid w:val="00F01324"/>
    <w:rsid w:val="00F013AE"/>
    <w:rsid w:val="00F013CD"/>
    <w:rsid w:val="00F01418"/>
    <w:rsid w:val="00F017CB"/>
    <w:rsid w:val="00F0187B"/>
    <w:rsid w:val="00F01891"/>
    <w:rsid w:val="00F01920"/>
    <w:rsid w:val="00F01A0E"/>
    <w:rsid w:val="00F01A25"/>
    <w:rsid w:val="00F01AB7"/>
    <w:rsid w:val="00F01BD7"/>
    <w:rsid w:val="00F01C6B"/>
    <w:rsid w:val="00F01C86"/>
    <w:rsid w:val="00F01D11"/>
    <w:rsid w:val="00F01D1F"/>
    <w:rsid w:val="00F01DE0"/>
    <w:rsid w:val="00F01E84"/>
    <w:rsid w:val="00F01EDB"/>
    <w:rsid w:val="00F01FD2"/>
    <w:rsid w:val="00F020C6"/>
    <w:rsid w:val="00F020EC"/>
    <w:rsid w:val="00F021BF"/>
    <w:rsid w:val="00F02207"/>
    <w:rsid w:val="00F023DA"/>
    <w:rsid w:val="00F02439"/>
    <w:rsid w:val="00F025CC"/>
    <w:rsid w:val="00F02721"/>
    <w:rsid w:val="00F02776"/>
    <w:rsid w:val="00F02783"/>
    <w:rsid w:val="00F028AC"/>
    <w:rsid w:val="00F02B4F"/>
    <w:rsid w:val="00F02BA3"/>
    <w:rsid w:val="00F02BD0"/>
    <w:rsid w:val="00F02CAE"/>
    <w:rsid w:val="00F02E12"/>
    <w:rsid w:val="00F02F00"/>
    <w:rsid w:val="00F02F63"/>
    <w:rsid w:val="00F03124"/>
    <w:rsid w:val="00F031A6"/>
    <w:rsid w:val="00F0339D"/>
    <w:rsid w:val="00F03400"/>
    <w:rsid w:val="00F03473"/>
    <w:rsid w:val="00F03485"/>
    <w:rsid w:val="00F03513"/>
    <w:rsid w:val="00F035DC"/>
    <w:rsid w:val="00F03613"/>
    <w:rsid w:val="00F0364E"/>
    <w:rsid w:val="00F036BE"/>
    <w:rsid w:val="00F037C3"/>
    <w:rsid w:val="00F03802"/>
    <w:rsid w:val="00F039C1"/>
    <w:rsid w:val="00F03B11"/>
    <w:rsid w:val="00F03B33"/>
    <w:rsid w:val="00F03BAA"/>
    <w:rsid w:val="00F03BB8"/>
    <w:rsid w:val="00F03BFB"/>
    <w:rsid w:val="00F03DE5"/>
    <w:rsid w:val="00F03E4F"/>
    <w:rsid w:val="00F03F1A"/>
    <w:rsid w:val="00F03F63"/>
    <w:rsid w:val="00F03F6C"/>
    <w:rsid w:val="00F03FB1"/>
    <w:rsid w:val="00F04076"/>
    <w:rsid w:val="00F040B1"/>
    <w:rsid w:val="00F040D1"/>
    <w:rsid w:val="00F0418B"/>
    <w:rsid w:val="00F041C3"/>
    <w:rsid w:val="00F0440C"/>
    <w:rsid w:val="00F04436"/>
    <w:rsid w:val="00F044B6"/>
    <w:rsid w:val="00F044D3"/>
    <w:rsid w:val="00F0457B"/>
    <w:rsid w:val="00F045A4"/>
    <w:rsid w:val="00F045BE"/>
    <w:rsid w:val="00F0464E"/>
    <w:rsid w:val="00F046A4"/>
    <w:rsid w:val="00F049B0"/>
    <w:rsid w:val="00F049FD"/>
    <w:rsid w:val="00F04A3F"/>
    <w:rsid w:val="00F04B3D"/>
    <w:rsid w:val="00F04BE1"/>
    <w:rsid w:val="00F04DD8"/>
    <w:rsid w:val="00F04EDA"/>
    <w:rsid w:val="00F05105"/>
    <w:rsid w:val="00F05208"/>
    <w:rsid w:val="00F0523A"/>
    <w:rsid w:val="00F052BD"/>
    <w:rsid w:val="00F0540A"/>
    <w:rsid w:val="00F0574B"/>
    <w:rsid w:val="00F0599D"/>
    <w:rsid w:val="00F05ACF"/>
    <w:rsid w:val="00F05BA0"/>
    <w:rsid w:val="00F05BAB"/>
    <w:rsid w:val="00F05C69"/>
    <w:rsid w:val="00F05D27"/>
    <w:rsid w:val="00F05D37"/>
    <w:rsid w:val="00F05DA1"/>
    <w:rsid w:val="00F05E7F"/>
    <w:rsid w:val="00F05F60"/>
    <w:rsid w:val="00F061B4"/>
    <w:rsid w:val="00F06284"/>
    <w:rsid w:val="00F062B1"/>
    <w:rsid w:val="00F062F4"/>
    <w:rsid w:val="00F064A6"/>
    <w:rsid w:val="00F064D7"/>
    <w:rsid w:val="00F0658F"/>
    <w:rsid w:val="00F065FB"/>
    <w:rsid w:val="00F06675"/>
    <w:rsid w:val="00F066A1"/>
    <w:rsid w:val="00F06740"/>
    <w:rsid w:val="00F0676D"/>
    <w:rsid w:val="00F067A5"/>
    <w:rsid w:val="00F067F7"/>
    <w:rsid w:val="00F068EC"/>
    <w:rsid w:val="00F06B3C"/>
    <w:rsid w:val="00F06B6B"/>
    <w:rsid w:val="00F06C56"/>
    <w:rsid w:val="00F06C75"/>
    <w:rsid w:val="00F06D11"/>
    <w:rsid w:val="00F06D13"/>
    <w:rsid w:val="00F06E53"/>
    <w:rsid w:val="00F06E5E"/>
    <w:rsid w:val="00F06F10"/>
    <w:rsid w:val="00F06F73"/>
    <w:rsid w:val="00F071B9"/>
    <w:rsid w:val="00F072C7"/>
    <w:rsid w:val="00F07376"/>
    <w:rsid w:val="00F07378"/>
    <w:rsid w:val="00F073B8"/>
    <w:rsid w:val="00F073F4"/>
    <w:rsid w:val="00F07461"/>
    <w:rsid w:val="00F07592"/>
    <w:rsid w:val="00F075CC"/>
    <w:rsid w:val="00F076C1"/>
    <w:rsid w:val="00F0770D"/>
    <w:rsid w:val="00F07728"/>
    <w:rsid w:val="00F078B4"/>
    <w:rsid w:val="00F07911"/>
    <w:rsid w:val="00F07952"/>
    <w:rsid w:val="00F07B69"/>
    <w:rsid w:val="00F07C04"/>
    <w:rsid w:val="00F07C8A"/>
    <w:rsid w:val="00F07D21"/>
    <w:rsid w:val="00F07E69"/>
    <w:rsid w:val="00F07EAE"/>
    <w:rsid w:val="00F10033"/>
    <w:rsid w:val="00F1031A"/>
    <w:rsid w:val="00F104A4"/>
    <w:rsid w:val="00F104FD"/>
    <w:rsid w:val="00F107D9"/>
    <w:rsid w:val="00F1099D"/>
    <w:rsid w:val="00F10AA1"/>
    <w:rsid w:val="00F10C49"/>
    <w:rsid w:val="00F10C9C"/>
    <w:rsid w:val="00F10D8D"/>
    <w:rsid w:val="00F10DAA"/>
    <w:rsid w:val="00F10E68"/>
    <w:rsid w:val="00F10FF4"/>
    <w:rsid w:val="00F11035"/>
    <w:rsid w:val="00F110C4"/>
    <w:rsid w:val="00F112F7"/>
    <w:rsid w:val="00F1137D"/>
    <w:rsid w:val="00F1146A"/>
    <w:rsid w:val="00F11679"/>
    <w:rsid w:val="00F116A5"/>
    <w:rsid w:val="00F11715"/>
    <w:rsid w:val="00F11780"/>
    <w:rsid w:val="00F117C6"/>
    <w:rsid w:val="00F11800"/>
    <w:rsid w:val="00F11819"/>
    <w:rsid w:val="00F11878"/>
    <w:rsid w:val="00F11AE9"/>
    <w:rsid w:val="00F11B6E"/>
    <w:rsid w:val="00F11CCD"/>
    <w:rsid w:val="00F11D00"/>
    <w:rsid w:val="00F11EC4"/>
    <w:rsid w:val="00F12055"/>
    <w:rsid w:val="00F120BF"/>
    <w:rsid w:val="00F120EF"/>
    <w:rsid w:val="00F121A0"/>
    <w:rsid w:val="00F1221C"/>
    <w:rsid w:val="00F1249E"/>
    <w:rsid w:val="00F12585"/>
    <w:rsid w:val="00F12598"/>
    <w:rsid w:val="00F1260B"/>
    <w:rsid w:val="00F1279D"/>
    <w:rsid w:val="00F1284D"/>
    <w:rsid w:val="00F1287C"/>
    <w:rsid w:val="00F12935"/>
    <w:rsid w:val="00F129B4"/>
    <w:rsid w:val="00F129C4"/>
    <w:rsid w:val="00F12A77"/>
    <w:rsid w:val="00F12AA4"/>
    <w:rsid w:val="00F12AB9"/>
    <w:rsid w:val="00F12B13"/>
    <w:rsid w:val="00F12B15"/>
    <w:rsid w:val="00F12B36"/>
    <w:rsid w:val="00F12BBA"/>
    <w:rsid w:val="00F12BFC"/>
    <w:rsid w:val="00F12CA2"/>
    <w:rsid w:val="00F12D00"/>
    <w:rsid w:val="00F12D7A"/>
    <w:rsid w:val="00F12D94"/>
    <w:rsid w:val="00F12F34"/>
    <w:rsid w:val="00F12FD2"/>
    <w:rsid w:val="00F12FFF"/>
    <w:rsid w:val="00F130C3"/>
    <w:rsid w:val="00F1311A"/>
    <w:rsid w:val="00F13195"/>
    <w:rsid w:val="00F13272"/>
    <w:rsid w:val="00F13277"/>
    <w:rsid w:val="00F132DA"/>
    <w:rsid w:val="00F1336E"/>
    <w:rsid w:val="00F134D2"/>
    <w:rsid w:val="00F13734"/>
    <w:rsid w:val="00F1376F"/>
    <w:rsid w:val="00F137D3"/>
    <w:rsid w:val="00F1384A"/>
    <w:rsid w:val="00F138BD"/>
    <w:rsid w:val="00F139C4"/>
    <w:rsid w:val="00F13A23"/>
    <w:rsid w:val="00F13A60"/>
    <w:rsid w:val="00F13A85"/>
    <w:rsid w:val="00F13B8B"/>
    <w:rsid w:val="00F13BDC"/>
    <w:rsid w:val="00F13CF6"/>
    <w:rsid w:val="00F13D28"/>
    <w:rsid w:val="00F13E19"/>
    <w:rsid w:val="00F13EFA"/>
    <w:rsid w:val="00F13FBB"/>
    <w:rsid w:val="00F13FFD"/>
    <w:rsid w:val="00F141A6"/>
    <w:rsid w:val="00F1427D"/>
    <w:rsid w:val="00F143FA"/>
    <w:rsid w:val="00F144E9"/>
    <w:rsid w:val="00F1450D"/>
    <w:rsid w:val="00F14640"/>
    <w:rsid w:val="00F14662"/>
    <w:rsid w:val="00F14719"/>
    <w:rsid w:val="00F1475B"/>
    <w:rsid w:val="00F14824"/>
    <w:rsid w:val="00F149DD"/>
    <w:rsid w:val="00F14A28"/>
    <w:rsid w:val="00F14A53"/>
    <w:rsid w:val="00F14AEB"/>
    <w:rsid w:val="00F14BAA"/>
    <w:rsid w:val="00F14D0B"/>
    <w:rsid w:val="00F14D79"/>
    <w:rsid w:val="00F14DEA"/>
    <w:rsid w:val="00F14E8A"/>
    <w:rsid w:val="00F14E8D"/>
    <w:rsid w:val="00F14EBB"/>
    <w:rsid w:val="00F15141"/>
    <w:rsid w:val="00F151E8"/>
    <w:rsid w:val="00F15262"/>
    <w:rsid w:val="00F152B9"/>
    <w:rsid w:val="00F15302"/>
    <w:rsid w:val="00F154D9"/>
    <w:rsid w:val="00F156D7"/>
    <w:rsid w:val="00F156EF"/>
    <w:rsid w:val="00F15901"/>
    <w:rsid w:val="00F1593D"/>
    <w:rsid w:val="00F15945"/>
    <w:rsid w:val="00F159D8"/>
    <w:rsid w:val="00F159E1"/>
    <w:rsid w:val="00F159FF"/>
    <w:rsid w:val="00F15A39"/>
    <w:rsid w:val="00F15BFE"/>
    <w:rsid w:val="00F15CEA"/>
    <w:rsid w:val="00F15DFA"/>
    <w:rsid w:val="00F15EA1"/>
    <w:rsid w:val="00F15F29"/>
    <w:rsid w:val="00F160DB"/>
    <w:rsid w:val="00F16125"/>
    <w:rsid w:val="00F16147"/>
    <w:rsid w:val="00F1616F"/>
    <w:rsid w:val="00F16192"/>
    <w:rsid w:val="00F1625C"/>
    <w:rsid w:val="00F163B2"/>
    <w:rsid w:val="00F16565"/>
    <w:rsid w:val="00F16598"/>
    <w:rsid w:val="00F16775"/>
    <w:rsid w:val="00F167A2"/>
    <w:rsid w:val="00F167F0"/>
    <w:rsid w:val="00F16809"/>
    <w:rsid w:val="00F16A15"/>
    <w:rsid w:val="00F16AA5"/>
    <w:rsid w:val="00F16AA8"/>
    <w:rsid w:val="00F16C45"/>
    <w:rsid w:val="00F16DAA"/>
    <w:rsid w:val="00F16DB9"/>
    <w:rsid w:val="00F170CB"/>
    <w:rsid w:val="00F17139"/>
    <w:rsid w:val="00F17362"/>
    <w:rsid w:val="00F173A8"/>
    <w:rsid w:val="00F17484"/>
    <w:rsid w:val="00F174A2"/>
    <w:rsid w:val="00F17521"/>
    <w:rsid w:val="00F1761C"/>
    <w:rsid w:val="00F177D9"/>
    <w:rsid w:val="00F17846"/>
    <w:rsid w:val="00F178A5"/>
    <w:rsid w:val="00F17A3D"/>
    <w:rsid w:val="00F17B8F"/>
    <w:rsid w:val="00F17C54"/>
    <w:rsid w:val="00F17C7C"/>
    <w:rsid w:val="00F17C93"/>
    <w:rsid w:val="00F17CF3"/>
    <w:rsid w:val="00F17DEB"/>
    <w:rsid w:val="00F17ED8"/>
    <w:rsid w:val="00F17F8F"/>
    <w:rsid w:val="00F17FBC"/>
    <w:rsid w:val="00F200FA"/>
    <w:rsid w:val="00F20144"/>
    <w:rsid w:val="00F20148"/>
    <w:rsid w:val="00F20163"/>
    <w:rsid w:val="00F20243"/>
    <w:rsid w:val="00F2024A"/>
    <w:rsid w:val="00F2024B"/>
    <w:rsid w:val="00F203E5"/>
    <w:rsid w:val="00F206AF"/>
    <w:rsid w:val="00F20A44"/>
    <w:rsid w:val="00F20AD2"/>
    <w:rsid w:val="00F20B22"/>
    <w:rsid w:val="00F20E05"/>
    <w:rsid w:val="00F20E59"/>
    <w:rsid w:val="00F21043"/>
    <w:rsid w:val="00F210F5"/>
    <w:rsid w:val="00F2125E"/>
    <w:rsid w:val="00F212A7"/>
    <w:rsid w:val="00F212AB"/>
    <w:rsid w:val="00F21377"/>
    <w:rsid w:val="00F214BC"/>
    <w:rsid w:val="00F2151B"/>
    <w:rsid w:val="00F2156E"/>
    <w:rsid w:val="00F215B0"/>
    <w:rsid w:val="00F21605"/>
    <w:rsid w:val="00F2170A"/>
    <w:rsid w:val="00F2172C"/>
    <w:rsid w:val="00F21851"/>
    <w:rsid w:val="00F2188B"/>
    <w:rsid w:val="00F21B2F"/>
    <w:rsid w:val="00F21BD1"/>
    <w:rsid w:val="00F21DED"/>
    <w:rsid w:val="00F21E35"/>
    <w:rsid w:val="00F220FB"/>
    <w:rsid w:val="00F221B3"/>
    <w:rsid w:val="00F22375"/>
    <w:rsid w:val="00F2237C"/>
    <w:rsid w:val="00F22400"/>
    <w:rsid w:val="00F22794"/>
    <w:rsid w:val="00F228AC"/>
    <w:rsid w:val="00F22A3A"/>
    <w:rsid w:val="00F22A51"/>
    <w:rsid w:val="00F22AF3"/>
    <w:rsid w:val="00F22AF8"/>
    <w:rsid w:val="00F22B03"/>
    <w:rsid w:val="00F22B5D"/>
    <w:rsid w:val="00F22B6E"/>
    <w:rsid w:val="00F22C13"/>
    <w:rsid w:val="00F22C39"/>
    <w:rsid w:val="00F22D47"/>
    <w:rsid w:val="00F22DCE"/>
    <w:rsid w:val="00F22FF9"/>
    <w:rsid w:val="00F23024"/>
    <w:rsid w:val="00F2303A"/>
    <w:rsid w:val="00F232C3"/>
    <w:rsid w:val="00F23329"/>
    <w:rsid w:val="00F23366"/>
    <w:rsid w:val="00F2346E"/>
    <w:rsid w:val="00F234CA"/>
    <w:rsid w:val="00F235BE"/>
    <w:rsid w:val="00F235EE"/>
    <w:rsid w:val="00F23967"/>
    <w:rsid w:val="00F23975"/>
    <w:rsid w:val="00F23A6B"/>
    <w:rsid w:val="00F23A81"/>
    <w:rsid w:val="00F23A83"/>
    <w:rsid w:val="00F23A9A"/>
    <w:rsid w:val="00F23C68"/>
    <w:rsid w:val="00F23CD0"/>
    <w:rsid w:val="00F23EE5"/>
    <w:rsid w:val="00F23F1C"/>
    <w:rsid w:val="00F23F27"/>
    <w:rsid w:val="00F23F42"/>
    <w:rsid w:val="00F23F5F"/>
    <w:rsid w:val="00F23F71"/>
    <w:rsid w:val="00F24155"/>
    <w:rsid w:val="00F241CD"/>
    <w:rsid w:val="00F24227"/>
    <w:rsid w:val="00F24379"/>
    <w:rsid w:val="00F243C2"/>
    <w:rsid w:val="00F24423"/>
    <w:rsid w:val="00F2444D"/>
    <w:rsid w:val="00F2459C"/>
    <w:rsid w:val="00F245B7"/>
    <w:rsid w:val="00F245E9"/>
    <w:rsid w:val="00F2469B"/>
    <w:rsid w:val="00F247C1"/>
    <w:rsid w:val="00F2480A"/>
    <w:rsid w:val="00F24890"/>
    <w:rsid w:val="00F2489C"/>
    <w:rsid w:val="00F249C8"/>
    <w:rsid w:val="00F24B2B"/>
    <w:rsid w:val="00F24B2D"/>
    <w:rsid w:val="00F24B46"/>
    <w:rsid w:val="00F24BE1"/>
    <w:rsid w:val="00F24C70"/>
    <w:rsid w:val="00F24DC2"/>
    <w:rsid w:val="00F24E36"/>
    <w:rsid w:val="00F24FA1"/>
    <w:rsid w:val="00F25085"/>
    <w:rsid w:val="00F250A1"/>
    <w:rsid w:val="00F250F9"/>
    <w:rsid w:val="00F251B5"/>
    <w:rsid w:val="00F25271"/>
    <w:rsid w:val="00F25343"/>
    <w:rsid w:val="00F254B0"/>
    <w:rsid w:val="00F254BB"/>
    <w:rsid w:val="00F254CC"/>
    <w:rsid w:val="00F25507"/>
    <w:rsid w:val="00F25512"/>
    <w:rsid w:val="00F25557"/>
    <w:rsid w:val="00F2557F"/>
    <w:rsid w:val="00F25645"/>
    <w:rsid w:val="00F256EB"/>
    <w:rsid w:val="00F256FC"/>
    <w:rsid w:val="00F2577C"/>
    <w:rsid w:val="00F25A8F"/>
    <w:rsid w:val="00F25AC9"/>
    <w:rsid w:val="00F25BA5"/>
    <w:rsid w:val="00F25CBE"/>
    <w:rsid w:val="00F25E95"/>
    <w:rsid w:val="00F25ED2"/>
    <w:rsid w:val="00F25F18"/>
    <w:rsid w:val="00F25F6C"/>
    <w:rsid w:val="00F260D0"/>
    <w:rsid w:val="00F26218"/>
    <w:rsid w:val="00F264B9"/>
    <w:rsid w:val="00F2672C"/>
    <w:rsid w:val="00F267CC"/>
    <w:rsid w:val="00F269E2"/>
    <w:rsid w:val="00F26BE6"/>
    <w:rsid w:val="00F26D16"/>
    <w:rsid w:val="00F26ECE"/>
    <w:rsid w:val="00F27019"/>
    <w:rsid w:val="00F272B9"/>
    <w:rsid w:val="00F272C6"/>
    <w:rsid w:val="00F273E8"/>
    <w:rsid w:val="00F2745E"/>
    <w:rsid w:val="00F274F3"/>
    <w:rsid w:val="00F27583"/>
    <w:rsid w:val="00F275AE"/>
    <w:rsid w:val="00F27674"/>
    <w:rsid w:val="00F27745"/>
    <w:rsid w:val="00F27894"/>
    <w:rsid w:val="00F278AD"/>
    <w:rsid w:val="00F27911"/>
    <w:rsid w:val="00F27997"/>
    <w:rsid w:val="00F27A32"/>
    <w:rsid w:val="00F27DF7"/>
    <w:rsid w:val="00F27E0E"/>
    <w:rsid w:val="00F27E7A"/>
    <w:rsid w:val="00F27EF0"/>
    <w:rsid w:val="00F27F13"/>
    <w:rsid w:val="00F30080"/>
    <w:rsid w:val="00F300FB"/>
    <w:rsid w:val="00F30118"/>
    <w:rsid w:val="00F301D5"/>
    <w:rsid w:val="00F301F4"/>
    <w:rsid w:val="00F3022F"/>
    <w:rsid w:val="00F303F7"/>
    <w:rsid w:val="00F3047A"/>
    <w:rsid w:val="00F30593"/>
    <w:rsid w:val="00F30675"/>
    <w:rsid w:val="00F30688"/>
    <w:rsid w:val="00F306AE"/>
    <w:rsid w:val="00F3095E"/>
    <w:rsid w:val="00F3098E"/>
    <w:rsid w:val="00F309AA"/>
    <w:rsid w:val="00F30A42"/>
    <w:rsid w:val="00F30A4A"/>
    <w:rsid w:val="00F30BB6"/>
    <w:rsid w:val="00F30C79"/>
    <w:rsid w:val="00F30CDD"/>
    <w:rsid w:val="00F30D1E"/>
    <w:rsid w:val="00F30DD9"/>
    <w:rsid w:val="00F30DF7"/>
    <w:rsid w:val="00F30E07"/>
    <w:rsid w:val="00F30F38"/>
    <w:rsid w:val="00F30FD3"/>
    <w:rsid w:val="00F31094"/>
    <w:rsid w:val="00F31111"/>
    <w:rsid w:val="00F31133"/>
    <w:rsid w:val="00F311BA"/>
    <w:rsid w:val="00F311C2"/>
    <w:rsid w:val="00F31305"/>
    <w:rsid w:val="00F313C2"/>
    <w:rsid w:val="00F31436"/>
    <w:rsid w:val="00F31464"/>
    <w:rsid w:val="00F31506"/>
    <w:rsid w:val="00F31614"/>
    <w:rsid w:val="00F3164E"/>
    <w:rsid w:val="00F317DE"/>
    <w:rsid w:val="00F31817"/>
    <w:rsid w:val="00F319C8"/>
    <w:rsid w:val="00F31A3B"/>
    <w:rsid w:val="00F31ADA"/>
    <w:rsid w:val="00F31C32"/>
    <w:rsid w:val="00F31C4E"/>
    <w:rsid w:val="00F31D08"/>
    <w:rsid w:val="00F31EBE"/>
    <w:rsid w:val="00F31F69"/>
    <w:rsid w:val="00F31FB1"/>
    <w:rsid w:val="00F31FEC"/>
    <w:rsid w:val="00F32095"/>
    <w:rsid w:val="00F3211D"/>
    <w:rsid w:val="00F3220E"/>
    <w:rsid w:val="00F32223"/>
    <w:rsid w:val="00F32249"/>
    <w:rsid w:val="00F32391"/>
    <w:rsid w:val="00F324DA"/>
    <w:rsid w:val="00F325E1"/>
    <w:rsid w:val="00F32600"/>
    <w:rsid w:val="00F3269B"/>
    <w:rsid w:val="00F326D1"/>
    <w:rsid w:val="00F3271D"/>
    <w:rsid w:val="00F32833"/>
    <w:rsid w:val="00F32839"/>
    <w:rsid w:val="00F32845"/>
    <w:rsid w:val="00F32880"/>
    <w:rsid w:val="00F329EE"/>
    <w:rsid w:val="00F32A8C"/>
    <w:rsid w:val="00F32C45"/>
    <w:rsid w:val="00F32DD6"/>
    <w:rsid w:val="00F32DF2"/>
    <w:rsid w:val="00F32E00"/>
    <w:rsid w:val="00F32E4D"/>
    <w:rsid w:val="00F32ED8"/>
    <w:rsid w:val="00F32F2C"/>
    <w:rsid w:val="00F32F3F"/>
    <w:rsid w:val="00F32F89"/>
    <w:rsid w:val="00F32F9C"/>
    <w:rsid w:val="00F32FB6"/>
    <w:rsid w:val="00F3308A"/>
    <w:rsid w:val="00F3318B"/>
    <w:rsid w:val="00F332CF"/>
    <w:rsid w:val="00F33501"/>
    <w:rsid w:val="00F33587"/>
    <w:rsid w:val="00F335BD"/>
    <w:rsid w:val="00F33691"/>
    <w:rsid w:val="00F33737"/>
    <w:rsid w:val="00F3381A"/>
    <w:rsid w:val="00F3390E"/>
    <w:rsid w:val="00F33C38"/>
    <w:rsid w:val="00F33CD5"/>
    <w:rsid w:val="00F33D3E"/>
    <w:rsid w:val="00F33EA3"/>
    <w:rsid w:val="00F3404E"/>
    <w:rsid w:val="00F342B4"/>
    <w:rsid w:val="00F34303"/>
    <w:rsid w:val="00F343E7"/>
    <w:rsid w:val="00F34436"/>
    <w:rsid w:val="00F34462"/>
    <w:rsid w:val="00F34495"/>
    <w:rsid w:val="00F3449A"/>
    <w:rsid w:val="00F3453B"/>
    <w:rsid w:val="00F34697"/>
    <w:rsid w:val="00F3472E"/>
    <w:rsid w:val="00F34787"/>
    <w:rsid w:val="00F3481C"/>
    <w:rsid w:val="00F3482F"/>
    <w:rsid w:val="00F34865"/>
    <w:rsid w:val="00F348CF"/>
    <w:rsid w:val="00F34927"/>
    <w:rsid w:val="00F34A50"/>
    <w:rsid w:val="00F34AD5"/>
    <w:rsid w:val="00F34ADE"/>
    <w:rsid w:val="00F34B44"/>
    <w:rsid w:val="00F34BD0"/>
    <w:rsid w:val="00F34BF3"/>
    <w:rsid w:val="00F34C12"/>
    <w:rsid w:val="00F34C1C"/>
    <w:rsid w:val="00F34C54"/>
    <w:rsid w:val="00F34C58"/>
    <w:rsid w:val="00F34CB2"/>
    <w:rsid w:val="00F34CF9"/>
    <w:rsid w:val="00F34D18"/>
    <w:rsid w:val="00F34D8C"/>
    <w:rsid w:val="00F34DB0"/>
    <w:rsid w:val="00F34E35"/>
    <w:rsid w:val="00F34EBF"/>
    <w:rsid w:val="00F34EEF"/>
    <w:rsid w:val="00F34F44"/>
    <w:rsid w:val="00F34F6B"/>
    <w:rsid w:val="00F34F9B"/>
    <w:rsid w:val="00F35104"/>
    <w:rsid w:val="00F351A1"/>
    <w:rsid w:val="00F351FF"/>
    <w:rsid w:val="00F3521C"/>
    <w:rsid w:val="00F3532B"/>
    <w:rsid w:val="00F353EA"/>
    <w:rsid w:val="00F3556A"/>
    <w:rsid w:val="00F356AE"/>
    <w:rsid w:val="00F357BF"/>
    <w:rsid w:val="00F3585B"/>
    <w:rsid w:val="00F35BC4"/>
    <w:rsid w:val="00F35D8F"/>
    <w:rsid w:val="00F35E24"/>
    <w:rsid w:val="00F35FEA"/>
    <w:rsid w:val="00F36101"/>
    <w:rsid w:val="00F3618B"/>
    <w:rsid w:val="00F3619A"/>
    <w:rsid w:val="00F36222"/>
    <w:rsid w:val="00F3628D"/>
    <w:rsid w:val="00F36332"/>
    <w:rsid w:val="00F363B0"/>
    <w:rsid w:val="00F363F6"/>
    <w:rsid w:val="00F365EF"/>
    <w:rsid w:val="00F36678"/>
    <w:rsid w:val="00F366C5"/>
    <w:rsid w:val="00F3678F"/>
    <w:rsid w:val="00F36A7C"/>
    <w:rsid w:val="00F36C22"/>
    <w:rsid w:val="00F36E2D"/>
    <w:rsid w:val="00F36F7D"/>
    <w:rsid w:val="00F36FDE"/>
    <w:rsid w:val="00F371A9"/>
    <w:rsid w:val="00F371B2"/>
    <w:rsid w:val="00F37351"/>
    <w:rsid w:val="00F37427"/>
    <w:rsid w:val="00F37530"/>
    <w:rsid w:val="00F37545"/>
    <w:rsid w:val="00F376A8"/>
    <w:rsid w:val="00F3786A"/>
    <w:rsid w:val="00F378D1"/>
    <w:rsid w:val="00F37970"/>
    <w:rsid w:val="00F37976"/>
    <w:rsid w:val="00F37A5E"/>
    <w:rsid w:val="00F37B13"/>
    <w:rsid w:val="00F37BD5"/>
    <w:rsid w:val="00F37BEB"/>
    <w:rsid w:val="00F37D1F"/>
    <w:rsid w:val="00F37D2B"/>
    <w:rsid w:val="00F37DBA"/>
    <w:rsid w:val="00F40054"/>
    <w:rsid w:val="00F400A4"/>
    <w:rsid w:val="00F40135"/>
    <w:rsid w:val="00F4023C"/>
    <w:rsid w:val="00F4024B"/>
    <w:rsid w:val="00F4036C"/>
    <w:rsid w:val="00F403C6"/>
    <w:rsid w:val="00F4042F"/>
    <w:rsid w:val="00F4045C"/>
    <w:rsid w:val="00F40468"/>
    <w:rsid w:val="00F404FC"/>
    <w:rsid w:val="00F40507"/>
    <w:rsid w:val="00F40686"/>
    <w:rsid w:val="00F4068F"/>
    <w:rsid w:val="00F407E7"/>
    <w:rsid w:val="00F40809"/>
    <w:rsid w:val="00F40873"/>
    <w:rsid w:val="00F4089C"/>
    <w:rsid w:val="00F408B0"/>
    <w:rsid w:val="00F40919"/>
    <w:rsid w:val="00F409C9"/>
    <w:rsid w:val="00F40A74"/>
    <w:rsid w:val="00F40B82"/>
    <w:rsid w:val="00F40DB3"/>
    <w:rsid w:val="00F40DC1"/>
    <w:rsid w:val="00F40E15"/>
    <w:rsid w:val="00F40E48"/>
    <w:rsid w:val="00F40EF7"/>
    <w:rsid w:val="00F40FBC"/>
    <w:rsid w:val="00F40FDF"/>
    <w:rsid w:val="00F41043"/>
    <w:rsid w:val="00F41055"/>
    <w:rsid w:val="00F411C0"/>
    <w:rsid w:val="00F411C1"/>
    <w:rsid w:val="00F4129A"/>
    <w:rsid w:val="00F413A7"/>
    <w:rsid w:val="00F413AD"/>
    <w:rsid w:val="00F413FA"/>
    <w:rsid w:val="00F41534"/>
    <w:rsid w:val="00F41780"/>
    <w:rsid w:val="00F419AD"/>
    <w:rsid w:val="00F41B80"/>
    <w:rsid w:val="00F41BBF"/>
    <w:rsid w:val="00F41C6D"/>
    <w:rsid w:val="00F41CCB"/>
    <w:rsid w:val="00F41EC3"/>
    <w:rsid w:val="00F41EEB"/>
    <w:rsid w:val="00F41FC8"/>
    <w:rsid w:val="00F422F2"/>
    <w:rsid w:val="00F423B4"/>
    <w:rsid w:val="00F42548"/>
    <w:rsid w:val="00F425A1"/>
    <w:rsid w:val="00F42608"/>
    <w:rsid w:val="00F4260C"/>
    <w:rsid w:val="00F42732"/>
    <w:rsid w:val="00F4284C"/>
    <w:rsid w:val="00F42920"/>
    <w:rsid w:val="00F429D6"/>
    <w:rsid w:val="00F42A25"/>
    <w:rsid w:val="00F42A43"/>
    <w:rsid w:val="00F42B16"/>
    <w:rsid w:val="00F42B60"/>
    <w:rsid w:val="00F42D85"/>
    <w:rsid w:val="00F42DE8"/>
    <w:rsid w:val="00F42E50"/>
    <w:rsid w:val="00F42EBD"/>
    <w:rsid w:val="00F42F06"/>
    <w:rsid w:val="00F43118"/>
    <w:rsid w:val="00F43124"/>
    <w:rsid w:val="00F43203"/>
    <w:rsid w:val="00F432CA"/>
    <w:rsid w:val="00F43365"/>
    <w:rsid w:val="00F43381"/>
    <w:rsid w:val="00F43407"/>
    <w:rsid w:val="00F434B9"/>
    <w:rsid w:val="00F434EA"/>
    <w:rsid w:val="00F434FF"/>
    <w:rsid w:val="00F43524"/>
    <w:rsid w:val="00F4358C"/>
    <w:rsid w:val="00F435D0"/>
    <w:rsid w:val="00F43613"/>
    <w:rsid w:val="00F436E7"/>
    <w:rsid w:val="00F43774"/>
    <w:rsid w:val="00F43776"/>
    <w:rsid w:val="00F43787"/>
    <w:rsid w:val="00F437BD"/>
    <w:rsid w:val="00F43805"/>
    <w:rsid w:val="00F4380A"/>
    <w:rsid w:val="00F43872"/>
    <w:rsid w:val="00F43964"/>
    <w:rsid w:val="00F439CE"/>
    <w:rsid w:val="00F43A1B"/>
    <w:rsid w:val="00F43C50"/>
    <w:rsid w:val="00F43C51"/>
    <w:rsid w:val="00F43D1A"/>
    <w:rsid w:val="00F43D4F"/>
    <w:rsid w:val="00F43E2E"/>
    <w:rsid w:val="00F43F1A"/>
    <w:rsid w:val="00F4416E"/>
    <w:rsid w:val="00F44182"/>
    <w:rsid w:val="00F4425C"/>
    <w:rsid w:val="00F4429A"/>
    <w:rsid w:val="00F44362"/>
    <w:rsid w:val="00F443A1"/>
    <w:rsid w:val="00F44443"/>
    <w:rsid w:val="00F444D3"/>
    <w:rsid w:val="00F444F5"/>
    <w:rsid w:val="00F44610"/>
    <w:rsid w:val="00F446B4"/>
    <w:rsid w:val="00F44764"/>
    <w:rsid w:val="00F4482F"/>
    <w:rsid w:val="00F44949"/>
    <w:rsid w:val="00F449D5"/>
    <w:rsid w:val="00F44A4C"/>
    <w:rsid w:val="00F44A5F"/>
    <w:rsid w:val="00F44BAA"/>
    <w:rsid w:val="00F44D42"/>
    <w:rsid w:val="00F44F34"/>
    <w:rsid w:val="00F4504B"/>
    <w:rsid w:val="00F450F1"/>
    <w:rsid w:val="00F45190"/>
    <w:rsid w:val="00F4519B"/>
    <w:rsid w:val="00F451AC"/>
    <w:rsid w:val="00F45342"/>
    <w:rsid w:val="00F45349"/>
    <w:rsid w:val="00F45376"/>
    <w:rsid w:val="00F453B7"/>
    <w:rsid w:val="00F45436"/>
    <w:rsid w:val="00F4546F"/>
    <w:rsid w:val="00F45680"/>
    <w:rsid w:val="00F4582F"/>
    <w:rsid w:val="00F458ED"/>
    <w:rsid w:val="00F45908"/>
    <w:rsid w:val="00F4597D"/>
    <w:rsid w:val="00F459A9"/>
    <w:rsid w:val="00F45B83"/>
    <w:rsid w:val="00F45CDC"/>
    <w:rsid w:val="00F45CF8"/>
    <w:rsid w:val="00F45D1F"/>
    <w:rsid w:val="00F45D7F"/>
    <w:rsid w:val="00F45EFE"/>
    <w:rsid w:val="00F45FD8"/>
    <w:rsid w:val="00F460C0"/>
    <w:rsid w:val="00F460F2"/>
    <w:rsid w:val="00F461D7"/>
    <w:rsid w:val="00F46271"/>
    <w:rsid w:val="00F462CA"/>
    <w:rsid w:val="00F462F2"/>
    <w:rsid w:val="00F462FF"/>
    <w:rsid w:val="00F46319"/>
    <w:rsid w:val="00F46333"/>
    <w:rsid w:val="00F46519"/>
    <w:rsid w:val="00F46693"/>
    <w:rsid w:val="00F466B0"/>
    <w:rsid w:val="00F466F8"/>
    <w:rsid w:val="00F46922"/>
    <w:rsid w:val="00F46932"/>
    <w:rsid w:val="00F46A6D"/>
    <w:rsid w:val="00F46C3D"/>
    <w:rsid w:val="00F46C70"/>
    <w:rsid w:val="00F46CBA"/>
    <w:rsid w:val="00F46FE7"/>
    <w:rsid w:val="00F47155"/>
    <w:rsid w:val="00F47171"/>
    <w:rsid w:val="00F4731C"/>
    <w:rsid w:val="00F4737E"/>
    <w:rsid w:val="00F474A9"/>
    <w:rsid w:val="00F474F4"/>
    <w:rsid w:val="00F475A6"/>
    <w:rsid w:val="00F47650"/>
    <w:rsid w:val="00F4775A"/>
    <w:rsid w:val="00F478F2"/>
    <w:rsid w:val="00F479A7"/>
    <w:rsid w:val="00F47A3E"/>
    <w:rsid w:val="00F47A62"/>
    <w:rsid w:val="00F47A7D"/>
    <w:rsid w:val="00F47AB7"/>
    <w:rsid w:val="00F47B2B"/>
    <w:rsid w:val="00F47B8C"/>
    <w:rsid w:val="00F47BAA"/>
    <w:rsid w:val="00F47BDA"/>
    <w:rsid w:val="00F47CE5"/>
    <w:rsid w:val="00F47D3D"/>
    <w:rsid w:val="00F47DA1"/>
    <w:rsid w:val="00F47F47"/>
    <w:rsid w:val="00F5016E"/>
    <w:rsid w:val="00F50189"/>
    <w:rsid w:val="00F501C2"/>
    <w:rsid w:val="00F501DC"/>
    <w:rsid w:val="00F503E2"/>
    <w:rsid w:val="00F50451"/>
    <w:rsid w:val="00F5066B"/>
    <w:rsid w:val="00F5068A"/>
    <w:rsid w:val="00F50714"/>
    <w:rsid w:val="00F50737"/>
    <w:rsid w:val="00F5080F"/>
    <w:rsid w:val="00F508A7"/>
    <w:rsid w:val="00F50A09"/>
    <w:rsid w:val="00F50BC9"/>
    <w:rsid w:val="00F50C35"/>
    <w:rsid w:val="00F50C37"/>
    <w:rsid w:val="00F50C38"/>
    <w:rsid w:val="00F50C86"/>
    <w:rsid w:val="00F50F3E"/>
    <w:rsid w:val="00F50F5A"/>
    <w:rsid w:val="00F50F62"/>
    <w:rsid w:val="00F5102D"/>
    <w:rsid w:val="00F51085"/>
    <w:rsid w:val="00F511B7"/>
    <w:rsid w:val="00F511F7"/>
    <w:rsid w:val="00F51417"/>
    <w:rsid w:val="00F5147F"/>
    <w:rsid w:val="00F51493"/>
    <w:rsid w:val="00F514E8"/>
    <w:rsid w:val="00F5156E"/>
    <w:rsid w:val="00F51698"/>
    <w:rsid w:val="00F51736"/>
    <w:rsid w:val="00F517D6"/>
    <w:rsid w:val="00F51A64"/>
    <w:rsid w:val="00F51B0B"/>
    <w:rsid w:val="00F51B99"/>
    <w:rsid w:val="00F51C79"/>
    <w:rsid w:val="00F51D03"/>
    <w:rsid w:val="00F51D8B"/>
    <w:rsid w:val="00F51FC1"/>
    <w:rsid w:val="00F5207E"/>
    <w:rsid w:val="00F52177"/>
    <w:rsid w:val="00F521D2"/>
    <w:rsid w:val="00F521EB"/>
    <w:rsid w:val="00F52229"/>
    <w:rsid w:val="00F522D5"/>
    <w:rsid w:val="00F52321"/>
    <w:rsid w:val="00F523B3"/>
    <w:rsid w:val="00F5240C"/>
    <w:rsid w:val="00F52523"/>
    <w:rsid w:val="00F52529"/>
    <w:rsid w:val="00F5253C"/>
    <w:rsid w:val="00F527D3"/>
    <w:rsid w:val="00F52A6E"/>
    <w:rsid w:val="00F52AE9"/>
    <w:rsid w:val="00F52B65"/>
    <w:rsid w:val="00F52C18"/>
    <w:rsid w:val="00F52C3A"/>
    <w:rsid w:val="00F52D5D"/>
    <w:rsid w:val="00F52E4D"/>
    <w:rsid w:val="00F52E52"/>
    <w:rsid w:val="00F52EF1"/>
    <w:rsid w:val="00F52F19"/>
    <w:rsid w:val="00F531F7"/>
    <w:rsid w:val="00F53203"/>
    <w:rsid w:val="00F532BD"/>
    <w:rsid w:val="00F53316"/>
    <w:rsid w:val="00F53338"/>
    <w:rsid w:val="00F53401"/>
    <w:rsid w:val="00F534B7"/>
    <w:rsid w:val="00F53537"/>
    <w:rsid w:val="00F536C9"/>
    <w:rsid w:val="00F536DF"/>
    <w:rsid w:val="00F5373D"/>
    <w:rsid w:val="00F537A3"/>
    <w:rsid w:val="00F538C9"/>
    <w:rsid w:val="00F538FA"/>
    <w:rsid w:val="00F53A5D"/>
    <w:rsid w:val="00F53E0A"/>
    <w:rsid w:val="00F53EA2"/>
    <w:rsid w:val="00F53F21"/>
    <w:rsid w:val="00F53F28"/>
    <w:rsid w:val="00F53FAD"/>
    <w:rsid w:val="00F54039"/>
    <w:rsid w:val="00F54092"/>
    <w:rsid w:val="00F54113"/>
    <w:rsid w:val="00F5428A"/>
    <w:rsid w:val="00F542B3"/>
    <w:rsid w:val="00F54476"/>
    <w:rsid w:val="00F544B7"/>
    <w:rsid w:val="00F545C2"/>
    <w:rsid w:val="00F546B0"/>
    <w:rsid w:val="00F54A58"/>
    <w:rsid w:val="00F54A99"/>
    <w:rsid w:val="00F54BFB"/>
    <w:rsid w:val="00F54C7C"/>
    <w:rsid w:val="00F54CB5"/>
    <w:rsid w:val="00F54E1C"/>
    <w:rsid w:val="00F54FE9"/>
    <w:rsid w:val="00F550A1"/>
    <w:rsid w:val="00F551D3"/>
    <w:rsid w:val="00F551FA"/>
    <w:rsid w:val="00F5520F"/>
    <w:rsid w:val="00F55218"/>
    <w:rsid w:val="00F552F8"/>
    <w:rsid w:val="00F55363"/>
    <w:rsid w:val="00F553C3"/>
    <w:rsid w:val="00F5540B"/>
    <w:rsid w:val="00F5574D"/>
    <w:rsid w:val="00F55B5F"/>
    <w:rsid w:val="00F55B7C"/>
    <w:rsid w:val="00F55B9F"/>
    <w:rsid w:val="00F55ED2"/>
    <w:rsid w:val="00F55F71"/>
    <w:rsid w:val="00F55F7B"/>
    <w:rsid w:val="00F5608E"/>
    <w:rsid w:val="00F56155"/>
    <w:rsid w:val="00F56398"/>
    <w:rsid w:val="00F5657D"/>
    <w:rsid w:val="00F56830"/>
    <w:rsid w:val="00F56843"/>
    <w:rsid w:val="00F568E8"/>
    <w:rsid w:val="00F56A35"/>
    <w:rsid w:val="00F56ADB"/>
    <w:rsid w:val="00F56C20"/>
    <w:rsid w:val="00F56C92"/>
    <w:rsid w:val="00F56FE1"/>
    <w:rsid w:val="00F56FEA"/>
    <w:rsid w:val="00F5701C"/>
    <w:rsid w:val="00F57111"/>
    <w:rsid w:val="00F57258"/>
    <w:rsid w:val="00F5731D"/>
    <w:rsid w:val="00F57364"/>
    <w:rsid w:val="00F576E7"/>
    <w:rsid w:val="00F57791"/>
    <w:rsid w:val="00F577B7"/>
    <w:rsid w:val="00F5780A"/>
    <w:rsid w:val="00F5783D"/>
    <w:rsid w:val="00F5792E"/>
    <w:rsid w:val="00F5798C"/>
    <w:rsid w:val="00F57997"/>
    <w:rsid w:val="00F579C0"/>
    <w:rsid w:val="00F57A37"/>
    <w:rsid w:val="00F57A6B"/>
    <w:rsid w:val="00F57A92"/>
    <w:rsid w:val="00F57BC2"/>
    <w:rsid w:val="00F57CFD"/>
    <w:rsid w:val="00F57DEC"/>
    <w:rsid w:val="00F57FEE"/>
    <w:rsid w:val="00F60037"/>
    <w:rsid w:val="00F60050"/>
    <w:rsid w:val="00F6013E"/>
    <w:rsid w:val="00F60145"/>
    <w:rsid w:val="00F6016E"/>
    <w:rsid w:val="00F6023F"/>
    <w:rsid w:val="00F603C4"/>
    <w:rsid w:val="00F603E5"/>
    <w:rsid w:val="00F604C5"/>
    <w:rsid w:val="00F606DB"/>
    <w:rsid w:val="00F6071A"/>
    <w:rsid w:val="00F6080A"/>
    <w:rsid w:val="00F60956"/>
    <w:rsid w:val="00F6096D"/>
    <w:rsid w:val="00F609C0"/>
    <w:rsid w:val="00F60A9F"/>
    <w:rsid w:val="00F60B2F"/>
    <w:rsid w:val="00F60B49"/>
    <w:rsid w:val="00F60B89"/>
    <w:rsid w:val="00F60F47"/>
    <w:rsid w:val="00F61206"/>
    <w:rsid w:val="00F6126E"/>
    <w:rsid w:val="00F612FA"/>
    <w:rsid w:val="00F61381"/>
    <w:rsid w:val="00F614B1"/>
    <w:rsid w:val="00F614DB"/>
    <w:rsid w:val="00F614F0"/>
    <w:rsid w:val="00F615A7"/>
    <w:rsid w:val="00F61661"/>
    <w:rsid w:val="00F616CA"/>
    <w:rsid w:val="00F6185B"/>
    <w:rsid w:val="00F6187A"/>
    <w:rsid w:val="00F618CB"/>
    <w:rsid w:val="00F6199A"/>
    <w:rsid w:val="00F61A1B"/>
    <w:rsid w:val="00F61BFB"/>
    <w:rsid w:val="00F61D99"/>
    <w:rsid w:val="00F61DBA"/>
    <w:rsid w:val="00F61DBD"/>
    <w:rsid w:val="00F61E42"/>
    <w:rsid w:val="00F61E9F"/>
    <w:rsid w:val="00F61ECC"/>
    <w:rsid w:val="00F61F0D"/>
    <w:rsid w:val="00F61FE1"/>
    <w:rsid w:val="00F62096"/>
    <w:rsid w:val="00F620A3"/>
    <w:rsid w:val="00F620B9"/>
    <w:rsid w:val="00F62241"/>
    <w:rsid w:val="00F62302"/>
    <w:rsid w:val="00F62492"/>
    <w:rsid w:val="00F624DB"/>
    <w:rsid w:val="00F62618"/>
    <w:rsid w:val="00F62793"/>
    <w:rsid w:val="00F6283D"/>
    <w:rsid w:val="00F628EA"/>
    <w:rsid w:val="00F62A11"/>
    <w:rsid w:val="00F62A37"/>
    <w:rsid w:val="00F62B09"/>
    <w:rsid w:val="00F62BB1"/>
    <w:rsid w:val="00F62D35"/>
    <w:rsid w:val="00F62DCB"/>
    <w:rsid w:val="00F62F1F"/>
    <w:rsid w:val="00F62F8C"/>
    <w:rsid w:val="00F630E8"/>
    <w:rsid w:val="00F63213"/>
    <w:rsid w:val="00F636CC"/>
    <w:rsid w:val="00F63755"/>
    <w:rsid w:val="00F6377F"/>
    <w:rsid w:val="00F638BF"/>
    <w:rsid w:val="00F638F9"/>
    <w:rsid w:val="00F63902"/>
    <w:rsid w:val="00F639DD"/>
    <w:rsid w:val="00F63B36"/>
    <w:rsid w:val="00F63B80"/>
    <w:rsid w:val="00F63C74"/>
    <w:rsid w:val="00F63CB7"/>
    <w:rsid w:val="00F63FEA"/>
    <w:rsid w:val="00F64010"/>
    <w:rsid w:val="00F6407E"/>
    <w:rsid w:val="00F64106"/>
    <w:rsid w:val="00F6425E"/>
    <w:rsid w:val="00F64376"/>
    <w:rsid w:val="00F643CE"/>
    <w:rsid w:val="00F64410"/>
    <w:rsid w:val="00F64475"/>
    <w:rsid w:val="00F64492"/>
    <w:rsid w:val="00F645ED"/>
    <w:rsid w:val="00F64615"/>
    <w:rsid w:val="00F64629"/>
    <w:rsid w:val="00F64717"/>
    <w:rsid w:val="00F64776"/>
    <w:rsid w:val="00F647AF"/>
    <w:rsid w:val="00F647D4"/>
    <w:rsid w:val="00F6499F"/>
    <w:rsid w:val="00F64B2C"/>
    <w:rsid w:val="00F64BF6"/>
    <w:rsid w:val="00F64D1F"/>
    <w:rsid w:val="00F64DB7"/>
    <w:rsid w:val="00F64E35"/>
    <w:rsid w:val="00F64E36"/>
    <w:rsid w:val="00F64E3F"/>
    <w:rsid w:val="00F64E50"/>
    <w:rsid w:val="00F64EBB"/>
    <w:rsid w:val="00F65063"/>
    <w:rsid w:val="00F6508C"/>
    <w:rsid w:val="00F6514C"/>
    <w:rsid w:val="00F651C7"/>
    <w:rsid w:val="00F65238"/>
    <w:rsid w:val="00F652A4"/>
    <w:rsid w:val="00F652B2"/>
    <w:rsid w:val="00F652B6"/>
    <w:rsid w:val="00F6533F"/>
    <w:rsid w:val="00F65375"/>
    <w:rsid w:val="00F65476"/>
    <w:rsid w:val="00F655B1"/>
    <w:rsid w:val="00F65633"/>
    <w:rsid w:val="00F6572B"/>
    <w:rsid w:val="00F658A9"/>
    <w:rsid w:val="00F659A9"/>
    <w:rsid w:val="00F659D6"/>
    <w:rsid w:val="00F65B81"/>
    <w:rsid w:val="00F65B99"/>
    <w:rsid w:val="00F65CD4"/>
    <w:rsid w:val="00F65D26"/>
    <w:rsid w:val="00F65E56"/>
    <w:rsid w:val="00F66057"/>
    <w:rsid w:val="00F6607D"/>
    <w:rsid w:val="00F66144"/>
    <w:rsid w:val="00F66160"/>
    <w:rsid w:val="00F661E1"/>
    <w:rsid w:val="00F6621A"/>
    <w:rsid w:val="00F662AA"/>
    <w:rsid w:val="00F663B8"/>
    <w:rsid w:val="00F663F7"/>
    <w:rsid w:val="00F666B4"/>
    <w:rsid w:val="00F666F3"/>
    <w:rsid w:val="00F6672F"/>
    <w:rsid w:val="00F669C3"/>
    <w:rsid w:val="00F66B0D"/>
    <w:rsid w:val="00F66BF1"/>
    <w:rsid w:val="00F66DF9"/>
    <w:rsid w:val="00F66F2D"/>
    <w:rsid w:val="00F66FAB"/>
    <w:rsid w:val="00F67074"/>
    <w:rsid w:val="00F67116"/>
    <w:rsid w:val="00F6721F"/>
    <w:rsid w:val="00F6734C"/>
    <w:rsid w:val="00F673BE"/>
    <w:rsid w:val="00F675D6"/>
    <w:rsid w:val="00F6767A"/>
    <w:rsid w:val="00F676F8"/>
    <w:rsid w:val="00F6793E"/>
    <w:rsid w:val="00F679E4"/>
    <w:rsid w:val="00F67B4F"/>
    <w:rsid w:val="00F67BE8"/>
    <w:rsid w:val="00F67C05"/>
    <w:rsid w:val="00F67D12"/>
    <w:rsid w:val="00F67E2D"/>
    <w:rsid w:val="00F70072"/>
    <w:rsid w:val="00F7015F"/>
    <w:rsid w:val="00F701B3"/>
    <w:rsid w:val="00F70321"/>
    <w:rsid w:val="00F705ED"/>
    <w:rsid w:val="00F70610"/>
    <w:rsid w:val="00F70664"/>
    <w:rsid w:val="00F7069D"/>
    <w:rsid w:val="00F70853"/>
    <w:rsid w:val="00F70971"/>
    <w:rsid w:val="00F70BE2"/>
    <w:rsid w:val="00F70BE7"/>
    <w:rsid w:val="00F70D01"/>
    <w:rsid w:val="00F70D90"/>
    <w:rsid w:val="00F7110E"/>
    <w:rsid w:val="00F71155"/>
    <w:rsid w:val="00F71227"/>
    <w:rsid w:val="00F71292"/>
    <w:rsid w:val="00F71324"/>
    <w:rsid w:val="00F71360"/>
    <w:rsid w:val="00F713DD"/>
    <w:rsid w:val="00F71415"/>
    <w:rsid w:val="00F71457"/>
    <w:rsid w:val="00F7160B"/>
    <w:rsid w:val="00F717F1"/>
    <w:rsid w:val="00F7184E"/>
    <w:rsid w:val="00F71AAB"/>
    <w:rsid w:val="00F71B48"/>
    <w:rsid w:val="00F71B81"/>
    <w:rsid w:val="00F71C5E"/>
    <w:rsid w:val="00F71DF6"/>
    <w:rsid w:val="00F71E01"/>
    <w:rsid w:val="00F71FBF"/>
    <w:rsid w:val="00F7201E"/>
    <w:rsid w:val="00F7204C"/>
    <w:rsid w:val="00F72065"/>
    <w:rsid w:val="00F7206B"/>
    <w:rsid w:val="00F72093"/>
    <w:rsid w:val="00F72100"/>
    <w:rsid w:val="00F72181"/>
    <w:rsid w:val="00F72323"/>
    <w:rsid w:val="00F7246C"/>
    <w:rsid w:val="00F7255F"/>
    <w:rsid w:val="00F7275E"/>
    <w:rsid w:val="00F728E7"/>
    <w:rsid w:val="00F729F4"/>
    <w:rsid w:val="00F72A1B"/>
    <w:rsid w:val="00F72CB1"/>
    <w:rsid w:val="00F72D12"/>
    <w:rsid w:val="00F72D5C"/>
    <w:rsid w:val="00F72E49"/>
    <w:rsid w:val="00F7304C"/>
    <w:rsid w:val="00F73142"/>
    <w:rsid w:val="00F732A0"/>
    <w:rsid w:val="00F73324"/>
    <w:rsid w:val="00F73340"/>
    <w:rsid w:val="00F734E8"/>
    <w:rsid w:val="00F735F2"/>
    <w:rsid w:val="00F736D0"/>
    <w:rsid w:val="00F73717"/>
    <w:rsid w:val="00F73737"/>
    <w:rsid w:val="00F7376B"/>
    <w:rsid w:val="00F737A3"/>
    <w:rsid w:val="00F737E8"/>
    <w:rsid w:val="00F73901"/>
    <w:rsid w:val="00F73A7C"/>
    <w:rsid w:val="00F73C9C"/>
    <w:rsid w:val="00F73CA6"/>
    <w:rsid w:val="00F73D6D"/>
    <w:rsid w:val="00F73E84"/>
    <w:rsid w:val="00F7403F"/>
    <w:rsid w:val="00F74057"/>
    <w:rsid w:val="00F740C5"/>
    <w:rsid w:val="00F740C9"/>
    <w:rsid w:val="00F742AF"/>
    <w:rsid w:val="00F74373"/>
    <w:rsid w:val="00F743EF"/>
    <w:rsid w:val="00F7440B"/>
    <w:rsid w:val="00F7456C"/>
    <w:rsid w:val="00F74663"/>
    <w:rsid w:val="00F74836"/>
    <w:rsid w:val="00F74862"/>
    <w:rsid w:val="00F7488F"/>
    <w:rsid w:val="00F748AD"/>
    <w:rsid w:val="00F74AE8"/>
    <w:rsid w:val="00F74B45"/>
    <w:rsid w:val="00F74B92"/>
    <w:rsid w:val="00F74BA8"/>
    <w:rsid w:val="00F74CA6"/>
    <w:rsid w:val="00F74D90"/>
    <w:rsid w:val="00F74DDB"/>
    <w:rsid w:val="00F74DE9"/>
    <w:rsid w:val="00F74F21"/>
    <w:rsid w:val="00F75068"/>
    <w:rsid w:val="00F75099"/>
    <w:rsid w:val="00F750D7"/>
    <w:rsid w:val="00F751F9"/>
    <w:rsid w:val="00F7521D"/>
    <w:rsid w:val="00F75366"/>
    <w:rsid w:val="00F75391"/>
    <w:rsid w:val="00F75427"/>
    <w:rsid w:val="00F7549F"/>
    <w:rsid w:val="00F7556E"/>
    <w:rsid w:val="00F756CA"/>
    <w:rsid w:val="00F757A7"/>
    <w:rsid w:val="00F7586B"/>
    <w:rsid w:val="00F7596F"/>
    <w:rsid w:val="00F759FC"/>
    <w:rsid w:val="00F75A2F"/>
    <w:rsid w:val="00F75CBD"/>
    <w:rsid w:val="00F75FFB"/>
    <w:rsid w:val="00F7609D"/>
    <w:rsid w:val="00F7612B"/>
    <w:rsid w:val="00F76147"/>
    <w:rsid w:val="00F76235"/>
    <w:rsid w:val="00F7624C"/>
    <w:rsid w:val="00F76250"/>
    <w:rsid w:val="00F7649B"/>
    <w:rsid w:val="00F765FE"/>
    <w:rsid w:val="00F76632"/>
    <w:rsid w:val="00F76715"/>
    <w:rsid w:val="00F768B3"/>
    <w:rsid w:val="00F76947"/>
    <w:rsid w:val="00F76AEA"/>
    <w:rsid w:val="00F76B6E"/>
    <w:rsid w:val="00F76B81"/>
    <w:rsid w:val="00F76B8A"/>
    <w:rsid w:val="00F76C9E"/>
    <w:rsid w:val="00F76D72"/>
    <w:rsid w:val="00F76E85"/>
    <w:rsid w:val="00F76E9A"/>
    <w:rsid w:val="00F76EB6"/>
    <w:rsid w:val="00F76F4E"/>
    <w:rsid w:val="00F76FAB"/>
    <w:rsid w:val="00F7706E"/>
    <w:rsid w:val="00F7710B"/>
    <w:rsid w:val="00F7718F"/>
    <w:rsid w:val="00F77247"/>
    <w:rsid w:val="00F7739B"/>
    <w:rsid w:val="00F774E7"/>
    <w:rsid w:val="00F775B7"/>
    <w:rsid w:val="00F776F3"/>
    <w:rsid w:val="00F77703"/>
    <w:rsid w:val="00F7783B"/>
    <w:rsid w:val="00F77878"/>
    <w:rsid w:val="00F778D9"/>
    <w:rsid w:val="00F77BB3"/>
    <w:rsid w:val="00F77BC7"/>
    <w:rsid w:val="00F77D91"/>
    <w:rsid w:val="00F80029"/>
    <w:rsid w:val="00F80090"/>
    <w:rsid w:val="00F800A1"/>
    <w:rsid w:val="00F80160"/>
    <w:rsid w:val="00F803A3"/>
    <w:rsid w:val="00F803C6"/>
    <w:rsid w:val="00F80462"/>
    <w:rsid w:val="00F805BC"/>
    <w:rsid w:val="00F805F2"/>
    <w:rsid w:val="00F80834"/>
    <w:rsid w:val="00F8092C"/>
    <w:rsid w:val="00F80BEC"/>
    <w:rsid w:val="00F80C91"/>
    <w:rsid w:val="00F80CE3"/>
    <w:rsid w:val="00F80EBA"/>
    <w:rsid w:val="00F80F07"/>
    <w:rsid w:val="00F80F55"/>
    <w:rsid w:val="00F810DF"/>
    <w:rsid w:val="00F81225"/>
    <w:rsid w:val="00F8125C"/>
    <w:rsid w:val="00F8133E"/>
    <w:rsid w:val="00F813DE"/>
    <w:rsid w:val="00F81412"/>
    <w:rsid w:val="00F814CA"/>
    <w:rsid w:val="00F814D9"/>
    <w:rsid w:val="00F814FD"/>
    <w:rsid w:val="00F81526"/>
    <w:rsid w:val="00F81570"/>
    <w:rsid w:val="00F816AD"/>
    <w:rsid w:val="00F816E2"/>
    <w:rsid w:val="00F8172E"/>
    <w:rsid w:val="00F81863"/>
    <w:rsid w:val="00F819F7"/>
    <w:rsid w:val="00F81A22"/>
    <w:rsid w:val="00F81B0E"/>
    <w:rsid w:val="00F81E06"/>
    <w:rsid w:val="00F81E39"/>
    <w:rsid w:val="00F81E3E"/>
    <w:rsid w:val="00F81EC0"/>
    <w:rsid w:val="00F81EFA"/>
    <w:rsid w:val="00F81F40"/>
    <w:rsid w:val="00F82002"/>
    <w:rsid w:val="00F820B0"/>
    <w:rsid w:val="00F821DB"/>
    <w:rsid w:val="00F82281"/>
    <w:rsid w:val="00F82292"/>
    <w:rsid w:val="00F82368"/>
    <w:rsid w:val="00F8264D"/>
    <w:rsid w:val="00F826B1"/>
    <w:rsid w:val="00F8280F"/>
    <w:rsid w:val="00F82826"/>
    <w:rsid w:val="00F82830"/>
    <w:rsid w:val="00F82932"/>
    <w:rsid w:val="00F82A62"/>
    <w:rsid w:val="00F82BCC"/>
    <w:rsid w:val="00F82C5C"/>
    <w:rsid w:val="00F82C74"/>
    <w:rsid w:val="00F82E4E"/>
    <w:rsid w:val="00F82E84"/>
    <w:rsid w:val="00F82F11"/>
    <w:rsid w:val="00F82F76"/>
    <w:rsid w:val="00F82F8E"/>
    <w:rsid w:val="00F83003"/>
    <w:rsid w:val="00F8304C"/>
    <w:rsid w:val="00F83069"/>
    <w:rsid w:val="00F83153"/>
    <w:rsid w:val="00F83267"/>
    <w:rsid w:val="00F834B6"/>
    <w:rsid w:val="00F83724"/>
    <w:rsid w:val="00F83744"/>
    <w:rsid w:val="00F8375D"/>
    <w:rsid w:val="00F83817"/>
    <w:rsid w:val="00F83832"/>
    <w:rsid w:val="00F83881"/>
    <w:rsid w:val="00F839D1"/>
    <w:rsid w:val="00F839D2"/>
    <w:rsid w:val="00F83AEE"/>
    <w:rsid w:val="00F83BEE"/>
    <w:rsid w:val="00F83BF7"/>
    <w:rsid w:val="00F83D6F"/>
    <w:rsid w:val="00F83E99"/>
    <w:rsid w:val="00F83EF3"/>
    <w:rsid w:val="00F83F4B"/>
    <w:rsid w:val="00F8409E"/>
    <w:rsid w:val="00F840DF"/>
    <w:rsid w:val="00F8415B"/>
    <w:rsid w:val="00F8417C"/>
    <w:rsid w:val="00F841E1"/>
    <w:rsid w:val="00F8429D"/>
    <w:rsid w:val="00F84324"/>
    <w:rsid w:val="00F84430"/>
    <w:rsid w:val="00F84474"/>
    <w:rsid w:val="00F844E9"/>
    <w:rsid w:val="00F8451D"/>
    <w:rsid w:val="00F8475D"/>
    <w:rsid w:val="00F84A99"/>
    <w:rsid w:val="00F84AE5"/>
    <w:rsid w:val="00F84AFA"/>
    <w:rsid w:val="00F84B7B"/>
    <w:rsid w:val="00F84BC5"/>
    <w:rsid w:val="00F84C81"/>
    <w:rsid w:val="00F84CB4"/>
    <w:rsid w:val="00F84CD4"/>
    <w:rsid w:val="00F84CFE"/>
    <w:rsid w:val="00F84D0E"/>
    <w:rsid w:val="00F84E6F"/>
    <w:rsid w:val="00F84E91"/>
    <w:rsid w:val="00F84E9B"/>
    <w:rsid w:val="00F84F32"/>
    <w:rsid w:val="00F84F3D"/>
    <w:rsid w:val="00F84F71"/>
    <w:rsid w:val="00F84FC6"/>
    <w:rsid w:val="00F850C5"/>
    <w:rsid w:val="00F850CE"/>
    <w:rsid w:val="00F8516A"/>
    <w:rsid w:val="00F851A9"/>
    <w:rsid w:val="00F8520E"/>
    <w:rsid w:val="00F85245"/>
    <w:rsid w:val="00F852B9"/>
    <w:rsid w:val="00F85374"/>
    <w:rsid w:val="00F85378"/>
    <w:rsid w:val="00F853AD"/>
    <w:rsid w:val="00F85702"/>
    <w:rsid w:val="00F859B8"/>
    <w:rsid w:val="00F859D4"/>
    <w:rsid w:val="00F85A51"/>
    <w:rsid w:val="00F85A7E"/>
    <w:rsid w:val="00F85AF0"/>
    <w:rsid w:val="00F85B64"/>
    <w:rsid w:val="00F85BB5"/>
    <w:rsid w:val="00F85CBA"/>
    <w:rsid w:val="00F85EEA"/>
    <w:rsid w:val="00F85F38"/>
    <w:rsid w:val="00F85F3D"/>
    <w:rsid w:val="00F85F4A"/>
    <w:rsid w:val="00F85F7E"/>
    <w:rsid w:val="00F86070"/>
    <w:rsid w:val="00F861C6"/>
    <w:rsid w:val="00F8639F"/>
    <w:rsid w:val="00F864E9"/>
    <w:rsid w:val="00F864EE"/>
    <w:rsid w:val="00F8657F"/>
    <w:rsid w:val="00F865E3"/>
    <w:rsid w:val="00F866C7"/>
    <w:rsid w:val="00F866FB"/>
    <w:rsid w:val="00F86729"/>
    <w:rsid w:val="00F86855"/>
    <w:rsid w:val="00F86915"/>
    <w:rsid w:val="00F869AA"/>
    <w:rsid w:val="00F86A2D"/>
    <w:rsid w:val="00F86A9E"/>
    <w:rsid w:val="00F86AAF"/>
    <w:rsid w:val="00F86EA4"/>
    <w:rsid w:val="00F87059"/>
    <w:rsid w:val="00F87078"/>
    <w:rsid w:val="00F870BD"/>
    <w:rsid w:val="00F87110"/>
    <w:rsid w:val="00F87147"/>
    <w:rsid w:val="00F87176"/>
    <w:rsid w:val="00F871A1"/>
    <w:rsid w:val="00F871CE"/>
    <w:rsid w:val="00F87268"/>
    <w:rsid w:val="00F8727B"/>
    <w:rsid w:val="00F873CD"/>
    <w:rsid w:val="00F875F7"/>
    <w:rsid w:val="00F87670"/>
    <w:rsid w:val="00F87691"/>
    <w:rsid w:val="00F876A4"/>
    <w:rsid w:val="00F876F0"/>
    <w:rsid w:val="00F87711"/>
    <w:rsid w:val="00F87809"/>
    <w:rsid w:val="00F879C0"/>
    <w:rsid w:val="00F87A0F"/>
    <w:rsid w:val="00F87B0B"/>
    <w:rsid w:val="00F87B39"/>
    <w:rsid w:val="00F87BA4"/>
    <w:rsid w:val="00F87D14"/>
    <w:rsid w:val="00F87D84"/>
    <w:rsid w:val="00F87E79"/>
    <w:rsid w:val="00F87F1C"/>
    <w:rsid w:val="00F87F60"/>
    <w:rsid w:val="00F9002B"/>
    <w:rsid w:val="00F90222"/>
    <w:rsid w:val="00F90290"/>
    <w:rsid w:val="00F903EE"/>
    <w:rsid w:val="00F9048C"/>
    <w:rsid w:val="00F904FE"/>
    <w:rsid w:val="00F905F7"/>
    <w:rsid w:val="00F9068B"/>
    <w:rsid w:val="00F906FB"/>
    <w:rsid w:val="00F90759"/>
    <w:rsid w:val="00F90796"/>
    <w:rsid w:val="00F90835"/>
    <w:rsid w:val="00F90999"/>
    <w:rsid w:val="00F90A12"/>
    <w:rsid w:val="00F90CED"/>
    <w:rsid w:val="00F90D0F"/>
    <w:rsid w:val="00F90DB0"/>
    <w:rsid w:val="00F90DF7"/>
    <w:rsid w:val="00F90F7C"/>
    <w:rsid w:val="00F90FAC"/>
    <w:rsid w:val="00F90FAE"/>
    <w:rsid w:val="00F911A1"/>
    <w:rsid w:val="00F91240"/>
    <w:rsid w:val="00F912FC"/>
    <w:rsid w:val="00F91333"/>
    <w:rsid w:val="00F913C0"/>
    <w:rsid w:val="00F9176B"/>
    <w:rsid w:val="00F917DC"/>
    <w:rsid w:val="00F917DE"/>
    <w:rsid w:val="00F91BA5"/>
    <w:rsid w:val="00F91BC9"/>
    <w:rsid w:val="00F91BCC"/>
    <w:rsid w:val="00F91C59"/>
    <w:rsid w:val="00F91CA2"/>
    <w:rsid w:val="00F91E47"/>
    <w:rsid w:val="00F920F5"/>
    <w:rsid w:val="00F9217B"/>
    <w:rsid w:val="00F921F5"/>
    <w:rsid w:val="00F9221F"/>
    <w:rsid w:val="00F922E8"/>
    <w:rsid w:val="00F92361"/>
    <w:rsid w:val="00F924F9"/>
    <w:rsid w:val="00F924FF"/>
    <w:rsid w:val="00F925AA"/>
    <w:rsid w:val="00F927F9"/>
    <w:rsid w:val="00F928B3"/>
    <w:rsid w:val="00F929F9"/>
    <w:rsid w:val="00F92ADE"/>
    <w:rsid w:val="00F92B87"/>
    <w:rsid w:val="00F92F19"/>
    <w:rsid w:val="00F93115"/>
    <w:rsid w:val="00F9323E"/>
    <w:rsid w:val="00F933B1"/>
    <w:rsid w:val="00F933C5"/>
    <w:rsid w:val="00F93458"/>
    <w:rsid w:val="00F93468"/>
    <w:rsid w:val="00F9367E"/>
    <w:rsid w:val="00F936FD"/>
    <w:rsid w:val="00F93793"/>
    <w:rsid w:val="00F93866"/>
    <w:rsid w:val="00F93AF0"/>
    <w:rsid w:val="00F93C74"/>
    <w:rsid w:val="00F93E58"/>
    <w:rsid w:val="00F93E5D"/>
    <w:rsid w:val="00F93EFB"/>
    <w:rsid w:val="00F94097"/>
    <w:rsid w:val="00F9419C"/>
    <w:rsid w:val="00F9425E"/>
    <w:rsid w:val="00F942B2"/>
    <w:rsid w:val="00F943C3"/>
    <w:rsid w:val="00F9443B"/>
    <w:rsid w:val="00F944AE"/>
    <w:rsid w:val="00F94530"/>
    <w:rsid w:val="00F94544"/>
    <w:rsid w:val="00F9454F"/>
    <w:rsid w:val="00F94660"/>
    <w:rsid w:val="00F947F3"/>
    <w:rsid w:val="00F9484E"/>
    <w:rsid w:val="00F9488D"/>
    <w:rsid w:val="00F94938"/>
    <w:rsid w:val="00F94B76"/>
    <w:rsid w:val="00F94C68"/>
    <w:rsid w:val="00F94D50"/>
    <w:rsid w:val="00F95346"/>
    <w:rsid w:val="00F95512"/>
    <w:rsid w:val="00F95554"/>
    <w:rsid w:val="00F95665"/>
    <w:rsid w:val="00F95756"/>
    <w:rsid w:val="00F9589B"/>
    <w:rsid w:val="00F95935"/>
    <w:rsid w:val="00F959B5"/>
    <w:rsid w:val="00F95A2F"/>
    <w:rsid w:val="00F95A9F"/>
    <w:rsid w:val="00F95AC1"/>
    <w:rsid w:val="00F95AFD"/>
    <w:rsid w:val="00F95B4D"/>
    <w:rsid w:val="00F95C23"/>
    <w:rsid w:val="00F95CA4"/>
    <w:rsid w:val="00F95CBB"/>
    <w:rsid w:val="00F95D9C"/>
    <w:rsid w:val="00F95D9F"/>
    <w:rsid w:val="00F95DA2"/>
    <w:rsid w:val="00F95FBF"/>
    <w:rsid w:val="00F96118"/>
    <w:rsid w:val="00F9612E"/>
    <w:rsid w:val="00F962AB"/>
    <w:rsid w:val="00F962E3"/>
    <w:rsid w:val="00F9632D"/>
    <w:rsid w:val="00F963EB"/>
    <w:rsid w:val="00F964C5"/>
    <w:rsid w:val="00F964C6"/>
    <w:rsid w:val="00F96566"/>
    <w:rsid w:val="00F965AE"/>
    <w:rsid w:val="00F966E0"/>
    <w:rsid w:val="00F9689B"/>
    <w:rsid w:val="00F968C6"/>
    <w:rsid w:val="00F96B6F"/>
    <w:rsid w:val="00F96BC0"/>
    <w:rsid w:val="00F96C2B"/>
    <w:rsid w:val="00F96CE5"/>
    <w:rsid w:val="00F97113"/>
    <w:rsid w:val="00F97135"/>
    <w:rsid w:val="00F973DF"/>
    <w:rsid w:val="00F97532"/>
    <w:rsid w:val="00F9765C"/>
    <w:rsid w:val="00F97672"/>
    <w:rsid w:val="00F97701"/>
    <w:rsid w:val="00F977A9"/>
    <w:rsid w:val="00F97A27"/>
    <w:rsid w:val="00F97A7B"/>
    <w:rsid w:val="00F97A88"/>
    <w:rsid w:val="00F97BA5"/>
    <w:rsid w:val="00F97BAB"/>
    <w:rsid w:val="00F97BB9"/>
    <w:rsid w:val="00F97C57"/>
    <w:rsid w:val="00F97DEC"/>
    <w:rsid w:val="00F97F9F"/>
    <w:rsid w:val="00FA0049"/>
    <w:rsid w:val="00FA013C"/>
    <w:rsid w:val="00FA016D"/>
    <w:rsid w:val="00FA0455"/>
    <w:rsid w:val="00FA04F6"/>
    <w:rsid w:val="00FA051E"/>
    <w:rsid w:val="00FA0525"/>
    <w:rsid w:val="00FA054F"/>
    <w:rsid w:val="00FA0768"/>
    <w:rsid w:val="00FA076F"/>
    <w:rsid w:val="00FA0A2D"/>
    <w:rsid w:val="00FA0A2E"/>
    <w:rsid w:val="00FA0ACF"/>
    <w:rsid w:val="00FA0ADA"/>
    <w:rsid w:val="00FA0B1B"/>
    <w:rsid w:val="00FA0C55"/>
    <w:rsid w:val="00FA0E22"/>
    <w:rsid w:val="00FA0EB4"/>
    <w:rsid w:val="00FA0EE2"/>
    <w:rsid w:val="00FA1061"/>
    <w:rsid w:val="00FA1118"/>
    <w:rsid w:val="00FA11CA"/>
    <w:rsid w:val="00FA1218"/>
    <w:rsid w:val="00FA12DB"/>
    <w:rsid w:val="00FA13AE"/>
    <w:rsid w:val="00FA1454"/>
    <w:rsid w:val="00FA1538"/>
    <w:rsid w:val="00FA1577"/>
    <w:rsid w:val="00FA15F7"/>
    <w:rsid w:val="00FA1656"/>
    <w:rsid w:val="00FA16B9"/>
    <w:rsid w:val="00FA1760"/>
    <w:rsid w:val="00FA1947"/>
    <w:rsid w:val="00FA1ACB"/>
    <w:rsid w:val="00FA1B24"/>
    <w:rsid w:val="00FA1B84"/>
    <w:rsid w:val="00FA1B93"/>
    <w:rsid w:val="00FA1B98"/>
    <w:rsid w:val="00FA1D2D"/>
    <w:rsid w:val="00FA1DCD"/>
    <w:rsid w:val="00FA1E4C"/>
    <w:rsid w:val="00FA1E68"/>
    <w:rsid w:val="00FA1EC7"/>
    <w:rsid w:val="00FA1F54"/>
    <w:rsid w:val="00FA1FEC"/>
    <w:rsid w:val="00FA20C2"/>
    <w:rsid w:val="00FA22F5"/>
    <w:rsid w:val="00FA2396"/>
    <w:rsid w:val="00FA26AF"/>
    <w:rsid w:val="00FA26E1"/>
    <w:rsid w:val="00FA274E"/>
    <w:rsid w:val="00FA28FE"/>
    <w:rsid w:val="00FA291D"/>
    <w:rsid w:val="00FA296A"/>
    <w:rsid w:val="00FA2A19"/>
    <w:rsid w:val="00FA2A3B"/>
    <w:rsid w:val="00FA2A53"/>
    <w:rsid w:val="00FA2AE4"/>
    <w:rsid w:val="00FA2D55"/>
    <w:rsid w:val="00FA2E40"/>
    <w:rsid w:val="00FA2EED"/>
    <w:rsid w:val="00FA2F0B"/>
    <w:rsid w:val="00FA3216"/>
    <w:rsid w:val="00FA322E"/>
    <w:rsid w:val="00FA3311"/>
    <w:rsid w:val="00FA3350"/>
    <w:rsid w:val="00FA3414"/>
    <w:rsid w:val="00FA3629"/>
    <w:rsid w:val="00FA3808"/>
    <w:rsid w:val="00FA3817"/>
    <w:rsid w:val="00FA385F"/>
    <w:rsid w:val="00FA39F2"/>
    <w:rsid w:val="00FA3A13"/>
    <w:rsid w:val="00FA3C11"/>
    <w:rsid w:val="00FA3C32"/>
    <w:rsid w:val="00FA3C63"/>
    <w:rsid w:val="00FA3EAE"/>
    <w:rsid w:val="00FA3F37"/>
    <w:rsid w:val="00FA3F8C"/>
    <w:rsid w:val="00FA4071"/>
    <w:rsid w:val="00FA40CC"/>
    <w:rsid w:val="00FA4130"/>
    <w:rsid w:val="00FA41ED"/>
    <w:rsid w:val="00FA4257"/>
    <w:rsid w:val="00FA42BC"/>
    <w:rsid w:val="00FA42C9"/>
    <w:rsid w:val="00FA43DC"/>
    <w:rsid w:val="00FA44C8"/>
    <w:rsid w:val="00FA458A"/>
    <w:rsid w:val="00FA45A6"/>
    <w:rsid w:val="00FA4624"/>
    <w:rsid w:val="00FA46EC"/>
    <w:rsid w:val="00FA48D3"/>
    <w:rsid w:val="00FA4B1F"/>
    <w:rsid w:val="00FA4C27"/>
    <w:rsid w:val="00FA4C2E"/>
    <w:rsid w:val="00FA4CF7"/>
    <w:rsid w:val="00FA4D9E"/>
    <w:rsid w:val="00FA4DAE"/>
    <w:rsid w:val="00FA4E9C"/>
    <w:rsid w:val="00FA4F1F"/>
    <w:rsid w:val="00FA503B"/>
    <w:rsid w:val="00FA50EE"/>
    <w:rsid w:val="00FA51BC"/>
    <w:rsid w:val="00FA525F"/>
    <w:rsid w:val="00FA53BA"/>
    <w:rsid w:val="00FA5814"/>
    <w:rsid w:val="00FA59BC"/>
    <w:rsid w:val="00FA5A82"/>
    <w:rsid w:val="00FA5C39"/>
    <w:rsid w:val="00FA5F11"/>
    <w:rsid w:val="00FA5F9F"/>
    <w:rsid w:val="00FA5FAE"/>
    <w:rsid w:val="00FA610B"/>
    <w:rsid w:val="00FA6117"/>
    <w:rsid w:val="00FA6259"/>
    <w:rsid w:val="00FA62AD"/>
    <w:rsid w:val="00FA62E1"/>
    <w:rsid w:val="00FA63F4"/>
    <w:rsid w:val="00FA65AB"/>
    <w:rsid w:val="00FA6673"/>
    <w:rsid w:val="00FA668A"/>
    <w:rsid w:val="00FA6885"/>
    <w:rsid w:val="00FA689C"/>
    <w:rsid w:val="00FA6945"/>
    <w:rsid w:val="00FA69B8"/>
    <w:rsid w:val="00FA69BD"/>
    <w:rsid w:val="00FA69CA"/>
    <w:rsid w:val="00FA6B32"/>
    <w:rsid w:val="00FA6C8C"/>
    <w:rsid w:val="00FA6D39"/>
    <w:rsid w:val="00FA6E5E"/>
    <w:rsid w:val="00FA6ECD"/>
    <w:rsid w:val="00FA70BB"/>
    <w:rsid w:val="00FA717C"/>
    <w:rsid w:val="00FA71C9"/>
    <w:rsid w:val="00FA7339"/>
    <w:rsid w:val="00FA7356"/>
    <w:rsid w:val="00FA73E1"/>
    <w:rsid w:val="00FA74C3"/>
    <w:rsid w:val="00FA7526"/>
    <w:rsid w:val="00FA7590"/>
    <w:rsid w:val="00FA7629"/>
    <w:rsid w:val="00FA7632"/>
    <w:rsid w:val="00FA77BB"/>
    <w:rsid w:val="00FA7853"/>
    <w:rsid w:val="00FA790F"/>
    <w:rsid w:val="00FA7946"/>
    <w:rsid w:val="00FA7AB5"/>
    <w:rsid w:val="00FA7B15"/>
    <w:rsid w:val="00FA7B37"/>
    <w:rsid w:val="00FA7B3C"/>
    <w:rsid w:val="00FA7C86"/>
    <w:rsid w:val="00FA7C88"/>
    <w:rsid w:val="00FA7CFA"/>
    <w:rsid w:val="00FA7E2C"/>
    <w:rsid w:val="00FB01AC"/>
    <w:rsid w:val="00FB0308"/>
    <w:rsid w:val="00FB04E2"/>
    <w:rsid w:val="00FB0591"/>
    <w:rsid w:val="00FB077C"/>
    <w:rsid w:val="00FB07B5"/>
    <w:rsid w:val="00FB07D1"/>
    <w:rsid w:val="00FB0868"/>
    <w:rsid w:val="00FB08A7"/>
    <w:rsid w:val="00FB0A0D"/>
    <w:rsid w:val="00FB0B0D"/>
    <w:rsid w:val="00FB0B40"/>
    <w:rsid w:val="00FB0B5D"/>
    <w:rsid w:val="00FB0BF8"/>
    <w:rsid w:val="00FB0BFA"/>
    <w:rsid w:val="00FB0C3B"/>
    <w:rsid w:val="00FB0C94"/>
    <w:rsid w:val="00FB0D90"/>
    <w:rsid w:val="00FB0F7E"/>
    <w:rsid w:val="00FB0F96"/>
    <w:rsid w:val="00FB10B4"/>
    <w:rsid w:val="00FB10D3"/>
    <w:rsid w:val="00FB1135"/>
    <w:rsid w:val="00FB1142"/>
    <w:rsid w:val="00FB11CD"/>
    <w:rsid w:val="00FB11FA"/>
    <w:rsid w:val="00FB1250"/>
    <w:rsid w:val="00FB125E"/>
    <w:rsid w:val="00FB12DE"/>
    <w:rsid w:val="00FB138A"/>
    <w:rsid w:val="00FB1430"/>
    <w:rsid w:val="00FB1472"/>
    <w:rsid w:val="00FB1499"/>
    <w:rsid w:val="00FB16BF"/>
    <w:rsid w:val="00FB16CB"/>
    <w:rsid w:val="00FB1700"/>
    <w:rsid w:val="00FB1748"/>
    <w:rsid w:val="00FB1749"/>
    <w:rsid w:val="00FB176C"/>
    <w:rsid w:val="00FB190D"/>
    <w:rsid w:val="00FB19A7"/>
    <w:rsid w:val="00FB19FC"/>
    <w:rsid w:val="00FB1A5F"/>
    <w:rsid w:val="00FB1B98"/>
    <w:rsid w:val="00FB1BBB"/>
    <w:rsid w:val="00FB1C77"/>
    <w:rsid w:val="00FB1E81"/>
    <w:rsid w:val="00FB1EFC"/>
    <w:rsid w:val="00FB1F0B"/>
    <w:rsid w:val="00FB20E2"/>
    <w:rsid w:val="00FB210F"/>
    <w:rsid w:val="00FB2311"/>
    <w:rsid w:val="00FB23E0"/>
    <w:rsid w:val="00FB2541"/>
    <w:rsid w:val="00FB2709"/>
    <w:rsid w:val="00FB274E"/>
    <w:rsid w:val="00FB29E9"/>
    <w:rsid w:val="00FB2B1A"/>
    <w:rsid w:val="00FB2BD4"/>
    <w:rsid w:val="00FB2C5A"/>
    <w:rsid w:val="00FB2CA6"/>
    <w:rsid w:val="00FB2CA7"/>
    <w:rsid w:val="00FB2CEC"/>
    <w:rsid w:val="00FB2DE8"/>
    <w:rsid w:val="00FB2F25"/>
    <w:rsid w:val="00FB2F88"/>
    <w:rsid w:val="00FB30EC"/>
    <w:rsid w:val="00FB310C"/>
    <w:rsid w:val="00FB32DC"/>
    <w:rsid w:val="00FB3312"/>
    <w:rsid w:val="00FB3398"/>
    <w:rsid w:val="00FB33D6"/>
    <w:rsid w:val="00FB3499"/>
    <w:rsid w:val="00FB34EE"/>
    <w:rsid w:val="00FB34FA"/>
    <w:rsid w:val="00FB3599"/>
    <w:rsid w:val="00FB3637"/>
    <w:rsid w:val="00FB36C7"/>
    <w:rsid w:val="00FB3731"/>
    <w:rsid w:val="00FB3858"/>
    <w:rsid w:val="00FB38D9"/>
    <w:rsid w:val="00FB38DA"/>
    <w:rsid w:val="00FB3917"/>
    <w:rsid w:val="00FB3976"/>
    <w:rsid w:val="00FB3A33"/>
    <w:rsid w:val="00FB3BC2"/>
    <w:rsid w:val="00FB3C83"/>
    <w:rsid w:val="00FB3CE3"/>
    <w:rsid w:val="00FB3CF0"/>
    <w:rsid w:val="00FB3D53"/>
    <w:rsid w:val="00FB3D7D"/>
    <w:rsid w:val="00FB3DDE"/>
    <w:rsid w:val="00FB3E2E"/>
    <w:rsid w:val="00FB3E66"/>
    <w:rsid w:val="00FB4043"/>
    <w:rsid w:val="00FB406F"/>
    <w:rsid w:val="00FB412C"/>
    <w:rsid w:val="00FB4264"/>
    <w:rsid w:val="00FB426B"/>
    <w:rsid w:val="00FB43E9"/>
    <w:rsid w:val="00FB43FE"/>
    <w:rsid w:val="00FB44D9"/>
    <w:rsid w:val="00FB45AC"/>
    <w:rsid w:val="00FB45B6"/>
    <w:rsid w:val="00FB45CB"/>
    <w:rsid w:val="00FB4808"/>
    <w:rsid w:val="00FB480A"/>
    <w:rsid w:val="00FB481B"/>
    <w:rsid w:val="00FB4899"/>
    <w:rsid w:val="00FB48E7"/>
    <w:rsid w:val="00FB4922"/>
    <w:rsid w:val="00FB493C"/>
    <w:rsid w:val="00FB4950"/>
    <w:rsid w:val="00FB4AAD"/>
    <w:rsid w:val="00FB4B24"/>
    <w:rsid w:val="00FB4C0D"/>
    <w:rsid w:val="00FB4EEB"/>
    <w:rsid w:val="00FB4F43"/>
    <w:rsid w:val="00FB4F4D"/>
    <w:rsid w:val="00FB4F54"/>
    <w:rsid w:val="00FB4FB6"/>
    <w:rsid w:val="00FB5098"/>
    <w:rsid w:val="00FB50F2"/>
    <w:rsid w:val="00FB50F5"/>
    <w:rsid w:val="00FB5109"/>
    <w:rsid w:val="00FB5203"/>
    <w:rsid w:val="00FB52BF"/>
    <w:rsid w:val="00FB52EE"/>
    <w:rsid w:val="00FB5306"/>
    <w:rsid w:val="00FB5404"/>
    <w:rsid w:val="00FB54D1"/>
    <w:rsid w:val="00FB54E1"/>
    <w:rsid w:val="00FB56B4"/>
    <w:rsid w:val="00FB56DD"/>
    <w:rsid w:val="00FB56F1"/>
    <w:rsid w:val="00FB5765"/>
    <w:rsid w:val="00FB5790"/>
    <w:rsid w:val="00FB586B"/>
    <w:rsid w:val="00FB58D3"/>
    <w:rsid w:val="00FB58F8"/>
    <w:rsid w:val="00FB5962"/>
    <w:rsid w:val="00FB59CE"/>
    <w:rsid w:val="00FB5C89"/>
    <w:rsid w:val="00FB5F1C"/>
    <w:rsid w:val="00FB5FF8"/>
    <w:rsid w:val="00FB6090"/>
    <w:rsid w:val="00FB61D6"/>
    <w:rsid w:val="00FB621F"/>
    <w:rsid w:val="00FB625F"/>
    <w:rsid w:val="00FB6318"/>
    <w:rsid w:val="00FB6342"/>
    <w:rsid w:val="00FB63CF"/>
    <w:rsid w:val="00FB648D"/>
    <w:rsid w:val="00FB6549"/>
    <w:rsid w:val="00FB6576"/>
    <w:rsid w:val="00FB67AD"/>
    <w:rsid w:val="00FB68AD"/>
    <w:rsid w:val="00FB69EF"/>
    <w:rsid w:val="00FB6B24"/>
    <w:rsid w:val="00FB6B46"/>
    <w:rsid w:val="00FB6C5C"/>
    <w:rsid w:val="00FB6C81"/>
    <w:rsid w:val="00FB6CFE"/>
    <w:rsid w:val="00FB6D69"/>
    <w:rsid w:val="00FB6D8C"/>
    <w:rsid w:val="00FB6E79"/>
    <w:rsid w:val="00FB6E9F"/>
    <w:rsid w:val="00FB7012"/>
    <w:rsid w:val="00FB7147"/>
    <w:rsid w:val="00FB71AA"/>
    <w:rsid w:val="00FB7242"/>
    <w:rsid w:val="00FB7354"/>
    <w:rsid w:val="00FB73FD"/>
    <w:rsid w:val="00FB74AF"/>
    <w:rsid w:val="00FB75DA"/>
    <w:rsid w:val="00FB75DE"/>
    <w:rsid w:val="00FB7885"/>
    <w:rsid w:val="00FB799B"/>
    <w:rsid w:val="00FB7A33"/>
    <w:rsid w:val="00FB7ABD"/>
    <w:rsid w:val="00FB7AD5"/>
    <w:rsid w:val="00FB7BA2"/>
    <w:rsid w:val="00FB7BC3"/>
    <w:rsid w:val="00FB7D9A"/>
    <w:rsid w:val="00FB7F05"/>
    <w:rsid w:val="00FB7F19"/>
    <w:rsid w:val="00FB7F76"/>
    <w:rsid w:val="00FB7F92"/>
    <w:rsid w:val="00FC0090"/>
    <w:rsid w:val="00FC02A8"/>
    <w:rsid w:val="00FC0305"/>
    <w:rsid w:val="00FC03E2"/>
    <w:rsid w:val="00FC03ED"/>
    <w:rsid w:val="00FC046C"/>
    <w:rsid w:val="00FC052F"/>
    <w:rsid w:val="00FC053F"/>
    <w:rsid w:val="00FC05FA"/>
    <w:rsid w:val="00FC069B"/>
    <w:rsid w:val="00FC06B1"/>
    <w:rsid w:val="00FC078D"/>
    <w:rsid w:val="00FC0955"/>
    <w:rsid w:val="00FC09E1"/>
    <w:rsid w:val="00FC0A34"/>
    <w:rsid w:val="00FC0A5B"/>
    <w:rsid w:val="00FC0BEF"/>
    <w:rsid w:val="00FC0CF9"/>
    <w:rsid w:val="00FC0D83"/>
    <w:rsid w:val="00FC0DF6"/>
    <w:rsid w:val="00FC0E3A"/>
    <w:rsid w:val="00FC0ED0"/>
    <w:rsid w:val="00FC0F19"/>
    <w:rsid w:val="00FC0F92"/>
    <w:rsid w:val="00FC0FD7"/>
    <w:rsid w:val="00FC1025"/>
    <w:rsid w:val="00FC10C9"/>
    <w:rsid w:val="00FC128D"/>
    <w:rsid w:val="00FC12EA"/>
    <w:rsid w:val="00FC1372"/>
    <w:rsid w:val="00FC1400"/>
    <w:rsid w:val="00FC157D"/>
    <w:rsid w:val="00FC15AF"/>
    <w:rsid w:val="00FC172D"/>
    <w:rsid w:val="00FC17D6"/>
    <w:rsid w:val="00FC1826"/>
    <w:rsid w:val="00FC18A8"/>
    <w:rsid w:val="00FC19D4"/>
    <w:rsid w:val="00FC19E9"/>
    <w:rsid w:val="00FC1A87"/>
    <w:rsid w:val="00FC1B6F"/>
    <w:rsid w:val="00FC1C11"/>
    <w:rsid w:val="00FC1C17"/>
    <w:rsid w:val="00FC1C4C"/>
    <w:rsid w:val="00FC2006"/>
    <w:rsid w:val="00FC2067"/>
    <w:rsid w:val="00FC2068"/>
    <w:rsid w:val="00FC2091"/>
    <w:rsid w:val="00FC20B5"/>
    <w:rsid w:val="00FC219B"/>
    <w:rsid w:val="00FC2225"/>
    <w:rsid w:val="00FC2477"/>
    <w:rsid w:val="00FC24CF"/>
    <w:rsid w:val="00FC2510"/>
    <w:rsid w:val="00FC251E"/>
    <w:rsid w:val="00FC2528"/>
    <w:rsid w:val="00FC2584"/>
    <w:rsid w:val="00FC26A8"/>
    <w:rsid w:val="00FC2700"/>
    <w:rsid w:val="00FC2930"/>
    <w:rsid w:val="00FC2A51"/>
    <w:rsid w:val="00FC2AE4"/>
    <w:rsid w:val="00FC2B1A"/>
    <w:rsid w:val="00FC2C41"/>
    <w:rsid w:val="00FC2CCC"/>
    <w:rsid w:val="00FC2CE4"/>
    <w:rsid w:val="00FC2D1F"/>
    <w:rsid w:val="00FC2D2D"/>
    <w:rsid w:val="00FC2D8A"/>
    <w:rsid w:val="00FC2DEE"/>
    <w:rsid w:val="00FC2F73"/>
    <w:rsid w:val="00FC2FB1"/>
    <w:rsid w:val="00FC300F"/>
    <w:rsid w:val="00FC31F4"/>
    <w:rsid w:val="00FC3278"/>
    <w:rsid w:val="00FC329B"/>
    <w:rsid w:val="00FC333A"/>
    <w:rsid w:val="00FC334D"/>
    <w:rsid w:val="00FC346F"/>
    <w:rsid w:val="00FC3525"/>
    <w:rsid w:val="00FC3560"/>
    <w:rsid w:val="00FC372B"/>
    <w:rsid w:val="00FC393D"/>
    <w:rsid w:val="00FC3979"/>
    <w:rsid w:val="00FC3A08"/>
    <w:rsid w:val="00FC3BCE"/>
    <w:rsid w:val="00FC3BF9"/>
    <w:rsid w:val="00FC3D72"/>
    <w:rsid w:val="00FC3D8E"/>
    <w:rsid w:val="00FC3E3A"/>
    <w:rsid w:val="00FC3E5B"/>
    <w:rsid w:val="00FC3FDD"/>
    <w:rsid w:val="00FC400B"/>
    <w:rsid w:val="00FC4060"/>
    <w:rsid w:val="00FC4081"/>
    <w:rsid w:val="00FC409D"/>
    <w:rsid w:val="00FC423C"/>
    <w:rsid w:val="00FC4250"/>
    <w:rsid w:val="00FC4410"/>
    <w:rsid w:val="00FC44E6"/>
    <w:rsid w:val="00FC45E1"/>
    <w:rsid w:val="00FC468A"/>
    <w:rsid w:val="00FC46DB"/>
    <w:rsid w:val="00FC4A6C"/>
    <w:rsid w:val="00FC4B43"/>
    <w:rsid w:val="00FC4C84"/>
    <w:rsid w:val="00FC4D02"/>
    <w:rsid w:val="00FC4D7D"/>
    <w:rsid w:val="00FC4EE8"/>
    <w:rsid w:val="00FC4F62"/>
    <w:rsid w:val="00FC4FA1"/>
    <w:rsid w:val="00FC4FB2"/>
    <w:rsid w:val="00FC5233"/>
    <w:rsid w:val="00FC5302"/>
    <w:rsid w:val="00FC5454"/>
    <w:rsid w:val="00FC5465"/>
    <w:rsid w:val="00FC5540"/>
    <w:rsid w:val="00FC55A8"/>
    <w:rsid w:val="00FC56C4"/>
    <w:rsid w:val="00FC5709"/>
    <w:rsid w:val="00FC57A0"/>
    <w:rsid w:val="00FC5823"/>
    <w:rsid w:val="00FC58A2"/>
    <w:rsid w:val="00FC5AB5"/>
    <w:rsid w:val="00FC5AD1"/>
    <w:rsid w:val="00FC5BA2"/>
    <w:rsid w:val="00FC5C6B"/>
    <w:rsid w:val="00FC5CDC"/>
    <w:rsid w:val="00FC5D6D"/>
    <w:rsid w:val="00FC5E59"/>
    <w:rsid w:val="00FC5EAD"/>
    <w:rsid w:val="00FC60EE"/>
    <w:rsid w:val="00FC6202"/>
    <w:rsid w:val="00FC6296"/>
    <w:rsid w:val="00FC62EF"/>
    <w:rsid w:val="00FC6350"/>
    <w:rsid w:val="00FC63F1"/>
    <w:rsid w:val="00FC648C"/>
    <w:rsid w:val="00FC6607"/>
    <w:rsid w:val="00FC6661"/>
    <w:rsid w:val="00FC675F"/>
    <w:rsid w:val="00FC684A"/>
    <w:rsid w:val="00FC685A"/>
    <w:rsid w:val="00FC6B8B"/>
    <w:rsid w:val="00FC6DFF"/>
    <w:rsid w:val="00FC6E05"/>
    <w:rsid w:val="00FC6E42"/>
    <w:rsid w:val="00FC6E7E"/>
    <w:rsid w:val="00FC6EB4"/>
    <w:rsid w:val="00FC6F0D"/>
    <w:rsid w:val="00FC7079"/>
    <w:rsid w:val="00FC71B4"/>
    <w:rsid w:val="00FC7257"/>
    <w:rsid w:val="00FC72DD"/>
    <w:rsid w:val="00FC72FB"/>
    <w:rsid w:val="00FC73BB"/>
    <w:rsid w:val="00FC7585"/>
    <w:rsid w:val="00FC7630"/>
    <w:rsid w:val="00FC7859"/>
    <w:rsid w:val="00FC7881"/>
    <w:rsid w:val="00FC7AE0"/>
    <w:rsid w:val="00FC7CFE"/>
    <w:rsid w:val="00FC7D09"/>
    <w:rsid w:val="00FC7D41"/>
    <w:rsid w:val="00FC7DFB"/>
    <w:rsid w:val="00FC7E05"/>
    <w:rsid w:val="00FC7E19"/>
    <w:rsid w:val="00FC7F06"/>
    <w:rsid w:val="00FC7F61"/>
    <w:rsid w:val="00FD0041"/>
    <w:rsid w:val="00FD027D"/>
    <w:rsid w:val="00FD02AB"/>
    <w:rsid w:val="00FD02BD"/>
    <w:rsid w:val="00FD036C"/>
    <w:rsid w:val="00FD044C"/>
    <w:rsid w:val="00FD046A"/>
    <w:rsid w:val="00FD0609"/>
    <w:rsid w:val="00FD076C"/>
    <w:rsid w:val="00FD0884"/>
    <w:rsid w:val="00FD08F5"/>
    <w:rsid w:val="00FD0B86"/>
    <w:rsid w:val="00FD0B9C"/>
    <w:rsid w:val="00FD0BAE"/>
    <w:rsid w:val="00FD0CC3"/>
    <w:rsid w:val="00FD0EEC"/>
    <w:rsid w:val="00FD1183"/>
    <w:rsid w:val="00FD133A"/>
    <w:rsid w:val="00FD134C"/>
    <w:rsid w:val="00FD1350"/>
    <w:rsid w:val="00FD13C2"/>
    <w:rsid w:val="00FD15F0"/>
    <w:rsid w:val="00FD1695"/>
    <w:rsid w:val="00FD17C9"/>
    <w:rsid w:val="00FD18EA"/>
    <w:rsid w:val="00FD19C0"/>
    <w:rsid w:val="00FD1C07"/>
    <w:rsid w:val="00FD1C7E"/>
    <w:rsid w:val="00FD1DEF"/>
    <w:rsid w:val="00FD1F0D"/>
    <w:rsid w:val="00FD2078"/>
    <w:rsid w:val="00FD20B8"/>
    <w:rsid w:val="00FD20B9"/>
    <w:rsid w:val="00FD2191"/>
    <w:rsid w:val="00FD21D6"/>
    <w:rsid w:val="00FD2331"/>
    <w:rsid w:val="00FD23AF"/>
    <w:rsid w:val="00FD23D9"/>
    <w:rsid w:val="00FD23E6"/>
    <w:rsid w:val="00FD246D"/>
    <w:rsid w:val="00FD24E0"/>
    <w:rsid w:val="00FD25F8"/>
    <w:rsid w:val="00FD2676"/>
    <w:rsid w:val="00FD2697"/>
    <w:rsid w:val="00FD2699"/>
    <w:rsid w:val="00FD2739"/>
    <w:rsid w:val="00FD2810"/>
    <w:rsid w:val="00FD282C"/>
    <w:rsid w:val="00FD2836"/>
    <w:rsid w:val="00FD29FE"/>
    <w:rsid w:val="00FD2B7A"/>
    <w:rsid w:val="00FD2D10"/>
    <w:rsid w:val="00FD2D7B"/>
    <w:rsid w:val="00FD2DC5"/>
    <w:rsid w:val="00FD2FE0"/>
    <w:rsid w:val="00FD3044"/>
    <w:rsid w:val="00FD3361"/>
    <w:rsid w:val="00FD33AC"/>
    <w:rsid w:val="00FD33D4"/>
    <w:rsid w:val="00FD3501"/>
    <w:rsid w:val="00FD35A2"/>
    <w:rsid w:val="00FD35CF"/>
    <w:rsid w:val="00FD36AF"/>
    <w:rsid w:val="00FD36BC"/>
    <w:rsid w:val="00FD3709"/>
    <w:rsid w:val="00FD3732"/>
    <w:rsid w:val="00FD3733"/>
    <w:rsid w:val="00FD3744"/>
    <w:rsid w:val="00FD3756"/>
    <w:rsid w:val="00FD37D7"/>
    <w:rsid w:val="00FD3B02"/>
    <w:rsid w:val="00FD3B35"/>
    <w:rsid w:val="00FD3B4A"/>
    <w:rsid w:val="00FD3BAE"/>
    <w:rsid w:val="00FD3BD2"/>
    <w:rsid w:val="00FD3BEE"/>
    <w:rsid w:val="00FD3C47"/>
    <w:rsid w:val="00FD3C56"/>
    <w:rsid w:val="00FD3CEB"/>
    <w:rsid w:val="00FD3FA8"/>
    <w:rsid w:val="00FD4241"/>
    <w:rsid w:val="00FD4393"/>
    <w:rsid w:val="00FD4413"/>
    <w:rsid w:val="00FD4422"/>
    <w:rsid w:val="00FD45FD"/>
    <w:rsid w:val="00FD4860"/>
    <w:rsid w:val="00FD495A"/>
    <w:rsid w:val="00FD49E5"/>
    <w:rsid w:val="00FD4BF8"/>
    <w:rsid w:val="00FD4C51"/>
    <w:rsid w:val="00FD4DEF"/>
    <w:rsid w:val="00FD4EA2"/>
    <w:rsid w:val="00FD4EC3"/>
    <w:rsid w:val="00FD5087"/>
    <w:rsid w:val="00FD513D"/>
    <w:rsid w:val="00FD529B"/>
    <w:rsid w:val="00FD530F"/>
    <w:rsid w:val="00FD5313"/>
    <w:rsid w:val="00FD53A1"/>
    <w:rsid w:val="00FD553D"/>
    <w:rsid w:val="00FD560A"/>
    <w:rsid w:val="00FD568F"/>
    <w:rsid w:val="00FD56D1"/>
    <w:rsid w:val="00FD57C3"/>
    <w:rsid w:val="00FD5866"/>
    <w:rsid w:val="00FD5867"/>
    <w:rsid w:val="00FD5870"/>
    <w:rsid w:val="00FD58E0"/>
    <w:rsid w:val="00FD59D1"/>
    <w:rsid w:val="00FD5AA3"/>
    <w:rsid w:val="00FD5BAD"/>
    <w:rsid w:val="00FD5DF5"/>
    <w:rsid w:val="00FD5E99"/>
    <w:rsid w:val="00FD5EFA"/>
    <w:rsid w:val="00FD6111"/>
    <w:rsid w:val="00FD6176"/>
    <w:rsid w:val="00FD6184"/>
    <w:rsid w:val="00FD61B4"/>
    <w:rsid w:val="00FD623A"/>
    <w:rsid w:val="00FD627F"/>
    <w:rsid w:val="00FD637A"/>
    <w:rsid w:val="00FD63E6"/>
    <w:rsid w:val="00FD6407"/>
    <w:rsid w:val="00FD648A"/>
    <w:rsid w:val="00FD6504"/>
    <w:rsid w:val="00FD6511"/>
    <w:rsid w:val="00FD6594"/>
    <w:rsid w:val="00FD6701"/>
    <w:rsid w:val="00FD670F"/>
    <w:rsid w:val="00FD67A8"/>
    <w:rsid w:val="00FD67E8"/>
    <w:rsid w:val="00FD6819"/>
    <w:rsid w:val="00FD68A7"/>
    <w:rsid w:val="00FD68C1"/>
    <w:rsid w:val="00FD6D1F"/>
    <w:rsid w:val="00FD6D66"/>
    <w:rsid w:val="00FD6D84"/>
    <w:rsid w:val="00FD6DFC"/>
    <w:rsid w:val="00FD6E3F"/>
    <w:rsid w:val="00FD6F1A"/>
    <w:rsid w:val="00FD6F41"/>
    <w:rsid w:val="00FD6F98"/>
    <w:rsid w:val="00FD7065"/>
    <w:rsid w:val="00FD7138"/>
    <w:rsid w:val="00FD7176"/>
    <w:rsid w:val="00FD71ED"/>
    <w:rsid w:val="00FD720F"/>
    <w:rsid w:val="00FD7268"/>
    <w:rsid w:val="00FD73F7"/>
    <w:rsid w:val="00FD7522"/>
    <w:rsid w:val="00FD78E0"/>
    <w:rsid w:val="00FD7B91"/>
    <w:rsid w:val="00FD7BA7"/>
    <w:rsid w:val="00FD7BFE"/>
    <w:rsid w:val="00FE012A"/>
    <w:rsid w:val="00FE0137"/>
    <w:rsid w:val="00FE0274"/>
    <w:rsid w:val="00FE0321"/>
    <w:rsid w:val="00FE035A"/>
    <w:rsid w:val="00FE03C0"/>
    <w:rsid w:val="00FE040A"/>
    <w:rsid w:val="00FE0510"/>
    <w:rsid w:val="00FE0587"/>
    <w:rsid w:val="00FE05A3"/>
    <w:rsid w:val="00FE0653"/>
    <w:rsid w:val="00FE0681"/>
    <w:rsid w:val="00FE06E4"/>
    <w:rsid w:val="00FE07EE"/>
    <w:rsid w:val="00FE0972"/>
    <w:rsid w:val="00FE0ADA"/>
    <w:rsid w:val="00FE0BEA"/>
    <w:rsid w:val="00FE0D2F"/>
    <w:rsid w:val="00FE0DDD"/>
    <w:rsid w:val="00FE0DF6"/>
    <w:rsid w:val="00FE0E7B"/>
    <w:rsid w:val="00FE0F1E"/>
    <w:rsid w:val="00FE105B"/>
    <w:rsid w:val="00FE105D"/>
    <w:rsid w:val="00FE1116"/>
    <w:rsid w:val="00FE117C"/>
    <w:rsid w:val="00FE11A2"/>
    <w:rsid w:val="00FE11FE"/>
    <w:rsid w:val="00FE12F2"/>
    <w:rsid w:val="00FE130E"/>
    <w:rsid w:val="00FE1314"/>
    <w:rsid w:val="00FE135F"/>
    <w:rsid w:val="00FE1417"/>
    <w:rsid w:val="00FE149F"/>
    <w:rsid w:val="00FE1528"/>
    <w:rsid w:val="00FE15B7"/>
    <w:rsid w:val="00FE1898"/>
    <w:rsid w:val="00FE18DC"/>
    <w:rsid w:val="00FE195B"/>
    <w:rsid w:val="00FE1973"/>
    <w:rsid w:val="00FE1995"/>
    <w:rsid w:val="00FE1B28"/>
    <w:rsid w:val="00FE1B39"/>
    <w:rsid w:val="00FE1C6C"/>
    <w:rsid w:val="00FE1CE4"/>
    <w:rsid w:val="00FE1D84"/>
    <w:rsid w:val="00FE1DF4"/>
    <w:rsid w:val="00FE1E1A"/>
    <w:rsid w:val="00FE1E27"/>
    <w:rsid w:val="00FE1F5E"/>
    <w:rsid w:val="00FE1FE8"/>
    <w:rsid w:val="00FE1FEB"/>
    <w:rsid w:val="00FE2052"/>
    <w:rsid w:val="00FE20E9"/>
    <w:rsid w:val="00FE210D"/>
    <w:rsid w:val="00FE211A"/>
    <w:rsid w:val="00FE21D1"/>
    <w:rsid w:val="00FE2221"/>
    <w:rsid w:val="00FE2280"/>
    <w:rsid w:val="00FE22BB"/>
    <w:rsid w:val="00FE239E"/>
    <w:rsid w:val="00FE2481"/>
    <w:rsid w:val="00FE24A2"/>
    <w:rsid w:val="00FE25F6"/>
    <w:rsid w:val="00FE2630"/>
    <w:rsid w:val="00FE2671"/>
    <w:rsid w:val="00FE26B4"/>
    <w:rsid w:val="00FE26F9"/>
    <w:rsid w:val="00FE2775"/>
    <w:rsid w:val="00FE2832"/>
    <w:rsid w:val="00FE2953"/>
    <w:rsid w:val="00FE2AB2"/>
    <w:rsid w:val="00FE2AD7"/>
    <w:rsid w:val="00FE2BA8"/>
    <w:rsid w:val="00FE2DBC"/>
    <w:rsid w:val="00FE2E01"/>
    <w:rsid w:val="00FE2E4C"/>
    <w:rsid w:val="00FE2FF7"/>
    <w:rsid w:val="00FE3077"/>
    <w:rsid w:val="00FE3170"/>
    <w:rsid w:val="00FE3376"/>
    <w:rsid w:val="00FE337E"/>
    <w:rsid w:val="00FE3463"/>
    <w:rsid w:val="00FE367F"/>
    <w:rsid w:val="00FE38B1"/>
    <w:rsid w:val="00FE38DF"/>
    <w:rsid w:val="00FE3B1E"/>
    <w:rsid w:val="00FE3B22"/>
    <w:rsid w:val="00FE3B37"/>
    <w:rsid w:val="00FE3BA4"/>
    <w:rsid w:val="00FE3C8E"/>
    <w:rsid w:val="00FE3DA8"/>
    <w:rsid w:val="00FE3E5D"/>
    <w:rsid w:val="00FE3F37"/>
    <w:rsid w:val="00FE3FF5"/>
    <w:rsid w:val="00FE4007"/>
    <w:rsid w:val="00FE419B"/>
    <w:rsid w:val="00FE4242"/>
    <w:rsid w:val="00FE42B0"/>
    <w:rsid w:val="00FE42E7"/>
    <w:rsid w:val="00FE431E"/>
    <w:rsid w:val="00FE43C7"/>
    <w:rsid w:val="00FE44B2"/>
    <w:rsid w:val="00FE456D"/>
    <w:rsid w:val="00FE45E5"/>
    <w:rsid w:val="00FE494D"/>
    <w:rsid w:val="00FE4A53"/>
    <w:rsid w:val="00FE4A56"/>
    <w:rsid w:val="00FE4C01"/>
    <w:rsid w:val="00FE4C63"/>
    <w:rsid w:val="00FE4D44"/>
    <w:rsid w:val="00FE4EA2"/>
    <w:rsid w:val="00FE4FA3"/>
    <w:rsid w:val="00FE501D"/>
    <w:rsid w:val="00FE5038"/>
    <w:rsid w:val="00FE5086"/>
    <w:rsid w:val="00FE5100"/>
    <w:rsid w:val="00FE51CE"/>
    <w:rsid w:val="00FE5351"/>
    <w:rsid w:val="00FE53BA"/>
    <w:rsid w:val="00FE53D2"/>
    <w:rsid w:val="00FE5492"/>
    <w:rsid w:val="00FE54C2"/>
    <w:rsid w:val="00FE54F3"/>
    <w:rsid w:val="00FE5531"/>
    <w:rsid w:val="00FE5590"/>
    <w:rsid w:val="00FE57B1"/>
    <w:rsid w:val="00FE57E9"/>
    <w:rsid w:val="00FE597A"/>
    <w:rsid w:val="00FE5992"/>
    <w:rsid w:val="00FE5A7C"/>
    <w:rsid w:val="00FE5B84"/>
    <w:rsid w:val="00FE5CFD"/>
    <w:rsid w:val="00FE5E3E"/>
    <w:rsid w:val="00FE5F36"/>
    <w:rsid w:val="00FE5F83"/>
    <w:rsid w:val="00FE6140"/>
    <w:rsid w:val="00FE61FC"/>
    <w:rsid w:val="00FE628D"/>
    <w:rsid w:val="00FE629C"/>
    <w:rsid w:val="00FE6333"/>
    <w:rsid w:val="00FE643C"/>
    <w:rsid w:val="00FE64CC"/>
    <w:rsid w:val="00FE6571"/>
    <w:rsid w:val="00FE66CD"/>
    <w:rsid w:val="00FE676D"/>
    <w:rsid w:val="00FE6771"/>
    <w:rsid w:val="00FE683C"/>
    <w:rsid w:val="00FE6853"/>
    <w:rsid w:val="00FE68A9"/>
    <w:rsid w:val="00FE691A"/>
    <w:rsid w:val="00FE697E"/>
    <w:rsid w:val="00FE6AA1"/>
    <w:rsid w:val="00FE6B37"/>
    <w:rsid w:val="00FE6B80"/>
    <w:rsid w:val="00FE6BA8"/>
    <w:rsid w:val="00FE6C74"/>
    <w:rsid w:val="00FE6E82"/>
    <w:rsid w:val="00FE6EC0"/>
    <w:rsid w:val="00FE6EE9"/>
    <w:rsid w:val="00FE6F12"/>
    <w:rsid w:val="00FE6FC7"/>
    <w:rsid w:val="00FE6FF6"/>
    <w:rsid w:val="00FE72AA"/>
    <w:rsid w:val="00FE73D4"/>
    <w:rsid w:val="00FE73D6"/>
    <w:rsid w:val="00FE746E"/>
    <w:rsid w:val="00FE76D4"/>
    <w:rsid w:val="00FE775B"/>
    <w:rsid w:val="00FE77A9"/>
    <w:rsid w:val="00FE7856"/>
    <w:rsid w:val="00FE7C0C"/>
    <w:rsid w:val="00FE7C53"/>
    <w:rsid w:val="00FE7CD5"/>
    <w:rsid w:val="00FE7E1B"/>
    <w:rsid w:val="00FE7F8A"/>
    <w:rsid w:val="00FE7FCE"/>
    <w:rsid w:val="00FF00A0"/>
    <w:rsid w:val="00FF02D5"/>
    <w:rsid w:val="00FF02E5"/>
    <w:rsid w:val="00FF03AE"/>
    <w:rsid w:val="00FF047D"/>
    <w:rsid w:val="00FF04C7"/>
    <w:rsid w:val="00FF04E6"/>
    <w:rsid w:val="00FF0628"/>
    <w:rsid w:val="00FF0653"/>
    <w:rsid w:val="00FF06D9"/>
    <w:rsid w:val="00FF0887"/>
    <w:rsid w:val="00FF09DF"/>
    <w:rsid w:val="00FF0A93"/>
    <w:rsid w:val="00FF0C0E"/>
    <w:rsid w:val="00FF0C19"/>
    <w:rsid w:val="00FF0C1C"/>
    <w:rsid w:val="00FF0D2B"/>
    <w:rsid w:val="00FF0D60"/>
    <w:rsid w:val="00FF0DB6"/>
    <w:rsid w:val="00FF0E99"/>
    <w:rsid w:val="00FF0F32"/>
    <w:rsid w:val="00FF0F39"/>
    <w:rsid w:val="00FF120F"/>
    <w:rsid w:val="00FF1309"/>
    <w:rsid w:val="00FF138E"/>
    <w:rsid w:val="00FF1645"/>
    <w:rsid w:val="00FF1657"/>
    <w:rsid w:val="00FF16A9"/>
    <w:rsid w:val="00FF1717"/>
    <w:rsid w:val="00FF1839"/>
    <w:rsid w:val="00FF1A37"/>
    <w:rsid w:val="00FF1B20"/>
    <w:rsid w:val="00FF1C50"/>
    <w:rsid w:val="00FF1C95"/>
    <w:rsid w:val="00FF1CEF"/>
    <w:rsid w:val="00FF1D08"/>
    <w:rsid w:val="00FF1EB3"/>
    <w:rsid w:val="00FF1F37"/>
    <w:rsid w:val="00FF1F8D"/>
    <w:rsid w:val="00FF1FF2"/>
    <w:rsid w:val="00FF2040"/>
    <w:rsid w:val="00FF208A"/>
    <w:rsid w:val="00FF20F4"/>
    <w:rsid w:val="00FF224A"/>
    <w:rsid w:val="00FF228F"/>
    <w:rsid w:val="00FF2367"/>
    <w:rsid w:val="00FF23BE"/>
    <w:rsid w:val="00FF23EF"/>
    <w:rsid w:val="00FF253F"/>
    <w:rsid w:val="00FF25A2"/>
    <w:rsid w:val="00FF25C2"/>
    <w:rsid w:val="00FF25E7"/>
    <w:rsid w:val="00FF260F"/>
    <w:rsid w:val="00FF2972"/>
    <w:rsid w:val="00FF29ED"/>
    <w:rsid w:val="00FF2A56"/>
    <w:rsid w:val="00FF2AB7"/>
    <w:rsid w:val="00FF2DDD"/>
    <w:rsid w:val="00FF2DFA"/>
    <w:rsid w:val="00FF2E1F"/>
    <w:rsid w:val="00FF2F58"/>
    <w:rsid w:val="00FF2F84"/>
    <w:rsid w:val="00FF30CE"/>
    <w:rsid w:val="00FF3130"/>
    <w:rsid w:val="00FF3160"/>
    <w:rsid w:val="00FF31F1"/>
    <w:rsid w:val="00FF3509"/>
    <w:rsid w:val="00FF36CD"/>
    <w:rsid w:val="00FF36E1"/>
    <w:rsid w:val="00FF36E6"/>
    <w:rsid w:val="00FF38F1"/>
    <w:rsid w:val="00FF3BB8"/>
    <w:rsid w:val="00FF3C97"/>
    <w:rsid w:val="00FF3DFA"/>
    <w:rsid w:val="00FF3E46"/>
    <w:rsid w:val="00FF40EB"/>
    <w:rsid w:val="00FF40F5"/>
    <w:rsid w:val="00FF40FD"/>
    <w:rsid w:val="00FF416B"/>
    <w:rsid w:val="00FF416D"/>
    <w:rsid w:val="00FF42D6"/>
    <w:rsid w:val="00FF4355"/>
    <w:rsid w:val="00FF437A"/>
    <w:rsid w:val="00FF43A2"/>
    <w:rsid w:val="00FF448C"/>
    <w:rsid w:val="00FF448D"/>
    <w:rsid w:val="00FF449A"/>
    <w:rsid w:val="00FF4603"/>
    <w:rsid w:val="00FF4610"/>
    <w:rsid w:val="00FF465C"/>
    <w:rsid w:val="00FF4733"/>
    <w:rsid w:val="00FF479B"/>
    <w:rsid w:val="00FF4850"/>
    <w:rsid w:val="00FF48D8"/>
    <w:rsid w:val="00FF4A27"/>
    <w:rsid w:val="00FF4A7D"/>
    <w:rsid w:val="00FF4AF7"/>
    <w:rsid w:val="00FF4B91"/>
    <w:rsid w:val="00FF4C08"/>
    <w:rsid w:val="00FF4CDC"/>
    <w:rsid w:val="00FF4DE5"/>
    <w:rsid w:val="00FF4E45"/>
    <w:rsid w:val="00FF4E78"/>
    <w:rsid w:val="00FF4ED3"/>
    <w:rsid w:val="00FF4F7B"/>
    <w:rsid w:val="00FF5010"/>
    <w:rsid w:val="00FF5061"/>
    <w:rsid w:val="00FF5071"/>
    <w:rsid w:val="00FF528A"/>
    <w:rsid w:val="00FF52ED"/>
    <w:rsid w:val="00FF5346"/>
    <w:rsid w:val="00FF567F"/>
    <w:rsid w:val="00FF5694"/>
    <w:rsid w:val="00FF57DC"/>
    <w:rsid w:val="00FF57FC"/>
    <w:rsid w:val="00FF580F"/>
    <w:rsid w:val="00FF58E6"/>
    <w:rsid w:val="00FF5928"/>
    <w:rsid w:val="00FF5A55"/>
    <w:rsid w:val="00FF5C9D"/>
    <w:rsid w:val="00FF5CD4"/>
    <w:rsid w:val="00FF5D2D"/>
    <w:rsid w:val="00FF5E4E"/>
    <w:rsid w:val="00FF5EB8"/>
    <w:rsid w:val="00FF5F26"/>
    <w:rsid w:val="00FF5F35"/>
    <w:rsid w:val="00FF5F5D"/>
    <w:rsid w:val="00FF6073"/>
    <w:rsid w:val="00FF62BB"/>
    <w:rsid w:val="00FF6354"/>
    <w:rsid w:val="00FF6487"/>
    <w:rsid w:val="00FF674F"/>
    <w:rsid w:val="00FF67D1"/>
    <w:rsid w:val="00FF68C4"/>
    <w:rsid w:val="00FF6C87"/>
    <w:rsid w:val="00FF6D78"/>
    <w:rsid w:val="00FF6E56"/>
    <w:rsid w:val="00FF6F36"/>
    <w:rsid w:val="00FF6F9C"/>
    <w:rsid w:val="00FF6FF1"/>
    <w:rsid w:val="00FF70B3"/>
    <w:rsid w:val="00FF718A"/>
    <w:rsid w:val="00FF71FA"/>
    <w:rsid w:val="00FF72E7"/>
    <w:rsid w:val="00FF72EE"/>
    <w:rsid w:val="00FF73ED"/>
    <w:rsid w:val="00FF740D"/>
    <w:rsid w:val="00FF7422"/>
    <w:rsid w:val="00FF7423"/>
    <w:rsid w:val="00FF74A0"/>
    <w:rsid w:val="00FF74C3"/>
    <w:rsid w:val="00FF7509"/>
    <w:rsid w:val="00FF75F0"/>
    <w:rsid w:val="00FF7764"/>
    <w:rsid w:val="00FF790E"/>
    <w:rsid w:val="00FF7AC6"/>
    <w:rsid w:val="00FF7C13"/>
    <w:rsid w:val="00FF7E22"/>
    <w:rsid w:val="00FF7E63"/>
    <w:rsid w:val="00FF7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lime">
      <v:fill color="lime"/>
      <v:shadow on="t" color="#4d4d4d" offset=",3pt"/>
      <o:colormru v:ext="edit" colors="#f9f,#606,aqua"/>
    </o:shapedefaults>
    <o:shapelayout v:ext="edit">
      <o:idmap v:ext="edit" data="1"/>
    </o:shapelayout>
  </w:shapeDefaults>
  <w:decimalSymbol w:val=","/>
  <w:listSeparator w:val=";"/>
  <w15:docId w15:val="{560B6D95-318F-44EE-80A6-0521A2DD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33C"/>
  </w:style>
  <w:style w:type="paragraph" w:styleId="Titolo1">
    <w:name w:val="heading 1"/>
    <w:basedOn w:val="Normale"/>
    <w:next w:val="Normale"/>
    <w:link w:val="Titolo1Carattere"/>
    <w:qFormat/>
    <w:pPr>
      <w:keepNext/>
      <w:jc w:val="center"/>
      <w:outlineLvl w:val="0"/>
    </w:pPr>
    <w:rPr>
      <w:b/>
      <w:sz w:val="28"/>
    </w:rPr>
  </w:style>
  <w:style w:type="paragraph" w:styleId="Titolo2">
    <w:name w:val="heading 2"/>
    <w:basedOn w:val="Normale"/>
    <w:next w:val="Normale"/>
    <w:link w:val="Titolo2Carattere"/>
    <w:qFormat/>
    <w:pPr>
      <w:keepNext/>
      <w:jc w:val="center"/>
      <w:outlineLvl w:val="1"/>
    </w:pPr>
    <w:rPr>
      <w:rFonts w:ascii="Arial" w:hAnsi="Arial"/>
      <w:sz w:val="28"/>
    </w:rPr>
  </w:style>
  <w:style w:type="paragraph" w:styleId="Titolo3">
    <w:name w:val="heading 3"/>
    <w:basedOn w:val="Normale"/>
    <w:next w:val="Normale"/>
    <w:link w:val="Titolo3Carattere"/>
    <w:qFormat/>
    <w:pPr>
      <w:keepNext/>
      <w:ind w:left="426"/>
      <w:outlineLvl w:val="2"/>
    </w:pPr>
    <w:rPr>
      <w:rFonts w:ascii="Arial" w:hAnsi="Arial"/>
      <w:b/>
      <w:sz w:val="18"/>
    </w:rPr>
  </w:style>
  <w:style w:type="paragraph" w:styleId="Titolo4">
    <w:name w:val="heading 4"/>
    <w:basedOn w:val="Normale"/>
    <w:next w:val="Normale"/>
    <w:link w:val="Titolo4Carattere"/>
    <w:qFormat/>
    <w:pPr>
      <w:keepNext/>
      <w:jc w:val="center"/>
      <w:outlineLvl w:val="3"/>
    </w:pPr>
    <w:rPr>
      <w:rFonts w:ascii="Arial" w:hAnsi="Arial"/>
      <w:b/>
      <w:sz w:val="24"/>
    </w:rPr>
  </w:style>
  <w:style w:type="paragraph" w:styleId="Titolo5">
    <w:name w:val="heading 5"/>
    <w:basedOn w:val="Normale"/>
    <w:next w:val="Normale"/>
    <w:link w:val="Titolo5Carattere"/>
    <w:uiPriority w:val="99"/>
    <w:qFormat/>
    <w:pPr>
      <w:keepNext/>
      <w:jc w:val="center"/>
      <w:outlineLvl w:val="4"/>
    </w:pPr>
    <w:rPr>
      <w:rFonts w:ascii="Arial" w:hAnsi="Arial"/>
      <w:b/>
      <w:sz w:val="22"/>
    </w:rPr>
  </w:style>
  <w:style w:type="paragraph" w:styleId="Titolo6">
    <w:name w:val="heading 6"/>
    <w:basedOn w:val="Normale"/>
    <w:next w:val="Normale"/>
    <w:link w:val="Titolo6Carattere"/>
    <w:qFormat/>
    <w:pPr>
      <w:keepNext/>
      <w:ind w:right="72"/>
      <w:jc w:val="center"/>
      <w:outlineLvl w:val="5"/>
    </w:pPr>
    <w:rPr>
      <w:rFonts w:ascii="Arial" w:hAnsi="Arial"/>
      <w:b/>
      <w:spacing w:val="-4"/>
      <w:sz w:val="22"/>
    </w:rPr>
  </w:style>
  <w:style w:type="paragraph" w:styleId="Titolo7">
    <w:name w:val="heading 7"/>
    <w:basedOn w:val="Normale"/>
    <w:next w:val="Normale"/>
    <w:link w:val="Titolo7Carattere"/>
    <w:uiPriority w:val="99"/>
    <w:qFormat/>
    <w:pPr>
      <w:keepNext/>
      <w:ind w:right="72"/>
      <w:jc w:val="center"/>
      <w:outlineLvl w:val="6"/>
    </w:pPr>
    <w:rPr>
      <w:rFonts w:ascii="Arial" w:hAnsi="Arial"/>
      <w:b/>
      <w:spacing w:val="-4"/>
    </w:rPr>
  </w:style>
  <w:style w:type="paragraph" w:styleId="Titolo8">
    <w:name w:val="heading 8"/>
    <w:basedOn w:val="Normale"/>
    <w:next w:val="Normale"/>
    <w:link w:val="Titolo8Carattere1"/>
    <w:uiPriority w:val="99"/>
    <w:qFormat/>
    <w:pPr>
      <w:keepNext/>
      <w:outlineLvl w:val="7"/>
    </w:pPr>
    <w:rPr>
      <w:sz w:val="28"/>
    </w:rPr>
  </w:style>
  <w:style w:type="paragraph" w:styleId="Titolo9">
    <w:name w:val="heading 9"/>
    <w:basedOn w:val="Normale"/>
    <w:next w:val="Normale"/>
    <w:link w:val="Titolo9Carattere"/>
    <w:uiPriority w:val="99"/>
    <w:qFormat/>
    <w:pPr>
      <w:keepNext/>
      <w:ind w:left="72" w:right="71"/>
      <w:jc w:val="center"/>
      <w:outlineLvl w:val="8"/>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D0414"/>
    <w:rPr>
      <w:b/>
      <w:sz w:val="28"/>
    </w:rPr>
  </w:style>
  <w:style w:type="character" w:customStyle="1" w:styleId="Titolo2Carattere">
    <w:name w:val="Titolo 2 Carattere"/>
    <w:link w:val="Titolo2"/>
    <w:rsid w:val="002D0414"/>
    <w:rPr>
      <w:rFonts w:ascii="Arial" w:hAnsi="Arial"/>
      <w:sz w:val="28"/>
    </w:rPr>
  </w:style>
  <w:style w:type="character" w:customStyle="1" w:styleId="Titolo3Carattere">
    <w:name w:val="Titolo 3 Carattere"/>
    <w:link w:val="Titolo3"/>
    <w:rsid w:val="002D0414"/>
    <w:rPr>
      <w:rFonts w:ascii="Arial" w:hAnsi="Arial"/>
      <w:b/>
      <w:sz w:val="18"/>
    </w:rPr>
  </w:style>
  <w:style w:type="character" w:customStyle="1" w:styleId="Titolo4Carattere">
    <w:name w:val="Titolo 4 Carattere"/>
    <w:link w:val="Titolo4"/>
    <w:rsid w:val="007B3647"/>
    <w:rPr>
      <w:rFonts w:ascii="Arial" w:hAnsi="Arial"/>
      <w:b/>
      <w:sz w:val="24"/>
    </w:rPr>
  </w:style>
  <w:style w:type="character" w:customStyle="1" w:styleId="Titolo5Carattere">
    <w:name w:val="Titolo 5 Carattere"/>
    <w:link w:val="Titolo5"/>
    <w:uiPriority w:val="99"/>
    <w:rsid w:val="007B3647"/>
    <w:rPr>
      <w:rFonts w:ascii="Arial" w:hAnsi="Arial"/>
      <w:b/>
      <w:sz w:val="22"/>
    </w:rPr>
  </w:style>
  <w:style w:type="character" w:customStyle="1" w:styleId="Titolo6Carattere">
    <w:name w:val="Titolo 6 Carattere"/>
    <w:link w:val="Titolo6"/>
    <w:rsid w:val="002D0414"/>
    <w:rPr>
      <w:rFonts w:ascii="Arial" w:hAnsi="Arial"/>
      <w:b/>
      <w:spacing w:val="-4"/>
      <w:sz w:val="22"/>
    </w:rPr>
  </w:style>
  <w:style w:type="character" w:customStyle="1" w:styleId="Titolo7Carattere">
    <w:name w:val="Titolo 7 Carattere"/>
    <w:link w:val="Titolo7"/>
    <w:uiPriority w:val="99"/>
    <w:rsid w:val="002D0414"/>
    <w:rPr>
      <w:rFonts w:ascii="Arial" w:hAnsi="Arial"/>
      <w:b/>
      <w:spacing w:val="-4"/>
    </w:rPr>
  </w:style>
  <w:style w:type="character" w:customStyle="1" w:styleId="Titolo8Carattere1">
    <w:name w:val="Titolo 8 Carattere1"/>
    <w:basedOn w:val="Carpredefinitoparagrafo"/>
    <w:link w:val="Titolo8"/>
    <w:uiPriority w:val="99"/>
    <w:locked/>
    <w:rsid w:val="003A4150"/>
    <w:rPr>
      <w:sz w:val="28"/>
    </w:rPr>
  </w:style>
  <w:style w:type="character" w:customStyle="1" w:styleId="Titolo9Carattere">
    <w:name w:val="Titolo 9 Carattere"/>
    <w:link w:val="Titolo9"/>
    <w:uiPriority w:val="99"/>
    <w:rsid w:val="002D0414"/>
    <w:rPr>
      <w:rFonts w:ascii="Arial" w:hAnsi="Arial"/>
      <w:b/>
      <w:sz w:val="24"/>
    </w:rPr>
  </w:style>
  <w:style w:type="paragraph" w:styleId="Sottotitolo">
    <w:name w:val="Subtitle"/>
    <w:basedOn w:val="Normale"/>
    <w:link w:val="SottotitoloCarattere"/>
    <w:qFormat/>
    <w:pPr>
      <w:jc w:val="center"/>
    </w:pPr>
    <w:rPr>
      <w:rFonts w:ascii="Arial" w:hAnsi="Arial"/>
      <w:b/>
      <w:sz w:val="36"/>
      <w:u w:val="single"/>
    </w:rPr>
  </w:style>
  <w:style w:type="character" w:customStyle="1" w:styleId="SottotitoloCarattere">
    <w:name w:val="Sottotitolo Carattere"/>
    <w:link w:val="Sottotitolo"/>
    <w:qFormat/>
    <w:rsid w:val="0029528B"/>
    <w:rPr>
      <w:rFonts w:ascii="Arial" w:hAnsi="Arial"/>
      <w:b/>
      <w:sz w:val="36"/>
      <w:u w:val="single"/>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link w:val="Testonotadichiusura"/>
    <w:uiPriority w:val="99"/>
    <w:semiHidden/>
    <w:rsid w:val="002D0414"/>
  </w:style>
  <w:style w:type="character" w:styleId="Collegamentoipertestuale">
    <w:name w:val="Hyperlink"/>
    <w:rPr>
      <w:color w:val="0000FF"/>
      <w:u w:val="single"/>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F05D27"/>
  </w:style>
  <w:style w:type="paragraph" w:styleId="Corpodeltesto2">
    <w:name w:val="Body Text 2"/>
    <w:basedOn w:val="Normale"/>
    <w:link w:val="Corpodeltesto2Carattere"/>
    <w:uiPriority w:val="99"/>
    <w:rPr>
      <w:sz w:val="28"/>
    </w:rPr>
  </w:style>
  <w:style w:type="character" w:customStyle="1" w:styleId="Corpodeltesto2Carattere">
    <w:name w:val="Corpo del testo 2 Carattere"/>
    <w:link w:val="Corpodeltesto2"/>
    <w:uiPriority w:val="99"/>
    <w:rsid w:val="002D0414"/>
    <w:rPr>
      <w:sz w:val="28"/>
    </w:rPr>
  </w:style>
  <w:style w:type="paragraph" w:styleId="Corpodeltesto3">
    <w:name w:val="Body Text 3"/>
    <w:basedOn w:val="Normale"/>
    <w:link w:val="Corpodeltesto3Carattere"/>
    <w:pPr>
      <w:ind w:right="284"/>
      <w:jc w:val="both"/>
    </w:pPr>
    <w:rPr>
      <w:sz w:val="28"/>
    </w:rPr>
  </w:style>
  <w:style w:type="character" w:customStyle="1" w:styleId="Corpodeltesto3Carattere">
    <w:name w:val="Corpo del testo 3 Carattere"/>
    <w:link w:val="Corpodeltesto3"/>
    <w:rsid w:val="002D0414"/>
    <w:rPr>
      <w:sz w:val="28"/>
    </w:rPr>
  </w:style>
  <w:style w:type="paragraph" w:styleId="Testodelblocco">
    <w:name w:val="Block Text"/>
    <w:basedOn w:val="Normale"/>
    <w:uiPriority w:val="99"/>
    <w:pPr>
      <w:ind w:left="567" w:right="453"/>
      <w:jc w:val="both"/>
    </w:pPr>
    <w:rPr>
      <w:rFonts w:ascii="Arial" w:hAnsi="Arial"/>
      <w:spacing w:val="-12"/>
      <w:sz w:val="17"/>
    </w:rPr>
  </w:style>
  <w:style w:type="paragraph" w:customStyle="1" w:styleId="Corpodeltesto1">
    <w:name w:val="Corpo del testo1"/>
    <w:basedOn w:val="Normale"/>
    <w:uiPriority w:val="99"/>
    <w:pPr>
      <w:spacing w:line="360" w:lineRule="auto"/>
      <w:jc w:val="both"/>
    </w:pPr>
    <w:rPr>
      <w:sz w:val="28"/>
    </w:rPr>
  </w:style>
  <w:style w:type="paragraph" w:styleId="Didascalia">
    <w:name w:val="caption"/>
    <w:basedOn w:val="Normale"/>
    <w:next w:val="Normale"/>
    <w:uiPriority w:val="99"/>
    <w:qFormat/>
    <w:rPr>
      <w:rFonts w:ascii="Arial Black" w:hAnsi="Arial Black"/>
      <w:b/>
      <w:sz w:val="32"/>
    </w:rPr>
  </w:style>
  <w:style w:type="character" w:styleId="Collegamentovisitato">
    <w:name w:val="FollowedHyperlink"/>
    <w:uiPriority w:val="99"/>
    <w:rPr>
      <w:color w:val="800080"/>
      <w:u w:val="single"/>
    </w:rPr>
  </w:style>
  <w:style w:type="paragraph" w:styleId="Rientrocorpodeltesto">
    <w:name w:val="Body Text Indent"/>
    <w:basedOn w:val="Normale"/>
    <w:link w:val="RientrocorpodeltestoCarattere"/>
    <w:uiPriority w:val="99"/>
    <w:pPr>
      <w:ind w:left="851"/>
      <w:jc w:val="both"/>
    </w:pPr>
    <w:rPr>
      <w:rFonts w:ascii="Arial" w:hAnsi="Arial"/>
      <w:sz w:val="18"/>
    </w:rPr>
  </w:style>
  <w:style w:type="character" w:customStyle="1" w:styleId="RientrocorpodeltestoCarattere">
    <w:name w:val="Rientro corpo del testo Carattere"/>
    <w:link w:val="Rientrocorpodeltesto"/>
    <w:uiPriority w:val="99"/>
    <w:rsid w:val="002D0414"/>
    <w:rPr>
      <w:rFonts w:ascii="Arial" w:hAnsi="Arial"/>
      <w:sz w:val="18"/>
    </w:rPr>
  </w:style>
  <w:style w:type="paragraph" w:styleId="Rientrocorpodeltesto2">
    <w:name w:val="Body Text Indent 2"/>
    <w:basedOn w:val="Normale"/>
    <w:link w:val="Rientrocorpodeltesto2Carattere"/>
    <w:uiPriority w:val="99"/>
    <w:pPr>
      <w:ind w:left="993"/>
    </w:pPr>
    <w:rPr>
      <w:rFonts w:ascii="Comic Sans MS" w:hAnsi="Comic Sans MS"/>
      <w:color w:val="000080"/>
      <w:sz w:val="18"/>
    </w:rPr>
  </w:style>
  <w:style w:type="character" w:customStyle="1" w:styleId="Rientrocorpodeltesto2Carattere">
    <w:name w:val="Rientro corpo del testo 2 Carattere"/>
    <w:link w:val="Rientrocorpodeltesto2"/>
    <w:uiPriority w:val="99"/>
    <w:rsid w:val="002D0414"/>
    <w:rPr>
      <w:rFonts w:ascii="Comic Sans MS" w:hAnsi="Comic Sans MS"/>
      <w:color w:val="000080"/>
      <w:sz w:val="18"/>
    </w:rPr>
  </w:style>
  <w:style w:type="paragraph" w:customStyle="1" w:styleId="H4">
    <w:name w:val="H4"/>
    <w:basedOn w:val="Normale"/>
    <w:next w:val="Normale"/>
    <w:uiPriority w:val="99"/>
    <w:pPr>
      <w:keepNext/>
      <w:spacing w:before="100" w:after="100"/>
      <w:outlineLvl w:val="4"/>
    </w:pPr>
    <w:rPr>
      <w:b/>
      <w:snapToGrid w:val="0"/>
      <w:sz w:val="24"/>
    </w:rPr>
  </w:style>
  <w:style w:type="paragraph" w:customStyle="1" w:styleId="H6">
    <w:name w:val="H6"/>
    <w:basedOn w:val="Normale"/>
    <w:next w:val="Normale"/>
    <w:uiPriority w:val="99"/>
    <w:pPr>
      <w:keepNext/>
      <w:spacing w:before="100" w:after="100"/>
      <w:outlineLvl w:val="6"/>
    </w:pPr>
    <w:rPr>
      <w:b/>
      <w:snapToGrid w:val="0"/>
      <w:sz w:val="16"/>
    </w:rPr>
  </w:style>
  <w:style w:type="paragraph" w:customStyle="1" w:styleId="H5">
    <w:name w:val="H5"/>
    <w:basedOn w:val="Normale"/>
    <w:next w:val="Normale"/>
    <w:uiPriority w:val="99"/>
    <w:pPr>
      <w:keepNext/>
      <w:spacing w:before="100" w:after="100"/>
      <w:outlineLvl w:val="5"/>
    </w:pPr>
    <w:rPr>
      <w:b/>
      <w:snapToGrid w:val="0"/>
    </w:rPr>
  </w:style>
  <w:style w:type="character" w:styleId="Enfasicorsivo">
    <w:name w:val="Emphasis"/>
    <w:uiPriority w:val="20"/>
    <w:qFormat/>
    <w:rPr>
      <w:i/>
      <w:iCs/>
    </w:rPr>
  </w:style>
  <w:style w:type="paragraph" w:styleId="NormaleWeb">
    <w:name w:val="Normal (Web)"/>
    <w:basedOn w:val="Normale"/>
    <w:uiPriority w:val="99"/>
    <w:pPr>
      <w:spacing w:before="100" w:after="100"/>
    </w:pPr>
    <w:rPr>
      <w:rFonts w:ascii="Arial Unicode MS" w:eastAsia="Arial Unicode MS" w:hAnsi="Arial Unicode MS"/>
      <w:sz w:val="24"/>
    </w:rPr>
  </w:style>
  <w:style w:type="character" w:styleId="Enfasigrassetto">
    <w:name w:val="Strong"/>
    <w:uiPriority w:val="22"/>
    <w:qFormat/>
    <w:rPr>
      <w:b/>
      <w:bCs/>
    </w:rPr>
  </w:style>
  <w:style w:type="paragraph" w:styleId="Testonormale">
    <w:name w:val="Plain Text"/>
    <w:basedOn w:val="Normale"/>
    <w:link w:val="TestonormaleCarattere"/>
    <w:uiPriority w:val="99"/>
    <w:rPr>
      <w:rFonts w:ascii="Courier New" w:hAnsi="Courier New"/>
      <w:lang w:val="de-DE"/>
    </w:rPr>
  </w:style>
  <w:style w:type="character" w:customStyle="1" w:styleId="TestonormaleCarattere">
    <w:name w:val="Testo normale Carattere"/>
    <w:link w:val="Testonormale"/>
    <w:uiPriority w:val="99"/>
    <w:rsid w:val="002D0414"/>
    <w:rPr>
      <w:rFonts w:ascii="Courier New" w:hAnsi="Courier New"/>
      <w:lang w:val="de-DE"/>
    </w:rPr>
  </w:style>
  <w:style w:type="paragraph" w:styleId="Titolo">
    <w:name w:val="Title"/>
    <w:basedOn w:val="Normale"/>
    <w:link w:val="TitoloCarattere"/>
    <w:qFormat/>
    <w:pPr>
      <w:jc w:val="center"/>
    </w:pPr>
    <w:rPr>
      <w:sz w:val="28"/>
    </w:rPr>
  </w:style>
  <w:style w:type="character" w:customStyle="1" w:styleId="TitoloCarattere">
    <w:name w:val="Titolo Carattere"/>
    <w:link w:val="Titolo"/>
    <w:rsid w:val="007B3647"/>
    <w:rPr>
      <w:sz w:val="28"/>
    </w:rPr>
  </w:style>
  <w:style w:type="paragraph" w:styleId="Rientrocorpodeltesto3">
    <w:name w:val="Body Text Indent 3"/>
    <w:basedOn w:val="Normale"/>
    <w:link w:val="Rientrocorpodeltesto3Carattere"/>
    <w:uiPriority w:val="99"/>
    <w:pPr>
      <w:ind w:firstLine="284"/>
      <w:jc w:val="both"/>
    </w:pPr>
    <w:rPr>
      <w:rFonts w:ascii="Arial" w:hAnsi="Arial" w:cs="Arial"/>
      <w:sz w:val="18"/>
    </w:rPr>
  </w:style>
  <w:style w:type="character" w:customStyle="1" w:styleId="Rientrocorpodeltesto3Carattere">
    <w:name w:val="Rientro corpo del testo 3 Carattere"/>
    <w:link w:val="Rientrocorpodeltesto3"/>
    <w:uiPriority w:val="99"/>
    <w:rsid w:val="002D0414"/>
    <w:rPr>
      <w:rFonts w:ascii="Arial" w:hAnsi="Arial" w:cs="Arial"/>
      <w:sz w:val="18"/>
    </w:rPr>
  </w:style>
  <w:style w:type="paragraph" w:customStyle="1" w:styleId="xl36">
    <w:name w:val="xl36"/>
    <w:basedOn w:val="Normale"/>
    <w:uiPriority w:val="99"/>
    <w:pP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25">
    <w:name w:val="xl25"/>
    <w:basedOn w:val="Normale"/>
    <w:uiPriority w:val="9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character" w:customStyle="1" w:styleId="marrone91">
    <w:name w:val="marrone_91"/>
    <w:rPr>
      <w:rFonts w:ascii="Verdana" w:hAnsi="Verdana" w:hint="default"/>
      <w:b w:val="0"/>
      <w:bCs w:val="0"/>
      <w:caps w:val="0"/>
      <w:smallCaps w:val="0"/>
      <w:color w:val="5D2101"/>
      <w:sz w:val="15"/>
      <w:szCs w:val="15"/>
    </w:rPr>
  </w:style>
  <w:style w:type="character" w:styleId="Rimandonotadichiusura">
    <w:name w:val="endnote reference"/>
    <w:semiHidden/>
    <w:rPr>
      <w:vertAlign w:val="superscript"/>
    </w:rPr>
  </w:style>
  <w:style w:type="paragraph" w:styleId="Corpotesto">
    <w:name w:val="Body Text"/>
    <w:basedOn w:val="Normale"/>
    <w:link w:val="CorpotestoCarattere"/>
    <w:uiPriority w:val="99"/>
    <w:pPr>
      <w:widowControl w:val="0"/>
      <w:autoSpaceDE w:val="0"/>
      <w:autoSpaceDN w:val="0"/>
      <w:adjustRightInd w:val="0"/>
      <w:spacing w:after="120"/>
    </w:pPr>
    <w:rPr>
      <w:rFonts w:ascii="Tahoma" w:hAnsi="Tahoma" w:cs="Book Antiqua"/>
      <w:sz w:val="24"/>
      <w:szCs w:val="24"/>
      <w:lang w:val="en-US"/>
    </w:rPr>
  </w:style>
  <w:style w:type="character" w:customStyle="1" w:styleId="CorpotestoCarattere">
    <w:name w:val="Corpo testo Carattere"/>
    <w:link w:val="Corpotesto"/>
    <w:uiPriority w:val="99"/>
    <w:rsid w:val="002D0414"/>
    <w:rPr>
      <w:rFonts w:ascii="Tahoma" w:hAnsi="Tahoma" w:cs="Book Antiqua"/>
      <w:sz w:val="24"/>
      <w:szCs w:val="24"/>
      <w:lang w:val="en-US"/>
    </w:rPr>
  </w:style>
  <w:style w:type="paragraph" w:customStyle="1" w:styleId="font5">
    <w:name w:val="font5"/>
    <w:basedOn w:val="Normale"/>
    <w:uiPriority w:val="99"/>
    <w:pPr>
      <w:spacing w:before="100" w:beforeAutospacing="1" w:after="100" w:afterAutospacing="1"/>
    </w:pPr>
    <w:rPr>
      <w:rFonts w:ascii="Tahoma" w:eastAsia="Arial Unicode MS" w:hAnsi="Tahoma" w:cs="Book Antiqua"/>
      <w:color w:val="000000"/>
      <w:sz w:val="16"/>
      <w:szCs w:val="16"/>
    </w:rPr>
  </w:style>
  <w:style w:type="paragraph" w:customStyle="1" w:styleId="font6">
    <w:name w:val="font6"/>
    <w:basedOn w:val="Normale"/>
    <w:uiPriority w:val="99"/>
    <w:pPr>
      <w:spacing w:before="100" w:beforeAutospacing="1" w:after="100" w:afterAutospacing="1"/>
    </w:pPr>
    <w:rPr>
      <w:rFonts w:ascii="Tahoma" w:eastAsia="Arial Unicode MS" w:hAnsi="Tahoma" w:cs="Book Antiqua"/>
      <w:b/>
      <w:bCs/>
      <w:color w:val="000000"/>
      <w:sz w:val="16"/>
      <w:szCs w:val="16"/>
    </w:rPr>
  </w:style>
  <w:style w:type="paragraph" w:customStyle="1" w:styleId="xl24">
    <w:name w:val="xl2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sz w:val="24"/>
      <w:szCs w:val="24"/>
    </w:rPr>
  </w:style>
  <w:style w:type="paragraph" w:customStyle="1" w:styleId="xl26">
    <w:name w:val="xl26"/>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ourier New"/>
      <w:sz w:val="24"/>
      <w:szCs w:val="24"/>
    </w:rPr>
  </w:style>
  <w:style w:type="paragraph" w:customStyle="1" w:styleId="Standard">
    <w:name w:val="Standard"/>
    <w:uiPriority w:val="99"/>
    <w:pPr>
      <w:widowControl w:val="0"/>
      <w:autoSpaceDE w:val="0"/>
      <w:autoSpaceDN w:val="0"/>
      <w:adjustRightInd w:val="0"/>
      <w:spacing w:line="200" w:lineRule="exact"/>
      <w:jc w:val="both"/>
    </w:pPr>
    <w:rPr>
      <w:color w:val="000000"/>
      <w:w w:val="90"/>
      <w:sz w:val="19"/>
      <w:szCs w:val="19"/>
      <w:lang w:val="en-US" w:eastAsia="en-US"/>
    </w:rPr>
  </w:style>
  <w:style w:type="paragraph" w:customStyle="1" w:styleId="Contenutotabella">
    <w:name w:val="Contenuto tabella"/>
    <w:basedOn w:val="Corpotesto"/>
    <w:uiPriority w:val="99"/>
    <w:pPr>
      <w:spacing w:after="0"/>
    </w:pPr>
    <w:rPr>
      <w:rFonts w:ascii="Times New Roman" w:hAnsi="Times New Roman"/>
    </w:rPr>
  </w:style>
  <w:style w:type="paragraph" w:styleId="Mappadocumento">
    <w:name w:val="Document Map"/>
    <w:basedOn w:val="Normale"/>
    <w:link w:val="MappadocumentoCarattere"/>
    <w:uiPriority w:val="99"/>
    <w:semiHidden/>
    <w:pPr>
      <w:shd w:val="clear" w:color="auto" w:fill="000080"/>
    </w:pPr>
    <w:rPr>
      <w:rFonts w:ascii="Tahoma" w:hAnsi="Tahoma"/>
      <w:b/>
      <w:sz w:val="28"/>
    </w:rPr>
  </w:style>
  <w:style w:type="character" w:customStyle="1" w:styleId="MappadocumentoCarattere">
    <w:name w:val="Mappa documento Carattere"/>
    <w:link w:val="Mappadocumento"/>
    <w:uiPriority w:val="99"/>
    <w:semiHidden/>
    <w:rsid w:val="002D0414"/>
    <w:rPr>
      <w:rFonts w:ascii="Tahoma" w:hAnsi="Tahoma"/>
      <w:b/>
      <w:sz w:val="28"/>
      <w:shd w:val="clear" w:color="auto" w:fill="000080"/>
    </w:rPr>
  </w:style>
  <w:style w:type="paragraph" w:customStyle="1" w:styleId="stile11">
    <w:name w:val="stile11"/>
    <w:basedOn w:val="Normale"/>
    <w:uiPriority w:val="99"/>
    <w:pPr>
      <w:spacing w:before="100" w:beforeAutospacing="1" w:after="100" w:afterAutospacing="1"/>
    </w:pPr>
    <w:rPr>
      <w:rFonts w:ascii="Arial" w:eastAsia="Arial Unicode MS" w:hAnsi="Arial" w:cs="Arial"/>
      <w:b/>
      <w:bCs/>
      <w:color w:val="FFFFFF"/>
      <w:sz w:val="24"/>
      <w:szCs w:val="24"/>
    </w:rPr>
  </w:style>
  <w:style w:type="character" w:customStyle="1" w:styleId="stile51">
    <w:name w:val="stile51"/>
    <w:rPr>
      <w:rFonts w:ascii="Arial" w:hAnsi="Arial" w:cs="Arial" w:hint="default"/>
      <w:color w:val="FFFFFF"/>
      <w:sz w:val="20"/>
      <w:szCs w:val="20"/>
    </w:rPr>
  </w:style>
  <w:style w:type="character" w:customStyle="1" w:styleId="stile111">
    <w:name w:val="stile111"/>
    <w:rPr>
      <w:rFonts w:ascii="Arial" w:hAnsi="Arial" w:cs="Arial" w:hint="default"/>
      <w:b/>
      <w:bCs/>
      <w:color w:val="FFFFFF"/>
    </w:rPr>
  </w:style>
  <w:style w:type="character" w:customStyle="1" w:styleId="WW8Num15z0">
    <w:name w:val="WW8Num15z0"/>
    <w:rPr>
      <w:rFonts w:ascii="Times New Roman" w:hAnsi="Times New Roman"/>
    </w:rPr>
  </w:style>
  <w:style w:type="character" w:customStyle="1" w:styleId="WW8Num4z0">
    <w:name w:val="WW8Num4z0"/>
    <w:rPr>
      <w:rFonts w:ascii="Wingdings" w:hAnsi="Wingding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sid w:val="002D0414"/>
    <w:rPr>
      <w:rFonts w:ascii="Tahoma" w:hAnsi="Tahoma" w:cs="Tahoma"/>
      <w:sz w:val="16"/>
      <w:szCs w:val="16"/>
    </w:rPr>
  </w:style>
  <w:style w:type="paragraph" w:customStyle="1" w:styleId="Corpodeltesto21">
    <w:name w:val="Corpo del testo 21"/>
    <w:basedOn w:val="Normale"/>
    <w:uiPriority w:val="99"/>
    <w:pPr>
      <w:overflowPunct w:val="0"/>
      <w:autoSpaceDE w:val="0"/>
      <w:autoSpaceDN w:val="0"/>
      <w:adjustRightInd w:val="0"/>
      <w:ind w:right="-242"/>
      <w:textAlignment w:val="baseline"/>
    </w:pPr>
    <w:rPr>
      <w:rFonts w:ascii="Arial" w:hAnsi="Arial"/>
    </w:rPr>
  </w:style>
  <w:style w:type="paragraph" w:customStyle="1" w:styleId="Corpodeltesto31">
    <w:name w:val="Corpo del testo 31"/>
    <w:basedOn w:val="Normale"/>
    <w:uiPriority w:val="99"/>
    <w:pPr>
      <w:overflowPunct w:val="0"/>
      <w:autoSpaceDE w:val="0"/>
      <w:autoSpaceDN w:val="0"/>
      <w:adjustRightInd w:val="0"/>
      <w:ind w:right="-518"/>
      <w:textAlignment w:val="baseline"/>
    </w:pPr>
    <w:rPr>
      <w:rFonts w:ascii="Arial" w:hAnsi="Arial"/>
      <w:b/>
      <w:color w:val="FF0000"/>
      <w:sz w:val="28"/>
    </w:rPr>
  </w:style>
  <w:style w:type="paragraph" w:styleId="Indirizzodestinatario">
    <w:name w:val="envelope address"/>
    <w:basedOn w:val="Normale"/>
    <w:uiPriority w:val="99"/>
    <w:pPr>
      <w:framePr w:w="7920" w:h="1980" w:hRule="exact" w:hSpace="141" w:wrap="auto" w:hAnchor="page" w:xAlign="center" w:yAlign="bottom"/>
      <w:ind w:left="2880"/>
    </w:pPr>
    <w:rPr>
      <w:rFonts w:ascii="Arial" w:hAnsi="Arial" w:cs="Arial"/>
      <w:b/>
      <w:bCs/>
      <w:i/>
      <w:sz w:val="24"/>
      <w:szCs w:val="24"/>
    </w:rPr>
  </w:style>
  <w:style w:type="paragraph" w:styleId="Indirizzomittente">
    <w:name w:val="envelope return"/>
    <w:basedOn w:val="Normale"/>
    <w:uiPriority w:val="99"/>
    <w:rPr>
      <w:rFonts w:ascii="Arial" w:hAnsi="Arial" w:cs="Arial"/>
      <w:bCs/>
      <w:sz w:val="24"/>
    </w:rPr>
  </w:style>
  <w:style w:type="paragraph" w:customStyle="1" w:styleId="xl31">
    <w:name w:val="xl31"/>
    <w:basedOn w:val="Normale"/>
    <w:uiPriority w:val="99"/>
    <w:pPr>
      <w:spacing w:before="100" w:beforeAutospacing="1" w:after="100" w:afterAutospacing="1"/>
    </w:pPr>
    <w:rPr>
      <w:rFonts w:ascii="Arial" w:eastAsia="Arial Unicode MS" w:hAnsi="Arial" w:cs="Arial"/>
      <w:sz w:val="22"/>
      <w:szCs w:val="22"/>
    </w:rPr>
  </w:style>
  <w:style w:type="paragraph" w:styleId="Testocommento">
    <w:name w:val="annotation text"/>
    <w:basedOn w:val="Normale"/>
    <w:link w:val="TestocommentoCarattere"/>
    <w:uiPriority w:val="99"/>
    <w:semiHidden/>
  </w:style>
  <w:style w:type="character" w:customStyle="1" w:styleId="TestocommentoCarattere">
    <w:name w:val="Testo commento Carattere"/>
    <w:link w:val="Testocommento"/>
    <w:uiPriority w:val="99"/>
    <w:semiHidden/>
    <w:rsid w:val="002D0414"/>
  </w:style>
  <w:style w:type="paragraph" w:customStyle="1" w:styleId="xl28">
    <w:name w:val="xl28"/>
    <w:basedOn w:val="Normale"/>
    <w:uiPriority w:val="99"/>
    <w:pPr>
      <w:shd w:val="clear" w:color="auto" w:fill="FFFF00"/>
      <w:spacing w:before="100" w:beforeAutospacing="1" w:after="100" w:afterAutospacing="1"/>
      <w:jc w:val="center"/>
    </w:pPr>
    <w:rPr>
      <w:rFonts w:ascii="Arial Unicode MS" w:eastAsia="Arial Unicode MS" w:hAnsi="Arial Unicode MS" w:cs="Arial Unicode MS"/>
      <w:sz w:val="18"/>
      <w:szCs w:val="18"/>
    </w:rPr>
  </w:style>
  <w:style w:type="paragraph" w:customStyle="1" w:styleId="xl29">
    <w:name w:val="xl29"/>
    <w:basedOn w:val="Normale"/>
    <w:uiPriority w:val="99"/>
    <w:pP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Normale"/>
    <w:uiPriority w:val="99"/>
    <w:pPr>
      <w:spacing w:before="100" w:beforeAutospacing="1" w:after="100" w:afterAutospacing="1"/>
    </w:pPr>
    <w:rPr>
      <w:rFonts w:ascii="Arial" w:eastAsia="Arial Unicode MS" w:hAnsi="Arial" w:cs="Arial"/>
      <w:b/>
      <w:bCs/>
      <w:sz w:val="18"/>
      <w:szCs w:val="18"/>
    </w:rPr>
  </w:style>
  <w:style w:type="paragraph" w:customStyle="1" w:styleId="xl32">
    <w:name w:val="xl32"/>
    <w:basedOn w:val="Normale"/>
    <w:uiPriority w:val="99"/>
    <w:pPr>
      <w:spacing w:before="100" w:beforeAutospacing="1" w:after="100" w:afterAutospacing="1"/>
      <w:jc w:val="center"/>
    </w:pPr>
    <w:rPr>
      <w:rFonts w:ascii="Arial" w:eastAsia="Arial Unicode MS" w:hAnsi="Arial" w:cs="Arial"/>
      <w:b/>
      <w:bCs/>
      <w:sz w:val="18"/>
      <w:szCs w:val="18"/>
    </w:rPr>
  </w:style>
  <w:style w:type="paragraph" w:customStyle="1" w:styleId="xl34">
    <w:name w:val="xl34"/>
    <w:basedOn w:val="Normale"/>
    <w:uiPriority w:val="99"/>
    <w:pPr>
      <w:shd w:val="clear" w:color="auto" w:fill="FF9900"/>
      <w:spacing w:before="100" w:beforeAutospacing="1" w:after="100" w:afterAutospacing="1"/>
      <w:jc w:val="center"/>
    </w:pPr>
    <w:rPr>
      <w:rFonts w:ascii="Arial Unicode MS" w:eastAsia="Arial Unicode MS" w:hAnsi="Arial Unicode MS" w:cs="Arial Unicode MS"/>
      <w:color w:val="000000"/>
      <w:sz w:val="18"/>
      <w:szCs w:val="18"/>
    </w:rPr>
  </w:style>
  <w:style w:type="paragraph" w:customStyle="1" w:styleId="xl35">
    <w:name w:val="xl35"/>
    <w:basedOn w:val="Normale"/>
    <w:uiPriority w:val="99"/>
    <w:pPr>
      <w:shd w:val="clear" w:color="auto" w:fill="FF00FF"/>
      <w:spacing w:before="100" w:beforeAutospacing="1" w:after="100" w:afterAutospacing="1"/>
      <w:jc w:val="center"/>
    </w:pPr>
    <w:rPr>
      <w:rFonts w:ascii="Arial Unicode MS" w:eastAsia="Arial Unicode MS" w:hAnsi="Arial Unicode MS" w:cs="Arial Unicode MS"/>
      <w:sz w:val="18"/>
      <w:szCs w:val="18"/>
    </w:rPr>
  </w:style>
  <w:style w:type="paragraph" w:customStyle="1" w:styleId="xl37">
    <w:name w:val="xl37"/>
    <w:basedOn w:val="Normale"/>
    <w:uiPriority w:val="99"/>
    <w:pPr>
      <w:shd w:val="clear" w:color="auto" w:fill="99CC00"/>
      <w:spacing w:before="100" w:beforeAutospacing="1" w:after="100" w:afterAutospacing="1"/>
      <w:jc w:val="center"/>
    </w:pPr>
    <w:rPr>
      <w:rFonts w:ascii="Arial Unicode MS" w:eastAsia="Arial Unicode MS" w:hAnsi="Arial Unicode MS" w:cs="Arial Unicode MS"/>
      <w:color w:val="FF0000"/>
      <w:sz w:val="24"/>
      <w:szCs w:val="24"/>
    </w:rPr>
  </w:style>
  <w:style w:type="paragraph" w:customStyle="1" w:styleId="xl38">
    <w:name w:val="xl38"/>
    <w:basedOn w:val="Normale"/>
    <w:uiPriority w:val="99"/>
    <w:pPr>
      <w:shd w:val="clear" w:color="auto" w:fill="000000"/>
      <w:spacing w:before="100" w:beforeAutospacing="1" w:after="100" w:afterAutospacing="1"/>
      <w:jc w:val="center"/>
    </w:pPr>
    <w:rPr>
      <w:rFonts w:ascii="Arial" w:eastAsia="Arial Unicode MS" w:hAnsi="Arial" w:cs="Arial"/>
      <w:color w:val="FFFFFF"/>
      <w:sz w:val="24"/>
      <w:szCs w:val="24"/>
    </w:rPr>
  </w:style>
  <w:style w:type="paragraph" w:customStyle="1" w:styleId="xl33">
    <w:name w:val="xl33"/>
    <w:basedOn w:val="Normale"/>
    <w:uiPriority w:val="99"/>
    <w:pPr>
      <w:shd w:val="clear" w:color="auto" w:fill="99CC00"/>
      <w:spacing w:before="100" w:beforeAutospacing="1" w:after="100" w:afterAutospacing="1"/>
      <w:jc w:val="center"/>
    </w:pPr>
    <w:rPr>
      <w:rFonts w:ascii="Arial Unicode MS" w:eastAsia="Arial Unicode MS" w:hAnsi="Arial Unicode MS" w:cs="Arial Unicode MS"/>
      <w:color w:val="FF0000"/>
      <w:sz w:val="24"/>
      <w:szCs w:val="24"/>
    </w:rPr>
  </w:style>
  <w:style w:type="paragraph" w:customStyle="1" w:styleId="xl39">
    <w:name w:val="xl39"/>
    <w:basedOn w:val="Normale"/>
    <w:uiPriority w:val="99"/>
    <w:pPr>
      <w:spacing w:before="100" w:beforeAutospacing="1" w:after="100" w:afterAutospacing="1"/>
      <w:jc w:val="center"/>
    </w:pPr>
    <w:rPr>
      <w:rFonts w:ascii="Arial Unicode MS" w:eastAsia="Arial Unicode MS" w:hAnsi="Arial Unicode MS" w:cs="Arial Unicode MS"/>
      <w:color w:val="FF0000"/>
      <w:sz w:val="18"/>
      <w:szCs w:val="18"/>
    </w:rPr>
  </w:style>
  <w:style w:type="paragraph" w:customStyle="1" w:styleId="xl40">
    <w:name w:val="xl40"/>
    <w:basedOn w:val="Normale"/>
    <w:uiPriority w:val="99"/>
    <w:pPr>
      <w:shd w:val="clear" w:color="auto" w:fill="FFFF00"/>
      <w:spacing w:before="100" w:beforeAutospacing="1" w:after="100" w:afterAutospacing="1"/>
      <w:jc w:val="center"/>
    </w:pPr>
    <w:rPr>
      <w:rFonts w:ascii="Arial Unicode MS" w:eastAsia="Arial Unicode MS" w:hAnsi="Arial Unicode MS" w:cs="Arial Unicode MS"/>
      <w:sz w:val="18"/>
      <w:szCs w:val="18"/>
    </w:rPr>
  </w:style>
  <w:style w:type="paragraph" w:customStyle="1" w:styleId="xl41">
    <w:name w:val="xl41"/>
    <w:basedOn w:val="Normale"/>
    <w:uiPriority w:val="99"/>
    <w:pPr>
      <w:shd w:val="clear" w:color="auto" w:fill="FFFF00"/>
      <w:spacing w:before="100" w:beforeAutospacing="1" w:after="100" w:afterAutospacing="1"/>
      <w:jc w:val="center"/>
    </w:pPr>
    <w:rPr>
      <w:rFonts w:ascii="Arial Unicode MS" w:eastAsia="Arial Unicode MS" w:hAnsi="Arial Unicode MS" w:cs="Arial Unicode MS"/>
      <w:sz w:val="18"/>
      <w:szCs w:val="18"/>
    </w:rPr>
  </w:style>
  <w:style w:type="paragraph" w:customStyle="1" w:styleId="xl23">
    <w:name w:val="xl23"/>
    <w:basedOn w:val="Normale"/>
    <w:uiPriority w:val="99"/>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42">
    <w:name w:val="xl42"/>
    <w:basedOn w:val="Normale"/>
    <w:uiPriority w:val="99"/>
    <w:pPr>
      <w:shd w:val="clear" w:color="auto" w:fill="FF9900"/>
      <w:spacing w:before="100" w:beforeAutospacing="1" w:after="100" w:afterAutospacing="1"/>
      <w:jc w:val="center"/>
    </w:pPr>
    <w:rPr>
      <w:rFonts w:ascii="Arial" w:eastAsia="Arial Unicode MS" w:hAnsi="Arial" w:cs="Arial"/>
      <w:sz w:val="24"/>
      <w:szCs w:val="24"/>
    </w:rPr>
  </w:style>
  <w:style w:type="paragraph" w:customStyle="1" w:styleId="xl43">
    <w:name w:val="xl43"/>
    <w:basedOn w:val="Normale"/>
    <w:uiPriority w:val="99"/>
    <w:pPr>
      <w:shd w:val="clear" w:color="auto" w:fill="FFFF00"/>
      <w:spacing w:before="100" w:beforeAutospacing="1" w:after="100" w:afterAutospacing="1"/>
      <w:jc w:val="center"/>
    </w:pPr>
    <w:rPr>
      <w:rFonts w:ascii="Arial Unicode MS" w:eastAsia="Arial Unicode MS" w:hAnsi="Arial Unicode MS" w:cs="Arial Unicode MS"/>
      <w:sz w:val="18"/>
      <w:szCs w:val="18"/>
    </w:rPr>
  </w:style>
  <w:style w:type="paragraph" w:customStyle="1" w:styleId="font0">
    <w:name w:val="font0"/>
    <w:basedOn w:val="Normale"/>
    <w:uiPriority w:val="99"/>
    <w:pPr>
      <w:spacing w:before="100" w:beforeAutospacing="1" w:after="100" w:afterAutospacing="1"/>
    </w:pPr>
    <w:rPr>
      <w:rFonts w:ascii="Arial" w:eastAsia="Arial Unicode MS" w:hAnsi="Arial" w:cs="Arial"/>
    </w:rPr>
  </w:style>
  <w:style w:type="paragraph" w:customStyle="1" w:styleId="xl44">
    <w:name w:val="xl44"/>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ale"/>
    <w:uiPriority w:val="99"/>
    <w:pPr>
      <w:spacing w:before="100" w:beforeAutospacing="1" w:after="100" w:afterAutospacing="1"/>
      <w:jc w:val="center"/>
    </w:pPr>
    <w:rPr>
      <w:rFonts w:ascii="Arial" w:eastAsia="Arial Unicode MS" w:hAnsi="Arial" w:cs="Arial"/>
      <w:b/>
      <w:bCs/>
      <w:i/>
      <w:iCs/>
      <w:sz w:val="24"/>
      <w:szCs w:val="24"/>
    </w:rPr>
  </w:style>
  <w:style w:type="paragraph" w:customStyle="1" w:styleId="xl46">
    <w:name w:val="xl46"/>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7">
    <w:name w:val="xl47"/>
    <w:basedOn w:val="Normale"/>
    <w:uiPriority w:val="99"/>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0">
    <w:name w:val="xl50"/>
    <w:basedOn w:val="Normale"/>
    <w:uiPriority w:val="99"/>
    <w:pPr>
      <w:pBdr>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e"/>
    <w:uiPriority w:val="99"/>
    <w:pPr>
      <w:pBdr>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52">
    <w:name w:val="xl52"/>
    <w:basedOn w:val="Normale"/>
    <w:uiPriority w:val="9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3">
    <w:name w:val="xl53"/>
    <w:basedOn w:val="Normale"/>
    <w:uiPriority w:val="99"/>
    <w:pPr>
      <w:spacing w:before="100" w:beforeAutospacing="1" w:after="100" w:afterAutospacing="1"/>
      <w:jc w:val="center"/>
    </w:pPr>
    <w:rPr>
      <w:rFonts w:ascii="Arial" w:eastAsia="Arial Unicode MS" w:hAnsi="Arial" w:cs="Arial"/>
      <w:b/>
      <w:bCs/>
      <w:sz w:val="24"/>
      <w:szCs w:val="24"/>
    </w:rPr>
  </w:style>
  <w:style w:type="paragraph" w:styleId="Intestazione">
    <w:name w:val="header"/>
    <w:basedOn w:val="Normale"/>
    <w:next w:val="Corpodeltesto1"/>
    <w:link w:val="IntestazioneCarattere"/>
    <w:uiPriority w:val="99"/>
    <w:pPr>
      <w:keepNext/>
      <w:suppressAutoHyphens/>
      <w:spacing w:before="240" w:after="120"/>
    </w:pPr>
    <w:rPr>
      <w:rFonts w:ascii="Arial" w:eastAsia="Arial Unicode MS" w:hAnsi="Arial" w:cs="Tahoma"/>
      <w:sz w:val="28"/>
      <w:szCs w:val="28"/>
      <w:lang w:eastAsia="ar-SA"/>
    </w:rPr>
  </w:style>
  <w:style w:type="character" w:customStyle="1" w:styleId="IntestazioneCarattere">
    <w:name w:val="Intestazione Carattere"/>
    <w:link w:val="Intestazione"/>
    <w:uiPriority w:val="99"/>
    <w:rsid w:val="002D0414"/>
    <w:rPr>
      <w:rFonts w:ascii="Arial" w:eastAsia="Arial Unicode MS" w:hAnsi="Arial" w:cs="Tahoma"/>
      <w:sz w:val="28"/>
      <w:szCs w:val="28"/>
      <w:lang w:eastAsia="ar-SA"/>
    </w:rPr>
  </w:style>
  <w:style w:type="paragraph" w:customStyle="1" w:styleId="titolo10">
    <w:name w:val="titolo 10"/>
    <w:basedOn w:val="Normale"/>
    <w:uiPriority w:val="99"/>
    <w:pPr>
      <w:widowControl w:val="0"/>
      <w:suppressAutoHyphens/>
      <w:autoSpaceDE w:val="0"/>
      <w:spacing w:line="200" w:lineRule="atLeast"/>
    </w:pPr>
    <w:rPr>
      <w:rFonts w:ascii="Helvetica-Compressed" w:hAnsi="Helvetica-Compressed"/>
      <w:sz w:val="24"/>
      <w:szCs w:val="24"/>
      <w:lang w:val="en-US"/>
    </w:rPr>
  </w:style>
  <w:style w:type="paragraph" w:customStyle="1" w:styleId="titolo36">
    <w:name w:val="titolo 36"/>
    <w:basedOn w:val="Normale"/>
    <w:uiPriority w:val="99"/>
    <w:pPr>
      <w:widowControl w:val="0"/>
      <w:suppressAutoHyphens/>
      <w:autoSpaceDE w:val="0"/>
      <w:spacing w:line="700" w:lineRule="exact"/>
    </w:pPr>
    <w:rPr>
      <w:rFonts w:ascii="Helvetica-Compressed" w:hAnsi="Helvetica-Compressed"/>
      <w:sz w:val="72"/>
      <w:szCs w:val="24"/>
      <w:lang w:val="en-US"/>
    </w:rPr>
  </w:style>
  <w:style w:type="paragraph" w:customStyle="1" w:styleId="occhpiccolo">
    <w:name w:val="occh. piccolo"/>
    <w:basedOn w:val="Normale"/>
    <w:uiPriority w:val="99"/>
    <w:pPr>
      <w:widowControl w:val="0"/>
      <w:suppressAutoHyphens/>
      <w:autoSpaceDE w:val="0"/>
      <w:spacing w:line="400" w:lineRule="exact"/>
    </w:pPr>
    <w:rPr>
      <w:sz w:val="34"/>
      <w:szCs w:val="24"/>
      <w:lang w:val="en-US"/>
    </w:rPr>
  </w:style>
  <w:style w:type="paragraph" w:customStyle="1" w:styleId="titolo48">
    <w:name w:val="titolo 48"/>
    <w:basedOn w:val="Normale"/>
    <w:uiPriority w:val="99"/>
    <w:pPr>
      <w:widowControl w:val="0"/>
      <w:suppressAutoHyphens/>
      <w:autoSpaceDE w:val="0"/>
      <w:spacing w:line="880" w:lineRule="exact"/>
    </w:pPr>
    <w:rPr>
      <w:rFonts w:ascii="Helvetica-Compressed" w:hAnsi="Helvetica-Compressed"/>
      <w:sz w:val="96"/>
      <w:szCs w:val="24"/>
      <w:lang w:val="en-US"/>
    </w:rPr>
  </w:style>
  <w:style w:type="paragraph" w:customStyle="1" w:styleId="occhgrande">
    <w:name w:val="occh. grande"/>
    <w:basedOn w:val="Normale"/>
    <w:uiPriority w:val="99"/>
    <w:pPr>
      <w:widowControl w:val="0"/>
      <w:suppressAutoHyphens/>
      <w:autoSpaceDE w:val="0"/>
      <w:spacing w:line="480" w:lineRule="exact"/>
    </w:pPr>
    <w:rPr>
      <w:sz w:val="44"/>
      <w:szCs w:val="24"/>
      <w:lang w:val="en-US"/>
    </w:rPr>
  </w:style>
  <w:style w:type="paragraph" w:customStyle="1" w:styleId="sommario">
    <w:name w:val="sommario"/>
    <w:basedOn w:val="Normale"/>
    <w:uiPriority w:val="99"/>
    <w:pPr>
      <w:widowControl w:val="0"/>
      <w:suppressAutoHyphens/>
      <w:autoSpaceDE w:val="0"/>
      <w:spacing w:line="260" w:lineRule="exact"/>
    </w:pPr>
    <w:rPr>
      <w:i/>
      <w:w w:val="95"/>
      <w:sz w:val="24"/>
      <w:szCs w:val="24"/>
      <w:lang w:val="en-US"/>
    </w:rPr>
  </w:style>
  <w:style w:type="character" w:customStyle="1" w:styleId="span">
    <w:name w:val="span"/>
    <w:basedOn w:val="Carpredefinitoparagrafo"/>
  </w:style>
  <w:style w:type="paragraph" w:styleId="Elenco">
    <w:name w:val="List"/>
    <w:basedOn w:val="Corpodeltesto1"/>
    <w:uiPriority w:val="99"/>
    <w:pPr>
      <w:suppressAutoHyphens/>
      <w:spacing w:after="120" w:line="240" w:lineRule="auto"/>
      <w:jc w:val="left"/>
    </w:pPr>
    <w:rPr>
      <w:rFonts w:cs="Tahoma"/>
      <w:sz w:val="24"/>
      <w:szCs w:val="24"/>
      <w:lang w:eastAsia="ar-SA"/>
    </w:rPr>
  </w:style>
  <w:style w:type="paragraph" w:customStyle="1" w:styleId="titolo24">
    <w:name w:val="titolo 24"/>
    <w:basedOn w:val="Normale"/>
    <w:uiPriority w:val="99"/>
    <w:pPr>
      <w:widowControl w:val="0"/>
      <w:suppressAutoHyphens/>
      <w:autoSpaceDE w:val="0"/>
      <w:spacing w:line="480" w:lineRule="exact"/>
    </w:pPr>
    <w:rPr>
      <w:rFonts w:ascii="Helvetica-Compressed" w:hAnsi="Helvetica-Compressed"/>
      <w:sz w:val="48"/>
      <w:szCs w:val="24"/>
      <w:lang w:val="en-US"/>
    </w:rPr>
  </w:style>
  <w:style w:type="character" w:customStyle="1" w:styleId="Collegamentoipertestuale1">
    <w:name w:val="Collegamento ipertestuale1"/>
    <w:rPr>
      <w:color w:val="0000FF"/>
      <w:u w:val="single"/>
    </w:rPr>
  </w:style>
  <w:style w:type="character" w:customStyle="1" w:styleId="Titolo8Carattere">
    <w:name w:val="Titolo 8 Carattere"/>
    <w:rPr>
      <w:sz w:val="24"/>
      <w:lang w:val="it-IT" w:eastAsia="it-IT" w:bidi="ar-SA"/>
    </w:rPr>
  </w:style>
  <w:style w:type="character" w:styleId="Numeropagina">
    <w:name w:val="page number"/>
    <w:basedOn w:val="Carpredefinitoparagrafo"/>
  </w:style>
  <w:style w:type="paragraph" w:customStyle="1" w:styleId="Claudio">
    <w:name w:val="Claudio"/>
    <w:basedOn w:val="Normale"/>
    <w:uiPriority w:val="99"/>
    <w:pPr>
      <w:jc w:val="both"/>
    </w:pPr>
    <w:rPr>
      <w:rFonts w:ascii="Arial" w:hAnsi="Arial"/>
      <w:sz w:val="24"/>
    </w:rPr>
  </w:style>
  <w:style w:type="paragraph" w:customStyle="1" w:styleId="TableContents">
    <w:name w:val="Table Contents"/>
    <w:basedOn w:val="Normale"/>
    <w:uiPriority w:val="99"/>
    <w:pPr>
      <w:widowControl w:val="0"/>
      <w:suppressLineNumbers/>
      <w:suppressAutoHyphens/>
    </w:pPr>
    <w:rPr>
      <w:rFonts w:eastAsia="Lucida Sans Unicode" w:cs="Tahoma"/>
      <w:sz w:val="24"/>
      <w:szCs w:val="24"/>
      <w:lang w:eastAsia="en-US" w:bidi="en-US"/>
    </w:rPr>
  </w:style>
  <w:style w:type="paragraph" w:customStyle="1" w:styleId="Intestazionetabella">
    <w:name w:val="Intestazione tabella"/>
    <w:basedOn w:val="Contenutotabella"/>
    <w:uiPriority w:val="99"/>
    <w:pPr>
      <w:suppressLineNumbers/>
      <w:suppressAutoHyphens/>
      <w:autoSpaceDE/>
      <w:autoSpaceDN/>
      <w:adjustRightInd/>
      <w:jc w:val="center"/>
    </w:pPr>
    <w:rPr>
      <w:rFonts w:eastAsia="Lucida Sans Unicode" w:cs="Tahoma"/>
      <w:b/>
      <w:bCs/>
      <w:i/>
      <w:iCs/>
      <w:lang w:val="it-IT" w:eastAsia="en-US" w:bidi="en-US"/>
    </w:rPr>
  </w:style>
  <w:style w:type="paragraph" w:customStyle="1" w:styleId="30testonormale">
    <w:name w:val="30_testo_normale"/>
    <w:basedOn w:val="Normale"/>
    <w:uiPriority w:val="99"/>
    <w:pPr>
      <w:widowControl w:val="0"/>
      <w:suppressAutoHyphens/>
      <w:autoSpaceDE w:val="0"/>
      <w:spacing w:line="218" w:lineRule="atLeast"/>
      <w:jc w:val="both"/>
      <w:textAlignment w:val="baseline"/>
    </w:pPr>
    <w:rPr>
      <w:rFonts w:ascii="Minion Pro" w:eastAsia="Minion Pro" w:hAnsi="Minion Pro" w:cs="Univers LT Std 47 Cn Lt"/>
      <w:color w:val="000000"/>
    </w:rPr>
  </w:style>
  <w:style w:type="character" w:customStyle="1" w:styleId="font12blubold1">
    <w:name w:val="font12blubold1"/>
    <w:rPr>
      <w:rFonts w:ascii="Verdana" w:hAnsi="Verdana" w:hint="default"/>
      <w:b/>
      <w:bCs/>
      <w:i w:val="0"/>
      <w:iCs w:val="0"/>
      <w:strike w:val="0"/>
      <w:dstrike w:val="0"/>
      <w:color w:val="003399"/>
      <w:sz w:val="18"/>
      <w:szCs w:val="18"/>
      <w:u w:val="none"/>
      <w:effect w:val="none"/>
    </w:rPr>
  </w:style>
  <w:style w:type="paragraph" w:styleId="Puntoelenco">
    <w:name w:val="List Bullet"/>
    <w:basedOn w:val="Normale"/>
    <w:pPr>
      <w:numPr>
        <w:numId w:val="1"/>
      </w:numPr>
    </w:pPr>
  </w:style>
  <w:style w:type="character" w:customStyle="1" w:styleId="WW-Hyperlink">
    <w:name w:val="WW-Hyperlink"/>
    <w:rPr>
      <w:color w:val="0000FF"/>
      <w:u w:val="single"/>
    </w:rPr>
  </w:style>
  <w:style w:type="paragraph" w:customStyle="1" w:styleId="Corpodeltesto216">
    <w:name w:val="Corpo del testo 216"/>
    <w:basedOn w:val="Normale"/>
    <w:uiPriority w:val="99"/>
    <w:pPr>
      <w:suppressAutoHyphens/>
      <w:jc w:val="both"/>
    </w:pPr>
    <w:rPr>
      <w:rFonts w:ascii="Tahoma" w:hAnsi="Tahoma"/>
      <w:sz w:val="24"/>
      <w:lang w:eastAsia="ar-SA"/>
    </w:rPr>
  </w:style>
  <w:style w:type="character" w:customStyle="1" w:styleId="WW8Num90z2">
    <w:name w:val="WW8Num90z2"/>
    <w:rsid w:val="00CF0F6A"/>
    <w:rPr>
      <w:rFonts w:ascii="Wingdings" w:hAnsi="Wingdings"/>
    </w:rPr>
  </w:style>
  <w:style w:type="table" w:styleId="Grigliatabella">
    <w:name w:val="Table Grid"/>
    <w:basedOn w:val="Tabellanormale"/>
    <w:uiPriority w:val="59"/>
    <w:rsid w:val="00C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
    <w:name w:val="autore"/>
    <w:basedOn w:val="Normale"/>
    <w:uiPriority w:val="99"/>
    <w:rsid w:val="009F1976"/>
    <w:pPr>
      <w:spacing w:before="100" w:beforeAutospacing="1" w:after="100" w:afterAutospacing="1"/>
    </w:pPr>
    <w:rPr>
      <w:sz w:val="24"/>
      <w:szCs w:val="24"/>
    </w:rPr>
  </w:style>
  <w:style w:type="character" w:customStyle="1" w:styleId="big">
    <w:name w:val="big"/>
    <w:basedOn w:val="Carpredefinitoparagrafo"/>
    <w:rsid w:val="00BB2A8C"/>
  </w:style>
  <w:style w:type="character" w:customStyle="1" w:styleId="rosso">
    <w:name w:val="rosso"/>
    <w:basedOn w:val="Carpredefinitoparagrafo"/>
    <w:rsid w:val="00BB2A8C"/>
  </w:style>
  <w:style w:type="character" w:customStyle="1" w:styleId="apple-converted-space">
    <w:name w:val="apple-converted-space"/>
    <w:basedOn w:val="Carpredefinitoparagrafo"/>
    <w:rsid w:val="00F64492"/>
  </w:style>
  <w:style w:type="paragraph" w:customStyle="1" w:styleId="30testonormale0">
    <w:name w:val="30testonormale"/>
    <w:basedOn w:val="Normale"/>
    <w:uiPriority w:val="99"/>
    <w:rsid w:val="00CA357F"/>
    <w:pPr>
      <w:spacing w:before="100" w:beforeAutospacing="1" w:after="100" w:afterAutospacing="1"/>
    </w:pPr>
    <w:rPr>
      <w:sz w:val="24"/>
      <w:szCs w:val="24"/>
    </w:rPr>
  </w:style>
  <w:style w:type="character" w:customStyle="1" w:styleId="apple-style-span">
    <w:name w:val="apple-style-span"/>
    <w:basedOn w:val="Carpredefinitoparagrafo"/>
    <w:rsid w:val="00CA357F"/>
  </w:style>
  <w:style w:type="character" w:customStyle="1" w:styleId="ff2fc0fs10">
    <w:name w:val="ff2 fc0 fs10"/>
    <w:basedOn w:val="Carpredefinitoparagrafo"/>
    <w:rsid w:val="009F5B3F"/>
  </w:style>
  <w:style w:type="character" w:customStyle="1" w:styleId="ff2fc3fs10">
    <w:name w:val="ff2 fc3 fs10"/>
    <w:basedOn w:val="Carpredefinitoparagrafo"/>
    <w:rsid w:val="009F5B3F"/>
  </w:style>
  <w:style w:type="character" w:customStyle="1" w:styleId="tl">
    <w:name w:val="tl"/>
    <w:basedOn w:val="Carpredefinitoparagrafo"/>
    <w:rsid w:val="003C0CC8"/>
  </w:style>
  <w:style w:type="paragraph" w:customStyle="1" w:styleId="Testocommento1">
    <w:name w:val="Testo commento1"/>
    <w:basedOn w:val="Normale"/>
    <w:uiPriority w:val="99"/>
    <w:rsid w:val="00F32839"/>
    <w:pPr>
      <w:suppressAutoHyphens/>
    </w:pPr>
    <w:rPr>
      <w:lang w:eastAsia="ar-SA"/>
    </w:rPr>
  </w:style>
  <w:style w:type="paragraph" w:customStyle="1" w:styleId="Default">
    <w:name w:val="Default"/>
    <w:uiPriority w:val="99"/>
    <w:rsid w:val="00383FAC"/>
    <w:pPr>
      <w:autoSpaceDE w:val="0"/>
      <w:autoSpaceDN w:val="0"/>
      <w:adjustRightInd w:val="0"/>
    </w:pPr>
    <w:rPr>
      <w:rFonts w:ascii="Calibri" w:hAnsi="Calibri" w:cs="Calibri"/>
      <w:color w:val="000000"/>
      <w:sz w:val="24"/>
      <w:szCs w:val="24"/>
    </w:rPr>
  </w:style>
  <w:style w:type="character" w:customStyle="1" w:styleId="CarattereCarattere1">
    <w:name w:val="Carattere Carattere1"/>
    <w:locked/>
    <w:rsid w:val="004E2793"/>
    <w:rPr>
      <w:rFonts w:ascii="Arial" w:hAnsi="Arial" w:cs="Arial"/>
      <w:b/>
      <w:sz w:val="36"/>
      <w:u w:val="single"/>
      <w:lang w:val="it-IT" w:eastAsia="it-IT" w:bidi="ar-SA"/>
    </w:rPr>
  </w:style>
  <w:style w:type="character" w:customStyle="1" w:styleId="CarattereCarattere14">
    <w:name w:val="Carattere Carattere14"/>
    <w:locked/>
    <w:rsid w:val="00AA3376"/>
    <w:rPr>
      <w:rFonts w:ascii="Arial" w:hAnsi="Arial" w:cs="Arial"/>
      <w:b/>
      <w:sz w:val="36"/>
      <w:u w:val="single"/>
      <w:lang w:val="it-IT" w:eastAsia="it-IT" w:bidi="ar-SA"/>
    </w:rPr>
  </w:style>
  <w:style w:type="character" w:customStyle="1" w:styleId="stile62">
    <w:name w:val="stile62"/>
    <w:uiPriority w:val="99"/>
    <w:rsid w:val="00F7596F"/>
    <w:rPr>
      <w:color w:val="6B8FBC"/>
    </w:rPr>
  </w:style>
  <w:style w:type="paragraph" w:styleId="Paragrafoelenco">
    <w:name w:val="List Paragraph"/>
    <w:basedOn w:val="Normale"/>
    <w:uiPriority w:val="34"/>
    <w:qFormat/>
    <w:rsid w:val="0057291E"/>
    <w:pPr>
      <w:ind w:left="708"/>
    </w:pPr>
    <w:rPr>
      <w:sz w:val="24"/>
      <w:szCs w:val="24"/>
    </w:rPr>
  </w:style>
  <w:style w:type="paragraph" w:customStyle="1" w:styleId="Paragrafoelenco1">
    <w:name w:val="Paragrafo elenco1"/>
    <w:basedOn w:val="Normale"/>
    <w:uiPriority w:val="99"/>
    <w:rsid w:val="0015728A"/>
    <w:pPr>
      <w:suppressAutoHyphens/>
      <w:spacing w:line="100" w:lineRule="atLeast"/>
      <w:ind w:left="720"/>
    </w:pPr>
    <w:rPr>
      <w:rFonts w:ascii="Calibri" w:eastAsia="WenQuanYi Micro Hei" w:hAnsi="Calibri" w:cs="Calibri"/>
      <w:kern w:val="1"/>
      <w:sz w:val="24"/>
      <w:szCs w:val="24"/>
      <w:lang w:eastAsia="hi-IN" w:bidi="hi-IN"/>
    </w:rPr>
  </w:style>
  <w:style w:type="paragraph" w:customStyle="1" w:styleId="xl65">
    <w:name w:val="xl65"/>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67">
    <w:name w:val="xl67"/>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0">
    <w:name w:val="xl70"/>
    <w:basedOn w:val="Normale"/>
    <w:uiPriority w:val="99"/>
    <w:rsid w:val="006B6F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character" w:customStyle="1" w:styleId="skypepnhcontainer">
    <w:name w:val="skype_pnh_container"/>
    <w:rsid w:val="00D64E14"/>
  </w:style>
  <w:style w:type="character" w:customStyle="1" w:styleId="skypepnhtextspan">
    <w:name w:val="skype_pnh_text_span"/>
    <w:rsid w:val="00D64E14"/>
  </w:style>
  <w:style w:type="character" w:customStyle="1" w:styleId="CarattereCarattere12">
    <w:name w:val="Carattere Carattere12"/>
    <w:uiPriority w:val="99"/>
    <w:locked/>
    <w:rsid w:val="004703CC"/>
    <w:rPr>
      <w:lang w:val="it-IT" w:eastAsia="it-IT" w:bidi="ar-SA"/>
    </w:rPr>
  </w:style>
  <w:style w:type="character" w:customStyle="1" w:styleId="CarattereCarattere10">
    <w:name w:val="Carattere Carattere10"/>
    <w:uiPriority w:val="99"/>
    <w:locked/>
    <w:rsid w:val="00FB0308"/>
    <w:rPr>
      <w:sz w:val="28"/>
      <w:lang w:val="it-IT" w:eastAsia="it-IT" w:bidi="ar-SA"/>
    </w:rPr>
  </w:style>
  <w:style w:type="paragraph" w:customStyle="1" w:styleId="Nessunostileparagrafo">
    <w:name w:val="[Nessuno stile paragrafo]"/>
    <w:uiPriority w:val="99"/>
    <w:rsid w:val="00582BAE"/>
    <w:pPr>
      <w:widowControl w:val="0"/>
      <w:suppressAutoHyphens/>
      <w:overflowPunct w:val="0"/>
      <w:autoSpaceDE w:val="0"/>
      <w:autoSpaceDN w:val="0"/>
      <w:adjustRightInd w:val="0"/>
      <w:spacing w:line="288" w:lineRule="auto"/>
      <w:textAlignment w:val="baseline"/>
    </w:pPr>
    <w:rPr>
      <w:rFonts w:ascii="Times-Roman" w:eastAsia="Times-Roman"/>
      <w:color w:val="000000"/>
      <w:kern w:val="1"/>
      <w:sz w:val="24"/>
    </w:rPr>
  </w:style>
  <w:style w:type="paragraph" w:customStyle="1" w:styleId="Paragrafobase">
    <w:name w:val="[Paragrafo base]"/>
    <w:basedOn w:val="Nessunostileparagrafo"/>
    <w:uiPriority w:val="99"/>
    <w:rsid w:val="00582BAE"/>
  </w:style>
  <w:style w:type="character" w:customStyle="1" w:styleId="WW8Num32z3">
    <w:name w:val="WW8Num32z3"/>
    <w:uiPriority w:val="99"/>
    <w:rsid w:val="00723156"/>
    <w:rPr>
      <w:rFonts w:ascii="Symbol" w:hAnsi="Symbol"/>
    </w:rPr>
  </w:style>
  <w:style w:type="paragraph" w:customStyle="1" w:styleId="Corpo">
    <w:name w:val="Corpo"/>
    <w:uiPriority w:val="99"/>
    <w:rsid w:val="00C42A2F"/>
    <w:rPr>
      <w:rFonts w:ascii="Helvetica" w:eastAsia="ヒラギノ角ゴ Pro W3" w:hAnsi="Helvetica"/>
      <w:color w:val="000000"/>
      <w:sz w:val="24"/>
    </w:rPr>
  </w:style>
  <w:style w:type="character" w:customStyle="1" w:styleId="textexposedshow">
    <w:name w:val="text_exposed_show"/>
    <w:rsid w:val="00173B81"/>
  </w:style>
  <w:style w:type="paragraph" w:customStyle="1" w:styleId="Corpodeltesto211">
    <w:name w:val="Corpo del testo 211"/>
    <w:basedOn w:val="Normale"/>
    <w:uiPriority w:val="99"/>
    <w:rsid w:val="003A4150"/>
    <w:pPr>
      <w:suppressAutoHyphens/>
      <w:jc w:val="both"/>
    </w:pPr>
    <w:rPr>
      <w:rFonts w:ascii="Tahoma" w:hAnsi="Tahoma"/>
      <w:sz w:val="24"/>
      <w:lang w:eastAsia="ar-SA"/>
    </w:rPr>
  </w:style>
  <w:style w:type="paragraph" w:customStyle="1" w:styleId="Corpodeltesto212">
    <w:name w:val="Corpo del testo 212"/>
    <w:basedOn w:val="Normale"/>
    <w:uiPriority w:val="99"/>
    <w:rsid w:val="001B7CC9"/>
    <w:pPr>
      <w:suppressAutoHyphens/>
      <w:jc w:val="both"/>
    </w:pPr>
    <w:rPr>
      <w:rFonts w:ascii="Tahoma" w:hAnsi="Tahoma"/>
      <w:sz w:val="24"/>
      <w:lang w:eastAsia="ar-SA"/>
    </w:rPr>
  </w:style>
  <w:style w:type="paragraph" w:customStyle="1" w:styleId="Corpodeltesto32">
    <w:name w:val="Corpo del testo 32"/>
    <w:basedOn w:val="Normale"/>
    <w:uiPriority w:val="99"/>
    <w:rsid w:val="00EB2C81"/>
    <w:pPr>
      <w:overflowPunct w:val="0"/>
      <w:autoSpaceDE w:val="0"/>
      <w:autoSpaceDN w:val="0"/>
      <w:adjustRightInd w:val="0"/>
      <w:ind w:right="-518"/>
      <w:textAlignment w:val="baseline"/>
    </w:pPr>
    <w:rPr>
      <w:rFonts w:ascii="Arial" w:hAnsi="Arial"/>
      <w:b/>
      <w:color w:val="FF0000"/>
      <w:sz w:val="28"/>
    </w:rPr>
  </w:style>
  <w:style w:type="paragraph" w:customStyle="1" w:styleId="Corpodeltesto213">
    <w:name w:val="Corpo del testo 213"/>
    <w:basedOn w:val="Normale"/>
    <w:uiPriority w:val="99"/>
    <w:rsid w:val="006C65A4"/>
    <w:pPr>
      <w:suppressAutoHyphens/>
      <w:jc w:val="both"/>
    </w:pPr>
    <w:rPr>
      <w:rFonts w:ascii="Tahoma" w:hAnsi="Tahoma"/>
      <w:sz w:val="24"/>
      <w:lang w:eastAsia="ar-SA"/>
    </w:rPr>
  </w:style>
  <w:style w:type="paragraph" w:customStyle="1" w:styleId="Corpodeltesto214">
    <w:name w:val="Corpo del testo 214"/>
    <w:basedOn w:val="Normale"/>
    <w:uiPriority w:val="99"/>
    <w:rsid w:val="001149B7"/>
    <w:pPr>
      <w:suppressAutoHyphens/>
      <w:jc w:val="both"/>
    </w:pPr>
    <w:rPr>
      <w:rFonts w:ascii="Tahoma" w:hAnsi="Tahoma"/>
      <w:sz w:val="24"/>
      <w:lang w:eastAsia="ar-SA"/>
    </w:rPr>
  </w:style>
  <w:style w:type="paragraph" w:customStyle="1" w:styleId="Corpodeltesto215">
    <w:name w:val="Corpo del testo 215"/>
    <w:basedOn w:val="Normale"/>
    <w:uiPriority w:val="99"/>
    <w:rsid w:val="00902E12"/>
    <w:pPr>
      <w:suppressAutoHyphens/>
      <w:jc w:val="both"/>
    </w:pPr>
    <w:rPr>
      <w:rFonts w:ascii="Tahoma" w:hAnsi="Tahoma"/>
      <w:sz w:val="24"/>
      <w:lang w:eastAsia="ar-SA"/>
    </w:rPr>
  </w:style>
  <w:style w:type="character" w:customStyle="1" w:styleId="value">
    <w:name w:val="value"/>
    <w:basedOn w:val="Carpredefinitoparagrafo"/>
    <w:rsid w:val="00DE0653"/>
  </w:style>
  <w:style w:type="character" w:customStyle="1" w:styleId="sheet">
    <w:name w:val="sheet"/>
    <w:basedOn w:val="Carpredefinitoparagrafo"/>
    <w:rsid w:val="00DE0653"/>
  </w:style>
  <w:style w:type="paragraph" w:customStyle="1" w:styleId="default0">
    <w:name w:val="default"/>
    <w:basedOn w:val="Normale"/>
    <w:uiPriority w:val="99"/>
    <w:rsid w:val="006063DC"/>
    <w:pPr>
      <w:spacing w:before="100" w:beforeAutospacing="1" w:after="100" w:afterAutospacing="1"/>
    </w:pPr>
    <w:rPr>
      <w:sz w:val="24"/>
      <w:szCs w:val="24"/>
    </w:rPr>
  </w:style>
  <w:style w:type="paragraph" w:customStyle="1" w:styleId="tit">
    <w:name w:val="tit"/>
    <w:basedOn w:val="Normale"/>
    <w:uiPriority w:val="99"/>
    <w:rsid w:val="00BF368A"/>
    <w:pPr>
      <w:spacing w:before="100" w:beforeAutospacing="1" w:after="100" w:afterAutospacing="1"/>
    </w:pPr>
    <w:rPr>
      <w:sz w:val="24"/>
      <w:szCs w:val="24"/>
    </w:rPr>
  </w:style>
  <w:style w:type="character" w:customStyle="1" w:styleId="Collegamentoipertestuale2">
    <w:name w:val="Collegamento ipertestuale2"/>
    <w:rsid w:val="00352A65"/>
    <w:rPr>
      <w:color w:val="0000FF"/>
      <w:u w:val="single"/>
    </w:rPr>
  </w:style>
  <w:style w:type="character" w:customStyle="1" w:styleId="Collegamentoipertestuale3">
    <w:name w:val="Collegamento ipertestuale3"/>
    <w:basedOn w:val="Carpredefinitoparagrafo"/>
    <w:rsid w:val="008832CE"/>
    <w:rPr>
      <w:color w:val="0000FF"/>
      <w:u w:val="single"/>
    </w:rPr>
  </w:style>
  <w:style w:type="character" w:customStyle="1" w:styleId="Collegamentoipertestuale4">
    <w:name w:val="Collegamento ipertestuale4"/>
    <w:rsid w:val="000F3FAF"/>
    <w:rPr>
      <w:color w:val="0000FF"/>
      <w:u w:val="single"/>
    </w:rPr>
  </w:style>
  <w:style w:type="character" w:customStyle="1" w:styleId="Collegamentoipertestuale5">
    <w:name w:val="Collegamento ipertestuale5"/>
    <w:rsid w:val="00495DAD"/>
    <w:rPr>
      <w:color w:val="0000FF"/>
      <w:u w:val="single"/>
    </w:rPr>
  </w:style>
  <w:style w:type="paragraph" w:customStyle="1" w:styleId="riferimenti">
    <w:name w:val="riferimenti"/>
    <w:basedOn w:val="Normale"/>
    <w:uiPriority w:val="99"/>
    <w:rsid w:val="00BD4482"/>
    <w:pPr>
      <w:spacing w:before="100" w:beforeAutospacing="1" w:after="100" w:afterAutospacing="1"/>
    </w:pPr>
    <w:rPr>
      <w:sz w:val="24"/>
      <w:szCs w:val="24"/>
    </w:rPr>
  </w:style>
  <w:style w:type="paragraph" w:customStyle="1" w:styleId="Corpodeltesto22">
    <w:name w:val="Corpo del testo 22"/>
    <w:basedOn w:val="Normale"/>
    <w:uiPriority w:val="99"/>
    <w:rsid w:val="006F7282"/>
    <w:pPr>
      <w:overflowPunct w:val="0"/>
      <w:autoSpaceDE w:val="0"/>
      <w:autoSpaceDN w:val="0"/>
      <w:adjustRightInd w:val="0"/>
    </w:pPr>
    <w:rPr>
      <w:b/>
      <w:color w:val="0000FF"/>
      <w:sz w:val="28"/>
    </w:rPr>
  </w:style>
  <w:style w:type="paragraph" w:customStyle="1" w:styleId="Corpodeltesto23">
    <w:name w:val="Corpo del testo 23"/>
    <w:basedOn w:val="Normale"/>
    <w:uiPriority w:val="99"/>
    <w:rsid w:val="00D05559"/>
    <w:pPr>
      <w:overflowPunct w:val="0"/>
      <w:autoSpaceDE w:val="0"/>
      <w:autoSpaceDN w:val="0"/>
      <w:adjustRightInd w:val="0"/>
    </w:pPr>
    <w:rPr>
      <w:b/>
      <w:color w:val="0000FF"/>
      <w:sz w:val="28"/>
    </w:rPr>
  </w:style>
  <w:style w:type="character" w:customStyle="1" w:styleId="Collegamentoipertestuale6">
    <w:name w:val="Collegamento ipertestuale6"/>
    <w:rsid w:val="00D05559"/>
    <w:rPr>
      <w:color w:val="0000FF"/>
      <w:u w:val="single"/>
    </w:rPr>
  </w:style>
  <w:style w:type="character" w:customStyle="1" w:styleId="grame">
    <w:name w:val="grame"/>
    <w:basedOn w:val="Carpredefinitoparagrafo"/>
    <w:rsid w:val="0019081D"/>
  </w:style>
  <w:style w:type="paragraph" w:customStyle="1" w:styleId="xl63">
    <w:name w:val="xl63"/>
    <w:basedOn w:val="Normale"/>
    <w:rsid w:val="000875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e"/>
    <w:rsid w:val="000875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character" w:customStyle="1" w:styleId="58cl">
    <w:name w:val="_58cl"/>
    <w:basedOn w:val="Carpredefinitoparagrafo"/>
    <w:rsid w:val="00DD5441"/>
  </w:style>
  <w:style w:type="character" w:customStyle="1" w:styleId="58cm">
    <w:name w:val="_58cm"/>
    <w:basedOn w:val="Carpredefinitoparagrafo"/>
    <w:rsid w:val="00DD5441"/>
  </w:style>
  <w:style w:type="character" w:customStyle="1" w:styleId="IntestazioneCarattere1">
    <w:name w:val="Intestazione Carattere1"/>
    <w:basedOn w:val="Carpredefinitoparagrafo"/>
    <w:uiPriority w:val="99"/>
    <w:locked/>
    <w:rsid w:val="003378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2">
      <w:bodyDiv w:val="1"/>
      <w:marLeft w:val="0"/>
      <w:marRight w:val="0"/>
      <w:marTop w:val="0"/>
      <w:marBottom w:val="0"/>
      <w:divBdr>
        <w:top w:val="none" w:sz="0" w:space="0" w:color="auto"/>
        <w:left w:val="none" w:sz="0" w:space="0" w:color="auto"/>
        <w:bottom w:val="none" w:sz="0" w:space="0" w:color="auto"/>
        <w:right w:val="none" w:sz="0" w:space="0" w:color="auto"/>
      </w:divBdr>
    </w:div>
    <w:div w:id="1664520">
      <w:bodyDiv w:val="1"/>
      <w:marLeft w:val="0"/>
      <w:marRight w:val="0"/>
      <w:marTop w:val="0"/>
      <w:marBottom w:val="0"/>
      <w:divBdr>
        <w:top w:val="none" w:sz="0" w:space="0" w:color="auto"/>
        <w:left w:val="none" w:sz="0" w:space="0" w:color="auto"/>
        <w:bottom w:val="none" w:sz="0" w:space="0" w:color="auto"/>
        <w:right w:val="none" w:sz="0" w:space="0" w:color="auto"/>
      </w:divBdr>
    </w:div>
    <w:div w:id="3095447">
      <w:bodyDiv w:val="1"/>
      <w:marLeft w:val="0"/>
      <w:marRight w:val="0"/>
      <w:marTop w:val="0"/>
      <w:marBottom w:val="0"/>
      <w:divBdr>
        <w:top w:val="none" w:sz="0" w:space="0" w:color="auto"/>
        <w:left w:val="none" w:sz="0" w:space="0" w:color="auto"/>
        <w:bottom w:val="none" w:sz="0" w:space="0" w:color="auto"/>
        <w:right w:val="none" w:sz="0" w:space="0" w:color="auto"/>
      </w:divBdr>
    </w:div>
    <w:div w:id="4671903">
      <w:bodyDiv w:val="1"/>
      <w:marLeft w:val="0"/>
      <w:marRight w:val="0"/>
      <w:marTop w:val="0"/>
      <w:marBottom w:val="0"/>
      <w:divBdr>
        <w:top w:val="none" w:sz="0" w:space="0" w:color="auto"/>
        <w:left w:val="none" w:sz="0" w:space="0" w:color="auto"/>
        <w:bottom w:val="none" w:sz="0" w:space="0" w:color="auto"/>
        <w:right w:val="none" w:sz="0" w:space="0" w:color="auto"/>
      </w:divBdr>
    </w:div>
    <w:div w:id="4674548">
      <w:bodyDiv w:val="1"/>
      <w:marLeft w:val="0"/>
      <w:marRight w:val="0"/>
      <w:marTop w:val="0"/>
      <w:marBottom w:val="0"/>
      <w:divBdr>
        <w:top w:val="none" w:sz="0" w:space="0" w:color="auto"/>
        <w:left w:val="none" w:sz="0" w:space="0" w:color="auto"/>
        <w:bottom w:val="none" w:sz="0" w:space="0" w:color="auto"/>
        <w:right w:val="none" w:sz="0" w:space="0" w:color="auto"/>
      </w:divBdr>
    </w:div>
    <w:div w:id="6949571">
      <w:bodyDiv w:val="1"/>
      <w:marLeft w:val="0"/>
      <w:marRight w:val="0"/>
      <w:marTop w:val="0"/>
      <w:marBottom w:val="0"/>
      <w:divBdr>
        <w:top w:val="none" w:sz="0" w:space="0" w:color="auto"/>
        <w:left w:val="none" w:sz="0" w:space="0" w:color="auto"/>
        <w:bottom w:val="none" w:sz="0" w:space="0" w:color="auto"/>
        <w:right w:val="none" w:sz="0" w:space="0" w:color="auto"/>
      </w:divBdr>
    </w:div>
    <w:div w:id="8337137">
      <w:bodyDiv w:val="1"/>
      <w:marLeft w:val="120"/>
      <w:marRight w:val="120"/>
      <w:marTop w:val="120"/>
      <w:marBottom w:val="120"/>
      <w:divBdr>
        <w:top w:val="none" w:sz="0" w:space="0" w:color="auto"/>
        <w:left w:val="none" w:sz="0" w:space="0" w:color="auto"/>
        <w:bottom w:val="none" w:sz="0" w:space="0" w:color="auto"/>
        <w:right w:val="none" w:sz="0" w:space="0" w:color="auto"/>
      </w:divBdr>
    </w:div>
    <w:div w:id="9182750">
      <w:bodyDiv w:val="1"/>
      <w:marLeft w:val="0"/>
      <w:marRight w:val="0"/>
      <w:marTop w:val="0"/>
      <w:marBottom w:val="0"/>
      <w:divBdr>
        <w:top w:val="none" w:sz="0" w:space="0" w:color="auto"/>
        <w:left w:val="none" w:sz="0" w:space="0" w:color="auto"/>
        <w:bottom w:val="none" w:sz="0" w:space="0" w:color="auto"/>
        <w:right w:val="none" w:sz="0" w:space="0" w:color="auto"/>
      </w:divBdr>
      <w:divsChild>
        <w:div w:id="2085686793">
          <w:marLeft w:val="0"/>
          <w:marRight w:val="0"/>
          <w:marTop w:val="0"/>
          <w:marBottom w:val="15"/>
          <w:divBdr>
            <w:top w:val="none" w:sz="0" w:space="0" w:color="auto"/>
            <w:left w:val="none" w:sz="0" w:space="0" w:color="auto"/>
            <w:bottom w:val="none" w:sz="0" w:space="0" w:color="auto"/>
            <w:right w:val="none" w:sz="0" w:space="0" w:color="auto"/>
          </w:divBdr>
        </w:div>
      </w:divsChild>
    </w:div>
    <w:div w:id="10762548">
      <w:bodyDiv w:val="1"/>
      <w:marLeft w:val="0"/>
      <w:marRight w:val="0"/>
      <w:marTop w:val="0"/>
      <w:marBottom w:val="0"/>
      <w:divBdr>
        <w:top w:val="none" w:sz="0" w:space="0" w:color="auto"/>
        <w:left w:val="none" w:sz="0" w:space="0" w:color="auto"/>
        <w:bottom w:val="none" w:sz="0" w:space="0" w:color="auto"/>
        <w:right w:val="none" w:sz="0" w:space="0" w:color="auto"/>
      </w:divBdr>
      <w:divsChild>
        <w:div w:id="1490360859">
          <w:marLeft w:val="0"/>
          <w:marRight w:val="0"/>
          <w:marTop w:val="0"/>
          <w:marBottom w:val="0"/>
          <w:divBdr>
            <w:top w:val="none" w:sz="0" w:space="0" w:color="auto"/>
            <w:left w:val="none" w:sz="0" w:space="0" w:color="auto"/>
            <w:bottom w:val="none" w:sz="0" w:space="0" w:color="auto"/>
            <w:right w:val="none" w:sz="0" w:space="0" w:color="auto"/>
          </w:divBdr>
        </w:div>
      </w:divsChild>
    </w:div>
    <w:div w:id="12803500">
      <w:bodyDiv w:val="1"/>
      <w:marLeft w:val="0"/>
      <w:marRight w:val="0"/>
      <w:marTop w:val="0"/>
      <w:marBottom w:val="0"/>
      <w:divBdr>
        <w:top w:val="none" w:sz="0" w:space="0" w:color="auto"/>
        <w:left w:val="none" w:sz="0" w:space="0" w:color="auto"/>
        <w:bottom w:val="none" w:sz="0" w:space="0" w:color="auto"/>
        <w:right w:val="none" w:sz="0" w:space="0" w:color="auto"/>
      </w:divBdr>
      <w:divsChild>
        <w:div w:id="382949385">
          <w:marLeft w:val="0"/>
          <w:marRight w:val="0"/>
          <w:marTop w:val="0"/>
          <w:marBottom w:val="0"/>
          <w:divBdr>
            <w:top w:val="none" w:sz="0" w:space="0" w:color="auto"/>
            <w:left w:val="none" w:sz="0" w:space="0" w:color="auto"/>
            <w:bottom w:val="none" w:sz="0" w:space="0" w:color="auto"/>
            <w:right w:val="none" w:sz="0" w:space="0" w:color="auto"/>
          </w:divBdr>
          <w:divsChild>
            <w:div w:id="2124496724">
              <w:marLeft w:val="0"/>
              <w:marRight w:val="0"/>
              <w:marTop w:val="0"/>
              <w:marBottom w:val="0"/>
              <w:divBdr>
                <w:top w:val="none" w:sz="0" w:space="0" w:color="auto"/>
                <w:left w:val="none" w:sz="0" w:space="0" w:color="auto"/>
                <w:bottom w:val="none" w:sz="0" w:space="0" w:color="auto"/>
                <w:right w:val="none" w:sz="0" w:space="0" w:color="auto"/>
              </w:divBdr>
              <w:divsChild>
                <w:div w:id="1692219122">
                  <w:marLeft w:val="0"/>
                  <w:marRight w:val="0"/>
                  <w:marTop w:val="0"/>
                  <w:marBottom w:val="0"/>
                  <w:divBdr>
                    <w:top w:val="none" w:sz="0" w:space="0" w:color="auto"/>
                    <w:left w:val="none" w:sz="0" w:space="0" w:color="auto"/>
                    <w:bottom w:val="none" w:sz="0" w:space="0" w:color="auto"/>
                    <w:right w:val="single" w:sz="6" w:space="8" w:color="DEDBB1"/>
                  </w:divBdr>
                  <w:divsChild>
                    <w:div w:id="825629501">
                      <w:marLeft w:val="0"/>
                      <w:marRight w:val="0"/>
                      <w:marTop w:val="0"/>
                      <w:marBottom w:val="15"/>
                      <w:divBdr>
                        <w:top w:val="none" w:sz="0" w:space="0" w:color="auto"/>
                        <w:left w:val="none" w:sz="0" w:space="0" w:color="auto"/>
                        <w:bottom w:val="none" w:sz="0" w:space="0" w:color="auto"/>
                        <w:right w:val="none" w:sz="0" w:space="0" w:color="auto"/>
                      </w:divBdr>
                    </w:div>
                    <w:div w:id="1098060931">
                      <w:marLeft w:val="0"/>
                      <w:marRight w:val="0"/>
                      <w:marTop w:val="0"/>
                      <w:marBottom w:val="0"/>
                      <w:divBdr>
                        <w:top w:val="none" w:sz="0" w:space="0" w:color="auto"/>
                        <w:left w:val="none" w:sz="0" w:space="0" w:color="auto"/>
                        <w:bottom w:val="none" w:sz="0" w:space="0" w:color="auto"/>
                        <w:right w:val="none" w:sz="0" w:space="0" w:color="auto"/>
                      </w:divBdr>
                      <w:divsChild>
                        <w:div w:id="2116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464">
      <w:bodyDiv w:val="1"/>
      <w:marLeft w:val="0"/>
      <w:marRight w:val="0"/>
      <w:marTop w:val="0"/>
      <w:marBottom w:val="0"/>
      <w:divBdr>
        <w:top w:val="none" w:sz="0" w:space="0" w:color="auto"/>
        <w:left w:val="none" w:sz="0" w:space="0" w:color="auto"/>
        <w:bottom w:val="none" w:sz="0" w:space="0" w:color="auto"/>
        <w:right w:val="none" w:sz="0" w:space="0" w:color="auto"/>
      </w:divBdr>
    </w:div>
    <w:div w:id="18045864">
      <w:bodyDiv w:val="1"/>
      <w:marLeft w:val="0"/>
      <w:marRight w:val="0"/>
      <w:marTop w:val="0"/>
      <w:marBottom w:val="0"/>
      <w:divBdr>
        <w:top w:val="none" w:sz="0" w:space="0" w:color="auto"/>
        <w:left w:val="none" w:sz="0" w:space="0" w:color="auto"/>
        <w:bottom w:val="none" w:sz="0" w:space="0" w:color="auto"/>
        <w:right w:val="none" w:sz="0" w:space="0" w:color="auto"/>
      </w:divBdr>
    </w:div>
    <w:div w:id="19284269">
      <w:bodyDiv w:val="1"/>
      <w:marLeft w:val="0"/>
      <w:marRight w:val="0"/>
      <w:marTop w:val="0"/>
      <w:marBottom w:val="0"/>
      <w:divBdr>
        <w:top w:val="none" w:sz="0" w:space="0" w:color="auto"/>
        <w:left w:val="none" w:sz="0" w:space="0" w:color="auto"/>
        <w:bottom w:val="none" w:sz="0" w:space="0" w:color="auto"/>
        <w:right w:val="none" w:sz="0" w:space="0" w:color="auto"/>
      </w:divBdr>
    </w:div>
    <w:div w:id="21173834">
      <w:bodyDiv w:val="1"/>
      <w:marLeft w:val="0"/>
      <w:marRight w:val="0"/>
      <w:marTop w:val="0"/>
      <w:marBottom w:val="0"/>
      <w:divBdr>
        <w:top w:val="none" w:sz="0" w:space="0" w:color="auto"/>
        <w:left w:val="none" w:sz="0" w:space="0" w:color="auto"/>
        <w:bottom w:val="none" w:sz="0" w:space="0" w:color="auto"/>
        <w:right w:val="none" w:sz="0" w:space="0" w:color="auto"/>
      </w:divBdr>
    </w:div>
    <w:div w:id="25836242">
      <w:bodyDiv w:val="1"/>
      <w:marLeft w:val="0"/>
      <w:marRight w:val="0"/>
      <w:marTop w:val="0"/>
      <w:marBottom w:val="0"/>
      <w:divBdr>
        <w:top w:val="none" w:sz="0" w:space="0" w:color="auto"/>
        <w:left w:val="none" w:sz="0" w:space="0" w:color="auto"/>
        <w:bottom w:val="none" w:sz="0" w:space="0" w:color="auto"/>
        <w:right w:val="none" w:sz="0" w:space="0" w:color="auto"/>
      </w:divBdr>
    </w:div>
    <w:div w:id="26032083">
      <w:bodyDiv w:val="1"/>
      <w:marLeft w:val="0"/>
      <w:marRight w:val="0"/>
      <w:marTop w:val="0"/>
      <w:marBottom w:val="0"/>
      <w:divBdr>
        <w:top w:val="none" w:sz="0" w:space="0" w:color="auto"/>
        <w:left w:val="none" w:sz="0" w:space="0" w:color="auto"/>
        <w:bottom w:val="none" w:sz="0" w:space="0" w:color="auto"/>
        <w:right w:val="none" w:sz="0" w:space="0" w:color="auto"/>
      </w:divBdr>
    </w:div>
    <w:div w:id="29569465">
      <w:bodyDiv w:val="1"/>
      <w:marLeft w:val="0"/>
      <w:marRight w:val="0"/>
      <w:marTop w:val="0"/>
      <w:marBottom w:val="0"/>
      <w:divBdr>
        <w:top w:val="none" w:sz="0" w:space="0" w:color="auto"/>
        <w:left w:val="none" w:sz="0" w:space="0" w:color="auto"/>
        <w:bottom w:val="none" w:sz="0" w:space="0" w:color="auto"/>
        <w:right w:val="none" w:sz="0" w:space="0" w:color="auto"/>
      </w:divBdr>
      <w:divsChild>
        <w:div w:id="731807166">
          <w:marLeft w:val="0"/>
          <w:marRight w:val="0"/>
          <w:marTop w:val="0"/>
          <w:marBottom w:val="0"/>
          <w:divBdr>
            <w:top w:val="none" w:sz="0" w:space="0" w:color="auto"/>
            <w:left w:val="none" w:sz="0" w:space="0" w:color="auto"/>
            <w:bottom w:val="none" w:sz="0" w:space="0" w:color="auto"/>
            <w:right w:val="none" w:sz="0" w:space="0" w:color="auto"/>
          </w:divBdr>
          <w:divsChild>
            <w:div w:id="585697759">
              <w:marLeft w:val="0"/>
              <w:marRight w:val="0"/>
              <w:marTop w:val="0"/>
              <w:marBottom w:val="0"/>
              <w:divBdr>
                <w:top w:val="none" w:sz="0" w:space="0" w:color="auto"/>
                <w:left w:val="none" w:sz="0" w:space="0" w:color="auto"/>
                <w:bottom w:val="none" w:sz="0" w:space="0" w:color="auto"/>
                <w:right w:val="none" w:sz="0" w:space="0" w:color="auto"/>
              </w:divBdr>
              <w:divsChild>
                <w:div w:id="651835563">
                  <w:marLeft w:val="0"/>
                  <w:marRight w:val="0"/>
                  <w:marTop w:val="0"/>
                  <w:marBottom w:val="0"/>
                  <w:divBdr>
                    <w:top w:val="none" w:sz="0" w:space="0" w:color="auto"/>
                    <w:left w:val="none" w:sz="0" w:space="0" w:color="auto"/>
                    <w:bottom w:val="none" w:sz="0" w:space="0" w:color="auto"/>
                    <w:right w:val="single" w:sz="6" w:space="8" w:color="DEDBB1"/>
                  </w:divBdr>
                  <w:divsChild>
                    <w:div w:id="96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3328">
      <w:bodyDiv w:val="1"/>
      <w:marLeft w:val="0"/>
      <w:marRight w:val="0"/>
      <w:marTop w:val="0"/>
      <w:marBottom w:val="0"/>
      <w:divBdr>
        <w:top w:val="none" w:sz="0" w:space="0" w:color="auto"/>
        <w:left w:val="none" w:sz="0" w:space="0" w:color="auto"/>
        <w:bottom w:val="none" w:sz="0" w:space="0" w:color="auto"/>
        <w:right w:val="none" w:sz="0" w:space="0" w:color="auto"/>
      </w:divBdr>
    </w:div>
    <w:div w:id="30230290">
      <w:bodyDiv w:val="1"/>
      <w:marLeft w:val="0"/>
      <w:marRight w:val="0"/>
      <w:marTop w:val="0"/>
      <w:marBottom w:val="0"/>
      <w:divBdr>
        <w:top w:val="none" w:sz="0" w:space="0" w:color="auto"/>
        <w:left w:val="none" w:sz="0" w:space="0" w:color="auto"/>
        <w:bottom w:val="none" w:sz="0" w:space="0" w:color="auto"/>
        <w:right w:val="none" w:sz="0" w:space="0" w:color="auto"/>
      </w:divBdr>
    </w:div>
    <w:div w:id="30884020">
      <w:bodyDiv w:val="1"/>
      <w:marLeft w:val="0"/>
      <w:marRight w:val="0"/>
      <w:marTop w:val="0"/>
      <w:marBottom w:val="0"/>
      <w:divBdr>
        <w:top w:val="none" w:sz="0" w:space="0" w:color="auto"/>
        <w:left w:val="none" w:sz="0" w:space="0" w:color="auto"/>
        <w:bottom w:val="none" w:sz="0" w:space="0" w:color="auto"/>
        <w:right w:val="none" w:sz="0" w:space="0" w:color="auto"/>
      </w:divBdr>
      <w:divsChild>
        <w:div w:id="782846819">
          <w:marLeft w:val="0"/>
          <w:marRight w:val="0"/>
          <w:marTop w:val="0"/>
          <w:marBottom w:val="0"/>
          <w:divBdr>
            <w:top w:val="none" w:sz="0" w:space="0" w:color="auto"/>
            <w:left w:val="none" w:sz="0" w:space="0" w:color="auto"/>
            <w:bottom w:val="none" w:sz="0" w:space="0" w:color="auto"/>
            <w:right w:val="none" w:sz="0" w:space="0" w:color="auto"/>
          </w:divBdr>
        </w:div>
        <w:div w:id="977029157">
          <w:marLeft w:val="0"/>
          <w:marRight w:val="0"/>
          <w:marTop w:val="0"/>
          <w:marBottom w:val="0"/>
          <w:divBdr>
            <w:top w:val="none" w:sz="0" w:space="0" w:color="auto"/>
            <w:left w:val="none" w:sz="0" w:space="0" w:color="auto"/>
            <w:bottom w:val="none" w:sz="0" w:space="0" w:color="auto"/>
            <w:right w:val="none" w:sz="0" w:space="0" w:color="auto"/>
          </w:divBdr>
        </w:div>
        <w:div w:id="1107656517">
          <w:marLeft w:val="0"/>
          <w:marRight w:val="0"/>
          <w:marTop w:val="0"/>
          <w:marBottom w:val="0"/>
          <w:divBdr>
            <w:top w:val="none" w:sz="0" w:space="0" w:color="auto"/>
            <w:left w:val="none" w:sz="0" w:space="0" w:color="auto"/>
            <w:bottom w:val="none" w:sz="0" w:space="0" w:color="auto"/>
            <w:right w:val="none" w:sz="0" w:space="0" w:color="auto"/>
          </w:divBdr>
        </w:div>
        <w:div w:id="1325157531">
          <w:marLeft w:val="0"/>
          <w:marRight w:val="0"/>
          <w:marTop w:val="0"/>
          <w:marBottom w:val="0"/>
          <w:divBdr>
            <w:top w:val="none" w:sz="0" w:space="0" w:color="auto"/>
            <w:left w:val="none" w:sz="0" w:space="0" w:color="auto"/>
            <w:bottom w:val="none" w:sz="0" w:space="0" w:color="auto"/>
            <w:right w:val="none" w:sz="0" w:space="0" w:color="auto"/>
          </w:divBdr>
        </w:div>
        <w:div w:id="1556308099">
          <w:marLeft w:val="0"/>
          <w:marRight w:val="0"/>
          <w:marTop w:val="0"/>
          <w:marBottom w:val="0"/>
          <w:divBdr>
            <w:top w:val="none" w:sz="0" w:space="0" w:color="auto"/>
            <w:left w:val="none" w:sz="0" w:space="0" w:color="auto"/>
            <w:bottom w:val="none" w:sz="0" w:space="0" w:color="auto"/>
            <w:right w:val="none" w:sz="0" w:space="0" w:color="auto"/>
          </w:divBdr>
        </w:div>
        <w:div w:id="1600212991">
          <w:marLeft w:val="0"/>
          <w:marRight w:val="0"/>
          <w:marTop w:val="0"/>
          <w:marBottom w:val="0"/>
          <w:divBdr>
            <w:top w:val="none" w:sz="0" w:space="0" w:color="auto"/>
            <w:left w:val="none" w:sz="0" w:space="0" w:color="auto"/>
            <w:bottom w:val="none" w:sz="0" w:space="0" w:color="auto"/>
            <w:right w:val="none" w:sz="0" w:space="0" w:color="auto"/>
          </w:divBdr>
        </w:div>
        <w:div w:id="1697384511">
          <w:marLeft w:val="0"/>
          <w:marRight w:val="0"/>
          <w:marTop w:val="0"/>
          <w:marBottom w:val="0"/>
          <w:divBdr>
            <w:top w:val="none" w:sz="0" w:space="0" w:color="auto"/>
            <w:left w:val="none" w:sz="0" w:space="0" w:color="auto"/>
            <w:bottom w:val="none" w:sz="0" w:space="0" w:color="auto"/>
            <w:right w:val="none" w:sz="0" w:space="0" w:color="auto"/>
          </w:divBdr>
        </w:div>
        <w:div w:id="2110080538">
          <w:marLeft w:val="0"/>
          <w:marRight w:val="0"/>
          <w:marTop w:val="0"/>
          <w:marBottom w:val="0"/>
          <w:divBdr>
            <w:top w:val="none" w:sz="0" w:space="0" w:color="auto"/>
            <w:left w:val="none" w:sz="0" w:space="0" w:color="auto"/>
            <w:bottom w:val="none" w:sz="0" w:space="0" w:color="auto"/>
            <w:right w:val="none" w:sz="0" w:space="0" w:color="auto"/>
          </w:divBdr>
        </w:div>
      </w:divsChild>
    </w:div>
    <w:div w:id="31156342">
      <w:bodyDiv w:val="1"/>
      <w:marLeft w:val="0"/>
      <w:marRight w:val="0"/>
      <w:marTop w:val="0"/>
      <w:marBottom w:val="0"/>
      <w:divBdr>
        <w:top w:val="none" w:sz="0" w:space="0" w:color="auto"/>
        <w:left w:val="none" w:sz="0" w:space="0" w:color="auto"/>
        <w:bottom w:val="none" w:sz="0" w:space="0" w:color="auto"/>
        <w:right w:val="none" w:sz="0" w:space="0" w:color="auto"/>
      </w:divBdr>
    </w:div>
    <w:div w:id="32506625">
      <w:bodyDiv w:val="1"/>
      <w:marLeft w:val="0"/>
      <w:marRight w:val="0"/>
      <w:marTop w:val="0"/>
      <w:marBottom w:val="0"/>
      <w:divBdr>
        <w:top w:val="none" w:sz="0" w:space="0" w:color="auto"/>
        <w:left w:val="none" w:sz="0" w:space="0" w:color="auto"/>
        <w:bottom w:val="none" w:sz="0" w:space="0" w:color="auto"/>
        <w:right w:val="none" w:sz="0" w:space="0" w:color="auto"/>
      </w:divBdr>
      <w:divsChild>
        <w:div w:id="2079816529">
          <w:marLeft w:val="0"/>
          <w:marRight w:val="0"/>
          <w:marTop w:val="0"/>
          <w:marBottom w:val="0"/>
          <w:divBdr>
            <w:top w:val="none" w:sz="0" w:space="0" w:color="auto"/>
            <w:left w:val="none" w:sz="0" w:space="0" w:color="auto"/>
            <w:bottom w:val="none" w:sz="0" w:space="0" w:color="auto"/>
            <w:right w:val="none" w:sz="0" w:space="0" w:color="auto"/>
          </w:divBdr>
          <w:divsChild>
            <w:div w:id="1493983455">
              <w:marLeft w:val="0"/>
              <w:marRight w:val="0"/>
              <w:marTop w:val="0"/>
              <w:marBottom w:val="0"/>
              <w:divBdr>
                <w:top w:val="none" w:sz="0" w:space="0" w:color="auto"/>
                <w:left w:val="none" w:sz="0" w:space="0" w:color="auto"/>
                <w:bottom w:val="none" w:sz="0" w:space="0" w:color="auto"/>
                <w:right w:val="none" w:sz="0" w:space="0" w:color="auto"/>
              </w:divBdr>
              <w:divsChild>
                <w:div w:id="1786735419">
                  <w:marLeft w:val="0"/>
                  <w:marRight w:val="0"/>
                  <w:marTop w:val="0"/>
                  <w:marBottom w:val="0"/>
                  <w:divBdr>
                    <w:top w:val="none" w:sz="0" w:space="0" w:color="auto"/>
                    <w:left w:val="none" w:sz="0" w:space="0" w:color="auto"/>
                    <w:bottom w:val="none" w:sz="0" w:space="0" w:color="auto"/>
                    <w:right w:val="single" w:sz="6" w:space="8" w:color="DEDBB1"/>
                  </w:divBdr>
                  <w:divsChild>
                    <w:div w:id="21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033">
      <w:bodyDiv w:val="1"/>
      <w:marLeft w:val="0"/>
      <w:marRight w:val="0"/>
      <w:marTop w:val="0"/>
      <w:marBottom w:val="0"/>
      <w:divBdr>
        <w:top w:val="none" w:sz="0" w:space="0" w:color="auto"/>
        <w:left w:val="none" w:sz="0" w:space="0" w:color="auto"/>
        <w:bottom w:val="none" w:sz="0" w:space="0" w:color="auto"/>
        <w:right w:val="none" w:sz="0" w:space="0" w:color="auto"/>
      </w:divBdr>
    </w:div>
    <w:div w:id="40331142">
      <w:bodyDiv w:val="1"/>
      <w:marLeft w:val="0"/>
      <w:marRight w:val="0"/>
      <w:marTop w:val="0"/>
      <w:marBottom w:val="0"/>
      <w:divBdr>
        <w:top w:val="none" w:sz="0" w:space="0" w:color="auto"/>
        <w:left w:val="none" w:sz="0" w:space="0" w:color="auto"/>
        <w:bottom w:val="none" w:sz="0" w:space="0" w:color="auto"/>
        <w:right w:val="none" w:sz="0" w:space="0" w:color="auto"/>
      </w:divBdr>
    </w:div>
    <w:div w:id="45839223">
      <w:bodyDiv w:val="1"/>
      <w:marLeft w:val="0"/>
      <w:marRight w:val="0"/>
      <w:marTop w:val="0"/>
      <w:marBottom w:val="0"/>
      <w:divBdr>
        <w:top w:val="none" w:sz="0" w:space="0" w:color="auto"/>
        <w:left w:val="none" w:sz="0" w:space="0" w:color="auto"/>
        <w:bottom w:val="none" w:sz="0" w:space="0" w:color="auto"/>
        <w:right w:val="none" w:sz="0" w:space="0" w:color="auto"/>
      </w:divBdr>
    </w:div>
    <w:div w:id="46877381">
      <w:bodyDiv w:val="1"/>
      <w:marLeft w:val="0"/>
      <w:marRight w:val="0"/>
      <w:marTop w:val="0"/>
      <w:marBottom w:val="0"/>
      <w:divBdr>
        <w:top w:val="none" w:sz="0" w:space="0" w:color="auto"/>
        <w:left w:val="none" w:sz="0" w:space="0" w:color="auto"/>
        <w:bottom w:val="none" w:sz="0" w:space="0" w:color="auto"/>
        <w:right w:val="none" w:sz="0" w:space="0" w:color="auto"/>
      </w:divBdr>
      <w:divsChild>
        <w:div w:id="959841520">
          <w:marLeft w:val="0"/>
          <w:marRight w:val="0"/>
          <w:marTop w:val="0"/>
          <w:marBottom w:val="15"/>
          <w:divBdr>
            <w:top w:val="none" w:sz="0" w:space="0" w:color="auto"/>
            <w:left w:val="none" w:sz="0" w:space="0" w:color="auto"/>
            <w:bottom w:val="none" w:sz="0" w:space="0" w:color="auto"/>
            <w:right w:val="none" w:sz="0" w:space="0" w:color="auto"/>
          </w:divBdr>
        </w:div>
      </w:divsChild>
    </w:div>
    <w:div w:id="47846651">
      <w:bodyDiv w:val="1"/>
      <w:marLeft w:val="0"/>
      <w:marRight w:val="0"/>
      <w:marTop w:val="0"/>
      <w:marBottom w:val="0"/>
      <w:divBdr>
        <w:top w:val="none" w:sz="0" w:space="0" w:color="auto"/>
        <w:left w:val="none" w:sz="0" w:space="0" w:color="auto"/>
        <w:bottom w:val="none" w:sz="0" w:space="0" w:color="auto"/>
        <w:right w:val="none" w:sz="0" w:space="0" w:color="auto"/>
      </w:divBdr>
      <w:divsChild>
        <w:div w:id="1647933622">
          <w:marLeft w:val="0"/>
          <w:marRight w:val="0"/>
          <w:marTop w:val="0"/>
          <w:marBottom w:val="0"/>
          <w:divBdr>
            <w:top w:val="none" w:sz="0" w:space="0" w:color="auto"/>
            <w:left w:val="none" w:sz="0" w:space="0" w:color="auto"/>
            <w:bottom w:val="none" w:sz="0" w:space="0" w:color="auto"/>
            <w:right w:val="none" w:sz="0" w:space="0" w:color="auto"/>
          </w:divBdr>
          <w:divsChild>
            <w:div w:id="850025110">
              <w:marLeft w:val="0"/>
              <w:marRight w:val="0"/>
              <w:marTop w:val="0"/>
              <w:marBottom w:val="0"/>
              <w:divBdr>
                <w:top w:val="none" w:sz="0" w:space="0" w:color="auto"/>
                <w:left w:val="none" w:sz="0" w:space="0" w:color="auto"/>
                <w:bottom w:val="none" w:sz="0" w:space="0" w:color="auto"/>
                <w:right w:val="none" w:sz="0" w:space="0" w:color="auto"/>
              </w:divBdr>
              <w:divsChild>
                <w:div w:id="1905409296">
                  <w:marLeft w:val="0"/>
                  <w:marRight w:val="0"/>
                  <w:marTop w:val="0"/>
                  <w:marBottom w:val="0"/>
                  <w:divBdr>
                    <w:top w:val="none" w:sz="0" w:space="0" w:color="auto"/>
                    <w:left w:val="none" w:sz="0" w:space="0" w:color="auto"/>
                    <w:bottom w:val="none" w:sz="0" w:space="0" w:color="auto"/>
                    <w:right w:val="single" w:sz="6" w:space="8" w:color="DEDBB1"/>
                  </w:divBdr>
                  <w:divsChild>
                    <w:div w:id="638731234">
                      <w:marLeft w:val="0"/>
                      <w:marRight w:val="0"/>
                      <w:marTop w:val="0"/>
                      <w:marBottom w:val="15"/>
                      <w:divBdr>
                        <w:top w:val="none" w:sz="0" w:space="0" w:color="auto"/>
                        <w:left w:val="none" w:sz="0" w:space="0" w:color="auto"/>
                        <w:bottom w:val="none" w:sz="0" w:space="0" w:color="auto"/>
                        <w:right w:val="none" w:sz="0" w:space="0" w:color="auto"/>
                      </w:divBdr>
                    </w:div>
                    <w:div w:id="11305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9294">
      <w:bodyDiv w:val="1"/>
      <w:marLeft w:val="0"/>
      <w:marRight w:val="0"/>
      <w:marTop w:val="0"/>
      <w:marBottom w:val="0"/>
      <w:divBdr>
        <w:top w:val="none" w:sz="0" w:space="0" w:color="auto"/>
        <w:left w:val="none" w:sz="0" w:space="0" w:color="auto"/>
        <w:bottom w:val="none" w:sz="0" w:space="0" w:color="auto"/>
        <w:right w:val="none" w:sz="0" w:space="0" w:color="auto"/>
      </w:divBdr>
    </w:div>
    <w:div w:id="50741006">
      <w:bodyDiv w:val="1"/>
      <w:marLeft w:val="0"/>
      <w:marRight w:val="0"/>
      <w:marTop w:val="0"/>
      <w:marBottom w:val="0"/>
      <w:divBdr>
        <w:top w:val="none" w:sz="0" w:space="0" w:color="auto"/>
        <w:left w:val="none" w:sz="0" w:space="0" w:color="auto"/>
        <w:bottom w:val="none" w:sz="0" w:space="0" w:color="auto"/>
        <w:right w:val="none" w:sz="0" w:space="0" w:color="auto"/>
      </w:divBdr>
    </w:div>
    <w:div w:id="52630255">
      <w:bodyDiv w:val="1"/>
      <w:marLeft w:val="0"/>
      <w:marRight w:val="0"/>
      <w:marTop w:val="0"/>
      <w:marBottom w:val="0"/>
      <w:divBdr>
        <w:top w:val="none" w:sz="0" w:space="0" w:color="auto"/>
        <w:left w:val="none" w:sz="0" w:space="0" w:color="auto"/>
        <w:bottom w:val="none" w:sz="0" w:space="0" w:color="auto"/>
        <w:right w:val="none" w:sz="0" w:space="0" w:color="auto"/>
      </w:divBdr>
      <w:divsChild>
        <w:div w:id="417530643">
          <w:marLeft w:val="0"/>
          <w:marRight w:val="0"/>
          <w:marTop w:val="0"/>
          <w:marBottom w:val="0"/>
          <w:divBdr>
            <w:top w:val="none" w:sz="0" w:space="0" w:color="auto"/>
            <w:left w:val="none" w:sz="0" w:space="0" w:color="auto"/>
            <w:bottom w:val="none" w:sz="0" w:space="0" w:color="auto"/>
            <w:right w:val="none" w:sz="0" w:space="0" w:color="auto"/>
          </w:divBdr>
          <w:divsChild>
            <w:div w:id="240724582">
              <w:marLeft w:val="0"/>
              <w:marRight w:val="0"/>
              <w:marTop w:val="0"/>
              <w:marBottom w:val="0"/>
              <w:divBdr>
                <w:top w:val="none" w:sz="0" w:space="0" w:color="auto"/>
                <w:left w:val="none" w:sz="0" w:space="0" w:color="auto"/>
                <w:bottom w:val="none" w:sz="0" w:space="0" w:color="auto"/>
                <w:right w:val="none" w:sz="0" w:space="0" w:color="auto"/>
              </w:divBdr>
              <w:divsChild>
                <w:div w:id="331641841">
                  <w:marLeft w:val="0"/>
                  <w:marRight w:val="0"/>
                  <w:marTop w:val="0"/>
                  <w:marBottom w:val="0"/>
                  <w:divBdr>
                    <w:top w:val="none" w:sz="0" w:space="0" w:color="auto"/>
                    <w:left w:val="none" w:sz="0" w:space="0" w:color="auto"/>
                    <w:bottom w:val="none" w:sz="0" w:space="0" w:color="auto"/>
                    <w:right w:val="single" w:sz="6" w:space="8" w:color="DEDBB1"/>
                  </w:divBdr>
                  <w:divsChild>
                    <w:div w:id="1843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4505">
      <w:bodyDiv w:val="1"/>
      <w:marLeft w:val="0"/>
      <w:marRight w:val="0"/>
      <w:marTop w:val="0"/>
      <w:marBottom w:val="0"/>
      <w:divBdr>
        <w:top w:val="none" w:sz="0" w:space="0" w:color="auto"/>
        <w:left w:val="none" w:sz="0" w:space="0" w:color="auto"/>
        <w:bottom w:val="none" w:sz="0" w:space="0" w:color="auto"/>
        <w:right w:val="none" w:sz="0" w:space="0" w:color="auto"/>
      </w:divBdr>
      <w:divsChild>
        <w:div w:id="2089963249">
          <w:marLeft w:val="0"/>
          <w:marRight w:val="0"/>
          <w:marTop w:val="0"/>
          <w:marBottom w:val="0"/>
          <w:divBdr>
            <w:top w:val="none" w:sz="0" w:space="0" w:color="auto"/>
            <w:left w:val="none" w:sz="0" w:space="0" w:color="auto"/>
            <w:bottom w:val="none" w:sz="0" w:space="0" w:color="auto"/>
            <w:right w:val="none" w:sz="0" w:space="0" w:color="auto"/>
          </w:divBdr>
          <w:divsChild>
            <w:div w:id="843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54">
      <w:bodyDiv w:val="1"/>
      <w:marLeft w:val="0"/>
      <w:marRight w:val="0"/>
      <w:marTop w:val="0"/>
      <w:marBottom w:val="0"/>
      <w:divBdr>
        <w:top w:val="none" w:sz="0" w:space="0" w:color="auto"/>
        <w:left w:val="none" w:sz="0" w:space="0" w:color="auto"/>
        <w:bottom w:val="none" w:sz="0" w:space="0" w:color="auto"/>
        <w:right w:val="none" w:sz="0" w:space="0" w:color="auto"/>
      </w:divBdr>
    </w:div>
    <w:div w:id="64575277">
      <w:bodyDiv w:val="1"/>
      <w:marLeft w:val="0"/>
      <w:marRight w:val="0"/>
      <w:marTop w:val="0"/>
      <w:marBottom w:val="0"/>
      <w:divBdr>
        <w:top w:val="none" w:sz="0" w:space="0" w:color="auto"/>
        <w:left w:val="none" w:sz="0" w:space="0" w:color="auto"/>
        <w:bottom w:val="none" w:sz="0" w:space="0" w:color="auto"/>
        <w:right w:val="none" w:sz="0" w:space="0" w:color="auto"/>
      </w:divBdr>
    </w:div>
    <w:div w:id="66540303">
      <w:bodyDiv w:val="1"/>
      <w:marLeft w:val="0"/>
      <w:marRight w:val="0"/>
      <w:marTop w:val="0"/>
      <w:marBottom w:val="0"/>
      <w:divBdr>
        <w:top w:val="none" w:sz="0" w:space="0" w:color="auto"/>
        <w:left w:val="none" w:sz="0" w:space="0" w:color="auto"/>
        <w:bottom w:val="none" w:sz="0" w:space="0" w:color="auto"/>
        <w:right w:val="none" w:sz="0" w:space="0" w:color="auto"/>
      </w:divBdr>
      <w:divsChild>
        <w:div w:id="2037535143">
          <w:marLeft w:val="0"/>
          <w:marRight w:val="0"/>
          <w:marTop w:val="0"/>
          <w:marBottom w:val="0"/>
          <w:divBdr>
            <w:top w:val="none" w:sz="0" w:space="0" w:color="auto"/>
            <w:left w:val="none" w:sz="0" w:space="0" w:color="auto"/>
            <w:bottom w:val="none" w:sz="0" w:space="0" w:color="auto"/>
            <w:right w:val="none" w:sz="0" w:space="0" w:color="auto"/>
          </w:divBdr>
          <w:divsChild>
            <w:div w:id="2129812536">
              <w:marLeft w:val="0"/>
              <w:marRight w:val="0"/>
              <w:marTop w:val="0"/>
              <w:marBottom w:val="0"/>
              <w:divBdr>
                <w:top w:val="none" w:sz="0" w:space="0" w:color="auto"/>
                <w:left w:val="none" w:sz="0" w:space="0" w:color="auto"/>
                <w:bottom w:val="none" w:sz="0" w:space="0" w:color="auto"/>
                <w:right w:val="none" w:sz="0" w:space="0" w:color="auto"/>
              </w:divBdr>
              <w:divsChild>
                <w:div w:id="63574250">
                  <w:marLeft w:val="0"/>
                  <w:marRight w:val="0"/>
                  <w:marTop w:val="0"/>
                  <w:marBottom w:val="0"/>
                  <w:divBdr>
                    <w:top w:val="none" w:sz="0" w:space="0" w:color="auto"/>
                    <w:left w:val="none" w:sz="0" w:space="0" w:color="auto"/>
                    <w:bottom w:val="none" w:sz="0" w:space="0" w:color="auto"/>
                    <w:right w:val="single" w:sz="6" w:space="8" w:color="DEDBB1"/>
                  </w:divBdr>
                  <w:divsChild>
                    <w:div w:id="499850792">
                      <w:marLeft w:val="0"/>
                      <w:marRight w:val="0"/>
                      <w:marTop w:val="0"/>
                      <w:marBottom w:val="15"/>
                      <w:divBdr>
                        <w:top w:val="none" w:sz="0" w:space="0" w:color="auto"/>
                        <w:left w:val="none" w:sz="0" w:space="0" w:color="auto"/>
                        <w:bottom w:val="none" w:sz="0" w:space="0" w:color="auto"/>
                        <w:right w:val="none" w:sz="0" w:space="0" w:color="auto"/>
                      </w:divBdr>
                    </w:div>
                    <w:div w:id="19998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3106">
      <w:bodyDiv w:val="1"/>
      <w:marLeft w:val="0"/>
      <w:marRight w:val="0"/>
      <w:marTop w:val="0"/>
      <w:marBottom w:val="0"/>
      <w:divBdr>
        <w:top w:val="none" w:sz="0" w:space="0" w:color="auto"/>
        <w:left w:val="none" w:sz="0" w:space="0" w:color="auto"/>
        <w:bottom w:val="none" w:sz="0" w:space="0" w:color="auto"/>
        <w:right w:val="none" w:sz="0" w:space="0" w:color="auto"/>
      </w:divBdr>
    </w:div>
    <w:div w:id="69928154">
      <w:bodyDiv w:val="1"/>
      <w:marLeft w:val="0"/>
      <w:marRight w:val="0"/>
      <w:marTop w:val="0"/>
      <w:marBottom w:val="0"/>
      <w:divBdr>
        <w:top w:val="none" w:sz="0" w:space="0" w:color="auto"/>
        <w:left w:val="none" w:sz="0" w:space="0" w:color="auto"/>
        <w:bottom w:val="none" w:sz="0" w:space="0" w:color="auto"/>
        <w:right w:val="none" w:sz="0" w:space="0" w:color="auto"/>
      </w:divBdr>
      <w:divsChild>
        <w:div w:id="983238907">
          <w:marLeft w:val="0"/>
          <w:marRight w:val="0"/>
          <w:marTop w:val="0"/>
          <w:marBottom w:val="15"/>
          <w:divBdr>
            <w:top w:val="none" w:sz="0" w:space="0" w:color="auto"/>
            <w:left w:val="none" w:sz="0" w:space="0" w:color="auto"/>
            <w:bottom w:val="none" w:sz="0" w:space="0" w:color="auto"/>
            <w:right w:val="none" w:sz="0" w:space="0" w:color="auto"/>
          </w:divBdr>
        </w:div>
      </w:divsChild>
    </w:div>
    <w:div w:id="70080409">
      <w:bodyDiv w:val="1"/>
      <w:marLeft w:val="0"/>
      <w:marRight w:val="0"/>
      <w:marTop w:val="0"/>
      <w:marBottom w:val="0"/>
      <w:divBdr>
        <w:top w:val="none" w:sz="0" w:space="0" w:color="auto"/>
        <w:left w:val="none" w:sz="0" w:space="0" w:color="auto"/>
        <w:bottom w:val="none" w:sz="0" w:space="0" w:color="auto"/>
        <w:right w:val="none" w:sz="0" w:space="0" w:color="auto"/>
      </w:divBdr>
    </w:div>
    <w:div w:id="78522708">
      <w:bodyDiv w:val="1"/>
      <w:marLeft w:val="0"/>
      <w:marRight w:val="0"/>
      <w:marTop w:val="0"/>
      <w:marBottom w:val="0"/>
      <w:divBdr>
        <w:top w:val="none" w:sz="0" w:space="0" w:color="auto"/>
        <w:left w:val="none" w:sz="0" w:space="0" w:color="auto"/>
        <w:bottom w:val="none" w:sz="0" w:space="0" w:color="auto"/>
        <w:right w:val="none" w:sz="0" w:space="0" w:color="auto"/>
      </w:divBdr>
    </w:div>
    <w:div w:id="86074194">
      <w:bodyDiv w:val="1"/>
      <w:marLeft w:val="0"/>
      <w:marRight w:val="0"/>
      <w:marTop w:val="0"/>
      <w:marBottom w:val="0"/>
      <w:divBdr>
        <w:top w:val="none" w:sz="0" w:space="0" w:color="auto"/>
        <w:left w:val="none" w:sz="0" w:space="0" w:color="auto"/>
        <w:bottom w:val="none" w:sz="0" w:space="0" w:color="auto"/>
        <w:right w:val="none" w:sz="0" w:space="0" w:color="auto"/>
      </w:divBdr>
    </w:div>
    <w:div w:id="86269928">
      <w:bodyDiv w:val="1"/>
      <w:marLeft w:val="0"/>
      <w:marRight w:val="0"/>
      <w:marTop w:val="0"/>
      <w:marBottom w:val="0"/>
      <w:divBdr>
        <w:top w:val="none" w:sz="0" w:space="0" w:color="auto"/>
        <w:left w:val="none" w:sz="0" w:space="0" w:color="auto"/>
        <w:bottom w:val="none" w:sz="0" w:space="0" w:color="auto"/>
        <w:right w:val="none" w:sz="0" w:space="0" w:color="auto"/>
      </w:divBdr>
    </w:div>
    <w:div w:id="87626711">
      <w:bodyDiv w:val="1"/>
      <w:marLeft w:val="0"/>
      <w:marRight w:val="0"/>
      <w:marTop w:val="0"/>
      <w:marBottom w:val="0"/>
      <w:divBdr>
        <w:top w:val="none" w:sz="0" w:space="0" w:color="auto"/>
        <w:left w:val="none" w:sz="0" w:space="0" w:color="auto"/>
        <w:bottom w:val="none" w:sz="0" w:space="0" w:color="auto"/>
        <w:right w:val="none" w:sz="0" w:space="0" w:color="auto"/>
      </w:divBdr>
    </w:div>
    <w:div w:id="88702378">
      <w:bodyDiv w:val="1"/>
      <w:marLeft w:val="0"/>
      <w:marRight w:val="0"/>
      <w:marTop w:val="0"/>
      <w:marBottom w:val="0"/>
      <w:divBdr>
        <w:top w:val="none" w:sz="0" w:space="0" w:color="auto"/>
        <w:left w:val="none" w:sz="0" w:space="0" w:color="auto"/>
        <w:bottom w:val="none" w:sz="0" w:space="0" w:color="auto"/>
        <w:right w:val="none" w:sz="0" w:space="0" w:color="auto"/>
      </w:divBdr>
    </w:div>
    <w:div w:id="91174267">
      <w:bodyDiv w:val="1"/>
      <w:marLeft w:val="0"/>
      <w:marRight w:val="0"/>
      <w:marTop w:val="0"/>
      <w:marBottom w:val="0"/>
      <w:divBdr>
        <w:top w:val="none" w:sz="0" w:space="0" w:color="auto"/>
        <w:left w:val="none" w:sz="0" w:space="0" w:color="auto"/>
        <w:bottom w:val="none" w:sz="0" w:space="0" w:color="auto"/>
        <w:right w:val="none" w:sz="0" w:space="0" w:color="auto"/>
      </w:divBdr>
    </w:div>
    <w:div w:id="91361382">
      <w:bodyDiv w:val="1"/>
      <w:marLeft w:val="0"/>
      <w:marRight w:val="0"/>
      <w:marTop w:val="0"/>
      <w:marBottom w:val="0"/>
      <w:divBdr>
        <w:top w:val="none" w:sz="0" w:space="0" w:color="auto"/>
        <w:left w:val="none" w:sz="0" w:space="0" w:color="auto"/>
        <w:bottom w:val="none" w:sz="0" w:space="0" w:color="auto"/>
        <w:right w:val="none" w:sz="0" w:space="0" w:color="auto"/>
      </w:divBdr>
    </w:div>
    <w:div w:id="94134225">
      <w:bodyDiv w:val="1"/>
      <w:marLeft w:val="0"/>
      <w:marRight w:val="0"/>
      <w:marTop w:val="0"/>
      <w:marBottom w:val="0"/>
      <w:divBdr>
        <w:top w:val="none" w:sz="0" w:space="0" w:color="auto"/>
        <w:left w:val="none" w:sz="0" w:space="0" w:color="auto"/>
        <w:bottom w:val="none" w:sz="0" w:space="0" w:color="auto"/>
        <w:right w:val="none" w:sz="0" w:space="0" w:color="auto"/>
      </w:divBdr>
    </w:div>
    <w:div w:id="96098805">
      <w:bodyDiv w:val="1"/>
      <w:marLeft w:val="0"/>
      <w:marRight w:val="0"/>
      <w:marTop w:val="0"/>
      <w:marBottom w:val="0"/>
      <w:divBdr>
        <w:top w:val="none" w:sz="0" w:space="0" w:color="auto"/>
        <w:left w:val="none" w:sz="0" w:space="0" w:color="auto"/>
        <w:bottom w:val="none" w:sz="0" w:space="0" w:color="auto"/>
        <w:right w:val="none" w:sz="0" w:space="0" w:color="auto"/>
      </w:divBdr>
    </w:div>
    <w:div w:id="97525849">
      <w:bodyDiv w:val="1"/>
      <w:marLeft w:val="0"/>
      <w:marRight w:val="0"/>
      <w:marTop w:val="0"/>
      <w:marBottom w:val="0"/>
      <w:divBdr>
        <w:top w:val="none" w:sz="0" w:space="0" w:color="auto"/>
        <w:left w:val="none" w:sz="0" w:space="0" w:color="auto"/>
        <w:bottom w:val="none" w:sz="0" w:space="0" w:color="auto"/>
        <w:right w:val="none" w:sz="0" w:space="0" w:color="auto"/>
      </w:divBdr>
    </w:div>
    <w:div w:id="98062644">
      <w:bodyDiv w:val="1"/>
      <w:marLeft w:val="0"/>
      <w:marRight w:val="0"/>
      <w:marTop w:val="0"/>
      <w:marBottom w:val="0"/>
      <w:divBdr>
        <w:top w:val="none" w:sz="0" w:space="0" w:color="auto"/>
        <w:left w:val="none" w:sz="0" w:space="0" w:color="auto"/>
        <w:bottom w:val="none" w:sz="0" w:space="0" w:color="auto"/>
        <w:right w:val="none" w:sz="0" w:space="0" w:color="auto"/>
      </w:divBdr>
      <w:divsChild>
        <w:div w:id="1938513236">
          <w:marLeft w:val="0"/>
          <w:marRight w:val="0"/>
          <w:marTop w:val="0"/>
          <w:marBottom w:val="15"/>
          <w:divBdr>
            <w:top w:val="none" w:sz="0" w:space="0" w:color="auto"/>
            <w:left w:val="none" w:sz="0" w:space="0" w:color="auto"/>
            <w:bottom w:val="none" w:sz="0" w:space="0" w:color="auto"/>
            <w:right w:val="none" w:sz="0" w:space="0" w:color="auto"/>
          </w:divBdr>
        </w:div>
      </w:divsChild>
    </w:div>
    <w:div w:id="99882613">
      <w:bodyDiv w:val="1"/>
      <w:marLeft w:val="0"/>
      <w:marRight w:val="0"/>
      <w:marTop w:val="0"/>
      <w:marBottom w:val="0"/>
      <w:divBdr>
        <w:top w:val="none" w:sz="0" w:space="0" w:color="auto"/>
        <w:left w:val="none" w:sz="0" w:space="0" w:color="auto"/>
        <w:bottom w:val="none" w:sz="0" w:space="0" w:color="auto"/>
        <w:right w:val="none" w:sz="0" w:space="0" w:color="auto"/>
      </w:divBdr>
      <w:divsChild>
        <w:div w:id="2034961823">
          <w:marLeft w:val="0"/>
          <w:marRight w:val="0"/>
          <w:marTop w:val="0"/>
          <w:marBottom w:val="15"/>
          <w:divBdr>
            <w:top w:val="none" w:sz="0" w:space="0" w:color="auto"/>
            <w:left w:val="none" w:sz="0" w:space="0" w:color="auto"/>
            <w:bottom w:val="none" w:sz="0" w:space="0" w:color="auto"/>
            <w:right w:val="none" w:sz="0" w:space="0" w:color="auto"/>
          </w:divBdr>
        </w:div>
      </w:divsChild>
    </w:div>
    <w:div w:id="101807256">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7891485">
      <w:bodyDiv w:val="1"/>
      <w:marLeft w:val="0"/>
      <w:marRight w:val="0"/>
      <w:marTop w:val="0"/>
      <w:marBottom w:val="0"/>
      <w:divBdr>
        <w:top w:val="none" w:sz="0" w:space="0" w:color="auto"/>
        <w:left w:val="none" w:sz="0" w:space="0" w:color="auto"/>
        <w:bottom w:val="none" w:sz="0" w:space="0" w:color="auto"/>
        <w:right w:val="none" w:sz="0" w:space="0" w:color="auto"/>
      </w:divBdr>
    </w:div>
    <w:div w:id="107896559">
      <w:bodyDiv w:val="1"/>
      <w:marLeft w:val="0"/>
      <w:marRight w:val="0"/>
      <w:marTop w:val="0"/>
      <w:marBottom w:val="0"/>
      <w:divBdr>
        <w:top w:val="none" w:sz="0" w:space="0" w:color="auto"/>
        <w:left w:val="none" w:sz="0" w:space="0" w:color="auto"/>
        <w:bottom w:val="none" w:sz="0" w:space="0" w:color="auto"/>
        <w:right w:val="none" w:sz="0" w:space="0" w:color="auto"/>
      </w:divBdr>
    </w:div>
    <w:div w:id="108203877">
      <w:bodyDiv w:val="1"/>
      <w:marLeft w:val="0"/>
      <w:marRight w:val="0"/>
      <w:marTop w:val="0"/>
      <w:marBottom w:val="0"/>
      <w:divBdr>
        <w:top w:val="none" w:sz="0" w:space="0" w:color="auto"/>
        <w:left w:val="none" w:sz="0" w:space="0" w:color="auto"/>
        <w:bottom w:val="none" w:sz="0" w:space="0" w:color="auto"/>
        <w:right w:val="none" w:sz="0" w:space="0" w:color="auto"/>
      </w:divBdr>
      <w:divsChild>
        <w:div w:id="953561158">
          <w:marLeft w:val="0"/>
          <w:marRight w:val="0"/>
          <w:marTop w:val="0"/>
          <w:marBottom w:val="0"/>
          <w:divBdr>
            <w:top w:val="none" w:sz="0" w:space="0" w:color="auto"/>
            <w:left w:val="none" w:sz="0" w:space="0" w:color="auto"/>
            <w:bottom w:val="none" w:sz="0" w:space="0" w:color="auto"/>
            <w:right w:val="none" w:sz="0" w:space="0" w:color="auto"/>
          </w:divBdr>
          <w:divsChild>
            <w:div w:id="1337344850">
              <w:marLeft w:val="0"/>
              <w:marRight w:val="0"/>
              <w:marTop w:val="0"/>
              <w:marBottom w:val="0"/>
              <w:divBdr>
                <w:top w:val="none" w:sz="0" w:space="0" w:color="auto"/>
                <w:left w:val="none" w:sz="0" w:space="0" w:color="auto"/>
                <w:bottom w:val="none" w:sz="0" w:space="0" w:color="auto"/>
                <w:right w:val="none" w:sz="0" w:space="0" w:color="auto"/>
              </w:divBdr>
              <w:divsChild>
                <w:div w:id="1711147277">
                  <w:marLeft w:val="0"/>
                  <w:marRight w:val="0"/>
                  <w:marTop w:val="0"/>
                  <w:marBottom w:val="0"/>
                  <w:divBdr>
                    <w:top w:val="none" w:sz="0" w:space="0" w:color="auto"/>
                    <w:left w:val="none" w:sz="0" w:space="0" w:color="auto"/>
                    <w:bottom w:val="none" w:sz="0" w:space="0" w:color="auto"/>
                    <w:right w:val="single" w:sz="6" w:space="8" w:color="DEDBB1"/>
                  </w:divBdr>
                  <w:divsChild>
                    <w:div w:id="919826863">
                      <w:marLeft w:val="0"/>
                      <w:marRight w:val="0"/>
                      <w:marTop w:val="0"/>
                      <w:marBottom w:val="15"/>
                      <w:divBdr>
                        <w:top w:val="none" w:sz="0" w:space="0" w:color="auto"/>
                        <w:left w:val="none" w:sz="0" w:space="0" w:color="auto"/>
                        <w:bottom w:val="none" w:sz="0" w:space="0" w:color="auto"/>
                        <w:right w:val="none" w:sz="0" w:space="0" w:color="auto"/>
                      </w:divBdr>
                    </w:div>
                    <w:div w:id="2088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779">
      <w:bodyDiv w:val="1"/>
      <w:marLeft w:val="0"/>
      <w:marRight w:val="0"/>
      <w:marTop w:val="0"/>
      <w:marBottom w:val="0"/>
      <w:divBdr>
        <w:top w:val="none" w:sz="0" w:space="0" w:color="auto"/>
        <w:left w:val="none" w:sz="0" w:space="0" w:color="auto"/>
        <w:bottom w:val="none" w:sz="0" w:space="0" w:color="auto"/>
        <w:right w:val="none" w:sz="0" w:space="0" w:color="auto"/>
      </w:divBdr>
    </w:div>
    <w:div w:id="111900126">
      <w:bodyDiv w:val="1"/>
      <w:marLeft w:val="0"/>
      <w:marRight w:val="0"/>
      <w:marTop w:val="0"/>
      <w:marBottom w:val="0"/>
      <w:divBdr>
        <w:top w:val="none" w:sz="0" w:space="0" w:color="auto"/>
        <w:left w:val="none" w:sz="0" w:space="0" w:color="auto"/>
        <w:bottom w:val="none" w:sz="0" w:space="0" w:color="auto"/>
        <w:right w:val="none" w:sz="0" w:space="0" w:color="auto"/>
      </w:divBdr>
    </w:div>
    <w:div w:id="115369269">
      <w:bodyDiv w:val="1"/>
      <w:marLeft w:val="0"/>
      <w:marRight w:val="0"/>
      <w:marTop w:val="0"/>
      <w:marBottom w:val="0"/>
      <w:divBdr>
        <w:top w:val="none" w:sz="0" w:space="0" w:color="auto"/>
        <w:left w:val="none" w:sz="0" w:space="0" w:color="auto"/>
        <w:bottom w:val="none" w:sz="0" w:space="0" w:color="auto"/>
        <w:right w:val="none" w:sz="0" w:space="0" w:color="auto"/>
      </w:divBdr>
    </w:div>
    <w:div w:id="115832238">
      <w:bodyDiv w:val="1"/>
      <w:marLeft w:val="0"/>
      <w:marRight w:val="0"/>
      <w:marTop w:val="0"/>
      <w:marBottom w:val="0"/>
      <w:divBdr>
        <w:top w:val="none" w:sz="0" w:space="0" w:color="auto"/>
        <w:left w:val="none" w:sz="0" w:space="0" w:color="auto"/>
        <w:bottom w:val="none" w:sz="0" w:space="0" w:color="auto"/>
        <w:right w:val="none" w:sz="0" w:space="0" w:color="auto"/>
      </w:divBdr>
      <w:divsChild>
        <w:div w:id="1828667133">
          <w:marLeft w:val="0"/>
          <w:marRight w:val="0"/>
          <w:marTop w:val="0"/>
          <w:marBottom w:val="15"/>
          <w:divBdr>
            <w:top w:val="none" w:sz="0" w:space="0" w:color="auto"/>
            <w:left w:val="none" w:sz="0" w:space="0" w:color="auto"/>
            <w:bottom w:val="none" w:sz="0" w:space="0" w:color="auto"/>
            <w:right w:val="none" w:sz="0" w:space="0" w:color="auto"/>
          </w:divBdr>
        </w:div>
      </w:divsChild>
    </w:div>
    <w:div w:id="119231613">
      <w:bodyDiv w:val="1"/>
      <w:marLeft w:val="0"/>
      <w:marRight w:val="0"/>
      <w:marTop w:val="0"/>
      <w:marBottom w:val="0"/>
      <w:divBdr>
        <w:top w:val="none" w:sz="0" w:space="0" w:color="auto"/>
        <w:left w:val="none" w:sz="0" w:space="0" w:color="auto"/>
        <w:bottom w:val="none" w:sz="0" w:space="0" w:color="auto"/>
        <w:right w:val="none" w:sz="0" w:space="0" w:color="auto"/>
      </w:divBdr>
      <w:divsChild>
        <w:div w:id="1536308838">
          <w:marLeft w:val="0"/>
          <w:marRight w:val="0"/>
          <w:marTop w:val="0"/>
          <w:marBottom w:val="15"/>
          <w:divBdr>
            <w:top w:val="none" w:sz="0" w:space="0" w:color="auto"/>
            <w:left w:val="none" w:sz="0" w:space="0" w:color="auto"/>
            <w:bottom w:val="none" w:sz="0" w:space="0" w:color="auto"/>
            <w:right w:val="none" w:sz="0" w:space="0" w:color="auto"/>
          </w:divBdr>
        </w:div>
      </w:divsChild>
    </w:div>
    <w:div w:id="122820289">
      <w:bodyDiv w:val="1"/>
      <w:marLeft w:val="0"/>
      <w:marRight w:val="0"/>
      <w:marTop w:val="0"/>
      <w:marBottom w:val="0"/>
      <w:divBdr>
        <w:top w:val="none" w:sz="0" w:space="0" w:color="auto"/>
        <w:left w:val="none" w:sz="0" w:space="0" w:color="auto"/>
        <w:bottom w:val="none" w:sz="0" w:space="0" w:color="auto"/>
        <w:right w:val="none" w:sz="0" w:space="0" w:color="auto"/>
      </w:divBdr>
      <w:divsChild>
        <w:div w:id="1783962663">
          <w:marLeft w:val="0"/>
          <w:marRight w:val="0"/>
          <w:marTop w:val="0"/>
          <w:marBottom w:val="15"/>
          <w:divBdr>
            <w:top w:val="none" w:sz="0" w:space="0" w:color="auto"/>
            <w:left w:val="none" w:sz="0" w:space="0" w:color="auto"/>
            <w:bottom w:val="none" w:sz="0" w:space="0" w:color="auto"/>
            <w:right w:val="none" w:sz="0" w:space="0" w:color="auto"/>
          </w:divBdr>
        </w:div>
      </w:divsChild>
    </w:div>
    <w:div w:id="123432148">
      <w:bodyDiv w:val="1"/>
      <w:marLeft w:val="0"/>
      <w:marRight w:val="0"/>
      <w:marTop w:val="0"/>
      <w:marBottom w:val="0"/>
      <w:divBdr>
        <w:top w:val="none" w:sz="0" w:space="0" w:color="auto"/>
        <w:left w:val="none" w:sz="0" w:space="0" w:color="auto"/>
        <w:bottom w:val="none" w:sz="0" w:space="0" w:color="auto"/>
        <w:right w:val="none" w:sz="0" w:space="0" w:color="auto"/>
      </w:divBdr>
    </w:div>
    <w:div w:id="135531120">
      <w:bodyDiv w:val="1"/>
      <w:marLeft w:val="0"/>
      <w:marRight w:val="0"/>
      <w:marTop w:val="0"/>
      <w:marBottom w:val="0"/>
      <w:divBdr>
        <w:top w:val="none" w:sz="0" w:space="0" w:color="auto"/>
        <w:left w:val="none" w:sz="0" w:space="0" w:color="auto"/>
        <w:bottom w:val="none" w:sz="0" w:space="0" w:color="auto"/>
        <w:right w:val="none" w:sz="0" w:space="0" w:color="auto"/>
      </w:divBdr>
    </w:div>
    <w:div w:id="138306448">
      <w:bodyDiv w:val="1"/>
      <w:marLeft w:val="0"/>
      <w:marRight w:val="0"/>
      <w:marTop w:val="0"/>
      <w:marBottom w:val="0"/>
      <w:divBdr>
        <w:top w:val="none" w:sz="0" w:space="0" w:color="auto"/>
        <w:left w:val="none" w:sz="0" w:space="0" w:color="auto"/>
        <w:bottom w:val="none" w:sz="0" w:space="0" w:color="auto"/>
        <w:right w:val="none" w:sz="0" w:space="0" w:color="auto"/>
      </w:divBdr>
      <w:divsChild>
        <w:div w:id="1804425292">
          <w:marLeft w:val="0"/>
          <w:marRight w:val="0"/>
          <w:marTop w:val="0"/>
          <w:marBottom w:val="15"/>
          <w:divBdr>
            <w:top w:val="none" w:sz="0" w:space="0" w:color="auto"/>
            <w:left w:val="none" w:sz="0" w:space="0" w:color="auto"/>
            <w:bottom w:val="none" w:sz="0" w:space="0" w:color="auto"/>
            <w:right w:val="none" w:sz="0" w:space="0" w:color="auto"/>
          </w:divBdr>
        </w:div>
      </w:divsChild>
    </w:div>
    <w:div w:id="138690859">
      <w:bodyDiv w:val="1"/>
      <w:marLeft w:val="0"/>
      <w:marRight w:val="0"/>
      <w:marTop w:val="0"/>
      <w:marBottom w:val="0"/>
      <w:divBdr>
        <w:top w:val="none" w:sz="0" w:space="0" w:color="auto"/>
        <w:left w:val="none" w:sz="0" w:space="0" w:color="auto"/>
        <w:bottom w:val="none" w:sz="0" w:space="0" w:color="auto"/>
        <w:right w:val="none" w:sz="0" w:space="0" w:color="auto"/>
      </w:divBdr>
    </w:div>
    <w:div w:id="139926671">
      <w:bodyDiv w:val="1"/>
      <w:marLeft w:val="0"/>
      <w:marRight w:val="0"/>
      <w:marTop w:val="0"/>
      <w:marBottom w:val="0"/>
      <w:divBdr>
        <w:top w:val="none" w:sz="0" w:space="0" w:color="auto"/>
        <w:left w:val="none" w:sz="0" w:space="0" w:color="auto"/>
        <w:bottom w:val="none" w:sz="0" w:space="0" w:color="auto"/>
        <w:right w:val="none" w:sz="0" w:space="0" w:color="auto"/>
      </w:divBdr>
    </w:div>
    <w:div w:id="14262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84">
          <w:marLeft w:val="0"/>
          <w:marRight w:val="0"/>
          <w:marTop w:val="0"/>
          <w:marBottom w:val="0"/>
          <w:divBdr>
            <w:top w:val="none" w:sz="0" w:space="0" w:color="auto"/>
            <w:left w:val="none" w:sz="0" w:space="0" w:color="auto"/>
            <w:bottom w:val="none" w:sz="0" w:space="0" w:color="auto"/>
            <w:right w:val="none" w:sz="0" w:space="0" w:color="auto"/>
          </w:divBdr>
        </w:div>
      </w:divsChild>
    </w:div>
    <w:div w:id="146825776">
      <w:bodyDiv w:val="1"/>
      <w:marLeft w:val="0"/>
      <w:marRight w:val="0"/>
      <w:marTop w:val="0"/>
      <w:marBottom w:val="0"/>
      <w:divBdr>
        <w:top w:val="none" w:sz="0" w:space="0" w:color="auto"/>
        <w:left w:val="none" w:sz="0" w:space="0" w:color="auto"/>
        <w:bottom w:val="none" w:sz="0" w:space="0" w:color="auto"/>
        <w:right w:val="none" w:sz="0" w:space="0" w:color="auto"/>
      </w:divBdr>
    </w:div>
    <w:div w:id="147794351">
      <w:bodyDiv w:val="1"/>
      <w:marLeft w:val="0"/>
      <w:marRight w:val="0"/>
      <w:marTop w:val="0"/>
      <w:marBottom w:val="0"/>
      <w:divBdr>
        <w:top w:val="none" w:sz="0" w:space="0" w:color="auto"/>
        <w:left w:val="none" w:sz="0" w:space="0" w:color="auto"/>
        <w:bottom w:val="none" w:sz="0" w:space="0" w:color="auto"/>
        <w:right w:val="none" w:sz="0" w:space="0" w:color="auto"/>
      </w:divBdr>
      <w:divsChild>
        <w:div w:id="2063476328">
          <w:marLeft w:val="0"/>
          <w:marRight w:val="0"/>
          <w:marTop w:val="0"/>
          <w:marBottom w:val="0"/>
          <w:divBdr>
            <w:top w:val="none" w:sz="0" w:space="0" w:color="auto"/>
            <w:left w:val="none" w:sz="0" w:space="0" w:color="auto"/>
            <w:bottom w:val="none" w:sz="0" w:space="0" w:color="auto"/>
            <w:right w:val="none" w:sz="0" w:space="0" w:color="auto"/>
          </w:divBdr>
          <w:divsChild>
            <w:div w:id="615213827">
              <w:marLeft w:val="0"/>
              <w:marRight w:val="0"/>
              <w:marTop w:val="0"/>
              <w:marBottom w:val="0"/>
              <w:divBdr>
                <w:top w:val="none" w:sz="0" w:space="0" w:color="auto"/>
                <w:left w:val="none" w:sz="0" w:space="0" w:color="auto"/>
                <w:bottom w:val="none" w:sz="0" w:space="0" w:color="auto"/>
                <w:right w:val="none" w:sz="0" w:space="0" w:color="auto"/>
              </w:divBdr>
              <w:divsChild>
                <w:div w:id="1441533654">
                  <w:marLeft w:val="0"/>
                  <w:marRight w:val="0"/>
                  <w:marTop w:val="0"/>
                  <w:marBottom w:val="0"/>
                  <w:divBdr>
                    <w:top w:val="none" w:sz="0" w:space="0" w:color="auto"/>
                    <w:left w:val="none" w:sz="0" w:space="0" w:color="auto"/>
                    <w:bottom w:val="none" w:sz="0" w:space="0" w:color="auto"/>
                    <w:right w:val="single" w:sz="6" w:space="8" w:color="DEDBB1"/>
                  </w:divBdr>
                  <w:divsChild>
                    <w:div w:id="21348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5612">
      <w:bodyDiv w:val="1"/>
      <w:marLeft w:val="0"/>
      <w:marRight w:val="0"/>
      <w:marTop w:val="0"/>
      <w:marBottom w:val="0"/>
      <w:divBdr>
        <w:top w:val="none" w:sz="0" w:space="0" w:color="auto"/>
        <w:left w:val="none" w:sz="0" w:space="0" w:color="auto"/>
        <w:bottom w:val="none" w:sz="0" w:space="0" w:color="auto"/>
        <w:right w:val="none" w:sz="0" w:space="0" w:color="auto"/>
      </w:divBdr>
    </w:div>
    <w:div w:id="150490142">
      <w:bodyDiv w:val="1"/>
      <w:marLeft w:val="0"/>
      <w:marRight w:val="0"/>
      <w:marTop w:val="0"/>
      <w:marBottom w:val="0"/>
      <w:divBdr>
        <w:top w:val="none" w:sz="0" w:space="0" w:color="auto"/>
        <w:left w:val="none" w:sz="0" w:space="0" w:color="auto"/>
        <w:bottom w:val="none" w:sz="0" w:space="0" w:color="auto"/>
        <w:right w:val="none" w:sz="0" w:space="0" w:color="auto"/>
      </w:divBdr>
    </w:div>
    <w:div w:id="151609927">
      <w:bodyDiv w:val="1"/>
      <w:marLeft w:val="0"/>
      <w:marRight w:val="0"/>
      <w:marTop w:val="0"/>
      <w:marBottom w:val="0"/>
      <w:divBdr>
        <w:top w:val="none" w:sz="0" w:space="0" w:color="auto"/>
        <w:left w:val="none" w:sz="0" w:space="0" w:color="auto"/>
        <w:bottom w:val="none" w:sz="0" w:space="0" w:color="auto"/>
        <w:right w:val="none" w:sz="0" w:space="0" w:color="auto"/>
      </w:divBdr>
    </w:div>
    <w:div w:id="155149898">
      <w:bodyDiv w:val="1"/>
      <w:marLeft w:val="0"/>
      <w:marRight w:val="0"/>
      <w:marTop w:val="0"/>
      <w:marBottom w:val="0"/>
      <w:divBdr>
        <w:top w:val="none" w:sz="0" w:space="0" w:color="auto"/>
        <w:left w:val="none" w:sz="0" w:space="0" w:color="auto"/>
        <w:bottom w:val="none" w:sz="0" w:space="0" w:color="auto"/>
        <w:right w:val="none" w:sz="0" w:space="0" w:color="auto"/>
      </w:divBdr>
    </w:div>
    <w:div w:id="156922034">
      <w:bodyDiv w:val="1"/>
      <w:marLeft w:val="0"/>
      <w:marRight w:val="0"/>
      <w:marTop w:val="0"/>
      <w:marBottom w:val="0"/>
      <w:divBdr>
        <w:top w:val="none" w:sz="0" w:space="0" w:color="auto"/>
        <w:left w:val="none" w:sz="0" w:space="0" w:color="auto"/>
        <w:bottom w:val="none" w:sz="0" w:space="0" w:color="auto"/>
        <w:right w:val="none" w:sz="0" w:space="0" w:color="auto"/>
      </w:divBdr>
    </w:div>
    <w:div w:id="157187251">
      <w:bodyDiv w:val="1"/>
      <w:marLeft w:val="0"/>
      <w:marRight w:val="0"/>
      <w:marTop w:val="0"/>
      <w:marBottom w:val="0"/>
      <w:divBdr>
        <w:top w:val="none" w:sz="0" w:space="0" w:color="auto"/>
        <w:left w:val="none" w:sz="0" w:space="0" w:color="auto"/>
        <w:bottom w:val="none" w:sz="0" w:space="0" w:color="auto"/>
        <w:right w:val="none" w:sz="0" w:space="0" w:color="auto"/>
      </w:divBdr>
    </w:div>
    <w:div w:id="157353545">
      <w:bodyDiv w:val="1"/>
      <w:marLeft w:val="0"/>
      <w:marRight w:val="0"/>
      <w:marTop w:val="0"/>
      <w:marBottom w:val="0"/>
      <w:divBdr>
        <w:top w:val="none" w:sz="0" w:space="0" w:color="auto"/>
        <w:left w:val="none" w:sz="0" w:space="0" w:color="auto"/>
        <w:bottom w:val="none" w:sz="0" w:space="0" w:color="auto"/>
        <w:right w:val="none" w:sz="0" w:space="0" w:color="auto"/>
      </w:divBdr>
      <w:divsChild>
        <w:div w:id="2040012812">
          <w:marLeft w:val="0"/>
          <w:marRight w:val="0"/>
          <w:marTop w:val="0"/>
          <w:marBottom w:val="0"/>
          <w:divBdr>
            <w:top w:val="none" w:sz="0" w:space="0" w:color="auto"/>
            <w:left w:val="none" w:sz="0" w:space="0" w:color="auto"/>
            <w:bottom w:val="none" w:sz="0" w:space="0" w:color="auto"/>
            <w:right w:val="none" w:sz="0" w:space="0" w:color="auto"/>
          </w:divBdr>
          <w:divsChild>
            <w:div w:id="1225528154">
              <w:marLeft w:val="0"/>
              <w:marRight w:val="0"/>
              <w:marTop w:val="0"/>
              <w:marBottom w:val="0"/>
              <w:divBdr>
                <w:top w:val="none" w:sz="0" w:space="0" w:color="auto"/>
                <w:left w:val="none" w:sz="0" w:space="0" w:color="auto"/>
                <w:bottom w:val="none" w:sz="0" w:space="0" w:color="auto"/>
                <w:right w:val="none" w:sz="0" w:space="0" w:color="auto"/>
              </w:divBdr>
              <w:divsChild>
                <w:div w:id="665934960">
                  <w:marLeft w:val="0"/>
                  <w:marRight w:val="0"/>
                  <w:marTop w:val="0"/>
                  <w:marBottom w:val="0"/>
                  <w:divBdr>
                    <w:top w:val="none" w:sz="0" w:space="0" w:color="auto"/>
                    <w:left w:val="none" w:sz="0" w:space="0" w:color="auto"/>
                    <w:bottom w:val="none" w:sz="0" w:space="0" w:color="auto"/>
                    <w:right w:val="single" w:sz="6" w:space="8" w:color="DEDBB1"/>
                  </w:divBdr>
                  <w:divsChild>
                    <w:div w:id="458648915">
                      <w:marLeft w:val="0"/>
                      <w:marRight w:val="0"/>
                      <w:marTop w:val="0"/>
                      <w:marBottom w:val="0"/>
                      <w:divBdr>
                        <w:top w:val="none" w:sz="0" w:space="0" w:color="auto"/>
                        <w:left w:val="none" w:sz="0" w:space="0" w:color="auto"/>
                        <w:bottom w:val="none" w:sz="0" w:space="0" w:color="auto"/>
                        <w:right w:val="none" w:sz="0" w:space="0" w:color="auto"/>
                      </w:divBdr>
                    </w:div>
                    <w:div w:id="20711463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1969877">
      <w:bodyDiv w:val="1"/>
      <w:marLeft w:val="0"/>
      <w:marRight w:val="0"/>
      <w:marTop w:val="0"/>
      <w:marBottom w:val="0"/>
      <w:divBdr>
        <w:top w:val="none" w:sz="0" w:space="0" w:color="auto"/>
        <w:left w:val="none" w:sz="0" w:space="0" w:color="auto"/>
        <w:bottom w:val="none" w:sz="0" w:space="0" w:color="auto"/>
        <w:right w:val="none" w:sz="0" w:space="0" w:color="auto"/>
      </w:divBdr>
    </w:div>
    <w:div w:id="166403576">
      <w:bodyDiv w:val="1"/>
      <w:marLeft w:val="0"/>
      <w:marRight w:val="0"/>
      <w:marTop w:val="0"/>
      <w:marBottom w:val="0"/>
      <w:divBdr>
        <w:top w:val="none" w:sz="0" w:space="0" w:color="auto"/>
        <w:left w:val="none" w:sz="0" w:space="0" w:color="auto"/>
        <w:bottom w:val="none" w:sz="0" w:space="0" w:color="auto"/>
        <w:right w:val="none" w:sz="0" w:space="0" w:color="auto"/>
      </w:divBdr>
    </w:div>
    <w:div w:id="173542731">
      <w:bodyDiv w:val="1"/>
      <w:marLeft w:val="0"/>
      <w:marRight w:val="0"/>
      <w:marTop w:val="0"/>
      <w:marBottom w:val="0"/>
      <w:divBdr>
        <w:top w:val="none" w:sz="0" w:space="0" w:color="auto"/>
        <w:left w:val="none" w:sz="0" w:space="0" w:color="auto"/>
        <w:bottom w:val="none" w:sz="0" w:space="0" w:color="auto"/>
        <w:right w:val="none" w:sz="0" w:space="0" w:color="auto"/>
      </w:divBdr>
      <w:divsChild>
        <w:div w:id="455366676">
          <w:marLeft w:val="0"/>
          <w:marRight w:val="0"/>
          <w:marTop w:val="0"/>
          <w:marBottom w:val="0"/>
          <w:divBdr>
            <w:top w:val="none" w:sz="0" w:space="0" w:color="auto"/>
            <w:left w:val="none" w:sz="0" w:space="0" w:color="auto"/>
            <w:bottom w:val="none" w:sz="0" w:space="0" w:color="auto"/>
            <w:right w:val="none" w:sz="0" w:space="0" w:color="auto"/>
          </w:divBdr>
        </w:div>
      </w:divsChild>
    </w:div>
    <w:div w:id="176896299">
      <w:bodyDiv w:val="1"/>
      <w:marLeft w:val="0"/>
      <w:marRight w:val="0"/>
      <w:marTop w:val="0"/>
      <w:marBottom w:val="0"/>
      <w:divBdr>
        <w:top w:val="none" w:sz="0" w:space="0" w:color="auto"/>
        <w:left w:val="none" w:sz="0" w:space="0" w:color="auto"/>
        <w:bottom w:val="none" w:sz="0" w:space="0" w:color="auto"/>
        <w:right w:val="none" w:sz="0" w:space="0" w:color="auto"/>
      </w:divBdr>
      <w:divsChild>
        <w:div w:id="2129621180">
          <w:marLeft w:val="0"/>
          <w:marRight w:val="0"/>
          <w:marTop w:val="0"/>
          <w:marBottom w:val="15"/>
          <w:divBdr>
            <w:top w:val="none" w:sz="0" w:space="0" w:color="auto"/>
            <w:left w:val="none" w:sz="0" w:space="0" w:color="auto"/>
            <w:bottom w:val="none" w:sz="0" w:space="0" w:color="auto"/>
            <w:right w:val="none" w:sz="0" w:space="0" w:color="auto"/>
          </w:divBdr>
        </w:div>
      </w:divsChild>
    </w:div>
    <w:div w:id="177424959">
      <w:bodyDiv w:val="1"/>
      <w:marLeft w:val="0"/>
      <w:marRight w:val="0"/>
      <w:marTop w:val="0"/>
      <w:marBottom w:val="0"/>
      <w:divBdr>
        <w:top w:val="none" w:sz="0" w:space="0" w:color="auto"/>
        <w:left w:val="none" w:sz="0" w:space="0" w:color="auto"/>
        <w:bottom w:val="none" w:sz="0" w:space="0" w:color="auto"/>
        <w:right w:val="none" w:sz="0" w:space="0" w:color="auto"/>
      </w:divBdr>
    </w:div>
    <w:div w:id="178466797">
      <w:bodyDiv w:val="1"/>
      <w:marLeft w:val="0"/>
      <w:marRight w:val="0"/>
      <w:marTop w:val="0"/>
      <w:marBottom w:val="0"/>
      <w:divBdr>
        <w:top w:val="none" w:sz="0" w:space="0" w:color="auto"/>
        <w:left w:val="none" w:sz="0" w:space="0" w:color="auto"/>
        <w:bottom w:val="none" w:sz="0" w:space="0" w:color="auto"/>
        <w:right w:val="none" w:sz="0" w:space="0" w:color="auto"/>
      </w:divBdr>
    </w:div>
    <w:div w:id="184755843">
      <w:bodyDiv w:val="1"/>
      <w:marLeft w:val="0"/>
      <w:marRight w:val="0"/>
      <w:marTop w:val="0"/>
      <w:marBottom w:val="0"/>
      <w:divBdr>
        <w:top w:val="none" w:sz="0" w:space="0" w:color="auto"/>
        <w:left w:val="none" w:sz="0" w:space="0" w:color="auto"/>
        <w:bottom w:val="none" w:sz="0" w:space="0" w:color="auto"/>
        <w:right w:val="none" w:sz="0" w:space="0" w:color="auto"/>
      </w:divBdr>
    </w:div>
    <w:div w:id="185751052">
      <w:bodyDiv w:val="1"/>
      <w:marLeft w:val="0"/>
      <w:marRight w:val="0"/>
      <w:marTop w:val="0"/>
      <w:marBottom w:val="0"/>
      <w:divBdr>
        <w:top w:val="none" w:sz="0" w:space="0" w:color="auto"/>
        <w:left w:val="none" w:sz="0" w:space="0" w:color="auto"/>
        <w:bottom w:val="none" w:sz="0" w:space="0" w:color="auto"/>
        <w:right w:val="none" w:sz="0" w:space="0" w:color="auto"/>
      </w:divBdr>
    </w:div>
    <w:div w:id="188303337">
      <w:bodyDiv w:val="1"/>
      <w:marLeft w:val="0"/>
      <w:marRight w:val="0"/>
      <w:marTop w:val="0"/>
      <w:marBottom w:val="0"/>
      <w:divBdr>
        <w:top w:val="none" w:sz="0" w:space="0" w:color="auto"/>
        <w:left w:val="none" w:sz="0" w:space="0" w:color="auto"/>
        <w:bottom w:val="none" w:sz="0" w:space="0" w:color="auto"/>
        <w:right w:val="none" w:sz="0" w:space="0" w:color="auto"/>
      </w:divBdr>
    </w:div>
    <w:div w:id="190806207">
      <w:bodyDiv w:val="1"/>
      <w:marLeft w:val="0"/>
      <w:marRight w:val="0"/>
      <w:marTop w:val="0"/>
      <w:marBottom w:val="0"/>
      <w:divBdr>
        <w:top w:val="none" w:sz="0" w:space="0" w:color="auto"/>
        <w:left w:val="none" w:sz="0" w:space="0" w:color="auto"/>
        <w:bottom w:val="none" w:sz="0" w:space="0" w:color="auto"/>
        <w:right w:val="none" w:sz="0" w:space="0" w:color="auto"/>
      </w:divBdr>
    </w:div>
    <w:div w:id="191384376">
      <w:bodyDiv w:val="1"/>
      <w:marLeft w:val="0"/>
      <w:marRight w:val="0"/>
      <w:marTop w:val="0"/>
      <w:marBottom w:val="0"/>
      <w:divBdr>
        <w:top w:val="none" w:sz="0" w:space="0" w:color="auto"/>
        <w:left w:val="none" w:sz="0" w:space="0" w:color="auto"/>
        <w:bottom w:val="none" w:sz="0" w:space="0" w:color="auto"/>
        <w:right w:val="none" w:sz="0" w:space="0" w:color="auto"/>
      </w:divBdr>
    </w:div>
    <w:div w:id="191503257">
      <w:bodyDiv w:val="1"/>
      <w:marLeft w:val="0"/>
      <w:marRight w:val="0"/>
      <w:marTop w:val="0"/>
      <w:marBottom w:val="0"/>
      <w:divBdr>
        <w:top w:val="none" w:sz="0" w:space="0" w:color="auto"/>
        <w:left w:val="none" w:sz="0" w:space="0" w:color="auto"/>
        <w:bottom w:val="none" w:sz="0" w:space="0" w:color="auto"/>
        <w:right w:val="none" w:sz="0" w:space="0" w:color="auto"/>
      </w:divBdr>
    </w:div>
    <w:div w:id="192692343">
      <w:bodyDiv w:val="1"/>
      <w:marLeft w:val="0"/>
      <w:marRight w:val="0"/>
      <w:marTop w:val="0"/>
      <w:marBottom w:val="0"/>
      <w:divBdr>
        <w:top w:val="none" w:sz="0" w:space="0" w:color="auto"/>
        <w:left w:val="none" w:sz="0" w:space="0" w:color="auto"/>
        <w:bottom w:val="none" w:sz="0" w:space="0" w:color="auto"/>
        <w:right w:val="none" w:sz="0" w:space="0" w:color="auto"/>
      </w:divBdr>
      <w:divsChild>
        <w:div w:id="596257108">
          <w:marLeft w:val="0"/>
          <w:marRight w:val="0"/>
          <w:marTop w:val="0"/>
          <w:marBottom w:val="15"/>
          <w:divBdr>
            <w:top w:val="none" w:sz="0" w:space="0" w:color="auto"/>
            <w:left w:val="none" w:sz="0" w:space="0" w:color="auto"/>
            <w:bottom w:val="none" w:sz="0" w:space="0" w:color="auto"/>
            <w:right w:val="none" w:sz="0" w:space="0" w:color="auto"/>
          </w:divBdr>
        </w:div>
      </w:divsChild>
    </w:div>
    <w:div w:id="196166941">
      <w:bodyDiv w:val="1"/>
      <w:marLeft w:val="0"/>
      <w:marRight w:val="0"/>
      <w:marTop w:val="0"/>
      <w:marBottom w:val="0"/>
      <w:divBdr>
        <w:top w:val="none" w:sz="0" w:space="0" w:color="auto"/>
        <w:left w:val="none" w:sz="0" w:space="0" w:color="auto"/>
        <w:bottom w:val="none" w:sz="0" w:space="0" w:color="auto"/>
        <w:right w:val="none" w:sz="0" w:space="0" w:color="auto"/>
      </w:divBdr>
    </w:div>
    <w:div w:id="196312204">
      <w:bodyDiv w:val="1"/>
      <w:marLeft w:val="0"/>
      <w:marRight w:val="0"/>
      <w:marTop w:val="0"/>
      <w:marBottom w:val="0"/>
      <w:divBdr>
        <w:top w:val="none" w:sz="0" w:space="0" w:color="auto"/>
        <w:left w:val="none" w:sz="0" w:space="0" w:color="auto"/>
        <w:bottom w:val="none" w:sz="0" w:space="0" w:color="auto"/>
        <w:right w:val="none" w:sz="0" w:space="0" w:color="auto"/>
      </w:divBdr>
      <w:divsChild>
        <w:div w:id="1183014942">
          <w:marLeft w:val="0"/>
          <w:marRight w:val="0"/>
          <w:marTop w:val="0"/>
          <w:marBottom w:val="0"/>
          <w:divBdr>
            <w:top w:val="none" w:sz="0" w:space="0" w:color="auto"/>
            <w:left w:val="none" w:sz="0" w:space="0" w:color="auto"/>
            <w:bottom w:val="none" w:sz="0" w:space="0" w:color="auto"/>
            <w:right w:val="none" w:sz="0" w:space="0" w:color="auto"/>
          </w:divBdr>
          <w:divsChild>
            <w:div w:id="1841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67">
      <w:bodyDiv w:val="1"/>
      <w:marLeft w:val="0"/>
      <w:marRight w:val="0"/>
      <w:marTop w:val="0"/>
      <w:marBottom w:val="0"/>
      <w:divBdr>
        <w:top w:val="none" w:sz="0" w:space="0" w:color="auto"/>
        <w:left w:val="none" w:sz="0" w:space="0" w:color="auto"/>
        <w:bottom w:val="none" w:sz="0" w:space="0" w:color="auto"/>
        <w:right w:val="none" w:sz="0" w:space="0" w:color="auto"/>
      </w:divBdr>
    </w:div>
    <w:div w:id="200019318">
      <w:bodyDiv w:val="1"/>
      <w:marLeft w:val="0"/>
      <w:marRight w:val="0"/>
      <w:marTop w:val="0"/>
      <w:marBottom w:val="0"/>
      <w:divBdr>
        <w:top w:val="none" w:sz="0" w:space="0" w:color="auto"/>
        <w:left w:val="none" w:sz="0" w:space="0" w:color="auto"/>
        <w:bottom w:val="none" w:sz="0" w:space="0" w:color="auto"/>
        <w:right w:val="none" w:sz="0" w:space="0" w:color="auto"/>
      </w:divBdr>
    </w:div>
    <w:div w:id="203757761">
      <w:bodyDiv w:val="1"/>
      <w:marLeft w:val="0"/>
      <w:marRight w:val="0"/>
      <w:marTop w:val="0"/>
      <w:marBottom w:val="0"/>
      <w:divBdr>
        <w:top w:val="none" w:sz="0" w:space="0" w:color="auto"/>
        <w:left w:val="none" w:sz="0" w:space="0" w:color="auto"/>
        <w:bottom w:val="none" w:sz="0" w:space="0" w:color="auto"/>
        <w:right w:val="none" w:sz="0" w:space="0" w:color="auto"/>
      </w:divBdr>
    </w:div>
    <w:div w:id="204224362">
      <w:bodyDiv w:val="1"/>
      <w:marLeft w:val="0"/>
      <w:marRight w:val="0"/>
      <w:marTop w:val="0"/>
      <w:marBottom w:val="0"/>
      <w:divBdr>
        <w:top w:val="none" w:sz="0" w:space="0" w:color="auto"/>
        <w:left w:val="none" w:sz="0" w:space="0" w:color="auto"/>
        <w:bottom w:val="none" w:sz="0" w:space="0" w:color="auto"/>
        <w:right w:val="none" w:sz="0" w:space="0" w:color="auto"/>
      </w:divBdr>
    </w:div>
    <w:div w:id="206183578">
      <w:bodyDiv w:val="1"/>
      <w:marLeft w:val="0"/>
      <w:marRight w:val="0"/>
      <w:marTop w:val="0"/>
      <w:marBottom w:val="0"/>
      <w:divBdr>
        <w:top w:val="none" w:sz="0" w:space="0" w:color="auto"/>
        <w:left w:val="none" w:sz="0" w:space="0" w:color="auto"/>
        <w:bottom w:val="none" w:sz="0" w:space="0" w:color="auto"/>
        <w:right w:val="none" w:sz="0" w:space="0" w:color="auto"/>
      </w:divBdr>
    </w:div>
    <w:div w:id="213391530">
      <w:bodyDiv w:val="1"/>
      <w:marLeft w:val="0"/>
      <w:marRight w:val="0"/>
      <w:marTop w:val="0"/>
      <w:marBottom w:val="0"/>
      <w:divBdr>
        <w:top w:val="none" w:sz="0" w:space="0" w:color="auto"/>
        <w:left w:val="none" w:sz="0" w:space="0" w:color="auto"/>
        <w:bottom w:val="none" w:sz="0" w:space="0" w:color="auto"/>
        <w:right w:val="none" w:sz="0" w:space="0" w:color="auto"/>
      </w:divBdr>
    </w:div>
    <w:div w:id="214969354">
      <w:bodyDiv w:val="1"/>
      <w:marLeft w:val="0"/>
      <w:marRight w:val="0"/>
      <w:marTop w:val="0"/>
      <w:marBottom w:val="0"/>
      <w:divBdr>
        <w:top w:val="none" w:sz="0" w:space="0" w:color="auto"/>
        <w:left w:val="none" w:sz="0" w:space="0" w:color="auto"/>
        <w:bottom w:val="none" w:sz="0" w:space="0" w:color="auto"/>
        <w:right w:val="none" w:sz="0" w:space="0" w:color="auto"/>
      </w:divBdr>
    </w:div>
    <w:div w:id="216477278">
      <w:bodyDiv w:val="1"/>
      <w:marLeft w:val="0"/>
      <w:marRight w:val="0"/>
      <w:marTop w:val="0"/>
      <w:marBottom w:val="0"/>
      <w:divBdr>
        <w:top w:val="none" w:sz="0" w:space="0" w:color="auto"/>
        <w:left w:val="none" w:sz="0" w:space="0" w:color="auto"/>
        <w:bottom w:val="none" w:sz="0" w:space="0" w:color="auto"/>
        <w:right w:val="none" w:sz="0" w:space="0" w:color="auto"/>
      </w:divBdr>
    </w:div>
    <w:div w:id="217012970">
      <w:bodyDiv w:val="1"/>
      <w:marLeft w:val="0"/>
      <w:marRight w:val="0"/>
      <w:marTop w:val="0"/>
      <w:marBottom w:val="0"/>
      <w:divBdr>
        <w:top w:val="none" w:sz="0" w:space="0" w:color="auto"/>
        <w:left w:val="none" w:sz="0" w:space="0" w:color="auto"/>
        <w:bottom w:val="none" w:sz="0" w:space="0" w:color="auto"/>
        <w:right w:val="none" w:sz="0" w:space="0" w:color="auto"/>
      </w:divBdr>
    </w:div>
    <w:div w:id="222329884">
      <w:bodyDiv w:val="1"/>
      <w:marLeft w:val="0"/>
      <w:marRight w:val="0"/>
      <w:marTop w:val="0"/>
      <w:marBottom w:val="0"/>
      <w:divBdr>
        <w:top w:val="none" w:sz="0" w:space="0" w:color="auto"/>
        <w:left w:val="none" w:sz="0" w:space="0" w:color="auto"/>
        <w:bottom w:val="none" w:sz="0" w:space="0" w:color="auto"/>
        <w:right w:val="none" w:sz="0" w:space="0" w:color="auto"/>
      </w:divBdr>
    </w:div>
    <w:div w:id="222642678">
      <w:bodyDiv w:val="1"/>
      <w:marLeft w:val="0"/>
      <w:marRight w:val="0"/>
      <w:marTop w:val="0"/>
      <w:marBottom w:val="0"/>
      <w:divBdr>
        <w:top w:val="none" w:sz="0" w:space="0" w:color="auto"/>
        <w:left w:val="none" w:sz="0" w:space="0" w:color="auto"/>
        <w:bottom w:val="none" w:sz="0" w:space="0" w:color="auto"/>
        <w:right w:val="none" w:sz="0" w:space="0" w:color="auto"/>
      </w:divBdr>
    </w:div>
    <w:div w:id="223418038">
      <w:bodyDiv w:val="1"/>
      <w:marLeft w:val="0"/>
      <w:marRight w:val="0"/>
      <w:marTop w:val="0"/>
      <w:marBottom w:val="0"/>
      <w:divBdr>
        <w:top w:val="none" w:sz="0" w:space="0" w:color="auto"/>
        <w:left w:val="none" w:sz="0" w:space="0" w:color="auto"/>
        <w:bottom w:val="none" w:sz="0" w:space="0" w:color="auto"/>
        <w:right w:val="none" w:sz="0" w:space="0" w:color="auto"/>
      </w:divBdr>
    </w:div>
    <w:div w:id="22541022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59">
          <w:marLeft w:val="0"/>
          <w:marRight w:val="0"/>
          <w:marTop w:val="0"/>
          <w:marBottom w:val="15"/>
          <w:divBdr>
            <w:top w:val="none" w:sz="0" w:space="0" w:color="auto"/>
            <w:left w:val="none" w:sz="0" w:space="0" w:color="auto"/>
            <w:bottom w:val="none" w:sz="0" w:space="0" w:color="auto"/>
            <w:right w:val="none" w:sz="0" w:space="0" w:color="auto"/>
          </w:divBdr>
        </w:div>
      </w:divsChild>
    </w:div>
    <w:div w:id="227305358">
      <w:bodyDiv w:val="1"/>
      <w:marLeft w:val="0"/>
      <w:marRight w:val="0"/>
      <w:marTop w:val="0"/>
      <w:marBottom w:val="0"/>
      <w:divBdr>
        <w:top w:val="none" w:sz="0" w:space="0" w:color="auto"/>
        <w:left w:val="none" w:sz="0" w:space="0" w:color="auto"/>
        <w:bottom w:val="none" w:sz="0" w:space="0" w:color="auto"/>
        <w:right w:val="none" w:sz="0" w:space="0" w:color="auto"/>
      </w:divBdr>
    </w:div>
    <w:div w:id="229391542">
      <w:bodyDiv w:val="1"/>
      <w:marLeft w:val="0"/>
      <w:marRight w:val="0"/>
      <w:marTop w:val="0"/>
      <w:marBottom w:val="0"/>
      <w:divBdr>
        <w:top w:val="none" w:sz="0" w:space="0" w:color="auto"/>
        <w:left w:val="none" w:sz="0" w:space="0" w:color="auto"/>
        <w:bottom w:val="none" w:sz="0" w:space="0" w:color="auto"/>
        <w:right w:val="none" w:sz="0" w:space="0" w:color="auto"/>
      </w:divBdr>
    </w:div>
    <w:div w:id="232011285">
      <w:bodyDiv w:val="1"/>
      <w:marLeft w:val="0"/>
      <w:marRight w:val="0"/>
      <w:marTop w:val="0"/>
      <w:marBottom w:val="0"/>
      <w:divBdr>
        <w:top w:val="none" w:sz="0" w:space="0" w:color="auto"/>
        <w:left w:val="none" w:sz="0" w:space="0" w:color="auto"/>
        <w:bottom w:val="none" w:sz="0" w:space="0" w:color="auto"/>
        <w:right w:val="none" w:sz="0" w:space="0" w:color="auto"/>
      </w:divBdr>
    </w:div>
    <w:div w:id="232784946">
      <w:bodyDiv w:val="1"/>
      <w:marLeft w:val="0"/>
      <w:marRight w:val="0"/>
      <w:marTop w:val="0"/>
      <w:marBottom w:val="0"/>
      <w:divBdr>
        <w:top w:val="none" w:sz="0" w:space="0" w:color="auto"/>
        <w:left w:val="none" w:sz="0" w:space="0" w:color="auto"/>
        <w:bottom w:val="none" w:sz="0" w:space="0" w:color="auto"/>
        <w:right w:val="none" w:sz="0" w:space="0" w:color="auto"/>
      </w:divBdr>
    </w:div>
    <w:div w:id="233125873">
      <w:bodyDiv w:val="1"/>
      <w:marLeft w:val="0"/>
      <w:marRight w:val="0"/>
      <w:marTop w:val="0"/>
      <w:marBottom w:val="0"/>
      <w:divBdr>
        <w:top w:val="none" w:sz="0" w:space="0" w:color="auto"/>
        <w:left w:val="none" w:sz="0" w:space="0" w:color="auto"/>
        <w:bottom w:val="none" w:sz="0" w:space="0" w:color="auto"/>
        <w:right w:val="none" w:sz="0" w:space="0" w:color="auto"/>
      </w:divBdr>
      <w:divsChild>
        <w:div w:id="351608987">
          <w:marLeft w:val="0"/>
          <w:marRight w:val="0"/>
          <w:marTop w:val="0"/>
          <w:marBottom w:val="15"/>
          <w:divBdr>
            <w:top w:val="none" w:sz="0" w:space="0" w:color="auto"/>
            <w:left w:val="none" w:sz="0" w:space="0" w:color="auto"/>
            <w:bottom w:val="none" w:sz="0" w:space="0" w:color="auto"/>
            <w:right w:val="none" w:sz="0" w:space="0" w:color="auto"/>
          </w:divBdr>
        </w:div>
        <w:div w:id="1575041225">
          <w:marLeft w:val="0"/>
          <w:marRight w:val="0"/>
          <w:marTop w:val="0"/>
          <w:marBottom w:val="0"/>
          <w:divBdr>
            <w:top w:val="none" w:sz="0" w:space="0" w:color="auto"/>
            <w:left w:val="none" w:sz="0" w:space="0" w:color="auto"/>
            <w:bottom w:val="none" w:sz="0" w:space="0" w:color="auto"/>
            <w:right w:val="none" w:sz="0" w:space="0" w:color="auto"/>
          </w:divBdr>
        </w:div>
      </w:divsChild>
    </w:div>
    <w:div w:id="235744903">
      <w:bodyDiv w:val="1"/>
      <w:marLeft w:val="0"/>
      <w:marRight w:val="0"/>
      <w:marTop w:val="0"/>
      <w:marBottom w:val="0"/>
      <w:divBdr>
        <w:top w:val="none" w:sz="0" w:space="0" w:color="auto"/>
        <w:left w:val="none" w:sz="0" w:space="0" w:color="auto"/>
        <w:bottom w:val="none" w:sz="0" w:space="0" w:color="auto"/>
        <w:right w:val="none" w:sz="0" w:space="0" w:color="auto"/>
      </w:divBdr>
      <w:divsChild>
        <w:div w:id="976763772">
          <w:marLeft w:val="0"/>
          <w:marRight w:val="0"/>
          <w:marTop w:val="0"/>
          <w:marBottom w:val="15"/>
          <w:divBdr>
            <w:top w:val="none" w:sz="0" w:space="0" w:color="auto"/>
            <w:left w:val="none" w:sz="0" w:space="0" w:color="auto"/>
            <w:bottom w:val="none" w:sz="0" w:space="0" w:color="auto"/>
            <w:right w:val="none" w:sz="0" w:space="0" w:color="auto"/>
          </w:divBdr>
        </w:div>
      </w:divsChild>
    </w:div>
    <w:div w:id="237373887">
      <w:bodyDiv w:val="1"/>
      <w:marLeft w:val="0"/>
      <w:marRight w:val="0"/>
      <w:marTop w:val="0"/>
      <w:marBottom w:val="0"/>
      <w:divBdr>
        <w:top w:val="none" w:sz="0" w:space="0" w:color="auto"/>
        <w:left w:val="none" w:sz="0" w:space="0" w:color="auto"/>
        <w:bottom w:val="none" w:sz="0" w:space="0" w:color="auto"/>
        <w:right w:val="none" w:sz="0" w:space="0" w:color="auto"/>
      </w:divBdr>
    </w:div>
    <w:div w:id="238488022">
      <w:bodyDiv w:val="1"/>
      <w:marLeft w:val="0"/>
      <w:marRight w:val="0"/>
      <w:marTop w:val="0"/>
      <w:marBottom w:val="0"/>
      <w:divBdr>
        <w:top w:val="none" w:sz="0" w:space="0" w:color="auto"/>
        <w:left w:val="none" w:sz="0" w:space="0" w:color="auto"/>
        <w:bottom w:val="none" w:sz="0" w:space="0" w:color="auto"/>
        <w:right w:val="none" w:sz="0" w:space="0" w:color="auto"/>
      </w:divBdr>
      <w:divsChild>
        <w:div w:id="790705917">
          <w:marLeft w:val="0"/>
          <w:marRight w:val="0"/>
          <w:marTop w:val="0"/>
          <w:marBottom w:val="15"/>
          <w:divBdr>
            <w:top w:val="none" w:sz="0" w:space="0" w:color="auto"/>
            <w:left w:val="none" w:sz="0" w:space="0" w:color="auto"/>
            <w:bottom w:val="none" w:sz="0" w:space="0" w:color="auto"/>
            <w:right w:val="none" w:sz="0" w:space="0" w:color="auto"/>
          </w:divBdr>
        </w:div>
      </w:divsChild>
    </w:div>
    <w:div w:id="238828507">
      <w:bodyDiv w:val="1"/>
      <w:marLeft w:val="0"/>
      <w:marRight w:val="0"/>
      <w:marTop w:val="0"/>
      <w:marBottom w:val="0"/>
      <w:divBdr>
        <w:top w:val="none" w:sz="0" w:space="0" w:color="auto"/>
        <w:left w:val="none" w:sz="0" w:space="0" w:color="auto"/>
        <w:bottom w:val="none" w:sz="0" w:space="0" w:color="auto"/>
        <w:right w:val="none" w:sz="0" w:space="0" w:color="auto"/>
      </w:divBdr>
    </w:div>
    <w:div w:id="238951647">
      <w:bodyDiv w:val="1"/>
      <w:marLeft w:val="0"/>
      <w:marRight w:val="0"/>
      <w:marTop w:val="0"/>
      <w:marBottom w:val="0"/>
      <w:divBdr>
        <w:top w:val="none" w:sz="0" w:space="0" w:color="auto"/>
        <w:left w:val="none" w:sz="0" w:space="0" w:color="auto"/>
        <w:bottom w:val="none" w:sz="0" w:space="0" w:color="auto"/>
        <w:right w:val="none" w:sz="0" w:space="0" w:color="auto"/>
      </w:divBdr>
    </w:div>
    <w:div w:id="239755795">
      <w:bodyDiv w:val="1"/>
      <w:marLeft w:val="0"/>
      <w:marRight w:val="0"/>
      <w:marTop w:val="0"/>
      <w:marBottom w:val="0"/>
      <w:divBdr>
        <w:top w:val="none" w:sz="0" w:space="0" w:color="auto"/>
        <w:left w:val="none" w:sz="0" w:space="0" w:color="auto"/>
        <w:bottom w:val="none" w:sz="0" w:space="0" w:color="auto"/>
        <w:right w:val="none" w:sz="0" w:space="0" w:color="auto"/>
      </w:divBdr>
    </w:div>
    <w:div w:id="240524927">
      <w:bodyDiv w:val="1"/>
      <w:marLeft w:val="0"/>
      <w:marRight w:val="0"/>
      <w:marTop w:val="0"/>
      <w:marBottom w:val="0"/>
      <w:divBdr>
        <w:top w:val="none" w:sz="0" w:space="0" w:color="auto"/>
        <w:left w:val="none" w:sz="0" w:space="0" w:color="auto"/>
        <w:bottom w:val="none" w:sz="0" w:space="0" w:color="auto"/>
        <w:right w:val="none" w:sz="0" w:space="0" w:color="auto"/>
      </w:divBdr>
    </w:div>
    <w:div w:id="240599384">
      <w:bodyDiv w:val="1"/>
      <w:marLeft w:val="0"/>
      <w:marRight w:val="0"/>
      <w:marTop w:val="0"/>
      <w:marBottom w:val="0"/>
      <w:divBdr>
        <w:top w:val="none" w:sz="0" w:space="0" w:color="auto"/>
        <w:left w:val="none" w:sz="0" w:space="0" w:color="auto"/>
        <w:bottom w:val="none" w:sz="0" w:space="0" w:color="auto"/>
        <w:right w:val="none" w:sz="0" w:space="0" w:color="auto"/>
      </w:divBdr>
      <w:divsChild>
        <w:div w:id="2053459960">
          <w:marLeft w:val="0"/>
          <w:marRight w:val="0"/>
          <w:marTop w:val="0"/>
          <w:marBottom w:val="15"/>
          <w:divBdr>
            <w:top w:val="none" w:sz="0" w:space="0" w:color="auto"/>
            <w:left w:val="none" w:sz="0" w:space="0" w:color="auto"/>
            <w:bottom w:val="none" w:sz="0" w:space="0" w:color="auto"/>
            <w:right w:val="none" w:sz="0" w:space="0" w:color="auto"/>
          </w:divBdr>
        </w:div>
      </w:divsChild>
    </w:div>
    <w:div w:id="240604642">
      <w:bodyDiv w:val="1"/>
      <w:marLeft w:val="0"/>
      <w:marRight w:val="0"/>
      <w:marTop w:val="0"/>
      <w:marBottom w:val="0"/>
      <w:divBdr>
        <w:top w:val="none" w:sz="0" w:space="0" w:color="auto"/>
        <w:left w:val="none" w:sz="0" w:space="0" w:color="auto"/>
        <w:bottom w:val="none" w:sz="0" w:space="0" w:color="auto"/>
        <w:right w:val="none" w:sz="0" w:space="0" w:color="auto"/>
      </w:divBdr>
    </w:div>
    <w:div w:id="241841209">
      <w:bodyDiv w:val="1"/>
      <w:marLeft w:val="0"/>
      <w:marRight w:val="0"/>
      <w:marTop w:val="0"/>
      <w:marBottom w:val="0"/>
      <w:divBdr>
        <w:top w:val="none" w:sz="0" w:space="0" w:color="auto"/>
        <w:left w:val="none" w:sz="0" w:space="0" w:color="auto"/>
        <w:bottom w:val="none" w:sz="0" w:space="0" w:color="auto"/>
        <w:right w:val="none" w:sz="0" w:space="0" w:color="auto"/>
      </w:divBdr>
    </w:div>
    <w:div w:id="242297766">
      <w:bodyDiv w:val="1"/>
      <w:marLeft w:val="0"/>
      <w:marRight w:val="0"/>
      <w:marTop w:val="0"/>
      <w:marBottom w:val="0"/>
      <w:divBdr>
        <w:top w:val="none" w:sz="0" w:space="0" w:color="auto"/>
        <w:left w:val="none" w:sz="0" w:space="0" w:color="auto"/>
        <w:bottom w:val="none" w:sz="0" w:space="0" w:color="auto"/>
        <w:right w:val="none" w:sz="0" w:space="0" w:color="auto"/>
      </w:divBdr>
    </w:div>
    <w:div w:id="244657320">
      <w:bodyDiv w:val="1"/>
      <w:marLeft w:val="0"/>
      <w:marRight w:val="0"/>
      <w:marTop w:val="0"/>
      <w:marBottom w:val="0"/>
      <w:divBdr>
        <w:top w:val="none" w:sz="0" w:space="0" w:color="auto"/>
        <w:left w:val="none" w:sz="0" w:space="0" w:color="auto"/>
        <w:bottom w:val="none" w:sz="0" w:space="0" w:color="auto"/>
        <w:right w:val="none" w:sz="0" w:space="0" w:color="auto"/>
      </w:divBdr>
    </w:div>
    <w:div w:id="248082381">
      <w:bodyDiv w:val="1"/>
      <w:marLeft w:val="0"/>
      <w:marRight w:val="0"/>
      <w:marTop w:val="0"/>
      <w:marBottom w:val="0"/>
      <w:divBdr>
        <w:top w:val="none" w:sz="0" w:space="0" w:color="auto"/>
        <w:left w:val="none" w:sz="0" w:space="0" w:color="auto"/>
        <w:bottom w:val="none" w:sz="0" w:space="0" w:color="auto"/>
        <w:right w:val="none" w:sz="0" w:space="0" w:color="auto"/>
      </w:divBdr>
      <w:divsChild>
        <w:div w:id="17901139">
          <w:marLeft w:val="0"/>
          <w:marRight w:val="0"/>
          <w:marTop w:val="0"/>
          <w:marBottom w:val="0"/>
          <w:divBdr>
            <w:top w:val="none" w:sz="0" w:space="0" w:color="auto"/>
            <w:left w:val="none" w:sz="0" w:space="0" w:color="auto"/>
            <w:bottom w:val="none" w:sz="0" w:space="0" w:color="auto"/>
            <w:right w:val="none" w:sz="0" w:space="0" w:color="auto"/>
          </w:divBdr>
        </w:div>
        <w:div w:id="1143618765">
          <w:marLeft w:val="0"/>
          <w:marRight w:val="0"/>
          <w:marTop w:val="0"/>
          <w:marBottom w:val="0"/>
          <w:divBdr>
            <w:top w:val="none" w:sz="0" w:space="0" w:color="auto"/>
            <w:left w:val="none" w:sz="0" w:space="0" w:color="auto"/>
            <w:bottom w:val="none" w:sz="0" w:space="0" w:color="auto"/>
            <w:right w:val="none" w:sz="0" w:space="0" w:color="auto"/>
          </w:divBdr>
        </w:div>
        <w:div w:id="1285161794">
          <w:marLeft w:val="0"/>
          <w:marRight w:val="0"/>
          <w:marTop w:val="0"/>
          <w:marBottom w:val="0"/>
          <w:divBdr>
            <w:top w:val="none" w:sz="0" w:space="0" w:color="auto"/>
            <w:left w:val="none" w:sz="0" w:space="0" w:color="auto"/>
            <w:bottom w:val="none" w:sz="0" w:space="0" w:color="auto"/>
            <w:right w:val="none" w:sz="0" w:space="0" w:color="auto"/>
          </w:divBdr>
        </w:div>
        <w:div w:id="1752778031">
          <w:marLeft w:val="0"/>
          <w:marRight w:val="0"/>
          <w:marTop w:val="0"/>
          <w:marBottom w:val="0"/>
          <w:divBdr>
            <w:top w:val="none" w:sz="0" w:space="0" w:color="auto"/>
            <w:left w:val="none" w:sz="0" w:space="0" w:color="auto"/>
            <w:bottom w:val="none" w:sz="0" w:space="0" w:color="auto"/>
            <w:right w:val="none" w:sz="0" w:space="0" w:color="auto"/>
          </w:divBdr>
        </w:div>
        <w:div w:id="2074505570">
          <w:marLeft w:val="0"/>
          <w:marRight w:val="0"/>
          <w:marTop w:val="0"/>
          <w:marBottom w:val="0"/>
          <w:divBdr>
            <w:top w:val="none" w:sz="0" w:space="0" w:color="auto"/>
            <w:left w:val="none" w:sz="0" w:space="0" w:color="auto"/>
            <w:bottom w:val="none" w:sz="0" w:space="0" w:color="auto"/>
            <w:right w:val="none" w:sz="0" w:space="0" w:color="auto"/>
          </w:divBdr>
        </w:div>
      </w:divsChild>
    </w:div>
    <w:div w:id="250436812">
      <w:bodyDiv w:val="1"/>
      <w:marLeft w:val="0"/>
      <w:marRight w:val="0"/>
      <w:marTop w:val="0"/>
      <w:marBottom w:val="0"/>
      <w:divBdr>
        <w:top w:val="none" w:sz="0" w:space="0" w:color="auto"/>
        <w:left w:val="none" w:sz="0" w:space="0" w:color="auto"/>
        <w:bottom w:val="none" w:sz="0" w:space="0" w:color="auto"/>
        <w:right w:val="none" w:sz="0" w:space="0" w:color="auto"/>
      </w:divBdr>
    </w:div>
    <w:div w:id="251285823">
      <w:bodyDiv w:val="1"/>
      <w:marLeft w:val="0"/>
      <w:marRight w:val="0"/>
      <w:marTop w:val="0"/>
      <w:marBottom w:val="0"/>
      <w:divBdr>
        <w:top w:val="none" w:sz="0" w:space="0" w:color="auto"/>
        <w:left w:val="none" w:sz="0" w:space="0" w:color="auto"/>
        <w:bottom w:val="none" w:sz="0" w:space="0" w:color="auto"/>
        <w:right w:val="none" w:sz="0" w:space="0" w:color="auto"/>
      </w:divBdr>
    </w:div>
    <w:div w:id="251789644">
      <w:bodyDiv w:val="1"/>
      <w:marLeft w:val="0"/>
      <w:marRight w:val="0"/>
      <w:marTop w:val="0"/>
      <w:marBottom w:val="0"/>
      <w:divBdr>
        <w:top w:val="none" w:sz="0" w:space="0" w:color="auto"/>
        <w:left w:val="none" w:sz="0" w:space="0" w:color="auto"/>
        <w:bottom w:val="none" w:sz="0" w:space="0" w:color="auto"/>
        <w:right w:val="none" w:sz="0" w:space="0" w:color="auto"/>
      </w:divBdr>
    </w:div>
    <w:div w:id="251816266">
      <w:bodyDiv w:val="1"/>
      <w:marLeft w:val="0"/>
      <w:marRight w:val="0"/>
      <w:marTop w:val="0"/>
      <w:marBottom w:val="0"/>
      <w:divBdr>
        <w:top w:val="none" w:sz="0" w:space="0" w:color="auto"/>
        <w:left w:val="none" w:sz="0" w:space="0" w:color="auto"/>
        <w:bottom w:val="none" w:sz="0" w:space="0" w:color="auto"/>
        <w:right w:val="none" w:sz="0" w:space="0" w:color="auto"/>
      </w:divBdr>
    </w:div>
    <w:div w:id="252322974">
      <w:bodyDiv w:val="1"/>
      <w:marLeft w:val="0"/>
      <w:marRight w:val="0"/>
      <w:marTop w:val="0"/>
      <w:marBottom w:val="0"/>
      <w:divBdr>
        <w:top w:val="none" w:sz="0" w:space="0" w:color="auto"/>
        <w:left w:val="none" w:sz="0" w:space="0" w:color="auto"/>
        <w:bottom w:val="none" w:sz="0" w:space="0" w:color="auto"/>
        <w:right w:val="none" w:sz="0" w:space="0" w:color="auto"/>
      </w:divBdr>
    </w:div>
    <w:div w:id="252470554">
      <w:bodyDiv w:val="1"/>
      <w:marLeft w:val="0"/>
      <w:marRight w:val="0"/>
      <w:marTop w:val="0"/>
      <w:marBottom w:val="0"/>
      <w:divBdr>
        <w:top w:val="none" w:sz="0" w:space="0" w:color="auto"/>
        <w:left w:val="none" w:sz="0" w:space="0" w:color="auto"/>
        <w:bottom w:val="none" w:sz="0" w:space="0" w:color="auto"/>
        <w:right w:val="none" w:sz="0" w:space="0" w:color="auto"/>
      </w:divBdr>
      <w:divsChild>
        <w:div w:id="1033120388">
          <w:marLeft w:val="0"/>
          <w:marRight w:val="0"/>
          <w:marTop w:val="0"/>
          <w:marBottom w:val="15"/>
          <w:divBdr>
            <w:top w:val="none" w:sz="0" w:space="0" w:color="auto"/>
            <w:left w:val="none" w:sz="0" w:space="0" w:color="auto"/>
            <w:bottom w:val="none" w:sz="0" w:space="0" w:color="auto"/>
            <w:right w:val="none" w:sz="0" w:space="0" w:color="auto"/>
          </w:divBdr>
        </w:div>
      </w:divsChild>
    </w:div>
    <w:div w:id="253174649">
      <w:bodyDiv w:val="1"/>
      <w:marLeft w:val="0"/>
      <w:marRight w:val="0"/>
      <w:marTop w:val="0"/>
      <w:marBottom w:val="0"/>
      <w:divBdr>
        <w:top w:val="none" w:sz="0" w:space="0" w:color="auto"/>
        <w:left w:val="none" w:sz="0" w:space="0" w:color="auto"/>
        <w:bottom w:val="none" w:sz="0" w:space="0" w:color="auto"/>
        <w:right w:val="none" w:sz="0" w:space="0" w:color="auto"/>
      </w:divBdr>
    </w:div>
    <w:div w:id="253444894">
      <w:bodyDiv w:val="1"/>
      <w:marLeft w:val="0"/>
      <w:marRight w:val="0"/>
      <w:marTop w:val="0"/>
      <w:marBottom w:val="0"/>
      <w:divBdr>
        <w:top w:val="none" w:sz="0" w:space="0" w:color="auto"/>
        <w:left w:val="none" w:sz="0" w:space="0" w:color="auto"/>
        <w:bottom w:val="none" w:sz="0" w:space="0" w:color="auto"/>
        <w:right w:val="none" w:sz="0" w:space="0" w:color="auto"/>
      </w:divBdr>
    </w:div>
    <w:div w:id="255331859">
      <w:bodyDiv w:val="1"/>
      <w:marLeft w:val="0"/>
      <w:marRight w:val="0"/>
      <w:marTop w:val="0"/>
      <w:marBottom w:val="0"/>
      <w:divBdr>
        <w:top w:val="none" w:sz="0" w:space="0" w:color="auto"/>
        <w:left w:val="none" w:sz="0" w:space="0" w:color="auto"/>
        <w:bottom w:val="none" w:sz="0" w:space="0" w:color="auto"/>
        <w:right w:val="none" w:sz="0" w:space="0" w:color="auto"/>
      </w:divBdr>
    </w:div>
    <w:div w:id="257636528">
      <w:bodyDiv w:val="1"/>
      <w:marLeft w:val="0"/>
      <w:marRight w:val="0"/>
      <w:marTop w:val="0"/>
      <w:marBottom w:val="0"/>
      <w:divBdr>
        <w:top w:val="none" w:sz="0" w:space="0" w:color="auto"/>
        <w:left w:val="none" w:sz="0" w:space="0" w:color="auto"/>
        <w:bottom w:val="none" w:sz="0" w:space="0" w:color="auto"/>
        <w:right w:val="none" w:sz="0" w:space="0" w:color="auto"/>
      </w:divBdr>
      <w:divsChild>
        <w:div w:id="591283268">
          <w:marLeft w:val="0"/>
          <w:marRight w:val="0"/>
          <w:marTop w:val="0"/>
          <w:marBottom w:val="15"/>
          <w:divBdr>
            <w:top w:val="none" w:sz="0" w:space="0" w:color="auto"/>
            <w:left w:val="none" w:sz="0" w:space="0" w:color="auto"/>
            <w:bottom w:val="none" w:sz="0" w:space="0" w:color="auto"/>
            <w:right w:val="none" w:sz="0" w:space="0" w:color="auto"/>
          </w:divBdr>
        </w:div>
      </w:divsChild>
    </w:div>
    <w:div w:id="257639794">
      <w:bodyDiv w:val="1"/>
      <w:marLeft w:val="0"/>
      <w:marRight w:val="0"/>
      <w:marTop w:val="0"/>
      <w:marBottom w:val="0"/>
      <w:divBdr>
        <w:top w:val="none" w:sz="0" w:space="0" w:color="auto"/>
        <w:left w:val="none" w:sz="0" w:space="0" w:color="auto"/>
        <w:bottom w:val="none" w:sz="0" w:space="0" w:color="auto"/>
        <w:right w:val="none" w:sz="0" w:space="0" w:color="auto"/>
      </w:divBdr>
    </w:div>
    <w:div w:id="257761069">
      <w:bodyDiv w:val="1"/>
      <w:marLeft w:val="0"/>
      <w:marRight w:val="0"/>
      <w:marTop w:val="0"/>
      <w:marBottom w:val="0"/>
      <w:divBdr>
        <w:top w:val="none" w:sz="0" w:space="0" w:color="auto"/>
        <w:left w:val="none" w:sz="0" w:space="0" w:color="auto"/>
        <w:bottom w:val="none" w:sz="0" w:space="0" w:color="auto"/>
        <w:right w:val="none" w:sz="0" w:space="0" w:color="auto"/>
      </w:divBdr>
    </w:div>
    <w:div w:id="262079081">
      <w:bodyDiv w:val="1"/>
      <w:marLeft w:val="0"/>
      <w:marRight w:val="0"/>
      <w:marTop w:val="0"/>
      <w:marBottom w:val="0"/>
      <w:divBdr>
        <w:top w:val="none" w:sz="0" w:space="0" w:color="auto"/>
        <w:left w:val="none" w:sz="0" w:space="0" w:color="auto"/>
        <w:bottom w:val="none" w:sz="0" w:space="0" w:color="auto"/>
        <w:right w:val="none" w:sz="0" w:space="0" w:color="auto"/>
      </w:divBdr>
      <w:divsChild>
        <w:div w:id="520243636">
          <w:marLeft w:val="0"/>
          <w:marRight w:val="0"/>
          <w:marTop w:val="0"/>
          <w:marBottom w:val="15"/>
          <w:divBdr>
            <w:top w:val="none" w:sz="0" w:space="0" w:color="auto"/>
            <w:left w:val="none" w:sz="0" w:space="0" w:color="auto"/>
            <w:bottom w:val="none" w:sz="0" w:space="0" w:color="auto"/>
            <w:right w:val="none" w:sz="0" w:space="0" w:color="auto"/>
          </w:divBdr>
        </w:div>
      </w:divsChild>
    </w:div>
    <w:div w:id="267548650">
      <w:bodyDiv w:val="1"/>
      <w:marLeft w:val="0"/>
      <w:marRight w:val="0"/>
      <w:marTop w:val="0"/>
      <w:marBottom w:val="0"/>
      <w:divBdr>
        <w:top w:val="none" w:sz="0" w:space="0" w:color="auto"/>
        <w:left w:val="none" w:sz="0" w:space="0" w:color="auto"/>
        <w:bottom w:val="none" w:sz="0" w:space="0" w:color="auto"/>
        <w:right w:val="none" w:sz="0" w:space="0" w:color="auto"/>
      </w:divBdr>
      <w:divsChild>
        <w:div w:id="179779722">
          <w:marLeft w:val="0"/>
          <w:marRight w:val="0"/>
          <w:marTop w:val="0"/>
          <w:marBottom w:val="15"/>
          <w:divBdr>
            <w:top w:val="none" w:sz="0" w:space="0" w:color="auto"/>
            <w:left w:val="none" w:sz="0" w:space="0" w:color="auto"/>
            <w:bottom w:val="none" w:sz="0" w:space="0" w:color="auto"/>
            <w:right w:val="none" w:sz="0" w:space="0" w:color="auto"/>
          </w:divBdr>
        </w:div>
      </w:divsChild>
    </w:div>
    <w:div w:id="268126082">
      <w:bodyDiv w:val="1"/>
      <w:marLeft w:val="0"/>
      <w:marRight w:val="0"/>
      <w:marTop w:val="0"/>
      <w:marBottom w:val="0"/>
      <w:divBdr>
        <w:top w:val="none" w:sz="0" w:space="0" w:color="auto"/>
        <w:left w:val="none" w:sz="0" w:space="0" w:color="auto"/>
        <w:bottom w:val="none" w:sz="0" w:space="0" w:color="auto"/>
        <w:right w:val="none" w:sz="0" w:space="0" w:color="auto"/>
      </w:divBdr>
    </w:div>
    <w:div w:id="268204078">
      <w:bodyDiv w:val="1"/>
      <w:marLeft w:val="0"/>
      <w:marRight w:val="0"/>
      <w:marTop w:val="0"/>
      <w:marBottom w:val="0"/>
      <w:divBdr>
        <w:top w:val="none" w:sz="0" w:space="0" w:color="auto"/>
        <w:left w:val="none" w:sz="0" w:space="0" w:color="auto"/>
        <w:bottom w:val="none" w:sz="0" w:space="0" w:color="auto"/>
        <w:right w:val="none" w:sz="0" w:space="0" w:color="auto"/>
      </w:divBdr>
    </w:div>
    <w:div w:id="268515673">
      <w:bodyDiv w:val="1"/>
      <w:marLeft w:val="0"/>
      <w:marRight w:val="0"/>
      <w:marTop w:val="0"/>
      <w:marBottom w:val="0"/>
      <w:divBdr>
        <w:top w:val="none" w:sz="0" w:space="0" w:color="auto"/>
        <w:left w:val="none" w:sz="0" w:space="0" w:color="auto"/>
        <w:bottom w:val="none" w:sz="0" w:space="0" w:color="auto"/>
        <w:right w:val="none" w:sz="0" w:space="0" w:color="auto"/>
      </w:divBdr>
    </w:div>
    <w:div w:id="268586314">
      <w:bodyDiv w:val="1"/>
      <w:marLeft w:val="0"/>
      <w:marRight w:val="0"/>
      <w:marTop w:val="0"/>
      <w:marBottom w:val="0"/>
      <w:divBdr>
        <w:top w:val="none" w:sz="0" w:space="0" w:color="auto"/>
        <w:left w:val="none" w:sz="0" w:space="0" w:color="auto"/>
        <w:bottom w:val="none" w:sz="0" w:space="0" w:color="auto"/>
        <w:right w:val="none" w:sz="0" w:space="0" w:color="auto"/>
      </w:divBdr>
      <w:divsChild>
        <w:div w:id="884371249">
          <w:marLeft w:val="0"/>
          <w:marRight w:val="0"/>
          <w:marTop w:val="0"/>
          <w:marBottom w:val="0"/>
          <w:divBdr>
            <w:top w:val="none" w:sz="0" w:space="0" w:color="auto"/>
            <w:left w:val="none" w:sz="0" w:space="0" w:color="auto"/>
            <w:bottom w:val="none" w:sz="0" w:space="0" w:color="auto"/>
            <w:right w:val="none" w:sz="0" w:space="0" w:color="auto"/>
          </w:divBdr>
        </w:div>
        <w:div w:id="983433426">
          <w:marLeft w:val="0"/>
          <w:marRight w:val="0"/>
          <w:marTop w:val="0"/>
          <w:marBottom w:val="0"/>
          <w:divBdr>
            <w:top w:val="none" w:sz="0" w:space="0" w:color="auto"/>
            <w:left w:val="none" w:sz="0" w:space="0" w:color="auto"/>
            <w:bottom w:val="none" w:sz="0" w:space="0" w:color="auto"/>
            <w:right w:val="none" w:sz="0" w:space="0" w:color="auto"/>
          </w:divBdr>
        </w:div>
        <w:div w:id="1600062482">
          <w:marLeft w:val="0"/>
          <w:marRight w:val="0"/>
          <w:marTop w:val="0"/>
          <w:marBottom w:val="0"/>
          <w:divBdr>
            <w:top w:val="none" w:sz="0" w:space="0" w:color="auto"/>
            <w:left w:val="none" w:sz="0" w:space="0" w:color="auto"/>
            <w:bottom w:val="none" w:sz="0" w:space="0" w:color="auto"/>
            <w:right w:val="none" w:sz="0" w:space="0" w:color="auto"/>
          </w:divBdr>
        </w:div>
      </w:divsChild>
    </w:div>
    <w:div w:id="269360829">
      <w:bodyDiv w:val="1"/>
      <w:marLeft w:val="0"/>
      <w:marRight w:val="0"/>
      <w:marTop w:val="0"/>
      <w:marBottom w:val="0"/>
      <w:divBdr>
        <w:top w:val="none" w:sz="0" w:space="0" w:color="auto"/>
        <w:left w:val="none" w:sz="0" w:space="0" w:color="auto"/>
        <w:bottom w:val="none" w:sz="0" w:space="0" w:color="auto"/>
        <w:right w:val="none" w:sz="0" w:space="0" w:color="auto"/>
      </w:divBdr>
      <w:divsChild>
        <w:div w:id="310910435">
          <w:marLeft w:val="0"/>
          <w:marRight w:val="0"/>
          <w:marTop w:val="0"/>
          <w:marBottom w:val="15"/>
          <w:divBdr>
            <w:top w:val="none" w:sz="0" w:space="0" w:color="auto"/>
            <w:left w:val="none" w:sz="0" w:space="0" w:color="auto"/>
            <w:bottom w:val="none" w:sz="0" w:space="0" w:color="auto"/>
            <w:right w:val="none" w:sz="0" w:space="0" w:color="auto"/>
          </w:divBdr>
        </w:div>
      </w:divsChild>
    </w:div>
    <w:div w:id="270403609">
      <w:bodyDiv w:val="1"/>
      <w:marLeft w:val="0"/>
      <w:marRight w:val="0"/>
      <w:marTop w:val="0"/>
      <w:marBottom w:val="0"/>
      <w:divBdr>
        <w:top w:val="none" w:sz="0" w:space="0" w:color="auto"/>
        <w:left w:val="none" w:sz="0" w:space="0" w:color="auto"/>
        <w:bottom w:val="none" w:sz="0" w:space="0" w:color="auto"/>
        <w:right w:val="none" w:sz="0" w:space="0" w:color="auto"/>
      </w:divBdr>
    </w:div>
    <w:div w:id="271867829">
      <w:bodyDiv w:val="1"/>
      <w:marLeft w:val="0"/>
      <w:marRight w:val="0"/>
      <w:marTop w:val="0"/>
      <w:marBottom w:val="0"/>
      <w:divBdr>
        <w:top w:val="none" w:sz="0" w:space="0" w:color="auto"/>
        <w:left w:val="none" w:sz="0" w:space="0" w:color="auto"/>
        <w:bottom w:val="none" w:sz="0" w:space="0" w:color="auto"/>
        <w:right w:val="none" w:sz="0" w:space="0" w:color="auto"/>
      </w:divBdr>
    </w:div>
    <w:div w:id="275069098">
      <w:bodyDiv w:val="1"/>
      <w:marLeft w:val="0"/>
      <w:marRight w:val="0"/>
      <w:marTop w:val="0"/>
      <w:marBottom w:val="0"/>
      <w:divBdr>
        <w:top w:val="none" w:sz="0" w:space="0" w:color="auto"/>
        <w:left w:val="none" w:sz="0" w:space="0" w:color="auto"/>
        <w:bottom w:val="none" w:sz="0" w:space="0" w:color="auto"/>
        <w:right w:val="none" w:sz="0" w:space="0" w:color="auto"/>
      </w:divBdr>
    </w:div>
    <w:div w:id="275413114">
      <w:bodyDiv w:val="1"/>
      <w:marLeft w:val="0"/>
      <w:marRight w:val="0"/>
      <w:marTop w:val="0"/>
      <w:marBottom w:val="0"/>
      <w:divBdr>
        <w:top w:val="none" w:sz="0" w:space="0" w:color="auto"/>
        <w:left w:val="none" w:sz="0" w:space="0" w:color="auto"/>
        <w:bottom w:val="none" w:sz="0" w:space="0" w:color="auto"/>
        <w:right w:val="none" w:sz="0" w:space="0" w:color="auto"/>
      </w:divBdr>
    </w:div>
    <w:div w:id="277032902">
      <w:bodyDiv w:val="1"/>
      <w:marLeft w:val="0"/>
      <w:marRight w:val="0"/>
      <w:marTop w:val="0"/>
      <w:marBottom w:val="0"/>
      <w:divBdr>
        <w:top w:val="none" w:sz="0" w:space="0" w:color="auto"/>
        <w:left w:val="none" w:sz="0" w:space="0" w:color="auto"/>
        <w:bottom w:val="none" w:sz="0" w:space="0" w:color="auto"/>
        <w:right w:val="none" w:sz="0" w:space="0" w:color="auto"/>
      </w:divBdr>
    </w:div>
    <w:div w:id="278221271">
      <w:bodyDiv w:val="1"/>
      <w:marLeft w:val="0"/>
      <w:marRight w:val="0"/>
      <w:marTop w:val="0"/>
      <w:marBottom w:val="0"/>
      <w:divBdr>
        <w:top w:val="none" w:sz="0" w:space="0" w:color="auto"/>
        <w:left w:val="none" w:sz="0" w:space="0" w:color="auto"/>
        <w:bottom w:val="none" w:sz="0" w:space="0" w:color="auto"/>
        <w:right w:val="none" w:sz="0" w:space="0" w:color="auto"/>
      </w:divBdr>
    </w:div>
    <w:div w:id="279186701">
      <w:bodyDiv w:val="1"/>
      <w:marLeft w:val="0"/>
      <w:marRight w:val="0"/>
      <w:marTop w:val="0"/>
      <w:marBottom w:val="0"/>
      <w:divBdr>
        <w:top w:val="none" w:sz="0" w:space="0" w:color="auto"/>
        <w:left w:val="none" w:sz="0" w:space="0" w:color="auto"/>
        <w:bottom w:val="none" w:sz="0" w:space="0" w:color="auto"/>
        <w:right w:val="none" w:sz="0" w:space="0" w:color="auto"/>
      </w:divBdr>
    </w:div>
    <w:div w:id="283854707">
      <w:bodyDiv w:val="1"/>
      <w:marLeft w:val="0"/>
      <w:marRight w:val="0"/>
      <w:marTop w:val="0"/>
      <w:marBottom w:val="0"/>
      <w:divBdr>
        <w:top w:val="none" w:sz="0" w:space="0" w:color="auto"/>
        <w:left w:val="none" w:sz="0" w:space="0" w:color="auto"/>
        <w:bottom w:val="none" w:sz="0" w:space="0" w:color="auto"/>
        <w:right w:val="none" w:sz="0" w:space="0" w:color="auto"/>
      </w:divBdr>
      <w:divsChild>
        <w:div w:id="1083994117">
          <w:marLeft w:val="0"/>
          <w:marRight w:val="0"/>
          <w:marTop w:val="0"/>
          <w:marBottom w:val="15"/>
          <w:divBdr>
            <w:top w:val="none" w:sz="0" w:space="0" w:color="auto"/>
            <w:left w:val="none" w:sz="0" w:space="0" w:color="auto"/>
            <w:bottom w:val="none" w:sz="0" w:space="0" w:color="auto"/>
            <w:right w:val="none" w:sz="0" w:space="0" w:color="auto"/>
          </w:divBdr>
        </w:div>
      </w:divsChild>
    </w:div>
    <w:div w:id="285088305">
      <w:bodyDiv w:val="1"/>
      <w:marLeft w:val="0"/>
      <w:marRight w:val="0"/>
      <w:marTop w:val="0"/>
      <w:marBottom w:val="0"/>
      <w:divBdr>
        <w:top w:val="none" w:sz="0" w:space="0" w:color="auto"/>
        <w:left w:val="none" w:sz="0" w:space="0" w:color="auto"/>
        <w:bottom w:val="none" w:sz="0" w:space="0" w:color="auto"/>
        <w:right w:val="none" w:sz="0" w:space="0" w:color="auto"/>
      </w:divBdr>
    </w:div>
    <w:div w:id="291206792">
      <w:bodyDiv w:val="1"/>
      <w:marLeft w:val="0"/>
      <w:marRight w:val="0"/>
      <w:marTop w:val="0"/>
      <w:marBottom w:val="0"/>
      <w:divBdr>
        <w:top w:val="none" w:sz="0" w:space="0" w:color="auto"/>
        <w:left w:val="none" w:sz="0" w:space="0" w:color="auto"/>
        <w:bottom w:val="none" w:sz="0" w:space="0" w:color="auto"/>
        <w:right w:val="none" w:sz="0" w:space="0" w:color="auto"/>
      </w:divBdr>
    </w:div>
    <w:div w:id="293875729">
      <w:bodyDiv w:val="1"/>
      <w:marLeft w:val="0"/>
      <w:marRight w:val="0"/>
      <w:marTop w:val="0"/>
      <w:marBottom w:val="0"/>
      <w:divBdr>
        <w:top w:val="none" w:sz="0" w:space="0" w:color="auto"/>
        <w:left w:val="none" w:sz="0" w:space="0" w:color="auto"/>
        <w:bottom w:val="none" w:sz="0" w:space="0" w:color="auto"/>
        <w:right w:val="none" w:sz="0" w:space="0" w:color="auto"/>
      </w:divBdr>
    </w:div>
    <w:div w:id="294071272">
      <w:bodyDiv w:val="1"/>
      <w:marLeft w:val="0"/>
      <w:marRight w:val="0"/>
      <w:marTop w:val="0"/>
      <w:marBottom w:val="0"/>
      <w:divBdr>
        <w:top w:val="none" w:sz="0" w:space="0" w:color="auto"/>
        <w:left w:val="none" w:sz="0" w:space="0" w:color="auto"/>
        <w:bottom w:val="none" w:sz="0" w:space="0" w:color="auto"/>
        <w:right w:val="none" w:sz="0" w:space="0" w:color="auto"/>
      </w:divBdr>
      <w:divsChild>
        <w:div w:id="1809127333">
          <w:marLeft w:val="0"/>
          <w:marRight w:val="0"/>
          <w:marTop w:val="0"/>
          <w:marBottom w:val="0"/>
          <w:divBdr>
            <w:top w:val="none" w:sz="0" w:space="0" w:color="auto"/>
            <w:left w:val="none" w:sz="0" w:space="0" w:color="auto"/>
            <w:bottom w:val="none" w:sz="0" w:space="0" w:color="auto"/>
            <w:right w:val="none" w:sz="0" w:space="0" w:color="auto"/>
          </w:divBdr>
          <w:divsChild>
            <w:div w:id="1509710964">
              <w:marLeft w:val="0"/>
              <w:marRight w:val="0"/>
              <w:marTop w:val="0"/>
              <w:marBottom w:val="0"/>
              <w:divBdr>
                <w:top w:val="none" w:sz="0" w:space="0" w:color="auto"/>
                <w:left w:val="none" w:sz="0" w:space="0" w:color="auto"/>
                <w:bottom w:val="none" w:sz="0" w:space="0" w:color="auto"/>
                <w:right w:val="none" w:sz="0" w:space="0" w:color="auto"/>
              </w:divBdr>
              <w:divsChild>
                <w:div w:id="800226702">
                  <w:marLeft w:val="0"/>
                  <w:marRight w:val="0"/>
                  <w:marTop w:val="0"/>
                  <w:marBottom w:val="0"/>
                  <w:divBdr>
                    <w:top w:val="none" w:sz="0" w:space="0" w:color="auto"/>
                    <w:left w:val="none" w:sz="0" w:space="0" w:color="auto"/>
                    <w:bottom w:val="none" w:sz="0" w:space="0" w:color="auto"/>
                    <w:right w:val="single" w:sz="6" w:space="8" w:color="DEDBB1"/>
                  </w:divBdr>
                  <w:divsChild>
                    <w:div w:id="1543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555">
      <w:bodyDiv w:val="1"/>
      <w:marLeft w:val="0"/>
      <w:marRight w:val="0"/>
      <w:marTop w:val="0"/>
      <w:marBottom w:val="0"/>
      <w:divBdr>
        <w:top w:val="none" w:sz="0" w:space="0" w:color="auto"/>
        <w:left w:val="none" w:sz="0" w:space="0" w:color="auto"/>
        <w:bottom w:val="none" w:sz="0" w:space="0" w:color="auto"/>
        <w:right w:val="none" w:sz="0" w:space="0" w:color="auto"/>
      </w:divBdr>
    </w:div>
    <w:div w:id="303126427">
      <w:bodyDiv w:val="1"/>
      <w:marLeft w:val="0"/>
      <w:marRight w:val="0"/>
      <w:marTop w:val="0"/>
      <w:marBottom w:val="0"/>
      <w:divBdr>
        <w:top w:val="none" w:sz="0" w:space="0" w:color="auto"/>
        <w:left w:val="none" w:sz="0" w:space="0" w:color="auto"/>
        <w:bottom w:val="none" w:sz="0" w:space="0" w:color="auto"/>
        <w:right w:val="none" w:sz="0" w:space="0" w:color="auto"/>
      </w:divBdr>
    </w:div>
    <w:div w:id="304555896">
      <w:bodyDiv w:val="1"/>
      <w:marLeft w:val="0"/>
      <w:marRight w:val="0"/>
      <w:marTop w:val="0"/>
      <w:marBottom w:val="0"/>
      <w:divBdr>
        <w:top w:val="none" w:sz="0" w:space="0" w:color="auto"/>
        <w:left w:val="none" w:sz="0" w:space="0" w:color="auto"/>
        <w:bottom w:val="none" w:sz="0" w:space="0" w:color="auto"/>
        <w:right w:val="none" w:sz="0" w:space="0" w:color="auto"/>
      </w:divBdr>
      <w:divsChild>
        <w:div w:id="447550035">
          <w:marLeft w:val="0"/>
          <w:marRight w:val="0"/>
          <w:marTop w:val="0"/>
          <w:marBottom w:val="15"/>
          <w:divBdr>
            <w:top w:val="none" w:sz="0" w:space="0" w:color="auto"/>
            <w:left w:val="none" w:sz="0" w:space="0" w:color="auto"/>
            <w:bottom w:val="none" w:sz="0" w:space="0" w:color="auto"/>
            <w:right w:val="none" w:sz="0" w:space="0" w:color="auto"/>
          </w:divBdr>
        </w:div>
      </w:divsChild>
    </w:div>
    <w:div w:id="305670970">
      <w:bodyDiv w:val="1"/>
      <w:marLeft w:val="0"/>
      <w:marRight w:val="0"/>
      <w:marTop w:val="0"/>
      <w:marBottom w:val="0"/>
      <w:divBdr>
        <w:top w:val="none" w:sz="0" w:space="0" w:color="auto"/>
        <w:left w:val="none" w:sz="0" w:space="0" w:color="auto"/>
        <w:bottom w:val="none" w:sz="0" w:space="0" w:color="auto"/>
        <w:right w:val="none" w:sz="0" w:space="0" w:color="auto"/>
      </w:divBdr>
    </w:div>
    <w:div w:id="307319029">
      <w:bodyDiv w:val="1"/>
      <w:marLeft w:val="0"/>
      <w:marRight w:val="0"/>
      <w:marTop w:val="0"/>
      <w:marBottom w:val="0"/>
      <w:divBdr>
        <w:top w:val="none" w:sz="0" w:space="0" w:color="auto"/>
        <w:left w:val="none" w:sz="0" w:space="0" w:color="auto"/>
        <w:bottom w:val="none" w:sz="0" w:space="0" w:color="auto"/>
        <w:right w:val="none" w:sz="0" w:space="0" w:color="auto"/>
      </w:divBdr>
    </w:div>
    <w:div w:id="309136829">
      <w:bodyDiv w:val="1"/>
      <w:marLeft w:val="0"/>
      <w:marRight w:val="0"/>
      <w:marTop w:val="0"/>
      <w:marBottom w:val="0"/>
      <w:divBdr>
        <w:top w:val="none" w:sz="0" w:space="0" w:color="auto"/>
        <w:left w:val="none" w:sz="0" w:space="0" w:color="auto"/>
        <w:bottom w:val="none" w:sz="0" w:space="0" w:color="auto"/>
        <w:right w:val="none" w:sz="0" w:space="0" w:color="auto"/>
      </w:divBdr>
    </w:div>
    <w:div w:id="313218558">
      <w:bodyDiv w:val="1"/>
      <w:marLeft w:val="0"/>
      <w:marRight w:val="0"/>
      <w:marTop w:val="0"/>
      <w:marBottom w:val="0"/>
      <w:divBdr>
        <w:top w:val="none" w:sz="0" w:space="0" w:color="auto"/>
        <w:left w:val="none" w:sz="0" w:space="0" w:color="auto"/>
        <w:bottom w:val="none" w:sz="0" w:space="0" w:color="auto"/>
        <w:right w:val="none" w:sz="0" w:space="0" w:color="auto"/>
      </w:divBdr>
    </w:div>
    <w:div w:id="315643827">
      <w:bodyDiv w:val="1"/>
      <w:marLeft w:val="0"/>
      <w:marRight w:val="0"/>
      <w:marTop w:val="0"/>
      <w:marBottom w:val="0"/>
      <w:divBdr>
        <w:top w:val="none" w:sz="0" w:space="0" w:color="auto"/>
        <w:left w:val="none" w:sz="0" w:space="0" w:color="auto"/>
        <w:bottom w:val="none" w:sz="0" w:space="0" w:color="auto"/>
        <w:right w:val="none" w:sz="0" w:space="0" w:color="auto"/>
      </w:divBdr>
    </w:div>
    <w:div w:id="315719277">
      <w:bodyDiv w:val="1"/>
      <w:marLeft w:val="0"/>
      <w:marRight w:val="0"/>
      <w:marTop w:val="0"/>
      <w:marBottom w:val="0"/>
      <w:divBdr>
        <w:top w:val="none" w:sz="0" w:space="0" w:color="auto"/>
        <w:left w:val="none" w:sz="0" w:space="0" w:color="auto"/>
        <w:bottom w:val="none" w:sz="0" w:space="0" w:color="auto"/>
        <w:right w:val="none" w:sz="0" w:space="0" w:color="auto"/>
      </w:divBdr>
    </w:div>
    <w:div w:id="315958408">
      <w:bodyDiv w:val="1"/>
      <w:marLeft w:val="0"/>
      <w:marRight w:val="0"/>
      <w:marTop w:val="0"/>
      <w:marBottom w:val="0"/>
      <w:divBdr>
        <w:top w:val="none" w:sz="0" w:space="0" w:color="auto"/>
        <w:left w:val="none" w:sz="0" w:space="0" w:color="auto"/>
        <w:bottom w:val="none" w:sz="0" w:space="0" w:color="auto"/>
        <w:right w:val="none" w:sz="0" w:space="0" w:color="auto"/>
      </w:divBdr>
    </w:div>
    <w:div w:id="321665326">
      <w:bodyDiv w:val="1"/>
      <w:marLeft w:val="0"/>
      <w:marRight w:val="0"/>
      <w:marTop w:val="0"/>
      <w:marBottom w:val="0"/>
      <w:divBdr>
        <w:top w:val="none" w:sz="0" w:space="0" w:color="auto"/>
        <w:left w:val="none" w:sz="0" w:space="0" w:color="auto"/>
        <w:bottom w:val="none" w:sz="0" w:space="0" w:color="auto"/>
        <w:right w:val="none" w:sz="0" w:space="0" w:color="auto"/>
      </w:divBdr>
    </w:div>
    <w:div w:id="322975876">
      <w:bodyDiv w:val="1"/>
      <w:marLeft w:val="0"/>
      <w:marRight w:val="0"/>
      <w:marTop w:val="0"/>
      <w:marBottom w:val="0"/>
      <w:divBdr>
        <w:top w:val="none" w:sz="0" w:space="0" w:color="auto"/>
        <w:left w:val="none" w:sz="0" w:space="0" w:color="auto"/>
        <w:bottom w:val="none" w:sz="0" w:space="0" w:color="auto"/>
        <w:right w:val="none" w:sz="0" w:space="0" w:color="auto"/>
      </w:divBdr>
    </w:div>
    <w:div w:id="325089769">
      <w:bodyDiv w:val="1"/>
      <w:marLeft w:val="0"/>
      <w:marRight w:val="0"/>
      <w:marTop w:val="0"/>
      <w:marBottom w:val="0"/>
      <w:divBdr>
        <w:top w:val="none" w:sz="0" w:space="0" w:color="auto"/>
        <w:left w:val="none" w:sz="0" w:space="0" w:color="auto"/>
        <w:bottom w:val="none" w:sz="0" w:space="0" w:color="auto"/>
        <w:right w:val="none" w:sz="0" w:space="0" w:color="auto"/>
      </w:divBdr>
    </w:div>
    <w:div w:id="327681343">
      <w:bodyDiv w:val="1"/>
      <w:marLeft w:val="0"/>
      <w:marRight w:val="0"/>
      <w:marTop w:val="0"/>
      <w:marBottom w:val="0"/>
      <w:divBdr>
        <w:top w:val="none" w:sz="0" w:space="0" w:color="auto"/>
        <w:left w:val="none" w:sz="0" w:space="0" w:color="auto"/>
        <w:bottom w:val="none" w:sz="0" w:space="0" w:color="auto"/>
        <w:right w:val="none" w:sz="0" w:space="0" w:color="auto"/>
      </w:divBdr>
    </w:div>
    <w:div w:id="328799044">
      <w:bodyDiv w:val="1"/>
      <w:marLeft w:val="0"/>
      <w:marRight w:val="0"/>
      <w:marTop w:val="0"/>
      <w:marBottom w:val="0"/>
      <w:divBdr>
        <w:top w:val="none" w:sz="0" w:space="0" w:color="auto"/>
        <w:left w:val="none" w:sz="0" w:space="0" w:color="auto"/>
        <w:bottom w:val="none" w:sz="0" w:space="0" w:color="auto"/>
        <w:right w:val="none" w:sz="0" w:space="0" w:color="auto"/>
      </w:divBdr>
    </w:div>
    <w:div w:id="329218751">
      <w:bodyDiv w:val="1"/>
      <w:marLeft w:val="0"/>
      <w:marRight w:val="0"/>
      <w:marTop w:val="0"/>
      <w:marBottom w:val="0"/>
      <w:divBdr>
        <w:top w:val="none" w:sz="0" w:space="0" w:color="auto"/>
        <w:left w:val="none" w:sz="0" w:space="0" w:color="auto"/>
        <w:bottom w:val="none" w:sz="0" w:space="0" w:color="auto"/>
        <w:right w:val="none" w:sz="0" w:space="0" w:color="auto"/>
      </w:divBdr>
    </w:div>
    <w:div w:id="333414330">
      <w:bodyDiv w:val="1"/>
      <w:marLeft w:val="0"/>
      <w:marRight w:val="0"/>
      <w:marTop w:val="0"/>
      <w:marBottom w:val="0"/>
      <w:divBdr>
        <w:top w:val="none" w:sz="0" w:space="0" w:color="auto"/>
        <w:left w:val="none" w:sz="0" w:space="0" w:color="auto"/>
        <w:bottom w:val="none" w:sz="0" w:space="0" w:color="auto"/>
        <w:right w:val="none" w:sz="0" w:space="0" w:color="auto"/>
      </w:divBdr>
    </w:div>
    <w:div w:id="3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849516496">
          <w:marLeft w:val="0"/>
          <w:marRight w:val="0"/>
          <w:marTop w:val="0"/>
          <w:marBottom w:val="0"/>
          <w:divBdr>
            <w:top w:val="none" w:sz="0" w:space="0" w:color="auto"/>
            <w:left w:val="none" w:sz="0" w:space="0" w:color="auto"/>
            <w:bottom w:val="none" w:sz="0" w:space="0" w:color="auto"/>
            <w:right w:val="none" w:sz="0" w:space="0" w:color="auto"/>
          </w:divBdr>
          <w:divsChild>
            <w:div w:id="232157124">
              <w:marLeft w:val="0"/>
              <w:marRight w:val="0"/>
              <w:marTop w:val="0"/>
              <w:marBottom w:val="0"/>
              <w:divBdr>
                <w:top w:val="none" w:sz="0" w:space="0" w:color="auto"/>
                <w:left w:val="none" w:sz="0" w:space="0" w:color="auto"/>
                <w:bottom w:val="none" w:sz="0" w:space="0" w:color="auto"/>
                <w:right w:val="none" w:sz="0" w:space="0" w:color="auto"/>
              </w:divBdr>
              <w:divsChild>
                <w:div w:id="242178618">
                  <w:marLeft w:val="0"/>
                  <w:marRight w:val="0"/>
                  <w:marTop w:val="0"/>
                  <w:marBottom w:val="0"/>
                  <w:divBdr>
                    <w:top w:val="none" w:sz="0" w:space="0" w:color="auto"/>
                    <w:left w:val="none" w:sz="0" w:space="0" w:color="auto"/>
                    <w:bottom w:val="none" w:sz="0" w:space="0" w:color="auto"/>
                    <w:right w:val="single" w:sz="6" w:space="8" w:color="DEDBB1"/>
                  </w:divBdr>
                  <w:divsChild>
                    <w:div w:id="1005595296">
                      <w:marLeft w:val="0"/>
                      <w:marRight w:val="0"/>
                      <w:marTop w:val="0"/>
                      <w:marBottom w:val="15"/>
                      <w:divBdr>
                        <w:top w:val="none" w:sz="0" w:space="0" w:color="auto"/>
                        <w:left w:val="none" w:sz="0" w:space="0" w:color="auto"/>
                        <w:bottom w:val="none" w:sz="0" w:space="0" w:color="auto"/>
                        <w:right w:val="none" w:sz="0" w:space="0" w:color="auto"/>
                      </w:divBdr>
                    </w:div>
                    <w:div w:id="13178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48366">
      <w:bodyDiv w:val="1"/>
      <w:marLeft w:val="0"/>
      <w:marRight w:val="0"/>
      <w:marTop w:val="0"/>
      <w:marBottom w:val="0"/>
      <w:divBdr>
        <w:top w:val="none" w:sz="0" w:space="0" w:color="auto"/>
        <w:left w:val="none" w:sz="0" w:space="0" w:color="auto"/>
        <w:bottom w:val="none" w:sz="0" w:space="0" w:color="auto"/>
        <w:right w:val="none" w:sz="0" w:space="0" w:color="auto"/>
      </w:divBdr>
    </w:div>
    <w:div w:id="341006608">
      <w:bodyDiv w:val="1"/>
      <w:marLeft w:val="0"/>
      <w:marRight w:val="0"/>
      <w:marTop w:val="0"/>
      <w:marBottom w:val="0"/>
      <w:divBdr>
        <w:top w:val="none" w:sz="0" w:space="0" w:color="auto"/>
        <w:left w:val="none" w:sz="0" w:space="0" w:color="auto"/>
        <w:bottom w:val="none" w:sz="0" w:space="0" w:color="auto"/>
        <w:right w:val="none" w:sz="0" w:space="0" w:color="auto"/>
      </w:divBdr>
    </w:div>
    <w:div w:id="346759508">
      <w:bodyDiv w:val="1"/>
      <w:marLeft w:val="0"/>
      <w:marRight w:val="0"/>
      <w:marTop w:val="0"/>
      <w:marBottom w:val="0"/>
      <w:divBdr>
        <w:top w:val="none" w:sz="0" w:space="0" w:color="auto"/>
        <w:left w:val="none" w:sz="0" w:space="0" w:color="auto"/>
        <w:bottom w:val="none" w:sz="0" w:space="0" w:color="auto"/>
        <w:right w:val="none" w:sz="0" w:space="0" w:color="auto"/>
      </w:divBdr>
    </w:div>
    <w:div w:id="352802220">
      <w:bodyDiv w:val="1"/>
      <w:marLeft w:val="0"/>
      <w:marRight w:val="0"/>
      <w:marTop w:val="0"/>
      <w:marBottom w:val="0"/>
      <w:divBdr>
        <w:top w:val="none" w:sz="0" w:space="0" w:color="auto"/>
        <w:left w:val="none" w:sz="0" w:space="0" w:color="auto"/>
        <w:bottom w:val="none" w:sz="0" w:space="0" w:color="auto"/>
        <w:right w:val="none" w:sz="0" w:space="0" w:color="auto"/>
      </w:divBdr>
      <w:divsChild>
        <w:div w:id="1017077383">
          <w:marLeft w:val="0"/>
          <w:marRight w:val="0"/>
          <w:marTop w:val="0"/>
          <w:marBottom w:val="0"/>
          <w:divBdr>
            <w:top w:val="none" w:sz="0" w:space="0" w:color="auto"/>
            <w:left w:val="none" w:sz="0" w:space="0" w:color="auto"/>
            <w:bottom w:val="none" w:sz="0" w:space="0" w:color="auto"/>
            <w:right w:val="none" w:sz="0" w:space="0" w:color="auto"/>
          </w:divBdr>
        </w:div>
        <w:div w:id="1938630930">
          <w:marLeft w:val="0"/>
          <w:marRight w:val="0"/>
          <w:marTop w:val="0"/>
          <w:marBottom w:val="15"/>
          <w:divBdr>
            <w:top w:val="none" w:sz="0" w:space="0" w:color="auto"/>
            <w:left w:val="none" w:sz="0" w:space="0" w:color="auto"/>
            <w:bottom w:val="none" w:sz="0" w:space="0" w:color="auto"/>
            <w:right w:val="none" w:sz="0" w:space="0" w:color="auto"/>
          </w:divBdr>
        </w:div>
      </w:divsChild>
    </w:div>
    <w:div w:id="353191075">
      <w:bodyDiv w:val="1"/>
      <w:marLeft w:val="0"/>
      <w:marRight w:val="0"/>
      <w:marTop w:val="0"/>
      <w:marBottom w:val="0"/>
      <w:divBdr>
        <w:top w:val="none" w:sz="0" w:space="0" w:color="auto"/>
        <w:left w:val="none" w:sz="0" w:space="0" w:color="auto"/>
        <w:bottom w:val="none" w:sz="0" w:space="0" w:color="auto"/>
        <w:right w:val="none" w:sz="0" w:space="0" w:color="auto"/>
      </w:divBdr>
      <w:divsChild>
        <w:div w:id="552891584">
          <w:marLeft w:val="0"/>
          <w:marRight w:val="0"/>
          <w:marTop w:val="0"/>
          <w:marBottom w:val="0"/>
          <w:divBdr>
            <w:top w:val="none" w:sz="0" w:space="0" w:color="auto"/>
            <w:left w:val="none" w:sz="0" w:space="0" w:color="auto"/>
            <w:bottom w:val="none" w:sz="0" w:space="0" w:color="auto"/>
            <w:right w:val="none" w:sz="0" w:space="0" w:color="auto"/>
          </w:divBdr>
          <w:divsChild>
            <w:div w:id="2016152437">
              <w:marLeft w:val="0"/>
              <w:marRight w:val="0"/>
              <w:marTop w:val="0"/>
              <w:marBottom w:val="0"/>
              <w:divBdr>
                <w:top w:val="none" w:sz="0" w:space="0" w:color="auto"/>
                <w:left w:val="none" w:sz="0" w:space="0" w:color="auto"/>
                <w:bottom w:val="none" w:sz="0" w:space="0" w:color="auto"/>
                <w:right w:val="none" w:sz="0" w:space="0" w:color="auto"/>
              </w:divBdr>
              <w:divsChild>
                <w:div w:id="1008823944">
                  <w:marLeft w:val="0"/>
                  <w:marRight w:val="0"/>
                  <w:marTop w:val="0"/>
                  <w:marBottom w:val="0"/>
                  <w:divBdr>
                    <w:top w:val="none" w:sz="0" w:space="0" w:color="auto"/>
                    <w:left w:val="none" w:sz="0" w:space="0" w:color="auto"/>
                    <w:bottom w:val="none" w:sz="0" w:space="0" w:color="auto"/>
                    <w:right w:val="single" w:sz="6" w:space="8" w:color="DEDBB1"/>
                  </w:divBdr>
                  <w:divsChild>
                    <w:div w:id="1036589943">
                      <w:marLeft w:val="0"/>
                      <w:marRight w:val="0"/>
                      <w:marTop w:val="0"/>
                      <w:marBottom w:val="0"/>
                      <w:divBdr>
                        <w:top w:val="none" w:sz="0" w:space="0" w:color="auto"/>
                        <w:left w:val="none" w:sz="0" w:space="0" w:color="auto"/>
                        <w:bottom w:val="none" w:sz="0" w:space="0" w:color="auto"/>
                        <w:right w:val="none" w:sz="0" w:space="0" w:color="auto"/>
                      </w:divBdr>
                    </w:div>
                    <w:div w:id="150840237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53770042">
      <w:bodyDiv w:val="1"/>
      <w:marLeft w:val="0"/>
      <w:marRight w:val="0"/>
      <w:marTop w:val="0"/>
      <w:marBottom w:val="0"/>
      <w:divBdr>
        <w:top w:val="none" w:sz="0" w:space="0" w:color="auto"/>
        <w:left w:val="none" w:sz="0" w:space="0" w:color="auto"/>
        <w:bottom w:val="none" w:sz="0" w:space="0" w:color="auto"/>
        <w:right w:val="none" w:sz="0" w:space="0" w:color="auto"/>
      </w:divBdr>
    </w:div>
    <w:div w:id="357395227">
      <w:bodyDiv w:val="1"/>
      <w:marLeft w:val="0"/>
      <w:marRight w:val="0"/>
      <w:marTop w:val="0"/>
      <w:marBottom w:val="0"/>
      <w:divBdr>
        <w:top w:val="none" w:sz="0" w:space="0" w:color="auto"/>
        <w:left w:val="none" w:sz="0" w:space="0" w:color="auto"/>
        <w:bottom w:val="none" w:sz="0" w:space="0" w:color="auto"/>
        <w:right w:val="none" w:sz="0" w:space="0" w:color="auto"/>
      </w:divBdr>
    </w:div>
    <w:div w:id="357506168">
      <w:bodyDiv w:val="1"/>
      <w:marLeft w:val="0"/>
      <w:marRight w:val="0"/>
      <w:marTop w:val="0"/>
      <w:marBottom w:val="0"/>
      <w:divBdr>
        <w:top w:val="none" w:sz="0" w:space="0" w:color="auto"/>
        <w:left w:val="none" w:sz="0" w:space="0" w:color="auto"/>
        <w:bottom w:val="none" w:sz="0" w:space="0" w:color="auto"/>
        <w:right w:val="none" w:sz="0" w:space="0" w:color="auto"/>
      </w:divBdr>
    </w:div>
    <w:div w:id="357587172">
      <w:bodyDiv w:val="1"/>
      <w:marLeft w:val="0"/>
      <w:marRight w:val="0"/>
      <w:marTop w:val="0"/>
      <w:marBottom w:val="0"/>
      <w:divBdr>
        <w:top w:val="none" w:sz="0" w:space="0" w:color="auto"/>
        <w:left w:val="none" w:sz="0" w:space="0" w:color="auto"/>
        <w:bottom w:val="none" w:sz="0" w:space="0" w:color="auto"/>
        <w:right w:val="none" w:sz="0" w:space="0" w:color="auto"/>
      </w:divBdr>
      <w:divsChild>
        <w:div w:id="373314173">
          <w:marLeft w:val="0"/>
          <w:marRight w:val="0"/>
          <w:marTop w:val="0"/>
          <w:marBottom w:val="0"/>
          <w:divBdr>
            <w:top w:val="none" w:sz="0" w:space="0" w:color="auto"/>
            <w:left w:val="none" w:sz="0" w:space="0" w:color="auto"/>
            <w:bottom w:val="none" w:sz="0" w:space="0" w:color="auto"/>
            <w:right w:val="none" w:sz="0" w:space="0" w:color="auto"/>
          </w:divBdr>
          <w:divsChild>
            <w:div w:id="883904578">
              <w:marLeft w:val="0"/>
              <w:marRight w:val="0"/>
              <w:marTop w:val="0"/>
              <w:marBottom w:val="0"/>
              <w:divBdr>
                <w:top w:val="none" w:sz="0" w:space="0" w:color="auto"/>
                <w:left w:val="none" w:sz="0" w:space="0" w:color="auto"/>
                <w:bottom w:val="none" w:sz="0" w:space="0" w:color="auto"/>
                <w:right w:val="none" w:sz="0" w:space="0" w:color="auto"/>
              </w:divBdr>
              <w:divsChild>
                <w:div w:id="1523207068">
                  <w:marLeft w:val="0"/>
                  <w:marRight w:val="0"/>
                  <w:marTop w:val="0"/>
                  <w:marBottom w:val="0"/>
                  <w:divBdr>
                    <w:top w:val="none" w:sz="0" w:space="0" w:color="auto"/>
                    <w:left w:val="none" w:sz="0" w:space="0" w:color="auto"/>
                    <w:bottom w:val="none" w:sz="0" w:space="0" w:color="auto"/>
                    <w:right w:val="single" w:sz="6" w:space="8" w:color="DEDBB1"/>
                  </w:divBdr>
                  <w:divsChild>
                    <w:div w:id="1643929286">
                      <w:marLeft w:val="0"/>
                      <w:marRight w:val="0"/>
                      <w:marTop w:val="0"/>
                      <w:marBottom w:val="15"/>
                      <w:divBdr>
                        <w:top w:val="none" w:sz="0" w:space="0" w:color="auto"/>
                        <w:left w:val="none" w:sz="0" w:space="0" w:color="auto"/>
                        <w:bottom w:val="none" w:sz="0" w:space="0" w:color="auto"/>
                        <w:right w:val="none" w:sz="0" w:space="0" w:color="auto"/>
                      </w:divBdr>
                    </w:div>
                    <w:div w:id="20256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58526">
      <w:bodyDiv w:val="1"/>
      <w:marLeft w:val="0"/>
      <w:marRight w:val="0"/>
      <w:marTop w:val="0"/>
      <w:marBottom w:val="0"/>
      <w:divBdr>
        <w:top w:val="none" w:sz="0" w:space="0" w:color="auto"/>
        <w:left w:val="none" w:sz="0" w:space="0" w:color="auto"/>
        <w:bottom w:val="none" w:sz="0" w:space="0" w:color="auto"/>
        <w:right w:val="none" w:sz="0" w:space="0" w:color="auto"/>
      </w:divBdr>
    </w:div>
    <w:div w:id="361828585">
      <w:bodyDiv w:val="1"/>
      <w:marLeft w:val="0"/>
      <w:marRight w:val="0"/>
      <w:marTop w:val="0"/>
      <w:marBottom w:val="0"/>
      <w:divBdr>
        <w:top w:val="none" w:sz="0" w:space="0" w:color="auto"/>
        <w:left w:val="none" w:sz="0" w:space="0" w:color="auto"/>
        <w:bottom w:val="none" w:sz="0" w:space="0" w:color="auto"/>
        <w:right w:val="none" w:sz="0" w:space="0" w:color="auto"/>
      </w:divBdr>
    </w:div>
    <w:div w:id="365957038">
      <w:bodyDiv w:val="1"/>
      <w:marLeft w:val="0"/>
      <w:marRight w:val="0"/>
      <w:marTop w:val="0"/>
      <w:marBottom w:val="0"/>
      <w:divBdr>
        <w:top w:val="none" w:sz="0" w:space="0" w:color="auto"/>
        <w:left w:val="none" w:sz="0" w:space="0" w:color="auto"/>
        <w:bottom w:val="none" w:sz="0" w:space="0" w:color="auto"/>
        <w:right w:val="none" w:sz="0" w:space="0" w:color="auto"/>
      </w:divBdr>
    </w:div>
    <w:div w:id="371269753">
      <w:bodyDiv w:val="1"/>
      <w:marLeft w:val="0"/>
      <w:marRight w:val="0"/>
      <w:marTop w:val="0"/>
      <w:marBottom w:val="0"/>
      <w:divBdr>
        <w:top w:val="none" w:sz="0" w:space="0" w:color="auto"/>
        <w:left w:val="none" w:sz="0" w:space="0" w:color="auto"/>
        <w:bottom w:val="none" w:sz="0" w:space="0" w:color="auto"/>
        <w:right w:val="none" w:sz="0" w:space="0" w:color="auto"/>
      </w:divBdr>
    </w:div>
    <w:div w:id="375085304">
      <w:bodyDiv w:val="1"/>
      <w:marLeft w:val="0"/>
      <w:marRight w:val="0"/>
      <w:marTop w:val="0"/>
      <w:marBottom w:val="0"/>
      <w:divBdr>
        <w:top w:val="none" w:sz="0" w:space="0" w:color="auto"/>
        <w:left w:val="none" w:sz="0" w:space="0" w:color="auto"/>
        <w:bottom w:val="none" w:sz="0" w:space="0" w:color="auto"/>
        <w:right w:val="none" w:sz="0" w:space="0" w:color="auto"/>
      </w:divBdr>
      <w:divsChild>
        <w:div w:id="1380396433">
          <w:marLeft w:val="0"/>
          <w:marRight w:val="0"/>
          <w:marTop w:val="0"/>
          <w:marBottom w:val="15"/>
          <w:divBdr>
            <w:top w:val="none" w:sz="0" w:space="0" w:color="auto"/>
            <w:left w:val="none" w:sz="0" w:space="0" w:color="auto"/>
            <w:bottom w:val="none" w:sz="0" w:space="0" w:color="auto"/>
            <w:right w:val="none" w:sz="0" w:space="0" w:color="auto"/>
          </w:divBdr>
        </w:div>
      </w:divsChild>
    </w:div>
    <w:div w:id="375735618">
      <w:bodyDiv w:val="1"/>
      <w:marLeft w:val="0"/>
      <w:marRight w:val="0"/>
      <w:marTop w:val="0"/>
      <w:marBottom w:val="0"/>
      <w:divBdr>
        <w:top w:val="none" w:sz="0" w:space="0" w:color="auto"/>
        <w:left w:val="none" w:sz="0" w:space="0" w:color="auto"/>
        <w:bottom w:val="none" w:sz="0" w:space="0" w:color="auto"/>
        <w:right w:val="none" w:sz="0" w:space="0" w:color="auto"/>
      </w:divBdr>
    </w:div>
    <w:div w:id="376709085">
      <w:bodyDiv w:val="1"/>
      <w:marLeft w:val="0"/>
      <w:marRight w:val="0"/>
      <w:marTop w:val="0"/>
      <w:marBottom w:val="0"/>
      <w:divBdr>
        <w:top w:val="none" w:sz="0" w:space="0" w:color="auto"/>
        <w:left w:val="none" w:sz="0" w:space="0" w:color="auto"/>
        <w:bottom w:val="none" w:sz="0" w:space="0" w:color="auto"/>
        <w:right w:val="none" w:sz="0" w:space="0" w:color="auto"/>
      </w:divBdr>
    </w:div>
    <w:div w:id="376859763">
      <w:bodyDiv w:val="1"/>
      <w:marLeft w:val="0"/>
      <w:marRight w:val="0"/>
      <w:marTop w:val="0"/>
      <w:marBottom w:val="0"/>
      <w:divBdr>
        <w:top w:val="none" w:sz="0" w:space="0" w:color="auto"/>
        <w:left w:val="none" w:sz="0" w:space="0" w:color="auto"/>
        <w:bottom w:val="none" w:sz="0" w:space="0" w:color="auto"/>
        <w:right w:val="none" w:sz="0" w:space="0" w:color="auto"/>
      </w:divBdr>
    </w:div>
    <w:div w:id="379675338">
      <w:bodyDiv w:val="1"/>
      <w:marLeft w:val="0"/>
      <w:marRight w:val="0"/>
      <w:marTop w:val="0"/>
      <w:marBottom w:val="0"/>
      <w:divBdr>
        <w:top w:val="none" w:sz="0" w:space="0" w:color="auto"/>
        <w:left w:val="none" w:sz="0" w:space="0" w:color="auto"/>
        <w:bottom w:val="none" w:sz="0" w:space="0" w:color="auto"/>
        <w:right w:val="none" w:sz="0" w:space="0" w:color="auto"/>
      </w:divBdr>
    </w:div>
    <w:div w:id="380593018">
      <w:bodyDiv w:val="1"/>
      <w:marLeft w:val="0"/>
      <w:marRight w:val="0"/>
      <w:marTop w:val="0"/>
      <w:marBottom w:val="0"/>
      <w:divBdr>
        <w:top w:val="none" w:sz="0" w:space="0" w:color="auto"/>
        <w:left w:val="none" w:sz="0" w:space="0" w:color="auto"/>
        <w:bottom w:val="none" w:sz="0" w:space="0" w:color="auto"/>
        <w:right w:val="none" w:sz="0" w:space="0" w:color="auto"/>
      </w:divBdr>
    </w:div>
    <w:div w:id="380831373">
      <w:bodyDiv w:val="1"/>
      <w:marLeft w:val="0"/>
      <w:marRight w:val="0"/>
      <w:marTop w:val="0"/>
      <w:marBottom w:val="0"/>
      <w:divBdr>
        <w:top w:val="none" w:sz="0" w:space="0" w:color="auto"/>
        <w:left w:val="none" w:sz="0" w:space="0" w:color="auto"/>
        <w:bottom w:val="none" w:sz="0" w:space="0" w:color="auto"/>
        <w:right w:val="none" w:sz="0" w:space="0" w:color="auto"/>
      </w:divBdr>
    </w:div>
    <w:div w:id="381095308">
      <w:bodyDiv w:val="1"/>
      <w:marLeft w:val="0"/>
      <w:marRight w:val="0"/>
      <w:marTop w:val="0"/>
      <w:marBottom w:val="0"/>
      <w:divBdr>
        <w:top w:val="none" w:sz="0" w:space="0" w:color="auto"/>
        <w:left w:val="none" w:sz="0" w:space="0" w:color="auto"/>
        <w:bottom w:val="none" w:sz="0" w:space="0" w:color="auto"/>
        <w:right w:val="none" w:sz="0" w:space="0" w:color="auto"/>
      </w:divBdr>
    </w:div>
    <w:div w:id="381485164">
      <w:bodyDiv w:val="1"/>
      <w:marLeft w:val="0"/>
      <w:marRight w:val="0"/>
      <w:marTop w:val="0"/>
      <w:marBottom w:val="0"/>
      <w:divBdr>
        <w:top w:val="none" w:sz="0" w:space="0" w:color="auto"/>
        <w:left w:val="none" w:sz="0" w:space="0" w:color="auto"/>
        <w:bottom w:val="none" w:sz="0" w:space="0" w:color="auto"/>
        <w:right w:val="none" w:sz="0" w:space="0" w:color="auto"/>
      </w:divBdr>
    </w:div>
    <w:div w:id="382290506">
      <w:bodyDiv w:val="1"/>
      <w:marLeft w:val="0"/>
      <w:marRight w:val="0"/>
      <w:marTop w:val="0"/>
      <w:marBottom w:val="0"/>
      <w:divBdr>
        <w:top w:val="none" w:sz="0" w:space="0" w:color="auto"/>
        <w:left w:val="none" w:sz="0" w:space="0" w:color="auto"/>
        <w:bottom w:val="none" w:sz="0" w:space="0" w:color="auto"/>
        <w:right w:val="none" w:sz="0" w:space="0" w:color="auto"/>
      </w:divBdr>
    </w:div>
    <w:div w:id="383480541">
      <w:bodyDiv w:val="1"/>
      <w:marLeft w:val="0"/>
      <w:marRight w:val="0"/>
      <w:marTop w:val="0"/>
      <w:marBottom w:val="0"/>
      <w:divBdr>
        <w:top w:val="none" w:sz="0" w:space="0" w:color="auto"/>
        <w:left w:val="none" w:sz="0" w:space="0" w:color="auto"/>
        <w:bottom w:val="none" w:sz="0" w:space="0" w:color="auto"/>
        <w:right w:val="none" w:sz="0" w:space="0" w:color="auto"/>
      </w:divBdr>
    </w:div>
    <w:div w:id="387998504">
      <w:bodyDiv w:val="1"/>
      <w:marLeft w:val="0"/>
      <w:marRight w:val="0"/>
      <w:marTop w:val="0"/>
      <w:marBottom w:val="0"/>
      <w:divBdr>
        <w:top w:val="none" w:sz="0" w:space="0" w:color="auto"/>
        <w:left w:val="none" w:sz="0" w:space="0" w:color="auto"/>
        <w:bottom w:val="none" w:sz="0" w:space="0" w:color="auto"/>
        <w:right w:val="none" w:sz="0" w:space="0" w:color="auto"/>
      </w:divBdr>
    </w:div>
    <w:div w:id="389377926">
      <w:bodyDiv w:val="1"/>
      <w:marLeft w:val="0"/>
      <w:marRight w:val="0"/>
      <w:marTop w:val="0"/>
      <w:marBottom w:val="0"/>
      <w:divBdr>
        <w:top w:val="none" w:sz="0" w:space="0" w:color="auto"/>
        <w:left w:val="none" w:sz="0" w:space="0" w:color="auto"/>
        <w:bottom w:val="none" w:sz="0" w:space="0" w:color="auto"/>
        <w:right w:val="none" w:sz="0" w:space="0" w:color="auto"/>
      </w:divBdr>
      <w:divsChild>
        <w:div w:id="604965789">
          <w:marLeft w:val="0"/>
          <w:marRight w:val="0"/>
          <w:marTop w:val="0"/>
          <w:marBottom w:val="0"/>
          <w:divBdr>
            <w:top w:val="none" w:sz="0" w:space="0" w:color="auto"/>
            <w:left w:val="none" w:sz="0" w:space="0" w:color="auto"/>
            <w:bottom w:val="none" w:sz="0" w:space="0" w:color="auto"/>
            <w:right w:val="none" w:sz="0" w:space="0" w:color="auto"/>
          </w:divBdr>
          <w:divsChild>
            <w:div w:id="642463722">
              <w:marLeft w:val="0"/>
              <w:marRight w:val="0"/>
              <w:marTop w:val="0"/>
              <w:marBottom w:val="0"/>
              <w:divBdr>
                <w:top w:val="none" w:sz="0" w:space="0" w:color="auto"/>
                <w:left w:val="none" w:sz="0" w:space="0" w:color="auto"/>
                <w:bottom w:val="none" w:sz="0" w:space="0" w:color="auto"/>
                <w:right w:val="none" w:sz="0" w:space="0" w:color="auto"/>
              </w:divBdr>
              <w:divsChild>
                <w:div w:id="1552309229">
                  <w:marLeft w:val="0"/>
                  <w:marRight w:val="0"/>
                  <w:marTop w:val="0"/>
                  <w:marBottom w:val="0"/>
                  <w:divBdr>
                    <w:top w:val="none" w:sz="0" w:space="0" w:color="auto"/>
                    <w:left w:val="none" w:sz="0" w:space="0" w:color="auto"/>
                    <w:bottom w:val="none" w:sz="0" w:space="0" w:color="auto"/>
                    <w:right w:val="single" w:sz="6" w:space="8" w:color="DEDBB1"/>
                  </w:divBdr>
                  <w:divsChild>
                    <w:div w:id="11760500">
                      <w:marLeft w:val="0"/>
                      <w:marRight w:val="0"/>
                      <w:marTop w:val="0"/>
                      <w:marBottom w:val="0"/>
                      <w:divBdr>
                        <w:top w:val="none" w:sz="0" w:space="0" w:color="auto"/>
                        <w:left w:val="none" w:sz="0" w:space="0" w:color="auto"/>
                        <w:bottom w:val="none" w:sz="0" w:space="0" w:color="auto"/>
                        <w:right w:val="none" w:sz="0" w:space="0" w:color="auto"/>
                      </w:divBdr>
                    </w:div>
                    <w:div w:id="186039120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91394775">
      <w:bodyDiv w:val="1"/>
      <w:marLeft w:val="0"/>
      <w:marRight w:val="0"/>
      <w:marTop w:val="0"/>
      <w:marBottom w:val="0"/>
      <w:divBdr>
        <w:top w:val="none" w:sz="0" w:space="0" w:color="auto"/>
        <w:left w:val="none" w:sz="0" w:space="0" w:color="auto"/>
        <w:bottom w:val="none" w:sz="0" w:space="0" w:color="auto"/>
        <w:right w:val="none" w:sz="0" w:space="0" w:color="auto"/>
      </w:divBdr>
      <w:divsChild>
        <w:div w:id="620838890">
          <w:marLeft w:val="0"/>
          <w:marRight w:val="0"/>
          <w:marTop w:val="0"/>
          <w:marBottom w:val="0"/>
          <w:divBdr>
            <w:top w:val="none" w:sz="0" w:space="0" w:color="auto"/>
            <w:left w:val="none" w:sz="0" w:space="0" w:color="auto"/>
            <w:bottom w:val="none" w:sz="0" w:space="0" w:color="auto"/>
            <w:right w:val="none" w:sz="0" w:space="0" w:color="auto"/>
          </w:divBdr>
        </w:div>
      </w:divsChild>
    </w:div>
    <w:div w:id="394476432">
      <w:bodyDiv w:val="1"/>
      <w:marLeft w:val="0"/>
      <w:marRight w:val="0"/>
      <w:marTop w:val="0"/>
      <w:marBottom w:val="0"/>
      <w:divBdr>
        <w:top w:val="none" w:sz="0" w:space="0" w:color="auto"/>
        <w:left w:val="none" w:sz="0" w:space="0" w:color="auto"/>
        <w:bottom w:val="none" w:sz="0" w:space="0" w:color="auto"/>
        <w:right w:val="none" w:sz="0" w:space="0" w:color="auto"/>
      </w:divBdr>
      <w:divsChild>
        <w:div w:id="2078893360">
          <w:marLeft w:val="0"/>
          <w:marRight w:val="0"/>
          <w:marTop w:val="0"/>
          <w:marBottom w:val="15"/>
          <w:divBdr>
            <w:top w:val="none" w:sz="0" w:space="0" w:color="auto"/>
            <w:left w:val="none" w:sz="0" w:space="0" w:color="auto"/>
            <w:bottom w:val="none" w:sz="0" w:space="0" w:color="auto"/>
            <w:right w:val="none" w:sz="0" w:space="0" w:color="auto"/>
          </w:divBdr>
        </w:div>
      </w:divsChild>
    </w:div>
    <w:div w:id="395787916">
      <w:bodyDiv w:val="1"/>
      <w:marLeft w:val="0"/>
      <w:marRight w:val="0"/>
      <w:marTop w:val="0"/>
      <w:marBottom w:val="0"/>
      <w:divBdr>
        <w:top w:val="none" w:sz="0" w:space="0" w:color="auto"/>
        <w:left w:val="none" w:sz="0" w:space="0" w:color="auto"/>
        <w:bottom w:val="none" w:sz="0" w:space="0" w:color="auto"/>
        <w:right w:val="none" w:sz="0" w:space="0" w:color="auto"/>
      </w:divBdr>
      <w:divsChild>
        <w:div w:id="1138109680">
          <w:marLeft w:val="0"/>
          <w:marRight w:val="0"/>
          <w:marTop w:val="0"/>
          <w:marBottom w:val="15"/>
          <w:divBdr>
            <w:top w:val="none" w:sz="0" w:space="0" w:color="auto"/>
            <w:left w:val="none" w:sz="0" w:space="0" w:color="auto"/>
            <w:bottom w:val="none" w:sz="0" w:space="0" w:color="auto"/>
            <w:right w:val="none" w:sz="0" w:space="0" w:color="auto"/>
          </w:divBdr>
        </w:div>
      </w:divsChild>
    </w:div>
    <w:div w:id="405610154">
      <w:bodyDiv w:val="1"/>
      <w:marLeft w:val="0"/>
      <w:marRight w:val="0"/>
      <w:marTop w:val="0"/>
      <w:marBottom w:val="0"/>
      <w:divBdr>
        <w:top w:val="none" w:sz="0" w:space="0" w:color="auto"/>
        <w:left w:val="none" w:sz="0" w:space="0" w:color="auto"/>
        <w:bottom w:val="none" w:sz="0" w:space="0" w:color="auto"/>
        <w:right w:val="none" w:sz="0" w:space="0" w:color="auto"/>
      </w:divBdr>
      <w:divsChild>
        <w:div w:id="1681397148">
          <w:marLeft w:val="0"/>
          <w:marRight w:val="0"/>
          <w:marTop w:val="0"/>
          <w:marBottom w:val="0"/>
          <w:divBdr>
            <w:top w:val="none" w:sz="0" w:space="0" w:color="auto"/>
            <w:left w:val="none" w:sz="0" w:space="0" w:color="auto"/>
            <w:bottom w:val="none" w:sz="0" w:space="0" w:color="auto"/>
            <w:right w:val="none" w:sz="0" w:space="0" w:color="auto"/>
          </w:divBdr>
          <w:divsChild>
            <w:div w:id="615138174">
              <w:marLeft w:val="0"/>
              <w:marRight w:val="0"/>
              <w:marTop w:val="0"/>
              <w:marBottom w:val="0"/>
              <w:divBdr>
                <w:top w:val="none" w:sz="0" w:space="0" w:color="auto"/>
                <w:left w:val="none" w:sz="0" w:space="0" w:color="auto"/>
                <w:bottom w:val="none" w:sz="0" w:space="0" w:color="auto"/>
                <w:right w:val="none" w:sz="0" w:space="0" w:color="auto"/>
              </w:divBdr>
              <w:divsChild>
                <w:div w:id="481235677">
                  <w:marLeft w:val="0"/>
                  <w:marRight w:val="0"/>
                  <w:marTop w:val="0"/>
                  <w:marBottom w:val="0"/>
                  <w:divBdr>
                    <w:top w:val="none" w:sz="0" w:space="0" w:color="auto"/>
                    <w:left w:val="none" w:sz="0" w:space="0" w:color="auto"/>
                    <w:bottom w:val="none" w:sz="0" w:space="0" w:color="auto"/>
                    <w:right w:val="single" w:sz="6" w:space="8" w:color="DEDBB1"/>
                  </w:divBdr>
                  <w:divsChild>
                    <w:div w:id="552085300">
                      <w:marLeft w:val="0"/>
                      <w:marRight w:val="0"/>
                      <w:marTop w:val="0"/>
                      <w:marBottom w:val="0"/>
                      <w:divBdr>
                        <w:top w:val="none" w:sz="0" w:space="0" w:color="auto"/>
                        <w:left w:val="none" w:sz="0" w:space="0" w:color="auto"/>
                        <w:bottom w:val="none" w:sz="0" w:space="0" w:color="auto"/>
                        <w:right w:val="none" w:sz="0" w:space="0" w:color="auto"/>
                      </w:divBdr>
                    </w:div>
                    <w:div w:id="173646388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405691773">
      <w:bodyDiv w:val="1"/>
      <w:marLeft w:val="0"/>
      <w:marRight w:val="0"/>
      <w:marTop w:val="0"/>
      <w:marBottom w:val="0"/>
      <w:divBdr>
        <w:top w:val="none" w:sz="0" w:space="0" w:color="auto"/>
        <w:left w:val="none" w:sz="0" w:space="0" w:color="auto"/>
        <w:bottom w:val="none" w:sz="0" w:space="0" w:color="auto"/>
        <w:right w:val="none" w:sz="0" w:space="0" w:color="auto"/>
      </w:divBdr>
    </w:div>
    <w:div w:id="405960820">
      <w:bodyDiv w:val="1"/>
      <w:marLeft w:val="0"/>
      <w:marRight w:val="0"/>
      <w:marTop w:val="0"/>
      <w:marBottom w:val="0"/>
      <w:divBdr>
        <w:top w:val="none" w:sz="0" w:space="0" w:color="auto"/>
        <w:left w:val="none" w:sz="0" w:space="0" w:color="auto"/>
        <w:bottom w:val="none" w:sz="0" w:space="0" w:color="auto"/>
        <w:right w:val="none" w:sz="0" w:space="0" w:color="auto"/>
      </w:divBdr>
    </w:div>
    <w:div w:id="4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833063400">
          <w:marLeft w:val="0"/>
          <w:marRight w:val="0"/>
          <w:marTop w:val="0"/>
          <w:marBottom w:val="0"/>
          <w:divBdr>
            <w:top w:val="none" w:sz="0" w:space="0" w:color="auto"/>
            <w:left w:val="none" w:sz="0" w:space="0" w:color="auto"/>
            <w:bottom w:val="none" w:sz="0" w:space="0" w:color="auto"/>
            <w:right w:val="none" w:sz="0" w:space="0" w:color="auto"/>
          </w:divBdr>
        </w:div>
      </w:divsChild>
    </w:div>
    <w:div w:id="407503833">
      <w:bodyDiv w:val="1"/>
      <w:marLeft w:val="0"/>
      <w:marRight w:val="0"/>
      <w:marTop w:val="0"/>
      <w:marBottom w:val="0"/>
      <w:divBdr>
        <w:top w:val="none" w:sz="0" w:space="0" w:color="auto"/>
        <w:left w:val="none" w:sz="0" w:space="0" w:color="auto"/>
        <w:bottom w:val="none" w:sz="0" w:space="0" w:color="auto"/>
        <w:right w:val="none" w:sz="0" w:space="0" w:color="auto"/>
      </w:divBdr>
    </w:div>
    <w:div w:id="407700357">
      <w:bodyDiv w:val="1"/>
      <w:marLeft w:val="0"/>
      <w:marRight w:val="0"/>
      <w:marTop w:val="0"/>
      <w:marBottom w:val="0"/>
      <w:divBdr>
        <w:top w:val="none" w:sz="0" w:space="0" w:color="auto"/>
        <w:left w:val="none" w:sz="0" w:space="0" w:color="auto"/>
        <w:bottom w:val="none" w:sz="0" w:space="0" w:color="auto"/>
        <w:right w:val="none" w:sz="0" w:space="0" w:color="auto"/>
      </w:divBdr>
    </w:div>
    <w:div w:id="409278717">
      <w:bodyDiv w:val="1"/>
      <w:marLeft w:val="0"/>
      <w:marRight w:val="0"/>
      <w:marTop w:val="0"/>
      <w:marBottom w:val="0"/>
      <w:divBdr>
        <w:top w:val="none" w:sz="0" w:space="0" w:color="auto"/>
        <w:left w:val="none" w:sz="0" w:space="0" w:color="auto"/>
        <w:bottom w:val="none" w:sz="0" w:space="0" w:color="auto"/>
        <w:right w:val="none" w:sz="0" w:space="0" w:color="auto"/>
      </w:divBdr>
    </w:div>
    <w:div w:id="410548297">
      <w:bodyDiv w:val="1"/>
      <w:marLeft w:val="0"/>
      <w:marRight w:val="0"/>
      <w:marTop w:val="0"/>
      <w:marBottom w:val="0"/>
      <w:divBdr>
        <w:top w:val="none" w:sz="0" w:space="0" w:color="auto"/>
        <w:left w:val="none" w:sz="0" w:space="0" w:color="auto"/>
        <w:bottom w:val="none" w:sz="0" w:space="0" w:color="auto"/>
        <w:right w:val="none" w:sz="0" w:space="0" w:color="auto"/>
      </w:divBdr>
      <w:divsChild>
        <w:div w:id="1859998">
          <w:marLeft w:val="0"/>
          <w:marRight w:val="0"/>
          <w:marTop w:val="0"/>
          <w:marBottom w:val="0"/>
          <w:divBdr>
            <w:top w:val="none" w:sz="0" w:space="0" w:color="auto"/>
            <w:left w:val="none" w:sz="0" w:space="0" w:color="auto"/>
            <w:bottom w:val="none" w:sz="0" w:space="0" w:color="auto"/>
            <w:right w:val="none" w:sz="0" w:space="0" w:color="auto"/>
          </w:divBdr>
        </w:div>
      </w:divsChild>
    </w:div>
    <w:div w:id="410733775">
      <w:bodyDiv w:val="1"/>
      <w:marLeft w:val="0"/>
      <w:marRight w:val="0"/>
      <w:marTop w:val="0"/>
      <w:marBottom w:val="0"/>
      <w:divBdr>
        <w:top w:val="none" w:sz="0" w:space="0" w:color="auto"/>
        <w:left w:val="none" w:sz="0" w:space="0" w:color="auto"/>
        <w:bottom w:val="none" w:sz="0" w:space="0" w:color="auto"/>
        <w:right w:val="none" w:sz="0" w:space="0" w:color="auto"/>
      </w:divBdr>
    </w:div>
    <w:div w:id="411002417">
      <w:bodyDiv w:val="1"/>
      <w:marLeft w:val="0"/>
      <w:marRight w:val="0"/>
      <w:marTop w:val="0"/>
      <w:marBottom w:val="0"/>
      <w:divBdr>
        <w:top w:val="none" w:sz="0" w:space="0" w:color="auto"/>
        <w:left w:val="none" w:sz="0" w:space="0" w:color="auto"/>
        <w:bottom w:val="none" w:sz="0" w:space="0" w:color="auto"/>
        <w:right w:val="none" w:sz="0" w:space="0" w:color="auto"/>
      </w:divBdr>
    </w:div>
    <w:div w:id="414280647">
      <w:bodyDiv w:val="1"/>
      <w:marLeft w:val="0"/>
      <w:marRight w:val="0"/>
      <w:marTop w:val="0"/>
      <w:marBottom w:val="0"/>
      <w:divBdr>
        <w:top w:val="none" w:sz="0" w:space="0" w:color="auto"/>
        <w:left w:val="none" w:sz="0" w:space="0" w:color="auto"/>
        <w:bottom w:val="none" w:sz="0" w:space="0" w:color="auto"/>
        <w:right w:val="none" w:sz="0" w:space="0" w:color="auto"/>
      </w:divBdr>
    </w:div>
    <w:div w:id="414284212">
      <w:bodyDiv w:val="1"/>
      <w:marLeft w:val="0"/>
      <w:marRight w:val="0"/>
      <w:marTop w:val="0"/>
      <w:marBottom w:val="0"/>
      <w:divBdr>
        <w:top w:val="none" w:sz="0" w:space="0" w:color="auto"/>
        <w:left w:val="none" w:sz="0" w:space="0" w:color="auto"/>
        <w:bottom w:val="none" w:sz="0" w:space="0" w:color="auto"/>
        <w:right w:val="none" w:sz="0" w:space="0" w:color="auto"/>
      </w:divBdr>
    </w:div>
    <w:div w:id="416639925">
      <w:bodyDiv w:val="1"/>
      <w:marLeft w:val="0"/>
      <w:marRight w:val="0"/>
      <w:marTop w:val="0"/>
      <w:marBottom w:val="0"/>
      <w:divBdr>
        <w:top w:val="none" w:sz="0" w:space="0" w:color="auto"/>
        <w:left w:val="none" w:sz="0" w:space="0" w:color="auto"/>
        <w:bottom w:val="none" w:sz="0" w:space="0" w:color="auto"/>
        <w:right w:val="none" w:sz="0" w:space="0" w:color="auto"/>
      </w:divBdr>
    </w:div>
    <w:div w:id="422381826">
      <w:bodyDiv w:val="1"/>
      <w:marLeft w:val="0"/>
      <w:marRight w:val="0"/>
      <w:marTop w:val="0"/>
      <w:marBottom w:val="0"/>
      <w:divBdr>
        <w:top w:val="none" w:sz="0" w:space="0" w:color="auto"/>
        <w:left w:val="none" w:sz="0" w:space="0" w:color="auto"/>
        <w:bottom w:val="none" w:sz="0" w:space="0" w:color="auto"/>
        <w:right w:val="none" w:sz="0" w:space="0" w:color="auto"/>
      </w:divBdr>
    </w:div>
    <w:div w:id="423233803">
      <w:bodyDiv w:val="1"/>
      <w:marLeft w:val="0"/>
      <w:marRight w:val="0"/>
      <w:marTop w:val="0"/>
      <w:marBottom w:val="0"/>
      <w:divBdr>
        <w:top w:val="none" w:sz="0" w:space="0" w:color="auto"/>
        <w:left w:val="none" w:sz="0" w:space="0" w:color="auto"/>
        <w:bottom w:val="none" w:sz="0" w:space="0" w:color="auto"/>
        <w:right w:val="none" w:sz="0" w:space="0" w:color="auto"/>
      </w:divBdr>
    </w:div>
    <w:div w:id="425463872">
      <w:bodyDiv w:val="1"/>
      <w:marLeft w:val="0"/>
      <w:marRight w:val="0"/>
      <w:marTop w:val="0"/>
      <w:marBottom w:val="0"/>
      <w:divBdr>
        <w:top w:val="none" w:sz="0" w:space="0" w:color="auto"/>
        <w:left w:val="none" w:sz="0" w:space="0" w:color="auto"/>
        <w:bottom w:val="none" w:sz="0" w:space="0" w:color="auto"/>
        <w:right w:val="none" w:sz="0" w:space="0" w:color="auto"/>
      </w:divBdr>
      <w:divsChild>
        <w:div w:id="1430613304">
          <w:marLeft w:val="0"/>
          <w:marRight w:val="0"/>
          <w:marTop w:val="0"/>
          <w:marBottom w:val="15"/>
          <w:divBdr>
            <w:top w:val="none" w:sz="0" w:space="0" w:color="auto"/>
            <w:left w:val="none" w:sz="0" w:space="0" w:color="auto"/>
            <w:bottom w:val="none" w:sz="0" w:space="0" w:color="auto"/>
            <w:right w:val="none" w:sz="0" w:space="0" w:color="auto"/>
          </w:divBdr>
        </w:div>
      </w:divsChild>
    </w:div>
    <w:div w:id="429206288">
      <w:bodyDiv w:val="1"/>
      <w:marLeft w:val="0"/>
      <w:marRight w:val="0"/>
      <w:marTop w:val="0"/>
      <w:marBottom w:val="0"/>
      <w:divBdr>
        <w:top w:val="none" w:sz="0" w:space="0" w:color="auto"/>
        <w:left w:val="none" w:sz="0" w:space="0" w:color="auto"/>
        <w:bottom w:val="none" w:sz="0" w:space="0" w:color="auto"/>
        <w:right w:val="none" w:sz="0" w:space="0" w:color="auto"/>
      </w:divBdr>
      <w:divsChild>
        <w:div w:id="27992474">
          <w:marLeft w:val="0"/>
          <w:marRight w:val="0"/>
          <w:marTop w:val="0"/>
          <w:marBottom w:val="0"/>
          <w:divBdr>
            <w:top w:val="none" w:sz="0" w:space="0" w:color="auto"/>
            <w:left w:val="none" w:sz="0" w:space="0" w:color="auto"/>
            <w:bottom w:val="none" w:sz="0" w:space="0" w:color="auto"/>
            <w:right w:val="none" w:sz="0" w:space="0" w:color="auto"/>
          </w:divBdr>
        </w:div>
        <w:div w:id="1914512333">
          <w:marLeft w:val="0"/>
          <w:marRight w:val="0"/>
          <w:marTop w:val="0"/>
          <w:marBottom w:val="15"/>
          <w:divBdr>
            <w:top w:val="none" w:sz="0" w:space="0" w:color="auto"/>
            <w:left w:val="none" w:sz="0" w:space="0" w:color="auto"/>
            <w:bottom w:val="none" w:sz="0" w:space="0" w:color="auto"/>
            <w:right w:val="none" w:sz="0" w:space="0" w:color="auto"/>
          </w:divBdr>
        </w:div>
      </w:divsChild>
    </w:div>
    <w:div w:id="430200214">
      <w:bodyDiv w:val="1"/>
      <w:marLeft w:val="0"/>
      <w:marRight w:val="0"/>
      <w:marTop w:val="0"/>
      <w:marBottom w:val="0"/>
      <w:divBdr>
        <w:top w:val="none" w:sz="0" w:space="0" w:color="auto"/>
        <w:left w:val="none" w:sz="0" w:space="0" w:color="auto"/>
        <w:bottom w:val="none" w:sz="0" w:space="0" w:color="auto"/>
        <w:right w:val="none" w:sz="0" w:space="0" w:color="auto"/>
      </w:divBdr>
      <w:divsChild>
        <w:div w:id="1134759255">
          <w:marLeft w:val="0"/>
          <w:marRight w:val="0"/>
          <w:marTop w:val="0"/>
          <w:marBottom w:val="15"/>
          <w:divBdr>
            <w:top w:val="none" w:sz="0" w:space="0" w:color="auto"/>
            <w:left w:val="none" w:sz="0" w:space="0" w:color="auto"/>
            <w:bottom w:val="none" w:sz="0" w:space="0" w:color="auto"/>
            <w:right w:val="none" w:sz="0" w:space="0" w:color="auto"/>
          </w:divBdr>
        </w:div>
        <w:div w:id="1261185428">
          <w:marLeft w:val="0"/>
          <w:marRight w:val="0"/>
          <w:marTop w:val="0"/>
          <w:marBottom w:val="0"/>
          <w:divBdr>
            <w:top w:val="none" w:sz="0" w:space="0" w:color="auto"/>
            <w:left w:val="none" w:sz="0" w:space="0" w:color="auto"/>
            <w:bottom w:val="none" w:sz="0" w:space="0" w:color="auto"/>
            <w:right w:val="none" w:sz="0" w:space="0" w:color="auto"/>
          </w:divBdr>
        </w:div>
        <w:div w:id="1358433416">
          <w:marLeft w:val="0"/>
          <w:marRight w:val="0"/>
          <w:marTop w:val="0"/>
          <w:marBottom w:val="0"/>
          <w:divBdr>
            <w:top w:val="none" w:sz="0" w:space="0" w:color="auto"/>
            <w:left w:val="none" w:sz="0" w:space="0" w:color="auto"/>
            <w:bottom w:val="none" w:sz="0" w:space="0" w:color="auto"/>
            <w:right w:val="none" w:sz="0" w:space="0" w:color="auto"/>
          </w:divBdr>
        </w:div>
      </w:divsChild>
    </w:div>
    <w:div w:id="433786819">
      <w:bodyDiv w:val="1"/>
      <w:marLeft w:val="0"/>
      <w:marRight w:val="0"/>
      <w:marTop w:val="0"/>
      <w:marBottom w:val="0"/>
      <w:divBdr>
        <w:top w:val="none" w:sz="0" w:space="0" w:color="auto"/>
        <w:left w:val="none" w:sz="0" w:space="0" w:color="auto"/>
        <w:bottom w:val="none" w:sz="0" w:space="0" w:color="auto"/>
        <w:right w:val="none" w:sz="0" w:space="0" w:color="auto"/>
      </w:divBdr>
    </w:div>
    <w:div w:id="433936436">
      <w:bodyDiv w:val="1"/>
      <w:marLeft w:val="0"/>
      <w:marRight w:val="0"/>
      <w:marTop w:val="0"/>
      <w:marBottom w:val="0"/>
      <w:divBdr>
        <w:top w:val="none" w:sz="0" w:space="0" w:color="auto"/>
        <w:left w:val="none" w:sz="0" w:space="0" w:color="auto"/>
        <w:bottom w:val="none" w:sz="0" w:space="0" w:color="auto"/>
        <w:right w:val="none" w:sz="0" w:space="0" w:color="auto"/>
      </w:divBdr>
    </w:div>
    <w:div w:id="438305395">
      <w:bodyDiv w:val="1"/>
      <w:marLeft w:val="0"/>
      <w:marRight w:val="0"/>
      <w:marTop w:val="0"/>
      <w:marBottom w:val="0"/>
      <w:divBdr>
        <w:top w:val="none" w:sz="0" w:space="0" w:color="auto"/>
        <w:left w:val="none" w:sz="0" w:space="0" w:color="auto"/>
        <w:bottom w:val="none" w:sz="0" w:space="0" w:color="auto"/>
        <w:right w:val="none" w:sz="0" w:space="0" w:color="auto"/>
      </w:divBdr>
    </w:div>
    <w:div w:id="446896229">
      <w:bodyDiv w:val="1"/>
      <w:marLeft w:val="0"/>
      <w:marRight w:val="0"/>
      <w:marTop w:val="0"/>
      <w:marBottom w:val="0"/>
      <w:divBdr>
        <w:top w:val="none" w:sz="0" w:space="0" w:color="auto"/>
        <w:left w:val="none" w:sz="0" w:space="0" w:color="auto"/>
        <w:bottom w:val="none" w:sz="0" w:space="0" w:color="auto"/>
        <w:right w:val="none" w:sz="0" w:space="0" w:color="auto"/>
      </w:divBdr>
    </w:div>
    <w:div w:id="447313511">
      <w:bodyDiv w:val="1"/>
      <w:marLeft w:val="0"/>
      <w:marRight w:val="0"/>
      <w:marTop w:val="0"/>
      <w:marBottom w:val="0"/>
      <w:divBdr>
        <w:top w:val="none" w:sz="0" w:space="0" w:color="auto"/>
        <w:left w:val="none" w:sz="0" w:space="0" w:color="auto"/>
        <w:bottom w:val="none" w:sz="0" w:space="0" w:color="auto"/>
        <w:right w:val="none" w:sz="0" w:space="0" w:color="auto"/>
      </w:divBdr>
    </w:div>
    <w:div w:id="453989274">
      <w:bodyDiv w:val="1"/>
      <w:marLeft w:val="0"/>
      <w:marRight w:val="0"/>
      <w:marTop w:val="0"/>
      <w:marBottom w:val="0"/>
      <w:divBdr>
        <w:top w:val="none" w:sz="0" w:space="0" w:color="auto"/>
        <w:left w:val="none" w:sz="0" w:space="0" w:color="auto"/>
        <w:bottom w:val="none" w:sz="0" w:space="0" w:color="auto"/>
        <w:right w:val="none" w:sz="0" w:space="0" w:color="auto"/>
      </w:divBdr>
    </w:div>
    <w:div w:id="459540160">
      <w:bodyDiv w:val="1"/>
      <w:marLeft w:val="0"/>
      <w:marRight w:val="0"/>
      <w:marTop w:val="0"/>
      <w:marBottom w:val="0"/>
      <w:divBdr>
        <w:top w:val="none" w:sz="0" w:space="0" w:color="auto"/>
        <w:left w:val="none" w:sz="0" w:space="0" w:color="auto"/>
        <w:bottom w:val="none" w:sz="0" w:space="0" w:color="auto"/>
        <w:right w:val="none" w:sz="0" w:space="0" w:color="auto"/>
      </w:divBdr>
      <w:divsChild>
        <w:div w:id="1144857353">
          <w:marLeft w:val="0"/>
          <w:marRight w:val="0"/>
          <w:marTop w:val="0"/>
          <w:marBottom w:val="0"/>
          <w:divBdr>
            <w:top w:val="none" w:sz="0" w:space="0" w:color="auto"/>
            <w:left w:val="none" w:sz="0" w:space="0" w:color="auto"/>
            <w:bottom w:val="none" w:sz="0" w:space="0" w:color="auto"/>
            <w:right w:val="none" w:sz="0" w:space="0" w:color="auto"/>
          </w:divBdr>
          <w:divsChild>
            <w:div w:id="467863995">
              <w:marLeft w:val="0"/>
              <w:marRight w:val="0"/>
              <w:marTop w:val="0"/>
              <w:marBottom w:val="0"/>
              <w:divBdr>
                <w:top w:val="none" w:sz="0" w:space="0" w:color="auto"/>
                <w:left w:val="none" w:sz="0" w:space="0" w:color="auto"/>
                <w:bottom w:val="none" w:sz="0" w:space="0" w:color="auto"/>
                <w:right w:val="none" w:sz="0" w:space="0" w:color="auto"/>
              </w:divBdr>
              <w:divsChild>
                <w:div w:id="282543069">
                  <w:marLeft w:val="0"/>
                  <w:marRight w:val="0"/>
                  <w:marTop w:val="0"/>
                  <w:marBottom w:val="0"/>
                  <w:divBdr>
                    <w:top w:val="none" w:sz="0" w:space="0" w:color="auto"/>
                    <w:left w:val="none" w:sz="0" w:space="0" w:color="auto"/>
                    <w:bottom w:val="none" w:sz="0" w:space="0" w:color="auto"/>
                    <w:right w:val="single" w:sz="6" w:space="8" w:color="DEDBB1"/>
                  </w:divBdr>
                  <w:divsChild>
                    <w:div w:id="1514538372">
                      <w:marLeft w:val="0"/>
                      <w:marRight w:val="0"/>
                      <w:marTop w:val="0"/>
                      <w:marBottom w:val="0"/>
                      <w:divBdr>
                        <w:top w:val="none" w:sz="0" w:space="0" w:color="auto"/>
                        <w:left w:val="none" w:sz="0" w:space="0" w:color="auto"/>
                        <w:bottom w:val="none" w:sz="0" w:space="0" w:color="auto"/>
                        <w:right w:val="none" w:sz="0" w:space="0" w:color="auto"/>
                      </w:divBdr>
                      <w:divsChild>
                        <w:div w:id="194658830">
                          <w:marLeft w:val="0"/>
                          <w:marRight w:val="0"/>
                          <w:marTop w:val="0"/>
                          <w:marBottom w:val="0"/>
                          <w:divBdr>
                            <w:top w:val="none" w:sz="0" w:space="0" w:color="auto"/>
                            <w:left w:val="none" w:sz="0" w:space="0" w:color="auto"/>
                            <w:bottom w:val="none" w:sz="0" w:space="0" w:color="auto"/>
                            <w:right w:val="none" w:sz="0" w:space="0" w:color="auto"/>
                          </w:divBdr>
                        </w:div>
                        <w:div w:id="747390125">
                          <w:marLeft w:val="0"/>
                          <w:marRight w:val="0"/>
                          <w:marTop w:val="0"/>
                          <w:marBottom w:val="0"/>
                          <w:divBdr>
                            <w:top w:val="none" w:sz="0" w:space="0" w:color="auto"/>
                            <w:left w:val="none" w:sz="0" w:space="0" w:color="auto"/>
                            <w:bottom w:val="none" w:sz="0" w:space="0" w:color="auto"/>
                            <w:right w:val="none" w:sz="0" w:space="0" w:color="auto"/>
                          </w:divBdr>
                        </w:div>
                        <w:div w:id="1876307640">
                          <w:marLeft w:val="0"/>
                          <w:marRight w:val="0"/>
                          <w:marTop w:val="0"/>
                          <w:marBottom w:val="0"/>
                          <w:divBdr>
                            <w:top w:val="none" w:sz="0" w:space="0" w:color="auto"/>
                            <w:left w:val="none" w:sz="0" w:space="0" w:color="auto"/>
                            <w:bottom w:val="none" w:sz="0" w:space="0" w:color="auto"/>
                            <w:right w:val="none" w:sz="0" w:space="0" w:color="auto"/>
                          </w:divBdr>
                          <w:divsChild>
                            <w:div w:id="721098142">
                              <w:marLeft w:val="0"/>
                              <w:marRight w:val="0"/>
                              <w:marTop w:val="0"/>
                              <w:marBottom w:val="0"/>
                              <w:divBdr>
                                <w:top w:val="none" w:sz="0" w:space="0" w:color="auto"/>
                                <w:left w:val="none" w:sz="0" w:space="0" w:color="auto"/>
                                <w:bottom w:val="none" w:sz="0" w:space="0" w:color="auto"/>
                                <w:right w:val="none" w:sz="0" w:space="0" w:color="auto"/>
                              </w:divBdr>
                            </w:div>
                          </w:divsChild>
                        </w:div>
                        <w:div w:id="1952396088">
                          <w:marLeft w:val="0"/>
                          <w:marRight w:val="0"/>
                          <w:marTop w:val="0"/>
                          <w:marBottom w:val="0"/>
                          <w:divBdr>
                            <w:top w:val="none" w:sz="0" w:space="0" w:color="auto"/>
                            <w:left w:val="none" w:sz="0" w:space="0" w:color="auto"/>
                            <w:bottom w:val="none" w:sz="0" w:space="0" w:color="auto"/>
                            <w:right w:val="none" w:sz="0" w:space="0" w:color="auto"/>
                          </w:divBdr>
                        </w:div>
                      </w:divsChild>
                    </w:div>
                    <w:div w:id="182053848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460267854">
      <w:bodyDiv w:val="1"/>
      <w:marLeft w:val="0"/>
      <w:marRight w:val="0"/>
      <w:marTop w:val="0"/>
      <w:marBottom w:val="0"/>
      <w:divBdr>
        <w:top w:val="none" w:sz="0" w:space="0" w:color="auto"/>
        <w:left w:val="none" w:sz="0" w:space="0" w:color="auto"/>
        <w:bottom w:val="none" w:sz="0" w:space="0" w:color="auto"/>
        <w:right w:val="none" w:sz="0" w:space="0" w:color="auto"/>
      </w:divBdr>
    </w:div>
    <w:div w:id="461312006">
      <w:bodyDiv w:val="1"/>
      <w:marLeft w:val="0"/>
      <w:marRight w:val="0"/>
      <w:marTop w:val="0"/>
      <w:marBottom w:val="0"/>
      <w:divBdr>
        <w:top w:val="none" w:sz="0" w:space="0" w:color="auto"/>
        <w:left w:val="none" w:sz="0" w:space="0" w:color="auto"/>
        <w:bottom w:val="none" w:sz="0" w:space="0" w:color="auto"/>
        <w:right w:val="none" w:sz="0" w:space="0" w:color="auto"/>
      </w:divBdr>
      <w:divsChild>
        <w:div w:id="44256716">
          <w:marLeft w:val="0"/>
          <w:marRight w:val="0"/>
          <w:marTop w:val="0"/>
          <w:marBottom w:val="0"/>
          <w:divBdr>
            <w:top w:val="none" w:sz="0" w:space="0" w:color="auto"/>
            <w:left w:val="none" w:sz="0" w:space="0" w:color="auto"/>
            <w:bottom w:val="none" w:sz="0" w:space="0" w:color="auto"/>
            <w:right w:val="none" w:sz="0" w:space="0" w:color="auto"/>
          </w:divBdr>
        </w:div>
        <w:div w:id="52394550">
          <w:marLeft w:val="0"/>
          <w:marRight w:val="0"/>
          <w:marTop w:val="0"/>
          <w:marBottom w:val="0"/>
          <w:divBdr>
            <w:top w:val="none" w:sz="0" w:space="0" w:color="auto"/>
            <w:left w:val="none" w:sz="0" w:space="0" w:color="auto"/>
            <w:bottom w:val="none" w:sz="0" w:space="0" w:color="auto"/>
            <w:right w:val="none" w:sz="0" w:space="0" w:color="auto"/>
          </w:divBdr>
        </w:div>
        <w:div w:id="378945345">
          <w:marLeft w:val="0"/>
          <w:marRight w:val="0"/>
          <w:marTop w:val="0"/>
          <w:marBottom w:val="0"/>
          <w:divBdr>
            <w:top w:val="none" w:sz="0" w:space="0" w:color="auto"/>
            <w:left w:val="none" w:sz="0" w:space="0" w:color="auto"/>
            <w:bottom w:val="none" w:sz="0" w:space="0" w:color="auto"/>
            <w:right w:val="none" w:sz="0" w:space="0" w:color="auto"/>
          </w:divBdr>
        </w:div>
        <w:div w:id="416562091">
          <w:marLeft w:val="0"/>
          <w:marRight w:val="0"/>
          <w:marTop w:val="0"/>
          <w:marBottom w:val="0"/>
          <w:divBdr>
            <w:top w:val="none" w:sz="0" w:space="0" w:color="auto"/>
            <w:left w:val="none" w:sz="0" w:space="0" w:color="auto"/>
            <w:bottom w:val="none" w:sz="0" w:space="0" w:color="auto"/>
            <w:right w:val="none" w:sz="0" w:space="0" w:color="auto"/>
          </w:divBdr>
        </w:div>
        <w:div w:id="430199369">
          <w:marLeft w:val="0"/>
          <w:marRight w:val="0"/>
          <w:marTop w:val="0"/>
          <w:marBottom w:val="0"/>
          <w:divBdr>
            <w:top w:val="none" w:sz="0" w:space="0" w:color="auto"/>
            <w:left w:val="none" w:sz="0" w:space="0" w:color="auto"/>
            <w:bottom w:val="none" w:sz="0" w:space="0" w:color="auto"/>
            <w:right w:val="none" w:sz="0" w:space="0" w:color="auto"/>
          </w:divBdr>
        </w:div>
        <w:div w:id="711079000">
          <w:marLeft w:val="0"/>
          <w:marRight w:val="0"/>
          <w:marTop w:val="0"/>
          <w:marBottom w:val="0"/>
          <w:divBdr>
            <w:top w:val="none" w:sz="0" w:space="0" w:color="auto"/>
            <w:left w:val="none" w:sz="0" w:space="0" w:color="auto"/>
            <w:bottom w:val="none" w:sz="0" w:space="0" w:color="auto"/>
            <w:right w:val="none" w:sz="0" w:space="0" w:color="auto"/>
          </w:divBdr>
        </w:div>
        <w:div w:id="793057573">
          <w:marLeft w:val="0"/>
          <w:marRight w:val="0"/>
          <w:marTop w:val="0"/>
          <w:marBottom w:val="0"/>
          <w:divBdr>
            <w:top w:val="none" w:sz="0" w:space="0" w:color="auto"/>
            <w:left w:val="none" w:sz="0" w:space="0" w:color="auto"/>
            <w:bottom w:val="none" w:sz="0" w:space="0" w:color="auto"/>
            <w:right w:val="none" w:sz="0" w:space="0" w:color="auto"/>
          </w:divBdr>
        </w:div>
        <w:div w:id="821308773">
          <w:marLeft w:val="0"/>
          <w:marRight w:val="0"/>
          <w:marTop w:val="0"/>
          <w:marBottom w:val="0"/>
          <w:divBdr>
            <w:top w:val="none" w:sz="0" w:space="0" w:color="auto"/>
            <w:left w:val="none" w:sz="0" w:space="0" w:color="auto"/>
            <w:bottom w:val="none" w:sz="0" w:space="0" w:color="auto"/>
            <w:right w:val="none" w:sz="0" w:space="0" w:color="auto"/>
          </w:divBdr>
        </w:div>
        <w:div w:id="970942007">
          <w:marLeft w:val="0"/>
          <w:marRight w:val="0"/>
          <w:marTop w:val="0"/>
          <w:marBottom w:val="0"/>
          <w:divBdr>
            <w:top w:val="none" w:sz="0" w:space="0" w:color="auto"/>
            <w:left w:val="none" w:sz="0" w:space="0" w:color="auto"/>
            <w:bottom w:val="none" w:sz="0" w:space="0" w:color="auto"/>
            <w:right w:val="none" w:sz="0" w:space="0" w:color="auto"/>
          </w:divBdr>
        </w:div>
        <w:div w:id="1032077197">
          <w:marLeft w:val="0"/>
          <w:marRight w:val="0"/>
          <w:marTop w:val="0"/>
          <w:marBottom w:val="0"/>
          <w:divBdr>
            <w:top w:val="none" w:sz="0" w:space="0" w:color="auto"/>
            <w:left w:val="none" w:sz="0" w:space="0" w:color="auto"/>
            <w:bottom w:val="none" w:sz="0" w:space="0" w:color="auto"/>
            <w:right w:val="none" w:sz="0" w:space="0" w:color="auto"/>
          </w:divBdr>
        </w:div>
        <w:div w:id="1062487765">
          <w:marLeft w:val="0"/>
          <w:marRight w:val="0"/>
          <w:marTop w:val="0"/>
          <w:marBottom w:val="0"/>
          <w:divBdr>
            <w:top w:val="none" w:sz="0" w:space="0" w:color="auto"/>
            <w:left w:val="none" w:sz="0" w:space="0" w:color="auto"/>
            <w:bottom w:val="none" w:sz="0" w:space="0" w:color="auto"/>
            <w:right w:val="none" w:sz="0" w:space="0" w:color="auto"/>
          </w:divBdr>
        </w:div>
        <w:div w:id="1573151312">
          <w:marLeft w:val="0"/>
          <w:marRight w:val="0"/>
          <w:marTop w:val="0"/>
          <w:marBottom w:val="0"/>
          <w:divBdr>
            <w:top w:val="none" w:sz="0" w:space="0" w:color="auto"/>
            <w:left w:val="none" w:sz="0" w:space="0" w:color="auto"/>
            <w:bottom w:val="none" w:sz="0" w:space="0" w:color="auto"/>
            <w:right w:val="none" w:sz="0" w:space="0" w:color="auto"/>
          </w:divBdr>
        </w:div>
        <w:div w:id="1787773591">
          <w:marLeft w:val="0"/>
          <w:marRight w:val="0"/>
          <w:marTop w:val="0"/>
          <w:marBottom w:val="0"/>
          <w:divBdr>
            <w:top w:val="none" w:sz="0" w:space="0" w:color="auto"/>
            <w:left w:val="none" w:sz="0" w:space="0" w:color="auto"/>
            <w:bottom w:val="none" w:sz="0" w:space="0" w:color="auto"/>
            <w:right w:val="none" w:sz="0" w:space="0" w:color="auto"/>
          </w:divBdr>
        </w:div>
        <w:div w:id="2104453421">
          <w:marLeft w:val="0"/>
          <w:marRight w:val="0"/>
          <w:marTop w:val="0"/>
          <w:marBottom w:val="0"/>
          <w:divBdr>
            <w:top w:val="none" w:sz="0" w:space="0" w:color="auto"/>
            <w:left w:val="none" w:sz="0" w:space="0" w:color="auto"/>
            <w:bottom w:val="none" w:sz="0" w:space="0" w:color="auto"/>
            <w:right w:val="none" w:sz="0" w:space="0" w:color="auto"/>
          </w:divBdr>
        </w:div>
      </w:divsChild>
    </w:div>
    <w:div w:id="462114607">
      <w:bodyDiv w:val="1"/>
      <w:marLeft w:val="0"/>
      <w:marRight w:val="0"/>
      <w:marTop w:val="0"/>
      <w:marBottom w:val="0"/>
      <w:divBdr>
        <w:top w:val="none" w:sz="0" w:space="0" w:color="auto"/>
        <w:left w:val="none" w:sz="0" w:space="0" w:color="auto"/>
        <w:bottom w:val="none" w:sz="0" w:space="0" w:color="auto"/>
        <w:right w:val="none" w:sz="0" w:space="0" w:color="auto"/>
      </w:divBdr>
      <w:divsChild>
        <w:div w:id="824007717">
          <w:marLeft w:val="0"/>
          <w:marRight w:val="0"/>
          <w:marTop w:val="0"/>
          <w:marBottom w:val="15"/>
          <w:divBdr>
            <w:top w:val="none" w:sz="0" w:space="0" w:color="auto"/>
            <w:left w:val="none" w:sz="0" w:space="0" w:color="auto"/>
            <w:bottom w:val="none" w:sz="0" w:space="0" w:color="auto"/>
            <w:right w:val="none" w:sz="0" w:space="0" w:color="auto"/>
          </w:divBdr>
        </w:div>
      </w:divsChild>
    </w:div>
    <w:div w:id="463542598">
      <w:bodyDiv w:val="1"/>
      <w:marLeft w:val="0"/>
      <w:marRight w:val="0"/>
      <w:marTop w:val="0"/>
      <w:marBottom w:val="0"/>
      <w:divBdr>
        <w:top w:val="none" w:sz="0" w:space="0" w:color="auto"/>
        <w:left w:val="none" w:sz="0" w:space="0" w:color="auto"/>
        <w:bottom w:val="none" w:sz="0" w:space="0" w:color="auto"/>
        <w:right w:val="none" w:sz="0" w:space="0" w:color="auto"/>
      </w:divBdr>
    </w:div>
    <w:div w:id="464812791">
      <w:bodyDiv w:val="1"/>
      <w:marLeft w:val="0"/>
      <w:marRight w:val="0"/>
      <w:marTop w:val="0"/>
      <w:marBottom w:val="0"/>
      <w:divBdr>
        <w:top w:val="none" w:sz="0" w:space="0" w:color="auto"/>
        <w:left w:val="none" w:sz="0" w:space="0" w:color="auto"/>
        <w:bottom w:val="none" w:sz="0" w:space="0" w:color="auto"/>
        <w:right w:val="none" w:sz="0" w:space="0" w:color="auto"/>
      </w:divBdr>
      <w:divsChild>
        <w:div w:id="1075542916">
          <w:marLeft w:val="0"/>
          <w:marRight w:val="0"/>
          <w:marTop w:val="0"/>
          <w:marBottom w:val="15"/>
          <w:divBdr>
            <w:top w:val="none" w:sz="0" w:space="0" w:color="auto"/>
            <w:left w:val="none" w:sz="0" w:space="0" w:color="auto"/>
            <w:bottom w:val="none" w:sz="0" w:space="0" w:color="auto"/>
            <w:right w:val="none" w:sz="0" w:space="0" w:color="auto"/>
          </w:divBdr>
        </w:div>
      </w:divsChild>
    </w:div>
    <w:div w:id="465198166">
      <w:bodyDiv w:val="1"/>
      <w:marLeft w:val="0"/>
      <w:marRight w:val="0"/>
      <w:marTop w:val="0"/>
      <w:marBottom w:val="0"/>
      <w:divBdr>
        <w:top w:val="none" w:sz="0" w:space="0" w:color="auto"/>
        <w:left w:val="none" w:sz="0" w:space="0" w:color="auto"/>
        <w:bottom w:val="none" w:sz="0" w:space="0" w:color="auto"/>
        <w:right w:val="none" w:sz="0" w:space="0" w:color="auto"/>
      </w:divBdr>
    </w:div>
    <w:div w:id="467742990">
      <w:bodyDiv w:val="1"/>
      <w:marLeft w:val="0"/>
      <w:marRight w:val="0"/>
      <w:marTop w:val="0"/>
      <w:marBottom w:val="0"/>
      <w:divBdr>
        <w:top w:val="none" w:sz="0" w:space="0" w:color="auto"/>
        <w:left w:val="none" w:sz="0" w:space="0" w:color="auto"/>
        <w:bottom w:val="none" w:sz="0" w:space="0" w:color="auto"/>
        <w:right w:val="none" w:sz="0" w:space="0" w:color="auto"/>
      </w:divBdr>
    </w:div>
    <w:div w:id="467939614">
      <w:bodyDiv w:val="1"/>
      <w:marLeft w:val="0"/>
      <w:marRight w:val="0"/>
      <w:marTop w:val="0"/>
      <w:marBottom w:val="0"/>
      <w:divBdr>
        <w:top w:val="none" w:sz="0" w:space="0" w:color="auto"/>
        <w:left w:val="none" w:sz="0" w:space="0" w:color="auto"/>
        <w:bottom w:val="none" w:sz="0" w:space="0" w:color="auto"/>
        <w:right w:val="none" w:sz="0" w:space="0" w:color="auto"/>
      </w:divBdr>
      <w:divsChild>
        <w:div w:id="1765564850">
          <w:marLeft w:val="0"/>
          <w:marRight w:val="0"/>
          <w:marTop w:val="0"/>
          <w:marBottom w:val="0"/>
          <w:divBdr>
            <w:top w:val="none" w:sz="0" w:space="0" w:color="auto"/>
            <w:left w:val="none" w:sz="0" w:space="0" w:color="auto"/>
            <w:bottom w:val="none" w:sz="0" w:space="0" w:color="auto"/>
            <w:right w:val="none" w:sz="0" w:space="0" w:color="auto"/>
          </w:divBdr>
        </w:div>
      </w:divsChild>
    </w:div>
    <w:div w:id="469590892">
      <w:bodyDiv w:val="1"/>
      <w:marLeft w:val="0"/>
      <w:marRight w:val="0"/>
      <w:marTop w:val="0"/>
      <w:marBottom w:val="0"/>
      <w:divBdr>
        <w:top w:val="none" w:sz="0" w:space="0" w:color="auto"/>
        <w:left w:val="none" w:sz="0" w:space="0" w:color="auto"/>
        <w:bottom w:val="none" w:sz="0" w:space="0" w:color="auto"/>
        <w:right w:val="none" w:sz="0" w:space="0" w:color="auto"/>
      </w:divBdr>
    </w:div>
    <w:div w:id="470367762">
      <w:bodyDiv w:val="1"/>
      <w:marLeft w:val="0"/>
      <w:marRight w:val="0"/>
      <w:marTop w:val="0"/>
      <w:marBottom w:val="0"/>
      <w:divBdr>
        <w:top w:val="none" w:sz="0" w:space="0" w:color="auto"/>
        <w:left w:val="none" w:sz="0" w:space="0" w:color="auto"/>
        <w:bottom w:val="none" w:sz="0" w:space="0" w:color="auto"/>
        <w:right w:val="none" w:sz="0" w:space="0" w:color="auto"/>
      </w:divBdr>
    </w:div>
    <w:div w:id="473370073">
      <w:bodyDiv w:val="1"/>
      <w:marLeft w:val="0"/>
      <w:marRight w:val="0"/>
      <w:marTop w:val="0"/>
      <w:marBottom w:val="0"/>
      <w:divBdr>
        <w:top w:val="none" w:sz="0" w:space="0" w:color="auto"/>
        <w:left w:val="none" w:sz="0" w:space="0" w:color="auto"/>
        <w:bottom w:val="none" w:sz="0" w:space="0" w:color="auto"/>
        <w:right w:val="none" w:sz="0" w:space="0" w:color="auto"/>
      </w:divBdr>
    </w:div>
    <w:div w:id="477457008">
      <w:bodyDiv w:val="1"/>
      <w:marLeft w:val="0"/>
      <w:marRight w:val="0"/>
      <w:marTop w:val="0"/>
      <w:marBottom w:val="0"/>
      <w:divBdr>
        <w:top w:val="none" w:sz="0" w:space="0" w:color="auto"/>
        <w:left w:val="none" w:sz="0" w:space="0" w:color="auto"/>
        <w:bottom w:val="none" w:sz="0" w:space="0" w:color="auto"/>
        <w:right w:val="none" w:sz="0" w:space="0" w:color="auto"/>
      </w:divBdr>
    </w:div>
    <w:div w:id="478114116">
      <w:bodyDiv w:val="1"/>
      <w:marLeft w:val="0"/>
      <w:marRight w:val="0"/>
      <w:marTop w:val="0"/>
      <w:marBottom w:val="0"/>
      <w:divBdr>
        <w:top w:val="none" w:sz="0" w:space="0" w:color="auto"/>
        <w:left w:val="none" w:sz="0" w:space="0" w:color="auto"/>
        <w:bottom w:val="none" w:sz="0" w:space="0" w:color="auto"/>
        <w:right w:val="none" w:sz="0" w:space="0" w:color="auto"/>
      </w:divBdr>
    </w:div>
    <w:div w:id="480125772">
      <w:bodyDiv w:val="1"/>
      <w:marLeft w:val="0"/>
      <w:marRight w:val="0"/>
      <w:marTop w:val="0"/>
      <w:marBottom w:val="0"/>
      <w:divBdr>
        <w:top w:val="none" w:sz="0" w:space="0" w:color="auto"/>
        <w:left w:val="none" w:sz="0" w:space="0" w:color="auto"/>
        <w:bottom w:val="none" w:sz="0" w:space="0" w:color="auto"/>
        <w:right w:val="none" w:sz="0" w:space="0" w:color="auto"/>
      </w:divBdr>
      <w:divsChild>
        <w:div w:id="2142259876">
          <w:marLeft w:val="0"/>
          <w:marRight w:val="0"/>
          <w:marTop w:val="0"/>
          <w:marBottom w:val="15"/>
          <w:divBdr>
            <w:top w:val="none" w:sz="0" w:space="0" w:color="auto"/>
            <w:left w:val="none" w:sz="0" w:space="0" w:color="auto"/>
            <w:bottom w:val="none" w:sz="0" w:space="0" w:color="auto"/>
            <w:right w:val="none" w:sz="0" w:space="0" w:color="auto"/>
          </w:divBdr>
        </w:div>
      </w:divsChild>
    </w:div>
    <w:div w:id="481392951">
      <w:bodyDiv w:val="1"/>
      <w:marLeft w:val="0"/>
      <w:marRight w:val="0"/>
      <w:marTop w:val="0"/>
      <w:marBottom w:val="0"/>
      <w:divBdr>
        <w:top w:val="none" w:sz="0" w:space="0" w:color="auto"/>
        <w:left w:val="none" w:sz="0" w:space="0" w:color="auto"/>
        <w:bottom w:val="none" w:sz="0" w:space="0" w:color="auto"/>
        <w:right w:val="none" w:sz="0" w:space="0" w:color="auto"/>
      </w:divBdr>
    </w:div>
    <w:div w:id="484397374">
      <w:bodyDiv w:val="1"/>
      <w:marLeft w:val="0"/>
      <w:marRight w:val="0"/>
      <w:marTop w:val="0"/>
      <w:marBottom w:val="0"/>
      <w:divBdr>
        <w:top w:val="none" w:sz="0" w:space="0" w:color="auto"/>
        <w:left w:val="none" w:sz="0" w:space="0" w:color="auto"/>
        <w:bottom w:val="none" w:sz="0" w:space="0" w:color="auto"/>
        <w:right w:val="none" w:sz="0" w:space="0" w:color="auto"/>
      </w:divBdr>
    </w:div>
    <w:div w:id="487139565">
      <w:bodyDiv w:val="1"/>
      <w:marLeft w:val="0"/>
      <w:marRight w:val="0"/>
      <w:marTop w:val="0"/>
      <w:marBottom w:val="0"/>
      <w:divBdr>
        <w:top w:val="none" w:sz="0" w:space="0" w:color="auto"/>
        <w:left w:val="none" w:sz="0" w:space="0" w:color="auto"/>
        <w:bottom w:val="none" w:sz="0" w:space="0" w:color="auto"/>
        <w:right w:val="none" w:sz="0" w:space="0" w:color="auto"/>
      </w:divBdr>
    </w:div>
    <w:div w:id="487522812">
      <w:bodyDiv w:val="1"/>
      <w:marLeft w:val="0"/>
      <w:marRight w:val="0"/>
      <w:marTop w:val="0"/>
      <w:marBottom w:val="0"/>
      <w:divBdr>
        <w:top w:val="none" w:sz="0" w:space="0" w:color="auto"/>
        <w:left w:val="none" w:sz="0" w:space="0" w:color="auto"/>
        <w:bottom w:val="none" w:sz="0" w:space="0" w:color="auto"/>
        <w:right w:val="none" w:sz="0" w:space="0" w:color="auto"/>
      </w:divBdr>
    </w:div>
    <w:div w:id="488444837">
      <w:bodyDiv w:val="1"/>
      <w:marLeft w:val="0"/>
      <w:marRight w:val="0"/>
      <w:marTop w:val="0"/>
      <w:marBottom w:val="0"/>
      <w:divBdr>
        <w:top w:val="none" w:sz="0" w:space="0" w:color="auto"/>
        <w:left w:val="none" w:sz="0" w:space="0" w:color="auto"/>
        <w:bottom w:val="none" w:sz="0" w:space="0" w:color="auto"/>
        <w:right w:val="none" w:sz="0" w:space="0" w:color="auto"/>
      </w:divBdr>
    </w:div>
    <w:div w:id="488596490">
      <w:bodyDiv w:val="1"/>
      <w:marLeft w:val="0"/>
      <w:marRight w:val="0"/>
      <w:marTop w:val="0"/>
      <w:marBottom w:val="0"/>
      <w:divBdr>
        <w:top w:val="none" w:sz="0" w:space="0" w:color="auto"/>
        <w:left w:val="none" w:sz="0" w:space="0" w:color="auto"/>
        <w:bottom w:val="none" w:sz="0" w:space="0" w:color="auto"/>
        <w:right w:val="none" w:sz="0" w:space="0" w:color="auto"/>
      </w:divBdr>
      <w:divsChild>
        <w:div w:id="274871894">
          <w:marLeft w:val="0"/>
          <w:marRight w:val="0"/>
          <w:marTop w:val="0"/>
          <w:marBottom w:val="15"/>
          <w:divBdr>
            <w:top w:val="none" w:sz="0" w:space="0" w:color="auto"/>
            <w:left w:val="none" w:sz="0" w:space="0" w:color="auto"/>
            <w:bottom w:val="none" w:sz="0" w:space="0" w:color="auto"/>
            <w:right w:val="none" w:sz="0" w:space="0" w:color="auto"/>
          </w:divBdr>
        </w:div>
      </w:divsChild>
    </w:div>
    <w:div w:id="490028338">
      <w:bodyDiv w:val="1"/>
      <w:marLeft w:val="0"/>
      <w:marRight w:val="0"/>
      <w:marTop w:val="0"/>
      <w:marBottom w:val="0"/>
      <w:divBdr>
        <w:top w:val="none" w:sz="0" w:space="0" w:color="auto"/>
        <w:left w:val="none" w:sz="0" w:space="0" w:color="auto"/>
        <w:bottom w:val="none" w:sz="0" w:space="0" w:color="auto"/>
        <w:right w:val="none" w:sz="0" w:space="0" w:color="auto"/>
      </w:divBdr>
      <w:divsChild>
        <w:div w:id="1681392027">
          <w:marLeft w:val="0"/>
          <w:marRight w:val="0"/>
          <w:marTop w:val="0"/>
          <w:marBottom w:val="0"/>
          <w:divBdr>
            <w:top w:val="none" w:sz="0" w:space="0" w:color="auto"/>
            <w:left w:val="none" w:sz="0" w:space="0" w:color="auto"/>
            <w:bottom w:val="none" w:sz="0" w:space="0" w:color="auto"/>
            <w:right w:val="none" w:sz="0" w:space="0" w:color="auto"/>
          </w:divBdr>
          <w:divsChild>
            <w:div w:id="2052683934">
              <w:marLeft w:val="0"/>
              <w:marRight w:val="0"/>
              <w:marTop w:val="0"/>
              <w:marBottom w:val="0"/>
              <w:divBdr>
                <w:top w:val="none" w:sz="0" w:space="0" w:color="auto"/>
                <w:left w:val="none" w:sz="0" w:space="0" w:color="auto"/>
                <w:bottom w:val="none" w:sz="0" w:space="0" w:color="auto"/>
                <w:right w:val="none" w:sz="0" w:space="0" w:color="auto"/>
              </w:divBdr>
              <w:divsChild>
                <w:div w:id="2104183413">
                  <w:marLeft w:val="0"/>
                  <w:marRight w:val="0"/>
                  <w:marTop w:val="0"/>
                  <w:marBottom w:val="0"/>
                  <w:divBdr>
                    <w:top w:val="none" w:sz="0" w:space="0" w:color="auto"/>
                    <w:left w:val="none" w:sz="0" w:space="0" w:color="auto"/>
                    <w:bottom w:val="none" w:sz="0" w:space="0" w:color="auto"/>
                    <w:right w:val="single" w:sz="6" w:space="8" w:color="DEDBB1"/>
                  </w:divBdr>
                  <w:divsChild>
                    <w:div w:id="244924941">
                      <w:marLeft w:val="0"/>
                      <w:marRight w:val="0"/>
                      <w:marTop w:val="0"/>
                      <w:marBottom w:val="0"/>
                      <w:divBdr>
                        <w:top w:val="none" w:sz="0" w:space="0" w:color="auto"/>
                        <w:left w:val="none" w:sz="0" w:space="0" w:color="auto"/>
                        <w:bottom w:val="none" w:sz="0" w:space="0" w:color="auto"/>
                        <w:right w:val="none" w:sz="0" w:space="0" w:color="auto"/>
                      </w:divBdr>
                    </w:div>
                    <w:div w:id="189654719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491217081">
      <w:bodyDiv w:val="1"/>
      <w:marLeft w:val="0"/>
      <w:marRight w:val="0"/>
      <w:marTop w:val="0"/>
      <w:marBottom w:val="0"/>
      <w:divBdr>
        <w:top w:val="none" w:sz="0" w:space="0" w:color="auto"/>
        <w:left w:val="none" w:sz="0" w:space="0" w:color="auto"/>
        <w:bottom w:val="none" w:sz="0" w:space="0" w:color="auto"/>
        <w:right w:val="none" w:sz="0" w:space="0" w:color="auto"/>
      </w:divBdr>
    </w:div>
    <w:div w:id="493759323">
      <w:bodyDiv w:val="1"/>
      <w:marLeft w:val="0"/>
      <w:marRight w:val="0"/>
      <w:marTop w:val="0"/>
      <w:marBottom w:val="0"/>
      <w:divBdr>
        <w:top w:val="none" w:sz="0" w:space="0" w:color="auto"/>
        <w:left w:val="none" w:sz="0" w:space="0" w:color="auto"/>
        <w:bottom w:val="none" w:sz="0" w:space="0" w:color="auto"/>
        <w:right w:val="none" w:sz="0" w:space="0" w:color="auto"/>
      </w:divBdr>
    </w:div>
    <w:div w:id="494108489">
      <w:bodyDiv w:val="1"/>
      <w:marLeft w:val="0"/>
      <w:marRight w:val="0"/>
      <w:marTop w:val="0"/>
      <w:marBottom w:val="0"/>
      <w:divBdr>
        <w:top w:val="none" w:sz="0" w:space="0" w:color="auto"/>
        <w:left w:val="none" w:sz="0" w:space="0" w:color="auto"/>
        <w:bottom w:val="none" w:sz="0" w:space="0" w:color="auto"/>
        <w:right w:val="none" w:sz="0" w:space="0" w:color="auto"/>
      </w:divBdr>
    </w:div>
    <w:div w:id="495848172">
      <w:bodyDiv w:val="1"/>
      <w:marLeft w:val="0"/>
      <w:marRight w:val="0"/>
      <w:marTop w:val="0"/>
      <w:marBottom w:val="0"/>
      <w:divBdr>
        <w:top w:val="none" w:sz="0" w:space="0" w:color="auto"/>
        <w:left w:val="none" w:sz="0" w:space="0" w:color="auto"/>
        <w:bottom w:val="none" w:sz="0" w:space="0" w:color="auto"/>
        <w:right w:val="none" w:sz="0" w:space="0" w:color="auto"/>
      </w:divBdr>
    </w:div>
    <w:div w:id="500969263">
      <w:bodyDiv w:val="1"/>
      <w:marLeft w:val="0"/>
      <w:marRight w:val="0"/>
      <w:marTop w:val="0"/>
      <w:marBottom w:val="0"/>
      <w:divBdr>
        <w:top w:val="none" w:sz="0" w:space="0" w:color="auto"/>
        <w:left w:val="none" w:sz="0" w:space="0" w:color="auto"/>
        <w:bottom w:val="none" w:sz="0" w:space="0" w:color="auto"/>
        <w:right w:val="none" w:sz="0" w:space="0" w:color="auto"/>
      </w:divBdr>
    </w:div>
    <w:div w:id="502016868">
      <w:bodyDiv w:val="1"/>
      <w:marLeft w:val="0"/>
      <w:marRight w:val="0"/>
      <w:marTop w:val="0"/>
      <w:marBottom w:val="0"/>
      <w:divBdr>
        <w:top w:val="none" w:sz="0" w:space="0" w:color="auto"/>
        <w:left w:val="none" w:sz="0" w:space="0" w:color="auto"/>
        <w:bottom w:val="none" w:sz="0" w:space="0" w:color="auto"/>
        <w:right w:val="none" w:sz="0" w:space="0" w:color="auto"/>
      </w:divBdr>
      <w:divsChild>
        <w:div w:id="1232816120">
          <w:marLeft w:val="0"/>
          <w:marRight w:val="0"/>
          <w:marTop w:val="0"/>
          <w:marBottom w:val="0"/>
          <w:divBdr>
            <w:top w:val="none" w:sz="0" w:space="0" w:color="auto"/>
            <w:left w:val="none" w:sz="0" w:space="0" w:color="auto"/>
            <w:bottom w:val="none" w:sz="0" w:space="0" w:color="auto"/>
            <w:right w:val="none" w:sz="0" w:space="0" w:color="auto"/>
          </w:divBdr>
          <w:divsChild>
            <w:div w:id="1420515469">
              <w:marLeft w:val="0"/>
              <w:marRight w:val="0"/>
              <w:marTop w:val="0"/>
              <w:marBottom w:val="0"/>
              <w:divBdr>
                <w:top w:val="none" w:sz="0" w:space="0" w:color="auto"/>
                <w:left w:val="none" w:sz="0" w:space="0" w:color="auto"/>
                <w:bottom w:val="none" w:sz="0" w:space="0" w:color="auto"/>
                <w:right w:val="none" w:sz="0" w:space="0" w:color="auto"/>
              </w:divBdr>
              <w:divsChild>
                <w:div w:id="1251743321">
                  <w:marLeft w:val="0"/>
                  <w:marRight w:val="0"/>
                  <w:marTop w:val="0"/>
                  <w:marBottom w:val="0"/>
                  <w:divBdr>
                    <w:top w:val="none" w:sz="0" w:space="0" w:color="auto"/>
                    <w:left w:val="none" w:sz="0" w:space="0" w:color="auto"/>
                    <w:bottom w:val="none" w:sz="0" w:space="0" w:color="auto"/>
                    <w:right w:val="single" w:sz="6" w:space="8" w:color="DEDBB1"/>
                  </w:divBdr>
                  <w:divsChild>
                    <w:div w:id="12627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9966">
      <w:bodyDiv w:val="1"/>
      <w:marLeft w:val="0"/>
      <w:marRight w:val="0"/>
      <w:marTop w:val="0"/>
      <w:marBottom w:val="0"/>
      <w:divBdr>
        <w:top w:val="none" w:sz="0" w:space="0" w:color="auto"/>
        <w:left w:val="none" w:sz="0" w:space="0" w:color="auto"/>
        <w:bottom w:val="none" w:sz="0" w:space="0" w:color="auto"/>
        <w:right w:val="none" w:sz="0" w:space="0" w:color="auto"/>
      </w:divBdr>
    </w:div>
    <w:div w:id="510218734">
      <w:bodyDiv w:val="1"/>
      <w:marLeft w:val="0"/>
      <w:marRight w:val="0"/>
      <w:marTop w:val="0"/>
      <w:marBottom w:val="0"/>
      <w:divBdr>
        <w:top w:val="none" w:sz="0" w:space="0" w:color="auto"/>
        <w:left w:val="none" w:sz="0" w:space="0" w:color="auto"/>
        <w:bottom w:val="none" w:sz="0" w:space="0" w:color="auto"/>
        <w:right w:val="none" w:sz="0" w:space="0" w:color="auto"/>
      </w:divBdr>
    </w:div>
    <w:div w:id="511459104">
      <w:bodyDiv w:val="1"/>
      <w:marLeft w:val="0"/>
      <w:marRight w:val="0"/>
      <w:marTop w:val="0"/>
      <w:marBottom w:val="0"/>
      <w:divBdr>
        <w:top w:val="none" w:sz="0" w:space="0" w:color="auto"/>
        <w:left w:val="none" w:sz="0" w:space="0" w:color="auto"/>
        <w:bottom w:val="none" w:sz="0" w:space="0" w:color="auto"/>
        <w:right w:val="none" w:sz="0" w:space="0" w:color="auto"/>
      </w:divBdr>
    </w:div>
    <w:div w:id="512844880">
      <w:bodyDiv w:val="1"/>
      <w:marLeft w:val="0"/>
      <w:marRight w:val="0"/>
      <w:marTop w:val="0"/>
      <w:marBottom w:val="0"/>
      <w:divBdr>
        <w:top w:val="none" w:sz="0" w:space="0" w:color="auto"/>
        <w:left w:val="none" w:sz="0" w:space="0" w:color="auto"/>
        <w:bottom w:val="none" w:sz="0" w:space="0" w:color="auto"/>
        <w:right w:val="none" w:sz="0" w:space="0" w:color="auto"/>
      </w:divBdr>
    </w:div>
    <w:div w:id="518158054">
      <w:bodyDiv w:val="1"/>
      <w:marLeft w:val="0"/>
      <w:marRight w:val="0"/>
      <w:marTop w:val="0"/>
      <w:marBottom w:val="0"/>
      <w:divBdr>
        <w:top w:val="none" w:sz="0" w:space="0" w:color="auto"/>
        <w:left w:val="none" w:sz="0" w:space="0" w:color="auto"/>
        <w:bottom w:val="none" w:sz="0" w:space="0" w:color="auto"/>
        <w:right w:val="none" w:sz="0" w:space="0" w:color="auto"/>
      </w:divBdr>
      <w:divsChild>
        <w:div w:id="1793359284">
          <w:marLeft w:val="0"/>
          <w:marRight w:val="0"/>
          <w:marTop w:val="0"/>
          <w:marBottom w:val="0"/>
          <w:divBdr>
            <w:top w:val="none" w:sz="0" w:space="0" w:color="auto"/>
            <w:left w:val="none" w:sz="0" w:space="0" w:color="auto"/>
            <w:bottom w:val="none" w:sz="0" w:space="0" w:color="auto"/>
            <w:right w:val="none" w:sz="0" w:space="0" w:color="auto"/>
          </w:divBdr>
          <w:divsChild>
            <w:div w:id="1313174115">
              <w:marLeft w:val="0"/>
              <w:marRight w:val="0"/>
              <w:marTop w:val="0"/>
              <w:marBottom w:val="0"/>
              <w:divBdr>
                <w:top w:val="none" w:sz="0" w:space="0" w:color="auto"/>
                <w:left w:val="none" w:sz="0" w:space="0" w:color="auto"/>
                <w:bottom w:val="none" w:sz="0" w:space="0" w:color="auto"/>
                <w:right w:val="none" w:sz="0" w:space="0" w:color="auto"/>
              </w:divBdr>
              <w:divsChild>
                <w:div w:id="852916451">
                  <w:marLeft w:val="0"/>
                  <w:marRight w:val="0"/>
                  <w:marTop w:val="0"/>
                  <w:marBottom w:val="0"/>
                  <w:divBdr>
                    <w:top w:val="none" w:sz="0" w:space="0" w:color="auto"/>
                    <w:left w:val="none" w:sz="0" w:space="0" w:color="auto"/>
                    <w:bottom w:val="none" w:sz="0" w:space="0" w:color="auto"/>
                    <w:right w:val="single" w:sz="6" w:space="8" w:color="DEDBB1"/>
                  </w:divBdr>
                  <w:divsChild>
                    <w:div w:id="229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6489">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8">
          <w:marLeft w:val="0"/>
          <w:marRight w:val="0"/>
          <w:marTop w:val="0"/>
          <w:marBottom w:val="15"/>
          <w:divBdr>
            <w:top w:val="none" w:sz="0" w:space="0" w:color="auto"/>
            <w:left w:val="none" w:sz="0" w:space="0" w:color="auto"/>
            <w:bottom w:val="none" w:sz="0" w:space="0" w:color="auto"/>
            <w:right w:val="none" w:sz="0" w:space="0" w:color="auto"/>
          </w:divBdr>
        </w:div>
      </w:divsChild>
    </w:div>
    <w:div w:id="519860862">
      <w:bodyDiv w:val="1"/>
      <w:marLeft w:val="0"/>
      <w:marRight w:val="0"/>
      <w:marTop w:val="0"/>
      <w:marBottom w:val="0"/>
      <w:divBdr>
        <w:top w:val="none" w:sz="0" w:space="0" w:color="auto"/>
        <w:left w:val="none" w:sz="0" w:space="0" w:color="auto"/>
        <w:bottom w:val="none" w:sz="0" w:space="0" w:color="auto"/>
        <w:right w:val="none" w:sz="0" w:space="0" w:color="auto"/>
      </w:divBdr>
      <w:divsChild>
        <w:div w:id="1103259209">
          <w:marLeft w:val="0"/>
          <w:marRight w:val="0"/>
          <w:marTop w:val="0"/>
          <w:marBottom w:val="15"/>
          <w:divBdr>
            <w:top w:val="none" w:sz="0" w:space="0" w:color="auto"/>
            <w:left w:val="none" w:sz="0" w:space="0" w:color="auto"/>
            <w:bottom w:val="none" w:sz="0" w:space="0" w:color="auto"/>
            <w:right w:val="none" w:sz="0" w:space="0" w:color="auto"/>
          </w:divBdr>
        </w:div>
      </w:divsChild>
    </w:div>
    <w:div w:id="520555101">
      <w:bodyDiv w:val="1"/>
      <w:marLeft w:val="0"/>
      <w:marRight w:val="0"/>
      <w:marTop w:val="0"/>
      <w:marBottom w:val="0"/>
      <w:divBdr>
        <w:top w:val="none" w:sz="0" w:space="0" w:color="auto"/>
        <w:left w:val="none" w:sz="0" w:space="0" w:color="auto"/>
        <w:bottom w:val="none" w:sz="0" w:space="0" w:color="auto"/>
        <w:right w:val="none" w:sz="0" w:space="0" w:color="auto"/>
      </w:divBdr>
    </w:div>
    <w:div w:id="523638321">
      <w:bodyDiv w:val="1"/>
      <w:marLeft w:val="0"/>
      <w:marRight w:val="0"/>
      <w:marTop w:val="0"/>
      <w:marBottom w:val="0"/>
      <w:divBdr>
        <w:top w:val="none" w:sz="0" w:space="0" w:color="auto"/>
        <w:left w:val="none" w:sz="0" w:space="0" w:color="auto"/>
        <w:bottom w:val="none" w:sz="0" w:space="0" w:color="auto"/>
        <w:right w:val="none" w:sz="0" w:space="0" w:color="auto"/>
      </w:divBdr>
    </w:div>
    <w:div w:id="527766927">
      <w:bodyDiv w:val="1"/>
      <w:marLeft w:val="0"/>
      <w:marRight w:val="0"/>
      <w:marTop w:val="0"/>
      <w:marBottom w:val="0"/>
      <w:divBdr>
        <w:top w:val="none" w:sz="0" w:space="0" w:color="auto"/>
        <w:left w:val="none" w:sz="0" w:space="0" w:color="auto"/>
        <w:bottom w:val="none" w:sz="0" w:space="0" w:color="auto"/>
        <w:right w:val="none" w:sz="0" w:space="0" w:color="auto"/>
      </w:divBdr>
      <w:divsChild>
        <w:div w:id="680664243">
          <w:marLeft w:val="0"/>
          <w:marRight w:val="0"/>
          <w:marTop w:val="0"/>
          <w:marBottom w:val="15"/>
          <w:divBdr>
            <w:top w:val="none" w:sz="0" w:space="0" w:color="auto"/>
            <w:left w:val="none" w:sz="0" w:space="0" w:color="auto"/>
            <w:bottom w:val="none" w:sz="0" w:space="0" w:color="auto"/>
            <w:right w:val="none" w:sz="0" w:space="0" w:color="auto"/>
          </w:divBdr>
        </w:div>
      </w:divsChild>
    </w:div>
    <w:div w:id="529536946">
      <w:bodyDiv w:val="1"/>
      <w:marLeft w:val="0"/>
      <w:marRight w:val="0"/>
      <w:marTop w:val="0"/>
      <w:marBottom w:val="0"/>
      <w:divBdr>
        <w:top w:val="none" w:sz="0" w:space="0" w:color="auto"/>
        <w:left w:val="none" w:sz="0" w:space="0" w:color="auto"/>
        <w:bottom w:val="none" w:sz="0" w:space="0" w:color="auto"/>
        <w:right w:val="none" w:sz="0" w:space="0" w:color="auto"/>
      </w:divBdr>
    </w:div>
    <w:div w:id="534317367">
      <w:bodyDiv w:val="1"/>
      <w:marLeft w:val="0"/>
      <w:marRight w:val="0"/>
      <w:marTop w:val="0"/>
      <w:marBottom w:val="0"/>
      <w:divBdr>
        <w:top w:val="none" w:sz="0" w:space="0" w:color="auto"/>
        <w:left w:val="none" w:sz="0" w:space="0" w:color="auto"/>
        <w:bottom w:val="none" w:sz="0" w:space="0" w:color="auto"/>
        <w:right w:val="none" w:sz="0" w:space="0" w:color="auto"/>
      </w:divBdr>
    </w:div>
    <w:div w:id="534731630">
      <w:bodyDiv w:val="1"/>
      <w:marLeft w:val="0"/>
      <w:marRight w:val="0"/>
      <w:marTop w:val="0"/>
      <w:marBottom w:val="0"/>
      <w:divBdr>
        <w:top w:val="none" w:sz="0" w:space="0" w:color="auto"/>
        <w:left w:val="none" w:sz="0" w:space="0" w:color="auto"/>
        <w:bottom w:val="none" w:sz="0" w:space="0" w:color="auto"/>
        <w:right w:val="none" w:sz="0" w:space="0" w:color="auto"/>
      </w:divBdr>
    </w:div>
    <w:div w:id="536813967">
      <w:bodyDiv w:val="1"/>
      <w:marLeft w:val="0"/>
      <w:marRight w:val="0"/>
      <w:marTop w:val="0"/>
      <w:marBottom w:val="0"/>
      <w:divBdr>
        <w:top w:val="none" w:sz="0" w:space="0" w:color="auto"/>
        <w:left w:val="none" w:sz="0" w:space="0" w:color="auto"/>
        <w:bottom w:val="none" w:sz="0" w:space="0" w:color="auto"/>
        <w:right w:val="none" w:sz="0" w:space="0" w:color="auto"/>
      </w:divBdr>
    </w:div>
    <w:div w:id="538126645">
      <w:bodyDiv w:val="1"/>
      <w:marLeft w:val="0"/>
      <w:marRight w:val="0"/>
      <w:marTop w:val="0"/>
      <w:marBottom w:val="0"/>
      <w:divBdr>
        <w:top w:val="none" w:sz="0" w:space="0" w:color="auto"/>
        <w:left w:val="none" w:sz="0" w:space="0" w:color="auto"/>
        <w:bottom w:val="none" w:sz="0" w:space="0" w:color="auto"/>
        <w:right w:val="none" w:sz="0" w:space="0" w:color="auto"/>
      </w:divBdr>
    </w:div>
    <w:div w:id="538667521">
      <w:bodyDiv w:val="1"/>
      <w:marLeft w:val="0"/>
      <w:marRight w:val="0"/>
      <w:marTop w:val="0"/>
      <w:marBottom w:val="0"/>
      <w:divBdr>
        <w:top w:val="none" w:sz="0" w:space="0" w:color="auto"/>
        <w:left w:val="none" w:sz="0" w:space="0" w:color="auto"/>
        <w:bottom w:val="none" w:sz="0" w:space="0" w:color="auto"/>
        <w:right w:val="none" w:sz="0" w:space="0" w:color="auto"/>
      </w:divBdr>
    </w:div>
    <w:div w:id="538670470">
      <w:bodyDiv w:val="1"/>
      <w:marLeft w:val="0"/>
      <w:marRight w:val="0"/>
      <w:marTop w:val="0"/>
      <w:marBottom w:val="0"/>
      <w:divBdr>
        <w:top w:val="none" w:sz="0" w:space="0" w:color="auto"/>
        <w:left w:val="none" w:sz="0" w:space="0" w:color="auto"/>
        <w:bottom w:val="none" w:sz="0" w:space="0" w:color="auto"/>
        <w:right w:val="none" w:sz="0" w:space="0" w:color="auto"/>
      </w:divBdr>
    </w:div>
    <w:div w:id="539586819">
      <w:bodyDiv w:val="1"/>
      <w:marLeft w:val="0"/>
      <w:marRight w:val="0"/>
      <w:marTop w:val="0"/>
      <w:marBottom w:val="0"/>
      <w:divBdr>
        <w:top w:val="none" w:sz="0" w:space="0" w:color="auto"/>
        <w:left w:val="none" w:sz="0" w:space="0" w:color="auto"/>
        <w:bottom w:val="none" w:sz="0" w:space="0" w:color="auto"/>
        <w:right w:val="none" w:sz="0" w:space="0" w:color="auto"/>
      </w:divBdr>
    </w:div>
    <w:div w:id="540364631">
      <w:bodyDiv w:val="1"/>
      <w:marLeft w:val="0"/>
      <w:marRight w:val="0"/>
      <w:marTop w:val="0"/>
      <w:marBottom w:val="0"/>
      <w:divBdr>
        <w:top w:val="none" w:sz="0" w:space="0" w:color="auto"/>
        <w:left w:val="none" w:sz="0" w:space="0" w:color="auto"/>
        <w:bottom w:val="none" w:sz="0" w:space="0" w:color="auto"/>
        <w:right w:val="none" w:sz="0" w:space="0" w:color="auto"/>
      </w:divBdr>
    </w:div>
    <w:div w:id="541096816">
      <w:bodyDiv w:val="1"/>
      <w:marLeft w:val="0"/>
      <w:marRight w:val="0"/>
      <w:marTop w:val="0"/>
      <w:marBottom w:val="0"/>
      <w:divBdr>
        <w:top w:val="none" w:sz="0" w:space="0" w:color="auto"/>
        <w:left w:val="none" w:sz="0" w:space="0" w:color="auto"/>
        <w:bottom w:val="none" w:sz="0" w:space="0" w:color="auto"/>
        <w:right w:val="none" w:sz="0" w:space="0" w:color="auto"/>
      </w:divBdr>
    </w:div>
    <w:div w:id="542064965">
      <w:bodyDiv w:val="1"/>
      <w:marLeft w:val="0"/>
      <w:marRight w:val="0"/>
      <w:marTop w:val="0"/>
      <w:marBottom w:val="0"/>
      <w:divBdr>
        <w:top w:val="none" w:sz="0" w:space="0" w:color="auto"/>
        <w:left w:val="none" w:sz="0" w:space="0" w:color="auto"/>
        <w:bottom w:val="none" w:sz="0" w:space="0" w:color="auto"/>
        <w:right w:val="none" w:sz="0" w:space="0" w:color="auto"/>
      </w:divBdr>
    </w:div>
    <w:div w:id="543099266">
      <w:bodyDiv w:val="1"/>
      <w:marLeft w:val="0"/>
      <w:marRight w:val="0"/>
      <w:marTop w:val="0"/>
      <w:marBottom w:val="0"/>
      <w:divBdr>
        <w:top w:val="none" w:sz="0" w:space="0" w:color="auto"/>
        <w:left w:val="none" w:sz="0" w:space="0" w:color="auto"/>
        <w:bottom w:val="none" w:sz="0" w:space="0" w:color="auto"/>
        <w:right w:val="none" w:sz="0" w:space="0" w:color="auto"/>
      </w:divBdr>
      <w:divsChild>
        <w:div w:id="1944259542">
          <w:marLeft w:val="0"/>
          <w:marRight w:val="0"/>
          <w:marTop w:val="0"/>
          <w:marBottom w:val="15"/>
          <w:divBdr>
            <w:top w:val="none" w:sz="0" w:space="0" w:color="auto"/>
            <w:left w:val="none" w:sz="0" w:space="0" w:color="auto"/>
            <w:bottom w:val="none" w:sz="0" w:space="0" w:color="auto"/>
            <w:right w:val="none" w:sz="0" w:space="0" w:color="auto"/>
          </w:divBdr>
        </w:div>
      </w:divsChild>
    </w:div>
    <w:div w:id="544483813">
      <w:bodyDiv w:val="1"/>
      <w:marLeft w:val="0"/>
      <w:marRight w:val="0"/>
      <w:marTop w:val="0"/>
      <w:marBottom w:val="0"/>
      <w:divBdr>
        <w:top w:val="none" w:sz="0" w:space="0" w:color="auto"/>
        <w:left w:val="none" w:sz="0" w:space="0" w:color="auto"/>
        <w:bottom w:val="none" w:sz="0" w:space="0" w:color="auto"/>
        <w:right w:val="none" w:sz="0" w:space="0" w:color="auto"/>
      </w:divBdr>
    </w:div>
    <w:div w:id="545527792">
      <w:bodyDiv w:val="1"/>
      <w:marLeft w:val="0"/>
      <w:marRight w:val="0"/>
      <w:marTop w:val="0"/>
      <w:marBottom w:val="0"/>
      <w:divBdr>
        <w:top w:val="none" w:sz="0" w:space="0" w:color="auto"/>
        <w:left w:val="none" w:sz="0" w:space="0" w:color="auto"/>
        <w:bottom w:val="none" w:sz="0" w:space="0" w:color="auto"/>
        <w:right w:val="none" w:sz="0" w:space="0" w:color="auto"/>
      </w:divBdr>
    </w:div>
    <w:div w:id="546258451">
      <w:bodyDiv w:val="1"/>
      <w:marLeft w:val="0"/>
      <w:marRight w:val="0"/>
      <w:marTop w:val="0"/>
      <w:marBottom w:val="0"/>
      <w:divBdr>
        <w:top w:val="none" w:sz="0" w:space="0" w:color="auto"/>
        <w:left w:val="none" w:sz="0" w:space="0" w:color="auto"/>
        <w:bottom w:val="none" w:sz="0" w:space="0" w:color="auto"/>
        <w:right w:val="none" w:sz="0" w:space="0" w:color="auto"/>
      </w:divBdr>
    </w:div>
    <w:div w:id="547954092">
      <w:bodyDiv w:val="1"/>
      <w:marLeft w:val="0"/>
      <w:marRight w:val="0"/>
      <w:marTop w:val="0"/>
      <w:marBottom w:val="0"/>
      <w:divBdr>
        <w:top w:val="none" w:sz="0" w:space="0" w:color="auto"/>
        <w:left w:val="none" w:sz="0" w:space="0" w:color="auto"/>
        <w:bottom w:val="none" w:sz="0" w:space="0" w:color="auto"/>
        <w:right w:val="none" w:sz="0" w:space="0" w:color="auto"/>
      </w:divBdr>
    </w:div>
    <w:div w:id="555363070">
      <w:bodyDiv w:val="1"/>
      <w:marLeft w:val="0"/>
      <w:marRight w:val="0"/>
      <w:marTop w:val="0"/>
      <w:marBottom w:val="0"/>
      <w:divBdr>
        <w:top w:val="none" w:sz="0" w:space="0" w:color="auto"/>
        <w:left w:val="none" w:sz="0" w:space="0" w:color="auto"/>
        <w:bottom w:val="none" w:sz="0" w:space="0" w:color="auto"/>
        <w:right w:val="none" w:sz="0" w:space="0" w:color="auto"/>
      </w:divBdr>
      <w:divsChild>
        <w:div w:id="1142044613">
          <w:marLeft w:val="0"/>
          <w:marRight w:val="0"/>
          <w:marTop w:val="0"/>
          <w:marBottom w:val="0"/>
          <w:divBdr>
            <w:top w:val="none" w:sz="0" w:space="0" w:color="auto"/>
            <w:left w:val="none" w:sz="0" w:space="0" w:color="auto"/>
            <w:bottom w:val="none" w:sz="0" w:space="0" w:color="auto"/>
            <w:right w:val="none" w:sz="0" w:space="0" w:color="auto"/>
          </w:divBdr>
          <w:divsChild>
            <w:div w:id="129439784">
              <w:marLeft w:val="0"/>
              <w:marRight w:val="0"/>
              <w:marTop w:val="0"/>
              <w:marBottom w:val="0"/>
              <w:divBdr>
                <w:top w:val="none" w:sz="0" w:space="0" w:color="auto"/>
                <w:left w:val="none" w:sz="0" w:space="0" w:color="auto"/>
                <w:bottom w:val="none" w:sz="0" w:space="0" w:color="auto"/>
                <w:right w:val="none" w:sz="0" w:space="0" w:color="auto"/>
              </w:divBdr>
              <w:divsChild>
                <w:div w:id="1856387026">
                  <w:marLeft w:val="0"/>
                  <w:marRight w:val="0"/>
                  <w:marTop w:val="0"/>
                  <w:marBottom w:val="0"/>
                  <w:divBdr>
                    <w:top w:val="none" w:sz="0" w:space="0" w:color="auto"/>
                    <w:left w:val="none" w:sz="0" w:space="0" w:color="auto"/>
                    <w:bottom w:val="none" w:sz="0" w:space="0" w:color="auto"/>
                    <w:right w:val="single" w:sz="6" w:space="8" w:color="DEDBB1"/>
                  </w:divBdr>
                  <w:divsChild>
                    <w:div w:id="12261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406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16">
          <w:marLeft w:val="0"/>
          <w:marRight w:val="0"/>
          <w:marTop w:val="0"/>
          <w:marBottom w:val="15"/>
          <w:divBdr>
            <w:top w:val="none" w:sz="0" w:space="0" w:color="auto"/>
            <w:left w:val="none" w:sz="0" w:space="0" w:color="auto"/>
            <w:bottom w:val="none" w:sz="0" w:space="0" w:color="auto"/>
            <w:right w:val="none" w:sz="0" w:space="0" w:color="auto"/>
          </w:divBdr>
        </w:div>
      </w:divsChild>
    </w:div>
    <w:div w:id="558134328">
      <w:bodyDiv w:val="1"/>
      <w:marLeft w:val="0"/>
      <w:marRight w:val="0"/>
      <w:marTop w:val="0"/>
      <w:marBottom w:val="0"/>
      <w:divBdr>
        <w:top w:val="none" w:sz="0" w:space="0" w:color="auto"/>
        <w:left w:val="none" w:sz="0" w:space="0" w:color="auto"/>
        <w:bottom w:val="none" w:sz="0" w:space="0" w:color="auto"/>
        <w:right w:val="none" w:sz="0" w:space="0" w:color="auto"/>
      </w:divBdr>
      <w:divsChild>
        <w:div w:id="1059672788">
          <w:marLeft w:val="0"/>
          <w:marRight w:val="0"/>
          <w:marTop w:val="0"/>
          <w:marBottom w:val="0"/>
          <w:divBdr>
            <w:top w:val="none" w:sz="0" w:space="0" w:color="auto"/>
            <w:left w:val="none" w:sz="0" w:space="0" w:color="auto"/>
            <w:bottom w:val="none" w:sz="0" w:space="0" w:color="auto"/>
            <w:right w:val="none" w:sz="0" w:space="0" w:color="auto"/>
          </w:divBdr>
          <w:divsChild>
            <w:div w:id="904995297">
              <w:marLeft w:val="0"/>
              <w:marRight w:val="0"/>
              <w:marTop w:val="0"/>
              <w:marBottom w:val="0"/>
              <w:divBdr>
                <w:top w:val="none" w:sz="0" w:space="0" w:color="auto"/>
                <w:left w:val="none" w:sz="0" w:space="0" w:color="auto"/>
                <w:bottom w:val="none" w:sz="0" w:space="0" w:color="auto"/>
                <w:right w:val="none" w:sz="0" w:space="0" w:color="auto"/>
              </w:divBdr>
              <w:divsChild>
                <w:div w:id="1837065418">
                  <w:marLeft w:val="0"/>
                  <w:marRight w:val="0"/>
                  <w:marTop w:val="0"/>
                  <w:marBottom w:val="0"/>
                  <w:divBdr>
                    <w:top w:val="none" w:sz="0" w:space="0" w:color="auto"/>
                    <w:left w:val="none" w:sz="0" w:space="0" w:color="auto"/>
                    <w:bottom w:val="none" w:sz="0" w:space="0" w:color="auto"/>
                    <w:right w:val="single" w:sz="6" w:space="8" w:color="DEDBB1"/>
                  </w:divBdr>
                  <w:divsChild>
                    <w:div w:id="127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26017">
      <w:bodyDiv w:val="1"/>
      <w:marLeft w:val="0"/>
      <w:marRight w:val="0"/>
      <w:marTop w:val="0"/>
      <w:marBottom w:val="0"/>
      <w:divBdr>
        <w:top w:val="none" w:sz="0" w:space="0" w:color="auto"/>
        <w:left w:val="none" w:sz="0" w:space="0" w:color="auto"/>
        <w:bottom w:val="none" w:sz="0" w:space="0" w:color="auto"/>
        <w:right w:val="none" w:sz="0" w:space="0" w:color="auto"/>
      </w:divBdr>
    </w:div>
    <w:div w:id="563613106">
      <w:bodyDiv w:val="1"/>
      <w:marLeft w:val="0"/>
      <w:marRight w:val="0"/>
      <w:marTop w:val="0"/>
      <w:marBottom w:val="0"/>
      <w:divBdr>
        <w:top w:val="none" w:sz="0" w:space="0" w:color="auto"/>
        <w:left w:val="none" w:sz="0" w:space="0" w:color="auto"/>
        <w:bottom w:val="none" w:sz="0" w:space="0" w:color="auto"/>
        <w:right w:val="none" w:sz="0" w:space="0" w:color="auto"/>
      </w:divBdr>
    </w:div>
    <w:div w:id="568543311">
      <w:bodyDiv w:val="1"/>
      <w:marLeft w:val="0"/>
      <w:marRight w:val="0"/>
      <w:marTop w:val="0"/>
      <w:marBottom w:val="0"/>
      <w:divBdr>
        <w:top w:val="none" w:sz="0" w:space="0" w:color="auto"/>
        <w:left w:val="none" w:sz="0" w:space="0" w:color="auto"/>
        <w:bottom w:val="none" w:sz="0" w:space="0" w:color="auto"/>
        <w:right w:val="none" w:sz="0" w:space="0" w:color="auto"/>
      </w:divBdr>
      <w:divsChild>
        <w:div w:id="1301692269">
          <w:marLeft w:val="0"/>
          <w:marRight w:val="0"/>
          <w:marTop w:val="0"/>
          <w:marBottom w:val="15"/>
          <w:divBdr>
            <w:top w:val="none" w:sz="0" w:space="0" w:color="auto"/>
            <w:left w:val="none" w:sz="0" w:space="0" w:color="auto"/>
            <w:bottom w:val="none" w:sz="0" w:space="0" w:color="auto"/>
            <w:right w:val="none" w:sz="0" w:space="0" w:color="auto"/>
          </w:divBdr>
        </w:div>
        <w:div w:id="1408575682">
          <w:marLeft w:val="0"/>
          <w:marRight w:val="0"/>
          <w:marTop w:val="0"/>
          <w:marBottom w:val="0"/>
          <w:divBdr>
            <w:top w:val="none" w:sz="0" w:space="0" w:color="auto"/>
            <w:left w:val="none" w:sz="0" w:space="0" w:color="auto"/>
            <w:bottom w:val="none" w:sz="0" w:space="0" w:color="auto"/>
            <w:right w:val="none" w:sz="0" w:space="0" w:color="auto"/>
          </w:divBdr>
        </w:div>
      </w:divsChild>
    </w:div>
    <w:div w:id="569585664">
      <w:bodyDiv w:val="1"/>
      <w:marLeft w:val="0"/>
      <w:marRight w:val="0"/>
      <w:marTop w:val="0"/>
      <w:marBottom w:val="0"/>
      <w:divBdr>
        <w:top w:val="none" w:sz="0" w:space="0" w:color="auto"/>
        <w:left w:val="none" w:sz="0" w:space="0" w:color="auto"/>
        <w:bottom w:val="none" w:sz="0" w:space="0" w:color="auto"/>
        <w:right w:val="none" w:sz="0" w:space="0" w:color="auto"/>
      </w:divBdr>
      <w:divsChild>
        <w:div w:id="2033847161">
          <w:marLeft w:val="0"/>
          <w:marRight w:val="0"/>
          <w:marTop w:val="0"/>
          <w:marBottom w:val="15"/>
          <w:divBdr>
            <w:top w:val="none" w:sz="0" w:space="0" w:color="auto"/>
            <w:left w:val="none" w:sz="0" w:space="0" w:color="auto"/>
            <w:bottom w:val="none" w:sz="0" w:space="0" w:color="auto"/>
            <w:right w:val="none" w:sz="0" w:space="0" w:color="auto"/>
          </w:divBdr>
        </w:div>
      </w:divsChild>
    </w:div>
    <w:div w:id="571744786">
      <w:bodyDiv w:val="1"/>
      <w:marLeft w:val="0"/>
      <w:marRight w:val="0"/>
      <w:marTop w:val="0"/>
      <w:marBottom w:val="0"/>
      <w:divBdr>
        <w:top w:val="none" w:sz="0" w:space="0" w:color="auto"/>
        <w:left w:val="none" w:sz="0" w:space="0" w:color="auto"/>
        <w:bottom w:val="none" w:sz="0" w:space="0" w:color="auto"/>
        <w:right w:val="none" w:sz="0" w:space="0" w:color="auto"/>
      </w:divBdr>
    </w:div>
    <w:div w:id="572550832">
      <w:bodyDiv w:val="1"/>
      <w:marLeft w:val="0"/>
      <w:marRight w:val="0"/>
      <w:marTop w:val="0"/>
      <w:marBottom w:val="0"/>
      <w:divBdr>
        <w:top w:val="none" w:sz="0" w:space="0" w:color="auto"/>
        <w:left w:val="none" w:sz="0" w:space="0" w:color="auto"/>
        <w:bottom w:val="none" w:sz="0" w:space="0" w:color="auto"/>
        <w:right w:val="none" w:sz="0" w:space="0" w:color="auto"/>
      </w:divBdr>
      <w:divsChild>
        <w:div w:id="272905154">
          <w:marLeft w:val="0"/>
          <w:marRight w:val="0"/>
          <w:marTop w:val="0"/>
          <w:marBottom w:val="15"/>
          <w:divBdr>
            <w:top w:val="none" w:sz="0" w:space="0" w:color="auto"/>
            <w:left w:val="none" w:sz="0" w:space="0" w:color="auto"/>
            <w:bottom w:val="none" w:sz="0" w:space="0" w:color="auto"/>
            <w:right w:val="none" w:sz="0" w:space="0" w:color="auto"/>
          </w:divBdr>
        </w:div>
      </w:divsChild>
    </w:div>
    <w:div w:id="583414163">
      <w:bodyDiv w:val="1"/>
      <w:marLeft w:val="0"/>
      <w:marRight w:val="0"/>
      <w:marTop w:val="0"/>
      <w:marBottom w:val="0"/>
      <w:divBdr>
        <w:top w:val="none" w:sz="0" w:space="0" w:color="auto"/>
        <w:left w:val="none" w:sz="0" w:space="0" w:color="auto"/>
        <w:bottom w:val="none" w:sz="0" w:space="0" w:color="auto"/>
        <w:right w:val="none" w:sz="0" w:space="0" w:color="auto"/>
      </w:divBdr>
    </w:div>
    <w:div w:id="583803973">
      <w:bodyDiv w:val="1"/>
      <w:marLeft w:val="0"/>
      <w:marRight w:val="0"/>
      <w:marTop w:val="0"/>
      <w:marBottom w:val="0"/>
      <w:divBdr>
        <w:top w:val="none" w:sz="0" w:space="0" w:color="auto"/>
        <w:left w:val="none" w:sz="0" w:space="0" w:color="auto"/>
        <w:bottom w:val="none" w:sz="0" w:space="0" w:color="auto"/>
        <w:right w:val="none" w:sz="0" w:space="0" w:color="auto"/>
      </w:divBdr>
    </w:div>
    <w:div w:id="586963613">
      <w:bodyDiv w:val="1"/>
      <w:marLeft w:val="0"/>
      <w:marRight w:val="0"/>
      <w:marTop w:val="0"/>
      <w:marBottom w:val="0"/>
      <w:divBdr>
        <w:top w:val="none" w:sz="0" w:space="0" w:color="auto"/>
        <w:left w:val="none" w:sz="0" w:space="0" w:color="auto"/>
        <w:bottom w:val="none" w:sz="0" w:space="0" w:color="auto"/>
        <w:right w:val="none" w:sz="0" w:space="0" w:color="auto"/>
      </w:divBdr>
    </w:div>
    <w:div w:id="588926388">
      <w:bodyDiv w:val="1"/>
      <w:marLeft w:val="0"/>
      <w:marRight w:val="0"/>
      <w:marTop w:val="0"/>
      <w:marBottom w:val="0"/>
      <w:divBdr>
        <w:top w:val="none" w:sz="0" w:space="0" w:color="auto"/>
        <w:left w:val="none" w:sz="0" w:space="0" w:color="auto"/>
        <w:bottom w:val="none" w:sz="0" w:space="0" w:color="auto"/>
        <w:right w:val="none" w:sz="0" w:space="0" w:color="auto"/>
      </w:divBdr>
      <w:divsChild>
        <w:div w:id="1268390998">
          <w:marLeft w:val="0"/>
          <w:marRight w:val="0"/>
          <w:marTop w:val="0"/>
          <w:marBottom w:val="0"/>
          <w:divBdr>
            <w:top w:val="none" w:sz="0" w:space="0" w:color="auto"/>
            <w:left w:val="none" w:sz="0" w:space="0" w:color="auto"/>
            <w:bottom w:val="none" w:sz="0" w:space="0" w:color="auto"/>
            <w:right w:val="none" w:sz="0" w:space="0" w:color="auto"/>
          </w:divBdr>
        </w:div>
        <w:div w:id="1592086275">
          <w:marLeft w:val="0"/>
          <w:marRight w:val="0"/>
          <w:marTop w:val="0"/>
          <w:marBottom w:val="15"/>
          <w:divBdr>
            <w:top w:val="none" w:sz="0" w:space="0" w:color="auto"/>
            <w:left w:val="none" w:sz="0" w:space="0" w:color="auto"/>
            <w:bottom w:val="none" w:sz="0" w:space="0" w:color="auto"/>
            <w:right w:val="none" w:sz="0" w:space="0" w:color="auto"/>
          </w:divBdr>
        </w:div>
      </w:divsChild>
    </w:div>
    <w:div w:id="588999412">
      <w:bodyDiv w:val="1"/>
      <w:marLeft w:val="0"/>
      <w:marRight w:val="0"/>
      <w:marTop w:val="0"/>
      <w:marBottom w:val="0"/>
      <w:divBdr>
        <w:top w:val="none" w:sz="0" w:space="0" w:color="auto"/>
        <w:left w:val="none" w:sz="0" w:space="0" w:color="auto"/>
        <w:bottom w:val="none" w:sz="0" w:space="0" w:color="auto"/>
        <w:right w:val="none" w:sz="0" w:space="0" w:color="auto"/>
      </w:divBdr>
      <w:divsChild>
        <w:div w:id="195582666">
          <w:marLeft w:val="0"/>
          <w:marRight w:val="0"/>
          <w:marTop w:val="0"/>
          <w:marBottom w:val="15"/>
          <w:divBdr>
            <w:top w:val="none" w:sz="0" w:space="0" w:color="auto"/>
            <w:left w:val="none" w:sz="0" w:space="0" w:color="auto"/>
            <w:bottom w:val="none" w:sz="0" w:space="0" w:color="auto"/>
            <w:right w:val="none" w:sz="0" w:space="0" w:color="auto"/>
          </w:divBdr>
        </w:div>
      </w:divsChild>
    </w:div>
    <w:div w:id="593392943">
      <w:bodyDiv w:val="1"/>
      <w:marLeft w:val="0"/>
      <w:marRight w:val="0"/>
      <w:marTop w:val="0"/>
      <w:marBottom w:val="0"/>
      <w:divBdr>
        <w:top w:val="none" w:sz="0" w:space="0" w:color="auto"/>
        <w:left w:val="none" w:sz="0" w:space="0" w:color="auto"/>
        <w:bottom w:val="none" w:sz="0" w:space="0" w:color="auto"/>
        <w:right w:val="none" w:sz="0" w:space="0" w:color="auto"/>
      </w:divBdr>
    </w:div>
    <w:div w:id="593710781">
      <w:bodyDiv w:val="1"/>
      <w:marLeft w:val="0"/>
      <w:marRight w:val="0"/>
      <w:marTop w:val="0"/>
      <w:marBottom w:val="0"/>
      <w:divBdr>
        <w:top w:val="none" w:sz="0" w:space="0" w:color="auto"/>
        <w:left w:val="none" w:sz="0" w:space="0" w:color="auto"/>
        <w:bottom w:val="none" w:sz="0" w:space="0" w:color="auto"/>
        <w:right w:val="none" w:sz="0" w:space="0" w:color="auto"/>
      </w:divBdr>
    </w:div>
    <w:div w:id="595989600">
      <w:bodyDiv w:val="1"/>
      <w:marLeft w:val="0"/>
      <w:marRight w:val="0"/>
      <w:marTop w:val="0"/>
      <w:marBottom w:val="0"/>
      <w:divBdr>
        <w:top w:val="none" w:sz="0" w:space="0" w:color="auto"/>
        <w:left w:val="none" w:sz="0" w:space="0" w:color="auto"/>
        <w:bottom w:val="none" w:sz="0" w:space="0" w:color="auto"/>
        <w:right w:val="none" w:sz="0" w:space="0" w:color="auto"/>
      </w:divBdr>
    </w:div>
    <w:div w:id="596251426">
      <w:bodyDiv w:val="1"/>
      <w:marLeft w:val="0"/>
      <w:marRight w:val="0"/>
      <w:marTop w:val="0"/>
      <w:marBottom w:val="0"/>
      <w:divBdr>
        <w:top w:val="none" w:sz="0" w:space="0" w:color="auto"/>
        <w:left w:val="none" w:sz="0" w:space="0" w:color="auto"/>
        <w:bottom w:val="none" w:sz="0" w:space="0" w:color="auto"/>
        <w:right w:val="none" w:sz="0" w:space="0" w:color="auto"/>
      </w:divBdr>
    </w:div>
    <w:div w:id="597061891">
      <w:bodyDiv w:val="1"/>
      <w:marLeft w:val="0"/>
      <w:marRight w:val="0"/>
      <w:marTop w:val="0"/>
      <w:marBottom w:val="0"/>
      <w:divBdr>
        <w:top w:val="none" w:sz="0" w:space="0" w:color="auto"/>
        <w:left w:val="none" w:sz="0" w:space="0" w:color="auto"/>
        <w:bottom w:val="none" w:sz="0" w:space="0" w:color="auto"/>
        <w:right w:val="none" w:sz="0" w:space="0" w:color="auto"/>
      </w:divBdr>
      <w:divsChild>
        <w:div w:id="1278566721">
          <w:marLeft w:val="0"/>
          <w:marRight w:val="0"/>
          <w:marTop w:val="0"/>
          <w:marBottom w:val="0"/>
          <w:divBdr>
            <w:top w:val="none" w:sz="0" w:space="0" w:color="auto"/>
            <w:left w:val="none" w:sz="0" w:space="0" w:color="auto"/>
            <w:bottom w:val="none" w:sz="0" w:space="0" w:color="auto"/>
            <w:right w:val="none" w:sz="0" w:space="0" w:color="auto"/>
          </w:divBdr>
          <w:divsChild>
            <w:div w:id="24797646">
              <w:marLeft w:val="0"/>
              <w:marRight w:val="0"/>
              <w:marTop w:val="0"/>
              <w:marBottom w:val="0"/>
              <w:divBdr>
                <w:top w:val="none" w:sz="0" w:space="0" w:color="auto"/>
                <w:left w:val="none" w:sz="0" w:space="0" w:color="auto"/>
                <w:bottom w:val="none" w:sz="0" w:space="0" w:color="auto"/>
                <w:right w:val="none" w:sz="0" w:space="0" w:color="auto"/>
              </w:divBdr>
              <w:divsChild>
                <w:div w:id="16733857">
                  <w:marLeft w:val="0"/>
                  <w:marRight w:val="0"/>
                  <w:marTop w:val="0"/>
                  <w:marBottom w:val="0"/>
                  <w:divBdr>
                    <w:top w:val="none" w:sz="0" w:space="0" w:color="auto"/>
                    <w:left w:val="none" w:sz="0" w:space="0" w:color="auto"/>
                    <w:bottom w:val="none" w:sz="0" w:space="0" w:color="auto"/>
                    <w:right w:val="single" w:sz="6" w:space="8" w:color="DEDBB1"/>
                  </w:divBdr>
                  <w:divsChild>
                    <w:div w:id="255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1246">
      <w:bodyDiv w:val="1"/>
      <w:marLeft w:val="0"/>
      <w:marRight w:val="0"/>
      <w:marTop w:val="0"/>
      <w:marBottom w:val="0"/>
      <w:divBdr>
        <w:top w:val="none" w:sz="0" w:space="0" w:color="auto"/>
        <w:left w:val="none" w:sz="0" w:space="0" w:color="auto"/>
        <w:bottom w:val="none" w:sz="0" w:space="0" w:color="auto"/>
        <w:right w:val="none" w:sz="0" w:space="0" w:color="auto"/>
      </w:divBdr>
    </w:div>
    <w:div w:id="601497301">
      <w:bodyDiv w:val="1"/>
      <w:marLeft w:val="0"/>
      <w:marRight w:val="0"/>
      <w:marTop w:val="0"/>
      <w:marBottom w:val="0"/>
      <w:divBdr>
        <w:top w:val="none" w:sz="0" w:space="0" w:color="auto"/>
        <w:left w:val="none" w:sz="0" w:space="0" w:color="auto"/>
        <w:bottom w:val="none" w:sz="0" w:space="0" w:color="auto"/>
        <w:right w:val="none" w:sz="0" w:space="0" w:color="auto"/>
      </w:divBdr>
    </w:div>
    <w:div w:id="602149143">
      <w:bodyDiv w:val="1"/>
      <w:marLeft w:val="0"/>
      <w:marRight w:val="0"/>
      <w:marTop w:val="0"/>
      <w:marBottom w:val="0"/>
      <w:divBdr>
        <w:top w:val="none" w:sz="0" w:space="0" w:color="auto"/>
        <w:left w:val="none" w:sz="0" w:space="0" w:color="auto"/>
        <w:bottom w:val="none" w:sz="0" w:space="0" w:color="auto"/>
        <w:right w:val="none" w:sz="0" w:space="0" w:color="auto"/>
      </w:divBdr>
      <w:divsChild>
        <w:div w:id="1727491497">
          <w:marLeft w:val="0"/>
          <w:marRight w:val="0"/>
          <w:marTop w:val="0"/>
          <w:marBottom w:val="0"/>
          <w:divBdr>
            <w:top w:val="single" w:sz="6" w:space="0" w:color="808080"/>
            <w:left w:val="single" w:sz="6" w:space="0" w:color="808080"/>
            <w:bottom w:val="single" w:sz="6" w:space="0" w:color="808080"/>
            <w:right w:val="single" w:sz="6" w:space="0" w:color="808080"/>
          </w:divBdr>
          <w:divsChild>
            <w:div w:id="961303807">
              <w:marLeft w:val="0"/>
              <w:marRight w:val="0"/>
              <w:marTop w:val="0"/>
              <w:marBottom w:val="0"/>
              <w:divBdr>
                <w:top w:val="none" w:sz="0" w:space="0" w:color="auto"/>
                <w:left w:val="none" w:sz="0" w:space="0" w:color="auto"/>
                <w:bottom w:val="none" w:sz="0" w:space="0" w:color="auto"/>
                <w:right w:val="none" w:sz="0" w:space="0" w:color="auto"/>
              </w:divBdr>
            </w:div>
            <w:div w:id="20817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7252">
      <w:bodyDiv w:val="1"/>
      <w:marLeft w:val="0"/>
      <w:marRight w:val="0"/>
      <w:marTop w:val="0"/>
      <w:marBottom w:val="0"/>
      <w:divBdr>
        <w:top w:val="none" w:sz="0" w:space="0" w:color="auto"/>
        <w:left w:val="none" w:sz="0" w:space="0" w:color="auto"/>
        <w:bottom w:val="none" w:sz="0" w:space="0" w:color="auto"/>
        <w:right w:val="none" w:sz="0" w:space="0" w:color="auto"/>
      </w:divBdr>
      <w:divsChild>
        <w:div w:id="1874151577">
          <w:marLeft w:val="0"/>
          <w:marRight w:val="0"/>
          <w:marTop w:val="0"/>
          <w:marBottom w:val="15"/>
          <w:divBdr>
            <w:top w:val="none" w:sz="0" w:space="0" w:color="auto"/>
            <w:left w:val="none" w:sz="0" w:space="0" w:color="auto"/>
            <w:bottom w:val="none" w:sz="0" w:space="0" w:color="auto"/>
            <w:right w:val="none" w:sz="0" w:space="0" w:color="auto"/>
          </w:divBdr>
        </w:div>
      </w:divsChild>
    </w:div>
    <w:div w:id="607857236">
      <w:bodyDiv w:val="1"/>
      <w:marLeft w:val="0"/>
      <w:marRight w:val="0"/>
      <w:marTop w:val="0"/>
      <w:marBottom w:val="0"/>
      <w:divBdr>
        <w:top w:val="none" w:sz="0" w:space="0" w:color="auto"/>
        <w:left w:val="none" w:sz="0" w:space="0" w:color="auto"/>
        <w:bottom w:val="none" w:sz="0" w:space="0" w:color="auto"/>
        <w:right w:val="none" w:sz="0" w:space="0" w:color="auto"/>
      </w:divBdr>
    </w:div>
    <w:div w:id="611326233">
      <w:bodyDiv w:val="1"/>
      <w:marLeft w:val="0"/>
      <w:marRight w:val="0"/>
      <w:marTop w:val="0"/>
      <w:marBottom w:val="0"/>
      <w:divBdr>
        <w:top w:val="none" w:sz="0" w:space="0" w:color="auto"/>
        <w:left w:val="none" w:sz="0" w:space="0" w:color="auto"/>
        <w:bottom w:val="none" w:sz="0" w:space="0" w:color="auto"/>
        <w:right w:val="none" w:sz="0" w:space="0" w:color="auto"/>
      </w:divBdr>
    </w:div>
    <w:div w:id="611472040">
      <w:bodyDiv w:val="1"/>
      <w:marLeft w:val="120"/>
      <w:marRight w:val="120"/>
      <w:marTop w:val="120"/>
      <w:marBottom w:val="120"/>
      <w:divBdr>
        <w:top w:val="none" w:sz="0" w:space="0" w:color="auto"/>
        <w:left w:val="none" w:sz="0" w:space="0" w:color="auto"/>
        <w:bottom w:val="none" w:sz="0" w:space="0" w:color="auto"/>
        <w:right w:val="none" w:sz="0" w:space="0" w:color="auto"/>
      </w:divBdr>
    </w:div>
    <w:div w:id="613172490">
      <w:bodyDiv w:val="1"/>
      <w:marLeft w:val="0"/>
      <w:marRight w:val="0"/>
      <w:marTop w:val="0"/>
      <w:marBottom w:val="0"/>
      <w:divBdr>
        <w:top w:val="none" w:sz="0" w:space="0" w:color="auto"/>
        <w:left w:val="none" w:sz="0" w:space="0" w:color="auto"/>
        <w:bottom w:val="none" w:sz="0" w:space="0" w:color="auto"/>
        <w:right w:val="none" w:sz="0" w:space="0" w:color="auto"/>
      </w:divBdr>
      <w:divsChild>
        <w:div w:id="421534399">
          <w:marLeft w:val="0"/>
          <w:marRight w:val="0"/>
          <w:marTop w:val="0"/>
          <w:marBottom w:val="0"/>
          <w:divBdr>
            <w:top w:val="none" w:sz="0" w:space="0" w:color="auto"/>
            <w:left w:val="none" w:sz="0" w:space="0" w:color="auto"/>
            <w:bottom w:val="none" w:sz="0" w:space="0" w:color="auto"/>
            <w:right w:val="none" w:sz="0" w:space="0" w:color="auto"/>
          </w:divBdr>
        </w:div>
        <w:div w:id="738525245">
          <w:marLeft w:val="0"/>
          <w:marRight w:val="0"/>
          <w:marTop w:val="0"/>
          <w:marBottom w:val="15"/>
          <w:divBdr>
            <w:top w:val="none" w:sz="0" w:space="0" w:color="auto"/>
            <w:left w:val="none" w:sz="0" w:space="0" w:color="auto"/>
            <w:bottom w:val="none" w:sz="0" w:space="0" w:color="auto"/>
            <w:right w:val="none" w:sz="0" w:space="0" w:color="auto"/>
          </w:divBdr>
        </w:div>
      </w:divsChild>
    </w:div>
    <w:div w:id="614100393">
      <w:bodyDiv w:val="1"/>
      <w:marLeft w:val="0"/>
      <w:marRight w:val="0"/>
      <w:marTop w:val="0"/>
      <w:marBottom w:val="0"/>
      <w:divBdr>
        <w:top w:val="none" w:sz="0" w:space="0" w:color="auto"/>
        <w:left w:val="none" w:sz="0" w:space="0" w:color="auto"/>
        <w:bottom w:val="none" w:sz="0" w:space="0" w:color="auto"/>
        <w:right w:val="none" w:sz="0" w:space="0" w:color="auto"/>
      </w:divBdr>
    </w:div>
    <w:div w:id="615062376">
      <w:bodyDiv w:val="1"/>
      <w:marLeft w:val="0"/>
      <w:marRight w:val="0"/>
      <w:marTop w:val="0"/>
      <w:marBottom w:val="0"/>
      <w:divBdr>
        <w:top w:val="none" w:sz="0" w:space="0" w:color="auto"/>
        <w:left w:val="none" w:sz="0" w:space="0" w:color="auto"/>
        <w:bottom w:val="none" w:sz="0" w:space="0" w:color="auto"/>
        <w:right w:val="none" w:sz="0" w:space="0" w:color="auto"/>
      </w:divBdr>
    </w:div>
    <w:div w:id="617684874">
      <w:bodyDiv w:val="1"/>
      <w:marLeft w:val="0"/>
      <w:marRight w:val="0"/>
      <w:marTop w:val="0"/>
      <w:marBottom w:val="0"/>
      <w:divBdr>
        <w:top w:val="none" w:sz="0" w:space="0" w:color="auto"/>
        <w:left w:val="none" w:sz="0" w:space="0" w:color="auto"/>
        <w:bottom w:val="none" w:sz="0" w:space="0" w:color="auto"/>
        <w:right w:val="none" w:sz="0" w:space="0" w:color="auto"/>
      </w:divBdr>
    </w:div>
    <w:div w:id="618728035">
      <w:bodyDiv w:val="1"/>
      <w:marLeft w:val="0"/>
      <w:marRight w:val="0"/>
      <w:marTop w:val="0"/>
      <w:marBottom w:val="0"/>
      <w:divBdr>
        <w:top w:val="none" w:sz="0" w:space="0" w:color="auto"/>
        <w:left w:val="none" w:sz="0" w:space="0" w:color="auto"/>
        <w:bottom w:val="none" w:sz="0" w:space="0" w:color="auto"/>
        <w:right w:val="none" w:sz="0" w:space="0" w:color="auto"/>
      </w:divBdr>
      <w:divsChild>
        <w:div w:id="1451976395">
          <w:marLeft w:val="0"/>
          <w:marRight w:val="0"/>
          <w:marTop w:val="0"/>
          <w:marBottom w:val="0"/>
          <w:divBdr>
            <w:top w:val="none" w:sz="0" w:space="0" w:color="auto"/>
            <w:left w:val="none" w:sz="0" w:space="0" w:color="auto"/>
            <w:bottom w:val="none" w:sz="0" w:space="0" w:color="auto"/>
            <w:right w:val="none" w:sz="0" w:space="0" w:color="auto"/>
          </w:divBdr>
        </w:div>
      </w:divsChild>
    </w:div>
    <w:div w:id="621352255">
      <w:bodyDiv w:val="1"/>
      <w:marLeft w:val="0"/>
      <w:marRight w:val="0"/>
      <w:marTop w:val="0"/>
      <w:marBottom w:val="0"/>
      <w:divBdr>
        <w:top w:val="none" w:sz="0" w:space="0" w:color="auto"/>
        <w:left w:val="none" w:sz="0" w:space="0" w:color="auto"/>
        <w:bottom w:val="none" w:sz="0" w:space="0" w:color="auto"/>
        <w:right w:val="none" w:sz="0" w:space="0" w:color="auto"/>
      </w:divBdr>
    </w:div>
    <w:div w:id="621502954">
      <w:bodyDiv w:val="1"/>
      <w:marLeft w:val="0"/>
      <w:marRight w:val="0"/>
      <w:marTop w:val="0"/>
      <w:marBottom w:val="0"/>
      <w:divBdr>
        <w:top w:val="none" w:sz="0" w:space="0" w:color="auto"/>
        <w:left w:val="none" w:sz="0" w:space="0" w:color="auto"/>
        <w:bottom w:val="none" w:sz="0" w:space="0" w:color="auto"/>
        <w:right w:val="none" w:sz="0" w:space="0" w:color="auto"/>
      </w:divBdr>
      <w:divsChild>
        <w:div w:id="732200659">
          <w:marLeft w:val="0"/>
          <w:marRight w:val="0"/>
          <w:marTop w:val="0"/>
          <w:marBottom w:val="15"/>
          <w:divBdr>
            <w:top w:val="none" w:sz="0" w:space="0" w:color="auto"/>
            <w:left w:val="none" w:sz="0" w:space="0" w:color="auto"/>
            <w:bottom w:val="none" w:sz="0" w:space="0" w:color="auto"/>
            <w:right w:val="none" w:sz="0" w:space="0" w:color="auto"/>
          </w:divBdr>
        </w:div>
      </w:divsChild>
    </w:div>
    <w:div w:id="622542995">
      <w:bodyDiv w:val="1"/>
      <w:marLeft w:val="0"/>
      <w:marRight w:val="0"/>
      <w:marTop w:val="0"/>
      <w:marBottom w:val="0"/>
      <w:divBdr>
        <w:top w:val="none" w:sz="0" w:space="0" w:color="auto"/>
        <w:left w:val="none" w:sz="0" w:space="0" w:color="auto"/>
        <w:bottom w:val="none" w:sz="0" w:space="0" w:color="auto"/>
        <w:right w:val="none" w:sz="0" w:space="0" w:color="auto"/>
      </w:divBdr>
    </w:div>
    <w:div w:id="624048971">
      <w:bodyDiv w:val="1"/>
      <w:marLeft w:val="0"/>
      <w:marRight w:val="0"/>
      <w:marTop w:val="0"/>
      <w:marBottom w:val="0"/>
      <w:divBdr>
        <w:top w:val="none" w:sz="0" w:space="0" w:color="auto"/>
        <w:left w:val="none" w:sz="0" w:space="0" w:color="auto"/>
        <w:bottom w:val="none" w:sz="0" w:space="0" w:color="auto"/>
        <w:right w:val="none" w:sz="0" w:space="0" w:color="auto"/>
      </w:divBdr>
      <w:divsChild>
        <w:div w:id="1089883739">
          <w:marLeft w:val="0"/>
          <w:marRight w:val="0"/>
          <w:marTop w:val="0"/>
          <w:marBottom w:val="15"/>
          <w:divBdr>
            <w:top w:val="none" w:sz="0" w:space="0" w:color="auto"/>
            <w:left w:val="none" w:sz="0" w:space="0" w:color="auto"/>
            <w:bottom w:val="none" w:sz="0" w:space="0" w:color="auto"/>
            <w:right w:val="none" w:sz="0" w:space="0" w:color="auto"/>
          </w:divBdr>
        </w:div>
      </w:divsChild>
    </w:div>
    <w:div w:id="633484862">
      <w:bodyDiv w:val="1"/>
      <w:marLeft w:val="0"/>
      <w:marRight w:val="0"/>
      <w:marTop w:val="0"/>
      <w:marBottom w:val="0"/>
      <w:divBdr>
        <w:top w:val="none" w:sz="0" w:space="0" w:color="auto"/>
        <w:left w:val="none" w:sz="0" w:space="0" w:color="auto"/>
        <w:bottom w:val="none" w:sz="0" w:space="0" w:color="auto"/>
        <w:right w:val="none" w:sz="0" w:space="0" w:color="auto"/>
      </w:divBdr>
    </w:div>
    <w:div w:id="633948132">
      <w:bodyDiv w:val="1"/>
      <w:marLeft w:val="0"/>
      <w:marRight w:val="0"/>
      <w:marTop w:val="0"/>
      <w:marBottom w:val="0"/>
      <w:divBdr>
        <w:top w:val="none" w:sz="0" w:space="0" w:color="auto"/>
        <w:left w:val="none" w:sz="0" w:space="0" w:color="auto"/>
        <w:bottom w:val="none" w:sz="0" w:space="0" w:color="auto"/>
        <w:right w:val="none" w:sz="0" w:space="0" w:color="auto"/>
      </w:divBdr>
      <w:divsChild>
        <w:div w:id="1252347660">
          <w:marLeft w:val="0"/>
          <w:marRight w:val="0"/>
          <w:marTop w:val="0"/>
          <w:marBottom w:val="15"/>
          <w:divBdr>
            <w:top w:val="none" w:sz="0" w:space="0" w:color="auto"/>
            <w:left w:val="none" w:sz="0" w:space="0" w:color="auto"/>
            <w:bottom w:val="none" w:sz="0" w:space="0" w:color="auto"/>
            <w:right w:val="none" w:sz="0" w:space="0" w:color="auto"/>
          </w:divBdr>
        </w:div>
        <w:div w:id="379326699">
          <w:marLeft w:val="0"/>
          <w:marRight w:val="0"/>
          <w:marTop w:val="0"/>
          <w:marBottom w:val="0"/>
          <w:divBdr>
            <w:top w:val="none" w:sz="0" w:space="0" w:color="auto"/>
            <w:left w:val="none" w:sz="0" w:space="0" w:color="auto"/>
            <w:bottom w:val="none" w:sz="0" w:space="0" w:color="auto"/>
            <w:right w:val="none" w:sz="0" w:space="0" w:color="auto"/>
          </w:divBdr>
        </w:div>
      </w:divsChild>
    </w:div>
    <w:div w:id="636762160">
      <w:bodyDiv w:val="1"/>
      <w:marLeft w:val="0"/>
      <w:marRight w:val="0"/>
      <w:marTop w:val="0"/>
      <w:marBottom w:val="0"/>
      <w:divBdr>
        <w:top w:val="none" w:sz="0" w:space="0" w:color="auto"/>
        <w:left w:val="none" w:sz="0" w:space="0" w:color="auto"/>
        <w:bottom w:val="none" w:sz="0" w:space="0" w:color="auto"/>
        <w:right w:val="none" w:sz="0" w:space="0" w:color="auto"/>
      </w:divBdr>
    </w:div>
    <w:div w:id="638264907">
      <w:bodyDiv w:val="1"/>
      <w:marLeft w:val="0"/>
      <w:marRight w:val="0"/>
      <w:marTop w:val="0"/>
      <w:marBottom w:val="0"/>
      <w:divBdr>
        <w:top w:val="none" w:sz="0" w:space="0" w:color="auto"/>
        <w:left w:val="none" w:sz="0" w:space="0" w:color="auto"/>
        <w:bottom w:val="none" w:sz="0" w:space="0" w:color="auto"/>
        <w:right w:val="none" w:sz="0" w:space="0" w:color="auto"/>
      </w:divBdr>
    </w:div>
    <w:div w:id="638464208">
      <w:bodyDiv w:val="1"/>
      <w:marLeft w:val="0"/>
      <w:marRight w:val="0"/>
      <w:marTop w:val="0"/>
      <w:marBottom w:val="0"/>
      <w:divBdr>
        <w:top w:val="none" w:sz="0" w:space="0" w:color="auto"/>
        <w:left w:val="none" w:sz="0" w:space="0" w:color="auto"/>
        <w:bottom w:val="none" w:sz="0" w:space="0" w:color="auto"/>
        <w:right w:val="none" w:sz="0" w:space="0" w:color="auto"/>
      </w:divBdr>
    </w:div>
    <w:div w:id="638924007">
      <w:bodyDiv w:val="1"/>
      <w:marLeft w:val="0"/>
      <w:marRight w:val="0"/>
      <w:marTop w:val="0"/>
      <w:marBottom w:val="0"/>
      <w:divBdr>
        <w:top w:val="none" w:sz="0" w:space="0" w:color="auto"/>
        <w:left w:val="none" w:sz="0" w:space="0" w:color="auto"/>
        <w:bottom w:val="none" w:sz="0" w:space="0" w:color="auto"/>
        <w:right w:val="none" w:sz="0" w:space="0" w:color="auto"/>
      </w:divBdr>
      <w:divsChild>
        <w:div w:id="338117781">
          <w:marLeft w:val="0"/>
          <w:marRight w:val="0"/>
          <w:marTop w:val="0"/>
          <w:marBottom w:val="0"/>
          <w:divBdr>
            <w:top w:val="none" w:sz="0" w:space="0" w:color="auto"/>
            <w:left w:val="none" w:sz="0" w:space="0" w:color="auto"/>
            <w:bottom w:val="none" w:sz="0" w:space="0" w:color="auto"/>
            <w:right w:val="none" w:sz="0" w:space="0" w:color="auto"/>
          </w:divBdr>
        </w:div>
        <w:div w:id="757749693">
          <w:marLeft w:val="0"/>
          <w:marRight w:val="0"/>
          <w:marTop w:val="0"/>
          <w:marBottom w:val="0"/>
          <w:divBdr>
            <w:top w:val="none" w:sz="0" w:space="0" w:color="auto"/>
            <w:left w:val="none" w:sz="0" w:space="0" w:color="auto"/>
            <w:bottom w:val="none" w:sz="0" w:space="0" w:color="auto"/>
            <w:right w:val="none" w:sz="0" w:space="0" w:color="auto"/>
          </w:divBdr>
        </w:div>
        <w:div w:id="796991931">
          <w:marLeft w:val="0"/>
          <w:marRight w:val="0"/>
          <w:marTop w:val="0"/>
          <w:marBottom w:val="0"/>
          <w:divBdr>
            <w:top w:val="none" w:sz="0" w:space="0" w:color="auto"/>
            <w:left w:val="none" w:sz="0" w:space="0" w:color="auto"/>
            <w:bottom w:val="none" w:sz="0" w:space="0" w:color="auto"/>
            <w:right w:val="none" w:sz="0" w:space="0" w:color="auto"/>
          </w:divBdr>
        </w:div>
        <w:div w:id="892078325">
          <w:marLeft w:val="0"/>
          <w:marRight w:val="0"/>
          <w:marTop w:val="0"/>
          <w:marBottom w:val="0"/>
          <w:divBdr>
            <w:top w:val="none" w:sz="0" w:space="0" w:color="auto"/>
            <w:left w:val="none" w:sz="0" w:space="0" w:color="auto"/>
            <w:bottom w:val="none" w:sz="0" w:space="0" w:color="auto"/>
            <w:right w:val="none" w:sz="0" w:space="0" w:color="auto"/>
          </w:divBdr>
        </w:div>
      </w:divsChild>
    </w:div>
    <w:div w:id="639111661">
      <w:bodyDiv w:val="1"/>
      <w:marLeft w:val="0"/>
      <w:marRight w:val="0"/>
      <w:marTop w:val="0"/>
      <w:marBottom w:val="0"/>
      <w:divBdr>
        <w:top w:val="none" w:sz="0" w:space="0" w:color="auto"/>
        <w:left w:val="none" w:sz="0" w:space="0" w:color="auto"/>
        <w:bottom w:val="none" w:sz="0" w:space="0" w:color="auto"/>
        <w:right w:val="none" w:sz="0" w:space="0" w:color="auto"/>
      </w:divBdr>
    </w:div>
    <w:div w:id="639264072">
      <w:bodyDiv w:val="1"/>
      <w:marLeft w:val="0"/>
      <w:marRight w:val="0"/>
      <w:marTop w:val="0"/>
      <w:marBottom w:val="0"/>
      <w:divBdr>
        <w:top w:val="none" w:sz="0" w:space="0" w:color="auto"/>
        <w:left w:val="none" w:sz="0" w:space="0" w:color="auto"/>
        <w:bottom w:val="none" w:sz="0" w:space="0" w:color="auto"/>
        <w:right w:val="none" w:sz="0" w:space="0" w:color="auto"/>
      </w:divBdr>
    </w:div>
    <w:div w:id="640697721">
      <w:bodyDiv w:val="1"/>
      <w:marLeft w:val="0"/>
      <w:marRight w:val="0"/>
      <w:marTop w:val="0"/>
      <w:marBottom w:val="0"/>
      <w:divBdr>
        <w:top w:val="none" w:sz="0" w:space="0" w:color="auto"/>
        <w:left w:val="none" w:sz="0" w:space="0" w:color="auto"/>
        <w:bottom w:val="none" w:sz="0" w:space="0" w:color="auto"/>
        <w:right w:val="none" w:sz="0" w:space="0" w:color="auto"/>
      </w:divBdr>
    </w:div>
    <w:div w:id="641691045">
      <w:bodyDiv w:val="1"/>
      <w:marLeft w:val="0"/>
      <w:marRight w:val="0"/>
      <w:marTop w:val="0"/>
      <w:marBottom w:val="0"/>
      <w:divBdr>
        <w:top w:val="none" w:sz="0" w:space="0" w:color="auto"/>
        <w:left w:val="none" w:sz="0" w:space="0" w:color="auto"/>
        <w:bottom w:val="none" w:sz="0" w:space="0" w:color="auto"/>
        <w:right w:val="none" w:sz="0" w:space="0" w:color="auto"/>
      </w:divBdr>
      <w:divsChild>
        <w:div w:id="1134103669">
          <w:marLeft w:val="0"/>
          <w:marRight w:val="0"/>
          <w:marTop w:val="0"/>
          <w:marBottom w:val="0"/>
          <w:divBdr>
            <w:top w:val="none" w:sz="0" w:space="0" w:color="auto"/>
            <w:left w:val="none" w:sz="0" w:space="0" w:color="auto"/>
            <w:bottom w:val="none" w:sz="0" w:space="0" w:color="auto"/>
            <w:right w:val="none" w:sz="0" w:space="0" w:color="auto"/>
          </w:divBdr>
        </w:div>
        <w:div w:id="1726372888">
          <w:marLeft w:val="0"/>
          <w:marRight w:val="0"/>
          <w:marTop w:val="0"/>
          <w:marBottom w:val="0"/>
          <w:divBdr>
            <w:top w:val="none" w:sz="0" w:space="0" w:color="auto"/>
            <w:left w:val="none" w:sz="0" w:space="0" w:color="auto"/>
            <w:bottom w:val="none" w:sz="0" w:space="0" w:color="auto"/>
            <w:right w:val="none" w:sz="0" w:space="0" w:color="auto"/>
          </w:divBdr>
        </w:div>
        <w:div w:id="1980454676">
          <w:marLeft w:val="0"/>
          <w:marRight w:val="0"/>
          <w:marTop w:val="0"/>
          <w:marBottom w:val="15"/>
          <w:divBdr>
            <w:top w:val="none" w:sz="0" w:space="0" w:color="auto"/>
            <w:left w:val="none" w:sz="0" w:space="0" w:color="auto"/>
            <w:bottom w:val="none" w:sz="0" w:space="0" w:color="auto"/>
            <w:right w:val="none" w:sz="0" w:space="0" w:color="auto"/>
          </w:divBdr>
        </w:div>
      </w:divsChild>
    </w:div>
    <w:div w:id="644165102">
      <w:bodyDiv w:val="1"/>
      <w:marLeft w:val="0"/>
      <w:marRight w:val="0"/>
      <w:marTop w:val="0"/>
      <w:marBottom w:val="0"/>
      <w:divBdr>
        <w:top w:val="none" w:sz="0" w:space="0" w:color="auto"/>
        <w:left w:val="none" w:sz="0" w:space="0" w:color="auto"/>
        <w:bottom w:val="none" w:sz="0" w:space="0" w:color="auto"/>
        <w:right w:val="none" w:sz="0" w:space="0" w:color="auto"/>
      </w:divBdr>
    </w:div>
    <w:div w:id="645205642">
      <w:bodyDiv w:val="1"/>
      <w:marLeft w:val="0"/>
      <w:marRight w:val="0"/>
      <w:marTop w:val="0"/>
      <w:marBottom w:val="0"/>
      <w:divBdr>
        <w:top w:val="none" w:sz="0" w:space="0" w:color="auto"/>
        <w:left w:val="none" w:sz="0" w:space="0" w:color="auto"/>
        <w:bottom w:val="none" w:sz="0" w:space="0" w:color="auto"/>
        <w:right w:val="none" w:sz="0" w:space="0" w:color="auto"/>
      </w:divBdr>
    </w:div>
    <w:div w:id="645401860">
      <w:bodyDiv w:val="1"/>
      <w:marLeft w:val="0"/>
      <w:marRight w:val="0"/>
      <w:marTop w:val="0"/>
      <w:marBottom w:val="0"/>
      <w:divBdr>
        <w:top w:val="none" w:sz="0" w:space="0" w:color="auto"/>
        <w:left w:val="none" w:sz="0" w:space="0" w:color="auto"/>
        <w:bottom w:val="none" w:sz="0" w:space="0" w:color="auto"/>
        <w:right w:val="none" w:sz="0" w:space="0" w:color="auto"/>
      </w:divBdr>
    </w:div>
    <w:div w:id="648677427">
      <w:bodyDiv w:val="1"/>
      <w:marLeft w:val="0"/>
      <w:marRight w:val="0"/>
      <w:marTop w:val="0"/>
      <w:marBottom w:val="0"/>
      <w:divBdr>
        <w:top w:val="none" w:sz="0" w:space="0" w:color="auto"/>
        <w:left w:val="none" w:sz="0" w:space="0" w:color="auto"/>
        <w:bottom w:val="none" w:sz="0" w:space="0" w:color="auto"/>
        <w:right w:val="none" w:sz="0" w:space="0" w:color="auto"/>
      </w:divBdr>
    </w:div>
    <w:div w:id="654534141">
      <w:bodyDiv w:val="1"/>
      <w:marLeft w:val="0"/>
      <w:marRight w:val="0"/>
      <w:marTop w:val="0"/>
      <w:marBottom w:val="0"/>
      <w:divBdr>
        <w:top w:val="none" w:sz="0" w:space="0" w:color="auto"/>
        <w:left w:val="none" w:sz="0" w:space="0" w:color="auto"/>
        <w:bottom w:val="none" w:sz="0" w:space="0" w:color="auto"/>
        <w:right w:val="none" w:sz="0" w:space="0" w:color="auto"/>
      </w:divBdr>
    </w:div>
    <w:div w:id="657879111">
      <w:bodyDiv w:val="1"/>
      <w:marLeft w:val="0"/>
      <w:marRight w:val="0"/>
      <w:marTop w:val="0"/>
      <w:marBottom w:val="0"/>
      <w:divBdr>
        <w:top w:val="none" w:sz="0" w:space="0" w:color="auto"/>
        <w:left w:val="none" w:sz="0" w:space="0" w:color="auto"/>
        <w:bottom w:val="none" w:sz="0" w:space="0" w:color="auto"/>
        <w:right w:val="none" w:sz="0" w:space="0" w:color="auto"/>
      </w:divBdr>
    </w:div>
    <w:div w:id="658459147">
      <w:bodyDiv w:val="1"/>
      <w:marLeft w:val="0"/>
      <w:marRight w:val="0"/>
      <w:marTop w:val="0"/>
      <w:marBottom w:val="0"/>
      <w:divBdr>
        <w:top w:val="none" w:sz="0" w:space="0" w:color="auto"/>
        <w:left w:val="none" w:sz="0" w:space="0" w:color="auto"/>
        <w:bottom w:val="none" w:sz="0" w:space="0" w:color="auto"/>
        <w:right w:val="none" w:sz="0" w:space="0" w:color="auto"/>
      </w:divBdr>
    </w:div>
    <w:div w:id="659578418">
      <w:bodyDiv w:val="1"/>
      <w:marLeft w:val="0"/>
      <w:marRight w:val="0"/>
      <w:marTop w:val="0"/>
      <w:marBottom w:val="0"/>
      <w:divBdr>
        <w:top w:val="none" w:sz="0" w:space="0" w:color="auto"/>
        <w:left w:val="none" w:sz="0" w:space="0" w:color="auto"/>
        <w:bottom w:val="none" w:sz="0" w:space="0" w:color="auto"/>
        <w:right w:val="none" w:sz="0" w:space="0" w:color="auto"/>
      </w:divBdr>
      <w:divsChild>
        <w:div w:id="1701125480">
          <w:marLeft w:val="0"/>
          <w:marRight w:val="0"/>
          <w:marTop w:val="0"/>
          <w:marBottom w:val="15"/>
          <w:divBdr>
            <w:top w:val="none" w:sz="0" w:space="0" w:color="auto"/>
            <w:left w:val="none" w:sz="0" w:space="0" w:color="auto"/>
            <w:bottom w:val="none" w:sz="0" w:space="0" w:color="auto"/>
            <w:right w:val="none" w:sz="0" w:space="0" w:color="auto"/>
          </w:divBdr>
        </w:div>
      </w:divsChild>
    </w:div>
    <w:div w:id="664552294">
      <w:bodyDiv w:val="1"/>
      <w:marLeft w:val="0"/>
      <w:marRight w:val="0"/>
      <w:marTop w:val="0"/>
      <w:marBottom w:val="0"/>
      <w:divBdr>
        <w:top w:val="none" w:sz="0" w:space="0" w:color="auto"/>
        <w:left w:val="none" w:sz="0" w:space="0" w:color="auto"/>
        <w:bottom w:val="none" w:sz="0" w:space="0" w:color="auto"/>
        <w:right w:val="none" w:sz="0" w:space="0" w:color="auto"/>
      </w:divBdr>
    </w:div>
    <w:div w:id="665204943">
      <w:bodyDiv w:val="1"/>
      <w:marLeft w:val="0"/>
      <w:marRight w:val="0"/>
      <w:marTop w:val="0"/>
      <w:marBottom w:val="0"/>
      <w:divBdr>
        <w:top w:val="none" w:sz="0" w:space="0" w:color="auto"/>
        <w:left w:val="none" w:sz="0" w:space="0" w:color="auto"/>
        <w:bottom w:val="none" w:sz="0" w:space="0" w:color="auto"/>
        <w:right w:val="none" w:sz="0" w:space="0" w:color="auto"/>
      </w:divBdr>
    </w:div>
    <w:div w:id="665977910">
      <w:bodyDiv w:val="1"/>
      <w:marLeft w:val="0"/>
      <w:marRight w:val="0"/>
      <w:marTop w:val="0"/>
      <w:marBottom w:val="0"/>
      <w:divBdr>
        <w:top w:val="none" w:sz="0" w:space="0" w:color="auto"/>
        <w:left w:val="none" w:sz="0" w:space="0" w:color="auto"/>
        <w:bottom w:val="none" w:sz="0" w:space="0" w:color="auto"/>
        <w:right w:val="none" w:sz="0" w:space="0" w:color="auto"/>
      </w:divBdr>
      <w:divsChild>
        <w:div w:id="1154293076">
          <w:marLeft w:val="0"/>
          <w:marRight w:val="0"/>
          <w:marTop w:val="0"/>
          <w:marBottom w:val="0"/>
          <w:divBdr>
            <w:top w:val="none" w:sz="0" w:space="0" w:color="auto"/>
            <w:left w:val="none" w:sz="0" w:space="0" w:color="auto"/>
            <w:bottom w:val="none" w:sz="0" w:space="0" w:color="auto"/>
            <w:right w:val="none" w:sz="0" w:space="0" w:color="auto"/>
          </w:divBdr>
          <w:divsChild>
            <w:div w:id="1578855463">
              <w:marLeft w:val="0"/>
              <w:marRight w:val="0"/>
              <w:marTop w:val="0"/>
              <w:marBottom w:val="0"/>
              <w:divBdr>
                <w:top w:val="none" w:sz="0" w:space="0" w:color="auto"/>
                <w:left w:val="none" w:sz="0" w:space="0" w:color="auto"/>
                <w:bottom w:val="none" w:sz="0" w:space="0" w:color="auto"/>
                <w:right w:val="none" w:sz="0" w:space="0" w:color="auto"/>
              </w:divBdr>
              <w:divsChild>
                <w:div w:id="63067201">
                  <w:marLeft w:val="0"/>
                  <w:marRight w:val="0"/>
                  <w:marTop w:val="0"/>
                  <w:marBottom w:val="0"/>
                  <w:divBdr>
                    <w:top w:val="none" w:sz="0" w:space="0" w:color="auto"/>
                    <w:left w:val="none" w:sz="0" w:space="0" w:color="auto"/>
                    <w:bottom w:val="none" w:sz="0" w:space="0" w:color="auto"/>
                    <w:right w:val="single" w:sz="6" w:space="8" w:color="DEDBB1"/>
                  </w:divBdr>
                  <w:divsChild>
                    <w:div w:id="19520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4707">
      <w:bodyDiv w:val="1"/>
      <w:marLeft w:val="0"/>
      <w:marRight w:val="0"/>
      <w:marTop w:val="0"/>
      <w:marBottom w:val="0"/>
      <w:divBdr>
        <w:top w:val="none" w:sz="0" w:space="0" w:color="auto"/>
        <w:left w:val="none" w:sz="0" w:space="0" w:color="auto"/>
        <w:bottom w:val="none" w:sz="0" w:space="0" w:color="auto"/>
        <w:right w:val="none" w:sz="0" w:space="0" w:color="auto"/>
      </w:divBdr>
    </w:div>
    <w:div w:id="668488768">
      <w:bodyDiv w:val="1"/>
      <w:marLeft w:val="0"/>
      <w:marRight w:val="0"/>
      <w:marTop w:val="0"/>
      <w:marBottom w:val="0"/>
      <w:divBdr>
        <w:top w:val="none" w:sz="0" w:space="0" w:color="auto"/>
        <w:left w:val="none" w:sz="0" w:space="0" w:color="auto"/>
        <w:bottom w:val="none" w:sz="0" w:space="0" w:color="auto"/>
        <w:right w:val="none" w:sz="0" w:space="0" w:color="auto"/>
      </w:divBdr>
    </w:div>
    <w:div w:id="669021697">
      <w:bodyDiv w:val="1"/>
      <w:marLeft w:val="0"/>
      <w:marRight w:val="0"/>
      <w:marTop w:val="0"/>
      <w:marBottom w:val="0"/>
      <w:divBdr>
        <w:top w:val="none" w:sz="0" w:space="0" w:color="auto"/>
        <w:left w:val="none" w:sz="0" w:space="0" w:color="auto"/>
        <w:bottom w:val="none" w:sz="0" w:space="0" w:color="auto"/>
        <w:right w:val="none" w:sz="0" w:space="0" w:color="auto"/>
      </w:divBdr>
      <w:divsChild>
        <w:div w:id="80685563">
          <w:marLeft w:val="0"/>
          <w:marRight w:val="0"/>
          <w:marTop w:val="0"/>
          <w:marBottom w:val="0"/>
          <w:divBdr>
            <w:top w:val="none" w:sz="0" w:space="0" w:color="auto"/>
            <w:left w:val="none" w:sz="0" w:space="0" w:color="auto"/>
            <w:bottom w:val="none" w:sz="0" w:space="0" w:color="auto"/>
            <w:right w:val="none" w:sz="0" w:space="0" w:color="auto"/>
          </w:divBdr>
        </w:div>
        <w:div w:id="158425495">
          <w:marLeft w:val="0"/>
          <w:marRight w:val="0"/>
          <w:marTop w:val="0"/>
          <w:marBottom w:val="0"/>
          <w:divBdr>
            <w:top w:val="none" w:sz="0" w:space="0" w:color="auto"/>
            <w:left w:val="none" w:sz="0" w:space="0" w:color="auto"/>
            <w:bottom w:val="none" w:sz="0" w:space="0" w:color="auto"/>
            <w:right w:val="none" w:sz="0" w:space="0" w:color="auto"/>
          </w:divBdr>
        </w:div>
        <w:div w:id="300623108">
          <w:marLeft w:val="0"/>
          <w:marRight w:val="0"/>
          <w:marTop w:val="0"/>
          <w:marBottom w:val="0"/>
          <w:divBdr>
            <w:top w:val="none" w:sz="0" w:space="0" w:color="auto"/>
            <w:left w:val="none" w:sz="0" w:space="0" w:color="auto"/>
            <w:bottom w:val="none" w:sz="0" w:space="0" w:color="auto"/>
            <w:right w:val="none" w:sz="0" w:space="0" w:color="auto"/>
          </w:divBdr>
        </w:div>
        <w:div w:id="364797878">
          <w:marLeft w:val="0"/>
          <w:marRight w:val="0"/>
          <w:marTop w:val="0"/>
          <w:marBottom w:val="0"/>
          <w:divBdr>
            <w:top w:val="none" w:sz="0" w:space="0" w:color="auto"/>
            <w:left w:val="none" w:sz="0" w:space="0" w:color="auto"/>
            <w:bottom w:val="none" w:sz="0" w:space="0" w:color="auto"/>
            <w:right w:val="none" w:sz="0" w:space="0" w:color="auto"/>
          </w:divBdr>
        </w:div>
        <w:div w:id="747269664">
          <w:marLeft w:val="0"/>
          <w:marRight w:val="0"/>
          <w:marTop w:val="0"/>
          <w:marBottom w:val="0"/>
          <w:divBdr>
            <w:top w:val="none" w:sz="0" w:space="0" w:color="auto"/>
            <w:left w:val="none" w:sz="0" w:space="0" w:color="auto"/>
            <w:bottom w:val="none" w:sz="0" w:space="0" w:color="auto"/>
            <w:right w:val="none" w:sz="0" w:space="0" w:color="auto"/>
          </w:divBdr>
        </w:div>
        <w:div w:id="774253209">
          <w:marLeft w:val="0"/>
          <w:marRight w:val="0"/>
          <w:marTop w:val="0"/>
          <w:marBottom w:val="0"/>
          <w:divBdr>
            <w:top w:val="none" w:sz="0" w:space="0" w:color="auto"/>
            <w:left w:val="none" w:sz="0" w:space="0" w:color="auto"/>
            <w:bottom w:val="none" w:sz="0" w:space="0" w:color="auto"/>
            <w:right w:val="none" w:sz="0" w:space="0" w:color="auto"/>
          </w:divBdr>
        </w:div>
        <w:div w:id="858009456">
          <w:marLeft w:val="0"/>
          <w:marRight w:val="0"/>
          <w:marTop w:val="0"/>
          <w:marBottom w:val="0"/>
          <w:divBdr>
            <w:top w:val="none" w:sz="0" w:space="0" w:color="auto"/>
            <w:left w:val="none" w:sz="0" w:space="0" w:color="auto"/>
            <w:bottom w:val="none" w:sz="0" w:space="0" w:color="auto"/>
            <w:right w:val="none" w:sz="0" w:space="0" w:color="auto"/>
          </w:divBdr>
        </w:div>
        <w:div w:id="1317412635">
          <w:marLeft w:val="0"/>
          <w:marRight w:val="0"/>
          <w:marTop w:val="0"/>
          <w:marBottom w:val="0"/>
          <w:divBdr>
            <w:top w:val="none" w:sz="0" w:space="0" w:color="auto"/>
            <w:left w:val="none" w:sz="0" w:space="0" w:color="auto"/>
            <w:bottom w:val="none" w:sz="0" w:space="0" w:color="auto"/>
            <w:right w:val="none" w:sz="0" w:space="0" w:color="auto"/>
          </w:divBdr>
        </w:div>
        <w:div w:id="1423448334">
          <w:marLeft w:val="0"/>
          <w:marRight w:val="0"/>
          <w:marTop w:val="0"/>
          <w:marBottom w:val="0"/>
          <w:divBdr>
            <w:top w:val="none" w:sz="0" w:space="0" w:color="auto"/>
            <w:left w:val="none" w:sz="0" w:space="0" w:color="auto"/>
            <w:bottom w:val="none" w:sz="0" w:space="0" w:color="auto"/>
            <w:right w:val="none" w:sz="0" w:space="0" w:color="auto"/>
          </w:divBdr>
        </w:div>
        <w:div w:id="1457338035">
          <w:marLeft w:val="0"/>
          <w:marRight w:val="0"/>
          <w:marTop w:val="0"/>
          <w:marBottom w:val="0"/>
          <w:divBdr>
            <w:top w:val="none" w:sz="0" w:space="0" w:color="auto"/>
            <w:left w:val="none" w:sz="0" w:space="0" w:color="auto"/>
            <w:bottom w:val="none" w:sz="0" w:space="0" w:color="auto"/>
            <w:right w:val="none" w:sz="0" w:space="0" w:color="auto"/>
          </w:divBdr>
        </w:div>
        <w:div w:id="1483084996">
          <w:marLeft w:val="0"/>
          <w:marRight w:val="0"/>
          <w:marTop w:val="0"/>
          <w:marBottom w:val="0"/>
          <w:divBdr>
            <w:top w:val="none" w:sz="0" w:space="0" w:color="auto"/>
            <w:left w:val="none" w:sz="0" w:space="0" w:color="auto"/>
            <w:bottom w:val="none" w:sz="0" w:space="0" w:color="auto"/>
            <w:right w:val="none" w:sz="0" w:space="0" w:color="auto"/>
          </w:divBdr>
        </w:div>
        <w:div w:id="1542010390">
          <w:marLeft w:val="0"/>
          <w:marRight w:val="0"/>
          <w:marTop w:val="0"/>
          <w:marBottom w:val="0"/>
          <w:divBdr>
            <w:top w:val="none" w:sz="0" w:space="0" w:color="auto"/>
            <w:left w:val="none" w:sz="0" w:space="0" w:color="auto"/>
            <w:bottom w:val="none" w:sz="0" w:space="0" w:color="auto"/>
            <w:right w:val="none" w:sz="0" w:space="0" w:color="auto"/>
          </w:divBdr>
        </w:div>
        <w:div w:id="1593706105">
          <w:marLeft w:val="0"/>
          <w:marRight w:val="0"/>
          <w:marTop w:val="0"/>
          <w:marBottom w:val="0"/>
          <w:divBdr>
            <w:top w:val="none" w:sz="0" w:space="0" w:color="auto"/>
            <w:left w:val="none" w:sz="0" w:space="0" w:color="auto"/>
            <w:bottom w:val="none" w:sz="0" w:space="0" w:color="auto"/>
            <w:right w:val="none" w:sz="0" w:space="0" w:color="auto"/>
          </w:divBdr>
        </w:div>
        <w:div w:id="1642032371">
          <w:marLeft w:val="0"/>
          <w:marRight w:val="0"/>
          <w:marTop w:val="0"/>
          <w:marBottom w:val="0"/>
          <w:divBdr>
            <w:top w:val="none" w:sz="0" w:space="0" w:color="auto"/>
            <w:left w:val="none" w:sz="0" w:space="0" w:color="auto"/>
            <w:bottom w:val="none" w:sz="0" w:space="0" w:color="auto"/>
            <w:right w:val="none" w:sz="0" w:space="0" w:color="auto"/>
          </w:divBdr>
        </w:div>
        <w:div w:id="1959070828">
          <w:marLeft w:val="0"/>
          <w:marRight w:val="0"/>
          <w:marTop w:val="0"/>
          <w:marBottom w:val="0"/>
          <w:divBdr>
            <w:top w:val="none" w:sz="0" w:space="0" w:color="auto"/>
            <w:left w:val="none" w:sz="0" w:space="0" w:color="auto"/>
            <w:bottom w:val="none" w:sz="0" w:space="0" w:color="auto"/>
            <w:right w:val="none" w:sz="0" w:space="0" w:color="auto"/>
          </w:divBdr>
        </w:div>
      </w:divsChild>
    </w:div>
    <w:div w:id="670303672">
      <w:bodyDiv w:val="1"/>
      <w:marLeft w:val="0"/>
      <w:marRight w:val="0"/>
      <w:marTop w:val="0"/>
      <w:marBottom w:val="0"/>
      <w:divBdr>
        <w:top w:val="none" w:sz="0" w:space="0" w:color="auto"/>
        <w:left w:val="none" w:sz="0" w:space="0" w:color="auto"/>
        <w:bottom w:val="none" w:sz="0" w:space="0" w:color="auto"/>
        <w:right w:val="none" w:sz="0" w:space="0" w:color="auto"/>
      </w:divBdr>
      <w:divsChild>
        <w:div w:id="1578704452">
          <w:marLeft w:val="0"/>
          <w:marRight w:val="0"/>
          <w:marTop w:val="0"/>
          <w:marBottom w:val="15"/>
          <w:divBdr>
            <w:top w:val="none" w:sz="0" w:space="0" w:color="auto"/>
            <w:left w:val="none" w:sz="0" w:space="0" w:color="auto"/>
            <w:bottom w:val="none" w:sz="0" w:space="0" w:color="auto"/>
            <w:right w:val="none" w:sz="0" w:space="0" w:color="auto"/>
          </w:divBdr>
        </w:div>
      </w:divsChild>
    </w:div>
    <w:div w:id="671496413">
      <w:bodyDiv w:val="1"/>
      <w:marLeft w:val="0"/>
      <w:marRight w:val="0"/>
      <w:marTop w:val="0"/>
      <w:marBottom w:val="0"/>
      <w:divBdr>
        <w:top w:val="none" w:sz="0" w:space="0" w:color="auto"/>
        <w:left w:val="none" w:sz="0" w:space="0" w:color="auto"/>
        <w:bottom w:val="none" w:sz="0" w:space="0" w:color="auto"/>
        <w:right w:val="none" w:sz="0" w:space="0" w:color="auto"/>
      </w:divBdr>
    </w:div>
    <w:div w:id="672531229">
      <w:bodyDiv w:val="1"/>
      <w:marLeft w:val="0"/>
      <w:marRight w:val="0"/>
      <w:marTop w:val="0"/>
      <w:marBottom w:val="0"/>
      <w:divBdr>
        <w:top w:val="none" w:sz="0" w:space="0" w:color="auto"/>
        <w:left w:val="none" w:sz="0" w:space="0" w:color="auto"/>
        <w:bottom w:val="none" w:sz="0" w:space="0" w:color="auto"/>
        <w:right w:val="none" w:sz="0" w:space="0" w:color="auto"/>
      </w:divBdr>
    </w:div>
    <w:div w:id="672608532">
      <w:bodyDiv w:val="1"/>
      <w:marLeft w:val="0"/>
      <w:marRight w:val="0"/>
      <w:marTop w:val="0"/>
      <w:marBottom w:val="0"/>
      <w:divBdr>
        <w:top w:val="none" w:sz="0" w:space="0" w:color="auto"/>
        <w:left w:val="none" w:sz="0" w:space="0" w:color="auto"/>
        <w:bottom w:val="none" w:sz="0" w:space="0" w:color="auto"/>
        <w:right w:val="none" w:sz="0" w:space="0" w:color="auto"/>
      </w:divBdr>
    </w:div>
    <w:div w:id="672800405">
      <w:bodyDiv w:val="1"/>
      <w:marLeft w:val="0"/>
      <w:marRight w:val="0"/>
      <w:marTop w:val="0"/>
      <w:marBottom w:val="0"/>
      <w:divBdr>
        <w:top w:val="none" w:sz="0" w:space="0" w:color="auto"/>
        <w:left w:val="none" w:sz="0" w:space="0" w:color="auto"/>
        <w:bottom w:val="none" w:sz="0" w:space="0" w:color="auto"/>
        <w:right w:val="none" w:sz="0" w:space="0" w:color="auto"/>
      </w:divBdr>
    </w:div>
    <w:div w:id="672800558">
      <w:bodyDiv w:val="1"/>
      <w:marLeft w:val="0"/>
      <w:marRight w:val="0"/>
      <w:marTop w:val="0"/>
      <w:marBottom w:val="0"/>
      <w:divBdr>
        <w:top w:val="none" w:sz="0" w:space="0" w:color="auto"/>
        <w:left w:val="none" w:sz="0" w:space="0" w:color="auto"/>
        <w:bottom w:val="none" w:sz="0" w:space="0" w:color="auto"/>
        <w:right w:val="none" w:sz="0" w:space="0" w:color="auto"/>
      </w:divBdr>
      <w:divsChild>
        <w:div w:id="89741990">
          <w:marLeft w:val="0"/>
          <w:marRight w:val="0"/>
          <w:marTop w:val="0"/>
          <w:marBottom w:val="0"/>
          <w:divBdr>
            <w:top w:val="none" w:sz="0" w:space="0" w:color="auto"/>
            <w:left w:val="none" w:sz="0" w:space="0" w:color="auto"/>
            <w:bottom w:val="none" w:sz="0" w:space="0" w:color="auto"/>
            <w:right w:val="none" w:sz="0" w:space="0" w:color="auto"/>
          </w:divBdr>
          <w:divsChild>
            <w:div w:id="1947348949">
              <w:marLeft w:val="0"/>
              <w:marRight w:val="0"/>
              <w:marTop w:val="0"/>
              <w:marBottom w:val="0"/>
              <w:divBdr>
                <w:top w:val="none" w:sz="0" w:space="0" w:color="auto"/>
                <w:left w:val="none" w:sz="0" w:space="0" w:color="auto"/>
                <w:bottom w:val="none" w:sz="0" w:space="0" w:color="auto"/>
                <w:right w:val="none" w:sz="0" w:space="0" w:color="auto"/>
              </w:divBdr>
              <w:divsChild>
                <w:div w:id="38629854">
                  <w:marLeft w:val="0"/>
                  <w:marRight w:val="0"/>
                  <w:marTop w:val="0"/>
                  <w:marBottom w:val="0"/>
                  <w:divBdr>
                    <w:top w:val="none" w:sz="0" w:space="0" w:color="auto"/>
                    <w:left w:val="none" w:sz="0" w:space="0" w:color="auto"/>
                    <w:bottom w:val="none" w:sz="0" w:space="0" w:color="auto"/>
                    <w:right w:val="none" w:sz="0" w:space="0" w:color="auto"/>
                  </w:divBdr>
                </w:div>
                <w:div w:id="176847974">
                  <w:marLeft w:val="0"/>
                  <w:marRight w:val="0"/>
                  <w:marTop w:val="0"/>
                  <w:marBottom w:val="0"/>
                  <w:divBdr>
                    <w:top w:val="none" w:sz="0" w:space="0" w:color="auto"/>
                    <w:left w:val="none" w:sz="0" w:space="0" w:color="auto"/>
                    <w:bottom w:val="none" w:sz="0" w:space="0" w:color="auto"/>
                    <w:right w:val="none" w:sz="0" w:space="0" w:color="auto"/>
                  </w:divBdr>
                </w:div>
                <w:div w:id="593788040">
                  <w:marLeft w:val="0"/>
                  <w:marRight w:val="0"/>
                  <w:marTop w:val="0"/>
                  <w:marBottom w:val="0"/>
                  <w:divBdr>
                    <w:top w:val="none" w:sz="0" w:space="0" w:color="auto"/>
                    <w:left w:val="none" w:sz="0" w:space="0" w:color="auto"/>
                    <w:bottom w:val="none" w:sz="0" w:space="0" w:color="auto"/>
                    <w:right w:val="none" w:sz="0" w:space="0" w:color="auto"/>
                  </w:divBdr>
                </w:div>
                <w:div w:id="672611808">
                  <w:marLeft w:val="0"/>
                  <w:marRight w:val="0"/>
                  <w:marTop w:val="0"/>
                  <w:marBottom w:val="0"/>
                  <w:divBdr>
                    <w:top w:val="none" w:sz="0" w:space="0" w:color="auto"/>
                    <w:left w:val="none" w:sz="0" w:space="0" w:color="auto"/>
                    <w:bottom w:val="none" w:sz="0" w:space="0" w:color="auto"/>
                    <w:right w:val="none" w:sz="0" w:space="0" w:color="auto"/>
                  </w:divBdr>
                </w:div>
                <w:div w:id="795297487">
                  <w:marLeft w:val="0"/>
                  <w:marRight w:val="0"/>
                  <w:marTop w:val="0"/>
                  <w:marBottom w:val="0"/>
                  <w:divBdr>
                    <w:top w:val="none" w:sz="0" w:space="0" w:color="auto"/>
                    <w:left w:val="none" w:sz="0" w:space="0" w:color="auto"/>
                    <w:bottom w:val="none" w:sz="0" w:space="0" w:color="auto"/>
                    <w:right w:val="none" w:sz="0" w:space="0" w:color="auto"/>
                  </w:divBdr>
                </w:div>
                <w:div w:id="1309431220">
                  <w:marLeft w:val="0"/>
                  <w:marRight w:val="0"/>
                  <w:marTop w:val="0"/>
                  <w:marBottom w:val="0"/>
                  <w:divBdr>
                    <w:top w:val="none" w:sz="0" w:space="0" w:color="auto"/>
                    <w:left w:val="none" w:sz="0" w:space="0" w:color="auto"/>
                    <w:bottom w:val="none" w:sz="0" w:space="0" w:color="auto"/>
                    <w:right w:val="none" w:sz="0" w:space="0" w:color="auto"/>
                  </w:divBdr>
                </w:div>
                <w:div w:id="1953244719">
                  <w:marLeft w:val="0"/>
                  <w:marRight w:val="0"/>
                  <w:marTop w:val="0"/>
                  <w:marBottom w:val="0"/>
                  <w:divBdr>
                    <w:top w:val="none" w:sz="0" w:space="0" w:color="auto"/>
                    <w:left w:val="none" w:sz="0" w:space="0" w:color="auto"/>
                    <w:bottom w:val="none" w:sz="0" w:space="0" w:color="auto"/>
                    <w:right w:val="none" w:sz="0" w:space="0" w:color="auto"/>
                  </w:divBdr>
                </w:div>
                <w:div w:id="20058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2916">
      <w:bodyDiv w:val="1"/>
      <w:marLeft w:val="0"/>
      <w:marRight w:val="0"/>
      <w:marTop w:val="0"/>
      <w:marBottom w:val="0"/>
      <w:divBdr>
        <w:top w:val="none" w:sz="0" w:space="0" w:color="auto"/>
        <w:left w:val="none" w:sz="0" w:space="0" w:color="auto"/>
        <w:bottom w:val="none" w:sz="0" w:space="0" w:color="auto"/>
        <w:right w:val="none" w:sz="0" w:space="0" w:color="auto"/>
      </w:divBdr>
      <w:divsChild>
        <w:div w:id="2066828254">
          <w:marLeft w:val="0"/>
          <w:marRight w:val="0"/>
          <w:marTop w:val="0"/>
          <w:marBottom w:val="0"/>
          <w:divBdr>
            <w:top w:val="none" w:sz="0" w:space="0" w:color="auto"/>
            <w:left w:val="none" w:sz="0" w:space="0" w:color="auto"/>
            <w:bottom w:val="none" w:sz="0" w:space="0" w:color="auto"/>
            <w:right w:val="none" w:sz="0" w:space="0" w:color="auto"/>
          </w:divBdr>
          <w:divsChild>
            <w:div w:id="229662189">
              <w:marLeft w:val="0"/>
              <w:marRight w:val="0"/>
              <w:marTop w:val="0"/>
              <w:marBottom w:val="0"/>
              <w:divBdr>
                <w:top w:val="none" w:sz="0" w:space="0" w:color="auto"/>
                <w:left w:val="none" w:sz="0" w:space="0" w:color="auto"/>
                <w:bottom w:val="none" w:sz="0" w:space="0" w:color="auto"/>
                <w:right w:val="none" w:sz="0" w:space="0" w:color="auto"/>
              </w:divBdr>
              <w:divsChild>
                <w:div w:id="815534088">
                  <w:marLeft w:val="0"/>
                  <w:marRight w:val="0"/>
                  <w:marTop w:val="0"/>
                  <w:marBottom w:val="0"/>
                  <w:divBdr>
                    <w:top w:val="none" w:sz="0" w:space="0" w:color="auto"/>
                    <w:left w:val="none" w:sz="0" w:space="0" w:color="auto"/>
                    <w:bottom w:val="none" w:sz="0" w:space="0" w:color="auto"/>
                    <w:right w:val="single" w:sz="6" w:space="8" w:color="DEDBB1"/>
                  </w:divBdr>
                  <w:divsChild>
                    <w:div w:id="57484835">
                      <w:marLeft w:val="0"/>
                      <w:marRight w:val="0"/>
                      <w:marTop w:val="0"/>
                      <w:marBottom w:val="0"/>
                      <w:divBdr>
                        <w:top w:val="none" w:sz="0" w:space="0" w:color="auto"/>
                        <w:left w:val="none" w:sz="0" w:space="0" w:color="auto"/>
                        <w:bottom w:val="none" w:sz="0" w:space="0" w:color="auto"/>
                        <w:right w:val="none" w:sz="0" w:space="0" w:color="auto"/>
                      </w:divBdr>
                    </w:div>
                    <w:div w:id="192795476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674919580">
      <w:bodyDiv w:val="1"/>
      <w:marLeft w:val="0"/>
      <w:marRight w:val="0"/>
      <w:marTop w:val="0"/>
      <w:marBottom w:val="0"/>
      <w:divBdr>
        <w:top w:val="none" w:sz="0" w:space="0" w:color="auto"/>
        <w:left w:val="none" w:sz="0" w:space="0" w:color="auto"/>
        <w:bottom w:val="none" w:sz="0" w:space="0" w:color="auto"/>
        <w:right w:val="none" w:sz="0" w:space="0" w:color="auto"/>
      </w:divBdr>
    </w:div>
    <w:div w:id="679043775">
      <w:bodyDiv w:val="1"/>
      <w:marLeft w:val="0"/>
      <w:marRight w:val="0"/>
      <w:marTop w:val="0"/>
      <w:marBottom w:val="0"/>
      <w:divBdr>
        <w:top w:val="none" w:sz="0" w:space="0" w:color="auto"/>
        <w:left w:val="none" w:sz="0" w:space="0" w:color="auto"/>
        <w:bottom w:val="none" w:sz="0" w:space="0" w:color="auto"/>
        <w:right w:val="none" w:sz="0" w:space="0" w:color="auto"/>
      </w:divBdr>
    </w:div>
    <w:div w:id="687607660">
      <w:bodyDiv w:val="1"/>
      <w:marLeft w:val="0"/>
      <w:marRight w:val="0"/>
      <w:marTop w:val="0"/>
      <w:marBottom w:val="0"/>
      <w:divBdr>
        <w:top w:val="none" w:sz="0" w:space="0" w:color="auto"/>
        <w:left w:val="none" w:sz="0" w:space="0" w:color="auto"/>
        <w:bottom w:val="none" w:sz="0" w:space="0" w:color="auto"/>
        <w:right w:val="none" w:sz="0" w:space="0" w:color="auto"/>
      </w:divBdr>
      <w:divsChild>
        <w:div w:id="1691878798">
          <w:marLeft w:val="0"/>
          <w:marRight w:val="0"/>
          <w:marTop w:val="0"/>
          <w:marBottom w:val="0"/>
          <w:divBdr>
            <w:top w:val="none" w:sz="0" w:space="0" w:color="auto"/>
            <w:left w:val="none" w:sz="0" w:space="0" w:color="auto"/>
            <w:bottom w:val="none" w:sz="0" w:space="0" w:color="auto"/>
            <w:right w:val="none" w:sz="0" w:space="0" w:color="auto"/>
          </w:divBdr>
          <w:divsChild>
            <w:div w:id="1570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994">
      <w:bodyDiv w:val="1"/>
      <w:marLeft w:val="0"/>
      <w:marRight w:val="0"/>
      <w:marTop w:val="0"/>
      <w:marBottom w:val="0"/>
      <w:divBdr>
        <w:top w:val="none" w:sz="0" w:space="0" w:color="auto"/>
        <w:left w:val="none" w:sz="0" w:space="0" w:color="auto"/>
        <w:bottom w:val="none" w:sz="0" w:space="0" w:color="auto"/>
        <w:right w:val="none" w:sz="0" w:space="0" w:color="auto"/>
      </w:divBdr>
    </w:div>
    <w:div w:id="690835520">
      <w:bodyDiv w:val="1"/>
      <w:marLeft w:val="0"/>
      <w:marRight w:val="0"/>
      <w:marTop w:val="0"/>
      <w:marBottom w:val="0"/>
      <w:divBdr>
        <w:top w:val="none" w:sz="0" w:space="0" w:color="auto"/>
        <w:left w:val="none" w:sz="0" w:space="0" w:color="auto"/>
        <w:bottom w:val="none" w:sz="0" w:space="0" w:color="auto"/>
        <w:right w:val="none" w:sz="0" w:space="0" w:color="auto"/>
      </w:divBdr>
    </w:div>
    <w:div w:id="691684557">
      <w:bodyDiv w:val="1"/>
      <w:marLeft w:val="0"/>
      <w:marRight w:val="0"/>
      <w:marTop w:val="0"/>
      <w:marBottom w:val="0"/>
      <w:divBdr>
        <w:top w:val="none" w:sz="0" w:space="0" w:color="auto"/>
        <w:left w:val="none" w:sz="0" w:space="0" w:color="auto"/>
        <w:bottom w:val="none" w:sz="0" w:space="0" w:color="auto"/>
        <w:right w:val="none" w:sz="0" w:space="0" w:color="auto"/>
      </w:divBdr>
    </w:div>
    <w:div w:id="692195293">
      <w:bodyDiv w:val="1"/>
      <w:marLeft w:val="0"/>
      <w:marRight w:val="0"/>
      <w:marTop w:val="0"/>
      <w:marBottom w:val="0"/>
      <w:divBdr>
        <w:top w:val="none" w:sz="0" w:space="0" w:color="auto"/>
        <w:left w:val="none" w:sz="0" w:space="0" w:color="auto"/>
        <w:bottom w:val="none" w:sz="0" w:space="0" w:color="auto"/>
        <w:right w:val="none" w:sz="0" w:space="0" w:color="auto"/>
      </w:divBdr>
    </w:div>
    <w:div w:id="695883037">
      <w:bodyDiv w:val="1"/>
      <w:marLeft w:val="0"/>
      <w:marRight w:val="0"/>
      <w:marTop w:val="0"/>
      <w:marBottom w:val="0"/>
      <w:divBdr>
        <w:top w:val="none" w:sz="0" w:space="0" w:color="auto"/>
        <w:left w:val="none" w:sz="0" w:space="0" w:color="auto"/>
        <w:bottom w:val="none" w:sz="0" w:space="0" w:color="auto"/>
        <w:right w:val="none" w:sz="0" w:space="0" w:color="auto"/>
      </w:divBdr>
    </w:div>
    <w:div w:id="698118986">
      <w:bodyDiv w:val="1"/>
      <w:marLeft w:val="0"/>
      <w:marRight w:val="0"/>
      <w:marTop w:val="0"/>
      <w:marBottom w:val="0"/>
      <w:divBdr>
        <w:top w:val="none" w:sz="0" w:space="0" w:color="auto"/>
        <w:left w:val="none" w:sz="0" w:space="0" w:color="auto"/>
        <w:bottom w:val="none" w:sz="0" w:space="0" w:color="auto"/>
        <w:right w:val="none" w:sz="0" w:space="0" w:color="auto"/>
      </w:divBdr>
      <w:divsChild>
        <w:div w:id="757872111">
          <w:marLeft w:val="0"/>
          <w:marRight w:val="0"/>
          <w:marTop w:val="0"/>
          <w:marBottom w:val="0"/>
          <w:divBdr>
            <w:top w:val="none" w:sz="0" w:space="0" w:color="auto"/>
            <w:left w:val="none" w:sz="0" w:space="0" w:color="auto"/>
            <w:bottom w:val="none" w:sz="0" w:space="0" w:color="auto"/>
            <w:right w:val="none" w:sz="0" w:space="0" w:color="auto"/>
          </w:divBdr>
        </w:div>
      </w:divsChild>
    </w:div>
    <w:div w:id="698164223">
      <w:bodyDiv w:val="1"/>
      <w:marLeft w:val="0"/>
      <w:marRight w:val="0"/>
      <w:marTop w:val="0"/>
      <w:marBottom w:val="0"/>
      <w:divBdr>
        <w:top w:val="none" w:sz="0" w:space="0" w:color="auto"/>
        <w:left w:val="none" w:sz="0" w:space="0" w:color="auto"/>
        <w:bottom w:val="none" w:sz="0" w:space="0" w:color="auto"/>
        <w:right w:val="none" w:sz="0" w:space="0" w:color="auto"/>
      </w:divBdr>
    </w:div>
    <w:div w:id="699165808">
      <w:bodyDiv w:val="1"/>
      <w:marLeft w:val="0"/>
      <w:marRight w:val="0"/>
      <w:marTop w:val="0"/>
      <w:marBottom w:val="0"/>
      <w:divBdr>
        <w:top w:val="none" w:sz="0" w:space="0" w:color="auto"/>
        <w:left w:val="none" w:sz="0" w:space="0" w:color="auto"/>
        <w:bottom w:val="none" w:sz="0" w:space="0" w:color="auto"/>
        <w:right w:val="none" w:sz="0" w:space="0" w:color="auto"/>
      </w:divBdr>
    </w:div>
    <w:div w:id="702369171">
      <w:bodyDiv w:val="1"/>
      <w:marLeft w:val="0"/>
      <w:marRight w:val="0"/>
      <w:marTop w:val="0"/>
      <w:marBottom w:val="0"/>
      <w:divBdr>
        <w:top w:val="none" w:sz="0" w:space="0" w:color="auto"/>
        <w:left w:val="none" w:sz="0" w:space="0" w:color="auto"/>
        <w:bottom w:val="none" w:sz="0" w:space="0" w:color="auto"/>
        <w:right w:val="none" w:sz="0" w:space="0" w:color="auto"/>
      </w:divBdr>
      <w:divsChild>
        <w:div w:id="1424375560">
          <w:marLeft w:val="0"/>
          <w:marRight w:val="0"/>
          <w:marTop w:val="0"/>
          <w:marBottom w:val="0"/>
          <w:divBdr>
            <w:top w:val="none" w:sz="0" w:space="0" w:color="auto"/>
            <w:left w:val="none" w:sz="0" w:space="0" w:color="auto"/>
            <w:bottom w:val="none" w:sz="0" w:space="0" w:color="auto"/>
            <w:right w:val="none" w:sz="0" w:space="0" w:color="auto"/>
          </w:divBdr>
          <w:divsChild>
            <w:div w:id="1358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6477">
      <w:bodyDiv w:val="1"/>
      <w:marLeft w:val="0"/>
      <w:marRight w:val="0"/>
      <w:marTop w:val="0"/>
      <w:marBottom w:val="0"/>
      <w:divBdr>
        <w:top w:val="none" w:sz="0" w:space="0" w:color="auto"/>
        <w:left w:val="none" w:sz="0" w:space="0" w:color="auto"/>
        <w:bottom w:val="none" w:sz="0" w:space="0" w:color="auto"/>
        <w:right w:val="none" w:sz="0" w:space="0" w:color="auto"/>
      </w:divBdr>
      <w:divsChild>
        <w:div w:id="149493289">
          <w:marLeft w:val="0"/>
          <w:marRight w:val="0"/>
          <w:marTop w:val="0"/>
          <w:marBottom w:val="0"/>
          <w:divBdr>
            <w:top w:val="none" w:sz="0" w:space="0" w:color="auto"/>
            <w:left w:val="none" w:sz="0" w:space="0" w:color="auto"/>
            <w:bottom w:val="none" w:sz="0" w:space="0" w:color="auto"/>
            <w:right w:val="none" w:sz="0" w:space="0" w:color="auto"/>
          </w:divBdr>
          <w:divsChild>
            <w:div w:id="1521705054">
              <w:marLeft w:val="0"/>
              <w:marRight w:val="0"/>
              <w:marTop w:val="0"/>
              <w:marBottom w:val="0"/>
              <w:divBdr>
                <w:top w:val="none" w:sz="0" w:space="0" w:color="auto"/>
                <w:left w:val="none" w:sz="0" w:space="0" w:color="auto"/>
                <w:bottom w:val="none" w:sz="0" w:space="0" w:color="auto"/>
                <w:right w:val="none" w:sz="0" w:space="0" w:color="auto"/>
              </w:divBdr>
              <w:divsChild>
                <w:div w:id="614482851">
                  <w:marLeft w:val="0"/>
                  <w:marRight w:val="0"/>
                  <w:marTop w:val="0"/>
                  <w:marBottom w:val="0"/>
                  <w:divBdr>
                    <w:top w:val="none" w:sz="0" w:space="0" w:color="auto"/>
                    <w:left w:val="none" w:sz="0" w:space="0" w:color="auto"/>
                    <w:bottom w:val="none" w:sz="0" w:space="0" w:color="auto"/>
                    <w:right w:val="single" w:sz="6" w:space="8" w:color="DEDBB1"/>
                  </w:divBdr>
                  <w:divsChild>
                    <w:div w:id="1033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3022">
      <w:bodyDiv w:val="1"/>
      <w:marLeft w:val="0"/>
      <w:marRight w:val="0"/>
      <w:marTop w:val="0"/>
      <w:marBottom w:val="0"/>
      <w:divBdr>
        <w:top w:val="none" w:sz="0" w:space="0" w:color="auto"/>
        <w:left w:val="none" w:sz="0" w:space="0" w:color="auto"/>
        <w:bottom w:val="none" w:sz="0" w:space="0" w:color="auto"/>
        <w:right w:val="none" w:sz="0" w:space="0" w:color="auto"/>
      </w:divBdr>
    </w:div>
    <w:div w:id="707486219">
      <w:bodyDiv w:val="1"/>
      <w:marLeft w:val="0"/>
      <w:marRight w:val="0"/>
      <w:marTop w:val="0"/>
      <w:marBottom w:val="0"/>
      <w:divBdr>
        <w:top w:val="none" w:sz="0" w:space="0" w:color="auto"/>
        <w:left w:val="none" w:sz="0" w:space="0" w:color="auto"/>
        <w:bottom w:val="none" w:sz="0" w:space="0" w:color="auto"/>
        <w:right w:val="none" w:sz="0" w:space="0" w:color="auto"/>
      </w:divBdr>
    </w:div>
    <w:div w:id="708996319">
      <w:bodyDiv w:val="1"/>
      <w:marLeft w:val="0"/>
      <w:marRight w:val="0"/>
      <w:marTop w:val="0"/>
      <w:marBottom w:val="0"/>
      <w:divBdr>
        <w:top w:val="none" w:sz="0" w:space="0" w:color="auto"/>
        <w:left w:val="none" w:sz="0" w:space="0" w:color="auto"/>
        <w:bottom w:val="none" w:sz="0" w:space="0" w:color="auto"/>
        <w:right w:val="none" w:sz="0" w:space="0" w:color="auto"/>
      </w:divBdr>
      <w:divsChild>
        <w:div w:id="459806983">
          <w:marLeft w:val="0"/>
          <w:marRight w:val="0"/>
          <w:marTop w:val="0"/>
          <w:marBottom w:val="0"/>
          <w:divBdr>
            <w:top w:val="none" w:sz="0" w:space="0" w:color="auto"/>
            <w:left w:val="none" w:sz="0" w:space="0" w:color="auto"/>
            <w:bottom w:val="none" w:sz="0" w:space="0" w:color="auto"/>
            <w:right w:val="none" w:sz="0" w:space="0" w:color="auto"/>
          </w:divBdr>
          <w:divsChild>
            <w:div w:id="2067602168">
              <w:marLeft w:val="0"/>
              <w:marRight w:val="0"/>
              <w:marTop w:val="0"/>
              <w:marBottom w:val="0"/>
              <w:divBdr>
                <w:top w:val="none" w:sz="0" w:space="0" w:color="auto"/>
                <w:left w:val="none" w:sz="0" w:space="0" w:color="auto"/>
                <w:bottom w:val="none" w:sz="0" w:space="0" w:color="auto"/>
                <w:right w:val="none" w:sz="0" w:space="0" w:color="auto"/>
              </w:divBdr>
              <w:divsChild>
                <w:div w:id="1423528769">
                  <w:marLeft w:val="0"/>
                  <w:marRight w:val="0"/>
                  <w:marTop w:val="0"/>
                  <w:marBottom w:val="0"/>
                  <w:divBdr>
                    <w:top w:val="none" w:sz="0" w:space="0" w:color="auto"/>
                    <w:left w:val="none" w:sz="0" w:space="0" w:color="auto"/>
                    <w:bottom w:val="none" w:sz="0" w:space="0" w:color="auto"/>
                    <w:right w:val="single" w:sz="6" w:space="8" w:color="DEDBB1"/>
                  </w:divBdr>
                  <w:divsChild>
                    <w:div w:id="1934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234">
      <w:bodyDiv w:val="1"/>
      <w:marLeft w:val="0"/>
      <w:marRight w:val="0"/>
      <w:marTop w:val="0"/>
      <w:marBottom w:val="0"/>
      <w:divBdr>
        <w:top w:val="none" w:sz="0" w:space="0" w:color="auto"/>
        <w:left w:val="none" w:sz="0" w:space="0" w:color="auto"/>
        <w:bottom w:val="none" w:sz="0" w:space="0" w:color="auto"/>
        <w:right w:val="none" w:sz="0" w:space="0" w:color="auto"/>
      </w:divBdr>
      <w:divsChild>
        <w:div w:id="1994217063">
          <w:marLeft w:val="0"/>
          <w:marRight w:val="0"/>
          <w:marTop w:val="0"/>
          <w:marBottom w:val="15"/>
          <w:divBdr>
            <w:top w:val="none" w:sz="0" w:space="0" w:color="auto"/>
            <w:left w:val="none" w:sz="0" w:space="0" w:color="auto"/>
            <w:bottom w:val="none" w:sz="0" w:space="0" w:color="auto"/>
            <w:right w:val="none" w:sz="0" w:space="0" w:color="auto"/>
          </w:divBdr>
        </w:div>
        <w:div w:id="1513255274">
          <w:marLeft w:val="0"/>
          <w:marRight w:val="0"/>
          <w:marTop w:val="0"/>
          <w:marBottom w:val="0"/>
          <w:divBdr>
            <w:top w:val="none" w:sz="0" w:space="0" w:color="auto"/>
            <w:left w:val="none" w:sz="0" w:space="0" w:color="auto"/>
            <w:bottom w:val="none" w:sz="0" w:space="0" w:color="auto"/>
            <w:right w:val="none" w:sz="0" w:space="0" w:color="auto"/>
          </w:divBdr>
        </w:div>
      </w:divsChild>
    </w:div>
    <w:div w:id="710157859">
      <w:bodyDiv w:val="1"/>
      <w:marLeft w:val="0"/>
      <w:marRight w:val="0"/>
      <w:marTop w:val="0"/>
      <w:marBottom w:val="0"/>
      <w:divBdr>
        <w:top w:val="none" w:sz="0" w:space="0" w:color="auto"/>
        <w:left w:val="none" w:sz="0" w:space="0" w:color="auto"/>
        <w:bottom w:val="none" w:sz="0" w:space="0" w:color="auto"/>
        <w:right w:val="none" w:sz="0" w:space="0" w:color="auto"/>
      </w:divBdr>
    </w:div>
    <w:div w:id="712534418">
      <w:bodyDiv w:val="1"/>
      <w:marLeft w:val="0"/>
      <w:marRight w:val="0"/>
      <w:marTop w:val="0"/>
      <w:marBottom w:val="0"/>
      <w:divBdr>
        <w:top w:val="none" w:sz="0" w:space="0" w:color="auto"/>
        <w:left w:val="none" w:sz="0" w:space="0" w:color="auto"/>
        <w:bottom w:val="none" w:sz="0" w:space="0" w:color="auto"/>
        <w:right w:val="none" w:sz="0" w:space="0" w:color="auto"/>
      </w:divBdr>
      <w:divsChild>
        <w:div w:id="487209822">
          <w:marLeft w:val="0"/>
          <w:marRight w:val="0"/>
          <w:marTop w:val="0"/>
          <w:marBottom w:val="15"/>
          <w:divBdr>
            <w:top w:val="none" w:sz="0" w:space="0" w:color="auto"/>
            <w:left w:val="none" w:sz="0" w:space="0" w:color="auto"/>
            <w:bottom w:val="none" w:sz="0" w:space="0" w:color="auto"/>
            <w:right w:val="none" w:sz="0" w:space="0" w:color="auto"/>
          </w:divBdr>
        </w:div>
      </w:divsChild>
    </w:div>
    <w:div w:id="714357950">
      <w:bodyDiv w:val="1"/>
      <w:marLeft w:val="0"/>
      <w:marRight w:val="0"/>
      <w:marTop w:val="0"/>
      <w:marBottom w:val="0"/>
      <w:divBdr>
        <w:top w:val="none" w:sz="0" w:space="0" w:color="auto"/>
        <w:left w:val="none" w:sz="0" w:space="0" w:color="auto"/>
        <w:bottom w:val="none" w:sz="0" w:space="0" w:color="auto"/>
        <w:right w:val="none" w:sz="0" w:space="0" w:color="auto"/>
      </w:divBdr>
    </w:div>
    <w:div w:id="715466703">
      <w:bodyDiv w:val="1"/>
      <w:marLeft w:val="0"/>
      <w:marRight w:val="0"/>
      <w:marTop w:val="0"/>
      <w:marBottom w:val="0"/>
      <w:divBdr>
        <w:top w:val="none" w:sz="0" w:space="0" w:color="auto"/>
        <w:left w:val="none" w:sz="0" w:space="0" w:color="auto"/>
        <w:bottom w:val="none" w:sz="0" w:space="0" w:color="auto"/>
        <w:right w:val="none" w:sz="0" w:space="0" w:color="auto"/>
      </w:divBdr>
    </w:div>
    <w:div w:id="717582550">
      <w:bodyDiv w:val="1"/>
      <w:marLeft w:val="0"/>
      <w:marRight w:val="0"/>
      <w:marTop w:val="0"/>
      <w:marBottom w:val="0"/>
      <w:divBdr>
        <w:top w:val="none" w:sz="0" w:space="0" w:color="auto"/>
        <w:left w:val="none" w:sz="0" w:space="0" w:color="auto"/>
        <w:bottom w:val="none" w:sz="0" w:space="0" w:color="auto"/>
        <w:right w:val="none" w:sz="0" w:space="0" w:color="auto"/>
      </w:divBdr>
    </w:div>
    <w:div w:id="719741505">
      <w:bodyDiv w:val="1"/>
      <w:marLeft w:val="0"/>
      <w:marRight w:val="0"/>
      <w:marTop w:val="0"/>
      <w:marBottom w:val="0"/>
      <w:divBdr>
        <w:top w:val="none" w:sz="0" w:space="0" w:color="auto"/>
        <w:left w:val="none" w:sz="0" w:space="0" w:color="auto"/>
        <w:bottom w:val="none" w:sz="0" w:space="0" w:color="auto"/>
        <w:right w:val="none" w:sz="0" w:space="0" w:color="auto"/>
      </w:divBdr>
    </w:div>
    <w:div w:id="720789053">
      <w:bodyDiv w:val="1"/>
      <w:marLeft w:val="0"/>
      <w:marRight w:val="0"/>
      <w:marTop w:val="0"/>
      <w:marBottom w:val="0"/>
      <w:divBdr>
        <w:top w:val="none" w:sz="0" w:space="0" w:color="auto"/>
        <w:left w:val="none" w:sz="0" w:space="0" w:color="auto"/>
        <w:bottom w:val="none" w:sz="0" w:space="0" w:color="auto"/>
        <w:right w:val="none" w:sz="0" w:space="0" w:color="auto"/>
      </w:divBdr>
      <w:divsChild>
        <w:div w:id="1110778254">
          <w:marLeft w:val="0"/>
          <w:marRight w:val="0"/>
          <w:marTop w:val="0"/>
          <w:marBottom w:val="15"/>
          <w:divBdr>
            <w:top w:val="none" w:sz="0" w:space="0" w:color="auto"/>
            <w:left w:val="none" w:sz="0" w:space="0" w:color="auto"/>
            <w:bottom w:val="none" w:sz="0" w:space="0" w:color="auto"/>
            <w:right w:val="none" w:sz="0" w:space="0" w:color="auto"/>
          </w:divBdr>
        </w:div>
        <w:div w:id="1376655423">
          <w:marLeft w:val="0"/>
          <w:marRight w:val="0"/>
          <w:marTop w:val="0"/>
          <w:marBottom w:val="0"/>
          <w:divBdr>
            <w:top w:val="none" w:sz="0" w:space="0" w:color="auto"/>
            <w:left w:val="none" w:sz="0" w:space="0" w:color="auto"/>
            <w:bottom w:val="none" w:sz="0" w:space="0" w:color="auto"/>
            <w:right w:val="none" w:sz="0" w:space="0" w:color="auto"/>
          </w:divBdr>
        </w:div>
      </w:divsChild>
    </w:div>
    <w:div w:id="722409807">
      <w:bodyDiv w:val="1"/>
      <w:marLeft w:val="0"/>
      <w:marRight w:val="0"/>
      <w:marTop w:val="0"/>
      <w:marBottom w:val="0"/>
      <w:divBdr>
        <w:top w:val="none" w:sz="0" w:space="0" w:color="auto"/>
        <w:left w:val="none" w:sz="0" w:space="0" w:color="auto"/>
        <w:bottom w:val="none" w:sz="0" w:space="0" w:color="auto"/>
        <w:right w:val="none" w:sz="0" w:space="0" w:color="auto"/>
      </w:divBdr>
      <w:divsChild>
        <w:div w:id="929117309">
          <w:marLeft w:val="0"/>
          <w:marRight w:val="0"/>
          <w:marTop w:val="0"/>
          <w:marBottom w:val="0"/>
          <w:divBdr>
            <w:top w:val="none" w:sz="0" w:space="0" w:color="auto"/>
            <w:left w:val="none" w:sz="0" w:space="0" w:color="auto"/>
            <w:bottom w:val="none" w:sz="0" w:space="0" w:color="auto"/>
            <w:right w:val="none" w:sz="0" w:space="0" w:color="auto"/>
          </w:divBdr>
          <w:divsChild>
            <w:div w:id="330527810">
              <w:marLeft w:val="0"/>
              <w:marRight w:val="0"/>
              <w:marTop w:val="0"/>
              <w:marBottom w:val="0"/>
              <w:divBdr>
                <w:top w:val="none" w:sz="0" w:space="0" w:color="auto"/>
                <w:left w:val="none" w:sz="0" w:space="0" w:color="auto"/>
                <w:bottom w:val="none" w:sz="0" w:space="0" w:color="auto"/>
                <w:right w:val="none" w:sz="0" w:space="0" w:color="auto"/>
              </w:divBdr>
              <w:divsChild>
                <w:div w:id="595138305">
                  <w:marLeft w:val="0"/>
                  <w:marRight w:val="0"/>
                  <w:marTop w:val="0"/>
                  <w:marBottom w:val="0"/>
                  <w:divBdr>
                    <w:top w:val="none" w:sz="0" w:space="0" w:color="auto"/>
                    <w:left w:val="none" w:sz="0" w:space="0" w:color="auto"/>
                    <w:bottom w:val="none" w:sz="0" w:space="0" w:color="auto"/>
                    <w:right w:val="single" w:sz="6" w:space="8" w:color="DEDBB1"/>
                  </w:divBdr>
                  <w:divsChild>
                    <w:div w:id="1574510707">
                      <w:marLeft w:val="0"/>
                      <w:marRight w:val="0"/>
                      <w:marTop w:val="0"/>
                      <w:marBottom w:val="15"/>
                      <w:divBdr>
                        <w:top w:val="none" w:sz="0" w:space="0" w:color="auto"/>
                        <w:left w:val="none" w:sz="0" w:space="0" w:color="auto"/>
                        <w:bottom w:val="none" w:sz="0" w:space="0" w:color="auto"/>
                        <w:right w:val="none" w:sz="0" w:space="0" w:color="auto"/>
                      </w:divBdr>
                    </w:div>
                    <w:div w:id="16278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6692">
      <w:bodyDiv w:val="1"/>
      <w:marLeft w:val="0"/>
      <w:marRight w:val="0"/>
      <w:marTop w:val="0"/>
      <w:marBottom w:val="0"/>
      <w:divBdr>
        <w:top w:val="none" w:sz="0" w:space="0" w:color="auto"/>
        <w:left w:val="none" w:sz="0" w:space="0" w:color="auto"/>
        <w:bottom w:val="none" w:sz="0" w:space="0" w:color="auto"/>
        <w:right w:val="none" w:sz="0" w:space="0" w:color="auto"/>
      </w:divBdr>
    </w:div>
    <w:div w:id="726949664">
      <w:bodyDiv w:val="1"/>
      <w:marLeft w:val="0"/>
      <w:marRight w:val="0"/>
      <w:marTop w:val="0"/>
      <w:marBottom w:val="0"/>
      <w:divBdr>
        <w:top w:val="none" w:sz="0" w:space="0" w:color="auto"/>
        <w:left w:val="none" w:sz="0" w:space="0" w:color="auto"/>
        <w:bottom w:val="none" w:sz="0" w:space="0" w:color="auto"/>
        <w:right w:val="none" w:sz="0" w:space="0" w:color="auto"/>
      </w:divBdr>
      <w:divsChild>
        <w:div w:id="1498614085">
          <w:marLeft w:val="0"/>
          <w:marRight w:val="0"/>
          <w:marTop w:val="0"/>
          <w:marBottom w:val="15"/>
          <w:divBdr>
            <w:top w:val="none" w:sz="0" w:space="0" w:color="auto"/>
            <w:left w:val="none" w:sz="0" w:space="0" w:color="auto"/>
            <w:bottom w:val="none" w:sz="0" w:space="0" w:color="auto"/>
            <w:right w:val="none" w:sz="0" w:space="0" w:color="auto"/>
          </w:divBdr>
        </w:div>
      </w:divsChild>
    </w:div>
    <w:div w:id="730619475">
      <w:bodyDiv w:val="1"/>
      <w:marLeft w:val="0"/>
      <w:marRight w:val="0"/>
      <w:marTop w:val="0"/>
      <w:marBottom w:val="0"/>
      <w:divBdr>
        <w:top w:val="none" w:sz="0" w:space="0" w:color="auto"/>
        <w:left w:val="none" w:sz="0" w:space="0" w:color="auto"/>
        <w:bottom w:val="none" w:sz="0" w:space="0" w:color="auto"/>
        <w:right w:val="none" w:sz="0" w:space="0" w:color="auto"/>
      </w:divBdr>
    </w:div>
    <w:div w:id="732118551">
      <w:bodyDiv w:val="1"/>
      <w:marLeft w:val="0"/>
      <w:marRight w:val="0"/>
      <w:marTop w:val="0"/>
      <w:marBottom w:val="0"/>
      <w:divBdr>
        <w:top w:val="none" w:sz="0" w:space="0" w:color="auto"/>
        <w:left w:val="none" w:sz="0" w:space="0" w:color="auto"/>
        <w:bottom w:val="none" w:sz="0" w:space="0" w:color="auto"/>
        <w:right w:val="none" w:sz="0" w:space="0" w:color="auto"/>
      </w:divBdr>
    </w:div>
    <w:div w:id="734356491">
      <w:bodyDiv w:val="1"/>
      <w:marLeft w:val="0"/>
      <w:marRight w:val="0"/>
      <w:marTop w:val="0"/>
      <w:marBottom w:val="0"/>
      <w:divBdr>
        <w:top w:val="none" w:sz="0" w:space="0" w:color="auto"/>
        <w:left w:val="none" w:sz="0" w:space="0" w:color="auto"/>
        <w:bottom w:val="none" w:sz="0" w:space="0" w:color="auto"/>
        <w:right w:val="none" w:sz="0" w:space="0" w:color="auto"/>
      </w:divBdr>
    </w:div>
    <w:div w:id="734742078">
      <w:bodyDiv w:val="1"/>
      <w:marLeft w:val="0"/>
      <w:marRight w:val="0"/>
      <w:marTop w:val="0"/>
      <w:marBottom w:val="0"/>
      <w:divBdr>
        <w:top w:val="none" w:sz="0" w:space="0" w:color="auto"/>
        <w:left w:val="none" w:sz="0" w:space="0" w:color="auto"/>
        <w:bottom w:val="none" w:sz="0" w:space="0" w:color="auto"/>
        <w:right w:val="none" w:sz="0" w:space="0" w:color="auto"/>
      </w:divBdr>
    </w:div>
    <w:div w:id="737820734">
      <w:bodyDiv w:val="1"/>
      <w:marLeft w:val="0"/>
      <w:marRight w:val="0"/>
      <w:marTop w:val="0"/>
      <w:marBottom w:val="0"/>
      <w:divBdr>
        <w:top w:val="none" w:sz="0" w:space="0" w:color="auto"/>
        <w:left w:val="none" w:sz="0" w:space="0" w:color="auto"/>
        <w:bottom w:val="none" w:sz="0" w:space="0" w:color="auto"/>
        <w:right w:val="none" w:sz="0" w:space="0" w:color="auto"/>
      </w:divBdr>
    </w:div>
    <w:div w:id="739328230">
      <w:bodyDiv w:val="1"/>
      <w:marLeft w:val="0"/>
      <w:marRight w:val="0"/>
      <w:marTop w:val="0"/>
      <w:marBottom w:val="0"/>
      <w:divBdr>
        <w:top w:val="none" w:sz="0" w:space="0" w:color="auto"/>
        <w:left w:val="none" w:sz="0" w:space="0" w:color="auto"/>
        <w:bottom w:val="none" w:sz="0" w:space="0" w:color="auto"/>
        <w:right w:val="none" w:sz="0" w:space="0" w:color="auto"/>
      </w:divBdr>
    </w:div>
    <w:div w:id="740326121">
      <w:bodyDiv w:val="1"/>
      <w:marLeft w:val="0"/>
      <w:marRight w:val="0"/>
      <w:marTop w:val="0"/>
      <w:marBottom w:val="0"/>
      <w:divBdr>
        <w:top w:val="none" w:sz="0" w:space="0" w:color="auto"/>
        <w:left w:val="none" w:sz="0" w:space="0" w:color="auto"/>
        <w:bottom w:val="none" w:sz="0" w:space="0" w:color="auto"/>
        <w:right w:val="none" w:sz="0" w:space="0" w:color="auto"/>
      </w:divBdr>
      <w:divsChild>
        <w:div w:id="808127284">
          <w:marLeft w:val="0"/>
          <w:marRight w:val="0"/>
          <w:marTop w:val="0"/>
          <w:marBottom w:val="15"/>
          <w:divBdr>
            <w:top w:val="none" w:sz="0" w:space="0" w:color="auto"/>
            <w:left w:val="none" w:sz="0" w:space="0" w:color="auto"/>
            <w:bottom w:val="none" w:sz="0" w:space="0" w:color="auto"/>
            <w:right w:val="none" w:sz="0" w:space="0" w:color="auto"/>
          </w:divBdr>
        </w:div>
        <w:div w:id="1728917510">
          <w:marLeft w:val="0"/>
          <w:marRight w:val="0"/>
          <w:marTop w:val="0"/>
          <w:marBottom w:val="0"/>
          <w:divBdr>
            <w:top w:val="none" w:sz="0" w:space="0" w:color="auto"/>
            <w:left w:val="none" w:sz="0" w:space="0" w:color="auto"/>
            <w:bottom w:val="none" w:sz="0" w:space="0" w:color="auto"/>
            <w:right w:val="none" w:sz="0" w:space="0" w:color="auto"/>
          </w:divBdr>
        </w:div>
        <w:div w:id="1796413313">
          <w:marLeft w:val="0"/>
          <w:marRight w:val="0"/>
          <w:marTop w:val="0"/>
          <w:marBottom w:val="0"/>
          <w:divBdr>
            <w:top w:val="none" w:sz="0" w:space="0" w:color="auto"/>
            <w:left w:val="none" w:sz="0" w:space="0" w:color="auto"/>
            <w:bottom w:val="none" w:sz="0" w:space="0" w:color="auto"/>
            <w:right w:val="none" w:sz="0" w:space="0" w:color="auto"/>
          </w:divBdr>
        </w:div>
      </w:divsChild>
    </w:div>
    <w:div w:id="740833346">
      <w:bodyDiv w:val="1"/>
      <w:marLeft w:val="0"/>
      <w:marRight w:val="0"/>
      <w:marTop w:val="0"/>
      <w:marBottom w:val="0"/>
      <w:divBdr>
        <w:top w:val="none" w:sz="0" w:space="0" w:color="auto"/>
        <w:left w:val="none" w:sz="0" w:space="0" w:color="auto"/>
        <w:bottom w:val="none" w:sz="0" w:space="0" w:color="auto"/>
        <w:right w:val="none" w:sz="0" w:space="0" w:color="auto"/>
      </w:divBdr>
    </w:div>
    <w:div w:id="741374220">
      <w:bodyDiv w:val="1"/>
      <w:marLeft w:val="0"/>
      <w:marRight w:val="0"/>
      <w:marTop w:val="0"/>
      <w:marBottom w:val="0"/>
      <w:divBdr>
        <w:top w:val="none" w:sz="0" w:space="0" w:color="auto"/>
        <w:left w:val="none" w:sz="0" w:space="0" w:color="auto"/>
        <w:bottom w:val="none" w:sz="0" w:space="0" w:color="auto"/>
        <w:right w:val="none" w:sz="0" w:space="0" w:color="auto"/>
      </w:divBdr>
    </w:div>
    <w:div w:id="743449598">
      <w:bodyDiv w:val="1"/>
      <w:marLeft w:val="0"/>
      <w:marRight w:val="0"/>
      <w:marTop w:val="0"/>
      <w:marBottom w:val="0"/>
      <w:divBdr>
        <w:top w:val="none" w:sz="0" w:space="0" w:color="auto"/>
        <w:left w:val="none" w:sz="0" w:space="0" w:color="auto"/>
        <w:bottom w:val="none" w:sz="0" w:space="0" w:color="auto"/>
        <w:right w:val="none" w:sz="0" w:space="0" w:color="auto"/>
      </w:divBdr>
    </w:div>
    <w:div w:id="745345981">
      <w:bodyDiv w:val="1"/>
      <w:marLeft w:val="0"/>
      <w:marRight w:val="0"/>
      <w:marTop w:val="0"/>
      <w:marBottom w:val="0"/>
      <w:divBdr>
        <w:top w:val="none" w:sz="0" w:space="0" w:color="auto"/>
        <w:left w:val="none" w:sz="0" w:space="0" w:color="auto"/>
        <w:bottom w:val="none" w:sz="0" w:space="0" w:color="auto"/>
        <w:right w:val="none" w:sz="0" w:space="0" w:color="auto"/>
      </w:divBdr>
    </w:div>
    <w:div w:id="749276106">
      <w:bodyDiv w:val="1"/>
      <w:marLeft w:val="0"/>
      <w:marRight w:val="0"/>
      <w:marTop w:val="0"/>
      <w:marBottom w:val="0"/>
      <w:divBdr>
        <w:top w:val="none" w:sz="0" w:space="0" w:color="auto"/>
        <w:left w:val="none" w:sz="0" w:space="0" w:color="auto"/>
        <w:bottom w:val="none" w:sz="0" w:space="0" w:color="auto"/>
        <w:right w:val="none" w:sz="0" w:space="0" w:color="auto"/>
      </w:divBdr>
    </w:div>
    <w:div w:id="750083587">
      <w:bodyDiv w:val="1"/>
      <w:marLeft w:val="0"/>
      <w:marRight w:val="0"/>
      <w:marTop w:val="0"/>
      <w:marBottom w:val="0"/>
      <w:divBdr>
        <w:top w:val="none" w:sz="0" w:space="0" w:color="auto"/>
        <w:left w:val="none" w:sz="0" w:space="0" w:color="auto"/>
        <w:bottom w:val="none" w:sz="0" w:space="0" w:color="auto"/>
        <w:right w:val="none" w:sz="0" w:space="0" w:color="auto"/>
      </w:divBdr>
    </w:div>
    <w:div w:id="752439192">
      <w:bodyDiv w:val="1"/>
      <w:marLeft w:val="0"/>
      <w:marRight w:val="0"/>
      <w:marTop w:val="0"/>
      <w:marBottom w:val="0"/>
      <w:divBdr>
        <w:top w:val="none" w:sz="0" w:space="0" w:color="auto"/>
        <w:left w:val="none" w:sz="0" w:space="0" w:color="auto"/>
        <w:bottom w:val="none" w:sz="0" w:space="0" w:color="auto"/>
        <w:right w:val="none" w:sz="0" w:space="0" w:color="auto"/>
      </w:divBdr>
    </w:div>
    <w:div w:id="756484243">
      <w:bodyDiv w:val="1"/>
      <w:marLeft w:val="0"/>
      <w:marRight w:val="0"/>
      <w:marTop w:val="0"/>
      <w:marBottom w:val="0"/>
      <w:divBdr>
        <w:top w:val="none" w:sz="0" w:space="0" w:color="auto"/>
        <w:left w:val="none" w:sz="0" w:space="0" w:color="auto"/>
        <w:bottom w:val="none" w:sz="0" w:space="0" w:color="auto"/>
        <w:right w:val="none" w:sz="0" w:space="0" w:color="auto"/>
      </w:divBdr>
    </w:div>
    <w:div w:id="756903751">
      <w:bodyDiv w:val="1"/>
      <w:marLeft w:val="0"/>
      <w:marRight w:val="0"/>
      <w:marTop w:val="0"/>
      <w:marBottom w:val="0"/>
      <w:divBdr>
        <w:top w:val="none" w:sz="0" w:space="0" w:color="auto"/>
        <w:left w:val="none" w:sz="0" w:space="0" w:color="auto"/>
        <w:bottom w:val="none" w:sz="0" w:space="0" w:color="auto"/>
        <w:right w:val="none" w:sz="0" w:space="0" w:color="auto"/>
      </w:divBdr>
      <w:divsChild>
        <w:div w:id="1519194064">
          <w:marLeft w:val="0"/>
          <w:marRight w:val="0"/>
          <w:marTop w:val="0"/>
          <w:marBottom w:val="15"/>
          <w:divBdr>
            <w:top w:val="none" w:sz="0" w:space="0" w:color="auto"/>
            <w:left w:val="none" w:sz="0" w:space="0" w:color="auto"/>
            <w:bottom w:val="none" w:sz="0" w:space="0" w:color="auto"/>
            <w:right w:val="none" w:sz="0" w:space="0" w:color="auto"/>
          </w:divBdr>
        </w:div>
      </w:divsChild>
    </w:div>
    <w:div w:id="760566575">
      <w:bodyDiv w:val="1"/>
      <w:marLeft w:val="0"/>
      <w:marRight w:val="0"/>
      <w:marTop w:val="0"/>
      <w:marBottom w:val="0"/>
      <w:divBdr>
        <w:top w:val="none" w:sz="0" w:space="0" w:color="auto"/>
        <w:left w:val="none" w:sz="0" w:space="0" w:color="auto"/>
        <w:bottom w:val="none" w:sz="0" w:space="0" w:color="auto"/>
        <w:right w:val="none" w:sz="0" w:space="0" w:color="auto"/>
      </w:divBdr>
    </w:div>
    <w:div w:id="760639472">
      <w:bodyDiv w:val="1"/>
      <w:marLeft w:val="0"/>
      <w:marRight w:val="0"/>
      <w:marTop w:val="0"/>
      <w:marBottom w:val="0"/>
      <w:divBdr>
        <w:top w:val="none" w:sz="0" w:space="0" w:color="auto"/>
        <w:left w:val="none" w:sz="0" w:space="0" w:color="auto"/>
        <w:bottom w:val="none" w:sz="0" w:space="0" w:color="auto"/>
        <w:right w:val="none" w:sz="0" w:space="0" w:color="auto"/>
      </w:divBdr>
    </w:div>
    <w:div w:id="762606691">
      <w:bodyDiv w:val="1"/>
      <w:marLeft w:val="0"/>
      <w:marRight w:val="0"/>
      <w:marTop w:val="0"/>
      <w:marBottom w:val="0"/>
      <w:divBdr>
        <w:top w:val="none" w:sz="0" w:space="0" w:color="auto"/>
        <w:left w:val="none" w:sz="0" w:space="0" w:color="auto"/>
        <w:bottom w:val="none" w:sz="0" w:space="0" w:color="auto"/>
        <w:right w:val="none" w:sz="0" w:space="0" w:color="auto"/>
      </w:divBdr>
    </w:div>
    <w:div w:id="763067776">
      <w:bodyDiv w:val="1"/>
      <w:marLeft w:val="0"/>
      <w:marRight w:val="0"/>
      <w:marTop w:val="0"/>
      <w:marBottom w:val="0"/>
      <w:divBdr>
        <w:top w:val="none" w:sz="0" w:space="0" w:color="auto"/>
        <w:left w:val="none" w:sz="0" w:space="0" w:color="auto"/>
        <w:bottom w:val="none" w:sz="0" w:space="0" w:color="auto"/>
        <w:right w:val="none" w:sz="0" w:space="0" w:color="auto"/>
      </w:divBdr>
    </w:div>
    <w:div w:id="763768489">
      <w:bodyDiv w:val="1"/>
      <w:marLeft w:val="0"/>
      <w:marRight w:val="0"/>
      <w:marTop w:val="0"/>
      <w:marBottom w:val="0"/>
      <w:divBdr>
        <w:top w:val="none" w:sz="0" w:space="0" w:color="auto"/>
        <w:left w:val="none" w:sz="0" w:space="0" w:color="auto"/>
        <w:bottom w:val="none" w:sz="0" w:space="0" w:color="auto"/>
        <w:right w:val="none" w:sz="0" w:space="0" w:color="auto"/>
      </w:divBdr>
    </w:div>
    <w:div w:id="766803372">
      <w:bodyDiv w:val="1"/>
      <w:marLeft w:val="0"/>
      <w:marRight w:val="0"/>
      <w:marTop w:val="0"/>
      <w:marBottom w:val="0"/>
      <w:divBdr>
        <w:top w:val="none" w:sz="0" w:space="0" w:color="auto"/>
        <w:left w:val="none" w:sz="0" w:space="0" w:color="auto"/>
        <w:bottom w:val="none" w:sz="0" w:space="0" w:color="auto"/>
        <w:right w:val="none" w:sz="0" w:space="0" w:color="auto"/>
      </w:divBdr>
    </w:div>
    <w:div w:id="767697843">
      <w:bodyDiv w:val="1"/>
      <w:marLeft w:val="0"/>
      <w:marRight w:val="0"/>
      <w:marTop w:val="0"/>
      <w:marBottom w:val="0"/>
      <w:divBdr>
        <w:top w:val="none" w:sz="0" w:space="0" w:color="auto"/>
        <w:left w:val="none" w:sz="0" w:space="0" w:color="auto"/>
        <w:bottom w:val="none" w:sz="0" w:space="0" w:color="auto"/>
        <w:right w:val="none" w:sz="0" w:space="0" w:color="auto"/>
      </w:divBdr>
      <w:divsChild>
        <w:div w:id="2082022437">
          <w:marLeft w:val="0"/>
          <w:marRight w:val="0"/>
          <w:marTop w:val="0"/>
          <w:marBottom w:val="15"/>
          <w:divBdr>
            <w:top w:val="none" w:sz="0" w:space="0" w:color="auto"/>
            <w:left w:val="none" w:sz="0" w:space="0" w:color="auto"/>
            <w:bottom w:val="none" w:sz="0" w:space="0" w:color="auto"/>
            <w:right w:val="none" w:sz="0" w:space="0" w:color="auto"/>
          </w:divBdr>
        </w:div>
      </w:divsChild>
    </w:div>
    <w:div w:id="767969331">
      <w:bodyDiv w:val="1"/>
      <w:marLeft w:val="0"/>
      <w:marRight w:val="0"/>
      <w:marTop w:val="0"/>
      <w:marBottom w:val="0"/>
      <w:divBdr>
        <w:top w:val="none" w:sz="0" w:space="0" w:color="auto"/>
        <w:left w:val="none" w:sz="0" w:space="0" w:color="auto"/>
        <w:bottom w:val="none" w:sz="0" w:space="0" w:color="auto"/>
        <w:right w:val="none" w:sz="0" w:space="0" w:color="auto"/>
      </w:divBdr>
    </w:div>
    <w:div w:id="770127696">
      <w:bodyDiv w:val="1"/>
      <w:marLeft w:val="0"/>
      <w:marRight w:val="0"/>
      <w:marTop w:val="0"/>
      <w:marBottom w:val="0"/>
      <w:divBdr>
        <w:top w:val="none" w:sz="0" w:space="0" w:color="auto"/>
        <w:left w:val="none" w:sz="0" w:space="0" w:color="auto"/>
        <w:bottom w:val="none" w:sz="0" w:space="0" w:color="auto"/>
        <w:right w:val="none" w:sz="0" w:space="0" w:color="auto"/>
      </w:divBdr>
      <w:divsChild>
        <w:div w:id="267927057">
          <w:marLeft w:val="0"/>
          <w:marRight w:val="0"/>
          <w:marTop w:val="0"/>
          <w:marBottom w:val="0"/>
          <w:divBdr>
            <w:top w:val="none" w:sz="0" w:space="0" w:color="auto"/>
            <w:left w:val="none" w:sz="0" w:space="0" w:color="auto"/>
            <w:bottom w:val="none" w:sz="0" w:space="0" w:color="auto"/>
            <w:right w:val="none" w:sz="0" w:space="0" w:color="auto"/>
          </w:divBdr>
          <w:divsChild>
            <w:div w:id="597954061">
              <w:marLeft w:val="0"/>
              <w:marRight w:val="0"/>
              <w:marTop w:val="0"/>
              <w:marBottom w:val="0"/>
              <w:divBdr>
                <w:top w:val="none" w:sz="0" w:space="0" w:color="auto"/>
                <w:left w:val="none" w:sz="0" w:space="0" w:color="auto"/>
                <w:bottom w:val="none" w:sz="0" w:space="0" w:color="auto"/>
                <w:right w:val="none" w:sz="0" w:space="0" w:color="auto"/>
              </w:divBdr>
              <w:divsChild>
                <w:div w:id="1337923960">
                  <w:marLeft w:val="0"/>
                  <w:marRight w:val="0"/>
                  <w:marTop w:val="0"/>
                  <w:marBottom w:val="0"/>
                  <w:divBdr>
                    <w:top w:val="none" w:sz="0" w:space="0" w:color="auto"/>
                    <w:left w:val="none" w:sz="0" w:space="0" w:color="auto"/>
                    <w:bottom w:val="none" w:sz="0" w:space="0" w:color="auto"/>
                    <w:right w:val="single" w:sz="6" w:space="8" w:color="DEDBB1"/>
                  </w:divBdr>
                  <w:divsChild>
                    <w:div w:id="716468958">
                      <w:marLeft w:val="0"/>
                      <w:marRight w:val="0"/>
                      <w:marTop w:val="0"/>
                      <w:marBottom w:val="0"/>
                      <w:divBdr>
                        <w:top w:val="none" w:sz="0" w:space="0" w:color="auto"/>
                        <w:left w:val="none" w:sz="0" w:space="0" w:color="auto"/>
                        <w:bottom w:val="none" w:sz="0" w:space="0" w:color="auto"/>
                        <w:right w:val="none" w:sz="0" w:space="0" w:color="auto"/>
                      </w:divBdr>
                    </w:div>
                    <w:div w:id="8997509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70471797">
      <w:bodyDiv w:val="1"/>
      <w:marLeft w:val="0"/>
      <w:marRight w:val="0"/>
      <w:marTop w:val="0"/>
      <w:marBottom w:val="0"/>
      <w:divBdr>
        <w:top w:val="none" w:sz="0" w:space="0" w:color="auto"/>
        <w:left w:val="none" w:sz="0" w:space="0" w:color="auto"/>
        <w:bottom w:val="none" w:sz="0" w:space="0" w:color="auto"/>
        <w:right w:val="none" w:sz="0" w:space="0" w:color="auto"/>
      </w:divBdr>
    </w:div>
    <w:div w:id="772628798">
      <w:bodyDiv w:val="1"/>
      <w:marLeft w:val="0"/>
      <w:marRight w:val="0"/>
      <w:marTop w:val="0"/>
      <w:marBottom w:val="0"/>
      <w:divBdr>
        <w:top w:val="none" w:sz="0" w:space="0" w:color="auto"/>
        <w:left w:val="none" w:sz="0" w:space="0" w:color="auto"/>
        <w:bottom w:val="none" w:sz="0" w:space="0" w:color="auto"/>
        <w:right w:val="none" w:sz="0" w:space="0" w:color="auto"/>
      </w:divBdr>
      <w:divsChild>
        <w:div w:id="1466122172">
          <w:marLeft w:val="0"/>
          <w:marRight w:val="0"/>
          <w:marTop w:val="0"/>
          <w:marBottom w:val="15"/>
          <w:divBdr>
            <w:top w:val="none" w:sz="0" w:space="0" w:color="auto"/>
            <w:left w:val="none" w:sz="0" w:space="0" w:color="auto"/>
            <w:bottom w:val="none" w:sz="0" w:space="0" w:color="auto"/>
            <w:right w:val="none" w:sz="0" w:space="0" w:color="auto"/>
          </w:divBdr>
        </w:div>
      </w:divsChild>
    </w:div>
    <w:div w:id="774860239">
      <w:bodyDiv w:val="1"/>
      <w:marLeft w:val="0"/>
      <w:marRight w:val="0"/>
      <w:marTop w:val="0"/>
      <w:marBottom w:val="0"/>
      <w:divBdr>
        <w:top w:val="none" w:sz="0" w:space="0" w:color="auto"/>
        <w:left w:val="none" w:sz="0" w:space="0" w:color="auto"/>
        <w:bottom w:val="none" w:sz="0" w:space="0" w:color="auto"/>
        <w:right w:val="none" w:sz="0" w:space="0" w:color="auto"/>
      </w:divBdr>
      <w:divsChild>
        <w:div w:id="956136711">
          <w:marLeft w:val="0"/>
          <w:marRight w:val="0"/>
          <w:marTop w:val="0"/>
          <w:marBottom w:val="0"/>
          <w:divBdr>
            <w:top w:val="none" w:sz="0" w:space="0" w:color="auto"/>
            <w:left w:val="none" w:sz="0" w:space="0" w:color="auto"/>
            <w:bottom w:val="none" w:sz="0" w:space="0" w:color="auto"/>
            <w:right w:val="none" w:sz="0" w:space="0" w:color="auto"/>
          </w:divBdr>
          <w:divsChild>
            <w:div w:id="1492794363">
              <w:marLeft w:val="0"/>
              <w:marRight w:val="0"/>
              <w:marTop w:val="0"/>
              <w:marBottom w:val="0"/>
              <w:divBdr>
                <w:top w:val="none" w:sz="0" w:space="0" w:color="auto"/>
                <w:left w:val="none" w:sz="0" w:space="0" w:color="auto"/>
                <w:bottom w:val="none" w:sz="0" w:space="0" w:color="auto"/>
                <w:right w:val="none" w:sz="0" w:space="0" w:color="auto"/>
              </w:divBdr>
              <w:divsChild>
                <w:div w:id="1093206562">
                  <w:marLeft w:val="0"/>
                  <w:marRight w:val="0"/>
                  <w:marTop w:val="0"/>
                  <w:marBottom w:val="0"/>
                  <w:divBdr>
                    <w:top w:val="none" w:sz="0" w:space="0" w:color="auto"/>
                    <w:left w:val="none" w:sz="0" w:space="0" w:color="auto"/>
                    <w:bottom w:val="none" w:sz="0" w:space="0" w:color="auto"/>
                    <w:right w:val="single" w:sz="6" w:space="8" w:color="DEDBB1"/>
                  </w:divBdr>
                  <w:divsChild>
                    <w:div w:id="9691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7863">
      <w:bodyDiv w:val="1"/>
      <w:marLeft w:val="0"/>
      <w:marRight w:val="0"/>
      <w:marTop w:val="0"/>
      <w:marBottom w:val="0"/>
      <w:divBdr>
        <w:top w:val="none" w:sz="0" w:space="0" w:color="auto"/>
        <w:left w:val="none" w:sz="0" w:space="0" w:color="auto"/>
        <w:bottom w:val="none" w:sz="0" w:space="0" w:color="auto"/>
        <w:right w:val="none" w:sz="0" w:space="0" w:color="auto"/>
      </w:divBdr>
    </w:div>
    <w:div w:id="778597682">
      <w:bodyDiv w:val="1"/>
      <w:marLeft w:val="0"/>
      <w:marRight w:val="0"/>
      <w:marTop w:val="0"/>
      <w:marBottom w:val="0"/>
      <w:divBdr>
        <w:top w:val="none" w:sz="0" w:space="0" w:color="auto"/>
        <w:left w:val="none" w:sz="0" w:space="0" w:color="auto"/>
        <w:bottom w:val="none" w:sz="0" w:space="0" w:color="auto"/>
        <w:right w:val="none" w:sz="0" w:space="0" w:color="auto"/>
      </w:divBdr>
      <w:divsChild>
        <w:div w:id="646057142">
          <w:marLeft w:val="0"/>
          <w:marRight w:val="0"/>
          <w:marTop w:val="0"/>
          <w:marBottom w:val="15"/>
          <w:divBdr>
            <w:top w:val="none" w:sz="0" w:space="0" w:color="auto"/>
            <w:left w:val="none" w:sz="0" w:space="0" w:color="auto"/>
            <w:bottom w:val="none" w:sz="0" w:space="0" w:color="auto"/>
            <w:right w:val="none" w:sz="0" w:space="0" w:color="auto"/>
          </w:divBdr>
        </w:div>
      </w:divsChild>
    </w:div>
    <w:div w:id="781387087">
      <w:bodyDiv w:val="1"/>
      <w:marLeft w:val="0"/>
      <w:marRight w:val="0"/>
      <w:marTop w:val="0"/>
      <w:marBottom w:val="0"/>
      <w:divBdr>
        <w:top w:val="none" w:sz="0" w:space="0" w:color="auto"/>
        <w:left w:val="none" w:sz="0" w:space="0" w:color="auto"/>
        <w:bottom w:val="none" w:sz="0" w:space="0" w:color="auto"/>
        <w:right w:val="none" w:sz="0" w:space="0" w:color="auto"/>
      </w:divBdr>
    </w:div>
    <w:div w:id="782113062">
      <w:bodyDiv w:val="1"/>
      <w:marLeft w:val="0"/>
      <w:marRight w:val="0"/>
      <w:marTop w:val="0"/>
      <w:marBottom w:val="0"/>
      <w:divBdr>
        <w:top w:val="none" w:sz="0" w:space="0" w:color="auto"/>
        <w:left w:val="none" w:sz="0" w:space="0" w:color="auto"/>
        <w:bottom w:val="none" w:sz="0" w:space="0" w:color="auto"/>
        <w:right w:val="none" w:sz="0" w:space="0" w:color="auto"/>
      </w:divBdr>
    </w:div>
    <w:div w:id="783771067">
      <w:bodyDiv w:val="1"/>
      <w:marLeft w:val="0"/>
      <w:marRight w:val="0"/>
      <w:marTop w:val="0"/>
      <w:marBottom w:val="0"/>
      <w:divBdr>
        <w:top w:val="none" w:sz="0" w:space="0" w:color="auto"/>
        <w:left w:val="none" w:sz="0" w:space="0" w:color="auto"/>
        <w:bottom w:val="none" w:sz="0" w:space="0" w:color="auto"/>
        <w:right w:val="none" w:sz="0" w:space="0" w:color="auto"/>
      </w:divBdr>
    </w:div>
    <w:div w:id="784157475">
      <w:bodyDiv w:val="1"/>
      <w:marLeft w:val="0"/>
      <w:marRight w:val="0"/>
      <w:marTop w:val="0"/>
      <w:marBottom w:val="0"/>
      <w:divBdr>
        <w:top w:val="none" w:sz="0" w:space="0" w:color="auto"/>
        <w:left w:val="none" w:sz="0" w:space="0" w:color="auto"/>
        <w:bottom w:val="none" w:sz="0" w:space="0" w:color="auto"/>
        <w:right w:val="none" w:sz="0" w:space="0" w:color="auto"/>
      </w:divBdr>
    </w:div>
    <w:div w:id="784620332">
      <w:bodyDiv w:val="1"/>
      <w:marLeft w:val="0"/>
      <w:marRight w:val="0"/>
      <w:marTop w:val="0"/>
      <w:marBottom w:val="0"/>
      <w:divBdr>
        <w:top w:val="none" w:sz="0" w:space="0" w:color="auto"/>
        <w:left w:val="none" w:sz="0" w:space="0" w:color="auto"/>
        <w:bottom w:val="none" w:sz="0" w:space="0" w:color="auto"/>
        <w:right w:val="none" w:sz="0" w:space="0" w:color="auto"/>
      </w:divBdr>
    </w:div>
    <w:div w:id="784739428">
      <w:bodyDiv w:val="1"/>
      <w:marLeft w:val="0"/>
      <w:marRight w:val="0"/>
      <w:marTop w:val="0"/>
      <w:marBottom w:val="0"/>
      <w:divBdr>
        <w:top w:val="none" w:sz="0" w:space="0" w:color="auto"/>
        <w:left w:val="none" w:sz="0" w:space="0" w:color="auto"/>
        <w:bottom w:val="none" w:sz="0" w:space="0" w:color="auto"/>
        <w:right w:val="none" w:sz="0" w:space="0" w:color="auto"/>
      </w:divBdr>
    </w:div>
    <w:div w:id="785009314">
      <w:bodyDiv w:val="1"/>
      <w:marLeft w:val="0"/>
      <w:marRight w:val="0"/>
      <w:marTop w:val="0"/>
      <w:marBottom w:val="0"/>
      <w:divBdr>
        <w:top w:val="none" w:sz="0" w:space="0" w:color="auto"/>
        <w:left w:val="none" w:sz="0" w:space="0" w:color="auto"/>
        <w:bottom w:val="none" w:sz="0" w:space="0" w:color="auto"/>
        <w:right w:val="none" w:sz="0" w:space="0" w:color="auto"/>
      </w:divBdr>
      <w:divsChild>
        <w:div w:id="1413626222">
          <w:marLeft w:val="0"/>
          <w:marRight w:val="0"/>
          <w:marTop w:val="0"/>
          <w:marBottom w:val="15"/>
          <w:divBdr>
            <w:top w:val="none" w:sz="0" w:space="0" w:color="auto"/>
            <w:left w:val="none" w:sz="0" w:space="0" w:color="auto"/>
            <w:bottom w:val="none" w:sz="0" w:space="0" w:color="auto"/>
            <w:right w:val="none" w:sz="0" w:space="0" w:color="auto"/>
          </w:divBdr>
        </w:div>
        <w:div w:id="1415666212">
          <w:marLeft w:val="0"/>
          <w:marRight w:val="0"/>
          <w:marTop w:val="0"/>
          <w:marBottom w:val="0"/>
          <w:divBdr>
            <w:top w:val="none" w:sz="0" w:space="0" w:color="auto"/>
            <w:left w:val="none" w:sz="0" w:space="0" w:color="auto"/>
            <w:bottom w:val="none" w:sz="0" w:space="0" w:color="auto"/>
            <w:right w:val="none" w:sz="0" w:space="0" w:color="auto"/>
          </w:divBdr>
        </w:div>
      </w:divsChild>
    </w:div>
    <w:div w:id="785467234">
      <w:bodyDiv w:val="1"/>
      <w:marLeft w:val="0"/>
      <w:marRight w:val="0"/>
      <w:marTop w:val="0"/>
      <w:marBottom w:val="0"/>
      <w:divBdr>
        <w:top w:val="none" w:sz="0" w:space="0" w:color="auto"/>
        <w:left w:val="none" w:sz="0" w:space="0" w:color="auto"/>
        <w:bottom w:val="none" w:sz="0" w:space="0" w:color="auto"/>
        <w:right w:val="none" w:sz="0" w:space="0" w:color="auto"/>
      </w:divBdr>
    </w:div>
    <w:div w:id="788359532">
      <w:bodyDiv w:val="1"/>
      <w:marLeft w:val="0"/>
      <w:marRight w:val="0"/>
      <w:marTop w:val="0"/>
      <w:marBottom w:val="0"/>
      <w:divBdr>
        <w:top w:val="none" w:sz="0" w:space="0" w:color="auto"/>
        <w:left w:val="none" w:sz="0" w:space="0" w:color="auto"/>
        <w:bottom w:val="none" w:sz="0" w:space="0" w:color="auto"/>
        <w:right w:val="none" w:sz="0" w:space="0" w:color="auto"/>
      </w:divBdr>
      <w:divsChild>
        <w:div w:id="1300306156">
          <w:marLeft w:val="0"/>
          <w:marRight w:val="0"/>
          <w:marTop w:val="0"/>
          <w:marBottom w:val="0"/>
          <w:divBdr>
            <w:top w:val="none" w:sz="0" w:space="0" w:color="auto"/>
            <w:left w:val="none" w:sz="0" w:space="0" w:color="auto"/>
            <w:bottom w:val="none" w:sz="0" w:space="0" w:color="auto"/>
            <w:right w:val="none" w:sz="0" w:space="0" w:color="auto"/>
          </w:divBdr>
          <w:divsChild>
            <w:div w:id="685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854011">
          <w:marLeft w:val="0"/>
          <w:marRight w:val="0"/>
          <w:marTop w:val="0"/>
          <w:marBottom w:val="15"/>
          <w:divBdr>
            <w:top w:val="none" w:sz="0" w:space="0" w:color="auto"/>
            <w:left w:val="none" w:sz="0" w:space="0" w:color="auto"/>
            <w:bottom w:val="none" w:sz="0" w:space="0" w:color="auto"/>
            <w:right w:val="none" w:sz="0" w:space="0" w:color="auto"/>
          </w:divBdr>
        </w:div>
      </w:divsChild>
    </w:div>
    <w:div w:id="788550490">
      <w:bodyDiv w:val="1"/>
      <w:marLeft w:val="0"/>
      <w:marRight w:val="0"/>
      <w:marTop w:val="0"/>
      <w:marBottom w:val="0"/>
      <w:divBdr>
        <w:top w:val="none" w:sz="0" w:space="0" w:color="auto"/>
        <w:left w:val="none" w:sz="0" w:space="0" w:color="auto"/>
        <w:bottom w:val="none" w:sz="0" w:space="0" w:color="auto"/>
        <w:right w:val="none" w:sz="0" w:space="0" w:color="auto"/>
      </w:divBdr>
    </w:div>
    <w:div w:id="788936204">
      <w:bodyDiv w:val="1"/>
      <w:marLeft w:val="0"/>
      <w:marRight w:val="0"/>
      <w:marTop w:val="0"/>
      <w:marBottom w:val="0"/>
      <w:divBdr>
        <w:top w:val="none" w:sz="0" w:space="0" w:color="auto"/>
        <w:left w:val="none" w:sz="0" w:space="0" w:color="auto"/>
        <w:bottom w:val="none" w:sz="0" w:space="0" w:color="auto"/>
        <w:right w:val="none" w:sz="0" w:space="0" w:color="auto"/>
      </w:divBdr>
    </w:div>
    <w:div w:id="793788272">
      <w:bodyDiv w:val="1"/>
      <w:marLeft w:val="0"/>
      <w:marRight w:val="0"/>
      <w:marTop w:val="0"/>
      <w:marBottom w:val="0"/>
      <w:divBdr>
        <w:top w:val="none" w:sz="0" w:space="0" w:color="auto"/>
        <w:left w:val="none" w:sz="0" w:space="0" w:color="auto"/>
        <w:bottom w:val="none" w:sz="0" w:space="0" w:color="auto"/>
        <w:right w:val="none" w:sz="0" w:space="0" w:color="auto"/>
      </w:divBdr>
    </w:div>
    <w:div w:id="796678853">
      <w:bodyDiv w:val="1"/>
      <w:marLeft w:val="0"/>
      <w:marRight w:val="0"/>
      <w:marTop w:val="0"/>
      <w:marBottom w:val="0"/>
      <w:divBdr>
        <w:top w:val="none" w:sz="0" w:space="0" w:color="auto"/>
        <w:left w:val="none" w:sz="0" w:space="0" w:color="auto"/>
        <w:bottom w:val="none" w:sz="0" w:space="0" w:color="auto"/>
        <w:right w:val="none" w:sz="0" w:space="0" w:color="auto"/>
      </w:divBdr>
      <w:divsChild>
        <w:div w:id="1310599596">
          <w:marLeft w:val="0"/>
          <w:marRight w:val="0"/>
          <w:marTop w:val="0"/>
          <w:marBottom w:val="0"/>
          <w:divBdr>
            <w:top w:val="none" w:sz="0" w:space="0" w:color="auto"/>
            <w:left w:val="none" w:sz="0" w:space="0" w:color="auto"/>
            <w:bottom w:val="none" w:sz="0" w:space="0" w:color="auto"/>
            <w:right w:val="none" w:sz="0" w:space="0" w:color="auto"/>
          </w:divBdr>
          <w:divsChild>
            <w:div w:id="1442148348">
              <w:marLeft w:val="0"/>
              <w:marRight w:val="0"/>
              <w:marTop w:val="0"/>
              <w:marBottom w:val="0"/>
              <w:divBdr>
                <w:top w:val="none" w:sz="0" w:space="0" w:color="auto"/>
                <w:left w:val="none" w:sz="0" w:space="0" w:color="auto"/>
                <w:bottom w:val="none" w:sz="0" w:space="0" w:color="auto"/>
                <w:right w:val="none" w:sz="0" w:space="0" w:color="auto"/>
              </w:divBdr>
              <w:divsChild>
                <w:div w:id="744455749">
                  <w:marLeft w:val="0"/>
                  <w:marRight w:val="0"/>
                  <w:marTop w:val="0"/>
                  <w:marBottom w:val="0"/>
                  <w:divBdr>
                    <w:top w:val="none" w:sz="0" w:space="0" w:color="auto"/>
                    <w:left w:val="none" w:sz="0" w:space="0" w:color="auto"/>
                    <w:bottom w:val="none" w:sz="0" w:space="0" w:color="auto"/>
                    <w:right w:val="single" w:sz="6" w:space="8" w:color="DEDBB1"/>
                  </w:divBdr>
                  <w:divsChild>
                    <w:div w:id="1762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52887">
      <w:bodyDiv w:val="1"/>
      <w:marLeft w:val="0"/>
      <w:marRight w:val="0"/>
      <w:marTop w:val="0"/>
      <w:marBottom w:val="0"/>
      <w:divBdr>
        <w:top w:val="none" w:sz="0" w:space="0" w:color="auto"/>
        <w:left w:val="none" w:sz="0" w:space="0" w:color="auto"/>
        <w:bottom w:val="none" w:sz="0" w:space="0" w:color="auto"/>
        <w:right w:val="none" w:sz="0" w:space="0" w:color="auto"/>
      </w:divBdr>
    </w:div>
    <w:div w:id="797378800">
      <w:bodyDiv w:val="1"/>
      <w:marLeft w:val="0"/>
      <w:marRight w:val="0"/>
      <w:marTop w:val="0"/>
      <w:marBottom w:val="0"/>
      <w:divBdr>
        <w:top w:val="none" w:sz="0" w:space="0" w:color="auto"/>
        <w:left w:val="none" w:sz="0" w:space="0" w:color="auto"/>
        <w:bottom w:val="none" w:sz="0" w:space="0" w:color="auto"/>
        <w:right w:val="none" w:sz="0" w:space="0" w:color="auto"/>
      </w:divBdr>
      <w:divsChild>
        <w:div w:id="1110705213">
          <w:marLeft w:val="0"/>
          <w:marRight w:val="0"/>
          <w:marTop w:val="0"/>
          <w:marBottom w:val="15"/>
          <w:divBdr>
            <w:top w:val="none" w:sz="0" w:space="0" w:color="auto"/>
            <w:left w:val="none" w:sz="0" w:space="0" w:color="auto"/>
            <w:bottom w:val="none" w:sz="0" w:space="0" w:color="auto"/>
            <w:right w:val="none" w:sz="0" w:space="0" w:color="auto"/>
          </w:divBdr>
        </w:div>
      </w:divsChild>
    </w:div>
    <w:div w:id="798450423">
      <w:bodyDiv w:val="1"/>
      <w:marLeft w:val="0"/>
      <w:marRight w:val="0"/>
      <w:marTop w:val="0"/>
      <w:marBottom w:val="0"/>
      <w:divBdr>
        <w:top w:val="none" w:sz="0" w:space="0" w:color="auto"/>
        <w:left w:val="none" w:sz="0" w:space="0" w:color="auto"/>
        <w:bottom w:val="none" w:sz="0" w:space="0" w:color="auto"/>
        <w:right w:val="none" w:sz="0" w:space="0" w:color="auto"/>
      </w:divBdr>
    </w:div>
    <w:div w:id="802699677">
      <w:bodyDiv w:val="1"/>
      <w:marLeft w:val="0"/>
      <w:marRight w:val="0"/>
      <w:marTop w:val="0"/>
      <w:marBottom w:val="0"/>
      <w:divBdr>
        <w:top w:val="none" w:sz="0" w:space="0" w:color="auto"/>
        <w:left w:val="none" w:sz="0" w:space="0" w:color="auto"/>
        <w:bottom w:val="none" w:sz="0" w:space="0" w:color="auto"/>
        <w:right w:val="none" w:sz="0" w:space="0" w:color="auto"/>
      </w:divBdr>
      <w:divsChild>
        <w:div w:id="2068143038">
          <w:marLeft w:val="0"/>
          <w:marRight w:val="0"/>
          <w:marTop w:val="0"/>
          <w:marBottom w:val="0"/>
          <w:divBdr>
            <w:top w:val="none" w:sz="0" w:space="0" w:color="auto"/>
            <w:left w:val="none" w:sz="0" w:space="0" w:color="auto"/>
            <w:bottom w:val="none" w:sz="0" w:space="0" w:color="auto"/>
            <w:right w:val="none" w:sz="0" w:space="0" w:color="auto"/>
          </w:divBdr>
          <w:divsChild>
            <w:div w:id="8972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1592">
      <w:bodyDiv w:val="1"/>
      <w:marLeft w:val="0"/>
      <w:marRight w:val="0"/>
      <w:marTop w:val="0"/>
      <w:marBottom w:val="0"/>
      <w:divBdr>
        <w:top w:val="none" w:sz="0" w:space="0" w:color="auto"/>
        <w:left w:val="none" w:sz="0" w:space="0" w:color="auto"/>
        <w:bottom w:val="none" w:sz="0" w:space="0" w:color="auto"/>
        <w:right w:val="none" w:sz="0" w:space="0" w:color="auto"/>
      </w:divBdr>
      <w:divsChild>
        <w:div w:id="1745837654">
          <w:marLeft w:val="0"/>
          <w:marRight w:val="0"/>
          <w:marTop w:val="0"/>
          <w:marBottom w:val="15"/>
          <w:divBdr>
            <w:top w:val="none" w:sz="0" w:space="0" w:color="auto"/>
            <w:left w:val="none" w:sz="0" w:space="0" w:color="auto"/>
            <w:bottom w:val="none" w:sz="0" w:space="0" w:color="auto"/>
            <w:right w:val="none" w:sz="0" w:space="0" w:color="auto"/>
          </w:divBdr>
        </w:div>
      </w:divsChild>
    </w:div>
    <w:div w:id="803163182">
      <w:bodyDiv w:val="1"/>
      <w:marLeft w:val="0"/>
      <w:marRight w:val="0"/>
      <w:marTop w:val="0"/>
      <w:marBottom w:val="0"/>
      <w:divBdr>
        <w:top w:val="none" w:sz="0" w:space="0" w:color="auto"/>
        <w:left w:val="none" w:sz="0" w:space="0" w:color="auto"/>
        <w:bottom w:val="none" w:sz="0" w:space="0" w:color="auto"/>
        <w:right w:val="none" w:sz="0" w:space="0" w:color="auto"/>
      </w:divBdr>
      <w:divsChild>
        <w:div w:id="290286683">
          <w:marLeft w:val="0"/>
          <w:marRight w:val="0"/>
          <w:marTop w:val="0"/>
          <w:marBottom w:val="15"/>
          <w:divBdr>
            <w:top w:val="none" w:sz="0" w:space="0" w:color="auto"/>
            <w:left w:val="none" w:sz="0" w:space="0" w:color="auto"/>
            <w:bottom w:val="none" w:sz="0" w:space="0" w:color="auto"/>
            <w:right w:val="none" w:sz="0" w:space="0" w:color="auto"/>
          </w:divBdr>
        </w:div>
        <w:div w:id="522062466">
          <w:marLeft w:val="0"/>
          <w:marRight w:val="0"/>
          <w:marTop w:val="0"/>
          <w:marBottom w:val="0"/>
          <w:divBdr>
            <w:top w:val="none" w:sz="0" w:space="0" w:color="auto"/>
            <w:left w:val="none" w:sz="0" w:space="0" w:color="auto"/>
            <w:bottom w:val="none" w:sz="0" w:space="0" w:color="auto"/>
            <w:right w:val="none" w:sz="0" w:space="0" w:color="auto"/>
          </w:divBdr>
        </w:div>
        <w:div w:id="2106342951">
          <w:marLeft w:val="0"/>
          <w:marRight w:val="0"/>
          <w:marTop w:val="0"/>
          <w:marBottom w:val="0"/>
          <w:divBdr>
            <w:top w:val="none" w:sz="0" w:space="0" w:color="auto"/>
            <w:left w:val="none" w:sz="0" w:space="0" w:color="auto"/>
            <w:bottom w:val="none" w:sz="0" w:space="0" w:color="auto"/>
            <w:right w:val="none" w:sz="0" w:space="0" w:color="auto"/>
          </w:divBdr>
        </w:div>
        <w:div w:id="2125030541">
          <w:marLeft w:val="0"/>
          <w:marRight w:val="0"/>
          <w:marTop w:val="0"/>
          <w:marBottom w:val="0"/>
          <w:divBdr>
            <w:top w:val="none" w:sz="0" w:space="0" w:color="auto"/>
            <w:left w:val="none" w:sz="0" w:space="0" w:color="auto"/>
            <w:bottom w:val="none" w:sz="0" w:space="0" w:color="auto"/>
            <w:right w:val="none" w:sz="0" w:space="0" w:color="auto"/>
          </w:divBdr>
        </w:div>
      </w:divsChild>
    </w:div>
    <w:div w:id="803697919">
      <w:bodyDiv w:val="1"/>
      <w:marLeft w:val="0"/>
      <w:marRight w:val="0"/>
      <w:marTop w:val="0"/>
      <w:marBottom w:val="0"/>
      <w:divBdr>
        <w:top w:val="none" w:sz="0" w:space="0" w:color="auto"/>
        <w:left w:val="none" w:sz="0" w:space="0" w:color="auto"/>
        <w:bottom w:val="none" w:sz="0" w:space="0" w:color="auto"/>
        <w:right w:val="none" w:sz="0" w:space="0" w:color="auto"/>
      </w:divBdr>
      <w:divsChild>
        <w:div w:id="31926469">
          <w:marLeft w:val="0"/>
          <w:marRight w:val="0"/>
          <w:marTop w:val="0"/>
          <w:marBottom w:val="15"/>
          <w:divBdr>
            <w:top w:val="none" w:sz="0" w:space="0" w:color="auto"/>
            <w:left w:val="none" w:sz="0" w:space="0" w:color="auto"/>
            <w:bottom w:val="none" w:sz="0" w:space="0" w:color="auto"/>
            <w:right w:val="none" w:sz="0" w:space="0" w:color="auto"/>
          </w:divBdr>
        </w:div>
      </w:divsChild>
    </w:div>
    <w:div w:id="804808441">
      <w:bodyDiv w:val="1"/>
      <w:marLeft w:val="0"/>
      <w:marRight w:val="0"/>
      <w:marTop w:val="0"/>
      <w:marBottom w:val="0"/>
      <w:divBdr>
        <w:top w:val="none" w:sz="0" w:space="0" w:color="auto"/>
        <w:left w:val="none" w:sz="0" w:space="0" w:color="auto"/>
        <w:bottom w:val="none" w:sz="0" w:space="0" w:color="auto"/>
        <w:right w:val="none" w:sz="0" w:space="0" w:color="auto"/>
      </w:divBdr>
    </w:div>
    <w:div w:id="804852529">
      <w:bodyDiv w:val="1"/>
      <w:marLeft w:val="0"/>
      <w:marRight w:val="0"/>
      <w:marTop w:val="0"/>
      <w:marBottom w:val="0"/>
      <w:divBdr>
        <w:top w:val="none" w:sz="0" w:space="0" w:color="auto"/>
        <w:left w:val="none" w:sz="0" w:space="0" w:color="auto"/>
        <w:bottom w:val="none" w:sz="0" w:space="0" w:color="auto"/>
        <w:right w:val="none" w:sz="0" w:space="0" w:color="auto"/>
      </w:divBdr>
    </w:div>
    <w:div w:id="805977741">
      <w:bodyDiv w:val="1"/>
      <w:marLeft w:val="0"/>
      <w:marRight w:val="0"/>
      <w:marTop w:val="0"/>
      <w:marBottom w:val="0"/>
      <w:divBdr>
        <w:top w:val="none" w:sz="0" w:space="0" w:color="auto"/>
        <w:left w:val="none" w:sz="0" w:space="0" w:color="auto"/>
        <w:bottom w:val="none" w:sz="0" w:space="0" w:color="auto"/>
        <w:right w:val="none" w:sz="0" w:space="0" w:color="auto"/>
      </w:divBdr>
    </w:div>
    <w:div w:id="809597965">
      <w:bodyDiv w:val="1"/>
      <w:marLeft w:val="0"/>
      <w:marRight w:val="0"/>
      <w:marTop w:val="0"/>
      <w:marBottom w:val="0"/>
      <w:divBdr>
        <w:top w:val="none" w:sz="0" w:space="0" w:color="auto"/>
        <w:left w:val="none" w:sz="0" w:space="0" w:color="auto"/>
        <w:bottom w:val="none" w:sz="0" w:space="0" w:color="auto"/>
        <w:right w:val="none" w:sz="0" w:space="0" w:color="auto"/>
      </w:divBdr>
    </w:div>
    <w:div w:id="810634151">
      <w:bodyDiv w:val="1"/>
      <w:marLeft w:val="0"/>
      <w:marRight w:val="0"/>
      <w:marTop w:val="0"/>
      <w:marBottom w:val="0"/>
      <w:divBdr>
        <w:top w:val="none" w:sz="0" w:space="0" w:color="auto"/>
        <w:left w:val="none" w:sz="0" w:space="0" w:color="auto"/>
        <w:bottom w:val="none" w:sz="0" w:space="0" w:color="auto"/>
        <w:right w:val="none" w:sz="0" w:space="0" w:color="auto"/>
      </w:divBdr>
    </w:div>
    <w:div w:id="813181175">
      <w:bodyDiv w:val="1"/>
      <w:marLeft w:val="0"/>
      <w:marRight w:val="0"/>
      <w:marTop w:val="0"/>
      <w:marBottom w:val="0"/>
      <w:divBdr>
        <w:top w:val="none" w:sz="0" w:space="0" w:color="auto"/>
        <w:left w:val="none" w:sz="0" w:space="0" w:color="auto"/>
        <w:bottom w:val="none" w:sz="0" w:space="0" w:color="auto"/>
        <w:right w:val="none" w:sz="0" w:space="0" w:color="auto"/>
      </w:divBdr>
    </w:div>
    <w:div w:id="813256492">
      <w:bodyDiv w:val="1"/>
      <w:marLeft w:val="0"/>
      <w:marRight w:val="0"/>
      <w:marTop w:val="0"/>
      <w:marBottom w:val="0"/>
      <w:divBdr>
        <w:top w:val="none" w:sz="0" w:space="0" w:color="auto"/>
        <w:left w:val="none" w:sz="0" w:space="0" w:color="auto"/>
        <w:bottom w:val="none" w:sz="0" w:space="0" w:color="auto"/>
        <w:right w:val="none" w:sz="0" w:space="0" w:color="auto"/>
      </w:divBdr>
    </w:div>
    <w:div w:id="814107226">
      <w:bodyDiv w:val="1"/>
      <w:marLeft w:val="0"/>
      <w:marRight w:val="0"/>
      <w:marTop w:val="0"/>
      <w:marBottom w:val="0"/>
      <w:divBdr>
        <w:top w:val="none" w:sz="0" w:space="0" w:color="auto"/>
        <w:left w:val="none" w:sz="0" w:space="0" w:color="auto"/>
        <w:bottom w:val="none" w:sz="0" w:space="0" w:color="auto"/>
        <w:right w:val="none" w:sz="0" w:space="0" w:color="auto"/>
      </w:divBdr>
    </w:div>
    <w:div w:id="814953131">
      <w:bodyDiv w:val="1"/>
      <w:marLeft w:val="0"/>
      <w:marRight w:val="0"/>
      <w:marTop w:val="0"/>
      <w:marBottom w:val="0"/>
      <w:divBdr>
        <w:top w:val="none" w:sz="0" w:space="0" w:color="auto"/>
        <w:left w:val="none" w:sz="0" w:space="0" w:color="auto"/>
        <w:bottom w:val="none" w:sz="0" w:space="0" w:color="auto"/>
        <w:right w:val="none" w:sz="0" w:space="0" w:color="auto"/>
      </w:divBdr>
      <w:divsChild>
        <w:div w:id="1823622640">
          <w:marLeft w:val="0"/>
          <w:marRight w:val="0"/>
          <w:marTop w:val="0"/>
          <w:marBottom w:val="15"/>
          <w:divBdr>
            <w:top w:val="none" w:sz="0" w:space="0" w:color="auto"/>
            <w:left w:val="none" w:sz="0" w:space="0" w:color="auto"/>
            <w:bottom w:val="none" w:sz="0" w:space="0" w:color="auto"/>
            <w:right w:val="none" w:sz="0" w:space="0" w:color="auto"/>
          </w:divBdr>
        </w:div>
      </w:divsChild>
    </w:div>
    <w:div w:id="817920771">
      <w:bodyDiv w:val="1"/>
      <w:marLeft w:val="0"/>
      <w:marRight w:val="0"/>
      <w:marTop w:val="0"/>
      <w:marBottom w:val="0"/>
      <w:divBdr>
        <w:top w:val="none" w:sz="0" w:space="0" w:color="auto"/>
        <w:left w:val="none" w:sz="0" w:space="0" w:color="auto"/>
        <w:bottom w:val="none" w:sz="0" w:space="0" w:color="auto"/>
        <w:right w:val="none" w:sz="0" w:space="0" w:color="auto"/>
      </w:divBdr>
    </w:div>
    <w:div w:id="823010911">
      <w:bodyDiv w:val="1"/>
      <w:marLeft w:val="0"/>
      <w:marRight w:val="0"/>
      <w:marTop w:val="0"/>
      <w:marBottom w:val="0"/>
      <w:divBdr>
        <w:top w:val="none" w:sz="0" w:space="0" w:color="auto"/>
        <w:left w:val="none" w:sz="0" w:space="0" w:color="auto"/>
        <w:bottom w:val="none" w:sz="0" w:space="0" w:color="auto"/>
        <w:right w:val="none" w:sz="0" w:space="0" w:color="auto"/>
      </w:divBdr>
      <w:divsChild>
        <w:div w:id="1552303654">
          <w:marLeft w:val="0"/>
          <w:marRight w:val="0"/>
          <w:marTop w:val="0"/>
          <w:marBottom w:val="15"/>
          <w:divBdr>
            <w:top w:val="none" w:sz="0" w:space="0" w:color="auto"/>
            <w:left w:val="none" w:sz="0" w:space="0" w:color="auto"/>
            <w:bottom w:val="none" w:sz="0" w:space="0" w:color="auto"/>
            <w:right w:val="none" w:sz="0" w:space="0" w:color="auto"/>
          </w:divBdr>
        </w:div>
      </w:divsChild>
    </w:div>
    <w:div w:id="823349917">
      <w:bodyDiv w:val="1"/>
      <w:marLeft w:val="0"/>
      <w:marRight w:val="0"/>
      <w:marTop w:val="0"/>
      <w:marBottom w:val="0"/>
      <w:divBdr>
        <w:top w:val="none" w:sz="0" w:space="0" w:color="auto"/>
        <w:left w:val="none" w:sz="0" w:space="0" w:color="auto"/>
        <w:bottom w:val="none" w:sz="0" w:space="0" w:color="auto"/>
        <w:right w:val="none" w:sz="0" w:space="0" w:color="auto"/>
      </w:divBdr>
    </w:div>
    <w:div w:id="827525033">
      <w:bodyDiv w:val="1"/>
      <w:marLeft w:val="0"/>
      <w:marRight w:val="0"/>
      <w:marTop w:val="0"/>
      <w:marBottom w:val="0"/>
      <w:divBdr>
        <w:top w:val="none" w:sz="0" w:space="0" w:color="auto"/>
        <w:left w:val="none" w:sz="0" w:space="0" w:color="auto"/>
        <w:bottom w:val="none" w:sz="0" w:space="0" w:color="auto"/>
        <w:right w:val="none" w:sz="0" w:space="0" w:color="auto"/>
      </w:divBdr>
      <w:divsChild>
        <w:div w:id="1115637009">
          <w:marLeft w:val="0"/>
          <w:marRight w:val="0"/>
          <w:marTop w:val="0"/>
          <w:marBottom w:val="15"/>
          <w:divBdr>
            <w:top w:val="none" w:sz="0" w:space="0" w:color="auto"/>
            <w:left w:val="none" w:sz="0" w:space="0" w:color="auto"/>
            <w:bottom w:val="none" w:sz="0" w:space="0" w:color="auto"/>
            <w:right w:val="none" w:sz="0" w:space="0" w:color="auto"/>
          </w:divBdr>
        </w:div>
      </w:divsChild>
    </w:div>
    <w:div w:id="827941529">
      <w:bodyDiv w:val="1"/>
      <w:marLeft w:val="0"/>
      <w:marRight w:val="0"/>
      <w:marTop w:val="0"/>
      <w:marBottom w:val="0"/>
      <w:divBdr>
        <w:top w:val="none" w:sz="0" w:space="0" w:color="auto"/>
        <w:left w:val="none" w:sz="0" w:space="0" w:color="auto"/>
        <w:bottom w:val="none" w:sz="0" w:space="0" w:color="auto"/>
        <w:right w:val="none" w:sz="0" w:space="0" w:color="auto"/>
      </w:divBdr>
      <w:divsChild>
        <w:div w:id="1867983125">
          <w:marLeft w:val="0"/>
          <w:marRight w:val="0"/>
          <w:marTop w:val="0"/>
          <w:marBottom w:val="0"/>
          <w:divBdr>
            <w:top w:val="none" w:sz="0" w:space="0" w:color="auto"/>
            <w:left w:val="none" w:sz="0" w:space="0" w:color="auto"/>
            <w:bottom w:val="none" w:sz="0" w:space="0" w:color="auto"/>
            <w:right w:val="none" w:sz="0" w:space="0" w:color="auto"/>
          </w:divBdr>
          <w:divsChild>
            <w:div w:id="346834945">
              <w:marLeft w:val="0"/>
              <w:marRight w:val="0"/>
              <w:marTop w:val="0"/>
              <w:marBottom w:val="0"/>
              <w:divBdr>
                <w:top w:val="none" w:sz="0" w:space="0" w:color="auto"/>
                <w:left w:val="none" w:sz="0" w:space="0" w:color="auto"/>
                <w:bottom w:val="none" w:sz="0" w:space="0" w:color="auto"/>
                <w:right w:val="none" w:sz="0" w:space="0" w:color="auto"/>
              </w:divBdr>
              <w:divsChild>
                <w:div w:id="2146043087">
                  <w:marLeft w:val="0"/>
                  <w:marRight w:val="0"/>
                  <w:marTop w:val="0"/>
                  <w:marBottom w:val="0"/>
                  <w:divBdr>
                    <w:top w:val="none" w:sz="0" w:space="0" w:color="auto"/>
                    <w:left w:val="none" w:sz="0" w:space="0" w:color="auto"/>
                    <w:bottom w:val="none" w:sz="0" w:space="0" w:color="auto"/>
                    <w:right w:val="single" w:sz="6" w:space="8" w:color="DEDBB1"/>
                  </w:divBdr>
                  <w:divsChild>
                    <w:div w:id="16647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1495">
      <w:bodyDiv w:val="1"/>
      <w:marLeft w:val="0"/>
      <w:marRight w:val="0"/>
      <w:marTop w:val="0"/>
      <w:marBottom w:val="0"/>
      <w:divBdr>
        <w:top w:val="none" w:sz="0" w:space="0" w:color="auto"/>
        <w:left w:val="none" w:sz="0" w:space="0" w:color="auto"/>
        <w:bottom w:val="none" w:sz="0" w:space="0" w:color="auto"/>
        <w:right w:val="none" w:sz="0" w:space="0" w:color="auto"/>
      </w:divBdr>
      <w:divsChild>
        <w:div w:id="450591891">
          <w:marLeft w:val="0"/>
          <w:marRight w:val="0"/>
          <w:marTop w:val="0"/>
          <w:marBottom w:val="0"/>
          <w:divBdr>
            <w:top w:val="none" w:sz="0" w:space="0" w:color="auto"/>
            <w:left w:val="none" w:sz="0" w:space="0" w:color="auto"/>
            <w:bottom w:val="none" w:sz="0" w:space="0" w:color="auto"/>
            <w:right w:val="none" w:sz="0" w:space="0" w:color="auto"/>
          </w:divBdr>
        </w:div>
        <w:div w:id="522018353">
          <w:marLeft w:val="0"/>
          <w:marRight w:val="0"/>
          <w:marTop w:val="0"/>
          <w:marBottom w:val="0"/>
          <w:divBdr>
            <w:top w:val="none" w:sz="0" w:space="0" w:color="auto"/>
            <w:left w:val="none" w:sz="0" w:space="0" w:color="auto"/>
            <w:bottom w:val="none" w:sz="0" w:space="0" w:color="auto"/>
            <w:right w:val="none" w:sz="0" w:space="0" w:color="auto"/>
          </w:divBdr>
        </w:div>
      </w:divsChild>
    </w:div>
    <w:div w:id="833029543">
      <w:bodyDiv w:val="1"/>
      <w:marLeft w:val="0"/>
      <w:marRight w:val="0"/>
      <w:marTop w:val="0"/>
      <w:marBottom w:val="0"/>
      <w:divBdr>
        <w:top w:val="none" w:sz="0" w:space="0" w:color="auto"/>
        <w:left w:val="none" w:sz="0" w:space="0" w:color="auto"/>
        <w:bottom w:val="none" w:sz="0" w:space="0" w:color="auto"/>
        <w:right w:val="none" w:sz="0" w:space="0" w:color="auto"/>
      </w:divBdr>
    </w:div>
    <w:div w:id="833422896">
      <w:bodyDiv w:val="1"/>
      <w:marLeft w:val="0"/>
      <w:marRight w:val="0"/>
      <w:marTop w:val="0"/>
      <w:marBottom w:val="0"/>
      <w:divBdr>
        <w:top w:val="none" w:sz="0" w:space="0" w:color="auto"/>
        <w:left w:val="none" w:sz="0" w:space="0" w:color="auto"/>
        <w:bottom w:val="none" w:sz="0" w:space="0" w:color="auto"/>
        <w:right w:val="none" w:sz="0" w:space="0" w:color="auto"/>
      </w:divBdr>
    </w:div>
    <w:div w:id="835463676">
      <w:bodyDiv w:val="1"/>
      <w:marLeft w:val="0"/>
      <w:marRight w:val="0"/>
      <w:marTop w:val="0"/>
      <w:marBottom w:val="0"/>
      <w:divBdr>
        <w:top w:val="none" w:sz="0" w:space="0" w:color="auto"/>
        <w:left w:val="none" w:sz="0" w:space="0" w:color="auto"/>
        <w:bottom w:val="none" w:sz="0" w:space="0" w:color="auto"/>
        <w:right w:val="none" w:sz="0" w:space="0" w:color="auto"/>
      </w:divBdr>
    </w:div>
    <w:div w:id="838541543">
      <w:bodyDiv w:val="1"/>
      <w:marLeft w:val="0"/>
      <w:marRight w:val="0"/>
      <w:marTop w:val="0"/>
      <w:marBottom w:val="0"/>
      <w:divBdr>
        <w:top w:val="none" w:sz="0" w:space="0" w:color="auto"/>
        <w:left w:val="none" w:sz="0" w:space="0" w:color="auto"/>
        <w:bottom w:val="none" w:sz="0" w:space="0" w:color="auto"/>
        <w:right w:val="none" w:sz="0" w:space="0" w:color="auto"/>
      </w:divBdr>
    </w:div>
    <w:div w:id="843669104">
      <w:bodyDiv w:val="1"/>
      <w:marLeft w:val="0"/>
      <w:marRight w:val="0"/>
      <w:marTop w:val="0"/>
      <w:marBottom w:val="0"/>
      <w:divBdr>
        <w:top w:val="none" w:sz="0" w:space="0" w:color="auto"/>
        <w:left w:val="none" w:sz="0" w:space="0" w:color="auto"/>
        <w:bottom w:val="none" w:sz="0" w:space="0" w:color="auto"/>
        <w:right w:val="none" w:sz="0" w:space="0" w:color="auto"/>
      </w:divBdr>
    </w:div>
    <w:div w:id="844322402">
      <w:bodyDiv w:val="1"/>
      <w:marLeft w:val="0"/>
      <w:marRight w:val="0"/>
      <w:marTop w:val="0"/>
      <w:marBottom w:val="0"/>
      <w:divBdr>
        <w:top w:val="none" w:sz="0" w:space="0" w:color="auto"/>
        <w:left w:val="none" w:sz="0" w:space="0" w:color="auto"/>
        <w:bottom w:val="none" w:sz="0" w:space="0" w:color="auto"/>
        <w:right w:val="none" w:sz="0" w:space="0" w:color="auto"/>
      </w:divBdr>
    </w:div>
    <w:div w:id="844443210">
      <w:bodyDiv w:val="1"/>
      <w:marLeft w:val="0"/>
      <w:marRight w:val="0"/>
      <w:marTop w:val="0"/>
      <w:marBottom w:val="0"/>
      <w:divBdr>
        <w:top w:val="none" w:sz="0" w:space="0" w:color="auto"/>
        <w:left w:val="none" w:sz="0" w:space="0" w:color="auto"/>
        <w:bottom w:val="none" w:sz="0" w:space="0" w:color="auto"/>
        <w:right w:val="none" w:sz="0" w:space="0" w:color="auto"/>
      </w:divBdr>
      <w:divsChild>
        <w:div w:id="293222595">
          <w:marLeft w:val="0"/>
          <w:marRight w:val="0"/>
          <w:marTop w:val="0"/>
          <w:marBottom w:val="0"/>
          <w:divBdr>
            <w:top w:val="none" w:sz="0" w:space="0" w:color="auto"/>
            <w:left w:val="none" w:sz="0" w:space="0" w:color="auto"/>
            <w:bottom w:val="none" w:sz="0" w:space="0" w:color="auto"/>
            <w:right w:val="none" w:sz="0" w:space="0" w:color="auto"/>
          </w:divBdr>
          <w:divsChild>
            <w:div w:id="2073308487">
              <w:marLeft w:val="0"/>
              <w:marRight w:val="0"/>
              <w:marTop w:val="0"/>
              <w:marBottom w:val="0"/>
              <w:divBdr>
                <w:top w:val="none" w:sz="0" w:space="0" w:color="auto"/>
                <w:left w:val="none" w:sz="0" w:space="0" w:color="auto"/>
                <w:bottom w:val="none" w:sz="0" w:space="0" w:color="auto"/>
                <w:right w:val="none" w:sz="0" w:space="0" w:color="auto"/>
              </w:divBdr>
              <w:divsChild>
                <w:div w:id="1978222730">
                  <w:marLeft w:val="0"/>
                  <w:marRight w:val="0"/>
                  <w:marTop w:val="0"/>
                  <w:marBottom w:val="0"/>
                  <w:divBdr>
                    <w:top w:val="none" w:sz="0" w:space="0" w:color="auto"/>
                    <w:left w:val="none" w:sz="0" w:space="0" w:color="auto"/>
                    <w:bottom w:val="none" w:sz="0" w:space="0" w:color="auto"/>
                    <w:right w:val="none" w:sz="0" w:space="0" w:color="auto"/>
                  </w:divBdr>
                  <w:divsChild>
                    <w:div w:id="1447843495">
                      <w:marLeft w:val="0"/>
                      <w:marRight w:val="0"/>
                      <w:marTop w:val="0"/>
                      <w:marBottom w:val="0"/>
                      <w:divBdr>
                        <w:top w:val="none" w:sz="0" w:space="0" w:color="auto"/>
                        <w:left w:val="none" w:sz="0" w:space="0" w:color="auto"/>
                        <w:bottom w:val="none" w:sz="0" w:space="0" w:color="auto"/>
                        <w:right w:val="none" w:sz="0" w:space="0" w:color="auto"/>
                      </w:divBdr>
                      <w:divsChild>
                        <w:div w:id="44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3261">
      <w:bodyDiv w:val="1"/>
      <w:marLeft w:val="0"/>
      <w:marRight w:val="0"/>
      <w:marTop w:val="0"/>
      <w:marBottom w:val="0"/>
      <w:divBdr>
        <w:top w:val="none" w:sz="0" w:space="0" w:color="auto"/>
        <w:left w:val="none" w:sz="0" w:space="0" w:color="auto"/>
        <w:bottom w:val="none" w:sz="0" w:space="0" w:color="auto"/>
        <w:right w:val="none" w:sz="0" w:space="0" w:color="auto"/>
      </w:divBdr>
      <w:divsChild>
        <w:div w:id="1803501160">
          <w:marLeft w:val="0"/>
          <w:marRight w:val="0"/>
          <w:marTop w:val="0"/>
          <w:marBottom w:val="15"/>
          <w:divBdr>
            <w:top w:val="none" w:sz="0" w:space="0" w:color="auto"/>
            <w:left w:val="none" w:sz="0" w:space="0" w:color="auto"/>
            <w:bottom w:val="none" w:sz="0" w:space="0" w:color="auto"/>
            <w:right w:val="none" w:sz="0" w:space="0" w:color="auto"/>
          </w:divBdr>
        </w:div>
      </w:divsChild>
    </w:div>
    <w:div w:id="846676205">
      <w:bodyDiv w:val="1"/>
      <w:marLeft w:val="0"/>
      <w:marRight w:val="0"/>
      <w:marTop w:val="0"/>
      <w:marBottom w:val="0"/>
      <w:divBdr>
        <w:top w:val="none" w:sz="0" w:space="0" w:color="auto"/>
        <w:left w:val="none" w:sz="0" w:space="0" w:color="auto"/>
        <w:bottom w:val="none" w:sz="0" w:space="0" w:color="auto"/>
        <w:right w:val="none" w:sz="0" w:space="0" w:color="auto"/>
      </w:divBdr>
    </w:div>
    <w:div w:id="848258885">
      <w:bodyDiv w:val="1"/>
      <w:marLeft w:val="0"/>
      <w:marRight w:val="0"/>
      <w:marTop w:val="0"/>
      <w:marBottom w:val="0"/>
      <w:divBdr>
        <w:top w:val="none" w:sz="0" w:space="0" w:color="auto"/>
        <w:left w:val="none" w:sz="0" w:space="0" w:color="auto"/>
        <w:bottom w:val="none" w:sz="0" w:space="0" w:color="auto"/>
        <w:right w:val="none" w:sz="0" w:space="0" w:color="auto"/>
      </w:divBdr>
      <w:divsChild>
        <w:div w:id="973098604">
          <w:marLeft w:val="0"/>
          <w:marRight w:val="0"/>
          <w:marTop w:val="0"/>
          <w:marBottom w:val="0"/>
          <w:divBdr>
            <w:top w:val="none" w:sz="0" w:space="0" w:color="auto"/>
            <w:left w:val="none" w:sz="0" w:space="0" w:color="auto"/>
            <w:bottom w:val="none" w:sz="0" w:space="0" w:color="auto"/>
            <w:right w:val="none" w:sz="0" w:space="0" w:color="auto"/>
          </w:divBdr>
          <w:divsChild>
            <w:div w:id="135531896">
              <w:marLeft w:val="0"/>
              <w:marRight w:val="0"/>
              <w:marTop w:val="0"/>
              <w:marBottom w:val="0"/>
              <w:divBdr>
                <w:top w:val="none" w:sz="0" w:space="0" w:color="auto"/>
                <w:left w:val="none" w:sz="0" w:space="0" w:color="auto"/>
                <w:bottom w:val="none" w:sz="0" w:space="0" w:color="auto"/>
                <w:right w:val="none" w:sz="0" w:space="0" w:color="auto"/>
              </w:divBdr>
              <w:divsChild>
                <w:div w:id="1108966903">
                  <w:marLeft w:val="0"/>
                  <w:marRight w:val="0"/>
                  <w:marTop w:val="0"/>
                  <w:marBottom w:val="0"/>
                  <w:divBdr>
                    <w:top w:val="none" w:sz="0" w:space="0" w:color="auto"/>
                    <w:left w:val="none" w:sz="0" w:space="0" w:color="auto"/>
                    <w:bottom w:val="none" w:sz="0" w:space="0" w:color="auto"/>
                    <w:right w:val="single" w:sz="6" w:space="8" w:color="DEDBB1"/>
                  </w:divBdr>
                  <w:divsChild>
                    <w:div w:id="1202284720">
                      <w:marLeft w:val="0"/>
                      <w:marRight w:val="0"/>
                      <w:marTop w:val="0"/>
                      <w:marBottom w:val="0"/>
                      <w:divBdr>
                        <w:top w:val="none" w:sz="0" w:space="0" w:color="auto"/>
                        <w:left w:val="none" w:sz="0" w:space="0" w:color="auto"/>
                        <w:bottom w:val="none" w:sz="0" w:space="0" w:color="auto"/>
                        <w:right w:val="none" w:sz="0" w:space="0" w:color="auto"/>
                      </w:divBdr>
                    </w:div>
                    <w:div w:id="194133061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51340370">
      <w:bodyDiv w:val="1"/>
      <w:marLeft w:val="0"/>
      <w:marRight w:val="0"/>
      <w:marTop w:val="0"/>
      <w:marBottom w:val="0"/>
      <w:divBdr>
        <w:top w:val="none" w:sz="0" w:space="0" w:color="auto"/>
        <w:left w:val="none" w:sz="0" w:space="0" w:color="auto"/>
        <w:bottom w:val="none" w:sz="0" w:space="0" w:color="auto"/>
        <w:right w:val="none" w:sz="0" w:space="0" w:color="auto"/>
      </w:divBdr>
    </w:div>
    <w:div w:id="853350143">
      <w:bodyDiv w:val="1"/>
      <w:marLeft w:val="0"/>
      <w:marRight w:val="0"/>
      <w:marTop w:val="0"/>
      <w:marBottom w:val="0"/>
      <w:divBdr>
        <w:top w:val="none" w:sz="0" w:space="0" w:color="auto"/>
        <w:left w:val="none" w:sz="0" w:space="0" w:color="auto"/>
        <w:bottom w:val="none" w:sz="0" w:space="0" w:color="auto"/>
        <w:right w:val="none" w:sz="0" w:space="0" w:color="auto"/>
      </w:divBdr>
    </w:div>
    <w:div w:id="854265218">
      <w:bodyDiv w:val="1"/>
      <w:marLeft w:val="0"/>
      <w:marRight w:val="0"/>
      <w:marTop w:val="0"/>
      <w:marBottom w:val="0"/>
      <w:divBdr>
        <w:top w:val="none" w:sz="0" w:space="0" w:color="auto"/>
        <w:left w:val="none" w:sz="0" w:space="0" w:color="auto"/>
        <w:bottom w:val="none" w:sz="0" w:space="0" w:color="auto"/>
        <w:right w:val="none" w:sz="0" w:space="0" w:color="auto"/>
      </w:divBdr>
    </w:div>
    <w:div w:id="856893688">
      <w:bodyDiv w:val="1"/>
      <w:marLeft w:val="0"/>
      <w:marRight w:val="0"/>
      <w:marTop w:val="0"/>
      <w:marBottom w:val="0"/>
      <w:divBdr>
        <w:top w:val="none" w:sz="0" w:space="0" w:color="auto"/>
        <w:left w:val="none" w:sz="0" w:space="0" w:color="auto"/>
        <w:bottom w:val="none" w:sz="0" w:space="0" w:color="auto"/>
        <w:right w:val="none" w:sz="0" w:space="0" w:color="auto"/>
      </w:divBdr>
    </w:div>
    <w:div w:id="860826460">
      <w:bodyDiv w:val="1"/>
      <w:marLeft w:val="0"/>
      <w:marRight w:val="0"/>
      <w:marTop w:val="0"/>
      <w:marBottom w:val="0"/>
      <w:divBdr>
        <w:top w:val="none" w:sz="0" w:space="0" w:color="auto"/>
        <w:left w:val="none" w:sz="0" w:space="0" w:color="auto"/>
        <w:bottom w:val="none" w:sz="0" w:space="0" w:color="auto"/>
        <w:right w:val="none" w:sz="0" w:space="0" w:color="auto"/>
      </w:divBdr>
    </w:div>
    <w:div w:id="863709072">
      <w:bodyDiv w:val="1"/>
      <w:marLeft w:val="0"/>
      <w:marRight w:val="0"/>
      <w:marTop w:val="0"/>
      <w:marBottom w:val="0"/>
      <w:divBdr>
        <w:top w:val="none" w:sz="0" w:space="0" w:color="auto"/>
        <w:left w:val="none" w:sz="0" w:space="0" w:color="auto"/>
        <w:bottom w:val="none" w:sz="0" w:space="0" w:color="auto"/>
        <w:right w:val="none" w:sz="0" w:space="0" w:color="auto"/>
      </w:divBdr>
    </w:div>
    <w:div w:id="863905360">
      <w:bodyDiv w:val="1"/>
      <w:marLeft w:val="0"/>
      <w:marRight w:val="0"/>
      <w:marTop w:val="0"/>
      <w:marBottom w:val="0"/>
      <w:divBdr>
        <w:top w:val="none" w:sz="0" w:space="0" w:color="auto"/>
        <w:left w:val="none" w:sz="0" w:space="0" w:color="auto"/>
        <w:bottom w:val="none" w:sz="0" w:space="0" w:color="auto"/>
        <w:right w:val="none" w:sz="0" w:space="0" w:color="auto"/>
      </w:divBdr>
    </w:div>
    <w:div w:id="867985411">
      <w:bodyDiv w:val="1"/>
      <w:marLeft w:val="0"/>
      <w:marRight w:val="0"/>
      <w:marTop w:val="0"/>
      <w:marBottom w:val="0"/>
      <w:divBdr>
        <w:top w:val="none" w:sz="0" w:space="0" w:color="auto"/>
        <w:left w:val="none" w:sz="0" w:space="0" w:color="auto"/>
        <w:bottom w:val="none" w:sz="0" w:space="0" w:color="auto"/>
        <w:right w:val="none" w:sz="0" w:space="0" w:color="auto"/>
      </w:divBdr>
    </w:div>
    <w:div w:id="870535906">
      <w:bodyDiv w:val="1"/>
      <w:marLeft w:val="0"/>
      <w:marRight w:val="0"/>
      <w:marTop w:val="0"/>
      <w:marBottom w:val="0"/>
      <w:divBdr>
        <w:top w:val="none" w:sz="0" w:space="0" w:color="auto"/>
        <w:left w:val="none" w:sz="0" w:space="0" w:color="auto"/>
        <w:bottom w:val="none" w:sz="0" w:space="0" w:color="auto"/>
        <w:right w:val="none" w:sz="0" w:space="0" w:color="auto"/>
      </w:divBdr>
    </w:div>
    <w:div w:id="870654196">
      <w:bodyDiv w:val="1"/>
      <w:marLeft w:val="0"/>
      <w:marRight w:val="0"/>
      <w:marTop w:val="0"/>
      <w:marBottom w:val="0"/>
      <w:divBdr>
        <w:top w:val="none" w:sz="0" w:space="0" w:color="auto"/>
        <w:left w:val="none" w:sz="0" w:space="0" w:color="auto"/>
        <w:bottom w:val="none" w:sz="0" w:space="0" w:color="auto"/>
        <w:right w:val="none" w:sz="0" w:space="0" w:color="auto"/>
      </w:divBdr>
      <w:divsChild>
        <w:div w:id="1049380029">
          <w:marLeft w:val="0"/>
          <w:marRight w:val="0"/>
          <w:marTop w:val="0"/>
          <w:marBottom w:val="0"/>
          <w:divBdr>
            <w:top w:val="none" w:sz="0" w:space="0" w:color="auto"/>
            <w:left w:val="none" w:sz="0" w:space="0" w:color="auto"/>
            <w:bottom w:val="none" w:sz="0" w:space="0" w:color="auto"/>
            <w:right w:val="none" w:sz="0" w:space="0" w:color="auto"/>
          </w:divBdr>
          <w:divsChild>
            <w:div w:id="2128310458">
              <w:marLeft w:val="0"/>
              <w:marRight w:val="0"/>
              <w:marTop w:val="0"/>
              <w:marBottom w:val="0"/>
              <w:divBdr>
                <w:top w:val="none" w:sz="0" w:space="0" w:color="auto"/>
                <w:left w:val="none" w:sz="0" w:space="0" w:color="auto"/>
                <w:bottom w:val="none" w:sz="0" w:space="0" w:color="auto"/>
                <w:right w:val="none" w:sz="0" w:space="0" w:color="auto"/>
              </w:divBdr>
              <w:divsChild>
                <w:div w:id="298997069">
                  <w:marLeft w:val="0"/>
                  <w:marRight w:val="0"/>
                  <w:marTop w:val="0"/>
                  <w:marBottom w:val="0"/>
                  <w:divBdr>
                    <w:top w:val="none" w:sz="0" w:space="0" w:color="auto"/>
                    <w:left w:val="none" w:sz="0" w:space="0" w:color="auto"/>
                    <w:bottom w:val="none" w:sz="0" w:space="0" w:color="auto"/>
                    <w:right w:val="single" w:sz="6" w:space="8" w:color="DEDBB1"/>
                  </w:divBdr>
                  <w:divsChild>
                    <w:div w:id="1741295443">
                      <w:marLeft w:val="0"/>
                      <w:marRight w:val="0"/>
                      <w:marTop w:val="0"/>
                      <w:marBottom w:val="15"/>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5211">
      <w:bodyDiv w:val="1"/>
      <w:marLeft w:val="0"/>
      <w:marRight w:val="0"/>
      <w:marTop w:val="0"/>
      <w:marBottom w:val="0"/>
      <w:divBdr>
        <w:top w:val="none" w:sz="0" w:space="0" w:color="auto"/>
        <w:left w:val="none" w:sz="0" w:space="0" w:color="auto"/>
        <w:bottom w:val="none" w:sz="0" w:space="0" w:color="auto"/>
        <w:right w:val="none" w:sz="0" w:space="0" w:color="auto"/>
      </w:divBdr>
      <w:divsChild>
        <w:div w:id="783767946">
          <w:marLeft w:val="0"/>
          <w:marRight w:val="0"/>
          <w:marTop w:val="0"/>
          <w:marBottom w:val="0"/>
          <w:divBdr>
            <w:top w:val="none" w:sz="0" w:space="0" w:color="auto"/>
            <w:left w:val="none" w:sz="0" w:space="0" w:color="auto"/>
            <w:bottom w:val="none" w:sz="0" w:space="0" w:color="auto"/>
            <w:right w:val="none" w:sz="0" w:space="0" w:color="auto"/>
          </w:divBdr>
          <w:divsChild>
            <w:div w:id="1975940899">
              <w:marLeft w:val="0"/>
              <w:marRight w:val="0"/>
              <w:marTop w:val="0"/>
              <w:marBottom w:val="0"/>
              <w:divBdr>
                <w:top w:val="none" w:sz="0" w:space="0" w:color="auto"/>
                <w:left w:val="none" w:sz="0" w:space="0" w:color="auto"/>
                <w:bottom w:val="none" w:sz="0" w:space="0" w:color="auto"/>
                <w:right w:val="none" w:sz="0" w:space="0" w:color="auto"/>
              </w:divBdr>
              <w:divsChild>
                <w:div w:id="370767670">
                  <w:marLeft w:val="0"/>
                  <w:marRight w:val="0"/>
                  <w:marTop w:val="0"/>
                  <w:marBottom w:val="0"/>
                  <w:divBdr>
                    <w:top w:val="none" w:sz="0" w:space="0" w:color="auto"/>
                    <w:left w:val="none" w:sz="0" w:space="0" w:color="auto"/>
                    <w:bottom w:val="none" w:sz="0" w:space="0" w:color="auto"/>
                    <w:right w:val="single" w:sz="6" w:space="8" w:color="DEDBB1"/>
                  </w:divBdr>
                  <w:divsChild>
                    <w:div w:id="84958839">
                      <w:marLeft w:val="0"/>
                      <w:marRight w:val="0"/>
                      <w:marTop w:val="0"/>
                      <w:marBottom w:val="0"/>
                      <w:divBdr>
                        <w:top w:val="none" w:sz="0" w:space="0" w:color="auto"/>
                        <w:left w:val="none" w:sz="0" w:space="0" w:color="auto"/>
                        <w:bottom w:val="none" w:sz="0" w:space="0" w:color="auto"/>
                        <w:right w:val="none" w:sz="0" w:space="0" w:color="auto"/>
                      </w:divBdr>
                    </w:div>
                    <w:div w:id="14974601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71575060">
      <w:bodyDiv w:val="1"/>
      <w:marLeft w:val="0"/>
      <w:marRight w:val="0"/>
      <w:marTop w:val="0"/>
      <w:marBottom w:val="0"/>
      <w:divBdr>
        <w:top w:val="none" w:sz="0" w:space="0" w:color="auto"/>
        <w:left w:val="none" w:sz="0" w:space="0" w:color="auto"/>
        <w:bottom w:val="none" w:sz="0" w:space="0" w:color="auto"/>
        <w:right w:val="none" w:sz="0" w:space="0" w:color="auto"/>
      </w:divBdr>
    </w:div>
    <w:div w:id="873424935">
      <w:bodyDiv w:val="1"/>
      <w:marLeft w:val="0"/>
      <w:marRight w:val="0"/>
      <w:marTop w:val="0"/>
      <w:marBottom w:val="0"/>
      <w:divBdr>
        <w:top w:val="none" w:sz="0" w:space="0" w:color="auto"/>
        <w:left w:val="none" w:sz="0" w:space="0" w:color="auto"/>
        <w:bottom w:val="none" w:sz="0" w:space="0" w:color="auto"/>
        <w:right w:val="none" w:sz="0" w:space="0" w:color="auto"/>
      </w:divBdr>
      <w:divsChild>
        <w:div w:id="1977222082">
          <w:marLeft w:val="0"/>
          <w:marRight w:val="0"/>
          <w:marTop w:val="0"/>
          <w:marBottom w:val="0"/>
          <w:divBdr>
            <w:top w:val="none" w:sz="0" w:space="0" w:color="auto"/>
            <w:left w:val="none" w:sz="0" w:space="0" w:color="auto"/>
            <w:bottom w:val="none" w:sz="0" w:space="0" w:color="auto"/>
            <w:right w:val="none" w:sz="0" w:space="0" w:color="auto"/>
          </w:divBdr>
          <w:divsChild>
            <w:div w:id="563176922">
              <w:marLeft w:val="0"/>
              <w:marRight w:val="0"/>
              <w:marTop w:val="0"/>
              <w:marBottom w:val="0"/>
              <w:divBdr>
                <w:top w:val="none" w:sz="0" w:space="0" w:color="auto"/>
                <w:left w:val="none" w:sz="0" w:space="0" w:color="auto"/>
                <w:bottom w:val="none" w:sz="0" w:space="0" w:color="auto"/>
                <w:right w:val="none" w:sz="0" w:space="0" w:color="auto"/>
              </w:divBdr>
              <w:divsChild>
                <w:div w:id="1588736024">
                  <w:marLeft w:val="0"/>
                  <w:marRight w:val="0"/>
                  <w:marTop w:val="0"/>
                  <w:marBottom w:val="0"/>
                  <w:divBdr>
                    <w:top w:val="none" w:sz="0" w:space="0" w:color="auto"/>
                    <w:left w:val="none" w:sz="0" w:space="0" w:color="auto"/>
                    <w:bottom w:val="none" w:sz="0" w:space="0" w:color="auto"/>
                    <w:right w:val="single" w:sz="6" w:space="8" w:color="DEDBB1"/>
                  </w:divBdr>
                  <w:divsChild>
                    <w:div w:id="10121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3833">
      <w:bodyDiv w:val="1"/>
      <w:marLeft w:val="0"/>
      <w:marRight w:val="0"/>
      <w:marTop w:val="0"/>
      <w:marBottom w:val="0"/>
      <w:divBdr>
        <w:top w:val="none" w:sz="0" w:space="0" w:color="auto"/>
        <w:left w:val="none" w:sz="0" w:space="0" w:color="auto"/>
        <w:bottom w:val="none" w:sz="0" w:space="0" w:color="auto"/>
        <w:right w:val="none" w:sz="0" w:space="0" w:color="auto"/>
      </w:divBdr>
      <w:divsChild>
        <w:div w:id="950625325">
          <w:marLeft w:val="0"/>
          <w:marRight w:val="0"/>
          <w:marTop w:val="0"/>
          <w:marBottom w:val="15"/>
          <w:divBdr>
            <w:top w:val="none" w:sz="0" w:space="0" w:color="auto"/>
            <w:left w:val="none" w:sz="0" w:space="0" w:color="auto"/>
            <w:bottom w:val="none" w:sz="0" w:space="0" w:color="auto"/>
            <w:right w:val="none" w:sz="0" w:space="0" w:color="auto"/>
          </w:divBdr>
        </w:div>
      </w:divsChild>
    </w:div>
    <w:div w:id="874733850">
      <w:bodyDiv w:val="1"/>
      <w:marLeft w:val="0"/>
      <w:marRight w:val="0"/>
      <w:marTop w:val="0"/>
      <w:marBottom w:val="0"/>
      <w:divBdr>
        <w:top w:val="none" w:sz="0" w:space="0" w:color="auto"/>
        <w:left w:val="none" w:sz="0" w:space="0" w:color="auto"/>
        <w:bottom w:val="none" w:sz="0" w:space="0" w:color="auto"/>
        <w:right w:val="none" w:sz="0" w:space="0" w:color="auto"/>
      </w:divBdr>
    </w:div>
    <w:div w:id="876551725">
      <w:bodyDiv w:val="1"/>
      <w:marLeft w:val="0"/>
      <w:marRight w:val="0"/>
      <w:marTop w:val="0"/>
      <w:marBottom w:val="0"/>
      <w:divBdr>
        <w:top w:val="none" w:sz="0" w:space="0" w:color="auto"/>
        <w:left w:val="none" w:sz="0" w:space="0" w:color="auto"/>
        <w:bottom w:val="none" w:sz="0" w:space="0" w:color="auto"/>
        <w:right w:val="none" w:sz="0" w:space="0" w:color="auto"/>
      </w:divBdr>
    </w:div>
    <w:div w:id="877356919">
      <w:bodyDiv w:val="1"/>
      <w:marLeft w:val="0"/>
      <w:marRight w:val="0"/>
      <w:marTop w:val="0"/>
      <w:marBottom w:val="0"/>
      <w:divBdr>
        <w:top w:val="none" w:sz="0" w:space="0" w:color="auto"/>
        <w:left w:val="none" w:sz="0" w:space="0" w:color="auto"/>
        <w:bottom w:val="none" w:sz="0" w:space="0" w:color="auto"/>
        <w:right w:val="none" w:sz="0" w:space="0" w:color="auto"/>
      </w:divBdr>
      <w:divsChild>
        <w:div w:id="1525900390">
          <w:marLeft w:val="0"/>
          <w:marRight w:val="0"/>
          <w:marTop w:val="0"/>
          <w:marBottom w:val="0"/>
          <w:divBdr>
            <w:top w:val="none" w:sz="0" w:space="0" w:color="auto"/>
            <w:left w:val="none" w:sz="0" w:space="0" w:color="auto"/>
            <w:bottom w:val="none" w:sz="0" w:space="0" w:color="auto"/>
            <w:right w:val="none" w:sz="0" w:space="0" w:color="auto"/>
          </w:divBdr>
          <w:divsChild>
            <w:div w:id="295648409">
              <w:marLeft w:val="0"/>
              <w:marRight w:val="0"/>
              <w:marTop w:val="0"/>
              <w:marBottom w:val="0"/>
              <w:divBdr>
                <w:top w:val="none" w:sz="0" w:space="0" w:color="auto"/>
                <w:left w:val="none" w:sz="0" w:space="0" w:color="auto"/>
                <w:bottom w:val="none" w:sz="0" w:space="0" w:color="auto"/>
                <w:right w:val="none" w:sz="0" w:space="0" w:color="auto"/>
              </w:divBdr>
              <w:divsChild>
                <w:div w:id="2100324757">
                  <w:marLeft w:val="0"/>
                  <w:marRight w:val="0"/>
                  <w:marTop w:val="0"/>
                  <w:marBottom w:val="0"/>
                  <w:divBdr>
                    <w:top w:val="none" w:sz="0" w:space="0" w:color="auto"/>
                    <w:left w:val="none" w:sz="0" w:space="0" w:color="auto"/>
                    <w:bottom w:val="none" w:sz="0" w:space="0" w:color="auto"/>
                    <w:right w:val="single" w:sz="6" w:space="8" w:color="DEDBB1"/>
                  </w:divBdr>
                  <w:divsChild>
                    <w:div w:id="400253471">
                      <w:marLeft w:val="0"/>
                      <w:marRight w:val="0"/>
                      <w:marTop w:val="0"/>
                      <w:marBottom w:val="15"/>
                      <w:divBdr>
                        <w:top w:val="none" w:sz="0" w:space="0" w:color="auto"/>
                        <w:left w:val="none" w:sz="0" w:space="0" w:color="auto"/>
                        <w:bottom w:val="none" w:sz="0" w:space="0" w:color="auto"/>
                        <w:right w:val="none" w:sz="0" w:space="0" w:color="auto"/>
                      </w:divBdr>
                    </w:div>
                    <w:div w:id="13936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335">
      <w:bodyDiv w:val="1"/>
      <w:marLeft w:val="0"/>
      <w:marRight w:val="0"/>
      <w:marTop w:val="0"/>
      <w:marBottom w:val="0"/>
      <w:divBdr>
        <w:top w:val="none" w:sz="0" w:space="0" w:color="auto"/>
        <w:left w:val="none" w:sz="0" w:space="0" w:color="auto"/>
        <w:bottom w:val="none" w:sz="0" w:space="0" w:color="auto"/>
        <w:right w:val="none" w:sz="0" w:space="0" w:color="auto"/>
      </w:divBdr>
    </w:div>
    <w:div w:id="881213634">
      <w:bodyDiv w:val="1"/>
      <w:marLeft w:val="0"/>
      <w:marRight w:val="0"/>
      <w:marTop w:val="0"/>
      <w:marBottom w:val="0"/>
      <w:divBdr>
        <w:top w:val="none" w:sz="0" w:space="0" w:color="auto"/>
        <w:left w:val="none" w:sz="0" w:space="0" w:color="auto"/>
        <w:bottom w:val="none" w:sz="0" w:space="0" w:color="auto"/>
        <w:right w:val="none" w:sz="0" w:space="0" w:color="auto"/>
      </w:divBdr>
      <w:divsChild>
        <w:div w:id="1170413668">
          <w:marLeft w:val="0"/>
          <w:marRight w:val="0"/>
          <w:marTop w:val="0"/>
          <w:marBottom w:val="0"/>
          <w:divBdr>
            <w:top w:val="none" w:sz="0" w:space="0" w:color="auto"/>
            <w:left w:val="none" w:sz="0" w:space="0" w:color="auto"/>
            <w:bottom w:val="none" w:sz="0" w:space="0" w:color="auto"/>
            <w:right w:val="none" w:sz="0" w:space="0" w:color="auto"/>
          </w:divBdr>
          <w:divsChild>
            <w:div w:id="712848082">
              <w:marLeft w:val="0"/>
              <w:marRight w:val="0"/>
              <w:marTop w:val="0"/>
              <w:marBottom w:val="0"/>
              <w:divBdr>
                <w:top w:val="none" w:sz="0" w:space="0" w:color="auto"/>
                <w:left w:val="none" w:sz="0" w:space="0" w:color="auto"/>
                <w:bottom w:val="none" w:sz="0" w:space="0" w:color="auto"/>
                <w:right w:val="none" w:sz="0" w:space="0" w:color="auto"/>
              </w:divBdr>
              <w:divsChild>
                <w:div w:id="138763558">
                  <w:marLeft w:val="0"/>
                  <w:marRight w:val="0"/>
                  <w:marTop w:val="0"/>
                  <w:marBottom w:val="0"/>
                  <w:divBdr>
                    <w:top w:val="none" w:sz="0" w:space="0" w:color="auto"/>
                    <w:left w:val="none" w:sz="0" w:space="0" w:color="auto"/>
                    <w:bottom w:val="none" w:sz="0" w:space="0" w:color="auto"/>
                    <w:right w:val="single" w:sz="6" w:space="8" w:color="DEDBB1"/>
                  </w:divBdr>
                  <w:divsChild>
                    <w:div w:id="18066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4178">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sChild>
        <w:div w:id="1557886415">
          <w:marLeft w:val="0"/>
          <w:marRight w:val="0"/>
          <w:marTop w:val="0"/>
          <w:marBottom w:val="0"/>
          <w:divBdr>
            <w:top w:val="none" w:sz="0" w:space="0" w:color="auto"/>
            <w:left w:val="none" w:sz="0" w:space="0" w:color="auto"/>
            <w:bottom w:val="none" w:sz="0" w:space="0" w:color="auto"/>
            <w:right w:val="none" w:sz="0" w:space="0" w:color="auto"/>
          </w:divBdr>
        </w:div>
        <w:div w:id="2125690073">
          <w:marLeft w:val="0"/>
          <w:marRight w:val="0"/>
          <w:marTop w:val="0"/>
          <w:marBottom w:val="15"/>
          <w:divBdr>
            <w:top w:val="none" w:sz="0" w:space="0" w:color="auto"/>
            <w:left w:val="none" w:sz="0" w:space="0" w:color="auto"/>
            <w:bottom w:val="none" w:sz="0" w:space="0" w:color="auto"/>
            <w:right w:val="none" w:sz="0" w:space="0" w:color="auto"/>
          </w:divBdr>
        </w:div>
      </w:divsChild>
    </w:div>
    <w:div w:id="888615100">
      <w:bodyDiv w:val="1"/>
      <w:marLeft w:val="0"/>
      <w:marRight w:val="0"/>
      <w:marTop w:val="0"/>
      <w:marBottom w:val="0"/>
      <w:divBdr>
        <w:top w:val="none" w:sz="0" w:space="0" w:color="auto"/>
        <w:left w:val="none" w:sz="0" w:space="0" w:color="auto"/>
        <w:bottom w:val="none" w:sz="0" w:space="0" w:color="auto"/>
        <w:right w:val="none" w:sz="0" w:space="0" w:color="auto"/>
      </w:divBdr>
    </w:div>
    <w:div w:id="889196707">
      <w:bodyDiv w:val="1"/>
      <w:marLeft w:val="0"/>
      <w:marRight w:val="0"/>
      <w:marTop w:val="0"/>
      <w:marBottom w:val="0"/>
      <w:divBdr>
        <w:top w:val="none" w:sz="0" w:space="0" w:color="auto"/>
        <w:left w:val="none" w:sz="0" w:space="0" w:color="auto"/>
        <w:bottom w:val="none" w:sz="0" w:space="0" w:color="auto"/>
        <w:right w:val="none" w:sz="0" w:space="0" w:color="auto"/>
      </w:divBdr>
    </w:div>
    <w:div w:id="890190652">
      <w:bodyDiv w:val="1"/>
      <w:marLeft w:val="0"/>
      <w:marRight w:val="0"/>
      <w:marTop w:val="0"/>
      <w:marBottom w:val="0"/>
      <w:divBdr>
        <w:top w:val="none" w:sz="0" w:space="0" w:color="auto"/>
        <w:left w:val="none" w:sz="0" w:space="0" w:color="auto"/>
        <w:bottom w:val="none" w:sz="0" w:space="0" w:color="auto"/>
        <w:right w:val="none" w:sz="0" w:space="0" w:color="auto"/>
      </w:divBdr>
    </w:div>
    <w:div w:id="890504804">
      <w:bodyDiv w:val="1"/>
      <w:marLeft w:val="0"/>
      <w:marRight w:val="0"/>
      <w:marTop w:val="0"/>
      <w:marBottom w:val="0"/>
      <w:divBdr>
        <w:top w:val="none" w:sz="0" w:space="0" w:color="auto"/>
        <w:left w:val="none" w:sz="0" w:space="0" w:color="auto"/>
        <w:bottom w:val="none" w:sz="0" w:space="0" w:color="auto"/>
        <w:right w:val="none" w:sz="0" w:space="0" w:color="auto"/>
      </w:divBdr>
    </w:div>
    <w:div w:id="890921317">
      <w:bodyDiv w:val="1"/>
      <w:marLeft w:val="0"/>
      <w:marRight w:val="0"/>
      <w:marTop w:val="0"/>
      <w:marBottom w:val="0"/>
      <w:divBdr>
        <w:top w:val="none" w:sz="0" w:space="0" w:color="auto"/>
        <w:left w:val="none" w:sz="0" w:space="0" w:color="auto"/>
        <w:bottom w:val="none" w:sz="0" w:space="0" w:color="auto"/>
        <w:right w:val="none" w:sz="0" w:space="0" w:color="auto"/>
      </w:divBdr>
    </w:div>
    <w:div w:id="892157115">
      <w:bodyDiv w:val="1"/>
      <w:marLeft w:val="0"/>
      <w:marRight w:val="0"/>
      <w:marTop w:val="0"/>
      <w:marBottom w:val="0"/>
      <w:divBdr>
        <w:top w:val="none" w:sz="0" w:space="0" w:color="auto"/>
        <w:left w:val="none" w:sz="0" w:space="0" w:color="auto"/>
        <w:bottom w:val="none" w:sz="0" w:space="0" w:color="auto"/>
        <w:right w:val="none" w:sz="0" w:space="0" w:color="auto"/>
      </w:divBdr>
      <w:divsChild>
        <w:div w:id="85463021">
          <w:marLeft w:val="0"/>
          <w:marRight w:val="0"/>
          <w:marTop w:val="0"/>
          <w:marBottom w:val="0"/>
          <w:divBdr>
            <w:top w:val="none" w:sz="0" w:space="0" w:color="auto"/>
            <w:left w:val="none" w:sz="0" w:space="0" w:color="auto"/>
            <w:bottom w:val="none" w:sz="0" w:space="0" w:color="auto"/>
            <w:right w:val="none" w:sz="0" w:space="0" w:color="auto"/>
          </w:divBdr>
        </w:div>
        <w:div w:id="102920980">
          <w:marLeft w:val="0"/>
          <w:marRight w:val="0"/>
          <w:marTop w:val="0"/>
          <w:marBottom w:val="0"/>
          <w:divBdr>
            <w:top w:val="none" w:sz="0" w:space="0" w:color="auto"/>
            <w:left w:val="none" w:sz="0" w:space="0" w:color="auto"/>
            <w:bottom w:val="none" w:sz="0" w:space="0" w:color="auto"/>
            <w:right w:val="none" w:sz="0" w:space="0" w:color="auto"/>
          </w:divBdr>
        </w:div>
        <w:div w:id="386488344">
          <w:marLeft w:val="0"/>
          <w:marRight w:val="0"/>
          <w:marTop w:val="0"/>
          <w:marBottom w:val="0"/>
          <w:divBdr>
            <w:top w:val="none" w:sz="0" w:space="0" w:color="auto"/>
            <w:left w:val="none" w:sz="0" w:space="0" w:color="auto"/>
            <w:bottom w:val="none" w:sz="0" w:space="0" w:color="auto"/>
            <w:right w:val="none" w:sz="0" w:space="0" w:color="auto"/>
          </w:divBdr>
        </w:div>
        <w:div w:id="508564775">
          <w:marLeft w:val="0"/>
          <w:marRight w:val="0"/>
          <w:marTop w:val="0"/>
          <w:marBottom w:val="0"/>
          <w:divBdr>
            <w:top w:val="none" w:sz="0" w:space="0" w:color="auto"/>
            <w:left w:val="none" w:sz="0" w:space="0" w:color="auto"/>
            <w:bottom w:val="none" w:sz="0" w:space="0" w:color="auto"/>
            <w:right w:val="none" w:sz="0" w:space="0" w:color="auto"/>
          </w:divBdr>
        </w:div>
        <w:div w:id="544102097">
          <w:marLeft w:val="0"/>
          <w:marRight w:val="0"/>
          <w:marTop w:val="0"/>
          <w:marBottom w:val="0"/>
          <w:divBdr>
            <w:top w:val="none" w:sz="0" w:space="0" w:color="auto"/>
            <w:left w:val="none" w:sz="0" w:space="0" w:color="auto"/>
            <w:bottom w:val="none" w:sz="0" w:space="0" w:color="auto"/>
            <w:right w:val="none" w:sz="0" w:space="0" w:color="auto"/>
          </w:divBdr>
        </w:div>
        <w:div w:id="1037782061">
          <w:marLeft w:val="0"/>
          <w:marRight w:val="0"/>
          <w:marTop w:val="0"/>
          <w:marBottom w:val="0"/>
          <w:divBdr>
            <w:top w:val="none" w:sz="0" w:space="0" w:color="auto"/>
            <w:left w:val="none" w:sz="0" w:space="0" w:color="auto"/>
            <w:bottom w:val="none" w:sz="0" w:space="0" w:color="auto"/>
            <w:right w:val="none" w:sz="0" w:space="0" w:color="auto"/>
          </w:divBdr>
        </w:div>
        <w:div w:id="1066294804">
          <w:marLeft w:val="0"/>
          <w:marRight w:val="0"/>
          <w:marTop w:val="0"/>
          <w:marBottom w:val="0"/>
          <w:divBdr>
            <w:top w:val="none" w:sz="0" w:space="0" w:color="auto"/>
            <w:left w:val="none" w:sz="0" w:space="0" w:color="auto"/>
            <w:bottom w:val="none" w:sz="0" w:space="0" w:color="auto"/>
            <w:right w:val="none" w:sz="0" w:space="0" w:color="auto"/>
          </w:divBdr>
        </w:div>
        <w:div w:id="1382678769">
          <w:marLeft w:val="0"/>
          <w:marRight w:val="0"/>
          <w:marTop w:val="0"/>
          <w:marBottom w:val="0"/>
          <w:divBdr>
            <w:top w:val="none" w:sz="0" w:space="0" w:color="auto"/>
            <w:left w:val="none" w:sz="0" w:space="0" w:color="auto"/>
            <w:bottom w:val="none" w:sz="0" w:space="0" w:color="auto"/>
            <w:right w:val="none" w:sz="0" w:space="0" w:color="auto"/>
          </w:divBdr>
        </w:div>
        <w:div w:id="1860582725">
          <w:marLeft w:val="0"/>
          <w:marRight w:val="0"/>
          <w:marTop w:val="0"/>
          <w:marBottom w:val="0"/>
          <w:divBdr>
            <w:top w:val="none" w:sz="0" w:space="0" w:color="auto"/>
            <w:left w:val="none" w:sz="0" w:space="0" w:color="auto"/>
            <w:bottom w:val="none" w:sz="0" w:space="0" w:color="auto"/>
            <w:right w:val="none" w:sz="0" w:space="0" w:color="auto"/>
          </w:divBdr>
        </w:div>
        <w:div w:id="1979678679">
          <w:marLeft w:val="0"/>
          <w:marRight w:val="0"/>
          <w:marTop w:val="0"/>
          <w:marBottom w:val="0"/>
          <w:divBdr>
            <w:top w:val="none" w:sz="0" w:space="0" w:color="auto"/>
            <w:left w:val="none" w:sz="0" w:space="0" w:color="auto"/>
            <w:bottom w:val="none" w:sz="0" w:space="0" w:color="auto"/>
            <w:right w:val="none" w:sz="0" w:space="0" w:color="auto"/>
          </w:divBdr>
        </w:div>
      </w:divsChild>
    </w:div>
    <w:div w:id="893080914">
      <w:bodyDiv w:val="1"/>
      <w:marLeft w:val="0"/>
      <w:marRight w:val="0"/>
      <w:marTop w:val="0"/>
      <w:marBottom w:val="0"/>
      <w:divBdr>
        <w:top w:val="none" w:sz="0" w:space="0" w:color="auto"/>
        <w:left w:val="none" w:sz="0" w:space="0" w:color="auto"/>
        <w:bottom w:val="none" w:sz="0" w:space="0" w:color="auto"/>
        <w:right w:val="none" w:sz="0" w:space="0" w:color="auto"/>
      </w:divBdr>
    </w:div>
    <w:div w:id="894970935">
      <w:bodyDiv w:val="1"/>
      <w:marLeft w:val="0"/>
      <w:marRight w:val="0"/>
      <w:marTop w:val="0"/>
      <w:marBottom w:val="0"/>
      <w:divBdr>
        <w:top w:val="none" w:sz="0" w:space="0" w:color="auto"/>
        <w:left w:val="none" w:sz="0" w:space="0" w:color="auto"/>
        <w:bottom w:val="none" w:sz="0" w:space="0" w:color="auto"/>
        <w:right w:val="none" w:sz="0" w:space="0" w:color="auto"/>
      </w:divBdr>
    </w:div>
    <w:div w:id="895093552">
      <w:bodyDiv w:val="1"/>
      <w:marLeft w:val="0"/>
      <w:marRight w:val="0"/>
      <w:marTop w:val="0"/>
      <w:marBottom w:val="0"/>
      <w:divBdr>
        <w:top w:val="none" w:sz="0" w:space="0" w:color="auto"/>
        <w:left w:val="none" w:sz="0" w:space="0" w:color="auto"/>
        <w:bottom w:val="none" w:sz="0" w:space="0" w:color="auto"/>
        <w:right w:val="none" w:sz="0" w:space="0" w:color="auto"/>
      </w:divBdr>
    </w:div>
    <w:div w:id="897089115">
      <w:bodyDiv w:val="1"/>
      <w:marLeft w:val="0"/>
      <w:marRight w:val="0"/>
      <w:marTop w:val="0"/>
      <w:marBottom w:val="0"/>
      <w:divBdr>
        <w:top w:val="none" w:sz="0" w:space="0" w:color="auto"/>
        <w:left w:val="none" w:sz="0" w:space="0" w:color="auto"/>
        <w:bottom w:val="none" w:sz="0" w:space="0" w:color="auto"/>
        <w:right w:val="none" w:sz="0" w:space="0" w:color="auto"/>
      </w:divBdr>
      <w:divsChild>
        <w:div w:id="1227764244">
          <w:marLeft w:val="0"/>
          <w:marRight w:val="0"/>
          <w:marTop w:val="0"/>
          <w:marBottom w:val="0"/>
          <w:divBdr>
            <w:top w:val="none" w:sz="0" w:space="0" w:color="auto"/>
            <w:left w:val="none" w:sz="0" w:space="0" w:color="auto"/>
            <w:bottom w:val="none" w:sz="0" w:space="0" w:color="auto"/>
            <w:right w:val="none" w:sz="0" w:space="0" w:color="auto"/>
          </w:divBdr>
          <w:divsChild>
            <w:div w:id="1979214634">
              <w:marLeft w:val="0"/>
              <w:marRight w:val="0"/>
              <w:marTop w:val="0"/>
              <w:marBottom w:val="0"/>
              <w:divBdr>
                <w:top w:val="none" w:sz="0" w:space="0" w:color="auto"/>
                <w:left w:val="none" w:sz="0" w:space="0" w:color="auto"/>
                <w:bottom w:val="none" w:sz="0" w:space="0" w:color="auto"/>
                <w:right w:val="none" w:sz="0" w:space="0" w:color="auto"/>
              </w:divBdr>
              <w:divsChild>
                <w:div w:id="1369335975">
                  <w:marLeft w:val="0"/>
                  <w:marRight w:val="0"/>
                  <w:marTop w:val="0"/>
                  <w:marBottom w:val="0"/>
                  <w:divBdr>
                    <w:top w:val="none" w:sz="0" w:space="0" w:color="auto"/>
                    <w:left w:val="none" w:sz="0" w:space="0" w:color="auto"/>
                    <w:bottom w:val="none" w:sz="0" w:space="0" w:color="auto"/>
                    <w:right w:val="single" w:sz="6" w:space="8" w:color="DEDBB1"/>
                  </w:divBdr>
                  <w:divsChild>
                    <w:div w:id="986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3015">
      <w:bodyDiv w:val="1"/>
      <w:marLeft w:val="0"/>
      <w:marRight w:val="0"/>
      <w:marTop w:val="0"/>
      <w:marBottom w:val="0"/>
      <w:divBdr>
        <w:top w:val="none" w:sz="0" w:space="0" w:color="auto"/>
        <w:left w:val="none" w:sz="0" w:space="0" w:color="auto"/>
        <w:bottom w:val="none" w:sz="0" w:space="0" w:color="auto"/>
        <w:right w:val="none" w:sz="0" w:space="0" w:color="auto"/>
      </w:divBdr>
    </w:div>
    <w:div w:id="898635975">
      <w:bodyDiv w:val="1"/>
      <w:marLeft w:val="0"/>
      <w:marRight w:val="0"/>
      <w:marTop w:val="0"/>
      <w:marBottom w:val="0"/>
      <w:divBdr>
        <w:top w:val="none" w:sz="0" w:space="0" w:color="auto"/>
        <w:left w:val="none" w:sz="0" w:space="0" w:color="auto"/>
        <w:bottom w:val="none" w:sz="0" w:space="0" w:color="auto"/>
        <w:right w:val="none" w:sz="0" w:space="0" w:color="auto"/>
      </w:divBdr>
    </w:div>
    <w:div w:id="899556177">
      <w:bodyDiv w:val="1"/>
      <w:marLeft w:val="0"/>
      <w:marRight w:val="0"/>
      <w:marTop w:val="0"/>
      <w:marBottom w:val="0"/>
      <w:divBdr>
        <w:top w:val="none" w:sz="0" w:space="0" w:color="auto"/>
        <w:left w:val="none" w:sz="0" w:space="0" w:color="auto"/>
        <w:bottom w:val="none" w:sz="0" w:space="0" w:color="auto"/>
        <w:right w:val="none" w:sz="0" w:space="0" w:color="auto"/>
      </w:divBdr>
    </w:div>
    <w:div w:id="904997709">
      <w:bodyDiv w:val="1"/>
      <w:marLeft w:val="0"/>
      <w:marRight w:val="0"/>
      <w:marTop w:val="0"/>
      <w:marBottom w:val="0"/>
      <w:divBdr>
        <w:top w:val="none" w:sz="0" w:space="0" w:color="auto"/>
        <w:left w:val="none" w:sz="0" w:space="0" w:color="auto"/>
        <w:bottom w:val="none" w:sz="0" w:space="0" w:color="auto"/>
        <w:right w:val="none" w:sz="0" w:space="0" w:color="auto"/>
      </w:divBdr>
    </w:div>
    <w:div w:id="905380941">
      <w:bodyDiv w:val="1"/>
      <w:marLeft w:val="0"/>
      <w:marRight w:val="0"/>
      <w:marTop w:val="0"/>
      <w:marBottom w:val="0"/>
      <w:divBdr>
        <w:top w:val="none" w:sz="0" w:space="0" w:color="auto"/>
        <w:left w:val="none" w:sz="0" w:space="0" w:color="auto"/>
        <w:bottom w:val="none" w:sz="0" w:space="0" w:color="auto"/>
        <w:right w:val="none" w:sz="0" w:space="0" w:color="auto"/>
      </w:divBdr>
    </w:div>
    <w:div w:id="905653422">
      <w:bodyDiv w:val="1"/>
      <w:marLeft w:val="0"/>
      <w:marRight w:val="0"/>
      <w:marTop w:val="0"/>
      <w:marBottom w:val="0"/>
      <w:divBdr>
        <w:top w:val="none" w:sz="0" w:space="0" w:color="auto"/>
        <w:left w:val="none" w:sz="0" w:space="0" w:color="auto"/>
        <w:bottom w:val="none" w:sz="0" w:space="0" w:color="auto"/>
        <w:right w:val="none" w:sz="0" w:space="0" w:color="auto"/>
      </w:divBdr>
      <w:divsChild>
        <w:div w:id="269318024">
          <w:marLeft w:val="0"/>
          <w:marRight w:val="0"/>
          <w:marTop w:val="0"/>
          <w:marBottom w:val="15"/>
          <w:divBdr>
            <w:top w:val="none" w:sz="0" w:space="0" w:color="auto"/>
            <w:left w:val="none" w:sz="0" w:space="0" w:color="auto"/>
            <w:bottom w:val="none" w:sz="0" w:space="0" w:color="auto"/>
            <w:right w:val="none" w:sz="0" w:space="0" w:color="auto"/>
          </w:divBdr>
        </w:div>
      </w:divsChild>
    </w:div>
    <w:div w:id="908224493">
      <w:bodyDiv w:val="1"/>
      <w:marLeft w:val="0"/>
      <w:marRight w:val="0"/>
      <w:marTop w:val="0"/>
      <w:marBottom w:val="0"/>
      <w:divBdr>
        <w:top w:val="none" w:sz="0" w:space="0" w:color="auto"/>
        <w:left w:val="none" w:sz="0" w:space="0" w:color="auto"/>
        <w:bottom w:val="none" w:sz="0" w:space="0" w:color="auto"/>
        <w:right w:val="none" w:sz="0" w:space="0" w:color="auto"/>
      </w:divBdr>
      <w:divsChild>
        <w:div w:id="1283460622">
          <w:marLeft w:val="0"/>
          <w:marRight w:val="0"/>
          <w:marTop w:val="0"/>
          <w:marBottom w:val="0"/>
          <w:divBdr>
            <w:top w:val="none" w:sz="0" w:space="0" w:color="auto"/>
            <w:left w:val="none" w:sz="0" w:space="0" w:color="auto"/>
            <w:bottom w:val="none" w:sz="0" w:space="0" w:color="auto"/>
            <w:right w:val="none" w:sz="0" w:space="0" w:color="auto"/>
          </w:divBdr>
          <w:divsChild>
            <w:div w:id="776601829">
              <w:marLeft w:val="0"/>
              <w:marRight w:val="0"/>
              <w:marTop w:val="0"/>
              <w:marBottom w:val="0"/>
              <w:divBdr>
                <w:top w:val="none" w:sz="0" w:space="0" w:color="auto"/>
                <w:left w:val="none" w:sz="0" w:space="0" w:color="auto"/>
                <w:bottom w:val="none" w:sz="0" w:space="0" w:color="auto"/>
                <w:right w:val="none" w:sz="0" w:space="0" w:color="auto"/>
              </w:divBdr>
              <w:divsChild>
                <w:div w:id="684677681">
                  <w:marLeft w:val="0"/>
                  <w:marRight w:val="0"/>
                  <w:marTop w:val="0"/>
                  <w:marBottom w:val="0"/>
                  <w:divBdr>
                    <w:top w:val="none" w:sz="0" w:space="0" w:color="auto"/>
                    <w:left w:val="none" w:sz="0" w:space="0" w:color="auto"/>
                    <w:bottom w:val="none" w:sz="0" w:space="0" w:color="auto"/>
                    <w:right w:val="single" w:sz="6" w:space="8" w:color="DEDBB1"/>
                  </w:divBdr>
                  <w:divsChild>
                    <w:div w:id="24646939">
                      <w:marLeft w:val="0"/>
                      <w:marRight w:val="0"/>
                      <w:marTop w:val="0"/>
                      <w:marBottom w:val="15"/>
                      <w:divBdr>
                        <w:top w:val="none" w:sz="0" w:space="0" w:color="auto"/>
                        <w:left w:val="none" w:sz="0" w:space="0" w:color="auto"/>
                        <w:bottom w:val="none" w:sz="0" w:space="0" w:color="auto"/>
                        <w:right w:val="none" w:sz="0" w:space="0" w:color="auto"/>
                      </w:divBdr>
                    </w:div>
                    <w:div w:id="8280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154">
      <w:bodyDiv w:val="1"/>
      <w:marLeft w:val="0"/>
      <w:marRight w:val="0"/>
      <w:marTop w:val="0"/>
      <w:marBottom w:val="0"/>
      <w:divBdr>
        <w:top w:val="none" w:sz="0" w:space="0" w:color="auto"/>
        <w:left w:val="none" w:sz="0" w:space="0" w:color="auto"/>
        <w:bottom w:val="none" w:sz="0" w:space="0" w:color="auto"/>
        <w:right w:val="none" w:sz="0" w:space="0" w:color="auto"/>
      </w:divBdr>
    </w:div>
    <w:div w:id="910506111">
      <w:bodyDiv w:val="1"/>
      <w:marLeft w:val="0"/>
      <w:marRight w:val="0"/>
      <w:marTop w:val="0"/>
      <w:marBottom w:val="0"/>
      <w:divBdr>
        <w:top w:val="none" w:sz="0" w:space="0" w:color="auto"/>
        <w:left w:val="none" w:sz="0" w:space="0" w:color="auto"/>
        <w:bottom w:val="none" w:sz="0" w:space="0" w:color="auto"/>
        <w:right w:val="none" w:sz="0" w:space="0" w:color="auto"/>
      </w:divBdr>
      <w:divsChild>
        <w:div w:id="1729305727">
          <w:marLeft w:val="0"/>
          <w:marRight w:val="0"/>
          <w:marTop w:val="0"/>
          <w:marBottom w:val="15"/>
          <w:divBdr>
            <w:top w:val="none" w:sz="0" w:space="0" w:color="auto"/>
            <w:left w:val="none" w:sz="0" w:space="0" w:color="auto"/>
            <w:bottom w:val="none" w:sz="0" w:space="0" w:color="auto"/>
            <w:right w:val="none" w:sz="0" w:space="0" w:color="auto"/>
          </w:divBdr>
        </w:div>
      </w:divsChild>
    </w:div>
    <w:div w:id="913513621">
      <w:bodyDiv w:val="1"/>
      <w:marLeft w:val="0"/>
      <w:marRight w:val="0"/>
      <w:marTop w:val="0"/>
      <w:marBottom w:val="0"/>
      <w:divBdr>
        <w:top w:val="none" w:sz="0" w:space="0" w:color="auto"/>
        <w:left w:val="none" w:sz="0" w:space="0" w:color="auto"/>
        <w:bottom w:val="none" w:sz="0" w:space="0" w:color="auto"/>
        <w:right w:val="none" w:sz="0" w:space="0" w:color="auto"/>
      </w:divBdr>
    </w:div>
    <w:div w:id="914241505">
      <w:bodyDiv w:val="1"/>
      <w:marLeft w:val="0"/>
      <w:marRight w:val="0"/>
      <w:marTop w:val="0"/>
      <w:marBottom w:val="0"/>
      <w:divBdr>
        <w:top w:val="none" w:sz="0" w:space="0" w:color="auto"/>
        <w:left w:val="none" w:sz="0" w:space="0" w:color="auto"/>
        <w:bottom w:val="none" w:sz="0" w:space="0" w:color="auto"/>
        <w:right w:val="none" w:sz="0" w:space="0" w:color="auto"/>
      </w:divBdr>
      <w:divsChild>
        <w:div w:id="1003780236">
          <w:marLeft w:val="0"/>
          <w:marRight w:val="0"/>
          <w:marTop w:val="0"/>
          <w:marBottom w:val="0"/>
          <w:divBdr>
            <w:top w:val="none" w:sz="0" w:space="0" w:color="auto"/>
            <w:left w:val="none" w:sz="0" w:space="0" w:color="auto"/>
            <w:bottom w:val="none" w:sz="0" w:space="0" w:color="auto"/>
            <w:right w:val="none" w:sz="0" w:space="0" w:color="auto"/>
          </w:divBdr>
          <w:divsChild>
            <w:div w:id="1520122629">
              <w:marLeft w:val="0"/>
              <w:marRight w:val="0"/>
              <w:marTop w:val="0"/>
              <w:marBottom w:val="0"/>
              <w:divBdr>
                <w:top w:val="none" w:sz="0" w:space="0" w:color="auto"/>
                <w:left w:val="none" w:sz="0" w:space="0" w:color="auto"/>
                <w:bottom w:val="none" w:sz="0" w:space="0" w:color="auto"/>
                <w:right w:val="none" w:sz="0" w:space="0" w:color="auto"/>
              </w:divBdr>
              <w:divsChild>
                <w:div w:id="983314511">
                  <w:marLeft w:val="0"/>
                  <w:marRight w:val="0"/>
                  <w:marTop w:val="0"/>
                  <w:marBottom w:val="0"/>
                  <w:divBdr>
                    <w:top w:val="none" w:sz="0" w:space="0" w:color="auto"/>
                    <w:left w:val="none" w:sz="0" w:space="0" w:color="auto"/>
                    <w:bottom w:val="none" w:sz="0" w:space="0" w:color="auto"/>
                    <w:right w:val="single" w:sz="6" w:space="8" w:color="DEDBB1"/>
                  </w:divBdr>
                  <w:divsChild>
                    <w:div w:id="1342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7283">
      <w:bodyDiv w:val="1"/>
      <w:marLeft w:val="0"/>
      <w:marRight w:val="0"/>
      <w:marTop w:val="0"/>
      <w:marBottom w:val="0"/>
      <w:divBdr>
        <w:top w:val="none" w:sz="0" w:space="0" w:color="auto"/>
        <w:left w:val="none" w:sz="0" w:space="0" w:color="auto"/>
        <w:bottom w:val="none" w:sz="0" w:space="0" w:color="auto"/>
        <w:right w:val="none" w:sz="0" w:space="0" w:color="auto"/>
      </w:divBdr>
      <w:divsChild>
        <w:div w:id="720599123">
          <w:marLeft w:val="0"/>
          <w:marRight w:val="0"/>
          <w:marTop w:val="0"/>
          <w:marBottom w:val="0"/>
          <w:divBdr>
            <w:top w:val="none" w:sz="0" w:space="0" w:color="auto"/>
            <w:left w:val="none" w:sz="0" w:space="0" w:color="auto"/>
            <w:bottom w:val="none" w:sz="0" w:space="0" w:color="auto"/>
            <w:right w:val="none" w:sz="0" w:space="0" w:color="auto"/>
          </w:divBdr>
          <w:divsChild>
            <w:div w:id="624196047">
              <w:marLeft w:val="0"/>
              <w:marRight w:val="0"/>
              <w:marTop w:val="0"/>
              <w:marBottom w:val="0"/>
              <w:divBdr>
                <w:top w:val="none" w:sz="0" w:space="0" w:color="auto"/>
                <w:left w:val="none" w:sz="0" w:space="0" w:color="auto"/>
                <w:bottom w:val="none" w:sz="0" w:space="0" w:color="auto"/>
                <w:right w:val="none" w:sz="0" w:space="0" w:color="auto"/>
              </w:divBdr>
              <w:divsChild>
                <w:div w:id="1186941354">
                  <w:marLeft w:val="0"/>
                  <w:marRight w:val="0"/>
                  <w:marTop w:val="0"/>
                  <w:marBottom w:val="0"/>
                  <w:divBdr>
                    <w:top w:val="none" w:sz="0" w:space="0" w:color="auto"/>
                    <w:left w:val="none" w:sz="0" w:space="0" w:color="auto"/>
                    <w:bottom w:val="none" w:sz="0" w:space="0" w:color="auto"/>
                    <w:right w:val="none" w:sz="0" w:space="0" w:color="auto"/>
                  </w:divBdr>
                  <w:divsChild>
                    <w:div w:id="1685085976">
                      <w:marLeft w:val="0"/>
                      <w:marRight w:val="0"/>
                      <w:marTop w:val="0"/>
                      <w:marBottom w:val="0"/>
                      <w:divBdr>
                        <w:top w:val="none" w:sz="0" w:space="0" w:color="auto"/>
                        <w:left w:val="none" w:sz="0" w:space="0" w:color="auto"/>
                        <w:bottom w:val="none" w:sz="0" w:space="0" w:color="auto"/>
                        <w:right w:val="none" w:sz="0" w:space="0" w:color="auto"/>
                      </w:divBdr>
                      <w:divsChild>
                        <w:div w:id="557521901">
                          <w:marLeft w:val="0"/>
                          <w:marRight w:val="0"/>
                          <w:marTop w:val="0"/>
                          <w:marBottom w:val="0"/>
                          <w:divBdr>
                            <w:top w:val="none" w:sz="0" w:space="0" w:color="auto"/>
                            <w:left w:val="none" w:sz="0" w:space="0" w:color="auto"/>
                            <w:bottom w:val="none" w:sz="0" w:space="0" w:color="auto"/>
                            <w:right w:val="none" w:sz="0" w:space="0" w:color="auto"/>
                          </w:divBdr>
                          <w:divsChild>
                            <w:div w:id="1883518874">
                              <w:marLeft w:val="0"/>
                              <w:marRight w:val="0"/>
                              <w:marTop w:val="0"/>
                              <w:marBottom w:val="0"/>
                              <w:divBdr>
                                <w:top w:val="none" w:sz="0" w:space="0" w:color="auto"/>
                                <w:left w:val="none" w:sz="0" w:space="0" w:color="auto"/>
                                <w:bottom w:val="none" w:sz="0" w:space="0" w:color="auto"/>
                                <w:right w:val="none" w:sz="0" w:space="0" w:color="auto"/>
                              </w:divBdr>
                              <w:divsChild>
                                <w:div w:id="1839223323">
                                  <w:marLeft w:val="0"/>
                                  <w:marRight w:val="0"/>
                                  <w:marTop w:val="0"/>
                                  <w:marBottom w:val="0"/>
                                  <w:divBdr>
                                    <w:top w:val="none" w:sz="0" w:space="0" w:color="auto"/>
                                    <w:left w:val="none" w:sz="0" w:space="0" w:color="auto"/>
                                    <w:bottom w:val="none" w:sz="0" w:space="0" w:color="auto"/>
                                    <w:right w:val="none" w:sz="0" w:space="0" w:color="auto"/>
                                  </w:divBdr>
                                  <w:divsChild>
                                    <w:div w:id="1801335274">
                                      <w:marLeft w:val="0"/>
                                      <w:marRight w:val="0"/>
                                      <w:marTop w:val="0"/>
                                      <w:marBottom w:val="0"/>
                                      <w:divBdr>
                                        <w:top w:val="none" w:sz="0" w:space="0" w:color="auto"/>
                                        <w:left w:val="none" w:sz="0" w:space="0" w:color="auto"/>
                                        <w:bottom w:val="none" w:sz="0" w:space="0" w:color="auto"/>
                                        <w:right w:val="none" w:sz="0" w:space="0" w:color="auto"/>
                                      </w:divBdr>
                                      <w:divsChild>
                                        <w:div w:id="549808128">
                                          <w:marLeft w:val="0"/>
                                          <w:marRight w:val="0"/>
                                          <w:marTop w:val="0"/>
                                          <w:marBottom w:val="0"/>
                                          <w:divBdr>
                                            <w:top w:val="none" w:sz="0" w:space="0" w:color="auto"/>
                                            <w:left w:val="none" w:sz="0" w:space="0" w:color="auto"/>
                                            <w:bottom w:val="none" w:sz="0" w:space="0" w:color="auto"/>
                                            <w:right w:val="none" w:sz="0" w:space="0" w:color="auto"/>
                                          </w:divBdr>
                                          <w:divsChild>
                                            <w:div w:id="2090081987">
                                              <w:marLeft w:val="0"/>
                                              <w:marRight w:val="0"/>
                                              <w:marTop w:val="0"/>
                                              <w:marBottom w:val="0"/>
                                              <w:divBdr>
                                                <w:top w:val="none" w:sz="0" w:space="0" w:color="auto"/>
                                                <w:left w:val="none" w:sz="0" w:space="0" w:color="auto"/>
                                                <w:bottom w:val="none" w:sz="0" w:space="0" w:color="auto"/>
                                                <w:right w:val="none" w:sz="0" w:space="0" w:color="auto"/>
                                              </w:divBdr>
                                              <w:divsChild>
                                                <w:div w:id="1806385583">
                                                  <w:marLeft w:val="0"/>
                                                  <w:marRight w:val="0"/>
                                                  <w:marTop w:val="0"/>
                                                  <w:marBottom w:val="0"/>
                                                  <w:divBdr>
                                                    <w:top w:val="none" w:sz="0" w:space="0" w:color="auto"/>
                                                    <w:left w:val="none" w:sz="0" w:space="0" w:color="auto"/>
                                                    <w:bottom w:val="none" w:sz="0" w:space="0" w:color="auto"/>
                                                    <w:right w:val="none" w:sz="0" w:space="0" w:color="auto"/>
                                                  </w:divBdr>
                                                  <w:divsChild>
                                                    <w:div w:id="460155651">
                                                      <w:marLeft w:val="0"/>
                                                      <w:marRight w:val="0"/>
                                                      <w:marTop w:val="0"/>
                                                      <w:marBottom w:val="0"/>
                                                      <w:divBdr>
                                                        <w:top w:val="none" w:sz="0" w:space="0" w:color="auto"/>
                                                        <w:left w:val="none" w:sz="0" w:space="0" w:color="auto"/>
                                                        <w:bottom w:val="none" w:sz="0" w:space="0" w:color="auto"/>
                                                        <w:right w:val="none" w:sz="0" w:space="0" w:color="auto"/>
                                                      </w:divBdr>
                                                      <w:divsChild>
                                                        <w:div w:id="2103531650">
                                                          <w:marLeft w:val="0"/>
                                                          <w:marRight w:val="0"/>
                                                          <w:marTop w:val="0"/>
                                                          <w:marBottom w:val="0"/>
                                                          <w:divBdr>
                                                            <w:top w:val="none" w:sz="0" w:space="0" w:color="auto"/>
                                                            <w:left w:val="none" w:sz="0" w:space="0" w:color="auto"/>
                                                            <w:bottom w:val="none" w:sz="0" w:space="0" w:color="auto"/>
                                                            <w:right w:val="none" w:sz="0" w:space="0" w:color="auto"/>
                                                          </w:divBdr>
                                                          <w:divsChild>
                                                            <w:div w:id="1765107696">
                                                              <w:marLeft w:val="0"/>
                                                              <w:marRight w:val="0"/>
                                                              <w:marTop w:val="0"/>
                                                              <w:marBottom w:val="0"/>
                                                              <w:divBdr>
                                                                <w:top w:val="none" w:sz="0" w:space="0" w:color="auto"/>
                                                                <w:left w:val="none" w:sz="0" w:space="0" w:color="auto"/>
                                                                <w:bottom w:val="none" w:sz="0" w:space="0" w:color="auto"/>
                                                                <w:right w:val="none" w:sz="0" w:space="0" w:color="auto"/>
                                                              </w:divBdr>
                                                              <w:divsChild>
                                                                <w:div w:id="441732297">
                                                                  <w:marLeft w:val="0"/>
                                                                  <w:marRight w:val="0"/>
                                                                  <w:marTop w:val="0"/>
                                                                  <w:marBottom w:val="0"/>
                                                                  <w:divBdr>
                                                                    <w:top w:val="none" w:sz="0" w:space="0" w:color="auto"/>
                                                                    <w:left w:val="none" w:sz="0" w:space="0" w:color="auto"/>
                                                                    <w:bottom w:val="none" w:sz="0" w:space="0" w:color="auto"/>
                                                                    <w:right w:val="none" w:sz="0" w:space="0" w:color="auto"/>
                                                                  </w:divBdr>
                                                                  <w:divsChild>
                                                                    <w:div w:id="1475951174">
                                                                      <w:marLeft w:val="0"/>
                                                                      <w:marRight w:val="0"/>
                                                                      <w:marTop w:val="0"/>
                                                                      <w:marBottom w:val="0"/>
                                                                      <w:divBdr>
                                                                        <w:top w:val="none" w:sz="0" w:space="0" w:color="auto"/>
                                                                        <w:left w:val="none" w:sz="0" w:space="0" w:color="auto"/>
                                                                        <w:bottom w:val="none" w:sz="0" w:space="0" w:color="auto"/>
                                                                        <w:right w:val="none" w:sz="0" w:space="0" w:color="auto"/>
                                                                      </w:divBdr>
                                                                      <w:divsChild>
                                                                        <w:div w:id="2028670899">
                                                                          <w:marLeft w:val="0"/>
                                                                          <w:marRight w:val="0"/>
                                                                          <w:marTop w:val="0"/>
                                                                          <w:marBottom w:val="0"/>
                                                                          <w:divBdr>
                                                                            <w:top w:val="none" w:sz="0" w:space="0" w:color="auto"/>
                                                                            <w:left w:val="none" w:sz="0" w:space="0" w:color="auto"/>
                                                                            <w:bottom w:val="none" w:sz="0" w:space="0" w:color="auto"/>
                                                                            <w:right w:val="none" w:sz="0" w:space="0" w:color="auto"/>
                                                                          </w:divBdr>
                                                                          <w:divsChild>
                                                                            <w:div w:id="1255238977">
                                                                              <w:marLeft w:val="0"/>
                                                                              <w:marRight w:val="0"/>
                                                                              <w:marTop w:val="0"/>
                                                                              <w:marBottom w:val="0"/>
                                                                              <w:divBdr>
                                                                                <w:top w:val="none" w:sz="0" w:space="0" w:color="auto"/>
                                                                                <w:left w:val="none" w:sz="0" w:space="0" w:color="auto"/>
                                                                                <w:bottom w:val="none" w:sz="0" w:space="0" w:color="auto"/>
                                                                                <w:right w:val="none" w:sz="0" w:space="0" w:color="auto"/>
                                                                              </w:divBdr>
                                                                              <w:divsChild>
                                                                                <w:div w:id="1954432067">
                                                                                  <w:marLeft w:val="0"/>
                                                                                  <w:marRight w:val="0"/>
                                                                                  <w:marTop w:val="0"/>
                                                                                  <w:marBottom w:val="0"/>
                                                                                  <w:divBdr>
                                                                                    <w:top w:val="none" w:sz="0" w:space="0" w:color="auto"/>
                                                                                    <w:left w:val="none" w:sz="0" w:space="0" w:color="auto"/>
                                                                                    <w:bottom w:val="none" w:sz="0" w:space="0" w:color="auto"/>
                                                                                    <w:right w:val="none" w:sz="0" w:space="0" w:color="auto"/>
                                                                                  </w:divBdr>
                                                                                  <w:divsChild>
                                                                                    <w:div w:id="630592199">
                                                                                      <w:marLeft w:val="0"/>
                                                                                      <w:marRight w:val="0"/>
                                                                                      <w:marTop w:val="0"/>
                                                                                      <w:marBottom w:val="0"/>
                                                                                      <w:divBdr>
                                                                                        <w:top w:val="none" w:sz="0" w:space="0" w:color="auto"/>
                                                                                        <w:left w:val="none" w:sz="0" w:space="0" w:color="auto"/>
                                                                                        <w:bottom w:val="none" w:sz="0" w:space="0" w:color="auto"/>
                                                                                        <w:right w:val="none" w:sz="0" w:space="0" w:color="auto"/>
                                                                                      </w:divBdr>
                                                                                      <w:divsChild>
                                                                                        <w:div w:id="169955297">
                                                                                          <w:marLeft w:val="0"/>
                                                                                          <w:marRight w:val="0"/>
                                                                                          <w:marTop w:val="0"/>
                                                                                          <w:marBottom w:val="0"/>
                                                                                          <w:divBdr>
                                                                                            <w:top w:val="none" w:sz="0" w:space="0" w:color="auto"/>
                                                                                            <w:left w:val="none" w:sz="0" w:space="0" w:color="auto"/>
                                                                                            <w:bottom w:val="none" w:sz="0" w:space="0" w:color="auto"/>
                                                                                            <w:right w:val="none" w:sz="0" w:space="0" w:color="auto"/>
                                                                                          </w:divBdr>
                                                                                        </w:div>
                                                                                        <w:div w:id="205945193">
                                                                                          <w:marLeft w:val="0"/>
                                                                                          <w:marRight w:val="0"/>
                                                                                          <w:marTop w:val="0"/>
                                                                                          <w:marBottom w:val="0"/>
                                                                                          <w:divBdr>
                                                                                            <w:top w:val="none" w:sz="0" w:space="0" w:color="auto"/>
                                                                                            <w:left w:val="none" w:sz="0" w:space="0" w:color="auto"/>
                                                                                            <w:bottom w:val="none" w:sz="0" w:space="0" w:color="auto"/>
                                                                                            <w:right w:val="none" w:sz="0" w:space="0" w:color="auto"/>
                                                                                          </w:divBdr>
                                                                                        </w:div>
                                                                                        <w:div w:id="278531494">
                                                                                          <w:marLeft w:val="0"/>
                                                                                          <w:marRight w:val="0"/>
                                                                                          <w:marTop w:val="0"/>
                                                                                          <w:marBottom w:val="0"/>
                                                                                          <w:divBdr>
                                                                                            <w:top w:val="none" w:sz="0" w:space="0" w:color="auto"/>
                                                                                            <w:left w:val="none" w:sz="0" w:space="0" w:color="auto"/>
                                                                                            <w:bottom w:val="none" w:sz="0" w:space="0" w:color="auto"/>
                                                                                            <w:right w:val="none" w:sz="0" w:space="0" w:color="auto"/>
                                                                                          </w:divBdr>
                                                                                        </w:div>
                                                                                        <w:div w:id="290482854">
                                                                                          <w:marLeft w:val="0"/>
                                                                                          <w:marRight w:val="0"/>
                                                                                          <w:marTop w:val="0"/>
                                                                                          <w:marBottom w:val="0"/>
                                                                                          <w:divBdr>
                                                                                            <w:top w:val="none" w:sz="0" w:space="0" w:color="auto"/>
                                                                                            <w:left w:val="none" w:sz="0" w:space="0" w:color="auto"/>
                                                                                            <w:bottom w:val="none" w:sz="0" w:space="0" w:color="auto"/>
                                                                                            <w:right w:val="none" w:sz="0" w:space="0" w:color="auto"/>
                                                                                          </w:divBdr>
                                                                                        </w:div>
                                                                                        <w:div w:id="299767975">
                                                                                          <w:marLeft w:val="0"/>
                                                                                          <w:marRight w:val="0"/>
                                                                                          <w:marTop w:val="0"/>
                                                                                          <w:marBottom w:val="0"/>
                                                                                          <w:divBdr>
                                                                                            <w:top w:val="none" w:sz="0" w:space="0" w:color="auto"/>
                                                                                            <w:left w:val="none" w:sz="0" w:space="0" w:color="auto"/>
                                                                                            <w:bottom w:val="none" w:sz="0" w:space="0" w:color="auto"/>
                                                                                            <w:right w:val="none" w:sz="0" w:space="0" w:color="auto"/>
                                                                                          </w:divBdr>
                                                                                        </w:div>
                                                                                        <w:div w:id="363676660">
                                                                                          <w:marLeft w:val="0"/>
                                                                                          <w:marRight w:val="0"/>
                                                                                          <w:marTop w:val="0"/>
                                                                                          <w:marBottom w:val="0"/>
                                                                                          <w:divBdr>
                                                                                            <w:top w:val="none" w:sz="0" w:space="0" w:color="auto"/>
                                                                                            <w:left w:val="none" w:sz="0" w:space="0" w:color="auto"/>
                                                                                            <w:bottom w:val="none" w:sz="0" w:space="0" w:color="auto"/>
                                                                                            <w:right w:val="none" w:sz="0" w:space="0" w:color="auto"/>
                                                                                          </w:divBdr>
                                                                                        </w:div>
                                                                                        <w:div w:id="1011877190">
                                                                                          <w:marLeft w:val="0"/>
                                                                                          <w:marRight w:val="0"/>
                                                                                          <w:marTop w:val="0"/>
                                                                                          <w:marBottom w:val="0"/>
                                                                                          <w:divBdr>
                                                                                            <w:top w:val="none" w:sz="0" w:space="0" w:color="auto"/>
                                                                                            <w:left w:val="none" w:sz="0" w:space="0" w:color="auto"/>
                                                                                            <w:bottom w:val="none" w:sz="0" w:space="0" w:color="auto"/>
                                                                                            <w:right w:val="none" w:sz="0" w:space="0" w:color="auto"/>
                                                                                          </w:divBdr>
                                                                                        </w:div>
                                                                                        <w:div w:id="1076198715">
                                                                                          <w:marLeft w:val="0"/>
                                                                                          <w:marRight w:val="0"/>
                                                                                          <w:marTop w:val="0"/>
                                                                                          <w:marBottom w:val="0"/>
                                                                                          <w:divBdr>
                                                                                            <w:top w:val="none" w:sz="0" w:space="0" w:color="auto"/>
                                                                                            <w:left w:val="none" w:sz="0" w:space="0" w:color="auto"/>
                                                                                            <w:bottom w:val="none" w:sz="0" w:space="0" w:color="auto"/>
                                                                                            <w:right w:val="none" w:sz="0" w:space="0" w:color="auto"/>
                                                                                          </w:divBdr>
                                                                                        </w:div>
                                                                                        <w:div w:id="1147743205">
                                                                                          <w:marLeft w:val="0"/>
                                                                                          <w:marRight w:val="0"/>
                                                                                          <w:marTop w:val="0"/>
                                                                                          <w:marBottom w:val="0"/>
                                                                                          <w:divBdr>
                                                                                            <w:top w:val="none" w:sz="0" w:space="0" w:color="auto"/>
                                                                                            <w:left w:val="none" w:sz="0" w:space="0" w:color="auto"/>
                                                                                            <w:bottom w:val="none" w:sz="0" w:space="0" w:color="auto"/>
                                                                                            <w:right w:val="none" w:sz="0" w:space="0" w:color="auto"/>
                                                                                          </w:divBdr>
                                                                                        </w:div>
                                                                                        <w:div w:id="1284267377">
                                                                                          <w:marLeft w:val="0"/>
                                                                                          <w:marRight w:val="0"/>
                                                                                          <w:marTop w:val="0"/>
                                                                                          <w:marBottom w:val="0"/>
                                                                                          <w:divBdr>
                                                                                            <w:top w:val="none" w:sz="0" w:space="0" w:color="auto"/>
                                                                                            <w:left w:val="none" w:sz="0" w:space="0" w:color="auto"/>
                                                                                            <w:bottom w:val="none" w:sz="0" w:space="0" w:color="auto"/>
                                                                                            <w:right w:val="none" w:sz="0" w:space="0" w:color="auto"/>
                                                                                          </w:divBdr>
                                                                                        </w:div>
                                                                                        <w:div w:id="1339037886">
                                                                                          <w:marLeft w:val="0"/>
                                                                                          <w:marRight w:val="0"/>
                                                                                          <w:marTop w:val="0"/>
                                                                                          <w:marBottom w:val="0"/>
                                                                                          <w:divBdr>
                                                                                            <w:top w:val="none" w:sz="0" w:space="0" w:color="auto"/>
                                                                                            <w:left w:val="none" w:sz="0" w:space="0" w:color="auto"/>
                                                                                            <w:bottom w:val="none" w:sz="0" w:space="0" w:color="auto"/>
                                                                                            <w:right w:val="none" w:sz="0" w:space="0" w:color="auto"/>
                                                                                          </w:divBdr>
                                                                                        </w:div>
                                                                                        <w:div w:id="1351567214">
                                                                                          <w:marLeft w:val="0"/>
                                                                                          <w:marRight w:val="0"/>
                                                                                          <w:marTop w:val="0"/>
                                                                                          <w:marBottom w:val="0"/>
                                                                                          <w:divBdr>
                                                                                            <w:top w:val="none" w:sz="0" w:space="0" w:color="auto"/>
                                                                                            <w:left w:val="none" w:sz="0" w:space="0" w:color="auto"/>
                                                                                            <w:bottom w:val="none" w:sz="0" w:space="0" w:color="auto"/>
                                                                                            <w:right w:val="none" w:sz="0" w:space="0" w:color="auto"/>
                                                                                          </w:divBdr>
                                                                                        </w:div>
                                                                                        <w:div w:id="1556426972">
                                                                                          <w:marLeft w:val="0"/>
                                                                                          <w:marRight w:val="0"/>
                                                                                          <w:marTop w:val="0"/>
                                                                                          <w:marBottom w:val="0"/>
                                                                                          <w:divBdr>
                                                                                            <w:top w:val="none" w:sz="0" w:space="0" w:color="auto"/>
                                                                                            <w:left w:val="none" w:sz="0" w:space="0" w:color="auto"/>
                                                                                            <w:bottom w:val="none" w:sz="0" w:space="0" w:color="auto"/>
                                                                                            <w:right w:val="none" w:sz="0" w:space="0" w:color="auto"/>
                                                                                          </w:divBdr>
                                                                                        </w:div>
                                                                                        <w:div w:id="1578632683">
                                                                                          <w:marLeft w:val="0"/>
                                                                                          <w:marRight w:val="0"/>
                                                                                          <w:marTop w:val="0"/>
                                                                                          <w:marBottom w:val="0"/>
                                                                                          <w:divBdr>
                                                                                            <w:top w:val="none" w:sz="0" w:space="0" w:color="auto"/>
                                                                                            <w:left w:val="none" w:sz="0" w:space="0" w:color="auto"/>
                                                                                            <w:bottom w:val="none" w:sz="0" w:space="0" w:color="auto"/>
                                                                                            <w:right w:val="none" w:sz="0" w:space="0" w:color="auto"/>
                                                                                          </w:divBdr>
                                                                                        </w:div>
                                                                                        <w:div w:id="1651402487">
                                                                                          <w:marLeft w:val="0"/>
                                                                                          <w:marRight w:val="0"/>
                                                                                          <w:marTop w:val="0"/>
                                                                                          <w:marBottom w:val="0"/>
                                                                                          <w:divBdr>
                                                                                            <w:top w:val="none" w:sz="0" w:space="0" w:color="auto"/>
                                                                                            <w:left w:val="none" w:sz="0" w:space="0" w:color="auto"/>
                                                                                            <w:bottom w:val="none" w:sz="0" w:space="0" w:color="auto"/>
                                                                                            <w:right w:val="none" w:sz="0" w:space="0" w:color="auto"/>
                                                                                          </w:divBdr>
                                                                                        </w:div>
                                                                                        <w:div w:id="1673410080">
                                                                                          <w:marLeft w:val="0"/>
                                                                                          <w:marRight w:val="0"/>
                                                                                          <w:marTop w:val="0"/>
                                                                                          <w:marBottom w:val="0"/>
                                                                                          <w:divBdr>
                                                                                            <w:top w:val="none" w:sz="0" w:space="0" w:color="auto"/>
                                                                                            <w:left w:val="none" w:sz="0" w:space="0" w:color="auto"/>
                                                                                            <w:bottom w:val="none" w:sz="0" w:space="0" w:color="auto"/>
                                                                                            <w:right w:val="none" w:sz="0" w:space="0" w:color="auto"/>
                                                                                          </w:divBdr>
                                                                                        </w:div>
                                                                                        <w:div w:id="1781222073">
                                                                                          <w:marLeft w:val="0"/>
                                                                                          <w:marRight w:val="0"/>
                                                                                          <w:marTop w:val="0"/>
                                                                                          <w:marBottom w:val="0"/>
                                                                                          <w:divBdr>
                                                                                            <w:top w:val="none" w:sz="0" w:space="0" w:color="auto"/>
                                                                                            <w:left w:val="none" w:sz="0" w:space="0" w:color="auto"/>
                                                                                            <w:bottom w:val="none" w:sz="0" w:space="0" w:color="auto"/>
                                                                                            <w:right w:val="none" w:sz="0" w:space="0" w:color="auto"/>
                                                                                          </w:divBdr>
                                                                                        </w:div>
                                                                                        <w:div w:id="1961916370">
                                                                                          <w:marLeft w:val="0"/>
                                                                                          <w:marRight w:val="0"/>
                                                                                          <w:marTop w:val="0"/>
                                                                                          <w:marBottom w:val="0"/>
                                                                                          <w:divBdr>
                                                                                            <w:top w:val="none" w:sz="0" w:space="0" w:color="auto"/>
                                                                                            <w:left w:val="none" w:sz="0" w:space="0" w:color="auto"/>
                                                                                            <w:bottom w:val="none" w:sz="0" w:space="0" w:color="auto"/>
                                                                                            <w:right w:val="none" w:sz="0" w:space="0" w:color="auto"/>
                                                                                          </w:divBdr>
                                                                                        </w:div>
                                                                                        <w:div w:id="21117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10840">
      <w:bodyDiv w:val="1"/>
      <w:marLeft w:val="0"/>
      <w:marRight w:val="0"/>
      <w:marTop w:val="0"/>
      <w:marBottom w:val="0"/>
      <w:divBdr>
        <w:top w:val="none" w:sz="0" w:space="0" w:color="auto"/>
        <w:left w:val="none" w:sz="0" w:space="0" w:color="auto"/>
        <w:bottom w:val="none" w:sz="0" w:space="0" w:color="auto"/>
        <w:right w:val="none" w:sz="0" w:space="0" w:color="auto"/>
      </w:divBdr>
    </w:div>
    <w:div w:id="918175154">
      <w:bodyDiv w:val="1"/>
      <w:marLeft w:val="0"/>
      <w:marRight w:val="0"/>
      <w:marTop w:val="0"/>
      <w:marBottom w:val="0"/>
      <w:divBdr>
        <w:top w:val="none" w:sz="0" w:space="0" w:color="auto"/>
        <w:left w:val="none" w:sz="0" w:space="0" w:color="auto"/>
        <w:bottom w:val="none" w:sz="0" w:space="0" w:color="auto"/>
        <w:right w:val="none" w:sz="0" w:space="0" w:color="auto"/>
      </w:divBdr>
    </w:div>
    <w:div w:id="920405025">
      <w:bodyDiv w:val="1"/>
      <w:marLeft w:val="0"/>
      <w:marRight w:val="0"/>
      <w:marTop w:val="0"/>
      <w:marBottom w:val="0"/>
      <w:divBdr>
        <w:top w:val="none" w:sz="0" w:space="0" w:color="auto"/>
        <w:left w:val="none" w:sz="0" w:space="0" w:color="auto"/>
        <w:bottom w:val="none" w:sz="0" w:space="0" w:color="auto"/>
        <w:right w:val="none" w:sz="0" w:space="0" w:color="auto"/>
      </w:divBdr>
      <w:divsChild>
        <w:div w:id="1224028208">
          <w:marLeft w:val="0"/>
          <w:marRight w:val="0"/>
          <w:marTop w:val="0"/>
          <w:marBottom w:val="0"/>
          <w:divBdr>
            <w:top w:val="none" w:sz="0" w:space="0" w:color="auto"/>
            <w:left w:val="none" w:sz="0" w:space="0" w:color="auto"/>
            <w:bottom w:val="none" w:sz="0" w:space="0" w:color="auto"/>
            <w:right w:val="none" w:sz="0" w:space="0" w:color="auto"/>
          </w:divBdr>
        </w:div>
        <w:div w:id="1241406695">
          <w:marLeft w:val="0"/>
          <w:marRight w:val="0"/>
          <w:marTop w:val="0"/>
          <w:marBottom w:val="0"/>
          <w:divBdr>
            <w:top w:val="none" w:sz="0" w:space="0" w:color="auto"/>
            <w:left w:val="none" w:sz="0" w:space="0" w:color="auto"/>
            <w:bottom w:val="none" w:sz="0" w:space="0" w:color="auto"/>
            <w:right w:val="none" w:sz="0" w:space="0" w:color="auto"/>
          </w:divBdr>
        </w:div>
      </w:divsChild>
    </w:div>
    <w:div w:id="921646725">
      <w:bodyDiv w:val="1"/>
      <w:marLeft w:val="0"/>
      <w:marRight w:val="0"/>
      <w:marTop w:val="0"/>
      <w:marBottom w:val="0"/>
      <w:divBdr>
        <w:top w:val="none" w:sz="0" w:space="0" w:color="auto"/>
        <w:left w:val="none" w:sz="0" w:space="0" w:color="auto"/>
        <w:bottom w:val="none" w:sz="0" w:space="0" w:color="auto"/>
        <w:right w:val="none" w:sz="0" w:space="0" w:color="auto"/>
      </w:divBdr>
    </w:div>
    <w:div w:id="921646884">
      <w:bodyDiv w:val="1"/>
      <w:marLeft w:val="0"/>
      <w:marRight w:val="0"/>
      <w:marTop w:val="0"/>
      <w:marBottom w:val="0"/>
      <w:divBdr>
        <w:top w:val="none" w:sz="0" w:space="0" w:color="auto"/>
        <w:left w:val="none" w:sz="0" w:space="0" w:color="auto"/>
        <w:bottom w:val="none" w:sz="0" w:space="0" w:color="auto"/>
        <w:right w:val="none" w:sz="0" w:space="0" w:color="auto"/>
      </w:divBdr>
    </w:div>
    <w:div w:id="921766873">
      <w:bodyDiv w:val="1"/>
      <w:marLeft w:val="0"/>
      <w:marRight w:val="0"/>
      <w:marTop w:val="0"/>
      <w:marBottom w:val="0"/>
      <w:divBdr>
        <w:top w:val="none" w:sz="0" w:space="0" w:color="auto"/>
        <w:left w:val="none" w:sz="0" w:space="0" w:color="auto"/>
        <w:bottom w:val="none" w:sz="0" w:space="0" w:color="auto"/>
        <w:right w:val="none" w:sz="0" w:space="0" w:color="auto"/>
      </w:divBdr>
      <w:divsChild>
        <w:div w:id="1062486012">
          <w:marLeft w:val="0"/>
          <w:marRight w:val="0"/>
          <w:marTop w:val="0"/>
          <w:marBottom w:val="15"/>
          <w:divBdr>
            <w:top w:val="none" w:sz="0" w:space="0" w:color="auto"/>
            <w:left w:val="none" w:sz="0" w:space="0" w:color="auto"/>
            <w:bottom w:val="none" w:sz="0" w:space="0" w:color="auto"/>
            <w:right w:val="none" w:sz="0" w:space="0" w:color="auto"/>
          </w:divBdr>
        </w:div>
        <w:div w:id="1123233500">
          <w:marLeft w:val="0"/>
          <w:marRight w:val="0"/>
          <w:marTop w:val="0"/>
          <w:marBottom w:val="0"/>
          <w:divBdr>
            <w:top w:val="none" w:sz="0" w:space="0" w:color="auto"/>
            <w:left w:val="none" w:sz="0" w:space="0" w:color="auto"/>
            <w:bottom w:val="none" w:sz="0" w:space="0" w:color="auto"/>
            <w:right w:val="none" w:sz="0" w:space="0" w:color="auto"/>
          </w:divBdr>
        </w:div>
      </w:divsChild>
    </w:div>
    <w:div w:id="925067962">
      <w:bodyDiv w:val="1"/>
      <w:marLeft w:val="0"/>
      <w:marRight w:val="0"/>
      <w:marTop w:val="0"/>
      <w:marBottom w:val="0"/>
      <w:divBdr>
        <w:top w:val="none" w:sz="0" w:space="0" w:color="auto"/>
        <w:left w:val="none" w:sz="0" w:space="0" w:color="auto"/>
        <w:bottom w:val="none" w:sz="0" w:space="0" w:color="auto"/>
        <w:right w:val="none" w:sz="0" w:space="0" w:color="auto"/>
      </w:divBdr>
      <w:divsChild>
        <w:div w:id="147524040">
          <w:marLeft w:val="0"/>
          <w:marRight w:val="0"/>
          <w:marTop w:val="0"/>
          <w:marBottom w:val="0"/>
          <w:divBdr>
            <w:top w:val="none" w:sz="0" w:space="0" w:color="auto"/>
            <w:left w:val="none" w:sz="0" w:space="0" w:color="auto"/>
            <w:bottom w:val="none" w:sz="0" w:space="0" w:color="auto"/>
            <w:right w:val="none" w:sz="0" w:space="0" w:color="auto"/>
          </w:divBdr>
          <w:divsChild>
            <w:div w:id="2007708452">
              <w:marLeft w:val="0"/>
              <w:marRight w:val="0"/>
              <w:marTop w:val="0"/>
              <w:marBottom w:val="0"/>
              <w:divBdr>
                <w:top w:val="none" w:sz="0" w:space="0" w:color="auto"/>
                <w:left w:val="none" w:sz="0" w:space="0" w:color="auto"/>
                <w:bottom w:val="none" w:sz="0" w:space="0" w:color="auto"/>
                <w:right w:val="none" w:sz="0" w:space="0" w:color="auto"/>
              </w:divBdr>
              <w:divsChild>
                <w:div w:id="268005947">
                  <w:marLeft w:val="0"/>
                  <w:marRight w:val="0"/>
                  <w:marTop w:val="0"/>
                  <w:marBottom w:val="0"/>
                  <w:divBdr>
                    <w:top w:val="none" w:sz="0" w:space="0" w:color="auto"/>
                    <w:left w:val="none" w:sz="0" w:space="0" w:color="auto"/>
                    <w:bottom w:val="none" w:sz="0" w:space="0" w:color="auto"/>
                    <w:right w:val="single" w:sz="6" w:space="8" w:color="DEDBB1"/>
                  </w:divBdr>
                  <w:divsChild>
                    <w:div w:id="9530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79456">
      <w:bodyDiv w:val="1"/>
      <w:marLeft w:val="0"/>
      <w:marRight w:val="0"/>
      <w:marTop w:val="0"/>
      <w:marBottom w:val="0"/>
      <w:divBdr>
        <w:top w:val="none" w:sz="0" w:space="0" w:color="auto"/>
        <w:left w:val="none" w:sz="0" w:space="0" w:color="auto"/>
        <w:bottom w:val="none" w:sz="0" w:space="0" w:color="auto"/>
        <w:right w:val="none" w:sz="0" w:space="0" w:color="auto"/>
      </w:divBdr>
      <w:divsChild>
        <w:div w:id="1245917075">
          <w:marLeft w:val="0"/>
          <w:marRight w:val="0"/>
          <w:marTop w:val="0"/>
          <w:marBottom w:val="0"/>
          <w:divBdr>
            <w:top w:val="none" w:sz="0" w:space="0" w:color="auto"/>
            <w:left w:val="none" w:sz="0" w:space="0" w:color="auto"/>
            <w:bottom w:val="none" w:sz="0" w:space="0" w:color="auto"/>
            <w:right w:val="none" w:sz="0" w:space="0" w:color="auto"/>
          </w:divBdr>
          <w:divsChild>
            <w:div w:id="1592273074">
              <w:marLeft w:val="0"/>
              <w:marRight w:val="0"/>
              <w:marTop w:val="0"/>
              <w:marBottom w:val="0"/>
              <w:divBdr>
                <w:top w:val="none" w:sz="0" w:space="0" w:color="auto"/>
                <w:left w:val="none" w:sz="0" w:space="0" w:color="auto"/>
                <w:bottom w:val="none" w:sz="0" w:space="0" w:color="auto"/>
                <w:right w:val="none" w:sz="0" w:space="0" w:color="auto"/>
              </w:divBdr>
              <w:divsChild>
                <w:div w:id="2119323919">
                  <w:marLeft w:val="0"/>
                  <w:marRight w:val="0"/>
                  <w:marTop w:val="0"/>
                  <w:marBottom w:val="0"/>
                  <w:divBdr>
                    <w:top w:val="none" w:sz="0" w:space="0" w:color="auto"/>
                    <w:left w:val="none" w:sz="0" w:space="0" w:color="auto"/>
                    <w:bottom w:val="none" w:sz="0" w:space="0" w:color="auto"/>
                    <w:right w:val="single" w:sz="6" w:space="8" w:color="DEDBB1"/>
                  </w:divBdr>
                  <w:divsChild>
                    <w:div w:id="1010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0503">
      <w:bodyDiv w:val="1"/>
      <w:marLeft w:val="0"/>
      <w:marRight w:val="0"/>
      <w:marTop w:val="0"/>
      <w:marBottom w:val="0"/>
      <w:divBdr>
        <w:top w:val="none" w:sz="0" w:space="0" w:color="auto"/>
        <w:left w:val="none" w:sz="0" w:space="0" w:color="auto"/>
        <w:bottom w:val="none" w:sz="0" w:space="0" w:color="auto"/>
        <w:right w:val="none" w:sz="0" w:space="0" w:color="auto"/>
      </w:divBdr>
    </w:div>
    <w:div w:id="927153965">
      <w:bodyDiv w:val="1"/>
      <w:marLeft w:val="0"/>
      <w:marRight w:val="0"/>
      <w:marTop w:val="0"/>
      <w:marBottom w:val="0"/>
      <w:divBdr>
        <w:top w:val="none" w:sz="0" w:space="0" w:color="auto"/>
        <w:left w:val="none" w:sz="0" w:space="0" w:color="auto"/>
        <w:bottom w:val="none" w:sz="0" w:space="0" w:color="auto"/>
        <w:right w:val="none" w:sz="0" w:space="0" w:color="auto"/>
      </w:divBdr>
      <w:divsChild>
        <w:div w:id="1589998798">
          <w:marLeft w:val="0"/>
          <w:marRight w:val="0"/>
          <w:marTop w:val="0"/>
          <w:marBottom w:val="15"/>
          <w:divBdr>
            <w:top w:val="none" w:sz="0" w:space="0" w:color="auto"/>
            <w:left w:val="none" w:sz="0" w:space="0" w:color="auto"/>
            <w:bottom w:val="none" w:sz="0" w:space="0" w:color="auto"/>
            <w:right w:val="none" w:sz="0" w:space="0" w:color="auto"/>
          </w:divBdr>
        </w:div>
      </w:divsChild>
    </w:div>
    <w:div w:id="929309784">
      <w:bodyDiv w:val="1"/>
      <w:marLeft w:val="0"/>
      <w:marRight w:val="0"/>
      <w:marTop w:val="0"/>
      <w:marBottom w:val="0"/>
      <w:divBdr>
        <w:top w:val="none" w:sz="0" w:space="0" w:color="auto"/>
        <w:left w:val="none" w:sz="0" w:space="0" w:color="auto"/>
        <w:bottom w:val="none" w:sz="0" w:space="0" w:color="auto"/>
        <w:right w:val="none" w:sz="0" w:space="0" w:color="auto"/>
      </w:divBdr>
    </w:div>
    <w:div w:id="932205999">
      <w:bodyDiv w:val="1"/>
      <w:marLeft w:val="0"/>
      <w:marRight w:val="0"/>
      <w:marTop w:val="0"/>
      <w:marBottom w:val="0"/>
      <w:divBdr>
        <w:top w:val="none" w:sz="0" w:space="0" w:color="auto"/>
        <w:left w:val="none" w:sz="0" w:space="0" w:color="auto"/>
        <w:bottom w:val="none" w:sz="0" w:space="0" w:color="auto"/>
        <w:right w:val="none" w:sz="0" w:space="0" w:color="auto"/>
      </w:divBdr>
    </w:div>
    <w:div w:id="932543680">
      <w:bodyDiv w:val="1"/>
      <w:marLeft w:val="0"/>
      <w:marRight w:val="0"/>
      <w:marTop w:val="0"/>
      <w:marBottom w:val="0"/>
      <w:divBdr>
        <w:top w:val="none" w:sz="0" w:space="0" w:color="auto"/>
        <w:left w:val="none" w:sz="0" w:space="0" w:color="auto"/>
        <w:bottom w:val="none" w:sz="0" w:space="0" w:color="auto"/>
        <w:right w:val="none" w:sz="0" w:space="0" w:color="auto"/>
      </w:divBdr>
    </w:div>
    <w:div w:id="935090265">
      <w:bodyDiv w:val="1"/>
      <w:marLeft w:val="0"/>
      <w:marRight w:val="0"/>
      <w:marTop w:val="0"/>
      <w:marBottom w:val="0"/>
      <w:divBdr>
        <w:top w:val="none" w:sz="0" w:space="0" w:color="auto"/>
        <w:left w:val="none" w:sz="0" w:space="0" w:color="auto"/>
        <w:bottom w:val="none" w:sz="0" w:space="0" w:color="auto"/>
        <w:right w:val="none" w:sz="0" w:space="0" w:color="auto"/>
      </w:divBdr>
    </w:div>
    <w:div w:id="935405535">
      <w:bodyDiv w:val="1"/>
      <w:marLeft w:val="0"/>
      <w:marRight w:val="0"/>
      <w:marTop w:val="0"/>
      <w:marBottom w:val="0"/>
      <w:divBdr>
        <w:top w:val="none" w:sz="0" w:space="0" w:color="auto"/>
        <w:left w:val="none" w:sz="0" w:space="0" w:color="auto"/>
        <w:bottom w:val="none" w:sz="0" w:space="0" w:color="auto"/>
        <w:right w:val="none" w:sz="0" w:space="0" w:color="auto"/>
      </w:divBdr>
    </w:div>
    <w:div w:id="936403128">
      <w:bodyDiv w:val="1"/>
      <w:marLeft w:val="0"/>
      <w:marRight w:val="0"/>
      <w:marTop w:val="0"/>
      <w:marBottom w:val="0"/>
      <w:divBdr>
        <w:top w:val="none" w:sz="0" w:space="0" w:color="auto"/>
        <w:left w:val="none" w:sz="0" w:space="0" w:color="auto"/>
        <w:bottom w:val="none" w:sz="0" w:space="0" w:color="auto"/>
        <w:right w:val="none" w:sz="0" w:space="0" w:color="auto"/>
      </w:divBdr>
    </w:div>
    <w:div w:id="946813016">
      <w:bodyDiv w:val="1"/>
      <w:marLeft w:val="0"/>
      <w:marRight w:val="0"/>
      <w:marTop w:val="0"/>
      <w:marBottom w:val="0"/>
      <w:divBdr>
        <w:top w:val="none" w:sz="0" w:space="0" w:color="auto"/>
        <w:left w:val="none" w:sz="0" w:space="0" w:color="auto"/>
        <w:bottom w:val="none" w:sz="0" w:space="0" w:color="auto"/>
        <w:right w:val="none" w:sz="0" w:space="0" w:color="auto"/>
      </w:divBdr>
    </w:div>
    <w:div w:id="947011415">
      <w:bodyDiv w:val="1"/>
      <w:marLeft w:val="0"/>
      <w:marRight w:val="0"/>
      <w:marTop w:val="0"/>
      <w:marBottom w:val="0"/>
      <w:divBdr>
        <w:top w:val="none" w:sz="0" w:space="0" w:color="auto"/>
        <w:left w:val="none" w:sz="0" w:space="0" w:color="auto"/>
        <w:bottom w:val="none" w:sz="0" w:space="0" w:color="auto"/>
        <w:right w:val="none" w:sz="0" w:space="0" w:color="auto"/>
      </w:divBdr>
      <w:divsChild>
        <w:div w:id="780950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7855319">
              <w:marLeft w:val="0"/>
              <w:marRight w:val="0"/>
              <w:marTop w:val="0"/>
              <w:marBottom w:val="0"/>
              <w:divBdr>
                <w:top w:val="none" w:sz="0" w:space="0" w:color="auto"/>
                <w:left w:val="none" w:sz="0" w:space="0" w:color="auto"/>
                <w:bottom w:val="none" w:sz="0" w:space="0" w:color="auto"/>
                <w:right w:val="none" w:sz="0" w:space="0" w:color="auto"/>
              </w:divBdr>
              <w:divsChild>
                <w:div w:id="46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6742">
      <w:bodyDiv w:val="1"/>
      <w:marLeft w:val="0"/>
      <w:marRight w:val="0"/>
      <w:marTop w:val="0"/>
      <w:marBottom w:val="0"/>
      <w:divBdr>
        <w:top w:val="none" w:sz="0" w:space="0" w:color="auto"/>
        <w:left w:val="none" w:sz="0" w:space="0" w:color="auto"/>
        <w:bottom w:val="none" w:sz="0" w:space="0" w:color="auto"/>
        <w:right w:val="none" w:sz="0" w:space="0" w:color="auto"/>
      </w:divBdr>
    </w:div>
    <w:div w:id="951089098">
      <w:bodyDiv w:val="1"/>
      <w:marLeft w:val="0"/>
      <w:marRight w:val="0"/>
      <w:marTop w:val="0"/>
      <w:marBottom w:val="0"/>
      <w:divBdr>
        <w:top w:val="none" w:sz="0" w:space="0" w:color="auto"/>
        <w:left w:val="none" w:sz="0" w:space="0" w:color="auto"/>
        <w:bottom w:val="none" w:sz="0" w:space="0" w:color="auto"/>
        <w:right w:val="none" w:sz="0" w:space="0" w:color="auto"/>
      </w:divBdr>
    </w:div>
    <w:div w:id="951666348">
      <w:bodyDiv w:val="1"/>
      <w:marLeft w:val="0"/>
      <w:marRight w:val="0"/>
      <w:marTop w:val="0"/>
      <w:marBottom w:val="0"/>
      <w:divBdr>
        <w:top w:val="none" w:sz="0" w:space="0" w:color="auto"/>
        <w:left w:val="none" w:sz="0" w:space="0" w:color="auto"/>
        <w:bottom w:val="none" w:sz="0" w:space="0" w:color="auto"/>
        <w:right w:val="none" w:sz="0" w:space="0" w:color="auto"/>
      </w:divBdr>
    </w:div>
    <w:div w:id="951668288">
      <w:bodyDiv w:val="1"/>
      <w:marLeft w:val="0"/>
      <w:marRight w:val="0"/>
      <w:marTop w:val="0"/>
      <w:marBottom w:val="0"/>
      <w:divBdr>
        <w:top w:val="none" w:sz="0" w:space="0" w:color="auto"/>
        <w:left w:val="none" w:sz="0" w:space="0" w:color="auto"/>
        <w:bottom w:val="none" w:sz="0" w:space="0" w:color="auto"/>
        <w:right w:val="none" w:sz="0" w:space="0" w:color="auto"/>
      </w:divBdr>
    </w:div>
    <w:div w:id="952981118">
      <w:bodyDiv w:val="1"/>
      <w:marLeft w:val="0"/>
      <w:marRight w:val="0"/>
      <w:marTop w:val="0"/>
      <w:marBottom w:val="0"/>
      <w:divBdr>
        <w:top w:val="none" w:sz="0" w:space="0" w:color="auto"/>
        <w:left w:val="none" w:sz="0" w:space="0" w:color="auto"/>
        <w:bottom w:val="none" w:sz="0" w:space="0" w:color="auto"/>
        <w:right w:val="none" w:sz="0" w:space="0" w:color="auto"/>
      </w:divBdr>
      <w:divsChild>
        <w:div w:id="346446152">
          <w:marLeft w:val="0"/>
          <w:marRight w:val="0"/>
          <w:marTop w:val="0"/>
          <w:marBottom w:val="0"/>
          <w:divBdr>
            <w:top w:val="none" w:sz="0" w:space="0" w:color="auto"/>
            <w:left w:val="none" w:sz="0" w:space="0" w:color="auto"/>
            <w:bottom w:val="none" w:sz="0" w:space="0" w:color="auto"/>
            <w:right w:val="none" w:sz="0" w:space="0" w:color="auto"/>
          </w:divBdr>
          <w:divsChild>
            <w:div w:id="107238827">
              <w:marLeft w:val="0"/>
              <w:marRight w:val="0"/>
              <w:marTop w:val="0"/>
              <w:marBottom w:val="0"/>
              <w:divBdr>
                <w:top w:val="none" w:sz="0" w:space="0" w:color="auto"/>
                <w:left w:val="none" w:sz="0" w:space="0" w:color="auto"/>
                <w:bottom w:val="none" w:sz="0" w:space="0" w:color="auto"/>
                <w:right w:val="none" w:sz="0" w:space="0" w:color="auto"/>
              </w:divBdr>
              <w:divsChild>
                <w:div w:id="917053099">
                  <w:marLeft w:val="0"/>
                  <w:marRight w:val="0"/>
                  <w:marTop w:val="0"/>
                  <w:marBottom w:val="0"/>
                  <w:divBdr>
                    <w:top w:val="none" w:sz="0" w:space="0" w:color="auto"/>
                    <w:left w:val="none" w:sz="0" w:space="0" w:color="auto"/>
                    <w:bottom w:val="none" w:sz="0" w:space="0" w:color="auto"/>
                    <w:right w:val="single" w:sz="6" w:space="8" w:color="DEDBB1"/>
                  </w:divBdr>
                  <w:divsChild>
                    <w:div w:id="16814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21359">
      <w:bodyDiv w:val="1"/>
      <w:marLeft w:val="0"/>
      <w:marRight w:val="0"/>
      <w:marTop w:val="0"/>
      <w:marBottom w:val="0"/>
      <w:divBdr>
        <w:top w:val="none" w:sz="0" w:space="0" w:color="auto"/>
        <w:left w:val="none" w:sz="0" w:space="0" w:color="auto"/>
        <w:bottom w:val="none" w:sz="0" w:space="0" w:color="auto"/>
        <w:right w:val="none" w:sz="0" w:space="0" w:color="auto"/>
      </w:divBdr>
      <w:divsChild>
        <w:div w:id="412357324">
          <w:marLeft w:val="0"/>
          <w:marRight w:val="0"/>
          <w:marTop w:val="0"/>
          <w:marBottom w:val="15"/>
          <w:divBdr>
            <w:top w:val="none" w:sz="0" w:space="0" w:color="auto"/>
            <w:left w:val="none" w:sz="0" w:space="0" w:color="auto"/>
            <w:bottom w:val="none" w:sz="0" w:space="0" w:color="auto"/>
            <w:right w:val="none" w:sz="0" w:space="0" w:color="auto"/>
          </w:divBdr>
        </w:div>
      </w:divsChild>
    </w:div>
    <w:div w:id="956715559">
      <w:bodyDiv w:val="1"/>
      <w:marLeft w:val="0"/>
      <w:marRight w:val="0"/>
      <w:marTop w:val="0"/>
      <w:marBottom w:val="0"/>
      <w:divBdr>
        <w:top w:val="none" w:sz="0" w:space="0" w:color="auto"/>
        <w:left w:val="none" w:sz="0" w:space="0" w:color="auto"/>
        <w:bottom w:val="none" w:sz="0" w:space="0" w:color="auto"/>
        <w:right w:val="none" w:sz="0" w:space="0" w:color="auto"/>
      </w:divBdr>
    </w:div>
    <w:div w:id="958074696">
      <w:bodyDiv w:val="1"/>
      <w:marLeft w:val="0"/>
      <w:marRight w:val="0"/>
      <w:marTop w:val="0"/>
      <w:marBottom w:val="0"/>
      <w:divBdr>
        <w:top w:val="none" w:sz="0" w:space="0" w:color="auto"/>
        <w:left w:val="none" w:sz="0" w:space="0" w:color="auto"/>
        <w:bottom w:val="none" w:sz="0" w:space="0" w:color="auto"/>
        <w:right w:val="none" w:sz="0" w:space="0" w:color="auto"/>
      </w:divBdr>
    </w:div>
    <w:div w:id="960496136">
      <w:bodyDiv w:val="1"/>
      <w:marLeft w:val="0"/>
      <w:marRight w:val="0"/>
      <w:marTop w:val="0"/>
      <w:marBottom w:val="0"/>
      <w:divBdr>
        <w:top w:val="none" w:sz="0" w:space="0" w:color="auto"/>
        <w:left w:val="none" w:sz="0" w:space="0" w:color="auto"/>
        <w:bottom w:val="none" w:sz="0" w:space="0" w:color="auto"/>
        <w:right w:val="none" w:sz="0" w:space="0" w:color="auto"/>
      </w:divBdr>
    </w:div>
    <w:div w:id="960571432">
      <w:bodyDiv w:val="1"/>
      <w:marLeft w:val="0"/>
      <w:marRight w:val="0"/>
      <w:marTop w:val="0"/>
      <w:marBottom w:val="0"/>
      <w:divBdr>
        <w:top w:val="none" w:sz="0" w:space="0" w:color="auto"/>
        <w:left w:val="none" w:sz="0" w:space="0" w:color="auto"/>
        <w:bottom w:val="none" w:sz="0" w:space="0" w:color="auto"/>
        <w:right w:val="none" w:sz="0" w:space="0" w:color="auto"/>
      </w:divBdr>
    </w:div>
    <w:div w:id="961545018">
      <w:bodyDiv w:val="1"/>
      <w:marLeft w:val="0"/>
      <w:marRight w:val="0"/>
      <w:marTop w:val="0"/>
      <w:marBottom w:val="0"/>
      <w:divBdr>
        <w:top w:val="none" w:sz="0" w:space="0" w:color="auto"/>
        <w:left w:val="none" w:sz="0" w:space="0" w:color="auto"/>
        <w:bottom w:val="none" w:sz="0" w:space="0" w:color="auto"/>
        <w:right w:val="none" w:sz="0" w:space="0" w:color="auto"/>
      </w:divBdr>
    </w:div>
    <w:div w:id="961613383">
      <w:bodyDiv w:val="1"/>
      <w:marLeft w:val="0"/>
      <w:marRight w:val="0"/>
      <w:marTop w:val="0"/>
      <w:marBottom w:val="0"/>
      <w:divBdr>
        <w:top w:val="none" w:sz="0" w:space="0" w:color="auto"/>
        <w:left w:val="none" w:sz="0" w:space="0" w:color="auto"/>
        <w:bottom w:val="none" w:sz="0" w:space="0" w:color="auto"/>
        <w:right w:val="none" w:sz="0" w:space="0" w:color="auto"/>
      </w:divBdr>
    </w:div>
    <w:div w:id="964770793">
      <w:bodyDiv w:val="1"/>
      <w:marLeft w:val="0"/>
      <w:marRight w:val="0"/>
      <w:marTop w:val="0"/>
      <w:marBottom w:val="0"/>
      <w:divBdr>
        <w:top w:val="none" w:sz="0" w:space="0" w:color="auto"/>
        <w:left w:val="none" w:sz="0" w:space="0" w:color="auto"/>
        <w:bottom w:val="none" w:sz="0" w:space="0" w:color="auto"/>
        <w:right w:val="none" w:sz="0" w:space="0" w:color="auto"/>
      </w:divBdr>
    </w:div>
    <w:div w:id="965236401">
      <w:bodyDiv w:val="1"/>
      <w:marLeft w:val="0"/>
      <w:marRight w:val="0"/>
      <w:marTop w:val="0"/>
      <w:marBottom w:val="0"/>
      <w:divBdr>
        <w:top w:val="none" w:sz="0" w:space="0" w:color="auto"/>
        <w:left w:val="none" w:sz="0" w:space="0" w:color="auto"/>
        <w:bottom w:val="none" w:sz="0" w:space="0" w:color="auto"/>
        <w:right w:val="none" w:sz="0" w:space="0" w:color="auto"/>
      </w:divBdr>
    </w:div>
    <w:div w:id="965701999">
      <w:bodyDiv w:val="1"/>
      <w:marLeft w:val="0"/>
      <w:marRight w:val="0"/>
      <w:marTop w:val="0"/>
      <w:marBottom w:val="0"/>
      <w:divBdr>
        <w:top w:val="none" w:sz="0" w:space="0" w:color="auto"/>
        <w:left w:val="none" w:sz="0" w:space="0" w:color="auto"/>
        <w:bottom w:val="none" w:sz="0" w:space="0" w:color="auto"/>
        <w:right w:val="none" w:sz="0" w:space="0" w:color="auto"/>
      </w:divBdr>
    </w:div>
    <w:div w:id="966593475">
      <w:bodyDiv w:val="1"/>
      <w:marLeft w:val="0"/>
      <w:marRight w:val="0"/>
      <w:marTop w:val="0"/>
      <w:marBottom w:val="0"/>
      <w:divBdr>
        <w:top w:val="none" w:sz="0" w:space="0" w:color="auto"/>
        <w:left w:val="none" w:sz="0" w:space="0" w:color="auto"/>
        <w:bottom w:val="none" w:sz="0" w:space="0" w:color="auto"/>
        <w:right w:val="none" w:sz="0" w:space="0" w:color="auto"/>
      </w:divBdr>
    </w:div>
    <w:div w:id="966740407">
      <w:bodyDiv w:val="1"/>
      <w:marLeft w:val="0"/>
      <w:marRight w:val="0"/>
      <w:marTop w:val="0"/>
      <w:marBottom w:val="0"/>
      <w:divBdr>
        <w:top w:val="none" w:sz="0" w:space="0" w:color="auto"/>
        <w:left w:val="none" w:sz="0" w:space="0" w:color="auto"/>
        <w:bottom w:val="none" w:sz="0" w:space="0" w:color="auto"/>
        <w:right w:val="none" w:sz="0" w:space="0" w:color="auto"/>
      </w:divBdr>
    </w:div>
    <w:div w:id="968509481">
      <w:bodyDiv w:val="1"/>
      <w:marLeft w:val="0"/>
      <w:marRight w:val="0"/>
      <w:marTop w:val="0"/>
      <w:marBottom w:val="0"/>
      <w:divBdr>
        <w:top w:val="none" w:sz="0" w:space="0" w:color="auto"/>
        <w:left w:val="none" w:sz="0" w:space="0" w:color="auto"/>
        <w:bottom w:val="none" w:sz="0" w:space="0" w:color="auto"/>
        <w:right w:val="none" w:sz="0" w:space="0" w:color="auto"/>
      </w:divBdr>
    </w:div>
    <w:div w:id="970130899">
      <w:bodyDiv w:val="1"/>
      <w:marLeft w:val="0"/>
      <w:marRight w:val="0"/>
      <w:marTop w:val="0"/>
      <w:marBottom w:val="0"/>
      <w:divBdr>
        <w:top w:val="none" w:sz="0" w:space="0" w:color="auto"/>
        <w:left w:val="none" w:sz="0" w:space="0" w:color="auto"/>
        <w:bottom w:val="none" w:sz="0" w:space="0" w:color="auto"/>
        <w:right w:val="none" w:sz="0" w:space="0" w:color="auto"/>
      </w:divBdr>
      <w:divsChild>
        <w:div w:id="451704444">
          <w:marLeft w:val="0"/>
          <w:marRight w:val="0"/>
          <w:marTop w:val="0"/>
          <w:marBottom w:val="15"/>
          <w:divBdr>
            <w:top w:val="none" w:sz="0" w:space="0" w:color="auto"/>
            <w:left w:val="none" w:sz="0" w:space="0" w:color="auto"/>
            <w:bottom w:val="none" w:sz="0" w:space="0" w:color="auto"/>
            <w:right w:val="none" w:sz="0" w:space="0" w:color="auto"/>
          </w:divBdr>
        </w:div>
        <w:div w:id="821892125">
          <w:marLeft w:val="0"/>
          <w:marRight w:val="0"/>
          <w:marTop w:val="0"/>
          <w:marBottom w:val="0"/>
          <w:divBdr>
            <w:top w:val="none" w:sz="0" w:space="0" w:color="auto"/>
            <w:left w:val="none" w:sz="0" w:space="0" w:color="auto"/>
            <w:bottom w:val="none" w:sz="0" w:space="0" w:color="auto"/>
            <w:right w:val="none" w:sz="0" w:space="0" w:color="auto"/>
          </w:divBdr>
        </w:div>
        <w:div w:id="849832278">
          <w:marLeft w:val="0"/>
          <w:marRight w:val="0"/>
          <w:marTop w:val="0"/>
          <w:marBottom w:val="0"/>
          <w:divBdr>
            <w:top w:val="none" w:sz="0" w:space="0" w:color="auto"/>
            <w:left w:val="none" w:sz="0" w:space="0" w:color="auto"/>
            <w:bottom w:val="none" w:sz="0" w:space="0" w:color="auto"/>
            <w:right w:val="none" w:sz="0" w:space="0" w:color="auto"/>
          </w:divBdr>
        </w:div>
      </w:divsChild>
    </w:div>
    <w:div w:id="970479521">
      <w:bodyDiv w:val="1"/>
      <w:marLeft w:val="0"/>
      <w:marRight w:val="0"/>
      <w:marTop w:val="0"/>
      <w:marBottom w:val="0"/>
      <w:divBdr>
        <w:top w:val="none" w:sz="0" w:space="0" w:color="auto"/>
        <w:left w:val="none" w:sz="0" w:space="0" w:color="auto"/>
        <w:bottom w:val="none" w:sz="0" w:space="0" w:color="auto"/>
        <w:right w:val="none" w:sz="0" w:space="0" w:color="auto"/>
      </w:divBdr>
      <w:divsChild>
        <w:div w:id="1079986833">
          <w:marLeft w:val="0"/>
          <w:marRight w:val="0"/>
          <w:marTop w:val="0"/>
          <w:marBottom w:val="0"/>
          <w:divBdr>
            <w:top w:val="none" w:sz="0" w:space="0" w:color="auto"/>
            <w:left w:val="none" w:sz="0" w:space="0" w:color="auto"/>
            <w:bottom w:val="none" w:sz="0" w:space="0" w:color="auto"/>
            <w:right w:val="none" w:sz="0" w:space="0" w:color="auto"/>
          </w:divBdr>
          <w:divsChild>
            <w:div w:id="948898952">
              <w:marLeft w:val="0"/>
              <w:marRight w:val="0"/>
              <w:marTop w:val="0"/>
              <w:marBottom w:val="0"/>
              <w:divBdr>
                <w:top w:val="none" w:sz="0" w:space="0" w:color="auto"/>
                <w:left w:val="none" w:sz="0" w:space="0" w:color="auto"/>
                <w:bottom w:val="none" w:sz="0" w:space="0" w:color="auto"/>
                <w:right w:val="none" w:sz="0" w:space="0" w:color="auto"/>
              </w:divBdr>
              <w:divsChild>
                <w:div w:id="382098276">
                  <w:marLeft w:val="0"/>
                  <w:marRight w:val="0"/>
                  <w:marTop w:val="0"/>
                  <w:marBottom w:val="0"/>
                  <w:divBdr>
                    <w:top w:val="none" w:sz="0" w:space="0" w:color="auto"/>
                    <w:left w:val="none" w:sz="0" w:space="0" w:color="auto"/>
                    <w:bottom w:val="none" w:sz="0" w:space="0" w:color="auto"/>
                    <w:right w:val="single" w:sz="6" w:space="8" w:color="DEDBB1"/>
                  </w:divBdr>
                  <w:divsChild>
                    <w:div w:id="448667633">
                      <w:marLeft w:val="0"/>
                      <w:marRight w:val="0"/>
                      <w:marTop w:val="0"/>
                      <w:marBottom w:val="15"/>
                      <w:divBdr>
                        <w:top w:val="none" w:sz="0" w:space="0" w:color="auto"/>
                        <w:left w:val="none" w:sz="0" w:space="0" w:color="auto"/>
                        <w:bottom w:val="none" w:sz="0" w:space="0" w:color="auto"/>
                        <w:right w:val="none" w:sz="0" w:space="0" w:color="auto"/>
                      </w:divBdr>
                    </w:div>
                    <w:div w:id="18157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895">
      <w:bodyDiv w:val="1"/>
      <w:marLeft w:val="0"/>
      <w:marRight w:val="0"/>
      <w:marTop w:val="0"/>
      <w:marBottom w:val="0"/>
      <w:divBdr>
        <w:top w:val="none" w:sz="0" w:space="0" w:color="auto"/>
        <w:left w:val="none" w:sz="0" w:space="0" w:color="auto"/>
        <w:bottom w:val="none" w:sz="0" w:space="0" w:color="auto"/>
        <w:right w:val="none" w:sz="0" w:space="0" w:color="auto"/>
      </w:divBdr>
    </w:div>
    <w:div w:id="972103631">
      <w:bodyDiv w:val="1"/>
      <w:marLeft w:val="0"/>
      <w:marRight w:val="0"/>
      <w:marTop w:val="0"/>
      <w:marBottom w:val="0"/>
      <w:divBdr>
        <w:top w:val="none" w:sz="0" w:space="0" w:color="auto"/>
        <w:left w:val="none" w:sz="0" w:space="0" w:color="auto"/>
        <w:bottom w:val="none" w:sz="0" w:space="0" w:color="auto"/>
        <w:right w:val="none" w:sz="0" w:space="0" w:color="auto"/>
      </w:divBdr>
    </w:div>
    <w:div w:id="972906207">
      <w:bodyDiv w:val="1"/>
      <w:marLeft w:val="0"/>
      <w:marRight w:val="0"/>
      <w:marTop w:val="0"/>
      <w:marBottom w:val="0"/>
      <w:divBdr>
        <w:top w:val="none" w:sz="0" w:space="0" w:color="auto"/>
        <w:left w:val="none" w:sz="0" w:space="0" w:color="auto"/>
        <w:bottom w:val="none" w:sz="0" w:space="0" w:color="auto"/>
        <w:right w:val="none" w:sz="0" w:space="0" w:color="auto"/>
      </w:divBdr>
    </w:div>
    <w:div w:id="972977591">
      <w:bodyDiv w:val="1"/>
      <w:marLeft w:val="0"/>
      <w:marRight w:val="0"/>
      <w:marTop w:val="0"/>
      <w:marBottom w:val="0"/>
      <w:divBdr>
        <w:top w:val="none" w:sz="0" w:space="0" w:color="auto"/>
        <w:left w:val="none" w:sz="0" w:space="0" w:color="auto"/>
        <w:bottom w:val="none" w:sz="0" w:space="0" w:color="auto"/>
        <w:right w:val="none" w:sz="0" w:space="0" w:color="auto"/>
      </w:divBdr>
      <w:divsChild>
        <w:div w:id="1344933940">
          <w:marLeft w:val="0"/>
          <w:marRight w:val="0"/>
          <w:marTop w:val="0"/>
          <w:marBottom w:val="15"/>
          <w:divBdr>
            <w:top w:val="none" w:sz="0" w:space="0" w:color="auto"/>
            <w:left w:val="none" w:sz="0" w:space="0" w:color="auto"/>
            <w:bottom w:val="none" w:sz="0" w:space="0" w:color="auto"/>
            <w:right w:val="none" w:sz="0" w:space="0" w:color="auto"/>
          </w:divBdr>
        </w:div>
      </w:divsChild>
    </w:div>
    <w:div w:id="974532092">
      <w:bodyDiv w:val="1"/>
      <w:marLeft w:val="0"/>
      <w:marRight w:val="0"/>
      <w:marTop w:val="0"/>
      <w:marBottom w:val="0"/>
      <w:divBdr>
        <w:top w:val="none" w:sz="0" w:space="0" w:color="auto"/>
        <w:left w:val="none" w:sz="0" w:space="0" w:color="auto"/>
        <w:bottom w:val="none" w:sz="0" w:space="0" w:color="auto"/>
        <w:right w:val="none" w:sz="0" w:space="0" w:color="auto"/>
      </w:divBdr>
    </w:div>
    <w:div w:id="977371099">
      <w:bodyDiv w:val="1"/>
      <w:marLeft w:val="0"/>
      <w:marRight w:val="0"/>
      <w:marTop w:val="0"/>
      <w:marBottom w:val="0"/>
      <w:divBdr>
        <w:top w:val="none" w:sz="0" w:space="0" w:color="auto"/>
        <w:left w:val="none" w:sz="0" w:space="0" w:color="auto"/>
        <w:bottom w:val="none" w:sz="0" w:space="0" w:color="auto"/>
        <w:right w:val="none" w:sz="0" w:space="0" w:color="auto"/>
      </w:divBdr>
    </w:div>
    <w:div w:id="979647892">
      <w:bodyDiv w:val="1"/>
      <w:marLeft w:val="0"/>
      <w:marRight w:val="0"/>
      <w:marTop w:val="0"/>
      <w:marBottom w:val="0"/>
      <w:divBdr>
        <w:top w:val="none" w:sz="0" w:space="0" w:color="auto"/>
        <w:left w:val="none" w:sz="0" w:space="0" w:color="auto"/>
        <w:bottom w:val="none" w:sz="0" w:space="0" w:color="auto"/>
        <w:right w:val="none" w:sz="0" w:space="0" w:color="auto"/>
      </w:divBdr>
    </w:div>
    <w:div w:id="980575812">
      <w:bodyDiv w:val="1"/>
      <w:marLeft w:val="0"/>
      <w:marRight w:val="0"/>
      <w:marTop w:val="0"/>
      <w:marBottom w:val="0"/>
      <w:divBdr>
        <w:top w:val="none" w:sz="0" w:space="0" w:color="auto"/>
        <w:left w:val="none" w:sz="0" w:space="0" w:color="auto"/>
        <w:bottom w:val="none" w:sz="0" w:space="0" w:color="auto"/>
        <w:right w:val="none" w:sz="0" w:space="0" w:color="auto"/>
      </w:divBdr>
    </w:div>
    <w:div w:id="981495598">
      <w:bodyDiv w:val="1"/>
      <w:marLeft w:val="0"/>
      <w:marRight w:val="0"/>
      <w:marTop w:val="0"/>
      <w:marBottom w:val="0"/>
      <w:divBdr>
        <w:top w:val="none" w:sz="0" w:space="0" w:color="auto"/>
        <w:left w:val="none" w:sz="0" w:space="0" w:color="auto"/>
        <w:bottom w:val="none" w:sz="0" w:space="0" w:color="auto"/>
        <w:right w:val="none" w:sz="0" w:space="0" w:color="auto"/>
      </w:divBdr>
    </w:div>
    <w:div w:id="983581909">
      <w:bodyDiv w:val="1"/>
      <w:marLeft w:val="0"/>
      <w:marRight w:val="0"/>
      <w:marTop w:val="0"/>
      <w:marBottom w:val="0"/>
      <w:divBdr>
        <w:top w:val="none" w:sz="0" w:space="0" w:color="auto"/>
        <w:left w:val="none" w:sz="0" w:space="0" w:color="auto"/>
        <w:bottom w:val="none" w:sz="0" w:space="0" w:color="auto"/>
        <w:right w:val="none" w:sz="0" w:space="0" w:color="auto"/>
      </w:divBdr>
    </w:div>
    <w:div w:id="985203932">
      <w:bodyDiv w:val="1"/>
      <w:marLeft w:val="0"/>
      <w:marRight w:val="0"/>
      <w:marTop w:val="0"/>
      <w:marBottom w:val="0"/>
      <w:divBdr>
        <w:top w:val="none" w:sz="0" w:space="0" w:color="auto"/>
        <w:left w:val="none" w:sz="0" w:space="0" w:color="auto"/>
        <w:bottom w:val="none" w:sz="0" w:space="0" w:color="auto"/>
        <w:right w:val="none" w:sz="0" w:space="0" w:color="auto"/>
      </w:divBdr>
    </w:div>
    <w:div w:id="986667764">
      <w:bodyDiv w:val="1"/>
      <w:marLeft w:val="0"/>
      <w:marRight w:val="0"/>
      <w:marTop w:val="0"/>
      <w:marBottom w:val="0"/>
      <w:divBdr>
        <w:top w:val="none" w:sz="0" w:space="0" w:color="auto"/>
        <w:left w:val="none" w:sz="0" w:space="0" w:color="auto"/>
        <w:bottom w:val="none" w:sz="0" w:space="0" w:color="auto"/>
        <w:right w:val="none" w:sz="0" w:space="0" w:color="auto"/>
      </w:divBdr>
    </w:div>
    <w:div w:id="987704615">
      <w:bodyDiv w:val="1"/>
      <w:marLeft w:val="0"/>
      <w:marRight w:val="0"/>
      <w:marTop w:val="0"/>
      <w:marBottom w:val="0"/>
      <w:divBdr>
        <w:top w:val="none" w:sz="0" w:space="0" w:color="auto"/>
        <w:left w:val="none" w:sz="0" w:space="0" w:color="auto"/>
        <w:bottom w:val="none" w:sz="0" w:space="0" w:color="auto"/>
        <w:right w:val="none" w:sz="0" w:space="0" w:color="auto"/>
      </w:divBdr>
    </w:div>
    <w:div w:id="989673164">
      <w:bodyDiv w:val="1"/>
      <w:marLeft w:val="0"/>
      <w:marRight w:val="0"/>
      <w:marTop w:val="0"/>
      <w:marBottom w:val="0"/>
      <w:divBdr>
        <w:top w:val="none" w:sz="0" w:space="0" w:color="auto"/>
        <w:left w:val="none" w:sz="0" w:space="0" w:color="auto"/>
        <w:bottom w:val="none" w:sz="0" w:space="0" w:color="auto"/>
        <w:right w:val="none" w:sz="0" w:space="0" w:color="auto"/>
      </w:divBdr>
    </w:div>
    <w:div w:id="992683763">
      <w:bodyDiv w:val="1"/>
      <w:marLeft w:val="0"/>
      <w:marRight w:val="0"/>
      <w:marTop w:val="0"/>
      <w:marBottom w:val="0"/>
      <w:divBdr>
        <w:top w:val="none" w:sz="0" w:space="0" w:color="auto"/>
        <w:left w:val="none" w:sz="0" w:space="0" w:color="auto"/>
        <w:bottom w:val="none" w:sz="0" w:space="0" w:color="auto"/>
        <w:right w:val="none" w:sz="0" w:space="0" w:color="auto"/>
      </w:divBdr>
    </w:div>
    <w:div w:id="994263412">
      <w:bodyDiv w:val="1"/>
      <w:marLeft w:val="0"/>
      <w:marRight w:val="0"/>
      <w:marTop w:val="0"/>
      <w:marBottom w:val="0"/>
      <w:divBdr>
        <w:top w:val="none" w:sz="0" w:space="0" w:color="auto"/>
        <w:left w:val="none" w:sz="0" w:space="0" w:color="auto"/>
        <w:bottom w:val="none" w:sz="0" w:space="0" w:color="auto"/>
        <w:right w:val="none" w:sz="0" w:space="0" w:color="auto"/>
      </w:divBdr>
    </w:div>
    <w:div w:id="994457484">
      <w:bodyDiv w:val="1"/>
      <w:marLeft w:val="0"/>
      <w:marRight w:val="0"/>
      <w:marTop w:val="0"/>
      <w:marBottom w:val="0"/>
      <w:divBdr>
        <w:top w:val="none" w:sz="0" w:space="0" w:color="auto"/>
        <w:left w:val="none" w:sz="0" w:space="0" w:color="auto"/>
        <w:bottom w:val="none" w:sz="0" w:space="0" w:color="auto"/>
        <w:right w:val="none" w:sz="0" w:space="0" w:color="auto"/>
      </w:divBdr>
      <w:divsChild>
        <w:div w:id="1129086162">
          <w:marLeft w:val="0"/>
          <w:marRight w:val="0"/>
          <w:marTop w:val="0"/>
          <w:marBottom w:val="0"/>
          <w:divBdr>
            <w:top w:val="none" w:sz="0" w:space="0" w:color="auto"/>
            <w:left w:val="none" w:sz="0" w:space="0" w:color="auto"/>
            <w:bottom w:val="none" w:sz="0" w:space="0" w:color="auto"/>
            <w:right w:val="none" w:sz="0" w:space="0" w:color="auto"/>
          </w:divBdr>
          <w:divsChild>
            <w:div w:id="1427339588">
              <w:marLeft w:val="0"/>
              <w:marRight w:val="0"/>
              <w:marTop w:val="0"/>
              <w:marBottom w:val="0"/>
              <w:divBdr>
                <w:top w:val="none" w:sz="0" w:space="0" w:color="auto"/>
                <w:left w:val="none" w:sz="0" w:space="0" w:color="auto"/>
                <w:bottom w:val="none" w:sz="0" w:space="0" w:color="auto"/>
                <w:right w:val="none" w:sz="0" w:space="0" w:color="auto"/>
              </w:divBdr>
              <w:divsChild>
                <w:div w:id="265696579">
                  <w:marLeft w:val="0"/>
                  <w:marRight w:val="0"/>
                  <w:marTop w:val="0"/>
                  <w:marBottom w:val="0"/>
                  <w:divBdr>
                    <w:top w:val="none" w:sz="0" w:space="0" w:color="auto"/>
                    <w:left w:val="none" w:sz="0" w:space="0" w:color="auto"/>
                    <w:bottom w:val="none" w:sz="0" w:space="0" w:color="auto"/>
                    <w:right w:val="single" w:sz="6" w:space="8" w:color="DEDBB1"/>
                  </w:divBdr>
                  <w:divsChild>
                    <w:div w:id="1983849538">
                      <w:marLeft w:val="0"/>
                      <w:marRight w:val="0"/>
                      <w:marTop w:val="0"/>
                      <w:marBottom w:val="15"/>
                      <w:divBdr>
                        <w:top w:val="none" w:sz="0" w:space="0" w:color="auto"/>
                        <w:left w:val="none" w:sz="0" w:space="0" w:color="auto"/>
                        <w:bottom w:val="none" w:sz="0" w:space="0" w:color="auto"/>
                        <w:right w:val="none" w:sz="0" w:space="0" w:color="auto"/>
                      </w:divBdr>
                    </w:div>
                    <w:div w:id="20541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4530">
      <w:bodyDiv w:val="1"/>
      <w:marLeft w:val="0"/>
      <w:marRight w:val="0"/>
      <w:marTop w:val="0"/>
      <w:marBottom w:val="0"/>
      <w:divBdr>
        <w:top w:val="none" w:sz="0" w:space="0" w:color="auto"/>
        <w:left w:val="none" w:sz="0" w:space="0" w:color="auto"/>
        <w:bottom w:val="none" w:sz="0" w:space="0" w:color="auto"/>
        <w:right w:val="none" w:sz="0" w:space="0" w:color="auto"/>
      </w:divBdr>
      <w:divsChild>
        <w:div w:id="1819691431">
          <w:marLeft w:val="0"/>
          <w:marRight w:val="0"/>
          <w:marTop w:val="0"/>
          <w:marBottom w:val="0"/>
          <w:divBdr>
            <w:top w:val="none" w:sz="0" w:space="0" w:color="auto"/>
            <w:left w:val="none" w:sz="0" w:space="0" w:color="auto"/>
            <w:bottom w:val="none" w:sz="0" w:space="0" w:color="auto"/>
            <w:right w:val="none" w:sz="0" w:space="0" w:color="auto"/>
          </w:divBdr>
          <w:divsChild>
            <w:div w:id="830869721">
              <w:marLeft w:val="0"/>
              <w:marRight w:val="0"/>
              <w:marTop w:val="0"/>
              <w:marBottom w:val="0"/>
              <w:divBdr>
                <w:top w:val="none" w:sz="0" w:space="0" w:color="auto"/>
                <w:left w:val="none" w:sz="0" w:space="0" w:color="auto"/>
                <w:bottom w:val="none" w:sz="0" w:space="0" w:color="auto"/>
                <w:right w:val="none" w:sz="0" w:space="0" w:color="auto"/>
              </w:divBdr>
              <w:divsChild>
                <w:div w:id="2118407585">
                  <w:marLeft w:val="0"/>
                  <w:marRight w:val="0"/>
                  <w:marTop w:val="0"/>
                  <w:marBottom w:val="0"/>
                  <w:divBdr>
                    <w:top w:val="none" w:sz="0" w:space="0" w:color="auto"/>
                    <w:left w:val="none" w:sz="0" w:space="0" w:color="auto"/>
                    <w:bottom w:val="none" w:sz="0" w:space="0" w:color="auto"/>
                    <w:right w:val="single" w:sz="6" w:space="8" w:color="DEDBB1"/>
                  </w:divBdr>
                  <w:divsChild>
                    <w:div w:id="2659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00889">
      <w:bodyDiv w:val="1"/>
      <w:marLeft w:val="0"/>
      <w:marRight w:val="0"/>
      <w:marTop w:val="0"/>
      <w:marBottom w:val="0"/>
      <w:divBdr>
        <w:top w:val="none" w:sz="0" w:space="0" w:color="auto"/>
        <w:left w:val="none" w:sz="0" w:space="0" w:color="auto"/>
        <w:bottom w:val="none" w:sz="0" w:space="0" w:color="auto"/>
        <w:right w:val="none" w:sz="0" w:space="0" w:color="auto"/>
      </w:divBdr>
    </w:div>
    <w:div w:id="997995258">
      <w:bodyDiv w:val="1"/>
      <w:marLeft w:val="0"/>
      <w:marRight w:val="0"/>
      <w:marTop w:val="0"/>
      <w:marBottom w:val="0"/>
      <w:divBdr>
        <w:top w:val="none" w:sz="0" w:space="0" w:color="auto"/>
        <w:left w:val="none" w:sz="0" w:space="0" w:color="auto"/>
        <w:bottom w:val="none" w:sz="0" w:space="0" w:color="auto"/>
        <w:right w:val="none" w:sz="0" w:space="0" w:color="auto"/>
      </w:divBdr>
    </w:div>
    <w:div w:id="1000809526">
      <w:bodyDiv w:val="1"/>
      <w:marLeft w:val="0"/>
      <w:marRight w:val="0"/>
      <w:marTop w:val="0"/>
      <w:marBottom w:val="0"/>
      <w:divBdr>
        <w:top w:val="none" w:sz="0" w:space="0" w:color="auto"/>
        <w:left w:val="none" w:sz="0" w:space="0" w:color="auto"/>
        <w:bottom w:val="none" w:sz="0" w:space="0" w:color="auto"/>
        <w:right w:val="none" w:sz="0" w:space="0" w:color="auto"/>
      </w:divBdr>
    </w:div>
    <w:div w:id="1001464809">
      <w:bodyDiv w:val="1"/>
      <w:marLeft w:val="0"/>
      <w:marRight w:val="0"/>
      <w:marTop w:val="0"/>
      <w:marBottom w:val="0"/>
      <w:divBdr>
        <w:top w:val="none" w:sz="0" w:space="0" w:color="auto"/>
        <w:left w:val="none" w:sz="0" w:space="0" w:color="auto"/>
        <w:bottom w:val="none" w:sz="0" w:space="0" w:color="auto"/>
        <w:right w:val="none" w:sz="0" w:space="0" w:color="auto"/>
      </w:divBdr>
    </w:div>
    <w:div w:id="1001809824">
      <w:bodyDiv w:val="1"/>
      <w:marLeft w:val="0"/>
      <w:marRight w:val="0"/>
      <w:marTop w:val="0"/>
      <w:marBottom w:val="0"/>
      <w:divBdr>
        <w:top w:val="none" w:sz="0" w:space="0" w:color="auto"/>
        <w:left w:val="none" w:sz="0" w:space="0" w:color="auto"/>
        <w:bottom w:val="none" w:sz="0" w:space="0" w:color="auto"/>
        <w:right w:val="none" w:sz="0" w:space="0" w:color="auto"/>
      </w:divBdr>
    </w:div>
    <w:div w:id="1004627174">
      <w:bodyDiv w:val="1"/>
      <w:marLeft w:val="0"/>
      <w:marRight w:val="0"/>
      <w:marTop w:val="0"/>
      <w:marBottom w:val="0"/>
      <w:divBdr>
        <w:top w:val="none" w:sz="0" w:space="0" w:color="auto"/>
        <w:left w:val="none" w:sz="0" w:space="0" w:color="auto"/>
        <w:bottom w:val="none" w:sz="0" w:space="0" w:color="auto"/>
        <w:right w:val="none" w:sz="0" w:space="0" w:color="auto"/>
      </w:divBdr>
      <w:divsChild>
        <w:div w:id="220558946">
          <w:marLeft w:val="0"/>
          <w:marRight w:val="0"/>
          <w:marTop w:val="0"/>
          <w:marBottom w:val="15"/>
          <w:divBdr>
            <w:top w:val="none" w:sz="0" w:space="0" w:color="auto"/>
            <w:left w:val="none" w:sz="0" w:space="0" w:color="auto"/>
            <w:bottom w:val="none" w:sz="0" w:space="0" w:color="auto"/>
            <w:right w:val="none" w:sz="0" w:space="0" w:color="auto"/>
          </w:divBdr>
        </w:div>
      </w:divsChild>
    </w:div>
    <w:div w:id="1006514429">
      <w:bodyDiv w:val="1"/>
      <w:marLeft w:val="0"/>
      <w:marRight w:val="0"/>
      <w:marTop w:val="0"/>
      <w:marBottom w:val="0"/>
      <w:divBdr>
        <w:top w:val="none" w:sz="0" w:space="0" w:color="auto"/>
        <w:left w:val="none" w:sz="0" w:space="0" w:color="auto"/>
        <w:bottom w:val="none" w:sz="0" w:space="0" w:color="auto"/>
        <w:right w:val="none" w:sz="0" w:space="0" w:color="auto"/>
      </w:divBdr>
    </w:div>
    <w:div w:id="1007171303">
      <w:bodyDiv w:val="1"/>
      <w:marLeft w:val="0"/>
      <w:marRight w:val="0"/>
      <w:marTop w:val="0"/>
      <w:marBottom w:val="0"/>
      <w:divBdr>
        <w:top w:val="none" w:sz="0" w:space="0" w:color="auto"/>
        <w:left w:val="none" w:sz="0" w:space="0" w:color="auto"/>
        <w:bottom w:val="none" w:sz="0" w:space="0" w:color="auto"/>
        <w:right w:val="none" w:sz="0" w:space="0" w:color="auto"/>
      </w:divBdr>
      <w:divsChild>
        <w:div w:id="532302137">
          <w:marLeft w:val="0"/>
          <w:marRight w:val="0"/>
          <w:marTop w:val="0"/>
          <w:marBottom w:val="15"/>
          <w:divBdr>
            <w:top w:val="none" w:sz="0" w:space="0" w:color="auto"/>
            <w:left w:val="none" w:sz="0" w:space="0" w:color="auto"/>
            <w:bottom w:val="none" w:sz="0" w:space="0" w:color="auto"/>
            <w:right w:val="none" w:sz="0" w:space="0" w:color="auto"/>
          </w:divBdr>
        </w:div>
      </w:divsChild>
    </w:div>
    <w:div w:id="1007907557">
      <w:bodyDiv w:val="1"/>
      <w:marLeft w:val="0"/>
      <w:marRight w:val="0"/>
      <w:marTop w:val="0"/>
      <w:marBottom w:val="0"/>
      <w:divBdr>
        <w:top w:val="none" w:sz="0" w:space="0" w:color="auto"/>
        <w:left w:val="none" w:sz="0" w:space="0" w:color="auto"/>
        <w:bottom w:val="none" w:sz="0" w:space="0" w:color="auto"/>
        <w:right w:val="none" w:sz="0" w:space="0" w:color="auto"/>
      </w:divBdr>
    </w:div>
    <w:div w:id="1009525803">
      <w:bodyDiv w:val="1"/>
      <w:marLeft w:val="0"/>
      <w:marRight w:val="0"/>
      <w:marTop w:val="0"/>
      <w:marBottom w:val="0"/>
      <w:divBdr>
        <w:top w:val="none" w:sz="0" w:space="0" w:color="auto"/>
        <w:left w:val="none" w:sz="0" w:space="0" w:color="auto"/>
        <w:bottom w:val="none" w:sz="0" w:space="0" w:color="auto"/>
        <w:right w:val="none" w:sz="0" w:space="0" w:color="auto"/>
      </w:divBdr>
    </w:div>
    <w:div w:id="1012490242">
      <w:bodyDiv w:val="1"/>
      <w:marLeft w:val="0"/>
      <w:marRight w:val="0"/>
      <w:marTop w:val="0"/>
      <w:marBottom w:val="0"/>
      <w:divBdr>
        <w:top w:val="none" w:sz="0" w:space="0" w:color="auto"/>
        <w:left w:val="none" w:sz="0" w:space="0" w:color="auto"/>
        <w:bottom w:val="none" w:sz="0" w:space="0" w:color="auto"/>
        <w:right w:val="none" w:sz="0" w:space="0" w:color="auto"/>
      </w:divBdr>
    </w:div>
    <w:div w:id="1012802226">
      <w:bodyDiv w:val="1"/>
      <w:marLeft w:val="0"/>
      <w:marRight w:val="0"/>
      <w:marTop w:val="0"/>
      <w:marBottom w:val="0"/>
      <w:divBdr>
        <w:top w:val="none" w:sz="0" w:space="0" w:color="auto"/>
        <w:left w:val="none" w:sz="0" w:space="0" w:color="auto"/>
        <w:bottom w:val="none" w:sz="0" w:space="0" w:color="auto"/>
        <w:right w:val="none" w:sz="0" w:space="0" w:color="auto"/>
      </w:divBdr>
    </w:div>
    <w:div w:id="1015039472">
      <w:bodyDiv w:val="1"/>
      <w:marLeft w:val="0"/>
      <w:marRight w:val="0"/>
      <w:marTop w:val="0"/>
      <w:marBottom w:val="0"/>
      <w:divBdr>
        <w:top w:val="none" w:sz="0" w:space="0" w:color="auto"/>
        <w:left w:val="none" w:sz="0" w:space="0" w:color="auto"/>
        <w:bottom w:val="none" w:sz="0" w:space="0" w:color="auto"/>
        <w:right w:val="none" w:sz="0" w:space="0" w:color="auto"/>
      </w:divBdr>
      <w:divsChild>
        <w:div w:id="176240252">
          <w:marLeft w:val="0"/>
          <w:marRight w:val="0"/>
          <w:marTop w:val="0"/>
          <w:marBottom w:val="15"/>
          <w:divBdr>
            <w:top w:val="none" w:sz="0" w:space="0" w:color="auto"/>
            <w:left w:val="none" w:sz="0" w:space="0" w:color="auto"/>
            <w:bottom w:val="none" w:sz="0" w:space="0" w:color="auto"/>
            <w:right w:val="none" w:sz="0" w:space="0" w:color="auto"/>
          </w:divBdr>
        </w:div>
      </w:divsChild>
    </w:div>
    <w:div w:id="1015838671">
      <w:bodyDiv w:val="1"/>
      <w:marLeft w:val="0"/>
      <w:marRight w:val="0"/>
      <w:marTop w:val="0"/>
      <w:marBottom w:val="0"/>
      <w:divBdr>
        <w:top w:val="none" w:sz="0" w:space="0" w:color="auto"/>
        <w:left w:val="none" w:sz="0" w:space="0" w:color="auto"/>
        <w:bottom w:val="none" w:sz="0" w:space="0" w:color="auto"/>
        <w:right w:val="none" w:sz="0" w:space="0" w:color="auto"/>
      </w:divBdr>
      <w:divsChild>
        <w:div w:id="1610044490">
          <w:marLeft w:val="0"/>
          <w:marRight w:val="0"/>
          <w:marTop w:val="0"/>
          <w:marBottom w:val="0"/>
          <w:divBdr>
            <w:top w:val="none" w:sz="0" w:space="0" w:color="auto"/>
            <w:left w:val="none" w:sz="0" w:space="0" w:color="auto"/>
            <w:bottom w:val="none" w:sz="0" w:space="0" w:color="auto"/>
            <w:right w:val="none" w:sz="0" w:space="0" w:color="auto"/>
          </w:divBdr>
          <w:divsChild>
            <w:div w:id="1643996737">
              <w:marLeft w:val="0"/>
              <w:marRight w:val="0"/>
              <w:marTop w:val="0"/>
              <w:marBottom w:val="0"/>
              <w:divBdr>
                <w:top w:val="none" w:sz="0" w:space="0" w:color="auto"/>
                <w:left w:val="none" w:sz="0" w:space="0" w:color="auto"/>
                <w:bottom w:val="none" w:sz="0" w:space="0" w:color="auto"/>
                <w:right w:val="none" w:sz="0" w:space="0" w:color="auto"/>
              </w:divBdr>
              <w:divsChild>
                <w:div w:id="2133985183">
                  <w:marLeft w:val="0"/>
                  <w:marRight w:val="0"/>
                  <w:marTop w:val="0"/>
                  <w:marBottom w:val="0"/>
                  <w:divBdr>
                    <w:top w:val="none" w:sz="0" w:space="0" w:color="auto"/>
                    <w:left w:val="none" w:sz="0" w:space="0" w:color="auto"/>
                    <w:bottom w:val="none" w:sz="0" w:space="0" w:color="auto"/>
                    <w:right w:val="single" w:sz="6" w:space="8" w:color="DEDBB1"/>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0107">
      <w:bodyDiv w:val="1"/>
      <w:marLeft w:val="0"/>
      <w:marRight w:val="0"/>
      <w:marTop w:val="0"/>
      <w:marBottom w:val="0"/>
      <w:divBdr>
        <w:top w:val="none" w:sz="0" w:space="0" w:color="auto"/>
        <w:left w:val="none" w:sz="0" w:space="0" w:color="auto"/>
        <w:bottom w:val="none" w:sz="0" w:space="0" w:color="auto"/>
        <w:right w:val="none" w:sz="0" w:space="0" w:color="auto"/>
      </w:divBdr>
      <w:divsChild>
        <w:div w:id="995379590">
          <w:marLeft w:val="0"/>
          <w:marRight w:val="0"/>
          <w:marTop w:val="0"/>
          <w:marBottom w:val="0"/>
          <w:divBdr>
            <w:top w:val="none" w:sz="0" w:space="0" w:color="auto"/>
            <w:left w:val="none" w:sz="0" w:space="0" w:color="auto"/>
            <w:bottom w:val="none" w:sz="0" w:space="0" w:color="auto"/>
            <w:right w:val="none" w:sz="0" w:space="0" w:color="auto"/>
          </w:divBdr>
          <w:divsChild>
            <w:div w:id="62994220">
              <w:marLeft w:val="0"/>
              <w:marRight w:val="0"/>
              <w:marTop w:val="0"/>
              <w:marBottom w:val="0"/>
              <w:divBdr>
                <w:top w:val="none" w:sz="0" w:space="0" w:color="auto"/>
                <w:left w:val="none" w:sz="0" w:space="0" w:color="auto"/>
                <w:bottom w:val="none" w:sz="0" w:space="0" w:color="auto"/>
                <w:right w:val="none" w:sz="0" w:space="0" w:color="auto"/>
              </w:divBdr>
              <w:divsChild>
                <w:div w:id="633754266">
                  <w:marLeft w:val="0"/>
                  <w:marRight w:val="0"/>
                  <w:marTop w:val="0"/>
                  <w:marBottom w:val="0"/>
                  <w:divBdr>
                    <w:top w:val="none" w:sz="0" w:space="0" w:color="auto"/>
                    <w:left w:val="none" w:sz="0" w:space="0" w:color="auto"/>
                    <w:bottom w:val="none" w:sz="0" w:space="0" w:color="auto"/>
                    <w:right w:val="none" w:sz="0" w:space="0" w:color="auto"/>
                  </w:divBdr>
                  <w:divsChild>
                    <w:div w:id="626393176">
                      <w:marLeft w:val="0"/>
                      <w:marRight w:val="0"/>
                      <w:marTop w:val="0"/>
                      <w:marBottom w:val="0"/>
                      <w:divBdr>
                        <w:top w:val="none" w:sz="0" w:space="0" w:color="auto"/>
                        <w:left w:val="none" w:sz="0" w:space="0" w:color="auto"/>
                        <w:bottom w:val="none" w:sz="0" w:space="0" w:color="auto"/>
                        <w:right w:val="none" w:sz="0" w:space="0" w:color="auto"/>
                      </w:divBdr>
                      <w:divsChild>
                        <w:div w:id="102696434">
                          <w:marLeft w:val="0"/>
                          <w:marRight w:val="0"/>
                          <w:marTop w:val="0"/>
                          <w:marBottom w:val="0"/>
                          <w:divBdr>
                            <w:top w:val="none" w:sz="0" w:space="0" w:color="auto"/>
                            <w:left w:val="none" w:sz="0" w:space="0" w:color="auto"/>
                            <w:bottom w:val="none" w:sz="0" w:space="0" w:color="auto"/>
                            <w:right w:val="none" w:sz="0" w:space="0" w:color="auto"/>
                          </w:divBdr>
                          <w:divsChild>
                            <w:div w:id="2067727694">
                              <w:marLeft w:val="0"/>
                              <w:marRight w:val="0"/>
                              <w:marTop w:val="0"/>
                              <w:marBottom w:val="0"/>
                              <w:divBdr>
                                <w:top w:val="none" w:sz="0" w:space="0" w:color="auto"/>
                                <w:left w:val="none" w:sz="0" w:space="0" w:color="auto"/>
                                <w:bottom w:val="none" w:sz="0" w:space="0" w:color="auto"/>
                                <w:right w:val="none" w:sz="0" w:space="0" w:color="auto"/>
                              </w:divBdr>
                              <w:divsChild>
                                <w:div w:id="1634559497">
                                  <w:marLeft w:val="0"/>
                                  <w:marRight w:val="0"/>
                                  <w:marTop w:val="0"/>
                                  <w:marBottom w:val="0"/>
                                  <w:divBdr>
                                    <w:top w:val="none" w:sz="0" w:space="0" w:color="auto"/>
                                    <w:left w:val="none" w:sz="0" w:space="0" w:color="auto"/>
                                    <w:bottom w:val="none" w:sz="0" w:space="0" w:color="auto"/>
                                    <w:right w:val="none" w:sz="0" w:space="0" w:color="auto"/>
                                  </w:divBdr>
                                  <w:divsChild>
                                    <w:div w:id="18447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586352">
      <w:bodyDiv w:val="1"/>
      <w:marLeft w:val="0"/>
      <w:marRight w:val="0"/>
      <w:marTop w:val="0"/>
      <w:marBottom w:val="0"/>
      <w:divBdr>
        <w:top w:val="none" w:sz="0" w:space="0" w:color="auto"/>
        <w:left w:val="none" w:sz="0" w:space="0" w:color="auto"/>
        <w:bottom w:val="none" w:sz="0" w:space="0" w:color="auto"/>
        <w:right w:val="none" w:sz="0" w:space="0" w:color="auto"/>
      </w:divBdr>
    </w:div>
    <w:div w:id="1019158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4207">
          <w:marLeft w:val="0"/>
          <w:marRight w:val="0"/>
          <w:marTop w:val="0"/>
          <w:marBottom w:val="15"/>
          <w:divBdr>
            <w:top w:val="none" w:sz="0" w:space="0" w:color="auto"/>
            <w:left w:val="none" w:sz="0" w:space="0" w:color="auto"/>
            <w:bottom w:val="none" w:sz="0" w:space="0" w:color="auto"/>
            <w:right w:val="none" w:sz="0" w:space="0" w:color="auto"/>
          </w:divBdr>
        </w:div>
      </w:divsChild>
    </w:div>
    <w:div w:id="1024137684">
      <w:bodyDiv w:val="1"/>
      <w:marLeft w:val="0"/>
      <w:marRight w:val="0"/>
      <w:marTop w:val="0"/>
      <w:marBottom w:val="0"/>
      <w:divBdr>
        <w:top w:val="none" w:sz="0" w:space="0" w:color="auto"/>
        <w:left w:val="none" w:sz="0" w:space="0" w:color="auto"/>
        <w:bottom w:val="none" w:sz="0" w:space="0" w:color="auto"/>
        <w:right w:val="none" w:sz="0" w:space="0" w:color="auto"/>
      </w:divBdr>
    </w:div>
    <w:div w:id="1024407331">
      <w:bodyDiv w:val="1"/>
      <w:marLeft w:val="0"/>
      <w:marRight w:val="0"/>
      <w:marTop w:val="0"/>
      <w:marBottom w:val="0"/>
      <w:divBdr>
        <w:top w:val="none" w:sz="0" w:space="0" w:color="auto"/>
        <w:left w:val="none" w:sz="0" w:space="0" w:color="auto"/>
        <w:bottom w:val="none" w:sz="0" w:space="0" w:color="auto"/>
        <w:right w:val="none" w:sz="0" w:space="0" w:color="auto"/>
      </w:divBdr>
    </w:div>
    <w:div w:id="1026715916">
      <w:bodyDiv w:val="1"/>
      <w:marLeft w:val="0"/>
      <w:marRight w:val="0"/>
      <w:marTop w:val="0"/>
      <w:marBottom w:val="0"/>
      <w:divBdr>
        <w:top w:val="none" w:sz="0" w:space="0" w:color="auto"/>
        <w:left w:val="none" w:sz="0" w:space="0" w:color="auto"/>
        <w:bottom w:val="none" w:sz="0" w:space="0" w:color="auto"/>
        <w:right w:val="none" w:sz="0" w:space="0" w:color="auto"/>
      </w:divBdr>
    </w:div>
    <w:div w:id="1027753037">
      <w:bodyDiv w:val="1"/>
      <w:marLeft w:val="0"/>
      <w:marRight w:val="0"/>
      <w:marTop w:val="0"/>
      <w:marBottom w:val="0"/>
      <w:divBdr>
        <w:top w:val="none" w:sz="0" w:space="0" w:color="auto"/>
        <w:left w:val="none" w:sz="0" w:space="0" w:color="auto"/>
        <w:bottom w:val="none" w:sz="0" w:space="0" w:color="auto"/>
        <w:right w:val="none" w:sz="0" w:space="0" w:color="auto"/>
      </w:divBdr>
    </w:div>
    <w:div w:id="1029723145">
      <w:bodyDiv w:val="1"/>
      <w:marLeft w:val="0"/>
      <w:marRight w:val="0"/>
      <w:marTop w:val="0"/>
      <w:marBottom w:val="0"/>
      <w:divBdr>
        <w:top w:val="none" w:sz="0" w:space="0" w:color="auto"/>
        <w:left w:val="none" w:sz="0" w:space="0" w:color="auto"/>
        <w:bottom w:val="none" w:sz="0" w:space="0" w:color="auto"/>
        <w:right w:val="none" w:sz="0" w:space="0" w:color="auto"/>
      </w:divBdr>
    </w:div>
    <w:div w:id="1029796058">
      <w:bodyDiv w:val="1"/>
      <w:marLeft w:val="0"/>
      <w:marRight w:val="0"/>
      <w:marTop w:val="0"/>
      <w:marBottom w:val="0"/>
      <w:divBdr>
        <w:top w:val="none" w:sz="0" w:space="0" w:color="auto"/>
        <w:left w:val="none" w:sz="0" w:space="0" w:color="auto"/>
        <w:bottom w:val="none" w:sz="0" w:space="0" w:color="auto"/>
        <w:right w:val="none" w:sz="0" w:space="0" w:color="auto"/>
      </w:divBdr>
    </w:div>
    <w:div w:id="1035733895">
      <w:bodyDiv w:val="1"/>
      <w:marLeft w:val="0"/>
      <w:marRight w:val="0"/>
      <w:marTop w:val="0"/>
      <w:marBottom w:val="0"/>
      <w:divBdr>
        <w:top w:val="none" w:sz="0" w:space="0" w:color="auto"/>
        <w:left w:val="none" w:sz="0" w:space="0" w:color="auto"/>
        <w:bottom w:val="none" w:sz="0" w:space="0" w:color="auto"/>
        <w:right w:val="none" w:sz="0" w:space="0" w:color="auto"/>
      </w:divBdr>
      <w:divsChild>
        <w:div w:id="397871697">
          <w:marLeft w:val="0"/>
          <w:marRight w:val="0"/>
          <w:marTop w:val="0"/>
          <w:marBottom w:val="0"/>
          <w:divBdr>
            <w:top w:val="none" w:sz="0" w:space="0" w:color="auto"/>
            <w:left w:val="none" w:sz="0" w:space="0" w:color="auto"/>
            <w:bottom w:val="none" w:sz="0" w:space="0" w:color="auto"/>
            <w:right w:val="none" w:sz="0" w:space="0" w:color="auto"/>
          </w:divBdr>
          <w:divsChild>
            <w:div w:id="3259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8079">
      <w:bodyDiv w:val="1"/>
      <w:marLeft w:val="0"/>
      <w:marRight w:val="0"/>
      <w:marTop w:val="0"/>
      <w:marBottom w:val="0"/>
      <w:divBdr>
        <w:top w:val="none" w:sz="0" w:space="0" w:color="auto"/>
        <w:left w:val="none" w:sz="0" w:space="0" w:color="auto"/>
        <w:bottom w:val="none" w:sz="0" w:space="0" w:color="auto"/>
        <w:right w:val="none" w:sz="0" w:space="0" w:color="auto"/>
      </w:divBdr>
      <w:divsChild>
        <w:div w:id="949776390">
          <w:marLeft w:val="0"/>
          <w:marRight w:val="0"/>
          <w:marTop w:val="0"/>
          <w:marBottom w:val="15"/>
          <w:divBdr>
            <w:top w:val="none" w:sz="0" w:space="0" w:color="auto"/>
            <w:left w:val="none" w:sz="0" w:space="0" w:color="auto"/>
            <w:bottom w:val="none" w:sz="0" w:space="0" w:color="auto"/>
            <w:right w:val="none" w:sz="0" w:space="0" w:color="auto"/>
          </w:divBdr>
        </w:div>
      </w:divsChild>
    </w:div>
    <w:div w:id="1038747574">
      <w:bodyDiv w:val="1"/>
      <w:marLeft w:val="0"/>
      <w:marRight w:val="0"/>
      <w:marTop w:val="0"/>
      <w:marBottom w:val="0"/>
      <w:divBdr>
        <w:top w:val="none" w:sz="0" w:space="0" w:color="auto"/>
        <w:left w:val="none" w:sz="0" w:space="0" w:color="auto"/>
        <w:bottom w:val="none" w:sz="0" w:space="0" w:color="auto"/>
        <w:right w:val="none" w:sz="0" w:space="0" w:color="auto"/>
      </w:divBdr>
      <w:divsChild>
        <w:div w:id="418793685">
          <w:marLeft w:val="0"/>
          <w:marRight w:val="0"/>
          <w:marTop w:val="0"/>
          <w:marBottom w:val="15"/>
          <w:divBdr>
            <w:top w:val="none" w:sz="0" w:space="0" w:color="auto"/>
            <w:left w:val="none" w:sz="0" w:space="0" w:color="auto"/>
            <w:bottom w:val="none" w:sz="0" w:space="0" w:color="auto"/>
            <w:right w:val="none" w:sz="0" w:space="0" w:color="auto"/>
          </w:divBdr>
        </w:div>
      </w:divsChild>
    </w:div>
    <w:div w:id="1041708606">
      <w:bodyDiv w:val="1"/>
      <w:marLeft w:val="0"/>
      <w:marRight w:val="0"/>
      <w:marTop w:val="0"/>
      <w:marBottom w:val="0"/>
      <w:divBdr>
        <w:top w:val="none" w:sz="0" w:space="0" w:color="auto"/>
        <w:left w:val="none" w:sz="0" w:space="0" w:color="auto"/>
        <w:bottom w:val="none" w:sz="0" w:space="0" w:color="auto"/>
        <w:right w:val="none" w:sz="0" w:space="0" w:color="auto"/>
      </w:divBdr>
    </w:div>
    <w:div w:id="1043864521">
      <w:bodyDiv w:val="1"/>
      <w:marLeft w:val="0"/>
      <w:marRight w:val="0"/>
      <w:marTop w:val="0"/>
      <w:marBottom w:val="0"/>
      <w:divBdr>
        <w:top w:val="none" w:sz="0" w:space="0" w:color="auto"/>
        <w:left w:val="none" w:sz="0" w:space="0" w:color="auto"/>
        <w:bottom w:val="none" w:sz="0" w:space="0" w:color="auto"/>
        <w:right w:val="none" w:sz="0" w:space="0" w:color="auto"/>
      </w:divBdr>
      <w:divsChild>
        <w:div w:id="1071078772">
          <w:marLeft w:val="0"/>
          <w:marRight w:val="0"/>
          <w:marTop w:val="0"/>
          <w:marBottom w:val="0"/>
          <w:divBdr>
            <w:top w:val="none" w:sz="0" w:space="0" w:color="auto"/>
            <w:left w:val="none" w:sz="0" w:space="0" w:color="auto"/>
            <w:bottom w:val="none" w:sz="0" w:space="0" w:color="auto"/>
            <w:right w:val="none" w:sz="0" w:space="0" w:color="auto"/>
          </w:divBdr>
          <w:divsChild>
            <w:div w:id="568198346">
              <w:marLeft w:val="0"/>
              <w:marRight w:val="0"/>
              <w:marTop w:val="0"/>
              <w:marBottom w:val="0"/>
              <w:divBdr>
                <w:top w:val="none" w:sz="0" w:space="0" w:color="auto"/>
                <w:left w:val="none" w:sz="0" w:space="0" w:color="auto"/>
                <w:bottom w:val="none" w:sz="0" w:space="0" w:color="auto"/>
                <w:right w:val="none" w:sz="0" w:space="0" w:color="auto"/>
              </w:divBdr>
              <w:divsChild>
                <w:div w:id="1955094455">
                  <w:marLeft w:val="0"/>
                  <w:marRight w:val="0"/>
                  <w:marTop w:val="0"/>
                  <w:marBottom w:val="0"/>
                  <w:divBdr>
                    <w:top w:val="none" w:sz="0" w:space="0" w:color="auto"/>
                    <w:left w:val="none" w:sz="0" w:space="0" w:color="auto"/>
                    <w:bottom w:val="none" w:sz="0" w:space="0" w:color="auto"/>
                    <w:right w:val="single" w:sz="6" w:space="8" w:color="DEDBB1"/>
                  </w:divBdr>
                  <w:divsChild>
                    <w:div w:id="85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0066">
      <w:bodyDiv w:val="1"/>
      <w:marLeft w:val="0"/>
      <w:marRight w:val="0"/>
      <w:marTop w:val="0"/>
      <w:marBottom w:val="0"/>
      <w:divBdr>
        <w:top w:val="none" w:sz="0" w:space="0" w:color="auto"/>
        <w:left w:val="none" w:sz="0" w:space="0" w:color="auto"/>
        <w:bottom w:val="none" w:sz="0" w:space="0" w:color="auto"/>
        <w:right w:val="none" w:sz="0" w:space="0" w:color="auto"/>
      </w:divBdr>
    </w:div>
    <w:div w:id="1045254632">
      <w:bodyDiv w:val="1"/>
      <w:marLeft w:val="0"/>
      <w:marRight w:val="0"/>
      <w:marTop w:val="0"/>
      <w:marBottom w:val="0"/>
      <w:divBdr>
        <w:top w:val="none" w:sz="0" w:space="0" w:color="auto"/>
        <w:left w:val="none" w:sz="0" w:space="0" w:color="auto"/>
        <w:bottom w:val="none" w:sz="0" w:space="0" w:color="auto"/>
        <w:right w:val="none" w:sz="0" w:space="0" w:color="auto"/>
      </w:divBdr>
      <w:divsChild>
        <w:div w:id="400833572">
          <w:marLeft w:val="0"/>
          <w:marRight w:val="0"/>
          <w:marTop w:val="0"/>
          <w:marBottom w:val="0"/>
          <w:divBdr>
            <w:top w:val="none" w:sz="0" w:space="0" w:color="auto"/>
            <w:left w:val="none" w:sz="0" w:space="0" w:color="auto"/>
            <w:bottom w:val="none" w:sz="0" w:space="0" w:color="auto"/>
            <w:right w:val="none" w:sz="0" w:space="0" w:color="auto"/>
          </w:divBdr>
          <w:divsChild>
            <w:div w:id="180554863">
              <w:marLeft w:val="0"/>
              <w:marRight w:val="0"/>
              <w:marTop w:val="0"/>
              <w:marBottom w:val="0"/>
              <w:divBdr>
                <w:top w:val="none" w:sz="0" w:space="0" w:color="auto"/>
                <w:left w:val="none" w:sz="0" w:space="0" w:color="auto"/>
                <w:bottom w:val="none" w:sz="0" w:space="0" w:color="auto"/>
                <w:right w:val="none" w:sz="0" w:space="0" w:color="auto"/>
              </w:divBdr>
              <w:divsChild>
                <w:div w:id="580338252">
                  <w:marLeft w:val="0"/>
                  <w:marRight w:val="0"/>
                  <w:marTop w:val="0"/>
                  <w:marBottom w:val="0"/>
                  <w:divBdr>
                    <w:top w:val="none" w:sz="0" w:space="0" w:color="auto"/>
                    <w:left w:val="none" w:sz="0" w:space="0" w:color="auto"/>
                    <w:bottom w:val="none" w:sz="0" w:space="0" w:color="auto"/>
                    <w:right w:val="single" w:sz="6" w:space="8" w:color="DEDBB1"/>
                  </w:divBdr>
                  <w:divsChild>
                    <w:div w:id="7710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942">
      <w:bodyDiv w:val="1"/>
      <w:marLeft w:val="0"/>
      <w:marRight w:val="0"/>
      <w:marTop w:val="0"/>
      <w:marBottom w:val="0"/>
      <w:divBdr>
        <w:top w:val="none" w:sz="0" w:space="0" w:color="auto"/>
        <w:left w:val="none" w:sz="0" w:space="0" w:color="auto"/>
        <w:bottom w:val="none" w:sz="0" w:space="0" w:color="auto"/>
        <w:right w:val="none" w:sz="0" w:space="0" w:color="auto"/>
      </w:divBdr>
      <w:divsChild>
        <w:div w:id="546332266">
          <w:marLeft w:val="0"/>
          <w:marRight w:val="0"/>
          <w:marTop w:val="0"/>
          <w:marBottom w:val="0"/>
          <w:divBdr>
            <w:top w:val="none" w:sz="0" w:space="0" w:color="auto"/>
            <w:left w:val="none" w:sz="0" w:space="0" w:color="auto"/>
            <w:bottom w:val="none" w:sz="0" w:space="0" w:color="auto"/>
            <w:right w:val="none" w:sz="0" w:space="0" w:color="auto"/>
          </w:divBdr>
        </w:div>
        <w:div w:id="1859271568">
          <w:marLeft w:val="0"/>
          <w:marRight w:val="0"/>
          <w:marTop w:val="0"/>
          <w:marBottom w:val="15"/>
          <w:divBdr>
            <w:top w:val="none" w:sz="0" w:space="0" w:color="auto"/>
            <w:left w:val="none" w:sz="0" w:space="0" w:color="auto"/>
            <w:bottom w:val="none" w:sz="0" w:space="0" w:color="auto"/>
            <w:right w:val="none" w:sz="0" w:space="0" w:color="auto"/>
          </w:divBdr>
        </w:div>
      </w:divsChild>
    </w:div>
    <w:div w:id="1048453463">
      <w:bodyDiv w:val="1"/>
      <w:marLeft w:val="0"/>
      <w:marRight w:val="0"/>
      <w:marTop w:val="0"/>
      <w:marBottom w:val="0"/>
      <w:divBdr>
        <w:top w:val="none" w:sz="0" w:space="0" w:color="auto"/>
        <w:left w:val="none" w:sz="0" w:space="0" w:color="auto"/>
        <w:bottom w:val="none" w:sz="0" w:space="0" w:color="auto"/>
        <w:right w:val="none" w:sz="0" w:space="0" w:color="auto"/>
      </w:divBdr>
    </w:div>
    <w:div w:id="1049190661">
      <w:bodyDiv w:val="1"/>
      <w:marLeft w:val="0"/>
      <w:marRight w:val="0"/>
      <w:marTop w:val="0"/>
      <w:marBottom w:val="0"/>
      <w:divBdr>
        <w:top w:val="none" w:sz="0" w:space="0" w:color="auto"/>
        <w:left w:val="none" w:sz="0" w:space="0" w:color="auto"/>
        <w:bottom w:val="none" w:sz="0" w:space="0" w:color="auto"/>
        <w:right w:val="none" w:sz="0" w:space="0" w:color="auto"/>
      </w:divBdr>
    </w:div>
    <w:div w:id="1056054136">
      <w:bodyDiv w:val="1"/>
      <w:marLeft w:val="0"/>
      <w:marRight w:val="0"/>
      <w:marTop w:val="0"/>
      <w:marBottom w:val="0"/>
      <w:divBdr>
        <w:top w:val="none" w:sz="0" w:space="0" w:color="auto"/>
        <w:left w:val="none" w:sz="0" w:space="0" w:color="auto"/>
        <w:bottom w:val="none" w:sz="0" w:space="0" w:color="auto"/>
        <w:right w:val="none" w:sz="0" w:space="0" w:color="auto"/>
      </w:divBdr>
      <w:divsChild>
        <w:div w:id="178933353">
          <w:marLeft w:val="0"/>
          <w:marRight w:val="0"/>
          <w:marTop w:val="0"/>
          <w:marBottom w:val="15"/>
          <w:divBdr>
            <w:top w:val="none" w:sz="0" w:space="0" w:color="auto"/>
            <w:left w:val="none" w:sz="0" w:space="0" w:color="auto"/>
            <w:bottom w:val="none" w:sz="0" w:space="0" w:color="auto"/>
            <w:right w:val="none" w:sz="0" w:space="0" w:color="auto"/>
          </w:divBdr>
        </w:div>
      </w:divsChild>
    </w:div>
    <w:div w:id="1056320822">
      <w:bodyDiv w:val="1"/>
      <w:marLeft w:val="0"/>
      <w:marRight w:val="0"/>
      <w:marTop w:val="0"/>
      <w:marBottom w:val="0"/>
      <w:divBdr>
        <w:top w:val="none" w:sz="0" w:space="0" w:color="auto"/>
        <w:left w:val="none" w:sz="0" w:space="0" w:color="auto"/>
        <w:bottom w:val="none" w:sz="0" w:space="0" w:color="auto"/>
        <w:right w:val="none" w:sz="0" w:space="0" w:color="auto"/>
      </w:divBdr>
      <w:divsChild>
        <w:div w:id="630945001">
          <w:marLeft w:val="0"/>
          <w:marRight w:val="0"/>
          <w:marTop w:val="0"/>
          <w:marBottom w:val="15"/>
          <w:divBdr>
            <w:top w:val="none" w:sz="0" w:space="0" w:color="auto"/>
            <w:left w:val="none" w:sz="0" w:space="0" w:color="auto"/>
            <w:bottom w:val="none" w:sz="0" w:space="0" w:color="auto"/>
            <w:right w:val="none" w:sz="0" w:space="0" w:color="auto"/>
          </w:divBdr>
        </w:div>
      </w:divsChild>
    </w:div>
    <w:div w:id="1056591816">
      <w:bodyDiv w:val="1"/>
      <w:marLeft w:val="0"/>
      <w:marRight w:val="0"/>
      <w:marTop w:val="0"/>
      <w:marBottom w:val="0"/>
      <w:divBdr>
        <w:top w:val="none" w:sz="0" w:space="0" w:color="auto"/>
        <w:left w:val="none" w:sz="0" w:space="0" w:color="auto"/>
        <w:bottom w:val="none" w:sz="0" w:space="0" w:color="auto"/>
        <w:right w:val="none" w:sz="0" w:space="0" w:color="auto"/>
      </w:divBdr>
    </w:div>
    <w:div w:id="1058748058">
      <w:bodyDiv w:val="1"/>
      <w:marLeft w:val="0"/>
      <w:marRight w:val="0"/>
      <w:marTop w:val="0"/>
      <w:marBottom w:val="0"/>
      <w:divBdr>
        <w:top w:val="none" w:sz="0" w:space="0" w:color="auto"/>
        <w:left w:val="none" w:sz="0" w:space="0" w:color="auto"/>
        <w:bottom w:val="none" w:sz="0" w:space="0" w:color="auto"/>
        <w:right w:val="none" w:sz="0" w:space="0" w:color="auto"/>
      </w:divBdr>
    </w:div>
    <w:div w:id="1059010160">
      <w:bodyDiv w:val="1"/>
      <w:marLeft w:val="0"/>
      <w:marRight w:val="0"/>
      <w:marTop w:val="0"/>
      <w:marBottom w:val="0"/>
      <w:divBdr>
        <w:top w:val="none" w:sz="0" w:space="0" w:color="auto"/>
        <w:left w:val="none" w:sz="0" w:space="0" w:color="auto"/>
        <w:bottom w:val="none" w:sz="0" w:space="0" w:color="auto"/>
        <w:right w:val="none" w:sz="0" w:space="0" w:color="auto"/>
      </w:divBdr>
    </w:div>
    <w:div w:id="1059672218">
      <w:bodyDiv w:val="1"/>
      <w:marLeft w:val="0"/>
      <w:marRight w:val="0"/>
      <w:marTop w:val="0"/>
      <w:marBottom w:val="0"/>
      <w:divBdr>
        <w:top w:val="none" w:sz="0" w:space="0" w:color="auto"/>
        <w:left w:val="none" w:sz="0" w:space="0" w:color="auto"/>
        <w:bottom w:val="none" w:sz="0" w:space="0" w:color="auto"/>
        <w:right w:val="none" w:sz="0" w:space="0" w:color="auto"/>
      </w:divBdr>
      <w:divsChild>
        <w:div w:id="113791198">
          <w:marLeft w:val="0"/>
          <w:marRight w:val="0"/>
          <w:marTop w:val="0"/>
          <w:marBottom w:val="0"/>
          <w:divBdr>
            <w:top w:val="none" w:sz="0" w:space="0" w:color="auto"/>
            <w:left w:val="none" w:sz="0" w:space="0" w:color="auto"/>
            <w:bottom w:val="none" w:sz="0" w:space="0" w:color="auto"/>
            <w:right w:val="none" w:sz="0" w:space="0" w:color="auto"/>
          </w:divBdr>
        </w:div>
        <w:div w:id="480660904">
          <w:marLeft w:val="0"/>
          <w:marRight w:val="0"/>
          <w:marTop w:val="0"/>
          <w:marBottom w:val="0"/>
          <w:divBdr>
            <w:top w:val="none" w:sz="0" w:space="0" w:color="auto"/>
            <w:left w:val="none" w:sz="0" w:space="0" w:color="auto"/>
            <w:bottom w:val="none" w:sz="0" w:space="0" w:color="auto"/>
            <w:right w:val="none" w:sz="0" w:space="0" w:color="auto"/>
          </w:divBdr>
        </w:div>
        <w:div w:id="1789005999">
          <w:marLeft w:val="0"/>
          <w:marRight w:val="0"/>
          <w:marTop w:val="0"/>
          <w:marBottom w:val="0"/>
          <w:divBdr>
            <w:top w:val="none" w:sz="0" w:space="0" w:color="auto"/>
            <w:left w:val="none" w:sz="0" w:space="0" w:color="auto"/>
            <w:bottom w:val="none" w:sz="0" w:space="0" w:color="auto"/>
            <w:right w:val="none" w:sz="0" w:space="0" w:color="auto"/>
          </w:divBdr>
        </w:div>
        <w:div w:id="2137792468">
          <w:marLeft w:val="0"/>
          <w:marRight w:val="0"/>
          <w:marTop w:val="0"/>
          <w:marBottom w:val="0"/>
          <w:divBdr>
            <w:top w:val="none" w:sz="0" w:space="0" w:color="auto"/>
            <w:left w:val="none" w:sz="0" w:space="0" w:color="auto"/>
            <w:bottom w:val="none" w:sz="0" w:space="0" w:color="auto"/>
            <w:right w:val="none" w:sz="0" w:space="0" w:color="auto"/>
          </w:divBdr>
        </w:div>
      </w:divsChild>
    </w:div>
    <w:div w:id="1060518174">
      <w:bodyDiv w:val="1"/>
      <w:marLeft w:val="0"/>
      <w:marRight w:val="0"/>
      <w:marTop w:val="0"/>
      <w:marBottom w:val="0"/>
      <w:divBdr>
        <w:top w:val="none" w:sz="0" w:space="0" w:color="auto"/>
        <w:left w:val="none" w:sz="0" w:space="0" w:color="auto"/>
        <w:bottom w:val="none" w:sz="0" w:space="0" w:color="auto"/>
        <w:right w:val="none" w:sz="0" w:space="0" w:color="auto"/>
      </w:divBdr>
    </w:div>
    <w:div w:id="1061368152">
      <w:bodyDiv w:val="1"/>
      <w:marLeft w:val="0"/>
      <w:marRight w:val="0"/>
      <w:marTop w:val="0"/>
      <w:marBottom w:val="0"/>
      <w:divBdr>
        <w:top w:val="none" w:sz="0" w:space="0" w:color="auto"/>
        <w:left w:val="none" w:sz="0" w:space="0" w:color="auto"/>
        <w:bottom w:val="none" w:sz="0" w:space="0" w:color="auto"/>
        <w:right w:val="none" w:sz="0" w:space="0" w:color="auto"/>
      </w:divBdr>
      <w:divsChild>
        <w:div w:id="19552714">
          <w:marLeft w:val="0"/>
          <w:marRight w:val="0"/>
          <w:marTop w:val="0"/>
          <w:marBottom w:val="0"/>
          <w:divBdr>
            <w:top w:val="none" w:sz="0" w:space="0" w:color="auto"/>
            <w:left w:val="none" w:sz="0" w:space="0" w:color="auto"/>
            <w:bottom w:val="none" w:sz="0" w:space="0" w:color="auto"/>
            <w:right w:val="none" w:sz="0" w:space="0" w:color="auto"/>
          </w:divBdr>
        </w:div>
        <w:div w:id="451287282">
          <w:marLeft w:val="0"/>
          <w:marRight w:val="0"/>
          <w:marTop w:val="0"/>
          <w:marBottom w:val="15"/>
          <w:divBdr>
            <w:top w:val="none" w:sz="0" w:space="0" w:color="auto"/>
            <w:left w:val="none" w:sz="0" w:space="0" w:color="auto"/>
            <w:bottom w:val="none" w:sz="0" w:space="0" w:color="auto"/>
            <w:right w:val="none" w:sz="0" w:space="0" w:color="auto"/>
          </w:divBdr>
        </w:div>
      </w:divsChild>
    </w:div>
    <w:div w:id="1064528319">
      <w:bodyDiv w:val="1"/>
      <w:marLeft w:val="0"/>
      <w:marRight w:val="0"/>
      <w:marTop w:val="0"/>
      <w:marBottom w:val="0"/>
      <w:divBdr>
        <w:top w:val="none" w:sz="0" w:space="0" w:color="auto"/>
        <w:left w:val="none" w:sz="0" w:space="0" w:color="auto"/>
        <w:bottom w:val="none" w:sz="0" w:space="0" w:color="auto"/>
        <w:right w:val="none" w:sz="0" w:space="0" w:color="auto"/>
      </w:divBdr>
    </w:div>
    <w:div w:id="1066613171">
      <w:bodyDiv w:val="1"/>
      <w:marLeft w:val="0"/>
      <w:marRight w:val="0"/>
      <w:marTop w:val="0"/>
      <w:marBottom w:val="0"/>
      <w:divBdr>
        <w:top w:val="none" w:sz="0" w:space="0" w:color="auto"/>
        <w:left w:val="none" w:sz="0" w:space="0" w:color="auto"/>
        <w:bottom w:val="none" w:sz="0" w:space="0" w:color="auto"/>
        <w:right w:val="none" w:sz="0" w:space="0" w:color="auto"/>
      </w:divBdr>
    </w:div>
    <w:div w:id="1067920583">
      <w:bodyDiv w:val="1"/>
      <w:marLeft w:val="0"/>
      <w:marRight w:val="0"/>
      <w:marTop w:val="0"/>
      <w:marBottom w:val="0"/>
      <w:divBdr>
        <w:top w:val="none" w:sz="0" w:space="0" w:color="auto"/>
        <w:left w:val="none" w:sz="0" w:space="0" w:color="auto"/>
        <w:bottom w:val="none" w:sz="0" w:space="0" w:color="auto"/>
        <w:right w:val="none" w:sz="0" w:space="0" w:color="auto"/>
      </w:divBdr>
    </w:div>
    <w:div w:id="1070151543">
      <w:bodyDiv w:val="1"/>
      <w:marLeft w:val="0"/>
      <w:marRight w:val="0"/>
      <w:marTop w:val="0"/>
      <w:marBottom w:val="0"/>
      <w:divBdr>
        <w:top w:val="none" w:sz="0" w:space="0" w:color="auto"/>
        <w:left w:val="none" w:sz="0" w:space="0" w:color="auto"/>
        <w:bottom w:val="none" w:sz="0" w:space="0" w:color="auto"/>
        <w:right w:val="none" w:sz="0" w:space="0" w:color="auto"/>
      </w:divBdr>
    </w:div>
    <w:div w:id="1072852909">
      <w:bodyDiv w:val="1"/>
      <w:marLeft w:val="0"/>
      <w:marRight w:val="0"/>
      <w:marTop w:val="0"/>
      <w:marBottom w:val="0"/>
      <w:divBdr>
        <w:top w:val="none" w:sz="0" w:space="0" w:color="auto"/>
        <w:left w:val="none" w:sz="0" w:space="0" w:color="auto"/>
        <w:bottom w:val="none" w:sz="0" w:space="0" w:color="auto"/>
        <w:right w:val="none" w:sz="0" w:space="0" w:color="auto"/>
      </w:divBdr>
    </w:div>
    <w:div w:id="1073816469">
      <w:bodyDiv w:val="1"/>
      <w:marLeft w:val="0"/>
      <w:marRight w:val="0"/>
      <w:marTop w:val="0"/>
      <w:marBottom w:val="0"/>
      <w:divBdr>
        <w:top w:val="none" w:sz="0" w:space="0" w:color="auto"/>
        <w:left w:val="none" w:sz="0" w:space="0" w:color="auto"/>
        <w:bottom w:val="none" w:sz="0" w:space="0" w:color="auto"/>
        <w:right w:val="none" w:sz="0" w:space="0" w:color="auto"/>
      </w:divBdr>
      <w:divsChild>
        <w:div w:id="1098984793">
          <w:marLeft w:val="0"/>
          <w:marRight w:val="0"/>
          <w:marTop w:val="0"/>
          <w:marBottom w:val="0"/>
          <w:divBdr>
            <w:top w:val="none" w:sz="0" w:space="0" w:color="auto"/>
            <w:left w:val="none" w:sz="0" w:space="0" w:color="auto"/>
            <w:bottom w:val="none" w:sz="0" w:space="0" w:color="auto"/>
            <w:right w:val="none" w:sz="0" w:space="0" w:color="auto"/>
          </w:divBdr>
        </w:div>
        <w:div w:id="1182472886">
          <w:marLeft w:val="0"/>
          <w:marRight w:val="0"/>
          <w:marTop w:val="0"/>
          <w:marBottom w:val="0"/>
          <w:divBdr>
            <w:top w:val="none" w:sz="0" w:space="0" w:color="auto"/>
            <w:left w:val="none" w:sz="0" w:space="0" w:color="auto"/>
            <w:bottom w:val="none" w:sz="0" w:space="0" w:color="auto"/>
            <w:right w:val="none" w:sz="0" w:space="0" w:color="auto"/>
          </w:divBdr>
        </w:div>
        <w:div w:id="1540900163">
          <w:marLeft w:val="0"/>
          <w:marRight w:val="0"/>
          <w:marTop w:val="0"/>
          <w:marBottom w:val="15"/>
          <w:divBdr>
            <w:top w:val="none" w:sz="0" w:space="0" w:color="auto"/>
            <w:left w:val="none" w:sz="0" w:space="0" w:color="auto"/>
            <w:bottom w:val="none" w:sz="0" w:space="0" w:color="auto"/>
            <w:right w:val="none" w:sz="0" w:space="0" w:color="auto"/>
          </w:divBdr>
        </w:div>
      </w:divsChild>
    </w:div>
    <w:div w:id="1077678662">
      <w:bodyDiv w:val="1"/>
      <w:marLeft w:val="0"/>
      <w:marRight w:val="0"/>
      <w:marTop w:val="0"/>
      <w:marBottom w:val="0"/>
      <w:divBdr>
        <w:top w:val="none" w:sz="0" w:space="0" w:color="auto"/>
        <w:left w:val="none" w:sz="0" w:space="0" w:color="auto"/>
        <w:bottom w:val="none" w:sz="0" w:space="0" w:color="auto"/>
        <w:right w:val="none" w:sz="0" w:space="0" w:color="auto"/>
      </w:divBdr>
      <w:divsChild>
        <w:div w:id="290401305">
          <w:marLeft w:val="0"/>
          <w:marRight w:val="0"/>
          <w:marTop w:val="0"/>
          <w:marBottom w:val="0"/>
          <w:divBdr>
            <w:top w:val="none" w:sz="0" w:space="0" w:color="auto"/>
            <w:left w:val="none" w:sz="0" w:space="0" w:color="auto"/>
            <w:bottom w:val="none" w:sz="0" w:space="0" w:color="auto"/>
            <w:right w:val="none" w:sz="0" w:space="0" w:color="auto"/>
          </w:divBdr>
          <w:divsChild>
            <w:div w:id="1633638073">
              <w:marLeft w:val="0"/>
              <w:marRight w:val="0"/>
              <w:marTop w:val="0"/>
              <w:marBottom w:val="0"/>
              <w:divBdr>
                <w:top w:val="none" w:sz="0" w:space="0" w:color="auto"/>
                <w:left w:val="none" w:sz="0" w:space="0" w:color="auto"/>
                <w:bottom w:val="none" w:sz="0" w:space="0" w:color="auto"/>
                <w:right w:val="none" w:sz="0" w:space="0" w:color="auto"/>
              </w:divBdr>
              <w:divsChild>
                <w:div w:id="1405224142">
                  <w:marLeft w:val="0"/>
                  <w:marRight w:val="0"/>
                  <w:marTop w:val="0"/>
                  <w:marBottom w:val="0"/>
                  <w:divBdr>
                    <w:top w:val="none" w:sz="0" w:space="0" w:color="auto"/>
                    <w:left w:val="none" w:sz="0" w:space="0" w:color="auto"/>
                    <w:bottom w:val="none" w:sz="0" w:space="0" w:color="auto"/>
                    <w:right w:val="single" w:sz="6" w:space="8" w:color="DEDBB1"/>
                  </w:divBdr>
                  <w:divsChild>
                    <w:div w:id="605231092">
                      <w:marLeft w:val="0"/>
                      <w:marRight w:val="0"/>
                      <w:marTop w:val="0"/>
                      <w:marBottom w:val="15"/>
                      <w:divBdr>
                        <w:top w:val="none" w:sz="0" w:space="0" w:color="auto"/>
                        <w:left w:val="none" w:sz="0" w:space="0" w:color="auto"/>
                        <w:bottom w:val="none" w:sz="0" w:space="0" w:color="auto"/>
                        <w:right w:val="none" w:sz="0" w:space="0" w:color="auto"/>
                      </w:divBdr>
                    </w:div>
                    <w:div w:id="2063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5724">
      <w:bodyDiv w:val="1"/>
      <w:marLeft w:val="0"/>
      <w:marRight w:val="0"/>
      <w:marTop w:val="0"/>
      <w:marBottom w:val="0"/>
      <w:divBdr>
        <w:top w:val="none" w:sz="0" w:space="0" w:color="auto"/>
        <w:left w:val="none" w:sz="0" w:space="0" w:color="auto"/>
        <w:bottom w:val="none" w:sz="0" w:space="0" w:color="auto"/>
        <w:right w:val="none" w:sz="0" w:space="0" w:color="auto"/>
      </w:divBdr>
    </w:div>
    <w:div w:id="1084573959">
      <w:bodyDiv w:val="1"/>
      <w:marLeft w:val="0"/>
      <w:marRight w:val="0"/>
      <w:marTop w:val="0"/>
      <w:marBottom w:val="0"/>
      <w:divBdr>
        <w:top w:val="none" w:sz="0" w:space="0" w:color="auto"/>
        <w:left w:val="none" w:sz="0" w:space="0" w:color="auto"/>
        <w:bottom w:val="none" w:sz="0" w:space="0" w:color="auto"/>
        <w:right w:val="none" w:sz="0" w:space="0" w:color="auto"/>
      </w:divBdr>
    </w:div>
    <w:div w:id="1086922180">
      <w:bodyDiv w:val="1"/>
      <w:marLeft w:val="0"/>
      <w:marRight w:val="0"/>
      <w:marTop w:val="0"/>
      <w:marBottom w:val="0"/>
      <w:divBdr>
        <w:top w:val="none" w:sz="0" w:space="0" w:color="auto"/>
        <w:left w:val="none" w:sz="0" w:space="0" w:color="auto"/>
        <w:bottom w:val="none" w:sz="0" w:space="0" w:color="auto"/>
        <w:right w:val="none" w:sz="0" w:space="0" w:color="auto"/>
      </w:divBdr>
    </w:div>
    <w:div w:id="1087776053">
      <w:bodyDiv w:val="1"/>
      <w:marLeft w:val="0"/>
      <w:marRight w:val="0"/>
      <w:marTop w:val="0"/>
      <w:marBottom w:val="0"/>
      <w:divBdr>
        <w:top w:val="none" w:sz="0" w:space="0" w:color="auto"/>
        <w:left w:val="none" w:sz="0" w:space="0" w:color="auto"/>
        <w:bottom w:val="none" w:sz="0" w:space="0" w:color="auto"/>
        <w:right w:val="none" w:sz="0" w:space="0" w:color="auto"/>
      </w:divBdr>
    </w:div>
    <w:div w:id="1088845625">
      <w:bodyDiv w:val="1"/>
      <w:marLeft w:val="0"/>
      <w:marRight w:val="0"/>
      <w:marTop w:val="0"/>
      <w:marBottom w:val="0"/>
      <w:divBdr>
        <w:top w:val="none" w:sz="0" w:space="0" w:color="auto"/>
        <w:left w:val="none" w:sz="0" w:space="0" w:color="auto"/>
        <w:bottom w:val="none" w:sz="0" w:space="0" w:color="auto"/>
        <w:right w:val="none" w:sz="0" w:space="0" w:color="auto"/>
      </w:divBdr>
    </w:div>
    <w:div w:id="1090003205">
      <w:bodyDiv w:val="1"/>
      <w:marLeft w:val="0"/>
      <w:marRight w:val="0"/>
      <w:marTop w:val="0"/>
      <w:marBottom w:val="0"/>
      <w:divBdr>
        <w:top w:val="none" w:sz="0" w:space="0" w:color="auto"/>
        <w:left w:val="none" w:sz="0" w:space="0" w:color="auto"/>
        <w:bottom w:val="none" w:sz="0" w:space="0" w:color="auto"/>
        <w:right w:val="none" w:sz="0" w:space="0" w:color="auto"/>
      </w:divBdr>
      <w:divsChild>
        <w:div w:id="933901789">
          <w:marLeft w:val="0"/>
          <w:marRight w:val="0"/>
          <w:marTop w:val="0"/>
          <w:marBottom w:val="15"/>
          <w:divBdr>
            <w:top w:val="none" w:sz="0" w:space="0" w:color="auto"/>
            <w:left w:val="none" w:sz="0" w:space="0" w:color="auto"/>
            <w:bottom w:val="none" w:sz="0" w:space="0" w:color="auto"/>
            <w:right w:val="none" w:sz="0" w:space="0" w:color="auto"/>
          </w:divBdr>
        </w:div>
        <w:div w:id="2035230537">
          <w:marLeft w:val="0"/>
          <w:marRight w:val="0"/>
          <w:marTop w:val="0"/>
          <w:marBottom w:val="0"/>
          <w:divBdr>
            <w:top w:val="none" w:sz="0" w:space="0" w:color="auto"/>
            <w:left w:val="none" w:sz="0" w:space="0" w:color="auto"/>
            <w:bottom w:val="none" w:sz="0" w:space="0" w:color="auto"/>
            <w:right w:val="none" w:sz="0" w:space="0" w:color="auto"/>
          </w:divBdr>
        </w:div>
      </w:divsChild>
    </w:div>
    <w:div w:id="1094085585">
      <w:bodyDiv w:val="1"/>
      <w:marLeft w:val="0"/>
      <w:marRight w:val="0"/>
      <w:marTop w:val="0"/>
      <w:marBottom w:val="0"/>
      <w:divBdr>
        <w:top w:val="none" w:sz="0" w:space="0" w:color="auto"/>
        <w:left w:val="none" w:sz="0" w:space="0" w:color="auto"/>
        <w:bottom w:val="none" w:sz="0" w:space="0" w:color="auto"/>
        <w:right w:val="none" w:sz="0" w:space="0" w:color="auto"/>
      </w:divBdr>
    </w:div>
    <w:div w:id="1095906710">
      <w:bodyDiv w:val="1"/>
      <w:marLeft w:val="0"/>
      <w:marRight w:val="0"/>
      <w:marTop w:val="0"/>
      <w:marBottom w:val="0"/>
      <w:divBdr>
        <w:top w:val="none" w:sz="0" w:space="0" w:color="auto"/>
        <w:left w:val="none" w:sz="0" w:space="0" w:color="auto"/>
        <w:bottom w:val="none" w:sz="0" w:space="0" w:color="auto"/>
        <w:right w:val="none" w:sz="0" w:space="0" w:color="auto"/>
      </w:divBdr>
    </w:div>
    <w:div w:id="1098211799">
      <w:bodyDiv w:val="1"/>
      <w:marLeft w:val="0"/>
      <w:marRight w:val="0"/>
      <w:marTop w:val="0"/>
      <w:marBottom w:val="0"/>
      <w:divBdr>
        <w:top w:val="none" w:sz="0" w:space="0" w:color="auto"/>
        <w:left w:val="none" w:sz="0" w:space="0" w:color="auto"/>
        <w:bottom w:val="none" w:sz="0" w:space="0" w:color="auto"/>
        <w:right w:val="none" w:sz="0" w:space="0" w:color="auto"/>
      </w:divBdr>
    </w:div>
    <w:div w:id="1098599766">
      <w:bodyDiv w:val="1"/>
      <w:marLeft w:val="0"/>
      <w:marRight w:val="0"/>
      <w:marTop w:val="0"/>
      <w:marBottom w:val="0"/>
      <w:divBdr>
        <w:top w:val="none" w:sz="0" w:space="0" w:color="auto"/>
        <w:left w:val="none" w:sz="0" w:space="0" w:color="auto"/>
        <w:bottom w:val="none" w:sz="0" w:space="0" w:color="auto"/>
        <w:right w:val="none" w:sz="0" w:space="0" w:color="auto"/>
      </w:divBdr>
      <w:divsChild>
        <w:div w:id="311181312">
          <w:marLeft w:val="0"/>
          <w:marRight w:val="0"/>
          <w:marTop w:val="0"/>
          <w:marBottom w:val="0"/>
          <w:divBdr>
            <w:top w:val="none" w:sz="0" w:space="0" w:color="auto"/>
            <w:left w:val="none" w:sz="0" w:space="0" w:color="auto"/>
            <w:bottom w:val="none" w:sz="0" w:space="0" w:color="auto"/>
            <w:right w:val="none" w:sz="0" w:space="0" w:color="auto"/>
          </w:divBdr>
        </w:div>
        <w:div w:id="1398437054">
          <w:marLeft w:val="0"/>
          <w:marRight w:val="0"/>
          <w:marTop w:val="0"/>
          <w:marBottom w:val="0"/>
          <w:divBdr>
            <w:top w:val="none" w:sz="0" w:space="0" w:color="auto"/>
            <w:left w:val="none" w:sz="0" w:space="0" w:color="auto"/>
            <w:bottom w:val="none" w:sz="0" w:space="0" w:color="auto"/>
            <w:right w:val="none" w:sz="0" w:space="0" w:color="auto"/>
          </w:divBdr>
        </w:div>
      </w:divsChild>
    </w:div>
    <w:div w:id="1101334131">
      <w:bodyDiv w:val="1"/>
      <w:marLeft w:val="0"/>
      <w:marRight w:val="0"/>
      <w:marTop w:val="0"/>
      <w:marBottom w:val="0"/>
      <w:divBdr>
        <w:top w:val="none" w:sz="0" w:space="0" w:color="auto"/>
        <w:left w:val="none" w:sz="0" w:space="0" w:color="auto"/>
        <w:bottom w:val="none" w:sz="0" w:space="0" w:color="auto"/>
        <w:right w:val="none" w:sz="0" w:space="0" w:color="auto"/>
      </w:divBdr>
    </w:div>
    <w:div w:id="1101871296">
      <w:bodyDiv w:val="1"/>
      <w:marLeft w:val="0"/>
      <w:marRight w:val="0"/>
      <w:marTop w:val="0"/>
      <w:marBottom w:val="0"/>
      <w:divBdr>
        <w:top w:val="none" w:sz="0" w:space="0" w:color="auto"/>
        <w:left w:val="none" w:sz="0" w:space="0" w:color="auto"/>
        <w:bottom w:val="none" w:sz="0" w:space="0" w:color="auto"/>
        <w:right w:val="none" w:sz="0" w:space="0" w:color="auto"/>
      </w:divBdr>
      <w:divsChild>
        <w:div w:id="929117326">
          <w:marLeft w:val="0"/>
          <w:marRight w:val="0"/>
          <w:marTop w:val="0"/>
          <w:marBottom w:val="15"/>
          <w:divBdr>
            <w:top w:val="none" w:sz="0" w:space="0" w:color="auto"/>
            <w:left w:val="none" w:sz="0" w:space="0" w:color="auto"/>
            <w:bottom w:val="none" w:sz="0" w:space="0" w:color="auto"/>
            <w:right w:val="none" w:sz="0" w:space="0" w:color="auto"/>
          </w:divBdr>
        </w:div>
      </w:divsChild>
    </w:div>
    <w:div w:id="1102798949">
      <w:bodyDiv w:val="1"/>
      <w:marLeft w:val="0"/>
      <w:marRight w:val="0"/>
      <w:marTop w:val="0"/>
      <w:marBottom w:val="0"/>
      <w:divBdr>
        <w:top w:val="none" w:sz="0" w:space="0" w:color="auto"/>
        <w:left w:val="none" w:sz="0" w:space="0" w:color="auto"/>
        <w:bottom w:val="none" w:sz="0" w:space="0" w:color="auto"/>
        <w:right w:val="none" w:sz="0" w:space="0" w:color="auto"/>
      </w:divBdr>
    </w:div>
    <w:div w:id="1104574060">
      <w:bodyDiv w:val="1"/>
      <w:marLeft w:val="0"/>
      <w:marRight w:val="0"/>
      <w:marTop w:val="0"/>
      <w:marBottom w:val="0"/>
      <w:divBdr>
        <w:top w:val="none" w:sz="0" w:space="0" w:color="auto"/>
        <w:left w:val="none" w:sz="0" w:space="0" w:color="auto"/>
        <w:bottom w:val="none" w:sz="0" w:space="0" w:color="auto"/>
        <w:right w:val="none" w:sz="0" w:space="0" w:color="auto"/>
      </w:divBdr>
    </w:div>
    <w:div w:id="1104616566">
      <w:bodyDiv w:val="1"/>
      <w:marLeft w:val="0"/>
      <w:marRight w:val="0"/>
      <w:marTop w:val="0"/>
      <w:marBottom w:val="0"/>
      <w:divBdr>
        <w:top w:val="none" w:sz="0" w:space="0" w:color="auto"/>
        <w:left w:val="none" w:sz="0" w:space="0" w:color="auto"/>
        <w:bottom w:val="none" w:sz="0" w:space="0" w:color="auto"/>
        <w:right w:val="none" w:sz="0" w:space="0" w:color="auto"/>
      </w:divBdr>
    </w:div>
    <w:div w:id="1108811399">
      <w:bodyDiv w:val="1"/>
      <w:marLeft w:val="0"/>
      <w:marRight w:val="0"/>
      <w:marTop w:val="0"/>
      <w:marBottom w:val="0"/>
      <w:divBdr>
        <w:top w:val="none" w:sz="0" w:space="0" w:color="auto"/>
        <w:left w:val="none" w:sz="0" w:space="0" w:color="auto"/>
        <w:bottom w:val="none" w:sz="0" w:space="0" w:color="auto"/>
        <w:right w:val="none" w:sz="0" w:space="0" w:color="auto"/>
      </w:divBdr>
      <w:divsChild>
        <w:div w:id="803280926">
          <w:marLeft w:val="0"/>
          <w:marRight w:val="0"/>
          <w:marTop w:val="0"/>
          <w:marBottom w:val="0"/>
          <w:divBdr>
            <w:top w:val="none" w:sz="0" w:space="0" w:color="auto"/>
            <w:left w:val="none" w:sz="0" w:space="0" w:color="auto"/>
            <w:bottom w:val="none" w:sz="0" w:space="0" w:color="auto"/>
            <w:right w:val="none" w:sz="0" w:space="0" w:color="auto"/>
          </w:divBdr>
          <w:divsChild>
            <w:div w:id="1609510856">
              <w:marLeft w:val="0"/>
              <w:marRight w:val="0"/>
              <w:marTop w:val="0"/>
              <w:marBottom w:val="0"/>
              <w:divBdr>
                <w:top w:val="none" w:sz="0" w:space="0" w:color="auto"/>
                <w:left w:val="none" w:sz="0" w:space="0" w:color="auto"/>
                <w:bottom w:val="none" w:sz="0" w:space="0" w:color="auto"/>
                <w:right w:val="none" w:sz="0" w:space="0" w:color="auto"/>
              </w:divBdr>
              <w:divsChild>
                <w:div w:id="1731423299">
                  <w:marLeft w:val="0"/>
                  <w:marRight w:val="0"/>
                  <w:marTop w:val="0"/>
                  <w:marBottom w:val="0"/>
                  <w:divBdr>
                    <w:top w:val="none" w:sz="0" w:space="0" w:color="auto"/>
                    <w:left w:val="none" w:sz="0" w:space="0" w:color="auto"/>
                    <w:bottom w:val="none" w:sz="0" w:space="0" w:color="auto"/>
                    <w:right w:val="none" w:sz="0" w:space="0" w:color="auto"/>
                  </w:divBdr>
                  <w:divsChild>
                    <w:div w:id="1868325324">
                      <w:marLeft w:val="0"/>
                      <w:marRight w:val="0"/>
                      <w:marTop w:val="0"/>
                      <w:marBottom w:val="0"/>
                      <w:divBdr>
                        <w:top w:val="none" w:sz="0" w:space="0" w:color="auto"/>
                        <w:left w:val="none" w:sz="0" w:space="0" w:color="auto"/>
                        <w:bottom w:val="none" w:sz="0" w:space="0" w:color="auto"/>
                        <w:right w:val="none" w:sz="0" w:space="0" w:color="auto"/>
                      </w:divBdr>
                      <w:divsChild>
                        <w:div w:id="1612517356">
                          <w:marLeft w:val="0"/>
                          <w:marRight w:val="0"/>
                          <w:marTop w:val="0"/>
                          <w:marBottom w:val="0"/>
                          <w:divBdr>
                            <w:top w:val="none" w:sz="0" w:space="0" w:color="auto"/>
                            <w:left w:val="none" w:sz="0" w:space="0" w:color="auto"/>
                            <w:bottom w:val="none" w:sz="0" w:space="0" w:color="auto"/>
                            <w:right w:val="none" w:sz="0" w:space="0" w:color="auto"/>
                          </w:divBdr>
                          <w:divsChild>
                            <w:div w:id="1487478949">
                              <w:marLeft w:val="0"/>
                              <w:marRight w:val="0"/>
                              <w:marTop w:val="0"/>
                              <w:marBottom w:val="0"/>
                              <w:divBdr>
                                <w:top w:val="none" w:sz="0" w:space="0" w:color="auto"/>
                                <w:left w:val="none" w:sz="0" w:space="0" w:color="auto"/>
                                <w:bottom w:val="none" w:sz="0" w:space="0" w:color="auto"/>
                                <w:right w:val="none" w:sz="0" w:space="0" w:color="auto"/>
                              </w:divBdr>
                            </w:div>
                            <w:div w:id="1994405971">
                              <w:marLeft w:val="0"/>
                              <w:marRight w:val="0"/>
                              <w:marTop w:val="0"/>
                              <w:marBottom w:val="0"/>
                              <w:divBdr>
                                <w:top w:val="none" w:sz="0" w:space="0" w:color="auto"/>
                                <w:left w:val="none" w:sz="0" w:space="0" w:color="auto"/>
                                <w:bottom w:val="none" w:sz="0" w:space="0" w:color="auto"/>
                                <w:right w:val="none" w:sz="0" w:space="0" w:color="auto"/>
                              </w:divBdr>
                              <w:divsChild>
                                <w:div w:id="1592348761">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59199">
      <w:bodyDiv w:val="1"/>
      <w:marLeft w:val="0"/>
      <w:marRight w:val="0"/>
      <w:marTop w:val="0"/>
      <w:marBottom w:val="0"/>
      <w:divBdr>
        <w:top w:val="none" w:sz="0" w:space="0" w:color="auto"/>
        <w:left w:val="none" w:sz="0" w:space="0" w:color="auto"/>
        <w:bottom w:val="none" w:sz="0" w:space="0" w:color="auto"/>
        <w:right w:val="none" w:sz="0" w:space="0" w:color="auto"/>
      </w:divBdr>
    </w:div>
    <w:div w:id="1110472158">
      <w:bodyDiv w:val="1"/>
      <w:marLeft w:val="0"/>
      <w:marRight w:val="0"/>
      <w:marTop w:val="0"/>
      <w:marBottom w:val="0"/>
      <w:divBdr>
        <w:top w:val="none" w:sz="0" w:space="0" w:color="auto"/>
        <w:left w:val="none" w:sz="0" w:space="0" w:color="auto"/>
        <w:bottom w:val="none" w:sz="0" w:space="0" w:color="auto"/>
        <w:right w:val="none" w:sz="0" w:space="0" w:color="auto"/>
      </w:divBdr>
    </w:div>
    <w:div w:id="1110853774">
      <w:bodyDiv w:val="1"/>
      <w:marLeft w:val="0"/>
      <w:marRight w:val="0"/>
      <w:marTop w:val="0"/>
      <w:marBottom w:val="0"/>
      <w:divBdr>
        <w:top w:val="none" w:sz="0" w:space="0" w:color="auto"/>
        <w:left w:val="none" w:sz="0" w:space="0" w:color="auto"/>
        <w:bottom w:val="none" w:sz="0" w:space="0" w:color="auto"/>
        <w:right w:val="none" w:sz="0" w:space="0" w:color="auto"/>
      </w:divBdr>
      <w:divsChild>
        <w:div w:id="317806503">
          <w:marLeft w:val="0"/>
          <w:marRight w:val="0"/>
          <w:marTop w:val="0"/>
          <w:marBottom w:val="0"/>
          <w:divBdr>
            <w:top w:val="none" w:sz="0" w:space="0" w:color="auto"/>
            <w:left w:val="none" w:sz="0" w:space="0" w:color="auto"/>
            <w:bottom w:val="none" w:sz="0" w:space="0" w:color="auto"/>
            <w:right w:val="none" w:sz="0" w:space="0" w:color="auto"/>
          </w:divBdr>
          <w:divsChild>
            <w:div w:id="1029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2323">
      <w:bodyDiv w:val="1"/>
      <w:marLeft w:val="0"/>
      <w:marRight w:val="0"/>
      <w:marTop w:val="0"/>
      <w:marBottom w:val="0"/>
      <w:divBdr>
        <w:top w:val="none" w:sz="0" w:space="0" w:color="auto"/>
        <w:left w:val="none" w:sz="0" w:space="0" w:color="auto"/>
        <w:bottom w:val="none" w:sz="0" w:space="0" w:color="auto"/>
        <w:right w:val="none" w:sz="0" w:space="0" w:color="auto"/>
      </w:divBdr>
    </w:div>
    <w:div w:id="1113482144">
      <w:bodyDiv w:val="1"/>
      <w:marLeft w:val="0"/>
      <w:marRight w:val="0"/>
      <w:marTop w:val="0"/>
      <w:marBottom w:val="0"/>
      <w:divBdr>
        <w:top w:val="none" w:sz="0" w:space="0" w:color="auto"/>
        <w:left w:val="none" w:sz="0" w:space="0" w:color="auto"/>
        <w:bottom w:val="none" w:sz="0" w:space="0" w:color="auto"/>
        <w:right w:val="none" w:sz="0" w:space="0" w:color="auto"/>
      </w:divBdr>
      <w:divsChild>
        <w:div w:id="1948082057">
          <w:marLeft w:val="0"/>
          <w:marRight w:val="0"/>
          <w:marTop w:val="0"/>
          <w:marBottom w:val="15"/>
          <w:divBdr>
            <w:top w:val="none" w:sz="0" w:space="0" w:color="auto"/>
            <w:left w:val="none" w:sz="0" w:space="0" w:color="auto"/>
            <w:bottom w:val="none" w:sz="0" w:space="0" w:color="auto"/>
            <w:right w:val="none" w:sz="0" w:space="0" w:color="auto"/>
          </w:divBdr>
        </w:div>
      </w:divsChild>
    </w:div>
    <w:div w:id="1113599906">
      <w:bodyDiv w:val="1"/>
      <w:marLeft w:val="0"/>
      <w:marRight w:val="0"/>
      <w:marTop w:val="0"/>
      <w:marBottom w:val="0"/>
      <w:divBdr>
        <w:top w:val="none" w:sz="0" w:space="0" w:color="auto"/>
        <w:left w:val="none" w:sz="0" w:space="0" w:color="auto"/>
        <w:bottom w:val="none" w:sz="0" w:space="0" w:color="auto"/>
        <w:right w:val="none" w:sz="0" w:space="0" w:color="auto"/>
      </w:divBdr>
      <w:divsChild>
        <w:div w:id="1698772837">
          <w:marLeft w:val="0"/>
          <w:marRight w:val="0"/>
          <w:marTop w:val="0"/>
          <w:marBottom w:val="15"/>
          <w:divBdr>
            <w:top w:val="none" w:sz="0" w:space="0" w:color="auto"/>
            <w:left w:val="none" w:sz="0" w:space="0" w:color="auto"/>
            <w:bottom w:val="none" w:sz="0" w:space="0" w:color="auto"/>
            <w:right w:val="none" w:sz="0" w:space="0" w:color="auto"/>
          </w:divBdr>
        </w:div>
      </w:divsChild>
    </w:div>
    <w:div w:id="1116292956">
      <w:bodyDiv w:val="1"/>
      <w:marLeft w:val="0"/>
      <w:marRight w:val="0"/>
      <w:marTop w:val="0"/>
      <w:marBottom w:val="0"/>
      <w:divBdr>
        <w:top w:val="none" w:sz="0" w:space="0" w:color="auto"/>
        <w:left w:val="none" w:sz="0" w:space="0" w:color="auto"/>
        <w:bottom w:val="none" w:sz="0" w:space="0" w:color="auto"/>
        <w:right w:val="none" w:sz="0" w:space="0" w:color="auto"/>
      </w:divBdr>
    </w:div>
    <w:div w:id="1119953955">
      <w:bodyDiv w:val="1"/>
      <w:marLeft w:val="0"/>
      <w:marRight w:val="0"/>
      <w:marTop w:val="0"/>
      <w:marBottom w:val="0"/>
      <w:divBdr>
        <w:top w:val="none" w:sz="0" w:space="0" w:color="auto"/>
        <w:left w:val="none" w:sz="0" w:space="0" w:color="auto"/>
        <w:bottom w:val="none" w:sz="0" w:space="0" w:color="auto"/>
        <w:right w:val="none" w:sz="0" w:space="0" w:color="auto"/>
      </w:divBdr>
      <w:divsChild>
        <w:div w:id="320161255">
          <w:marLeft w:val="0"/>
          <w:marRight w:val="0"/>
          <w:marTop w:val="0"/>
          <w:marBottom w:val="0"/>
          <w:divBdr>
            <w:top w:val="none" w:sz="0" w:space="0" w:color="auto"/>
            <w:left w:val="none" w:sz="0" w:space="0" w:color="auto"/>
            <w:bottom w:val="none" w:sz="0" w:space="0" w:color="auto"/>
            <w:right w:val="none" w:sz="0" w:space="0" w:color="auto"/>
          </w:divBdr>
          <w:divsChild>
            <w:div w:id="968978103">
              <w:marLeft w:val="0"/>
              <w:marRight w:val="0"/>
              <w:marTop w:val="0"/>
              <w:marBottom w:val="0"/>
              <w:divBdr>
                <w:top w:val="none" w:sz="0" w:space="0" w:color="auto"/>
                <w:left w:val="none" w:sz="0" w:space="0" w:color="auto"/>
                <w:bottom w:val="none" w:sz="0" w:space="0" w:color="auto"/>
                <w:right w:val="none" w:sz="0" w:space="0" w:color="auto"/>
              </w:divBdr>
              <w:divsChild>
                <w:div w:id="1054425291">
                  <w:marLeft w:val="0"/>
                  <w:marRight w:val="0"/>
                  <w:marTop w:val="0"/>
                  <w:marBottom w:val="0"/>
                  <w:divBdr>
                    <w:top w:val="none" w:sz="0" w:space="0" w:color="auto"/>
                    <w:left w:val="none" w:sz="0" w:space="0" w:color="auto"/>
                    <w:bottom w:val="none" w:sz="0" w:space="0" w:color="auto"/>
                    <w:right w:val="single" w:sz="6" w:space="8" w:color="DEDBB1"/>
                  </w:divBdr>
                  <w:divsChild>
                    <w:div w:id="1279532540">
                      <w:marLeft w:val="0"/>
                      <w:marRight w:val="0"/>
                      <w:marTop w:val="0"/>
                      <w:marBottom w:val="15"/>
                      <w:divBdr>
                        <w:top w:val="none" w:sz="0" w:space="0" w:color="auto"/>
                        <w:left w:val="none" w:sz="0" w:space="0" w:color="auto"/>
                        <w:bottom w:val="none" w:sz="0" w:space="0" w:color="auto"/>
                        <w:right w:val="none" w:sz="0" w:space="0" w:color="auto"/>
                      </w:divBdr>
                    </w:div>
                    <w:div w:id="1381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0486">
      <w:bodyDiv w:val="1"/>
      <w:marLeft w:val="0"/>
      <w:marRight w:val="0"/>
      <w:marTop w:val="0"/>
      <w:marBottom w:val="0"/>
      <w:divBdr>
        <w:top w:val="none" w:sz="0" w:space="0" w:color="auto"/>
        <w:left w:val="none" w:sz="0" w:space="0" w:color="auto"/>
        <w:bottom w:val="none" w:sz="0" w:space="0" w:color="auto"/>
        <w:right w:val="none" w:sz="0" w:space="0" w:color="auto"/>
      </w:divBdr>
    </w:div>
    <w:div w:id="1121413564">
      <w:bodyDiv w:val="1"/>
      <w:marLeft w:val="0"/>
      <w:marRight w:val="0"/>
      <w:marTop w:val="0"/>
      <w:marBottom w:val="0"/>
      <w:divBdr>
        <w:top w:val="none" w:sz="0" w:space="0" w:color="auto"/>
        <w:left w:val="none" w:sz="0" w:space="0" w:color="auto"/>
        <w:bottom w:val="none" w:sz="0" w:space="0" w:color="auto"/>
        <w:right w:val="none" w:sz="0" w:space="0" w:color="auto"/>
      </w:divBdr>
      <w:divsChild>
        <w:div w:id="1685277199">
          <w:marLeft w:val="0"/>
          <w:marRight w:val="0"/>
          <w:marTop w:val="0"/>
          <w:marBottom w:val="15"/>
          <w:divBdr>
            <w:top w:val="none" w:sz="0" w:space="0" w:color="auto"/>
            <w:left w:val="none" w:sz="0" w:space="0" w:color="auto"/>
            <w:bottom w:val="none" w:sz="0" w:space="0" w:color="auto"/>
            <w:right w:val="none" w:sz="0" w:space="0" w:color="auto"/>
          </w:divBdr>
        </w:div>
      </w:divsChild>
    </w:div>
    <w:div w:id="1123422197">
      <w:bodyDiv w:val="1"/>
      <w:marLeft w:val="0"/>
      <w:marRight w:val="0"/>
      <w:marTop w:val="0"/>
      <w:marBottom w:val="0"/>
      <w:divBdr>
        <w:top w:val="none" w:sz="0" w:space="0" w:color="auto"/>
        <w:left w:val="none" w:sz="0" w:space="0" w:color="auto"/>
        <w:bottom w:val="none" w:sz="0" w:space="0" w:color="auto"/>
        <w:right w:val="none" w:sz="0" w:space="0" w:color="auto"/>
      </w:divBdr>
    </w:div>
    <w:div w:id="1125154477">
      <w:bodyDiv w:val="1"/>
      <w:marLeft w:val="0"/>
      <w:marRight w:val="0"/>
      <w:marTop w:val="0"/>
      <w:marBottom w:val="0"/>
      <w:divBdr>
        <w:top w:val="none" w:sz="0" w:space="0" w:color="auto"/>
        <w:left w:val="none" w:sz="0" w:space="0" w:color="auto"/>
        <w:bottom w:val="none" w:sz="0" w:space="0" w:color="auto"/>
        <w:right w:val="none" w:sz="0" w:space="0" w:color="auto"/>
      </w:divBdr>
    </w:div>
    <w:div w:id="1125854610">
      <w:bodyDiv w:val="1"/>
      <w:marLeft w:val="0"/>
      <w:marRight w:val="0"/>
      <w:marTop w:val="0"/>
      <w:marBottom w:val="0"/>
      <w:divBdr>
        <w:top w:val="none" w:sz="0" w:space="0" w:color="auto"/>
        <w:left w:val="none" w:sz="0" w:space="0" w:color="auto"/>
        <w:bottom w:val="none" w:sz="0" w:space="0" w:color="auto"/>
        <w:right w:val="none" w:sz="0" w:space="0" w:color="auto"/>
      </w:divBdr>
    </w:div>
    <w:div w:id="1126503636">
      <w:bodyDiv w:val="1"/>
      <w:marLeft w:val="0"/>
      <w:marRight w:val="0"/>
      <w:marTop w:val="0"/>
      <w:marBottom w:val="0"/>
      <w:divBdr>
        <w:top w:val="none" w:sz="0" w:space="0" w:color="auto"/>
        <w:left w:val="none" w:sz="0" w:space="0" w:color="auto"/>
        <w:bottom w:val="none" w:sz="0" w:space="0" w:color="auto"/>
        <w:right w:val="none" w:sz="0" w:space="0" w:color="auto"/>
      </w:divBdr>
    </w:div>
    <w:div w:id="1127547003">
      <w:bodyDiv w:val="1"/>
      <w:marLeft w:val="0"/>
      <w:marRight w:val="0"/>
      <w:marTop w:val="0"/>
      <w:marBottom w:val="0"/>
      <w:divBdr>
        <w:top w:val="none" w:sz="0" w:space="0" w:color="auto"/>
        <w:left w:val="none" w:sz="0" w:space="0" w:color="auto"/>
        <w:bottom w:val="none" w:sz="0" w:space="0" w:color="auto"/>
        <w:right w:val="none" w:sz="0" w:space="0" w:color="auto"/>
      </w:divBdr>
      <w:divsChild>
        <w:div w:id="477769556">
          <w:marLeft w:val="0"/>
          <w:marRight w:val="0"/>
          <w:marTop w:val="0"/>
          <w:marBottom w:val="15"/>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
      </w:divsChild>
    </w:div>
    <w:div w:id="1128551281">
      <w:bodyDiv w:val="1"/>
      <w:marLeft w:val="0"/>
      <w:marRight w:val="0"/>
      <w:marTop w:val="0"/>
      <w:marBottom w:val="0"/>
      <w:divBdr>
        <w:top w:val="none" w:sz="0" w:space="0" w:color="auto"/>
        <w:left w:val="none" w:sz="0" w:space="0" w:color="auto"/>
        <w:bottom w:val="none" w:sz="0" w:space="0" w:color="auto"/>
        <w:right w:val="none" w:sz="0" w:space="0" w:color="auto"/>
      </w:divBdr>
    </w:div>
    <w:div w:id="1130123635">
      <w:bodyDiv w:val="1"/>
      <w:marLeft w:val="0"/>
      <w:marRight w:val="0"/>
      <w:marTop w:val="0"/>
      <w:marBottom w:val="0"/>
      <w:divBdr>
        <w:top w:val="none" w:sz="0" w:space="0" w:color="auto"/>
        <w:left w:val="none" w:sz="0" w:space="0" w:color="auto"/>
        <w:bottom w:val="none" w:sz="0" w:space="0" w:color="auto"/>
        <w:right w:val="none" w:sz="0" w:space="0" w:color="auto"/>
      </w:divBdr>
    </w:div>
    <w:div w:id="1132480737">
      <w:bodyDiv w:val="1"/>
      <w:marLeft w:val="0"/>
      <w:marRight w:val="0"/>
      <w:marTop w:val="0"/>
      <w:marBottom w:val="0"/>
      <w:divBdr>
        <w:top w:val="none" w:sz="0" w:space="0" w:color="auto"/>
        <w:left w:val="none" w:sz="0" w:space="0" w:color="auto"/>
        <w:bottom w:val="none" w:sz="0" w:space="0" w:color="auto"/>
        <w:right w:val="none" w:sz="0" w:space="0" w:color="auto"/>
      </w:divBdr>
    </w:div>
    <w:div w:id="1132796057">
      <w:bodyDiv w:val="1"/>
      <w:marLeft w:val="0"/>
      <w:marRight w:val="0"/>
      <w:marTop w:val="0"/>
      <w:marBottom w:val="0"/>
      <w:divBdr>
        <w:top w:val="none" w:sz="0" w:space="0" w:color="auto"/>
        <w:left w:val="none" w:sz="0" w:space="0" w:color="auto"/>
        <w:bottom w:val="none" w:sz="0" w:space="0" w:color="auto"/>
        <w:right w:val="none" w:sz="0" w:space="0" w:color="auto"/>
      </w:divBdr>
    </w:div>
    <w:div w:id="1133136897">
      <w:bodyDiv w:val="1"/>
      <w:marLeft w:val="0"/>
      <w:marRight w:val="0"/>
      <w:marTop w:val="0"/>
      <w:marBottom w:val="0"/>
      <w:divBdr>
        <w:top w:val="none" w:sz="0" w:space="0" w:color="auto"/>
        <w:left w:val="none" w:sz="0" w:space="0" w:color="auto"/>
        <w:bottom w:val="none" w:sz="0" w:space="0" w:color="auto"/>
        <w:right w:val="none" w:sz="0" w:space="0" w:color="auto"/>
      </w:divBdr>
    </w:div>
    <w:div w:id="1133790976">
      <w:bodyDiv w:val="1"/>
      <w:marLeft w:val="0"/>
      <w:marRight w:val="0"/>
      <w:marTop w:val="0"/>
      <w:marBottom w:val="0"/>
      <w:divBdr>
        <w:top w:val="none" w:sz="0" w:space="0" w:color="auto"/>
        <w:left w:val="none" w:sz="0" w:space="0" w:color="auto"/>
        <w:bottom w:val="none" w:sz="0" w:space="0" w:color="auto"/>
        <w:right w:val="none" w:sz="0" w:space="0" w:color="auto"/>
      </w:divBdr>
    </w:div>
    <w:div w:id="1134298107">
      <w:bodyDiv w:val="1"/>
      <w:marLeft w:val="0"/>
      <w:marRight w:val="0"/>
      <w:marTop w:val="0"/>
      <w:marBottom w:val="0"/>
      <w:divBdr>
        <w:top w:val="none" w:sz="0" w:space="0" w:color="auto"/>
        <w:left w:val="none" w:sz="0" w:space="0" w:color="auto"/>
        <w:bottom w:val="none" w:sz="0" w:space="0" w:color="auto"/>
        <w:right w:val="none" w:sz="0" w:space="0" w:color="auto"/>
      </w:divBdr>
    </w:div>
    <w:div w:id="1135947013">
      <w:bodyDiv w:val="1"/>
      <w:marLeft w:val="0"/>
      <w:marRight w:val="0"/>
      <w:marTop w:val="0"/>
      <w:marBottom w:val="0"/>
      <w:divBdr>
        <w:top w:val="none" w:sz="0" w:space="0" w:color="auto"/>
        <w:left w:val="none" w:sz="0" w:space="0" w:color="auto"/>
        <w:bottom w:val="none" w:sz="0" w:space="0" w:color="auto"/>
        <w:right w:val="none" w:sz="0" w:space="0" w:color="auto"/>
      </w:divBdr>
      <w:divsChild>
        <w:div w:id="1779524570">
          <w:marLeft w:val="0"/>
          <w:marRight w:val="0"/>
          <w:marTop w:val="0"/>
          <w:marBottom w:val="0"/>
          <w:divBdr>
            <w:top w:val="none" w:sz="0" w:space="0" w:color="auto"/>
            <w:left w:val="none" w:sz="0" w:space="0" w:color="auto"/>
            <w:bottom w:val="none" w:sz="0" w:space="0" w:color="auto"/>
            <w:right w:val="none" w:sz="0" w:space="0" w:color="auto"/>
          </w:divBdr>
          <w:divsChild>
            <w:div w:id="19828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6862">
      <w:bodyDiv w:val="1"/>
      <w:marLeft w:val="0"/>
      <w:marRight w:val="0"/>
      <w:marTop w:val="0"/>
      <w:marBottom w:val="0"/>
      <w:divBdr>
        <w:top w:val="none" w:sz="0" w:space="0" w:color="auto"/>
        <w:left w:val="none" w:sz="0" w:space="0" w:color="auto"/>
        <w:bottom w:val="none" w:sz="0" w:space="0" w:color="auto"/>
        <w:right w:val="none" w:sz="0" w:space="0" w:color="auto"/>
      </w:divBdr>
    </w:div>
    <w:div w:id="1139878561">
      <w:bodyDiv w:val="1"/>
      <w:marLeft w:val="0"/>
      <w:marRight w:val="0"/>
      <w:marTop w:val="0"/>
      <w:marBottom w:val="0"/>
      <w:divBdr>
        <w:top w:val="none" w:sz="0" w:space="0" w:color="auto"/>
        <w:left w:val="none" w:sz="0" w:space="0" w:color="auto"/>
        <w:bottom w:val="none" w:sz="0" w:space="0" w:color="auto"/>
        <w:right w:val="none" w:sz="0" w:space="0" w:color="auto"/>
      </w:divBdr>
    </w:div>
    <w:div w:id="1140223601">
      <w:bodyDiv w:val="1"/>
      <w:marLeft w:val="0"/>
      <w:marRight w:val="0"/>
      <w:marTop w:val="0"/>
      <w:marBottom w:val="0"/>
      <w:divBdr>
        <w:top w:val="none" w:sz="0" w:space="0" w:color="auto"/>
        <w:left w:val="none" w:sz="0" w:space="0" w:color="auto"/>
        <w:bottom w:val="none" w:sz="0" w:space="0" w:color="auto"/>
        <w:right w:val="none" w:sz="0" w:space="0" w:color="auto"/>
      </w:divBdr>
    </w:div>
    <w:div w:id="1142161474">
      <w:bodyDiv w:val="1"/>
      <w:marLeft w:val="0"/>
      <w:marRight w:val="0"/>
      <w:marTop w:val="0"/>
      <w:marBottom w:val="0"/>
      <w:divBdr>
        <w:top w:val="none" w:sz="0" w:space="0" w:color="auto"/>
        <w:left w:val="none" w:sz="0" w:space="0" w:color="auto"/>
        <w:bottom w:val="none" w:sz="0" w:space="0" w:color="auto"/>
        <w:right w:val="none" w:sz="0" w:space="0" w:color="auto"/>
      </w:divBdr>
      <w:divsChild>
        <w:div w:id="42219546">
          <w:marLeft w:val="0"/>
          <w:marRight w:val="0"/>
          <w:marTop w:val="0"/>
          <w:marBottom w:val="15"/>
          <w:divBdr>
            <w:top w:val="none" w:sz="0" w:space="0" w:color="auto"/>
            <w:left w:val="none" w:sz="0" w:space="0" w:color="auto"/>
            <w:bottom w:val="none" w:sz="0" w:space="0" w:color="auto"/>
            <w:right w:val="none" w:sz="0" w:space="0" w:color="auto"/>
          </w:divBdr>
        </w:div>
      </w:divsChild>
    </w:div>
    <w:div w:id="1144081111">
      <w:bodyDiv w:val="1"/>
      <w:marLeft w:val="0"/>
      <w:marRight w:val="0"/>
      <w:marTop w:val="0"/>
      <w:marBottom w:val="0"/>
      <w:divBdr>
        <w:top w:val="none" w:sz="0" w:space="0" w:color="auto"/>
        <w:left w:val="none" w:sz="0" w:space="0" w:color="auto"/>
        <w:bottom w:val="none" w:sz="0" w:space="0" w:color="auto"/>
        <w:right w:val="none" w:sz="0" w:space="0" w:color="auto"/>
      </w:divBdr>
    </w:div>
    <w:div w:id="1145122032">
      <w:bodyDiv w:val="1"/>
      <w:marLeft w:val="0"/>
      <w:marRight w:val="0"/>
      <w:marTop w:val="0"/>
      <w:marBottom w:val="0"/>
      <w:divBdr>
        <w:top w:val="none" w:sz="0" w:space="0" w:color="auto"/>
        <w:left w:val="none" w:sz="0" w:space="0" w:color="auto"/>
        <w:bottom w:val="none" w:sz="0" w:space="0" w:color="auto"/>
        <w:right w:val="none" w:sz="0" w:space="0" w:color="auto"/>
      </w:divBdr>
    </w:div>
    <w:div w:id="1145393572">
      <w:bodyDiv w:val="1"/>
      <w:marLeft w:val="0"/>
      <w:marRight w:val="0"/>
      <w:marTop w:val="0"/>
      <w:marBottom w:val="0"/>
      <w:divBdr>
        <w:top w:val="none" w:sz="0" w:space="0" w:color="auto"/>
        <w:left w:val="none" w:sz="0" w:space="0" w:color="auto"/>
        <w:bottom w:val="none" w:sz="0" w:space="0" w:color="auto"/>
        <w:right w:val="none" w:sz="0" w:space="0" w:color="auto"/>
      </w:divBdr>
    </w:div>
    <w:div w:id="1146361919">
      <w:bodyDiv w:val="1"/>
      <w:marLeft w:val="0"/>
      <w:marRight w:val="0"/>
      <w:marTop w:val="0"/>
      <w:marBottom w:val="0"/>
      <w:divBdr>
        <w:top w:val="none" w:sz="0" w:space="0" w:color="auto"/>
        <w:left w:val="none" w:sz="0" w:space="0" w:color="auto"/>
        <w:bottom w:val="none" w:sz="0" w:space="0" w:color="auto"/>
        <w:right w:val="none" w:sz="0" w:space="0" w:color="auto"/>
      </w:divBdr>
      <w:divsChild>
        <w:div w:id="616831343">
          <w:marLeft w:val="0"/>
          <w:marRight w:val="0"/>
          <w:marTop w:val="0"/>
          <w:marBottom w:val="0"/>
          <w:divBdr>
            <w:top w:val="none" w:sz="0" w:space="0" w:color="auto"/>
            <w:left w:val="none" w:sz="0" w:space="0" w:color="auto"/>
            <w:bottom w:val="none" w:sz="0" w:space="0" w:color="auto"/>
            <w:right w:val="none" w:sz="0" w:space="0" w:color="auto"/>
          </w:divBdr>
        </w:div>
      </w:divsChild>
    </w:div>
    <w:div w:id="1147166552">
      <w:bodyDiv w:val="1"/>
      <w:marLeft w:val="0"/>
      <w:marRight w:val="0"/>
      <w:marTop w:val="0"/>
      <w:marBottom w:val="0"/>
      <w:divBdr>
        <w:top w:val="none" w:sz="0" w:space="0" w:color="auto"/>
        <w:left w:val="none" w:sz="0" w:space="0" w:color="auto"/>
        <w:bottom w:val="none" w:sz="0" w:space="0" w:color="auto"/>
        <w:right w:val="none" w:sz="0" w:space="0" w:color="auto"/>
      </w:divBdr>
    </w:div>
    <w:div w:id="1151561880">
      <w:bodyDiv w:val="1"/>
      <w:marLeft w:val="0"/>
      <w:marRight w:val="0"/>
      <w:marTop w:val="0"/>
      <w:marBottom w:val="0"/>
      <w:divBdr>
        <w:top w:val="none" w:sz="0" w:space="0" w:color="auto"/>
        <w:left w:val="none" w:sz="0" w:space="0" w:color="auto"/>
        <w:bottom w:val="none" w:sz="0" w:space="0" w:color="auto"/>
        <w:right w:val="none" w:sz="0" w:space="0" w:color="auto"/>
      </w:divBdr>
    </w:div>
    <w:div w:id="1151630976">
      <w:bodyDiv w:val="1"/>
      <w:marLeft w:val="0"/>
      <w:marRight w:val="0"/>
      <w:marTop w:val="0"/>
      <w:marBottom w:val="0"/>
      <w:divBdr>
        <w:top w:val="none" w:sz="0" w:space="0" w:color="auto"/>
        <w:left w:val="none" w:sz="0" w:space="0" w:color="auto"/>
        <w:bottom w:val="none" w:sz="0" w:space="0" w:color="auto"/>
        <w:right w:val="none" w:sz="0" w:space="0" w:color="auto"/>
      </w:divBdr>
    </w:div>
    <w:div w:id="1160194200">
      <w:bodyDiv w:val="1"/>
      <w:marLeft w:val="0"/>
      <w:marRight w:val="0"/>
      <w:marTop w:val="0"/>
      <w:marBottom w:val="0"/>
      <w:divBdr>
        <w:top w:val="none" w:sz="0" w:space="0" w:color="auto"/>
        <w:left w:val="none" w:sz="0" w:space="0" w:color="auto"/>
        <w:bottom w:val="none" w:sz="0" w:space="0" w:color="auto"/>
        <w:right w:val="none" w:sz="0" w:space="0" w:color="auto"/>
      </w:divBdr>
    </w:div>
    <w:div w:id="1160846477">
      <w:bodyDiv w:val="1"/>
      <w:marLeft w:val="0"/>
      <w:marRight w:val="0"/>
      <w:marTop w:val="0"/>
      <w:marBottom w:val="0"/>
      <w:divBdr>
        <w:top w:val="none" w:sz="0" w:space="0" w:color="auto"/>
        <w:left w:val="none" w:sz="0" w:space="0" w:color="auto"/>
        <w:bottom w:val="none" w:sz="0" w:space="0" w:color="auto"/>
        <w:right w:val="none" w:sz="0" w:space="0" w:color="auto"/>
      </w:divBdr>
    </w:div>
    <w:div w:id="1161190487">
      <w:bodyDiv w:val="1"/>
      <w:marLeft w:val="0"/>
      <w:marRight w:val="0"/>
      <w:marTop w:val="0"/>
      <w:marBottom w:val="0"/>
      <w:divBdr>
        <w:top w:val="none" w:sz="0" w:space="0" w:color="auto"/>
        <w:left w:val="none" w:sz="0" w:space="0" w:color="auto"/>
        <w:bottom w:val="none" w:sz="0" w:space="0" w:color="auto"/>
        <w:right w:val="none" w:sz="0" w:space="0" w:color="auto"/>
      </w:divBdr>
    </w:div>
    <w:div w:id="1161197216">
      <w:bodyDiv w:val="1"/>
      <w:marLeft w:val="0"/>
      <w:marRight w:val="0"/>
      <w:marTop w:val="0"/>
      <w:marBottom w:val="0"/>
      <w:divBdr>
        <w:top w:val="none" w:sz="0" w:space="0" w:color="auto"/>
        <w:left w:val="none" w:sz="0" w:space="0" w:color="auto"/>
        <w:bottom w:val="none" w:sz="0" w:space="0" w:color="auto"/>
        <w:right w:val="none" w:sz="0" w:space="0" w:color="auto"/>
      </w:divBdr>
    </w:div>
    <w:div w:id="1161770621">
      <w:bodyDiv w:val="1"/>
      <w:marLeft w:val="0"/>
      <w:marRight w:val="0"/>
      <w:marTop w:val="0"/>
      <w:marBottom w:val="0"/>
      <w:divBdr>
        <w:top w:val="none" w:sz="0" w:space="0" w:color="auto"/>
        <w:left w:val="none" w:sz="0" w:space="0" w:color="auto"/>
        <w:bottom w:val="none" w:sz="0" w:space="0" w:color="auto"/>
        <w:right w:val="none" w:sz="0" w:space="0" w:color="auto"/>
      </w:divBdr>
      <w:divsChild>
        <w:div w:id="52851855">
          <w:marLeft w:val="0"/>
          <w:marRight w:val="0"/>
          <w:marTop w:val="0"/>
          <w:marBottom w:val="15"/>
          <w:divBdr>
            <w:top w:val="none" w:sz="0" w:space="0" w:color="auto"/>
            <w:left w:val="none" w:sz="0" w:space="0" w:color="auto"/>
            <w:bottom w:val="none" w:sz="0" w:space="0" w:color="auto"/>
            <w:right w:val="none" w:sz="0" w:space="0" w:color="auto"/>
          </w:divBdr>
        </w:div>
      </w:divsChild>
    </w:div>
    <w:div w:id="1165827001">
      <w:bodyDiv w:val="1"/>
      <w:marLeft w:val="0"/>
      <w:marRight w:val="0"/>
      <w:marTop w:val="0"/>
      <w:marBottom w:val="0"/>
      <w:divBdr>
        <w:top w:val="none" w:sz="0" w:space="0" w:color="auto"/>
        <w:left w:val="none" w:sz="0" w:space="0" w:color="auto"/>
        <w:bottom w:val="none" w:sz="0" w:space="0" w:color="auto"/>
        <w:right w:val="none" w:sz="0" w:space="0" w:color="auto"/>
      </w:divBdr>
    </w:div>
    <w:div w:id="1166046601">
      <w:bodyDiv w:val="1"/>
      <w:marLeft w:val="0"/>
      <w:marRight w:val="0"/>
      <w:marTop w:val="0"/>
      <w:marBottom w:val="0"/>
      <w:divBdr>
        <w:top w:val="none" w:sz="0" w:space="0" w:color="auto"/>
        <w:left w:val="none" w:sz="0" w:space="0" w:color="auto"/>
        <w:bottom w:val="none" w:sz="0" w:space="0" w:color="auto"/>
        <w:right w:val="none" w:sz="0" w:space="0" w:color="auto"/>
      </w:divBdr>
    </w:div>
    <w:div w:id="1166825159">
      <w:bodyDiv w:val="1"/>
      <w:marLeft w:val="0"/>
      <w:marRight w:val="0"/>
      <w:marTop w:val="0"/>
      <w:marBottom w:val="0"/>
      <w:divBdr>
        <w:top w:val="none" w:sz="0" w:space="0" w:color="auto"/>
        <w:left w:val="none" w:sz="0" w:space="0" w:color="auto"/>
        <w:bottom w:val="none" w:sz="0" w:space="0" w:color="auto"/>
        <w:right w:val="none" w:sz="0" w:space="0" w:color="auto"/>
      </w:divBdr>
    </w:div>
    <w:div w:id="1169295274">
      <w:bodyDiv w:val="1"/>
      <w:marLeft w:val="0"/>
      <w:marRight w:val="0"/>
      <w:marTop w:val="0"/>
      <w:marBottom w:val="0"/>
      <w:divBdr>
        <w:top w:val="none" w:sz="0" w:space="0" w:color="auto"/>
        <w:left w:val="none" w:sz="0" w:space="0" w:color="auto"/>
        <w:bottom w:val="none" w:sz="0" w:space="0" w:color="auto"/>
        <w:right w:val="none" w:sz="0" w:space="0" w:color="auto"/>
      </w:divBdr>
      <w:divsChild>
        <w:div w:id="1600215825">
          <w:marLeft w:val="0"/>
          <w:marRight w:val="0"/>
          <w:marTop w:val="0"/>
          <w:marBottom w:val="0"/>
          <w:divBdr>
            <w:top w:val="none" w:sz="0" w:space="0" w:color="auto"/>
            <w:left w:val="none" w:sz="0" w:space="0" w:color="auto"/>
            <w:bottom w:val="none" w:sz="0" w:space="0" w:color="auto"/>
            <w:right w:val="none" w:sz="0" w:space="0" w:color="auto"/>
          </w:divBdr>
          <w:divsChild>
            <w:div w:id="1162815710">
              <w:marLeft w:val="0"/>
              <w:marRight w:val="0"/>
              <w:marTop w:val="0"/>
              <w:marBottom w:val="0"/>
              <w:divBdr>
                <w:top w:val="none" w:sz="0" w:space="0" w:color="auto"/>
                <w:left w:val="none" w:sz="0" w:space="0" w:color="auto"/>
                <w:bottom w:val="none" w:sz="0" w:space="0" w:color="auto"/>
                <w:right w:val="none" w:sz="0" w:space="0" w:color="auto"/>
              </w:divBdr>
              <w:divsChild>
                <w:div w:id="182784753">
                  <w:marLeft w:val="0"/>
                  <w:marRight w:val="0"/>
                  <w:marTop w:val="0"/>
                  <w:marBottom w:val="0"/>
                  <w:divBdr>
                    <w:top w:val="none" w:sz="0" w:space="0" w:color="auto"/>
                    <w:left w:val="none" w:sz="0" w:space="0" w:color="auto"/>
                    <w:bottom w:val="none" w:sz="0" w:space="0" w:color="auto"/>
                    <w:right w:val="single" w:sz="6" w:space="8" w:color="DEDBB1"/>
                  </w:divBdr>
                  <w:divsChild>
                    <w:div w:id="793720202">
                      <w:marLeft w:val="0"/>
                      <w:marRight w:val="0"/>
                      <w:marTop w:val="0"/>
                      <w:marBottom w:val="15"/>
                      <w:divBdr>
                        <w:top w:val="none" w:sz="0" w:space="0" w:color="auto"/>
                        <w:left w:val="none" w:sz="0" w:space="0" w:color="auto"/>
                        <w:bottom w:val="none" w:sz="0" w:space="0" w:color="auto"/>
                        <w:right w:val="none" w:sz="0" w:space="0" w:color="auto"/>
                      </w:divBdr>
                    </w:div>
                    <w:div w:id="20982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5680">
      <w:bodyDiv w:val="1"/>
      <w:marLeft w:val="0"/>
      <w:marRight w:val="0"/>
      <w:marTop w:val="0"/>
      <w:marBottom w:val="0"/>
      <w:divBdr>
        <w:top w:val="none" w:sz="0" w:space="0" w:color="auto"/>
        <w:left w:val="none" w:sz="0" w:space="0" w:color="auto"/>
        <w:bottom w:val="none" w:sz="0" w:space="0" w:color="auto"/>
        <w:right w:val="none" w:sz="0" w:space="0" w:color="auto"/>
      </w:divBdr>
    </w:div>
    <w:div w:id="1169828872">
      <w:bodyDiv w:val="1"/>
      <w:marLeft w:val="120"/>
      <w:marRight w:val="120"/>
      <w:marTop w:val="120"/>
      <w:marBottom w:val="120"/>
      <w:divBdr>
        <w:top w:val="none" w:sz="0" w:space="0" w:color="auto"/>
        <w:left w:val="none" w:sz="0" w:space="0" w:color="auto"/>
        <w:bottom w:val="none" w:sz="0" w:space="0" w:color="auto"/>
        <w:right w:val="none" w:sz="0" w:space="0" w:color="auto"/>
      </w:divBdr>
    </w:div>
    <w:div w:id="1173569647">
      <w:bodyDiv w:val="1"/>
      <w:marLeft w:val="0"/>
      <w:marRight w:val="0"/>
      <w:marTop w:val="0"/>
      <w:marBottom w:val="0"/>
      <w:divBdr>
        <w:top w:val="none" w:sz="0" w:space="0" w:color="auto"/>
        <w:left w:val="none" w:sz="0" w:space="0" w:color="auto"/>
        <w:bottom w:val="none" w:sz="0" w:space="0" w:color="auto"/>
        <w:right w:val="none" w:sz="0" w:space="0" w:color="auto"/>
      </w:divBdr>
    </w:div>
    <w:div w:id="1173761935">
      <w:bodyDiv w:val="1"/>
      <w:marLeft w:val="0"/>
      <w:marRight w:val="0"/>
      <w:marTop w:val="0"/>
      <w:marBottom w:val="0"/>
      <w:divBdr>
        <w:top w:val="none" w:sz="0" w:space="0" w:color="auto"/>
        <w:left w:val="none" w:sz="0" w:space="0" w:color="auto"/>
        <w:bottom w:val="none" w:sz="0" w:space="0" w:color="auto"/>
        <w:right w:val="none" w:sz="0" w:space="0" w:color="auto"/>
      </w:divBdr>
    </w:div>
    <w:div w:id="1174611561">
      <w:bodyDiv w:val="1"/>
      <w:marLeft w:val="0"/>
      <w:marRight w:val="0"/>
      <w:marTop w:val="0"/>
      <w:marBottom w:val="0"/>
      <w:divBdr>
        <w:top w:val="none" w:sz="0" w:space="0" w:color="auto"/>
        <w:left w:val="none" w:sz="0" w:space="0" w:color="auto"/>
        <w:bottom w:val="none" w:sz="0" w:space="0" w:color="auto"/>
        <w:right w:val="none" w:sz="0" w:space="0" w:color="auto"/>
      </w:divBdr>
    </w:div>
    <w:div w:id="1180119783">
      <w:bodyDiv w:val="1"/>
      <w:marLeft w:val="0"/>
      <w:marRight w:val="0"/>
      <w:marTop w:val="0"/>
      <w:marBottom w:val="0"/>
      <w:divBdr>
        <w:top w:val="none" w:sz="0" w:space="0" w:color="auto"/>
        <w:left w:val="none" w:sz="0" w:space="0" w:color="auto"/>
        <w:bottom w:val="none" w:sz="0" w:space="0" w:color="auto"/>
        <w:right w:val="none" w:sz="0" w:space="0" w:color="auto"/>
      </w:divBdr>
    </w:div>
    <w:div w:id="1183473732">
      <w:bodyDiv w:val="1"/>
      <w:marLeft w:val="0"/>
      <w:marRight w:val="0"/>
      <w:marTop w:val="0"/>
      <w:marBottom w:val="0"/>
      <w:divBdr>
        <w:top w:val="none" w:sz="0" w:space="0" w:color="auto"/>
        <w:left w:val="none" w:sz="0" w:space="0" w:color="auto"/>
        <w:bottom w:val="none" w:sz="0" w:space="0" w:color="auto"/>
        <w:right w:val="none" w:sz="0" w:space="0" w:color="auto"/>
      </w:divBdr>
      <w:divsChild>
        <w:div w:id="848762777">
          <w:blockQuote w:val="1"/>
          <w:marLeft w:val="0"/>
          <w:marRight w:val="0"/>
          <w:marTop w:val="360"/>
          <w:marBottom w:val="180"/>
          <w:divBdr>
            <w:top w:val="none" w:sz="0" w:space="0" w:color="auto"/>
            <w:left w:val="none" w:sz="0" w:space="0" w:color="auto"/>
            <w:bottom w:val="none" w:sz="0" w:space="0" w:color="auto"/>
            <w:right w:val="none" w:sz="0" w:space="0" w:color="auto"/>
          </w:divBdr>
        </w:div>
        <w:div w:id="1361978439">
          <w:marLeft w:val="0"/>
          <w:marRight w:val="0"/>
          <w:marTop w:val="144"/>
          <w:marBottom w:val="144"/>
          <w:divBdr>
            <w:top w:val="none" w:sz="0" w:space="0" w:color="auto"/>
            <w:left w:val="none" w:sz="0" w:space="0" w:color="auto"/>
            <w:bottom w:val="none" w:sz="0" w:space="0" w:color="auto"/>
            <w:right w:val="none" w:sz="0" w:space="0" w:color="auto"/>
          </w:divBdr>
          <w:divsChild>
            <w:div w:id="1411464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5166644">
      <w:bodyDiv w:val="1"/>
      <w:marLeft w:val="0"/>
      <w:marRight w:val="0"/>
      <w:marTop w:val="0"/>
      <w:marBottom w:val="0"/>
      <w:divBdr>
        <w:top w:val="none" w:sz="0" w:space="0" w:color="auto"/>
        <w:left w:val="none" w:sz="0" w:space="0" w:color="auto"/>
        <w:bottom w:val="none" w:sz="0" w:space="0" w:color="auto"/>
        <w:right w:val="none" w:sz="0" w:space="0" w:color="auto"/>
      </w:divBdr>
    </w:div>
    <w:div w:id="1186402704">
      <w:bodyDiv w:val="1"/>
      <w:marLeft w:val="0"/>
      <w:marRight w:val="0"/>
      <w:marTop w:val="0"/>
      <w:marBottom w:val="0"/>
      <w:divBdr>
        <w:top w:val="none" w:sz="0" w:space="0" w:color="auto"/>
        <w:left w:val="none" w:sz="0" w:space="0" w:color="auto"/>
        <w:bottom w:val="none" w:sz="0" w:space="0" w:color="auto"/>
        <w:right w:val="none" w:sz="0" w:space="0" w:color="auto"/>
      </w:divBdr>
    </w:div>
    <w:div w:id="1188104422">
      <w:bodyDiv w:val="1"/>
      <w:marLeft w:val="0"/>
      <w:marRight w:val="0"/>
      <w:marTop w:val="0"/>
      <w:marBottom w:val="0"/>
      <w:divBdr>
        <w:top w:val="none" w:sz="0" w:space="0" w:color="auto"/>
        <w:left w:val="none" w:sz="0" w:space="0" w:color="auto"/>
        <w:bottom w:val="none" w:sz="0" w:space="0" w:color="auto"/>
        <w:right w:val="none" w:sz="0" w:space="0" w:color="auto"/>
      </w:divBdr>
    </w:div>
    <w:div w:id="1191139452">
      <w:bodyDiv w:val="1"/>
      <w:marLeft w:val="0"/>
      <w:marRight w:val="0"/>
      <w:marTop w:val="0"/>
      <w:marBottom w:val="0"/>
      <w:divBdr>
        <w:top w:val="none" w:sz="0" w:space="0" w:color="auto"/>
        <w:left w:val="none" w:sz="0" w:space="0" w:color="auto"/>
        <w:bottom w:val="none" w:sz="0" w:space="0" w:color="auto"/>
        <w:right w:val="none" w:sz="0" w:space="0" w:color="auto"/>
      </w:divBdr>
    </w:div>
    <w:div w:id="1194419703">
      <w:bodyDiv w:val="1"/>
      <w:marLeft w:val="0"/>
      <w:marRight w:val="0"/>
      <w:marTop w:val="0"/>
      <w:marBottom w:val="0"/>
      <w:divBdr>
        <w:top w:val="none" w:sz="0" w:space="0" w:color="auto"/>
        <w:left w:val="none" w:sz="0" w:space="0" w:color="auto"/>
        <w:bottom w:val="none" w:sz="0" w:space="0" w:color="auto"/>
        <w:right w:val="none" w:sz="0" w:space="0" w:color="auto"/>
      </w:divBdr>
    </w:div>
    <w:div w:id="1202480184">
      <w:bodyDiv w:val="1"/>
      <w:marLeft w:val="0"/>
      <w:marRight w:val="0"/>
      <w:marTop w:val="0"/>
      <w:marBottom w:val="0"/>
      <w:divBdr>
        <w:top w:val="none" w:sz="0" w:space="0" w:color="auto"/>
        <w:left w:val="none" w:sz="0" w:space="0" w:color="auto"/>
        <w:bottom w:val="none" w:sz="0" w:space="0" w:color="auto"/>
        <w:right w:val="none" w:sz="0" w:space="0" w:color="auto"/>
      </w:divBdr>
    </w:div>
    <w:div w:id="1203176594">
      <w:bodyDiv w:val="1"/>
      <w:marLeft w:val="0"/>
      <w:marRight w:val="0"/>
      <w:marTop w:val="0"/>
      <w:marBottom w:val="0"/>
      <w:divBdr>
        <w:top w:val="none" w:sz="0" w:space="0" w:color="auto"/>
        <w:left w:val="none" w:sz="0" w:space="0" w:color="auto"/>
        <w:bottom w:val="none" w:sz="0" w:space="0" w:color="auto"/>
        <w:right w:val="none" w:sz="0" w:space="0" w:color="auto"/>
      </w:divBdr>
    </w:div>
    <w:div w:id="1205487443">
      <w:bodyDiv w:val="1"/>
      <w:marLeft w:val="0"/>
      <w:marRight w:val="0"/>
      <w:marTop w:val="0"/>
      <w:marBottom w:val="0"/>
      <w:divBdr>
        <w:top w:val="none" w:sz="0" w:space="0" w:color="auto"/>
        <w:left w:val="none" w:sz="0" w:space="0" w:color="auto"/>
        <w:bottom w:val="none" w:sz="0" w:space="0" w:color="auto"/>
        <w:right w:val="none" w:sz="0" w:space="0" w:color="auto"/>
      </w:divBdr>
    </w:div>
    <w:div w:id="1205560557">
      <w:bodyDiv w:val="1"/>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15"/>
          <w:divBdr>
            <w:top w:val="none" w:sz="0" w:space="0" w:color="auto"/>
            <w:left w:val="none" w:sz="0" w:space="0" w:color="auto"/>
            <w:bottom w:val="none" w:sz="0" w:space="0" w:color="auto"/>
            <w:right w:val="none" w:sz="0" w:space="0" w:color="auto"/>
          </w:divBdr>
        </w:div>
      </w:divsChild>
    </w:div>
    <w:div w:id="1207336467">
      <w:bodyDiv w:val="1"/>
      <w:marLeft w:val="0"/>
      <w:marRight w:val="0"/>
      <w:marTop w:val="0"/>
      <w:marBottom w:val="0"/>
      <w:divBdr>
        <w:top w:val="none" w:sz="0" w:space="0" w:color="auto"/>
        <w:left w:val="none" w:sz="0" w:space="0" w:color="auto"/>
        <w:bottom w:val="none" w:sz="0" w:space="0" w:color="auto"/>
        <w:right w:val="none" w:sz="0" w:space="0" w:color="auto"/>
      </w:divBdr>
      <w:divsChild>
        <w:div w:id="1845167480">
          <w:marLeft w:val="0"/>
          <w:marRight w:val="0"/>
          <w:marTop w:val="0"/>
          <w:marBottom w:val="15"/>
          <w:divBdr>
            <w:top w:val="none" w:sz="0" w:space="0" w:color="auto"/>
            <w:left w:val="none" w:sz="0" w:space="0" w:color="auto"/>
            <w:bottom w:val="none" w:sz="0" w:space="0" w:color="auto"/>
            <w:right w:val="none" w:sz="0" w:space="0" w:color="auto"/>
          </w:divBdr>
        </w:div>
      </w:divsChild>
    </w:div>
    <w:div w:id="1207794311">
      <w:bodyDiv w:val="1"/>
      <w:marLeft w:val="0"/>
      <w:marRight w:val="0"/>
      <w:marTop w:val="0"/>
      <w:marBottom w:val="0"/>
      <w:divBdr>
        <w:top w:val="none" w:sz="0" w:space="0" w:color="auto"/>
        <w:left w:val="none" w:sz="0" w:space="0" w:color="auto"/>
        <w:bottom w:val="none" w:sz="0" w:space="0" w:color="auto"/>
        <w:right w:val="none" w:sz="0" w:space="0" w:color="auto"/>
      </w:divBdr>
    </w:div>
    <w:div w:id="1210341819">
      <w:bodyDiv w:val="1"/>
      <w:marLeft w:val="0"/>
      <w:marRight w:val="0"/>
      <w:marTop w:val="0"/>
      <w:marBottom w:val="0"/>
      <w:divBdr>
        <w:top w:val="none" w:sz="0" w:space="0" w:color="auto"/>
        <w:left w:val="none" w:sz="0" w:space="0" w:color="auto"/>
        <w:bottom w:val="none" w:sz="0" w:space="0" w:color="auto"/>
        <w:right w:val="none" w:sz="0" w:space="0" w:color="auto"/>
      </w:divBdr>
    </w:div>
    <w:div w:id="1212379656">
      <w:bodyDiv w:val="1"/>
      <w:marLeft w:val="0"/>
      <w:marRight w:val="0"/>
      <w:marTop w:val="0"/>
      <w:marBottom w:val="0"/>
      <w:divBdr>
        <w:top w:val="none" w:sz="0" w:space="0" w:color="auto"/>
        <w:left w:val="none" w:sz="0" w:space="0" w:color="auto"/>
        <w:bottom w:val="none" w:sz="0" w:space="0" w:color="auto"/>
        <w:right w:val="none" w:sz="0" w:space="0" w:color="auto"/>
      </w:divBdr>
    </w:div>
    <w:div w:id="1214271152">
      <w:bodyDiv w:val="1"/>
      <w:marLeft w:val="0"/>
      <w:marRight w:val="0"/>
      <w:marTop w:val="0"/>
      <w:marBottom w:val="0"/>
      <w:divBdr>
        <w:top w:val="none" w:sz="0" w:space="0" w:color="auto"/>
        <w:left w:val="none" w:sz="0" w:space="0" w:color="auto"/>
        <w:bottom w:val="none" w:sz="0" w:space="0" w:color="auto"/>
        <w:right w:val="none" w:sz="0" w:space="0" w:color="auto"/>
      </w:divBdr>
    </w:div>
    <w:div w:id="1219977472">
      <w:bodyDiv w:val="1"/>
      <w:marLeft w:val="0"/>
      <w:marRight w:val="0"/>
      <w:marTop w:val="0"/>
      <w:marBottom w:val="0"/>
      <w:divBdr>
        <w:top w:val="none" w:sz="0" w:space="0" w:color="auto"/>
        <w:left w:val="none" w:sz="0" w:space="0" w:color="auto"/>
        <w:bottom w:val="none" w:sz="0" w:space="0" w:color="auto"/>
        <w:right w:val="none" w:sz="0" w:space="0" w:color="auto"/>
      </w:divBdr>
    </w:div>
    <w:div w:id="1221474780">
      <w:bodyDiv w:val="1"/>
      <w:marLeft w:val="0"/>
      <w:marRight w:val="0"/>
      <w:marTop w:val="0"/>
      <w:marBottom w:val="0"/>
      <w:divBdr>
        <w:top w:val="none" w:sz="0" w:space="0" w:color="auto"/>
        <w:left w:val="none" w:sz="0" w:space="0" w:color="auto"/>
        <w:bottom w:val="none" w:sz="0" w:space="0" w:color="auto"/>
        <w:right w:val="none" w:sz="0" w:space="0" w:color="auto"/>
      </w:divBdr>
      <w:divsChild>
        <w:div w:id="1635526754">
          <w:marLeft w:val="0"/>
          <w:marRight w:val="0"/>
          <w:marTop w:val="0"/>
          <w:marBottom w:val="0"/>
          <w:divBdr>
            <w:top w:val="none" w:sz="0" w:space="0" w:color="auto"/>
            <w:left w:val="none" w:sz="0" w:space="0" w:color="auto"/>
            <w:bottom w:val="none" w:sz="0" w:space="0" w:color="auto"/>
            <w:right w:val="none" w:sz="0" w:space="0" w:color="auto"/>
          </w:divBdr>
          <w:divsChild>
            <w:div w:id="362049700">
              <w:marLeft w:val="0"/>
              <w:marRight w:val="0"/>
              <w:marTop w:val="0"/>
              <w:marBottom w:val="0"/>
              <w:divBdr>
                <w:top w:val="none" w:sz="0" w:space="0" w:color="auto"/>
                <w:left w:val="none" w:sz="0" w:space="0" w:color="auto"/>
                <w:bottom w:val="none" w:sz="0" w:space="0" w:color="auto"/>
                <w:right w:val="none" w:sz="0" w:space="0" w:color="auto"/>
              </w:divBdr>
              <w:divsChild>
                <w:div w:id="1096945038">
                  <w:marLeft w:val="0"/>
                  <w:marRight w:val="0"/>
                  <w:marTop w:val="0"/>
                  <w:marBottom w:val="0"/>
                  <w:divBdr>
                    <w:top w:val="none" w:sz="0" w:space="0" w:color="auto"/>
                    <w:left w:val="none" w:sz="0" w:space="0" w:color="auto"/>
                    <w:bottom w:val="none" w:sz="0" w:space="0" w:color="auto"/>
                    <w:right w:val="single" w:sz="6" w:space="8" w:color="DEDBB1"/>
                  </w:divBdr>
                  <w:divsChild>
                    <w:div w:id="250697415">
                      <w:marLeft w:val="0"/>
                      <w:marRight w:val="0"/>
                      <w:marTop w:val="0"/>
                      <w:marBottom w:val="0"/>
                      <w:divBdr>
                        <w:top w:val="none" w:sz="0" w:space="0" w:color="auto"/>
                        <w:left w:val="none" w:sz="0" w:space="0" w:color="auto"/>
                        <w:bottom w:val="none" w:sz="0" w:space="0" w:color="auto"/>
                        <w:right w:val="none" w:sz="0" w:space="0" w:color="auto"/>
                      </w:divBdr>
                    </w:div>
                    <w:div w:id="133368271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222252898">
      <w:bodyDiv w:val="1"/>
      <w:marLeft w:val="0"/>
      <w:marRight w:val="0"/>
      <w:marTop w:val="0"/>
      <w:marBottom w:val="0"/>
      <w:divBdr>
        <w:top w:val="none" w:sz="0" w:space="0" w:color="auto"/>
        <w:left w:val="none" w:sz="0" w:space="0" w:color="auto"/>
        <w:bottom w:val="none" w:sz="0" w:space="0" w:color="auto"/>
        <w:right w:val="none" w:sz="0" w:space="0" w:color="auto"/>
      </w:divBdr>
    </w:div>
    <w:div w:id="1228030457">
      <w:bodyDiv w:val="1"/>
      <w:marLeft w:val="0"/>
      <w:marRight w:val="0"/>
      <w:marTop w:val="0"/>
      <w:marBottom w:val="0"/>
      <w:divBdr>
        <w:top w:val="none" w:sz="0" w:space="0" w:color="auto"/>
        <w:left w:val="none" w:sz="0" w:space="0" w:color="auto"/>
        <w:bottom w:val="none" w:sz="0" w:space="0" w:color="auto"/>
        <w:right w:val="none" w:sz="0" w:space="0" w:color="auto"/>
      </w:divBdr>
    </w:div>
    <w:div w:id="1228765981">
      <w:bodyDiv w:val="1"/>
      <w:marLeft w:val="0"/>
      <w:marRight w:val="0"/>
      <w:marTop w:val="0"/>
      <w:marBottom w:val="0"/>
      <w:divBdr>
        <w:top w:val="none" w:sz="0" w:space="0" w:color="auto"/>
        <w:left w:val="none" w:sz="0" w:space="0" w:color="auto"/>
        <w:bottom w:val="none" w:sz="0" w:space="0" w:color="auto"/>
        <w:right w:val="none" w:sz="0" w:space="0" w:color="auto"/>
      </w:divBdr>
    </w:div>
    <w:div w:id="1229148708">
      <w:bodyDiv w:val="1"/>
      <w:marLeft w:val="0"/>
      <w:marRight w:val="0"/>
      <w:marTop w:val="0"/>
      <w:marBottom w:val="0"/>
      <w:divBdr>
        <w:top w:val="none" w:sz="0" w:space="0" w:color="auto"/>
        <w:left w:val="none" w:sz="0" w:space="0" w:color="auto"/>
        <w:bottom w:val="none" w:sz="0" w:space="0" w:color="auto"/>
        <w:right w:val="none" w:sz="0" w:space="0" w:color="auto"/>
      </w:divBdr>
      <w:divsChild>
        <w:div w:id="48849021">
          <w:marLeft w:val="0"/>
          <w:marRight w:val="0"/>
          <w:marTop w:val="0"/>
          <w:marBottom w:val="0"/>
          <w:divBdr>
            <w:top w:val="none" w:sz="0" w:space="0" w:color="auto"/>
            <w:left w:val="none" w:sz="0" w:space="0" w:color="auto"/>
            <w:bottom w:val="none" w:sz="0" w:space="0" w:color="auto"/>
            <w:right w:val="none" w:sz="0" w:space="0" w:color="auto"/>
          </w:divBdr>
          <w:divsChild>
            <w:div w:id="1307904014">
              <w:marLeft w:val="0"/>
              <w:marRight w:val="0"/>
              <w:marTop w:val="0"/>
              <w:marBottom w:val="0"/>
              <w:divBdr>
                <w:top w:val="none" w:sz="0" w:space="0" w:color="auto"/>
                <w:left w:val="none" w:sz="0" w:space="0" w:color="auto"/>
                <w:bottom w:val="none" w:sz="0" w:space="0" w:color="auto"/>
                <w:right w:val="none" w:sz="0" w:space="0" w:color="auto"/>
              </w:divBdr>
              <w:divsChild>
                <w:div w:id="1657101494">
                  <w:marLeft w:val="0"/>
                  <w:marRight w:val="0"/>
                  <w:marTop w:val="0"/>
                  <w:marBottom w:val="0"/>
                  <w:divBdr>
                    <w:top w:val="none" w:sz="0" w:space="0" w:color="auto"/>
                    <w:left w:val="none" w:sz="0" w:space="0" w:color="auto"/>
                    <w:bottom w:val="none" w:sz="0" w:space="0" w:color="auto"/>
                    <w:right w:val="none" w:sz="0" w:space="0" w:color="auto"/>
                  </w:divBdr>
                  <w:divsChild>
                    <w:div w:id="821851500">
                      <w:marLeft w:val="0"/>
                      <w:marRight w:val="0"/>
                      <w:marTop w:val="0"/>
                      <w:marBottom w:val="0"/>
                      <w:divBdr>
                        <w:top w:val="none" w:sz="0" w:space="0" w:color="auto"/>
                        <w:left w:val="none" w:sz="0" w:space="0" w:color="auto"/>
                        <w:bottom w:val="none" w:sz="0" w:space="0" w:color="auto"/>
                        <w:right w:val="none" w:sz="0" w:space="0" w:color="auto"/>
                      </w:divBdr>
                      <w:divsChild>
                        <w:div w:id="18892369">
                          <w:marLeft w:val="0"/>
                          <w:marRight w:val="0"/>
                          <w:marTop w:val="0"/>
                          <w:marBottom w:val="0"/>
                          <w:divBdr>
                            <w:top w:val="none" w:sz="0" w:space="0" w:color="auto"/>
                            <w:left w:val="none" w:sz="0" w:space="0" w:color="auto"/>
                            <w:bottom w:val="none" w:sz="0" w:space="0" w:color="auto"/>
                            <w:right w:val="none" w:sz="0" w:space="0" w:color="auto"/>
                          </w:divBdr>
                          <w:divsChild>
                            <w:div w:id="606036428">
                              <w:marLeft w:val="0"/>
                              <w:marRight w:val="0"/>
                              <w:marTop w:val="0"/>
                              <w:marBottom w:val="0"/>
                              <w:divBdr>
                                <w:top w:val="none" w:sz="0" w:space="0" w:color="auto"/>
                                <w:left w:val="none" w:sz="0" w:space="0" w:color="auto"/>
                                <w:bottom w:val="none" w:sz="0" w:space="0" w:color="auto"/>
                                <w:right w:val="none" w:sz="0" w:space="0" w:color="auto"/>
                              </w:divBdr>
                              <w:divsChild>
                                <w:div w:id="2106992016">
                                  <w:marLeft w:val="0"/>
                                  <w:marRight w:val="0"/>
                                  <w:marTop w:val="0"/>
                                  <w:marBottom w:val="0"/>
                                  <w:divBdr>
                                    <w:top w:val="none" w:sz="0" w:space="0" w:color="auto"/>
                                    <w:left w:val="none" w:sz="0" w:space="0" w:color="auto"/>
                                    <w:bottom w:val="none" w:sz="0" w:space="0" w:color="auto"/>
                                    <w:right w:val="none" w:sz="0" w:space="0" w:color="auto"/>
                                  </w:divBdr>
                                  <w:divsChild>
                                    <w:div w:id="772747888">
                                      <w:marLeft w:val="0"/>
                                      <w:marRight w:val="0"/>
                                      <w:marTop w:val="0"/>
                                      <w:marBottom w:val="0"/>
                                      <w:divBdr>
                                        <w:top w:val="none" w:sz="0" w:space="0" w:color="auto"/>
                                        <w:left w:val="none" w:sz="0" w:space="0" w:color="auto"/>
                                        <w:bottom w:val="none" w:sz="0" w:space="0" w:color="auto"/>
                                        <w:right w:val="none" w:sz="0" w:space="0" w:color="auto"/>
                                      </w:divBdr>
                                      <w:divsChild>
                                        <w:div w:id="325478228">
                                          <w:marLeft w:val="0"/>
                                          <w:marRight w:val="0"/>
                                          <w:marTop w:val="0"/>
                                          <w:marBottom w:val="0"/>
                                          <w:divBdr>
                                            <w:top w:val="none" w:sz="0" w:space="0" w:color="auto"/>
                                            <w:left w:val="none" w:sz="0" w:space="0" w:color="auto"/>
                                            <w:bottom w:val="none" w:sz="0" w:space="0" w:color="auto"/>
                                            <w:right w:val="none" w:sz="0" w:space="0" w:color="auto"/>
                                          </w:divBdr>
                                          <w:divsChild>
                                            <w:div w:id="23944292">
                                              <w:marLeft w:val="0"/>
                                              <w:marRight w:val="0"/>
                                              <w:marTop w:val="0"/>
                                              <w:marBottom w:val="0"/>
                                              <w:divBdr>
                                                <w:top w:val="none" w:sz="0" w:space="0" w:color="auto"/>
                                                <w:left w:val="none" w:sz="0" w:space="0" w:color="auto"/>
                                                <w:bottom w:val="none" w:sz="0" w:space="0" w:color="auto"/>
                                                <w:right w:val="none" w:sz="0" w:space="0" w:color="auto"/>
                                              </w:divBdr>
                                            </w:div>
                                            <w:div w:id="16865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468067">
      <w:bodyDiv w:val="1"/>
      <w:marLeft w:val="0"/>
      <w:marRight w:val="0"/>
      <w:marTop w:val="0"/>
      <w:marBottom w:val="0"/>
      <w:divBdr>
        <w:top w:val="none" w:sz="0" w:space="0" w:color="auto"/>
        <w:left w:val="none" w:sz="0" w:space="0" w:color="auto"/>
        <w:bottom w:val="none" w:sz="0" w:space="0" w:color="auto"/>
        <w:right w:val="none" w:sz="0" w:space="0" w:color="auto"/>
      </w:divBdr>
    </w:div>
    <w:div w:id="1233616138">
      <w:bodyDiv w:val="1"/>
      <w:marLeft w:val="0"/>
      <w:marRight w:val="0"/>
      <w:marTop w:val="0"/>
      <w:marBottom w:val="0"/>
      <w:divBdr>
        <w:top w:val="none" w:sz="0" w:space="0" w:color="auto"/>
        <w:left w:val="none" w:sz="0" w:space="0" w:color="auto"/>
        <w:bottom w:val="none" w:sz="0" w:space="0" w:color="auto"/>
        <w:right w:val="none" w:sz="0" w:space="0" w:color="auto"/>
      </w:divBdr>
    </w:div>
    <w:div w:id="1234004506">
      <w:bodyDiv w:val="1"/>
      <w:marLeft w:val="0"/>
      <w:marRight w:val="0"/>
      <w:marTop w:val="0"/>
      <w:marBottom w:val="0"/>
      <w:divBdr>
        <w:top w:val="none" w:sz="0" w:space="0" w:color="auto"/>
        <w:left w:val="none" w:sz="0" w:space="0" w:color="auto"/>
        <w:bottom w:val="none" w:sz="0" w:space="0" w:color="auto"/>
        <w:right w:val="none" w:sz="0" w:space="0" w:color="auto"/>
      </w:divBdr>
    </w:div>
    <w:div w:id="1234120779">
      <w:bodyDiv w:val="1"/>
      <w:marLeft w:val="0"/>
      <w:marRight w:val="0"/>
      <w:marTop w:val="0"/>
      <w:marBottom w:val="0"/>
      <w:divBdr>
        <w:top w:val="none" w:sz="0" w:space="0" w:color="auto"/>
        <w:left w:val="none" w:sz="0" w:space="0" w:color="auto"/>
        <w:bottom w:val="none" w:sz="0" w:space="0" w:color="auto"/>
        <w:right w:val="none" w:sz="0" w:space="0" w:color="auto"/>
      </w:divBdr>
    </w:div>
    <w:div w:id="1234926908">
      <w:bodyDiv w:val="1"/>
      <w:marLeft w:val="0"/>
      <w:marRight w:val="0"/>
      <w:marTop w:val="0"/>
      <w:marBottom w:val="0"/>
      <w:divBdr>
        <w:top w:val="none" w:sz="0" w:space="0" w:color="auto"/>
        <w:left w:val="none" w:sz="0" w:space="0" w:color="auto"/>
        <w:bottom w:val="none" w:sz="0" w:space="0" w:color="auto"/>
        <w:right w:val="none" w:sz="0" w:space="0" w:color="auto"/>
      </w:divBdr>
    </w:div>
    <w:div w:id="1240359449">
      <w:bodyDiv w:val="1"/>
      <w:marLeft w:val="0"/>
      <w:marRight w:val="0"/>
      <w:marTop w:val="0"/>
      <w:marBottom w:val="0"/>
      <w:divBdr>
        <w:top w:val="none" w:sz="0" w:space="0" w:color="auto"/>
        <w:left w:val="none" w:sz="0" w:space="0" w:color="auto"/>
        <w:bottom w:val="none" w:sz="0" w:space="0" w:color="auto"/>
        <w:right w:val="none" w:sz="0" w:space="0" w:color="auto"/>
      </w:divBdr>
    </w:div>
    <w:div w:id="1241404540">
      <w:bodyDiv w:val="1"/>
      <w:marLeft w:val="0"/>
      <w:marRight w:val="0"/>
      <w:marTop w:val="0"/>
      <w:marBottom w:val="0"/>
      <w:divBdr>
        <w:top w:val="none" w:sz="0" w:space="0" w:color="auto"/>
        <w:left w:val="none" w:sz="0" w:space="0" w:color="auto"/>
        <w:bottom w:val="none" w:sz="0" w:space="0" w:color="auto"/>
        <w:right w:val="none" w:sz="0" w:space="0" w:color="auto"/>
      </w:divBdr>
      <w:divsChild>
        <w:div w:id="290600919">
          <w:marLeft w:val="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sChild>
                <w:div w:id="533927483">
                  <w:marLeft w:val="0"/>
                  <w:marRight w:val="0"/>
                  <w:marTop w:val="0"/>
                  <w:marBottom w:val="0"/>
                  <w:divBdr>
                    <w:top w:val="none" w:sz="0" w:space="0" w:color="auto"/>
                    <w:left w:val="none" w:sz="0" w:space="0" w:color="auto"/>
                    <w:bottom w:val="none" w:sz="0" w:space="0" w:color="auto"/>
                    <w:right w:val="single" w:sz="6" w:space="8" w:color="DEDBB1"/>
                  </w:divBdr>
                  <w:divsChild>
                    <w:div w:id="384762511">
                      <w:marLeft w:val="0"/>
                      <w:marRight w:val="0"/>
                      <w:marTop w:val="0"/>
                      <w:marBottom w:val="15"/>
                      <w:divBdr>
                        <w:top w:val="none" w:sz="0" w:space="0" w:color="auto"/>
                        <w:left w:val="none" w:sz="0" w:space="0" w:color="auto"/>
                        <w:bottom w:val="none" w:sz="0" w:space="0" w:color="auto"/>
                        <w:right w:val="none" w:sz="0" w:space="0" w:color="auto"/>
                      </w:divBdr>
                    </w:div>
                    <w:div w:id="1107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6966">
      <w:bodyDiv w:val="1"/>
      <w:marLeft w:val="0"/>
      <w:marRight w:val="0"/>
      <w:marTop w:val="0"/>
      <w:marBottom w:val="0"/>
      <w:divBdr>
        <w:top w:val="none" w:sz="0" w:space="0" w:color="auto"/>
        <w:left w:val="none" w:sz="0" w:space="0" w:color="auto"/>
        <w:bottom w:val="none" w:sz="0" w:space="0" w:color="auto"/>
        <w:right w:val="none" w:sz="0" w:space="0" w:color="auto"/>
      </w:divBdr>
    </w:div>
    <w:div w:id="1246958590">
      <w:bodyDiv w:val="1"/>
      <w:marLeft w:val="0"/>
      <w:marRight w:val="0"/>
      <w:marTop w:val="0"/>
      <w:marBottom w:val="0"/>
      <w:divBdr>
        <w:top w:val="none" w:sz="0" w:space="0" w:color="auto"/>
        <w:left w:val="none" w:sz="0" w:space="0" w:color="auto"/>
        <w:bottom w:val="none" w:sz="0" w:space="0" w:color="auto"/>
        <w:right w:val="none" w:sz="0" w:space="0" w:color="auto"/>
      </w:divBdr>
    </w:div>
    <w:div w:id="1248995552">
      <w:bodyDiv w:val="1"/>
      <w:marLeft w:val="0"/>
      <w:marRight w:val="0"/>
      <w:marTop w:val="0"/>
      <w:marBottom w:val="0"/>
      <w:divBdr>
        <w:top w:val="none" w:sz="0" w:space="0" w:color="auto"/>
        <w:left w:val="none" w:sz="0" w:space="0" w:color="auto"/>
        <w:bottom w:val="none" w:sz="0" w:space="0" w:color="auto"/>
        <w:right w:val="none" w:sz="0" w:space="0" w:color="auto"/>
      </w:divBdr>
    </w:div>
    <w:div w:id="1249000699">
      <w:bodyDiv w:val="1"/>
      <w:marLeft w:val="0"/>
      <w:marRight w:val="0"/>
      <w:marTop w:val="0"/>
      <w:marBottom w:val="0"/>
      <w:divBdr>
        <w:top w:val="none" w:sz="0" w:space="0" w:color="auto"/>
        <w:left w:val="none" w:sz="0" w:space="0" w:color="auto"/>
        <w:bottom w:val="none" w:sz="0" w:space="0" w:color="auto"/>
        <w:right w:val="none" w:sz="0" w:space="0" w:color="auto"/>
      </w:divBdr>
    </w:div>
    <w:div w:id="1249343096">
      <w:bodyDiv w:val="1"/>
      <w:marLeft w:val="0"/>
      <w:marRight w:val="0"/>
      <w:marTop w:val="0"/>
      <w:marBottom w:val="0"/>
      <w:divBdr>
        <w:top w:val="none" w:sz="0" w:space="0" w:color="auto"/>
        <w:left w:val="none" w:sz="0" w:space="0" w:color="auto"/>
        <w:bottom w:val="none" w:sz="0" w:space="0" w:color="auto"/>
        <w:right w:val="none" w:sz="0" w:space="0" w:color="auto"/>
      </w:divBdr>
      <w:divsChild>
        <w:div w:id="1696929639">
          <w:marLeft w:val="0"/>
          <w:marRight w:val="0"/>
          <w:marTop w:val="0"/>
          <w:marBottom w:val="0"/>
          <w:divBdr>
            <w:top w:val="none" w:sz="0" w:space="0" w:color="auto"/>
            <w:left w:val="none" w:sz="0" w:space="0" w:color="auto"/>
            <w:bottom w:val="none" w:sz="0" w:space="0" w:color="auto"/>
            <w:right w:val="none" w:sz="0" w:space="0" w:color="auto"/>
          </w:divBdr>
        </w:div>
      </w:divsChild>
    </w:div>
    <w:div w:id="1255164802">
      <w:bodyDiv w:val="1"/>
      <w:marLeft w:val="0"/>
      <w:marRight w:val="0"/>
      <w:marTop w:val="0"/>
      <w:marBottom w:val="0"/>
      <w:divBdr>
        <w:top w:val="none" w:sz="0" w:space="0" w:color="auto"/>
        <w:left w:val="none" w:sz="0" w:space="0" w:color="auto"/>
        <w:bottom w:val="none" w:sz="0" w:space="0" w:color="auto"/>
        <w:right w:val="none" w:sz="0" w:space="0" w:color="auto"/>
      </w:divBdr>
    </w:div>
    <w:div w:id="1255700562">
      <w:bodyDiv w:val="1"/>
      <w:marLeft w:val="0"/>
      <w:marRight w:val="0"/>
      <w:marTop w:val="0"/>
      <w:marBottom w:val="0"/>
      <w:divBdr>
        <w:top w:val="none" w:sz="0" w:space="0" w:color="auto"/>
        <w:left w:val="none" w:sz="0" w:space="0" w:color="auto"/>
        <w:bottom w:val="none" w:sz="0" w:space="0" w:color="auto"/>
        <w:right w:val="none" w:sz="0" w:space="0" w:color="auto"/>
      </w:divBdr>
    </w:div>
    <w:div w:id="1257716875">
      <w:bodyDiv w:val="1"/>
      <w:marLeft w:val="0"/>
      <w:marRight w:val="0"/>
      <w:marTop w:val="0"/>
      <w:marBottom w:val="0"/>
      <w:divBdr>
        <w:top w:val="none" w:sz="0" w:space="0" w:color="auto"/>
        <w:left w:val="none" w:sz="0" w:space="0" w:color="auto"/>
        <w:bottom w:val="none" w:sz="0" w:space="0" w:color="auto"/>
        <w:right w:val="none" w:sz="0" w:space="0" w:color="auto"/>
      </w:divBdr>
    </w:div>
    <w:div w:id="1258636690">
      <w:bodyDiv w:val="1"/>
      <w:marLeft w:val="0"/>
      <w:marRight w:val="0"/>
      <w:marTop w:val="0"/>
      <w:marBottom w:val="0"/>
      <w:divBdr>
        <w:top w:val="none" w:sz="0" w:space="0" w:color="auto"/>
        <w:left w:val="none" w:sz="0" w:space="0" w:color="auto"/>
        <w:bottom w:val="none" w:sz="0" w:space="0" w:color="auto"/>
        <w:right w:val="none" w:sz="0" w:space="0" w:color="auto"/>
      </w:divBdr>
    </w:div>
    <w:div w:id="1259950574">
      <w:bodyDiv w:val="1"/>
      <w:marLeft w:val="0"/>
      <w:marRight w:val="0"/>
      <w:marTop w:val="0"/>
      <w:marBottom w:val="0"/>
      <w:divBdr>
        <w:top w:val="none" w:sz="0" w:space="0" w:color="auto"/>
        <w:left w:val="none" w:sz="0" w:space="0" w:color="auto"/>
        <w:bottom w:val="none" w:sz="0" w:space="0" w:color="auto"/>
        <w:right w:val="none" w:sz="0" w:space="0" w:color="auto"/>
      </w:divBdr>
    </w:div>
    <w:div w:id="1261372330">
      <w:bodyDiv w:val="1"/>
      <w:marLeft w:val="0"/>
      <w:marRight w:val="0"/>
      <w:marTop w:val="0"/>
      <w:marBottom w:val="0"/>
      <w:divBdr>
        <w:top w:val="none" w:sz="0" w:space="0" w:color="auto"/>
        <w:left w:val="none" w:sz="0" w:space="0" w:color="auto"/>
        <w:bottom w:val="none" w:sz="0" w:space="0" w:color="auto"/>
        <w:right w:val="none" w:sz="0" w:space="0" w:color="auto"/>
      </w:divBdr>
      <w:divsChild>
        <w:div w:id="1953703267">
          <w:marLeft w:val="0"/>
          <w:marRight w:val="0"/>
          <w:marTop w:val="0"/>
          <w:marBottom w:val="0"/>
          <w:divBdr>
            <w:top w:val="none" w:sz="0" w:space="0" w:color="auto"/>
            <w:left w:val="none" w:sz="0" w:space="0" w:color="auto"/>
            <w:bottom w:val="none" w:sz="0" w:space="0" w:color="auto"/>
            <w:right w:val="none" w:sz="0" w:space="0" w:color="auto"/>
          </w:divBdr>
          <w:divsChild>
            <w:div w:id="569845499">
              <w:marLeft w:val="0"/>
              <w:marRight w:val="0"/>
              <w:marTop w:val="0"/>
              <w:marBottom w:val="0"/>
              <w:divBdr>
                <w:top w:val="none" w:sz="0" w:space="0" w:color="auto"/>
                <w:left w:val="none" w:sz="0" w:space="0" w:color="auto"/>
                <w:bottom w:val="none" w:sz="0" w:space="0" w:color="auto"/>
                <w:right w:val="none" w:sz="0" w:space="0" w:color="auto"/>
              </w:divBdr>
              <w:divsChild>
                <w:div w:id="270741685">
                  <w:marLeft w:val="0"/>
                  <w:marRight w:val="0"/>
                  <w:marTop w:val="0"/>
                  <w:marBottom w:val="0"/>
                  <w:divBdr>
                    <w:top w:val="none" w:sz="0" w:space="0" w:color="auto"/>
                    <w:left w:val="none" w:sz="0" w:space="0" w:color="auto"/>
                    <w:bottom w:val="none" w:sz="0" w:space="0" w:color="auto"/>
                    <w:right w:val="single" w:sz="6" w:space="8" w:color="DEDBB1"/>
                  </w:divBdr>
                  <w:divsChild>
                    <w:div w:id="552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7716">
      <w:bodyDiv w:val="1"/>
      <w:marLeft w:val="0"/>
      <w:marRight w:val="0"/>
      <w:marTop w:val="0"/>
      <w:marBottom w:val="0"/>
      <w:divBdr>
        <w:top w:val="none" w:sz="0" w:space="0" w:color="auto"/>
        <w:left w:val="none" w:sz="0" w:space="0" w:color="auto"/>
        <w:bottom w:val="none" w:sz="0" w:space="0" w:color="auto"/>
        <w:right w:val="none" w:sz="0" w:space="0" w:color="auto"/>
      </w:divBdr>
      <w:divsChild>
        <w:div w:id="1889683746">
          <w:marLeft w:val="0"/>
          <w:marRight w:val="0"/>
          <w:marTop w:val="0"/>
          <w:marBottom w:val="0"/>
          <w:divBdr>
            <w:top w:val="none" w:sz="0" w:space="0" w:color="auto"/>
            <w:left w:val="none" w:sz="0" w:space="0" w:color="auto"/>
            <w:bottom w:val="none" w:sz="0" w:space="0" w:color="auto"/>
            <w:right w:val="none" w:sz="0" w:space="0" w:color="auto"/>
          </w:divBdr>
          <w:divsChild>
            <w:div w:id="1853716371">
              <w:marLeft w:val="0"/>
              <w:marRight w:val="0"/>
              <w:marTop w:val="0"/>
              <w:marBottom w:val="0"/>
              <w:divBdr>
                <w:top w:val="none" w:sz="0" w:space="0" w:color="auto"/>
                <w:left w:val="none" w:sz="0" w:space="0" w:color="auto"/>
                <w:bottom w:val="none" w:sz="0" w:space="0" w:color="auto"/>
                <w:right w:val="none" w:sz="0" w:space="0" w:color="auto"/>
              </w:divBdr>
              <w:divsChild>
                <w:div w:id="1644461051">
                  <w:marLeft w:val="0"/>
                  <w:marRight w:val="0"/>
                  <w:marTop w:val="0"/>
                  <w:marBottom w:val="0"/>
                  <w:divBdr>
                    <w:top w:val="none" w:sz="0" w:space="0" w:color="auto"/>
                    <w:left w:val="none" w:sz="0" w:space="0" w:color="auto"/>
                    <w:bottom w:val="none" w:sz="0" w:space="0" w:color="auto"/>
                    <w:right w:val="single" w:sz="6" w:space="8" w:color="DEDBB1"/>
                  </w:divBdr>
                  <w:divsChild>
                    <w:div w:id="715006825">
                      <w:marLeft w:val="0"/>
                      <w:marRight w:val="0"/>
                      <w:marTop w:val="0"/>
                      <w:marBottom w:val="15"/>
                      <w:divBdr>
                        <w:top w:val="none" w:sz="0" w:space="0" w:color="auto"/>
                        <w:left w:val="none" w:sz="0" w:space="0" w:color="auto"/>
                        <w:bottom w:val="none" w:sz="0" w:space="0" w:color="auto"/>
                        <w:right w:val="none" w:sz="0" w:space="0" w:color="auto"/>
                      </w:divBdr>
                    </w:div>
                    <w:div w:id="19316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46800">
      <w:bodyDiv w:val="1"/>
      <w:marLeft w:val="0"/>
      <w:marRight w:val="0"/>
      <w:marTop w:val="0"/>
      <w:marBottom w:val="0"/>
      <w:divBdr>
        <w:top w:val="none" w:sz="0" w:space="0" w:color="auto"/>
        <w:left w:val="none" w:sz="0" w:space="0" w:color="auto"/>
        <w:bottom w:val="none" w:sz="0" w:space="0" w:color="auto"/>
        <w:right w:val="none" w:sz="0" w:space="0" w:color="auto"/>
      </w:divBdr>
    </w:div>
    <w:div w:id="1265073267">
      <w:bodyDiv w:val="1"/>
      <w:marLeft w:val="0"/>
      <w:marRight w:val="0"/>
      <w:marTop w:val="0"/>
      <w:marBottom w:val="0"/>
      <w:divBdr>
        <w:top w:val="none" w:sz="0" w:space="0" w:color="auto"/>
        <w:left w:val="none" w:sz="0" w:space="0" w:color="auto"/>
        <w:bottom w:val="none" w:sz="0" w:space="0" w:color="auto"/>
        <w:right w:val="none" w:sz="0" w:space="0" w:color="auto"/>
      </w:divBdr>
    </w:div>
    <w:div w:id="1265763887">
      <w:bodyDiv w:val="1"/>
      <w:marLeft w:val="0"/>
      <w:marRight w:val="0"/>
      <w:marTop w:val="0"/>
      <w:marBottom w:val="0"/>
      <w:divBdr>
        <w:top w:val="none" w:sz="0" w:space="0" w:color="auto"/>
        <w:left w:val="none" w:sz="0" w:space="0" w:color="auto"/>
        <w:bottom w:val="none" w:sz="0" w:space="0" w:color="auto"/>
        <w:right w:val="none" w:sz="0" w:space="0" w:color="auto"/>
      </w:divBdr>
    </w:div>
    <w:div w:id="1265965452">
      <w:bodyDiv w:val="1"/>
      <w:marLeft w:val="0"/>
      <w:marRight w:val="0"/>
      <w:marTop w:val="0"/>
      <w:marBottom w:val="0"/>
      <w:divBdr>
        <w:top w:val="none" w:sz="0" w:space="0" w:color="auto"/>
        <w:left w:val="none" w:sz="0" w:space="0" w:color="auto"/>
        <w:bottom w:val="none" w:sz="0" w:space="0" w:color="auto"/>
        <w:right w:val="none" w:sz="0" w:space="0" w:color="auto"/>
      </w:divBdr>
    </w:div>
    <w:div w:id="1268149878">
      <w:bodyDiv w:val="1"/>
      <w:marLeft w:val="0"/>
      <w:marRight w:val="0"/>
      <w:marTop w:val="0"/>
      <w:marBottom w:val="0"/>
      <w:divBdr>
        <w:top w:val="none" w:sz="0" w:space="0" w:color="auto"/>
        <w:left w:val="none" w:sz="0" w:space="0" w:color="auto"/>
        <w:bottom w:val="none" w:sz="0" w:space="0" w:color="auto"/>
        <w:right w:val="none" w:sz="0" w:space="0" w:color="auto"/>
      </w:divBdr>
    </w:div>
    <w:div w:id="1269582005">
      <w:bodyDiv w:val="1"/>
      <w:marLeft w:val="0"/>
      <w:marRight w:val="0"/>
      <w:marTop w:val="0"/>
      <w:marBottom w:val="0"/>
      <w:divBdr>
        <w:top w:val="none" w:sz="0" w:space="0" w:color="auto"/>
        <w:left w:val="none" w:sz="0" w:space="0" w:color="auto"/>
        <w:bottom w:val="none" w:sz="0" w:space="0" w:color="auto"/>
        <w:right w:val="none" w:sz="0" w:space="0" w:color="auto"/>
      </w:divBdr>
    </w:div>
    <w:div w:id="1272010689">
      <w:bodyDiv w:val="1"/>
      <w:marLeft w:val="0"/>
      <w:marRight w:val="0"/>
      <w:marTop w:val="0"/>
      <w:marBottom w:val="0"/>
      <w:divBdr>
        <w:top w:val="none" w:sz="0" w:space="0" w:color="auto"/>
        <w:left w:val="none" w:sz="0" w:space="0" w:color="auto"/>
        <w:bottom w:val="none" w:sz="0" w:space="0" w:color="auto"/>
        <w:right w:val="none" w:sz="0" w:space="0" w:color="auto"/>
      </w:divBdr>
    </w:div>
    <w:div w:id="1272858529">
      <w:bodyDiv w:val="1"/>
      <w:marLeft w:val="0"/>
      <w:marRight w:val="0"/>
      <w:marTop w:val="0"/>
      <w:marBottom w:val="0"/>
      <w:divBdr>
        <w:top w:val="none" w:sz="0" w:space="0" w:color="auto"/>
        <w:left w:val="none" w:sz="0" w:space="0" w:color="auto"/>
        <w:bottom w:val="none" w:sz="0" w:space="0" w:color="auto"/>
        <w:right w:val="none" w:sz="0" w:space="0" w:color="auto"/>
      </w:divBdr>
      <w:divsChild>
        <w:div w:id="28536274">
          <w:marLeft w:val="0"/>
          <w:marRight w:val="0"/>
          <w:marTop w:val="0"/>
          <w:marBottom w:val="0"/>
          <w:divBdr>
            <w:top w:val="none" w:sz="0" w:space="0" w:color="auto"/>
            <w:left w:val="none" w:sz="0" w:space="0" w:color="auto"/>
            <w:bottom w:val="none" w:sz="0" w:space="0" w:color="auto"/>
            <w:right w:val="none" w:sz="0" w:space="0" w:color="auto"/>
          </w:divBdr>
          <w:divsChild>
            <w:div w:id="313725333">
              <w:marLeft w:val="0"/>
              <w:marRight w:val="0"/>
              <w:marTop w:val="0"/>
              <w:marBottom w:val="0"/>
              <w:divBdr>
                <w:top w:val="none" w:sz="0" w:space="0" w:color="auto"/>
                <w:left w:val="none" w:sz="0" w:space="0" w:color="auto"/>
                <w:bottom w:val="none" w:sz="0" w:space="0" w:color="auto"/>
                <w:right w:val="none" w:sz="0" w:space="0" w:color="auto"/>
              </w:divBdr>
              <w:divsChild>
                <w:div w:id="1993871408">
                  <w:marLeft w:val="0"/>
                  <w:marRight w:val="0"/>
                  <w:marTop w:val="0"/>
                  <w:marBottom w:val="0"/>
                  <w:divBdr>
                    <w:top w:val="none" w:sz="0" w:space="0" w:color="auto"/>
                    <w:left w:val="none" w:sz="0" w:space="0" w:color="auto"/>
                    <w:bottom w:val="none" w:sz="0" w:space="0" w:color="auto"/>
                    <w:right w:val="single" w:sz="6" w:space="8" w:color="DEDBB1"/>
                  </w:divBdr>
                  <w:divsChild>
                    <w:div w:id="86117651">
                      <w:marLeft w:val="0"/>
                      <w:marRight w:val="0"/>
                      <w:marTop w:val="0"/>
                      <w:marBottom w:val="15"/>
                      <w:divBdr>
                        <w:top w:val="none" w:sz="0" w:space="0" w:color="auto"/>
                        <w:left w:val="none" w:sz="0" w:space="0" w:color="auto"/>
                        <w:bottom w:val="none" w:sz="0" w:space="0" w:color="auto"/>
                        <w:right w:val="none" w:sz="0" w:space="0" w:color="auto"/>
                      </w:divBdr>
                    </w:div>
                    <w:div w:id="3496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5063">
      <w:bodyDiv w:val="1"/>
      <w:marLeft w:val="0"/>
      <w:marRight w:val="0"/>
      <w:marTop w:val="0"/>
      <w:marBottom w:val="0"/>
      <w:divBdr>
        <w:top w:val="none" w:sz="0" w:space="0" w:color="auto"/>
        <w:left w:val="none" w:sz="0" w:space="0" w:color="auto"/>
        <w:bottom w:val="none" w:sz="0" w:space="0" w:color="auto"/>
        <w:right w:val="none" w:sz="0" w:space="0" w:color="auto"/>
      </w:divBdr>
    </w:div>
    <w:div w:id="1274678267">
      <w:bodyDiv w:val="1"/>
      <w:marLeft w:val="0"/>
      <w:marRight w:val="0"/>
      <w:marTop w:val="0"/>
      <w:marBottom w:val="0"/>
      <w:divBdr>
        <w:top w:val="none" w:sz="0" w:space="0" w:color="auto"/>
        <w:left w:val="none" w:sz="0" w:space="0" w:color="auto"/>
        <w:bottom w:val="none" w:sz="0" w:space="0" w:color="auto"/>
        <w:right w:val="none" w:sz="0" w:space="0" w:color="auto"/>
      </w:divBdr>
    </w:div>
    <w:div w:id="1276446730">
      <w:bodyDiv w:val="1"/>
      <w:marLeft w:val="0"/>
      <w:marRight w:val="0"/>
      <w:marTop w:val="0"/>
      <w:marBottom w:val="0"/>
      <w:divBdr>
        <w:top w:val="none" w:sz="0" w:space="0" w:color="auto"/>
        <w:left w:val="none" w:sz="0" w:space="0" w:color="auto"/>
        <w:bottom w:val="none" w:sz="0" w:space="0" w:color="auto"/>
        <w:right w:val="none" w:sz="0" w:space="0" w:color="auto"/>
      </w:divBdr>
      <w:divsChild>
        <w:div w:id="1024554875">
          <w:marLeft w:val="0"/>
          <w:marRight w:val="0"/>
          <w:marTop w:val="0"/>
          <w:marBottom w:val="15"/>
          <w:divBdr>
            <w:top w:val="none" w:sz="0" w:space="0" w:color="auto"/>
            <w:left w:val="none" w:sz="0" w:space="0" w:color="auto"/>
            <w:bottom w:val="none" w:sz="0" w:space="0" w:color="auto"/>
            <w:right w:val="none" w:sz="0" w:space="0" w:color="auto"/>
          </w:divBdr>
        </w:div>
      </w:divsChild>
    </w:div>
    <w:div w:id="1278220098">
      <w:bodyDiv w:val="1"/>
      <w:marLeft w:val="0"/>
      <w:marRight w:val="0"/>
      <w:marTop w:val="0"/>
      <w:marBottom w:val="0"/>
      <w:divBdr>
        <w:top w:val="none" w:sz="0" w:space="0" w:color="auto"/>
        <w:left w:val="none" w:sz="0" w:space="0" w:color="auto"/>
        <w:bottom w:val="none" w:sz="0" w:space="0" w:color="auto"/>
        <w:right w:val="none" w:sz="0" w:space="0" w:color="auto"/>
      </w:divBdr>
      <w:divsChild>
        <w:div w:id="446511043">
          <w:marLeft w:val="0"/>
          <w:marRight w:val="0"/>
          <w:marTop w:val="0"/>
          <w:marBottom w:val="0"/>
          <w:divBdr>
            <w:top w:val="none" w:sz="0" w:space="0" w:color="auto"/>
            <w:left w:val="none" w:sz="0" w:space="0" w:color="auto"/>
            <w:bottom w:val="none" w:sz="0" w:space="0" w:color="auto"/>
            <w:right w:val="none" w:sz="0" w:space="0" w:color="auto"/>
          </w:divBdr>
        </w:div>
      </w:divsChild>
    </w:div>
    <w:div w:id="1278872141">
      <w:bodyDiv w:val="1"/>
      <w:marLeft w:val="0"/>
      <w:marRight w:val="0"/>
      <w:marTop w:val="0"/>
      <w:marBottom w:val="0"/>
      <w:divBdr>
        <w:top w:val="none" w:sz="0" w:space="0" w:color="auto"/>
        <w:left w:val="none" w:sz="0" w:space="0" w:color="auto"/>
        <w:bottom w:val="none" w:sz="0" w:space="0" w:color="auto"/>
        <w:right w:val="none" w:sz="0" w:space="0" w:color="auto"/>
      </w:divBdr>
      <w:divsChild>
        <w:div w:id="2104720788">
          <w:marLeft w:val="0"/>
          <w:marRight w:val="0"/>
          <w:marTop w:val="0"/>
          <w:marBottom w:val="15"/>
          <w:divBdr>
            <w:top w:val="none" w:sz="0" w:space="0" w:color="auto"/>
            <w:left w:val="none" w:sz="0" w:space="0" w:color="auto"/>
            <w:bottom w:val="none" w:sz="0" w:space="0" w:color="auto"/>
            <w:right w:val="none" w:sz="0" w:space="0" w:color="auto"/>
          </w:divBdr>
        </w:div>
      </w:divsChild>
    </w:div>
    <w:div w:id="1279410523">
      <w:bodyDiv w:val="1"/>
      <w:marLeft w:val="0"/>
      <w:marRight w:val="0"/>
      <w:marTop w:val="0"/>
      <w:marBottom w:val="0"/>
      <w:divBdr>
        <w:top w:val="none" w:sz="0" w:space="0" w:color="auto"/>
        <w:left w:val="none" w:sz="0" w:space="0" w:color="auto"/>
        <w:bottom w:val="none" w:sz="0" w:space="0" w:color="auto"/>
        <w:right w:val="none" w:sz="0" w:space="0" w:color="auto"/>
      </w:divBdr>
    </w:div>
    <w:div w:id="1281111339">
      <w:bodyDiv w:val="1"/>
      <w:marLeft w:val="0"/>
      <w:marRight w:val="0"/>
      <w:marTop w:val="0"/>
      <w:marBottom w:val="0"/>
      <w:divBdr>
        <w:top w:val="none" w:sz="0" w:space="0" w:color="auto"/>
        <w:left w:val="none" w:sz="0" w:space="0" w:color="auto"/>
        <w:bottom w:val="none" w:sz="0" w:space="0" w:color="auto"/>
        <w:right w:val="none" w:sz="0" w:space="0" w:color="auto"/>
      </w:divBdr>
      <w:divsChild>
        <w:div w:id="1352073368">
          <w:marLeft w:val="0"/>
          <w:marRight w:val="0"/>
          <w:marTop w:val="0"/>
          <w:marBottom w:val="0"/>
          <w:divBdr>
            <w:top w:val="none" w:sz="0" w:space="0" w:color="auto"/>
            <w:left w:val="none" w:sz="0" w:space="0" w:color="auto"/>
            <w:bottom w:val="none" w:sz="0" w:space="0" w:color="auto"/>
            <w:right w:val="none" w:sz="0" w:space="0" w:color="auto"/>
          </w:divBdr>
          <w:divsChild>
            <w:div w:id="23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5079">
      <w:bodyDiv w:val="1"/>
      <w:marLeft w:val="0"/>
      <w:marRight w:val="0"/>
      <w:marTop w:val="0"/>
      <w:marBottom w:val="0"/>
      <w:divBdr>
        <w:top w:val="none" w:sz="0" w:space="0" w:color="auto"/>
        <w:left w:val="none" w:sz="0" w:space="0" w:color="auto"/>
        <w:bottom w:val="none" w:sz="0" w:space="0" w:color="auto"/>
        <w:right w:val="none" w:sz="0" w:space="0" w:color="auto"/>
      </w:divBdr>
      <w:divsChild>
        <w:div w:id="1551919465">
          <w:marLeft w:val="0"/>
          <w:marRight w:val="0"/>
          <w:marTop w:val="0"/>
          <w:marBottom w:val="0"/>
          <w:divBdr>
            <w:top w:val="none" w:sz="0" w:space="0" w:color="auto"/>
            <w:left w:val="none" w:sz="0" w:space="0" w:color="auto"/>
            <w:bottom w:val="none" w:sz="0" w:space="0" w:color="auto"/>
            <w:right w:val="none" w:sz="0" w:space="0" w:color="auto"/>
          </w:divBdr>
        </w:div>
        <w:div w:id="1881939939">
          <w:marLeft w:val="0"/>
          <w:marRight w:val="0"/>
          <w:marTop w:val="0"/>
          <w:marBottom w:val="0"/>
          <w:divBdr>
            <w:top w:val="none" w:sz="0" w:space="0" w:color="auto"/>
            <w:left w:val="none" w:sz="0" w:space="0" w:color="auto"/>
            <w:bottom w:val="none" w:sz="0" w:space="0" w:color="auto"/>
            <w:right w:val="single" w:sz="6" w:space="8" w:color="DEDBB1"/>
          </w:divBdr>
          <w:divsChild>
            <w:div w:id="86386755">
              <w:marLeft w:val="0"/>
              <w:marRight w:val="0"/>
              <w:marTop w:val="0"/>
              <w:marBottom w:val="15"/>
              <w:divBdr>
                <w:top w:val="none" w:sz="0" w:space="0" w:color="auto"/>
                <w:left w:val="none" w:sz="0" w:space="0" w:color="auto"/>
                <w:bottom w:val="none" w:sz="0" w:space="0" w:color="auto"/>
                <w:right w:val="none" w:sz="0" w:space="0" w:color="auto"/>
              </w:divBdr>
            </w:div>
            <w:div w:id="1586256471">
              <w:marLeft w:val="0"/>
              <w:marRight w:val="0"/>
              <w:marTop w:val="0"/>
              <w:marBottom w:val="0"/>
              <w:divBdr>
                <w:top w:val="none" w:sz="0" w:space="0" w:color="auto"/>
                <w:left w:val="none" w:sz="0" w:space="0" w:color="auto"/>
                <w:bottom w:val="none" w:sz="0" w:space="0" w:color="auto"/>
                <w:right w:val="none" w:sz="0" w:space="0" w:color="auto"/>
              </w:divBdr>
              <w:divsChild>
                <w:div w:id="5449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7689">
      <w:bodyDiv w:val="1"/>
      <w:marLeft w:val="0"/>
      <w:marRight w:val="0"/>
      <w:marTop w:val="0"/>
      <w:marBottom w:val="0"/>
      <w:divBdr>
        <w:top w:val="none" w:sz="0" w:space="0" w:color="auto"/>
        <w:left w:val="none" w:sz="0" w:space="0" w:color="auto"/>
        <w:bottom w:val="none" w:sz="0" w:space="0" w:color="auto"/>
        <w:right w:val="none" w:sz="0" w:space="0" w:color="auto"/>
      </w:divBdr>
      <w:divsChild>
        <w:div w:id="1882203260">
          <w:marLeft w:val="0"/>
          <w:marRight w:val="0"/>
          <w:marTop w:val="0"/>
          <w:marBottom w:val="15"/>
          <w:divBdr>
            <w:top w:val="none" w:sz="0" w:space="0" w:color="auto"/>
            <w:left w:val="none" w:sz="0" w:space="0" w:color="auto"/>
            <w:bottom w:val="none" w:sz="0" w:space="0" w:color="auto"/>
            <w:right w:val="none" w:sz="0" w:space="0" w:color="auto"/>
          </w:divBdr>
        </w:div>
      </w:divsChild>
    </w:div>
    <w:div w:id="1282106072">
      <w:bodyDiv w:val="1"/>
      <w:marLeft w:val="0"/>
      <w:marRight w:val="0"/>
      <w:marTop w:val="0"/>
      <w:marBottom w:val="0"/>
      <w:divBdr>
        <w:top w:val="none" w:sz="0" w:space="0" w:color="auto"/>
        <w:left w:val="none" w:sz="0" w:space="0" w:color="auto"/>
        <w:bottom w:val="none" w:sz="0" w:space="0" w:color="auto"/>
        <w:right w:val="none" w:sz="0" w:space="0" w:color="auto"/>
      </w:divBdr>
    </w:div>
    <w:div w:id="1282953806">
      <w:bodyDiv w:val="1"/>
      <w:marLeft w:val="0"/>
      <w:marRight w:val="0"/>
      <w:marTop w:val="0"/>
      <w:marBottom w:val="0"/>
      <w:divBdr>
        <w:top w:val="none" w:sz="0" w:space="0" w:color="auto"/>
        <w:left w:val="none" w:sz="0" w:space="0" w:color="auto"/>
        <w:bottom w:val="none" w:sz="0" w:space="0" w:color="auto"/>
        <w:right w:val="none" w:sz="0" w:space="0" w:color="auto"/>
      </w:divBdr>
    </w:div>
    <w:div w:id="1288197943">
      <w:bodyDiv w:val="1"/>
      <w:marLeft w:val="0"/>
      <w:marRight w:val="0"/>
      <w:marTop w:val="0"/>
      <w:marBottom w:val="0"/>
      <w:divBdr>
        <w:top w:val="none" w:sz="0" w:space="0" w:color="auto"/>
        <w:left w:val="none" w:sz="0" w:space="0" w:color="auto"/>
        <w:bottom w:val="none" w:sz="0" w:space="0" w:color="auto"/>
        <w:right w:val="none" w:sz="0" w:space="0" w:color="auto"/>
      </w:divBdr>
    </w:div>
    <w:div w:id="1288775983">
      <w:bodyDiv w:val="1"/>
      <w:marLeft w:val="0"/>
      <w:marRight w:val="0"/>
      <w:marTop w:val="0"/>
      <w:marBottom w:val="0"/>
      <w:divBdr>
        <w:top w:val="none" w:sz="0" w:space="0" w:color="auto"/>
        <w:left w:val="none" w:sz="0" w:space="0" w:color="auto"/>
        <w:bottom w:val="none" w:sz="0" w:space="0" w:color="auto"/>
        <w:right w:val="none" w:sz="0" w:space="0" w:color="auto"/>
      </w:divBdr>
    </w:div>
    <w:div w:id="1289165361">
      <w:bodyDiv w:val="1"/>
      <w:marLeft w:val="0"/>
      <w:marRight w:val="0"/>
      <w:marTop w:val="0"/>
      <w:marBottom w:val="0"/>
      <w:divBdr>
        <w:top w:val="none" w:sz="0" w:space="0" w:color="auto"/>
        <w:left w:val="none" w:sz="0" w:space="0" w:color="auto"/>
        <w:bottom w:val="none" w:sz="0" w:space="0" w:color="auto"/>
        <w:right w:val="none" w:sz="0" w:space="0" w:color="auto"/>
      </w:divBdr>
    </w:div>
    <w:div w:id="1289552271">
      <w:bodyDiv w:val="1"/>
      <w:marLeft w:val="0"/>
      <w:marRight w:val="0"/>
      <w:marTop w:val="0"/>
      <w:marBottom w:val="0"/>
      <w:divBdr>
        <w:top w:val="none" w:sz="0" w:space="0" w:color="auto"/>
        <w:left w:val="none" w:sz="0" w:space="0" w:color="auto"/>
        <w:bottom w:val="none" w:sz="0" w:space="0" w:color="auto"/>
        <w:right w:val="none" w:sz="0" w:space="0" w:color="auto"/>
      </w:divBdr>
    </w:div>
    <w:div w:id="1289704629">
      <w:bodyDiv w:val="1"/>
      <w:marLeft w:val="0"/>
      <w:marRight w:val="0"/>
      <w:marTop w:val="0"/>
      <w:marBottom w:val="0"/>
      <w:divBdr>
        <w:top w:val="none" w:sz="0" w:space="0" w:color="auto"/>
        <w:left w:val="none" w:sz="0" w:space="0" w:color="auto"/>
        <w:bottom w:val="none" w:sz="0" w:space="0" w:color="auto"/>
        <w:right w:val="none" w:sz="0" w:space="0" w:color="auto"/>
      </w:divBdr>
    </w:div>
    <w:div w:id="1295212205">
      <w:bodyDiv w:val="1"/>
      <w:marLeft w:val="0"/>
      <w:marRight w:val="0"/>
      <w:marTop w:val="0"/>
      <w:marBottom w:val="0"/>
      <w:divBdr>
        <w:top w:val="none" w:sz="0" w:space="0" w:color="auto"/>
        <w:left w:val="none" w:sz="0" w:space="0" w:color="auto"/>
        <w:bottom w:val="none" w:sz="0" w:space="0" w:color="auto"/>
        <w:right w:val="none" w:sz="0" w:space="0" w:color="auto"/>
      </w:divBdr>
      <w:divsChild>
        <w:div w:id="729546944">
          <w:marLeft w:val="0"/>
          <w:marRight w:val="0"/>
          <w:marTop w:val="0"/>
          <w:marBottom w:val="0"/>
          <w:divBdr>
            <w:top w:val="none" w:sz="0" w:space="0" w:color="auto"/>
            <w:left w:val="none" w:sz="0" w:space="0" w:color="auto"/>
            <w:bottom w:val="none" w:sz="0" w:space="0" w:color="auto"/>
            <w:right w:val="none" w:sz="0" w:space="0" w:color="auto"/>
          </w:divBdr>
          <w:divsChild>
            <w:div w:id="1963993012">
              <w:marLeft w:val="0"/>
              <w:marRight w:val="0"/>
              <w:marTop w:val="0"/>
              <w:marBottom w:val="0"/>
              <w:divBdr>
                <w:top w:val="none" w:sz="0" w:space="0" w:color="auto"/>
                <w:left w:val="none" w:sz="0" w:space="0" w:color="auto"/>
                <w:bottom w:val="none" w:sz="0" w:space="0" w:color="auto"/>
                <w:right w:val="none" w:sz="0" w:space="0" w:color="auto"/>
              </w:divBdr>
              <w:divsChild>
                <w:div w:id="1610577981">
                  <w:marLeft w:val="0"/>
                  <w:marRight w:val="0"/>
                  <w:marTop w:val="0"/>
                  <w:marBottom w:val="0"/>
                  <w:divBdr>
                    <w:top w:val="none" w:sz="0" w:space="0" w:color="auto"/>
                    <w:left w:val="none" w:sz="0" w:space="0" w:color="auto"/>
                    <w:bottom w:val="none" w:sz="0" w:space="0" w:color="auto"/>
                    <w:right w:val="none" w:sz="0" w:space="0" w:color="auto"/>
                  </w:divBdr>
                  <w:divsChild>
                    <w:div w:id="9176671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3408">
      <w:bodyDiv w:val="1"/>
      <w:marLeft w:val="0"/>
      <w:marRight w:val="0"/>
      <w:marTop w:val="0"/>
      <w:marBottom w:val="0"/>
      <w:divBdr>
        <w:top w:val="none" w:sz="0" w:space="0" w:color="auto"/>
        <w:left w:val="none" w:sz="0" w:space="0" w:color="auto"/>
        <w:bottom w:val="none" w:sz="0" w:space="0" w:color="auto"/>
        <w:right w:val="none" w:sz="0" w:space="0" w:color="auto"/>
      </w:divBdr>
    </w:div>
    <w:div w:id="1295678377">
      <w:bodyDiv w:val="1"/>
      <w:marLeft w:val="0"/>
      <w:marRight w:val="0"/>
      <w:marTop w:val="0"/>
      <w:marBottom w:val="0"/>
      <w:divBdr>
        <w:top w:val="none" w:sz="0" w:space="0" w:color="auto"/>
        <w:left w:val="none" w:sz="0" w:space="0" w:color="auto"/>
        <w:bottom w:val="none" w:sz="0" w:space="0" w:color="auto"/>
        <w:right w:val="none" w:sz="0" w:space="0" w:color="auto"/>
      </w:divBdr>
    </w:div>
    <w:div w:id="1297293698">
      <w:bodyDiv w:val="1"/>
      <w:marLeft w:val="0"/>
      <w:marRight w:val="0"/>
      <w:marTop w:val="0"/>
      <w:marBottom w:val="0"/>
      <w:divBdr>
        <w:top w:val="none" w:sz="0" w:space="0" w:color="auto"/>
        <w:left w:val="none" w:sz="0" w:space="0" w:color="auto"/>
        <w:bottom w:val="none" w:sz="0" w:space="0" w:color="auto"/>
        <w:right w:val="none" w:sz="0" w:space="0" w:color="auto"/>
      </w:divBdr>
      <w:divsChild>
        <w:div w:id="2102724657">
          <w:marLeft w:val="0"/>
          <w:marRight w:val="0"/>
          <w:marTop w:val="0"/>
          <w:marBottom w:val="15"/>
          <w:divBdr>
            <w:top w:val="none" w:sz="0" w:space="0" w:color="auto"/>
            <w:left w:val="none" w:sz="0" w:space="0" w:color="auto"/>
            <w:bottom w:val="none" w:sz="0" w:space="0" w:color="auto"/>
            <w:right w:val="none" w:sz="0" w:space="0" w:color="auto"/>
          </w:divBdr>
        </w:div>
      </w:divsChild>
    </w:div>
    <w:div w:id="1297488901">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sChild>
        <w:div w:id="101924093">
          <w:marLeft w:val="0"/>
          <w:marRight w:val="0"/>
          <w:marTop w:val="0"/>
          <w:marBottom w:val="0"/>
          <w:divBdr>
            <w:top w:val="none" w:sz="0" w:space="0" w:color="auto"/>
            <w:left w:val="none" w:sz="0" w:space="0" w:color="auto"/>
            <w:bottom w:val="none" w:sz="0" w:space="0" w:color="auto"/>
            <w:right w:val="none" w:sz="0" w:space="0" w:color="auto"/>
          </w:divBdr>
          <w:divsChild>
            <w:div w:id="758453053">
              <w:marLeft w:val="0"/>
              <w:marRight w:val="0"/>
              <w:marTop w:val="0"/>
              <w:marBottom w:val="0"/>
              <w:divBdr>
                <w:top w:val="none" w:sz="0" w:space="0" w:color="auto"/>
                <w:left w:val="none" w:sz="0" w:space="0" w:color="auto"/>
                <w:bottom w:val="none" w:sz="0" w:space="0" w:color="auto"/>
                <w:right w:val="none" w:sz="0" w:space="0" w:color="auto"/>
              </w:divBdr>
              <w:divsChild>
                <w:div w:id="2142384469">
                  <w:marLeft w:val="0"/>
                  <w:marRight w:val="0"/>
                  <w:marTop w:val="0"/>
                  <w:marBottom w:val="0"/>
                  <w:divBdr>
                    <w:top w:val="none" w:sz="0" w:space="0" w:color="auto"/>
                    <w:left w:val="none" w:sz="0" w:space="0" w:color="auto"/>
                    <w:bottom w:val="none" w:sz="0" w:space="0" w:color="auto"/>
                    <w:right w:val="single" w:sz="6" w:space="8" w:color="DEDBB1"/>
                  </w:divBdr>
                  <w:divsChild>
                    <w:div w:id="711031768">
                      <w:marLeft w:val="0"/>
                      <w:marRight w:val="0"/>
                      <w:marTop w:val="0"/>
                      <w:marBottom w:val="15"/>
                      <w:divBdr>
                        <w:top w:val="none" w:sz="0" w:space="0" w:color="auto"/>
                        <w:left w:val="none" w:sz="0" w:space="0" w:color="auto"/>
                        <w:bottom w:val="none" w:sz="0" w:space="0" w:color="auto"/>
                        <w:right w:val="none" w:sz="0" w:space="0" w:color="auto"/>
                      </w:divBdr>
                    </w:div>
                    <w:div w:id="10220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3607">
      <w:bodyDiv w:val="1"/>
      <w:marLeft w:val="0"/>
      <w:marRight w:val="0"/>
      <w:marTop w:val="0"/>
      <w:marBottom w:val="0"/>
      <w:divBdr>
        <w:top w:val="none" w:sz="0" w:space="0" w:color="auto"/>
        <w:left w:val="none" w:sz="0" w:space="0" w:color="auto"/>
        <w:bottom w:val="none" w:sz="0" w:space="0" w:color="auto"/>
        <w:right w:val="none" w:sz="0" w:space="0" w:color="auto"/>
      </w:divBdr>
    </w:div>
    <w:div w:id="1301494508">
      <w:bodyDiv w:val="1"/>
      <w:marLeft w:val="0"/>
      <w:marRight w:val="0"/>
      <w:marTop w:val="0"/>
      <w:marBottom w:val="0"/>
      <w:divBdr>
        <w:top w:val="none" w:sz="0" w:space="0" w:color="auto"/>
        <w:left w:val="none" w:sz="0" w:space="0" w:color="auto"/>
        <w:bottom w:val="none" w:sz="0" w:space="0" w:color="auto"/>
        <w:right w:val="none" w:sz="0" w:space="0" w:color="auto"/>
      </w:divBdr>
      <w:divsChild>
        <w:div w:id="1132018904">
          <w:marLeft w:val="0"/>
          <w:marRight w:val="0"/>
          <w:marTop w:val="0"/>
          <w:marBottom w:val="0"/>
          <w:divBdr>
            <w:top w:val="none" w:sz="0" w:space="0" w:color="auto"/>
            <w:left w:val="none" w:sz="0" w:space="0" w:color="auto"/>
            <w:bottom w:val="none" w:sz="0" w:space="0" w:color="auto"/>
            <w:right w:val="none" w:sz="0" w:space="0" w:color="auto"/>
          </w:divBdr>
        </w:div>
        <w:div w:id="1907495015">
          <w:marLeft w:val="0"/>
          <w:marRight w:val="0"/>
          <w:marTop w:val="0"/>
          <w:marBottom w:val="0"/>
          <w:divBdr>
            <w:top w:val="none" w:sz="0" w:space="0" w:color="auto"/>
            <w:left w:val="none" w:sz="0" w:space="0" w:color="auto"/>
            <w:bottom w:val="none" w:sz="0" w:space="0" w:color="auto"/>
            <w:right w:val="none" w:sz="0" w:space="0" w:color="auto"/>
          </w:divBdr>
        </w:div>
      </w:divsChild>
    </w:div>
    <w:div w:id="1302078965">
      <w:bodyDiv w:val="1"/>
      <w:marLeft w:val="0"/>
      <w:marRight w:val="0"/>
      <w:marTop w:val="0"/>
      <w:marBottom w:val="0"/>
      <w:divBdr>
        <w:top w:val="none" w:sz="0" w:space="0" w:color="auto"/>
        <w:left w:val="none" w:sz="0" w:space="0" w:color="auto"/>
        <w:bottom w:val="none" w:sz="0" w:space="0" w:color="auto"/>
        <w:right w:val="none" w:sz="0" w:space="0" w:color="auto"/>
      </w:divBdr>
    </w:div>
    <w:div w:id="1302348725">
      <w:bodyDiv w:val="1"/>
      <w:marLeft w:val="0"/>
      <w:marRight w:val="0"/>
      <w:marTop w:val="0"/>
      <w:marBottom w:val="0"/>
      <w:divBdr>
        <w:top w:val="none" w:sz="0" w:space="0" w:color="auto"/>
        <w:left w:val="none" w:sz="0" w:space="0" w:color="auto"/>
        <w:bottom w:val="none" w:sz="0" w:space="0" w:color="auto"/>
        <w:right w:val="none" w:sz="0" w:space="0" w:color="auto"/>
      </w:divBdr>
      <w:divsChild>
        <w:div w:id="438183911">
          <w:marLeft w:val="0"/>
          <w:marRight w:val="0"/>
          <w:marTop w:val="0"/>
          <w:marBottom w:val="15"/>
          <w:divBdr>
            <w:top w:val="none" w:sz="0" w:space="0" w:color="auto"/>
            <w:left w:val="none" w:sz="0" w:space="0" w:color="auto"/>
            <w:bottom w:val="none" w:sz="0" w:space="0" w:color="auto"/>
            <w:right w:val="none" w:sz="0" w:space="0" w:color="auto"/>
          </w:divBdr>
        </w:div>
      </w:divsChild>
    </w:div>
    <w:div w:id="1302422367">
      <w:bodyDiv w:val="1"/>
      <w:marLeft w:val="0"/>
      <w:marRight w:val="0"/>
      <w:marTop w:val="0"/>
      <w:marBottom w:val="0"/>
      <w:divBdr>
        <w:top w:val="none" w:sz="0" w:space="0" w:color="auto"/>
        <w:left w:val="none" w:sz="0" w:space="0" w:color="auto"/>
        <w:bottom w:val="none" w:sz="0" w:space="0" w:color="auto"/>
        <w:right w:val="none" w:sz="0" w:space="0" w:color="auto"/>
      </w:divBdr>
    </w:div>
    <w:div w:id="1302539923">
      <w:bodyDiv w:val="1"/>
      <w:marLeft w:val="0"/>
      <w:marRight w:val="0"/>
      <w:marTop w:val="0"/>
      <w:marBottom w:val="0"/>
      <w:divBdr>
        <w:top w:val="none" w:sz="0" w:space="0" w:color="auto"/>
        <w:left w:val="none" w:sz="0" w:space="0" w:color="auto"/>
        <w:bottom w:val="none" w:sz="0" w:space="0" w:color="auto"/>
        <w:right w:val="none" w:sz="0" w:space="0" w:color="auto"/>
      </w:divBdr>
    </w:div>
    <w:div w:id="1303118202">
      <w:bodyDiv w:val="1"/>
      <w:marLeft w:val="0"/>
      <w:marRight w:val="0"/>
      <w:marTop w:val="0"/>
      <w:marBottom w:val="0"/>
      <w:divBdr>
        <w:top w:val="none" w:sz="0" w:space="0" w:color="auto"/>
        <w:left w:val="none" w:sz="0" w:space="0" w:color="auto"/>
        <w:bottom w:val="none" w:sz="0" w:space="0" w:color="auto"/>
        <w:right w:val="none" w:sz="0" w:space="0" w:color="auto"/>
      </w:divBdr>
      <w:divsChild>
        <w:div w:id="1394037818">
          <w:marLeft w:val="0"/>
          <w:marRight w:val="0"/>
          <w:marTop w:val="0"/>
          <w:marBottom w:val="15"/>
          <w:divBdr>
            <w:top w:val="none" w:sz="0" w:space="0" w:color="auto"/>
            <w:left w:val="none" w:sz="0" w:space="0" w:color="auto"/>
            <w:bottom w:val="none" w:sz="0" w:space="0" w:color="auto"/>
            <w:right w:val="none" w:sz="0" w:space="0" w:color="auto"/>
          </w:divBdr>
        </w:div>
      </w:divsChild>
    </w:div>
    <w:div w:id="1303540884">
      <w:bodyDiv w:val="1"/>
      <w:marLeft w:val="0"/>
      <w:marRight w:val="0"/>
      <w:marTop w:val="0"/>
      <w:marBottom w:val="0"/>
      <w:divBdr>
        <w:top w:val="none" w:sz="0" w:space="0" w:color="auto"/>
        <w:left w:val="none" w:sz="0" w:space="0" w:color="auto"/>
        <w:bottom w:val="none" w:sz="0" w:space="0" w:color="auto"/>
        <w:right w:val="none" w:sz="0" w:space="0" w:color="auto"/>
      </w:divBdr>
    </w:div>
    <w:div w:id="1304196321">
      <w:bodyDiv w:val="1"/>
      <w:marLeft w:val="0"/>
      <w:marRight w:val="0"/>
      <w:marTop w:val="0"/>
      <w:marBottom w:val="0"/>
      <w:divBdr>
        <w:top w:val="none" w:sz="0" w:space="0" w:color="auto"/>
        <w:left w:val="none" w:sz="0" w:space="0" w:color="auto"/>
        <w:bottom w:val="none" w:sz="0" w:space="0" w:color="auto"/>
        <w:right w:val="none" w:sz="0" w:space="0" w:color="auto"/>
      </w:divBdr>
      <w:divsChild>
        <w:div w:id="576937882">
          <w:marLeft w:val="0"/>
          <w:marRight w:val="0"/>
          <w:marTop w:val="0"/>
          <w:marBottom w:val="0"/>
          <w:divBdr>
            <w:top w:val="none" w:sz="0" w:space="0" w:color="auto"/>
            <w:left w:val="none" w:sz="0" w:space="0" w:color="auto"/>
            <w:bottom w:val="none" w:sz="0" w:space="0" w:color="auto"/>
            <w:right w:val="none" w:sz="0" w:space="0" w:color="auto"/>
          </w:divBdr>
          <w:divsChild>
            <w:div w:id="563759060">
              <w:marLeft w:val="0"/>
              <w:marRight w:val="0"/>
              <w:marTop w:val="0"/>
              <w:marBottom w:val="0"/>
              <w:divBdr>
                <w:top w:val="none" w:sz="0" w:space="0" w:color="auto"/>
                <w:left w:val="none" w:sz="0" w:space="0" w:color="auto"/>
                <w:bottom w:val="none" w:sz="0" w:space="0" w:color="auto"/>
                <w:right w:val="none" w:sz="0" w:space="0" w:color="auto"/>
              </w:divBdr>
              <w:divsChild>
                <w:div w:id="154612297">
                  <w:marLeft w:val="0"/>
                  <w:marRight w:val="0"/>
                  <w:marTop w:val="0"/>
                  <w:marBottom w:val="0"/>
                  <w:divBdr>
                    <w:top w:val="none" w:sz="0" w:space="0" w:color="auto"/>
                    <w:left w:val="none" w:sz="0" w:space="0" w:color="auto"/>
                    <w:bottom w:val="none" w:sz="0" w:space="0" w:color="auto"/>
                    <w:right w:val="single" w:sz="6" w:space="8" w:color="DEDBB1"/>
                  </w:divBdr>
                  <w:divsChild>
                    <w:div w:id="825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1292">
      <w:bodyDiv w:val="1"/>
      <w:marLeft w:val="0"/>
      <w:marRight w:val="0"/>
      <w:marTop w:val="0"/>
      <w:marBottom w:val="0"/>
      <w:divBdr>
        <w:top w:val="none" w:sz="0" w:space="0" w:color="auto"/>
        <w:left w:val="none" w:sz="0" w:space="0" w:color="auto"/>
        <w:bottom w:val="none" w:sz="0" w:space="0" w:color="auto"/>
        <w:right w:val="none" w:sz="0" w:space="0" w:color="auto"/>
      </w:divBdr>
      <w:divsChild>
        <w:div w:id="1860774627">
          <w:marLeft w:val="0"/>
          <w:marRight w:val="0"/>
          <w:marTop w:val="0"/>
          <w:marBottom w:val="15"/>
          <w:divBdr>
            <w:top w:val="none" w:sz="0" w:space="0" w:color="auto"/>
            <w:left w:val="none" w:sz="0" w:space="0" w:color="auto"/>
            <w:bottom w:val="none" w:sz="0" w:space="0" w:color="auto"/>
            <w:right w:val="none" w:sz="0" w:space="0" w:color="auto"/>
          </w:divBdr>
        </w:div>
      </w:divsChild>
    </w:div>
    <w:div w:id="1307779434">
      <w:bodyDiv w:val="1"/>
      <w:marLeft w:val="0"/>
      <w:marRight w:val="0"/>
      <w:marTop w:val="0"/>
      <w:marBottom w:val="0"/>
      <w:divBdr>
        <w:top w:val="none" w:sz="0" w:space="0" w:color="auto"/>
        <w:left w:val="none" w:sz="0" w:space="0" w:color="auto"/>
        <w:bottom w:val="none" w:sz="0" w:space="0" w:color="auto"/>
        <w:right w:val="none" w:sz="0" w:space="0" w:color="auto"/>
      </w:divBdr>
    </w:div>
    <w:div w:id="1309095906">
      <w:bodyDiv w:val="1"/>
      <w:marLeft w:val="0"/>
      <w:marRight w:val="0"/>
      <w:marTop w:val="0"/>
      <w:marBottom w:val="0"/>
      <w:divBdr>
        <w:top w:val="none" w:sz="0" w:space="0" w:color="auto"/>
        <w:left w:val="none" w:sz="0" w:space="0" w:color="auto"/>
        <w:bottom w:val="none" w:sz="0" w:space="0" w:color="auto"/>
        <w:right w:val="none" w:sz="0" w:space="0" w:color="auto"/>
      </w:divBdr>
    </w:div>
    <w:div w:id="1310476028">
      <w:bodyDiv w:val="1"/>
      <w:marLeft w:val="0"/>
      <w:marRight w:val="0"/>
      <w:marTop w:val="0"/>
      <w:marBottom w:val="0"/>
      <w:divBdr>
        <w:top w:val="none" w:sz="0" w:space="0" w:color="auto"/>
        <w:left w:val="none" w:sz="0" w:space="0" w:color="auto"/>
        <w:bottom w:val="none" w:sz="0" w:space="0" w:color="auto"/>
        <w:right w:val="none" w:sz="0" w:space="0" w:color="auto"/>
      </w:divBdr>
    </w:div>
    <w:div w:id="1314019277">
      <w:bodyDiv w:val="1"/>
      <w:marLeft w:val="0"/>
      <w:marRight w:val="0"/>
      <w:marTop w:val="0"/>
      <w:marBottom w:val="0"/>
      <w:divBdr>
        <w:top w:val="none" w:sz="0" w:space="0" w:color="auto"/>
        <w:left w:val="none" w:sz="0" w:space="0" w:color="auto"/>
        <w:bottom w:val="none" w:sz="0" w:space="0" w:color="auto"/>
        <w:right w:val="none" w:sz="0" w:space="0" w:color="auto"/>
      </w:divBdr>
      <w:divsChild>
        <w:div w:id="890924058">
          <w:marLeft w:val="0"/>
          <w:marRight w:val="0"/>
          <w:marTop w:val="0"/>
          <w:marBottom w:val="15"/>
          <w:divBdr>
            <w:top w:val="none" w:sz="0" w:space="0" w:color="auto"/>
            <w:left w:val="none" w:sz="0" w:space="0" w:color="auto"/>
            <w:bottom w:val="none" w:sz="0" w:space="0" w:color="auto"/>
            <w:right w:val="none" w:sz="0" w:space="0" w:color="auto"/>
          </w:divBdr>
        </w:div>
      </w:divsChild>
    </w:div>
    <w:div w:id="1314946198">
      <w:bodyDiv w:val="1"/>
      <w:marLeft w:val="0"/>
      <w:marRight w:val="0"/>
      <w:marTop w:val="0"/>
      <w:marBottom w:val="0"/>
      <w:divBdr>
        <w:top w:val="none" w:sz="0" w:space="0" w:color="auto"/>
        <w:left w:val="none" w:sz="0" w:space="0" w:color="auto"/>
        <w:bottom w:val="none" w:sz="0" w:space="0" w:color="auto"/>
        <w:right w:val="none" w:sz="0" w:space="0" w:color="auto"/>
      </w:divBdr>
    </w:div>
    <w:div w:id="1318027169">
      <w:bodyDiv w:val="1"/>
      <w:marLeft w:val="0"/>
      <w:marRight w:val="0"/>
      <w:marTop w:val="0"/>
      <w:marBottom w:val="0"/>
      <w:divBdr>
        <w:top w:val="none" w:sz="0" w:space="0" w:color="auto"/>
        <w:left w:val="none" w:sz="0" w:space="0" w:color="auto"/>
        <w:bottom w:val="none" w:sz="0" w:space="0" w:color="auto"/>
        <w:right w:val="none" w:sz="0" w:space="0" w:color="auto"/>
      </w:divBdr>
    </w:div>
    <w:div w:id="1318151748">
      <w:bodyDiv w:val="1"/>
      <w:marLeft w:val="0"/>
      <w:marRight w:val="0"/>
      <w:marTop w:val="0"/>
      <w:marBottom w:val="0"/>
      <w:divBdr>
        <w:top w:val="none" w:sz="0" w:space="0" w:color="auto"/>
        <w:left w:val="none" w:sz="0" w:space="0" w:color="auto"/>
        <w:bottom w:val="none" w:sz="0" w:space="0" w:color="auto"/>
        <w:right w:val="none" w:sz="0" w:space="0" w:color="auto"/>
      </w:divBdr>
    </w:div>
    <w:div w:id="1320771714">
      <w:bodyDiv w:val="1"/>
      <w:marLeft w:val="0"/>
      <w:marRight w:val="0"/>
      <w:marTop w:val="0"/>
      <w:marBottom w:val="0"/>
      <w:divBdr>
        <w:top w:val="none" w:sz="0" w:space="0" w:color="auto"/>
        <w:left w:val="none" w:sz="0" w:space="0" w:color="auto"/>
        <w:bottom w:val="none" w:sz="0" w:space="0" w:color="auto"/>
        <w:right w:val="none" w:sz="0" w:space="0" w:color="auto"/>
      </w:divBdr>
    </w:div>
    <w:div w:id="1321538924">
      <w:bodyDiv w:val="1"/>
      <w:marLeft w:val="0"/>
      <w:marRight w:val="0"/>
      <w:marTop w:val="0"/>
      <w:marBottom w:val="0"/>
      <w:divBdr>
        <w:top w:val="none" w:sz="0" w:space="0" w:color="auto"/>
        <w:left w:val="none" w:sz="0" w:space="0" w:color="auto"/>
        <w:bottom w:val="none" w:sz="0" w:space="0" w:color="auto"/>
        <w:right w:val="none" w:sz="0" w:space="0" w:color="auto"/>
      </w:divBdr>
    </w:div>
    <w:div w:id="1324236714">
      <w:bodyDiv w:val="1"/>
      <w:marLeft w:val="0"/>
      <w:marRight w:val="0"/>
      <w:marTop w:val="0"/>
      <w:marBottom w:val="0"/>
      <w:divBdr>
        <w:top w:val="none" w:sz="0" w:space="0" w:color="auto"/>
        <w:left w:val="none" w:sz="0" w:space="0" w:color="auto"/>
        <w:bottom w:val="none" w:sz="0" w:space="0" w:color="auto"/>
        <w:right w:val="none" w:sz="0" w:space="0" w:color="auto"/>
      </w:divBdr>
    </w:div>
    <w:div w:id="1326201298">
      <w:bodyDiv w:val="1"/>
      <w:marLeft w:val="0"/>
      <w:marRight w:val="0"/>
      <w:marTop w:val="0"/>
      <w:marBottom w:val="0"/>
      <w:divBdr>
        <w:top w:val="none" w:sz="0" w:space="0" w:color="auto"/>
        <w:left w:val="none" w:sz="0" w:space="0" w:color="auto"/>
        <w:bottom w:val="none" w:sz="0" w:space="0" w:color="auto"/>
        <w:right w:val="none" w:sz="0" w:space="0" w:color="auto"/>
      </w:divBdr>
    </w:div>
    <w:div w:id="1327442657">
      <w:bodyDiv w:val="1"/>
      <w:marLeft w:val="0"/>
      <w:marRight w:val="0"/>
      <w:marTop w:val="0"/>
      <w:marBottom w:val="0"/>
      <w:divBdr>
        <w:top w:val="none" w:sz="0" w:space="0" w:color="auto"/>
        <w:left w:val="none" w:sz="0" w:space="0" w:color="auto"/>
        <w:bottom w:val="none" w:sz="0" w:space="0" w:color="auto"/>
        <w:right w:val="none" w:sz="0" w:space="0" w:color="auto"/>
      </w:divBdr>
    </w:div>
    <w:div w:id="1328747394">
      <w:bodyDiv w:val="1"/>
      <w:marLeft w:val="0"/>
      <w:marRight w:val="0"/>
      <w:marTop w:val="0"/>
      <w:marBottom w:val="0"/>
      <w:divBdr>
        <w:top w:val="none" w:sz="0" w:space="0" w:color="auto"/>
        <w:left w:val="none" w:sz="0" w:space="0" w:color="auto"/>
        <w:bottom w:val="none" w:sz="0" w:space="0" w:color="auto"/>
        <w:right w:val="none" w:sz="0" w:space="0" w:color="auto"/>
      </w:divBdr>
    </w:div>
    <w:div w:id="1329479391">
      <w:bodyDiv w:val="1"/>
      <w:marLeft w:val="0"/>
      <w:marRight w:val="0"/>
      <w:marTop w:val="0"/>
      <w:marBottom w:val="0"/>
      <w:divBdr>
        <w:top w:val="none" w:sz="0" w:space="0" w:color="auto"/>
        <w:left w:val="none" w:sz="0" w:space="0" w:color="auto"/>
        <w:bottom w:val="none" w:sz="0" w:space="0" w:color="auto"/>
        <w:right w:val="none" w:sz="0" w:space="0" w:color="auto"/>
      </w:divBdr>
    </w:div>
    <w:div w:id="1332686415">
      <w:bodyDiv w:val="1"/>
      <w:marLeft w:val="0"/>
      <w:marRight w:val="0"/>
      <w:marTop w:val="0"/>
      <w:marBottom w:val="0"/>
      <w:divBdr>
        <w:top w:val="none" w:sz="0" w:space="0" w:color="auto"/>
        <w:left w:val="none" w:sz="0" w:space="0" w:color="auto"/>
        <w:bottom w:val="none" w:sz="0" w:space="0" w:color="auto"/>
        <w:right w:val="none" w:sz="0" w:space="0" w:color="auto"/>
      </w:divBdr>
    </w:div>
    <w:div w:id="1335650336">
      <w:bodyDiv w:val="1"/>
      <w:marLeft w:val="0"/>
      <w:marRight w:val="0"/>
      <w:marTop w:val="0"/>
      <w:marBottom w:val="0"/>
      <w:divBdr>
        <w:top w:val="none" w:sz="0" w:space="0" w:color="auto"/>
        <w:left w:val="none" w:sz="0" w:space="0" w:color="auto"/>
        <w:bottom w:val="none" w:sz="0" w:space="0" w:color="auto"/>
        <w:right w:val="none" w:sz="0" w:space="0" w:color="auto"/>
      </w:divBdr>
    </w:div>
    <w:div w:id="1338998591">
      <w:bodyDiv w:val="1"/>
      <w:marLeft w:val="0"/>
      <w:marRight w:val="0"/>
      <w:marTop w:val="0"/>
      <w:marBottom w:val="0"/>
      <w:divBdr>
        <w:top w:val="none" w:sz="0" w:space="0" w:color="auto"/>
        <w:left w:val="none" w:sz="0" w:space="0" w:color="auto"/>
        <w:bottom w:val="none" w:sz="0" w:space="0" w:color="auto"/>
        <w:right w:val="none" w:sz="0" w:space="0" w:color="auto"/>
      </w:divBdr>
    </w:div>
    <w:div w:id="1339964659">
      <w:bodyDiv w:val="1"/>
      <w:marLeft w:val="0"/>
      <w:marRight w:val="0"/>
      <w:marTop w:val="0"/>
      <w:marBottom w:val="0"/>
      <w:divBdr>
        <w:top w:val="none" w:sz="0" w:space="0" w:color="auto"/>
        <w:left w:val="none" w:sz="0" w:space="0" w:color="auto"/>
        <w:bottom w:val="none" w:sz="0" w:space="0" w:color="auto"/>
        <w:right w:val="none" w:sz="0" w:space="0" w:color="auto"/>
      </w:divBdr>
    </w:div>
    <w:div w:id="1340617457">
      <w:bodyDiv w:val="1"/>
      <w:marLeft w:val="0"/>
      <w:marRight w:val="0"/>
      <w:marTop w:val="0"/>
      <w:marBottom w:val="0"/>
      <w:divBdr>
        <w:top w:val="none" w:sz="0" w:space="0" w:color="auto"/>
        <w:left w:val="none" w:sz="0" w:space="0" w:color="auto"/>
        <w:bottom w:val="none" w:sz="0" w:space="0" w:color="auto"/>
        <w:right w:val="none" w:sz="0" w:space="0" w:color="auto"/>
      </w:divBdr>
      <w:divsChild>
        <w:div w:id="324163255">
          <w:marLeft w:val="0"/>
          <w:marRight w:val="0"/>
          <w:marTop w:val="0"/>
          <w:marBottom w:val="0"/>
          <w:divBdr>
            <w:top w:val="none" w:sz="0" w:space="0" w:color="auto"/>
            <w:left w:val="none" w:sz="0" w:space="0" w:color="auto"/>
            <w:bottom w:val="none" w:sz="0" w:space="0" w:color="auto"/>
            <w:right w:val="none" w:sz="0" w:space="0" w:color="auto"/>
          </w:divBdr>
        </w:div>
      </w:divsChild>
    </w:div>
    <w:div w:id="1341276524">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
    <w:div w:id="1346059705">
      <w:bodyDiv w:val="1"/>
      <w:marLeft w:val="0"/>
      <w:marRight w:val="0"/>
      <w:marTop w:val="0"/>
      <w:marBottom w:val="0"/>
      <w:divBdr>
        <w:top w:val="none" w:sz="0" w:space="0" w:color="auto"/>
        <w:left w:val="none" w:sz="0" w:space="0" w:color="auto"/>
        <w:bottom w:val="none" w:sz="0" w:space="0" w:color="auto"/>
        <w:right w:val="none" w:sz="0" w:space="0" w:color="auto"/>
      </w:divBdr>
    </w:div>
    <w:div w:id="1347095327">
      <w:bodyDiv w:val="1"/>
      <w:marLeft w:val="0"/>
      <w:marRight w:val="0"/>
      <w:marTop w:val="0"/>
      <w:marBottom w:val="0"/>
      <w:divBdr>
        <w:top w:val="none" w:sz="0" w:space="0" w:color="auto"/>
        <w:left w:val="none" w:sz="0" w:space="0" w:color="auto"/>
        <w:bottom w:val="none" w:sz="0" w:space="0" w:color="auto"/>
        <w:right w:val="none" w:sz="0" w:space="0" w:color="auto"/>
      </w:divBdr>
      <w:divsChild>
        <w:div w:id="789053599">
          <w:marLeft w:val="0"/>
          <w:marRight w:val="0"/>
          <w:marTop w:val="0"/>
          <w:marBottom w:val="0"/>
          <w:divBdr>
            <w:top w:val="none" w:sz="0" w:space="0" w:color="auto"/>
            <w:left w:val="none" w:sz="0" w:space="0" w:color="auto"/>
            <w:bottom w:val="none" w:sz="0" w:space="0" w:color="auto"/>
            <w:right w:val="none" w:sz="0" w:space="0" w:color="auto"/>
          </w:divBdr>
          <w:divsChild>
            <w:div w:id="1476526895">
              <w:marLeft w:val="0"/>
              <w:marRight w:val="0"/>
              <w:marTop w:val="0"/>
              <w:marBottom w:val="0"/>
              <w:divBdr>
                <w:top w:val="none" w:sz="0" w:space="0" w:color="auto"/>
                <w:left w:val="none" w:sz="0" w:space="0" w:color="auto"/>
                <w:bottom w:val="none" w:sz="0" w:space="0" w:color="auto"/>
                <w:right w:val="none" w:sz="0" w:space="0" w:color="auto"/>
              </w:divBdr>
              <w:divsChild>
                <w:div w:id="1237088457">
                  <w:marLeft w:val="0"/>
                  <w:marRight w:val="0"/>
                  <w:marTop w:val="0"/>
                  <w:marBottom w:val="0"/>
                  <w:divBdr>
                    <w:top w:val="none" w:sz="0" w:space="0" w:color="auto"/>
                    <w:left w:val="none" w:sz="0" w:space="0" w:color="auto"/>
                    <w:bottom w:val="none" w:sz="0" w:space="0" w:color="auto"/>
                    <w:right w:val="single" w:sz="6" w:space="8" w:color="DEDBB1"/>
                  </w:divBdr>
                  <w:divsChild>
                    <w:div w:id="215971743">
                      <w:marLeft w:val="0"/>
                      <w:marRight w:val="0"/>
                      <w:marTop w:val="0"/>
                      <w:marBottom w:val="0"/>
                      <w:divBdr>
                        <w:top w:val="none" w:sz="0" w:space="0" w:color="auto"/>
                        <w:left w:val="none" w:sz="0" w:space="0" w:color="auto"/>
                        <w:bottom w:val="none" w:sz="0" w:space="0" w:color="auto"/>
                        <w:right w:val="none" w:sz="0" w:space="0" w:color="auto"/>
                      </w:divBdr>
                    </w:div>
                    <w:div w:id="144284503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48556538">
      <w:bodyDiv w:val="1"/>
      <w:marLeft w:val="0"/>
      <w:marRight w:val="0"/>
      <w:marTop w:val="0"/>
      <w:marBottom w:val="0"/>
      <w:divBdr>
        <w:top w:val="none" w:sz="0" w:space="0" w:color="auto"/>
        <w:left w:val="none" w:sz="0" w:space="0" w:color="auto"/>
        <w:bottom w:val="none" w:sz="0" w:space="0" w:color="auto"/>
        <w:right w:val="none" w:sz="0" w:space="0" w:color="auto"/>
      </w:divBdr>
      <w:divsChild>
        <w:div w:id="435635367">
          <w:marLeft w:val="0"/>
          <w:marRight w:val="0"/>
          <w:marTop w:val="0"/>
          <w:marBottom w:val="0"/>
          <w:divBdr>
            <w:top w:val="none" w:sz="0" w:space="0" w:color="auto"/>
            <w:left w:val="none" w:sz="0" w:space="0" w:color="auto"/>
            <w:bottom w:val="none" w:sz="0" w:space="0" w:color="auto"/>
            <w:right w:val="none" w:sz="0" w:space="0" w:color="auto"/>
          </w:divBdr>
          <w:divsChild>
            <w:div w:id="1977952269">
              <w:marLeft w:val="0"/>
              <w:marRight w:val="0"/>
              <w:marTop w:val="0"/>
              <w:marBottom w:val="0"/>
              <w:divBdr>
                <w:top w:val="none" w:sz="0" w:space="0" w:color="auto"/>
                <w:left w:val="none" w:sz="0" w:space="0" w:color="auto"/>
                <w:bottom w:val="none" w:sz="0" w:space="0" w:color="auto"/>
                <w:right w:val="none" w:sz="0" w:space="0" w:color="auto"/>
              </w:divBdr>
              <w:divsChild>
                <w:div w:id="803891087">
                  <w:marLeft w:val="0"/>
                  <w:marRight w:val="0"/>
                  <w:marTop w:val="0"/>
                  <w:marBottom w:val="0"/>
                  <w:divBdr>
                    <w:top w:val="none" w:sz="0" w:space="0" w:color="auto"/>
                    <w:left w:val="none" w:sz="0" w:space="0" w:color="auto"/>
                    <w:bottom w:val="none" w:sz="0" w:space="0" w:color="auto"/>
                    <w:right w:val="single" w:sz="6" w:space="8" w:color="DEDBB1"/>
                  </w:divBdr>
                  <w:divsChild>
                    <w:div w:id="9613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025">
      <w:bodyDiv w:val="1"/>
      <w:marLeft w:val="0"/>
      <w:marRight w:val="0"/>
      <w:marTop w:val="0"/>
      <w:marBottom w:val="0"/>
      <w:divBdr>
        <w:top w:val="none" w:sz="0" w:space="0" w:color="auto"/>
        <w:left w:val="none" w:sz="0" w:space="0" w:color="auto"/>
        <w:bottom w:val="none" w:sz="0" w:space="0" w:color="auto"/>
        <w:right w:val="none" w:sz="0" w:space="0" w:color="auto"/>
      </w:divBdr>
      <w:divsChild>
        <w:div w:id="1397631645">
          <w:marLeft w:val="0"/>
          <w:marRight w:val="0"/>
          <w:marTop w:val="0"/>
          <w:marBottom w:val="0"/>
          <w:divBdr>
            <w:top w:val="none" w:sz="0" w:space="0" w:color="auto"/>
            <w:left w:val="none" w:sz="0" w:space="0" w:color="auto"/>
            <w:bottom w:val="none" w:sz="0" w:space="0" w:color="auto"/>
            <w:right w:val="none" w:sz="0" w:space="0" w:color="auto"/>
          </w:divBdr>
          <w:divsChild>
            <w:div w:id="373626587">
              <w:marLeft w:val="0"/>
              <w:marRight w:val="0"/>
              <w:marTop w:val="0"/>
              <w:marBottom w:val="0"/>
              <w:divBdr>
                <w:top w:val="none" w:sz="0" w:space="0" w:color="auto"/>
                <w:left w:val="none" w:sz="0" w:space="0" w:color="auto"/>
                <w:bottom w:val="none" w:sz="0" w:space="0" w:color="auto"/>
                <w:right w:val="none" w:sz="0" w:space="0" w:color="auto"/>
              </w:divBdr>
              <w:divsChild>
                <w:div w:id="1572228372">
                  <w:marLeft w:val="0"/>
                  <w:marRight w:val="0"/>
                  <w:marTop w:val="0"/>
                  <w:marBottom w:val="0"/>
                  <w:divBdr>
                    <w:top w:val="none" w:sz="0" w:space="0" w:color="auto"/>
                    <w:left w:val="none" w:sz="0" w:space="0" w:color="auto"/>
                    <w:bottom w:val="none" w:sz="0" w:space="0" w:color="auto"/>
                    <w:right w:val="none" w:sz="0" w:space="0" w:color="auto"/>
                  </w:divBdr>
                  <w:divsChild>
                    <w:div w:id="2120444834">
                      <w:marLeft w:val="0"/>
                      <w:marRight w:val="0"/>
                      <w:marTop w:val="0"/>
                      <w:marBottom w:val="0"/>
                      <w:divBdr>
                        <w:top w:val="none" w:sz="0" w:space="0" w:color="auto"/>
                        <w:left w:val="none" w:sz="0" w:space="0" w:color="auto"/>
                        <w:bottom w:val="none" w:sz="0" w:space="0" w:color="auto"/>
                        <w:right w:val="none" w:sz="0" w:space="0" w:color="auto"/>
                      </w:divBdr>
                      <w:divsChild>
                        <w:div w:id="72431323">
                          <w:marLeft w:val="0"/>
                          <w:marRight w:val="0"/>
                          <w:marTop w:val="0"/>
                          <w:marBottom w:val="0"/>
                          <w:divBdr>
                            <w:top w:val="none" w:sz="0" w:space="0" w:color="auto"/>
                            <w:left w:val="none" w:sz="0" w:space="0" w:color="auto"/>
                            <w:bottom w:val="none" w:sz="0" w:space="0" w:color="auto"/>
                            <w:right w:val="none" w:sz="0" w:space="0" w:color="auto"/>
                          </w:divBdr>
                        </w:div>
                        <w:div w:id="128322503">
                          <w:marLeft w:val="0"/>
                          <w:marRight w:val="0"/>
                          <w:marTop w:val="0"/>
                          <w:marBottom w:val="0"/>
                          <w:divBdr>
                            <w:top w:val="none" w:sz="0" w:space="0" w:color="auto"/>
                            <w:left w:val="none" w:sz="0" w:space="0" w:color="auto"/>
                            <w:bottom w:val="none" w:sz="0" w:space="0" w:color="auto"/>
                            <w:right w:val="none" w:sz="0" w:space="0" w:color="auto"/>
                          </w:divBdr>
                        </w:div>
                        <w:div w:id="221719546">
                          <w:marLeft w:val="0"/>
                          <w:marRight w:val="0"/>
                          <w:marTop w:val="0"/>
                          <w:marBottom w:val="0"/>
                          <w:divBdr>
                            <w:top w:val="none" w:sz="0" w:space="0" w:color="auto"/>
                            <w:left w:val="none" w:sz="0" w:space="0" w:color="auto"/>
                            <w:bottom w:val="none" w:sz="0" w:space="0" w:color="auto"/>
                            <w:right w:val="none" w:sz="0" w:space="0" w:color="auto"/>
                          </w:divBdr>
                        </w:div>
                        <w:div w:id="270624650">
                          <w:marLeft w:val="0"/>
                          <w:marRight w:val="0"/>
                          <w:marTop w:val="0"/>
                          <w:marBottom w:val="0"/>
                          <w:divBdr>
                            <w:top w:val="none" w:sz="0" w:space="0" w:color="auto"/>
                            <w:left w:val="none" w:sz="0" w:space="0" w:color="auto"/>
                            <w:bottom w:val="none" w:sz="0" w:space="0" w:color="auto"/>
                            <w:right w:val="none" w:sz="0" w:space="0" w:color="auto"/>
                          </w:divBdr>
                        </w:div>
                        <w:div w:id="307131282">
                          <w:marLeft w:val="0"/>
                          <w:marRight w:val="0"/>
                          <w:marTop w:val="0"/>
                          <w:marBottom w:val="0"/>
                          <w:divBdr>
                            <w:top w:val="none" w:sz="0" w:space="0" w:color="auto"/>
                            <w:left w:val="none" w:sz="0" w:space="0" w:color="auto"/>
                            <w:bottom w:val="none" w:sz="0" w:space="0" w:color="auto"/>
                            <w:right w:val="none" w:sz="0" w:space="0" w:color="auto"/>
                          </w:divBdr>
                        </w:div>
                        <w:div w:id="356008819">
                          <w:marLeft w:val="0"/>
                          <w:marRight w:val="0"/>
                          <w:marTop w:val="0"/>
                          <w:marBottom w:val="0"/>
                          <w:divBdr>
                            <w:top w:val="none" w:sz="0" w:space="0" w:color="auto"/>
                            <w:left w:val="none" w:sz="0" w:space="0" w:color="auto"/>
                            <w:bottom w:val="none" w:sz="0" w:space="0" w:color="auto"/>
                            <w:right w:val="none" w:sz="0" w:space="0" w:color="auto"/>
                          </w:divBdr>
                        </w:div>
                        <w:div w:id="381365578">
                          <w:marLeft w:val="0"/>
                          <w:marRight w:val="0"/>
                          <w:marTop w:val="0"/>
                          <w:marBottom w:val="0"/>
                          <w:divBdr>
                            <w:top w:val="none" w:sz="0" w:space="0" w:color="auto"/>
                            <w:left w:val="none" w:sz="0" w:space="0" w:color="auto"/>
                            <w:bottom w:val="none" w:sz="0" w:space="0" w:color="auto"/>
                            <w:right w:val="none" w:sz="0" w:space="0" w:color="auto"/>
                          </w:divBdr>
                        </w:div>
                        <w:div w:id="423109026">
                          <w:marLeft w:val="0"/>
                          <w:marRight w:val="0"/>
                          <w:marTop w:val="0"/>
                          <w:marBottom w:val="0"/>
                          <w:divBdr>
                            <w:top w:val="none" w:sz="0" w:space="0" w:color="auto"/>
                            <w:left w:val="none" w:sz="0" w:space="0" w:color="auto"/>
                            <w:bottom w:val="none" w:sz="0" w:space="0" w:color="auto"/>
                            <w:right w:val="none" w:sz="0" w:space="0" w:color="auto"/>
                          </w:divBdr>
                        </w:div>
                        <w:div w:id="498468682">
                          <w:marLeft w:val="0"/>
                          <w:marRight w:val="0"/>
                          <w:marTop w:val="0"/>
                          <w:marBottom w:val="0"/>
                          <w:divBdr>
                            <w:top w:val="none" w:sz="0" w:space="0" w:color="auto"/>
                            <w:left w:val="none" w:sz="0" w:space="0" w:color="auto"/>
                            <w:bottom w:val="none" w:sz="0" w:space="0" w:color="auto"/>
                            <w:right w:val="none" w:sz="0" w:space="0" w:color="auto"/>
                          </w:divBdr>
                        </w:div>
                        <w:div w:id="516845025">
                          <w:marLeft w:val="0"/>
                          <w:marRight w:val="0"/>
                          <w:marTop w:val="0"/>
                          <w:marBottom w:val="0"/>
                          <w:divBdr>
                            <w:top w:val="none" w:sz="0" w:space="0" w:color="auto"/>
                            <w:left w:val="none" w:sz="0" w:space="0" w:color="auto"/>
                            <w:bottom w:val="none" w:sz="0" w:space="0" w:color="auto"/>
                            <w:right w:val="none" w:sz="0" w:space="0" w:color="auto"/>
                          </w:divBdr>
                        </w:div>
                        <w:div w:id="582253694">
                          <w:marLeft w:val="0"/>
                          <w:marRight w:val="0"/>
                          <w:marTop w:val="0"/>
                          <w:marBottom w:val="0"/>
                          <w:divBdr>
                            <w:top w:val="none" w:sz="0" w:space="0" w:color="auto"/>
                            <w:left w:val="none" w:sz="0" w:space="0" w:color="auto"/>
                            <w:bottom w:val="none" w:sz="0" w:space="0" w:color="auto"/>
                            <w:right w:val="none" w:sz="0" w:space="0" w:color="auto"/>
                          </w:divBdr>
                        </w:div>
                        <w:div w:id="611398596">
                          <w:marLeft w:val="0"/>
                          <w:marRight w:val="0"/>
                          <w:marTop w:val="0"/>
                          <w:marBottom w:val="0"/>
                          <w:divBdr>
                            <w:top w:val="none" w:sz="0" w:space="0" w:color="auto"/>
                            <w:left w:val="none" w:sz="0" w:space="0" w:color="auto"/>
                            <w:bottom w:val="none" w:sz="0" w:space="0" w:color="auto"/>
                            <w:right w:val="none" w:sz="0" w:space="0" w:color="auto"/>
                          </w:divBdr>
                        </w:div>
                        <w:div w:id="638875628">
                          <w:marLeft w:val="0"/>
                          <w:marRight w:val="0"/>
                          <w:marTop w:val="0"/>
                          <w:marBottom w:val="0"/>
                          <w:divBdr>
                            <w:top w:val="none" w:sz="0" w:space="0" w:color="auto"/>
                            <w:left w:val="none" w:sz="0" w:space="0" w:color="auto"/>
                            <w:bottom w:val="none" w:sz="0" w:space="0" w:color="auto"/>
                            <w:right w:val="none" w:sz="0" w:space="0" w:color="auto"/>
                          </w:divBdr>
                        </w:div>
                        <w:div w:id="742333044">
                          <w:marLeft w:val="0"/>
                          <w:marRight w:val="0"/>
                          <w:marTop w:val="0"/>
                          <w:marBottom w:val="0"/>
                          <w:divBdr>
                            <w:top w:val="none" w:sz="0" w:space="0" w:color="auto"/>
                            <w:left w:val="none" w:sz="0" w:space="0" w:color="auto"/>
                            <w:bottom w:val="none" w:sz="0" w:space="0" w:color="auto"/>
                            <w:right w:val="none" w:sz="0" w:space="0" w:color="auto"/>
                          </w:divBdr>
                        </w:div>
                        <w:div w:id="780955885">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960496487">
                          <w:marLeft w:val="0"/>
                          <w:marRight w:val="0"/>
                          <w:marTop w:val="0"/>
                          <w:marBottom w:val="0"/>
                          <w:divBdr>
                            <w:top w:val="none" w:sz="0" w:space="0" w:color="auto"/>
                            <w:left w:val="none" w:sz="0" w:space="0" w:color="auto"/>
                            <w:bottom w:val="none" w:sz="0" w:space="0" w:color="auto"/>
                            <w:right w:val="none" w:sz="0" w:space="0" w:color="auto"/>
                          </w:divBdr>
                        </w:div>
                        <w:div w:id="963541749">
                          <w:marLeft w:val="0"/>
                          <w:marRight w:val="0"/>
                          <w:marTop w:val="0"/>
                          <w:marBottom w:val="0"/>
                          <w:divBdr>
                            <w:top w:val="none" w:sz="0" w:space="0" w:color="auto"/>
                            <w:left w:val="none" w:sz="0" w:space="0" w:color="auto"/>
                            <w:bottom w:val="none" w:sz="0" w:space="0" w:color="auto"/>
                            <w:right w:val="none" w:sz="0" w:space="0" w:color="auto"/>
                          </w:divBdr>
                        </w:div>
                        <w:div w:id="1031488851">
                          <w:marLeft w:val="0"/>
                          <w:marRight w:val="0"/>
                          <w:marTop w:val="0"/>
                          <w:marBottom w:val="0"/>
                          <w:divBdr>
                            <w:top w:val="none" w:sz="0" w:space="0" w:color="auto"/>
                            <w:left w:val="none" w:sz="0" w:space="0" w:color="auto"/>
                            <w:bottom w:val="none" w:sz="0" w:space="0" w:color="auto"/>
                            <w:right w:val="none" w:sz="0" w:space="0" w:color="auto"/>
                          </w:divBdr>
                        </w:div>
                        <w:div w:id="1168137267">
                          <w:marLeft w:val="0"/>
                          <w:marRight w:val="0"/>
                          <w:marTop w:val="0"/>
                          <w:marBottom w:val="0"/>
                          <w:divBdr>
                            <w:top w:val="none" w:sz="0" w:space="0" w:color="auto"/>
                            <w:left w:val="none" w:sz="0" w:space="0" w:color="auto"/>
                            <w:bottom w:val="none" w:sz="0" w:space="0" w:color="auto"/>
                            <w:right w:val="none" w:sz="0" w:space="0" w:color="auto"/>
                          </w:divBdr>
                        </w:div>
                        <w:div w:id="1170952056">
                          <w:marLeft w:val="0"/>
                          <w:marRight w:val="0"/>
                          <w:marTop w:val="0"/>
                          <w:marBottom w:val="0"/>
                          <w:divBdr>
                            <w:top w:val="none" w:sz="0" w:space="0" w:color="auto"/>
                            <w:left w:val="none" w:sz="0" w:space="0" w:color="auto"/>
                            <w:bottom w:val="none" w:sz="0" w:space="0" w:color="auto"/>
                            <w:right w:val="none" w:sz="0" w:space="0" w:color="auto"/>
                          </w:divBdr>
                        </w:div>
                        <w:div w:id="1315647953">
                          <w:marLeft w:val="0"/>
                          <w:marRight w:val="0"/>
                          <w:marTop w:val="0"/>
                          <w:marBottom w:val="0"/>
                          <w:divBdr>
                            <w:top w:val="none" w:sz="0" w:space="0" w:color="auto"/>
                            <w:left w:val="none" w:sz="0" w:space="0" w:color="auto"/>
                            <w:bottom w:val="none" w:sz="0" w:space="0" w:color="auto"/>
                            <w:right w:val="none" w:sz="0" w:space="0" w:color="auto"/>
                          </w:divBdr>
                        </w:div>
                        <w:div w:id="1333994969">
                          <w:marLeft w:val="0"/>
                          <w:marRight w:val="0"/>
                          <w:marTop w:val="0"/>
                          <w:marBottom w:val="0"/>
                          <w:divBdr>
                            <w:top w:val="none" w:sz="0" w:space="0" w:color="auto"/>
                            <w:left w:val="none" w:sz="0" w:space="0" w:color="auto"/>
                            <w:bottom w:val="none" w:sz="0" w:space="0" w:color="auto"/>
                            <w:right w:val="none" w:sz="0" w:space="0" w:color="auto"/>
                          </w:divBdr>
                        </w:div>
                        <w:div w:id="1378116879">
                          <w:marLeft w:val="0"/>
                          <w:marRight w:val="0"/>
                          <w:marTop w:val="0"/>
                          <w:marBottom w:val="0"/>
                          <w:divBdr>
                            <w:top w:val="none" w:sz="0" w:space="0" w:color="auto"/>
                            <w:left w:val="none" w:sz="0" w:space="0" w:color="auto"/>
                            <w:bottom w:val="none" w:sz="0" w:space="0" w:color="auto"/>
                            <w:right w:val="none" w:sz="0" w:space="0" w:color="auto"/>
                          </w:divBdr>
                        </w:div>
                        <w:div w:id="1535993822">
                          <w:marLeft w:val="0"/>
                          <w:marRight w:val="0"/>
                          <w:marTop w:val="0"/>
                          <w:marBottom w:val="0"/>
                          <w:divBdr>
                            <w:top w:val="none" w:sz="0" w:space="0" w:color="auto"/>
                            <w:left w:val="none" w:sz="0" w:space="0" w:color="auto"/>
                            <w:bottom w:val="none" w:sz="0" w:space="0" w:color="auto"/>
                            <w:right w:val="none" w:sz="0" w:space="0" w:color="auto"/>
                          </w:divBdr>
                        </w:div>
                        <w:div w:id="1593778837">
                          <w:marLeft w:val="0"/>
                          <w:marRight w:val="0"/>
                          <w:marTop w:val="0"/>
                          <w:marBottom w:val="0"/>
                          <w:divBdr>
                            <w:top w:val="none" w:sz="0" w:space="0" w:color="auto"/>
                            <w:left w:val="none" w:sz="0" w:space="0" w:color="auto"/>
                            <w:bottom w:val="none" w:sz="0" w:space="0" w:color="auto"/>
                            <w:right w:val="none" w:sz="0" w:space="0" w:color="auto"/>
                          </w:divBdr>
                        </w:div>
                        <w:div w:id="1601916290">
                          <w:marLeft w:val="0"/>
                          <w:marRight w:val="0"/>
                          <w:marTop w:val="0"/>
                          <w:marBottom w:val="0"/>
                          <w:divBdr>
                            <w:top w:val="none" w:sz="0" w:space="0" w:color="auto"/>
                            <w:left w:val="none" w:sz="0" w:space="0" w:color="auto"/>
                            <w:bottom w:val="none" w:sz="0" w:space="0" w:color="auto"/>
                            <w:right w:val="none" w:sz="0" w:space="0" w:color="auto"/>
                          </w:divBdr>
                        </w:div>
                        <w:div w:id="1728842020">
                          <w:marLeft w:val="0"/>
                          <w:marRight w:val="0"/>
                          <w:marTop w:val="0"/>
                          <w:marBottom w:val="0"/>
                          <w:divBdr>
                            <w:top w:val="none" w:sz="0" w:space="0" w:color="auto"/>
                            <w:left w:val="none" w:sz="0" w:space="0" w:color="auto"/>
                            <w:bottom w:val="none" w:sz="0" w:space="0" w:color="auto"/>
                            <w:right w:val="none" w:sz="0" w:space="0" w:color="auto"/>
                          </w:divBdr>
                        </w:div>
                        <w:div w:id="1745184641">
                          <w:marLeft w:val="0"/>
                          <w:marRight w:val="0"/>
                          <w:marTop w:val="0"/>
                          <w:marBottom w:val="0"/>
                          <w:divBdr>
                            <w:top w:val="none" w:sz="0" w:space="0" w:color="auto"/>
                            <w:left w:val="none" w:sz="0" w:space="0" w:color="auto"/>
                            <w:bottom w:val="none" w:sz="0" w:space="0" w:color="auto"/>
                            <w:right w:val="none" w:sz="0" w:space="0" w:color="auto"/>
                          </w:divBdr>
                        </w:div>
                        <w:div w:id="1815638659">
                          <w:marLeft w:val="0"/>
                          <w:marRight w:val="0"/>
                          <w:marTop w:val="0"/>
                          <w:marBottom w:val="0"/>
                          <w:divBdr>
                            <w:top w:val="none" w:sz="0" w:space="0" w:color="auto"/>
                            <w:left w:val="none" w:sz="0" w:space="0" w:color="auto"/>
                            <w:bottom w:val="none" w:sz="0" w:space="0" w:color="auto"/>
                            <w:right w:val="none" w:sz="0" w:space="0" w:color="auto"/>
                          </w:divBdr>
                        </w:div>
                        <w:div w:id="2025010859">
                          <w:marLeft w:val="0"/>
                          <w:marRight w:val="0"/>
                          <w:marTop w:val="0"/>
                          <w:marBottom w:val="0"/>
                          <w:divBdr>
                            <w:top w:val="none" w:sz="0" w:space="0" w:color="auto"/>
                            <w:left w:val="none" w:sz="0" w:space="0" w:color="auto"/>
                            <w:bottom w:val="none" w:sz="0" w:space="0" w:color="auto"/>
                            <w:right w:val="none" w:sz="0" w:space="0" w:color="auto"/>
                          </w:divBdr>
                        </w:div>
                        <w:div w:id="2078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1255">
      <w:bodyDiv w:val="1"/>
      <w:marLeft w:val="0"/>
      <w:marRight w:val="0"/>
      <w:marTop w:val="0"/>
      <w:marBottom w:val="0"/>
      <w:divBdr>
        <w:top w:val="none" w:sz="0" w:space="0" w:color="auto"/>
        <w:left w:val="none" w:sz="0" w:space="0" w:color="auto"/>
        <w:bottom w:val="none" w:sz="0" w:space="0" w:color="auto"/>
        <w:right w:val="none" w:sz="0" w:space="0" w:color="auto"/>
      </w:divBdr>
    </w:div>
    <w:div w:id="1355423440">
      <w:bodyDiv w:val="1"/>
      <w:marLeft w:val="0"/>
      <w:marRight w:val="0"/>
      <w:marTop w:val="0"/>
      <w:marBottom w:val="0"/>
      <w:divBdr>
        <w:top w:val="none" w:sz="0" w:space="0" w:color="auto"/>
        <w:left w:val="none" w:sz="0" w:space="0" w:color="auto"/>
        <w:bottom w:val="none" w:sz="0" w:space="0" w:color="auto"/>
        <w:right w:val="none" w:sz="0" w:space="0" w:color="auto"/>
      </w:divBdr>
      <w:divsChild>
        <w:div w:id="665060241">
          <w:marLeft w:val="0"/>
          <w:marRight w:val="0"/>
          <w:marTop w:val="0"/>
          <w:marBottom w:val="15"/>
          <w:divBdr>
            <w:top w:val="none" w:sz="0" w:space="0" w:color="auto"/>
            <w:left w:val="none" w:sz="0" w:space="0" w:color="auto"/>
            <w:bottom w:val="none" w:sz="0" w:space="0" w:color="auto"/>
            <w:right w:val="none" w:sz="0" w:space="0" w:color="auto"/>
          </w:divBdr>
        </w:div>
      </w:divsChild>
    </w:div>
    <w:div w:id="1356731654">
      <w:bodyDiv w:val="1"/>
      <w:marLeft w:val="0"/>
      <w:marRight w:val="0"/>
      <w:marTop w:val="0"/>
      <w:marBottom w:val="0"/>
      <w:divBdr>
        <w:top w:val="none" w:sz="0" w:space="0" w:color="auto"/>
        <w:left w:val="none" w:sz="0" w:space="0" w:color="auto"/>
        <w:bottom w:val="none" w:sz="0" w:space="0" w:color="auto"/>
        <w:right w:val="none" w:sz="0" w:space="0" w:color="auto"/>
      </w:divBdr>
    </w:div>
    <w:div w:id="1357346573">
      <w:bodyDiv w:val="1"/>
      <w:marLeft w:val="0"/>
      <w:marRight w:val="0"/>
      <w:marTop w:val="0"/>
      <w:marBottom w:val="0"/>
      <w:divBdr>
        <w:top w:val="none" w:sz="0" w:space="0" w:color="auto"/>
        <w:left w:val="none" w:sz="0" w:space="0" w:color="auto"/>
        <w:bottom w:val="none" w:sz="0" w:space="0" w:color="auto"/>
        <w:right w:val="none" w:sz="0" w:space="0" w:color="auto"/>
      </w:divBdr>
      <w:divsChild>
        <w:div w:id="1721400491">
          <w:marLeft w:val="0"/>
          <w:marRight w:val="0"/>
          <w:marTop w:val="0"/>
          <w:marBottom w:val="0"/>
          <w:divBdr>
            <w:top w:val="none" w:sz="0" w:space="0" w:color="auto"/>
            <w:left w:val="none" w:sz="0" w:space="0" w:color="auto"/>
            <w:bottom w:val="none" w:sz="0" w:space="0" w:color="auto"/>
            <w:right w:val="none" w:sz="0" w:space="0" w:color="auto"/>
          </w:divBdr>
          <w:divsChild>
            <w:div w:id="2021621731">
              <w:marLeft w:val="0"/>
              <w:marRight w:val="0"/>
              <w:marTop w:val="0"/>
              <w:marBottom w:val="0"/>
              <w:divBdr>
                <w:top w:val="none" w:sz="0" w:space="0" w:color="auto"/>
                <w:left w:val="none" w:sz="0" w:space="0" w:color="auto"/>
                <w:bottom w:val="none" w:sz="0" w:space="0" w:color="auto"/>
                <w:right w:val="none" w:sz="0" w:space="0" w:color="auto"/>
              </w:divBdr>
              <w:divsChild>
                <w:div w:id="462769080">
                  <w:marLeft w:val="0"/>
                  <w:marRight w:val="0"/>
                  <w:marTop w:val="0"/>
                  <w:marBottom w:val="0"/>
                  <w:divBdr>
                    <w:top w:val="none" w:sz="0" w:space="0" w:color="auto"/>
                    <w:left w:val="none" w:sz="0" w:space="0" w:color="auto"/>
                    <w:bottom w:val="none" w:sz="0" w:space="0" w:color="auto"/>
                    <w:right w:val="single" w:sz="6" w:space="8" w:color="DEDBB1"/>
                  </w:divBdr>
                  <w:divsChild>
                    <w:div w:id="1288119634">
                      <w:marLeft w:val="0"/>
                      <w:marRight w:val="0"/>
                      <w:marTop w:val="0"/>
                      <w:marBottom w:val="15"/>
                      <w:divBdr>
                        <w:top w:val="none" w:sz="0" w:space="0" w:color="auto"/>
                        <w:left w:val="none" w:sz="0" w:space="0" w:color="auto"/>
                        <w:bottom w:val="none" w:sz="0" w:space="0" w:color="auto"/>
                        <w:right w:val="none" w:sz="0" w:space="0" w:color="auto"/>
                      </w:divBdr>
                    </w:div>
                    <w:div w:id="1408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5388">
      <w:bodyDiv w:val="1"/>
      <w:marLeft w:val="0"/>
      <w:marRight w:val="0"/>
      <w:marTop w:val="0"/>
      <w:marBottom w:val="0"/>
      <w:divBdr>
        <w:top w:val="none" w:sz="0" w:space="0" w:color="auto"/>
        <w:left w:val="none" w:sz="0" w:space="0" w:color="auto"/>
        <w:bottom w:val="none" w:sz="0" w:space="0" w:color="auto"/>
        <w:right w:val="none" w:sz="0" w:space="0" w:color="auto"/>
      </w:divBdr>
      <w:divsChild>
        <w:div w:id="1520242784">
          <w:marLeft w:val="0"/>
          <w:marRight w:val="0"/>
          <w:marTop w:val="0"/>
          <w:marBottom w:val="0"/>
          <w:divBdr>
            <w:top w:val="none" w:sz="0" w:space="0" w:color="auto"/>
            <w:left w:val="none" w:sz="0" w:space="0" w:color="auto"/>
            <w:bottom w:val="none" w:sz="0" w:space="0" w:color="auto"/>
            <w:right w:val="none" w:sz="0" w:space="0" w:color="auto"/>
          </w:divBdr>
          <w:divsChild>
            <w:div w:id="1738746228">
              <w:marLeft w:val="0"/>
              <w:marRight w:val="0"/>
              <w:marTop w:val="0"/>
              <w:marBottom w:val="0"/>
              <w:divBdr>
                <w:top w:val="none" w:sz="0" w:space="0" w:color="auto"/>
                <w:left w:val="none" w:sz="0" w:space="0" w:color="auto"/>
                <w:bottom w:val="none" w:sz="0" w:space="0" w:color="auto"/>
                <w:right w:val="none" w:sz="0" w:space="0" w:color="auto"/>
              </w:divBdr>
              <w:divsChild>
                <w:div w:id="808329691">
                  <w:marLeft w:val="0"/>
                  <w:marRight w:val="0"/>
                  <w:marTop w:val="0"/>
                  <w:marBottom w:val="0"/>
                  <w:divBdr>
                    <w:top w:val="none" w:sz="0" w:space="0" w:color="auto"/>
                    <w:left w:val="none" w:sz="0" w:space="0" w:color="auto"/>
                    <w:bottom w:val="none" w:sz="0" w:space="0" w:color="auto"/>
                    <w:right w:val="single" w:sz="6" w:space="8" w:color="DEDBB1"/>
                  </w:divBdr>
                  <w:divsChild>
                    <w:div w:id="247928643">
                      <w:marLeft w:val="0"/>
                      <w:marRight w:val="0"/>
                      <w:marTop w:val="0"/>
                      <w:marBottom w:val="15"/>
                      <w:divBdr>
                        <w:top w:val="none" w:sz="0" w:space="0" w:color="auto"/>
                        <w:left w:val="none" w:sz="0" w:space="0" w:color="auto"/>
                        <w:bottom w:val="none" w:sz="0" w:space="0" w:color="auto"/>
                        <w:right w:val="none" w:sz="0" w:space="0" w:color="auto"/>
                      </w:divBdr>
                    </w:div>
                    <w:div w:id="18776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8021">
      <w:bodyDiv w:val="1"/>
      <w:marLeft w:val="0"/>
      <w:marRight w:val="0"/>
      <w:marTop w:val="0"/>
      <w:marBottom w:val="0"/>
      <w:divBdr>
        <w:top w:val="none" w:sz="0" w:space="0" w:color="auto"/>
        <w:left w:val="none" w:sz="0" w:space="0" w:color="auto"/>
        <w:bottom w:val="none" w:sz="0" w:space="0" w:color="auto"/>
        <w:right w:val="none" w:sz="0" w:space="0" w:color="auto"/>
      </w:divBdr>
      <w:divsChild>
        <w:div w:id="138347826">
          <w:marLeft w:val="0"/>
          <w:marRight w:val="0"/>
          <w:marTop w:val="0"/>
          <w:marBottom w:val="0"/>
          <w:divBdr>
            <w:top w:val="none" w:sz="0" w:space="0" w:color="auto"/>
            <w:left w:val="none" w:sz="0" w:space="0" w:color="auto"/>
            <w:bottom w:val="none" w:sz="0" w:space="0" w:color="auto"/>
            <w:right w:val="none" w:sz="0" w:space="0" w:color="auto"/>
          </w:divBdr>
          <w:divsChild>
            <w:div w:id="597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6475">
      <w:bodyDiv w:val="1"/>
      <w:marLeft w:val="0"/>
      <w:marRight w:val="0"/>
      <w:marTop w:val="0"/>
      <w:marBottom w:val="0"/>
      <w:divBdr>
        <w:top w:val="none" w:sz="0" w:space="0" w:color="auto"/>
        <w:left w:val="none" w:sz="0" w:space="0" w:color="auto"/>
        <w:bottom w:val="none" w:sz="0" w:space="0" w:color="auto"/>
        <w:right w:val="none" w:sz="0" w:space="0" w:color="auto"/>
      </w:divBdr>
    </w:div>
    <w:div w:id="1367101420">
      <w:bodyDiv w:val="1"/>
      <w:marLeft w:val="0"/>
      <w:marRight w:val="0"/>
      <w:marTop w:val="0"/>
      <w:marBottom w:val="0"/>
      <w:divBdr>
        <w:top w:val="none" w:sz="0" w:space="0" w:color="auto"/>
        <w:left w:val="none" w:sz="0" w:space="0" w:color="auto"/>
        <w:bottom w:val="none" w:sz="0" w:space="0" w:color="auto"/>
        <w:right w:val="none" w:sz="0" w:space="0" w:color="auto"/>
      </w:divBdr>
    </w:div>
    <w:div w:id="1368212094">
      <w:bodyDiv w:val="1"/>
      <w:marLeft w:val="0"/>
      <w:marRight w:val="0"/>
      <w:marTop w:val="0"/>
      <w:marBottom w:val="0"/>
      <w:divBdr>
        <w:top w:val="none" w:sz="0" w:space="0" w:color="auto"/>
        <w:left w:val="none" w:sz="0" w:space="0" w:color="auto"/>
        <w:bottom w:val="none" w:sz="0" w:space="0" w:color="auto"/>
        <w:right w:val="none" w:sz="0" w:space="0" w:color="auto"/>
      </w:divBdr>
    </w:div>
    <w:div w:id="1369911238">
      <w:bodyDiv w:val="1"/>
      <w:marLeft w:val="0"/>
      <w:marRight w:val="0"/>
      <w:marTop w:val="0"/>
      <w:marBottom w:val="0"/>
      <w:divBdr>
        <w:top w:val="none" w:sz="0" w:space="0" w:color="auto"/>
        <w:left w:val="none" w:sz="0" w:space="0" w:color="auto"/>
        <w:bottom w:val="none" w:sz="0" w:space="0" w:color="auto"/>
        <w:right w:val="none" w:sz="0" w:space="0" w:color="auto"/>
      </w:divBdr>
      <w:divsChild>
        <w:div w:id="1377659797">
          <w:marLeft w:val="0"/>
          <w:marRight w:val="0"/>
          <w:marTop w:val="0"/>
          <w:marBottom w:val="0"/>
          <w:divBdr>
            <w:top w:val="none" w:sz="0" w:space="0" w:color="auto"/>
            <w:left w:val="none" w:sz="0" w:space="0" w:color="auto"/>
            <w:bottom w:val="none" w:sz="0" w:space="0" w:color="auto"/>
            <w:right w:val="none" w:sz="0" w:space="0" w:color="auto"/>
          </w:divBdr>
          <w:divsChild>
            <w:div w:id="14635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8602">
      <w:bodyDiv w:val="1"/>
      <w:marLeft w:val="0"/>
      <w:marRight w:val="0"/>
      <w:marTop w:val="0"/>
      <w:marBottom w:val="0"/>
      <w:divBdr>
        <w:top w:val="none" w:sz="0" w:space="0" w:color="auto"/>
        <w:left w:val="none" w:sz="0" w:space="0" w:color="auto"/>
        <w:bottom w:val="none" w:sz="0" w:space="0" w:color="auto"/>
        <w:right w:val="none" w:sz="0" w:space="0" w:color="auto"/>
      </w:divBdr>
      <w:divsChild>
        <w:div w:id="1378091447">
          <w:marLeft w:val="0"/>
          <w:marRight w:val="0"/>
          <w:marTop w:val="0"/>
          <w:marBottom w:val="0"/>
          <w:divBdr>
            <w:top w:val="none" w:sz="0" w:space="0" w:color="auto"/>
            <w:left w:val="none" w:sz="0" w:space="0" w:color="auto"/>
            <w:bottom w:val="none" w:sz="0" w:space="0" w:color="auto"/>
            <w:right w:val="none" w:sz="0" w:space="0" w:color="auto"/>
          </w:divBdr>
          <w:divsChild>
            <w:div w:id="50929081">
              <w:marLeft w:val="0"/>
              <w:marRight w:val="0"/>
              <w:marTop w:val="0"/>
              <w:marBottom w:val="0"/>
              <w:divBdr>
                <w:top w:val="none" w:sz="0" w:space="0" w:color="auto"/>
                <w:left w:val="none" w:sz="0" w:space="0" w:color="auto"/>
                <w:bottom w:val="none" w:sz="0" w:space="0" w:color="auto"/>
                <w:right w:val="none" w:sz="0" w:space="0" w:color="auto"/>
              </w:divBdr>
              <w:divsChild>
                <w:div w:id="37124588">
                  <w:marLeft w:val="0"/>
                  <w:marRight w:val="0"/>
                  <w:marTop w:val="0"/>
                  <w:marBottom w:val="0"/>
                  <w:divBdr>
                    <w:top w:val="none" w:sz="0" w:space="0" w:color="auto"/>
                    <w:left w:val="none" w:sz="0" w:space="0" w:color="auto"/>
                    <w:bottom w:val="none" w:sz="0" w:space="0" w:color="auto"/>
                    <w:right w:val="single" w:sz="6" w:space="8" w:color="DEDBB1"/>
                  </w:divBdr>
                  <w:divsChild>
                    <w:div w:id="911815145">
                      <w:marLeft w:val="0"/>
                      <w:marRight w:val="0"/>
                      <w:marTop w:val="0"/>
                      <w:marBottom w:val="15"/>
                      <w:divBdr>
                        <w:top w:val="none" w:sz="0" w:space="0" w:color="auto"/>
                        <w:left w:val="none" w:sz="0" w:space="0" w:color="auto"/>
                        <w:bottom w:val="none" w:sz="0" w:space="0" w:color="auto"/>
                        <w:right w:val="none" w:sz="0" w:space="0" w:color="auto"/>
                      </w:divBdr>
                    </w:div>
                    <w:div w:id="1500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4449">
      <w:bodyDiv w:val="1"/>
      <w:marLeft w:val="0"/>
      <w:marRight w:val="0"/>
      <w:marTop w:val="0"/>
      <w:marBottom w:val="0"/>
      <w:divBdr>
        <w:top w:val="none" w:sz="0" w:space="0" w:color="auto"/>
        <w:left w:val="none" w:sz="0" w:space="0" w:color="auto"/>
        <w:bottom w:val="none" w:sz="0" w:space="0" w:color="auto"/>
        <w:right w:val="none" w:sz="0" w:space="0" w:color="auto"/>
      </w:divBdr>
      <w:divsChild>
        <w:div w:id="315424923">
          <w:marLeft w:val="0"/>
          <w:marRight w:val="0"/>
          <w:marTop w:val="0"/>
          <w:marBottom w:val="0"/>
          <w:divBdr>
            <w:top w:val="none" w:sz="0" w:space="0" w:color="auto"/>
            <w:left w:val="none" w:sz="0" w:space="0" w:color="auto"/>
            <w:bottom w:val="none" w:sz="0" w:space="0" w:color="auto"/>
            <w:right w:val="none" w:sz="0" w:space="0" w:color="auto"/>
          </w:divBdr>
        </w:div>
      </w:divsChild>
    </w:div>
    <w:div w:id="1379665015">
      <w:bodyDiv w:val="1"/>
      <w:marLeft w:val="0"/>
      <w:marRight w:val="0"/>
      <w:marTop w:val="0"/>
      <w:marBottom w:val="0"/>
      <w:divBdr>
        <w:top w:val="none" w:sz="0" w:space="0" w:color="auto"/>
        <w:left w:val="none" w:sz="0" w:space="0" w:color="auto"/>
        <w:bottom w:val="none" w:sz="0" w:space="0" w:color="auto"/>
        <w:right w:val="none" w:sz="0" w:space="0" w:color="auto"/>
      </w:divBdr>
    </w:div>
    <w:div w:id="1381783283">
      <w:bodyDiv w:val="1"/>
      <w:marLeft w:val="0"/>
      <w:marRight w:val="0"/>
      <w:marTop w:val="0"/>
      <w:marBottom w:val="0"/>
      <w:divBdr>
        <w:top w:val="none" w:sz="0" w:space="0" w:color="auto"/>
        <w:left w:val="none" w:sz="0" w:space="0" w:color="auto"/>
        <w:bottom w:val="none" w:sz="0" w:space="0" w:color="auto"/>
        <w:right w:val="none" w:sz="0" w:space="0" w:color="auto"/>
      </w:divBdr>
    </w:div>
    <w:div w:id="1385788566">
      <w:bodyDiv w:val="1"/>
      <w:marLeft w:val="0"/>
      <w:marRight w:val="0"/>
      <w:marTop w:val="0"/>
      <w:marBottom w:val="0"/>
      <w:divBdr>
        <w:top w:val="none" w:sz="0" w:space="0" w:color="auto"/>
        <w:left w:val="none" w:sz="0" w:space="0" w:color="auto"/>
        <w:bottom w:val="none" w:sz="0" w:space="0" w:color="auto"/>
        <w:right w:val="none" w:sz="0" w:space="0" w:color="auto"/>
      </w:divBdr>
      <w:divsChild>
        <w:div w:id="700015744">
          <w:marLeft w:val="0"/>
          <w:marRight w:val="0"/>
          <w:marTop w:val="0"/>
          <w:marBottom w:val="15"/>
          <w:divBdr>
            <w:top w:val="none" w:sz="0" w:space="0" w:color="auto"/>
            <w:left w:val="none" w:sz="0" w:space="0" w:color="auto"/>
            <w:bottom w:val="none" w:sz="0" w:space="0" w:color="auto"/>
            <w:right w:val="none" w:sz="0" w:space="0" w:color="auto"/>
          </w:divBdr>
        </w:div>
        <w:div w:id="955142602">
          <w:marLeft w:val="0"/>
          <w:marRight w:val="0"/>
          <w:marTop w:val="0"/>
          <w:marBottom w:val="0"/>
          <w:divBdr>
            <w:top w:val="none" w:sz="0" w:space="0" w:color="auto"/>
            <w:left w:val="none" w:sz="0" w:space="0" w:color="auto"/>
            <w:bottom w:val="none" w:sz="0" w:space="0" w:color="auto"/>
            <w:right w:val="none" w:sz="0" w:space="0" w:color="auto"/>
          </w:divBdr>
        </w:div>
      </w:divsChild>
    </w:div>
    <w:div w:id="1386293985">
      <w:bodyDiv w:val="1"/>
      <w:marLeft w:val="0"/>
      <w:marRight w:val="0"/>
      <w:marTop w:val="0"/>
      <w:marBottom w:val="0"/>
      <w:divBdr>
        <w:top w:val="none" w:sz="0" w:space="0" w:color="auto"/>
        <w:left w:val="none" w:sz="0" w:space="0" w:color="auto"/>
        <w:bottom w:val="none" w:sz="0" w:space="0" w:color="auto"/>
        <w:right w:val="none" w:sz="0" w:space="0" w:color="auto"/>
      </w:divBdr>
    </w:div>
    <w:div w:id="1388259861">
      <w:bodyDiv w:val="1"/>
      <w:marLeft w:val="0"/>
      <w:marRight w:val="0"/>
      <w:marTop w:val="0"/>
      <w:marBottom w:val="0"/>
      <w:divBdr>
        <w:top w:val="none" w:sz="0" w:space="0" w:color="auto"/>
        <w:left w:val="none" w:sz="0" w:space="0" w:color="auto"/>
        <w:bottom w:val="none" w:sz="0" w:space="0" w:color="auto"/>
        <w:right w:val="none" w:sz="0" w:space="0" w:color="auto"/>
      </w:divBdr>
      <w:divsChild>
        <w:div w:id="782385072">
          <w:marLeft w:val="0"/>
          <w:marRight w:val="0"/>
          <w:marTop w:val="0"/>
          <w:marBottom w:val="0"/>
          <w:divBdr>
            <w:top w:val="none" w:sz="0" w:space="0" w:color="auto"/>
            <w:left w:val="none" w:sz="0" w:space="0" w:color="auto"/>
            <w:bottom w:val="none" w:sz="0" w:space="0" w:color="auto"/>
            <w:right w:val="none" w:sz="0" w:space="0" w:color="auto"/>
          </w:divBdr>
          <w:divsChild>
            <w:div w:id="687365831">
              <w:marLeft w:val="0"/>
              <w:marRight w:val="0"/>
              <w:marTop w:val="0"/>
              <w:marBottom w:val="0"/>
              <w:divBdr>
                <w:top w:val="none" w:sz="0" w:space="0" w:color="auto"/>
                <w:left w:val="none" w:sz="0" w:space="0" w:color="auto"/>
                <w:bottom w:val="none" w:sz="0" w:space="0" w:color="auto"/>
                <w:right w:val="none" w:sz="0" w:space="0" w:color="auto"/>
              </w:divBdr>
              <w:divsChild>
                <w:div w:id="400687475">
                  <w:marLeft w:val="0"/>
                  <w:marRight w:val="0"/>
                  <w:marTop w:val="0"/>
                  <w:marBottom w:val="0"/>
                  <w:divBdr>
                    <w:top w:val="none" w:sz="0" w:space="0" w:color="auto"/>
                    <w:left w:val="none" w:sz="0" w:space="0" w:color="auto"/>
                    <w:bottom w:val="none" w:sz="0" w:space="0" w:color="auto"/>
                    <w:right w:val="single" w:sz="6" w:space="8" w:color="DEDBB1"/>
                  </w:divBdr>
                  <w:divsChild>
                    <w:div w:id="729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0710">
      <w:bodyDiv w:val="1"/>
      <w:marLeft w:val="0"/>
      <w:marRight w:val="0"/>
      <w:marTop w:val="0"/>
      <w:marBottom w:val="0"/>
      <w:divBdr>
        <w:top w:val="none" w:sz="0" w:space="0" w:color="auto"/>
        <w:left w:val="none" w:sz="0" w:space="0" w:color="auto"/>
        <w:bottom w:val="none" w:sz="0" w:space="0" w:color="auto"/>
        <w:right w:val="none" w:sz="0" w:space="0" w:color="auto"/>
      </w:divBdr>
    </w:div>
    <w:div w:id="1391345105">
      <w:bodyDiv w:val="1"/>
      <w:marLeft w:val="0"/>
      <w:marRight w:val="0"/>
      <w:marTop w:val="0"/>
      <w:marBottom w:val="0"/>
      <w:divBdr>
        <w:top w:val="none" w:sz="0" w:space="0" w:color="auto"/>
        <w:left w:val="none" w:sz="0" w:space="0" w:color="auto"/>
        <w:bottom w:val="none" w:sz="0" w:space="0" w:color="auto"/>
        <w:right w:val="none" w:sz="0" w:space="0" w:color="auto"/>
      </w:divBdr>
    </w:div>
    <w:div w:id="1393238237">
      <w:bodyDiv w:val="1"/>
      <w:marLeft w:val="0"/>
      <w:marRight w:val="0"/>
      <w:marTop w:val="0"/>
      <w:marBottom w:val="0"/>
      <w:divBdr>
        <w:top w:val="none" w:sz="0" w:space="0" w:color="auto"/>
        <w:left w:val="none" w:sz="0" w:space="0" w:color="auto"/>
        <w:bottom w:val="none" w:sz="0" w:space="0" w:color="auto"/>
        <w:right w:val="none" w:sz="0" w:space="0" w:color="auto"/>
      </w:divBdr>
    </w:div>
    <w:div w:id="1393499551">
      <w:bodyDiv w:val="1"/>
      <w:marLeft w:val="0"/>
      <w:marRight w:val="0"/>
      <w:marTop w:val="0"/>
      <w:marBottom w:val="0"/>
      <w:divBdr>
        <w:top w:val="none" w:sz="0" w:space="0" w:color="auto"/>
        <w:left w:val="none" w:sz="0" w:space="0" w:color="auto"/>
        <w:bottom w:val="none" w:sz="0" w:space="0" w:color="auto"/>
        <w:right w:val="none" w:sz="0" w:space="0" w:color="auto"/>
      </w:divBdr>
    </w:div>
    <w:div w:id="1394738203">
      <w:bodyDiv w:val="1"/>
      <w:marLeft w:val="0"/>
      <w:marRight w:val="0"/>
      <w:marTop w:val="0"/>
      <w:marBottom w:val="0"/>
      <w:divBdr>
        <w:top w:val="none" w:sz="0" w:space="0" w:color="auto"/>
        <w:left w:val="none" w:sz="0" w:space="0" w:color="auto"/>
        <w:bottom w:val="none" w:sz="0" w:space="0" w:color="auto"/>
        <w:right w:val="none" w:sz="0" w:space="0" w:color="auto"/>
      </w:divBdr>
    </w:div>
    <w:div w:id="1394965397">
      <w:bodyDiv w:val="1"/>
      <w:marLeft w:val="0"/>
      <w:marRight w:val="0"/>
      <w:marTop w:val="0"/>
      <w:marBottom w:val="0"/>
      <w:divBdr>
        <w:top w:val="none" w:sz="0" w:space="0" w:color="auto"/>
        <w:left w:val="none" w:sz="0" w:space="0" w:color="auto"/>
        <w:bottom w:val="none" w:sz="0" w:space="0" w:color="auto"/>
        <w:right w:val="none" w:sz="0" w:space="0" w:color="auto"/>
      </w:divBdr>
    </w:div>
    <w:div w:id="1395666958">
      <w:bodyDiv w:val="1"/>
      <w:marLeft w:val="0"/>
      <w:marRight w:val="0"/>
      <w:marTop w:val="0"/>
      <w:marBottom w:val="0"/>
      <w:divBdr>
        <w:top w:val="none" w:sz="0" w:space="0" w:color="auto"/>
        <w:left w:val="none" w:sz="0" w:space="0" w:color="auto"/>
        <w:bottom w:val="none" w:sz="0" w:space="0" w:color="auto"/>
        <w:right w:val="none" w:sz="0" w:space="0" w:color="auto"/>
      </w:divBdr>
      <w:divsChild>
        <w:div w:id="1176113575">
          <w:marLeft w:val="0"/>
          <w:marRight w:val="0"/>
          <w:marTop w:val="360"/>
          <w:marBottom w:val="240"/>
          <w:divBdr>
            <w:top w:val="none" w:sz="0" w:space="0" w:color="auto"/>
            <w:left w:val="none" w:sz="0" w:space="0" w:color="auto"/>
            <w:bottom w:val="none" w:sz="0" w:space="0" w:color="auto"/>
            <w:right w:val="none" w:sz="0" w:space="0" w:color="auto"/>
          </w:divBdr>
          <w:divsChild>
            <w:div w:id="1711030255">
              <w:marLeft w:val="0"/>
              <w:marRight w:val="0"/>
              <w:marTop w:val="0"/>
              <w:marBottom w:val="0"/>
              <w:divBdr>
                <w:top w:val="none" w:sz="0" w:space="0" w:color="auto"/>
                <w:left w:val="none" w:sz="0" w:space="0" w:color="auto"/>
                <w:bottom w:val="none" w:sz="0" w:space="0" w:color="auto"/>
                <w:right w:val="none" w:sz="0" w:space="0" w:color="auto"/>
              </w:divBdr>
            </w:div>
          </w:divsChild>
        </w:div>
        <w:div w:id="1587612739">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398359050">
      <w:bodyDiv w:val="1"/>
      <w:marLeft w:val="0"/>
      <w:marRight w:val="0"/>
      <w:marTop w:val="0"/>
      <w:marBottom w:val="0"/>
      <w:divBdr>
        <w:top w:val="none" w:sz="0" w:space="0" w:color="auto"/>
        <w:left w:val="none" w:sz="0" w:space="0" w:color="auto"/>
        <w:bottom w:val="none" w:sz="0" w:space="0" w:color="auto"/>
        <w:right w:val="none" w:sz="0" w:space="0" w:color="auto"/>
      </w:divBdr>
    </w:div>
    <w:div w:id="1406491848">
      <w:bodyDiv w:val="1"/>
      <w:marLeft w:val="0"/>
      <w:marRight w:val="0"/>
      <w:marTop w:val="0"/>
      <w:marBottom w:val="0"/>
      <w:divBdr>
        <w:top w:val="none" w:sz="0" w:space="0" w:color="auto"/>
        <w:left w:val="none" w:sz="0" w:space="0" w:color="auto"/>
        <w:bottom w:val="none" w:sz="0" w:space="0" w:color="auto"/>
        <w:right w:val="none" w:sz="0" w:space="0" w:color="auto"/>
      </w:divBdr>
      <w:divsChild>
        <w:div w:id="1789280066">
          <w:marLeft w:val="0"/>
          <w:marRight w:val="0"/>
          <w:marTop w:val="0"/>
          <w:marBottom w:val="0"/>
          <w:divBdr>
            <w:top w:val="none" w:sz="0" w:space="0" w:color="auto"/>
            <w:left w:val="none" w:sz="0" w:space="0" w:color="auto"/>
            <w:bottom w:val="none" w:sz="0" w:space="0" w:color="auto"/>
            <w:right w:val="none" w:sz="0" w:space="0" w:color="auto"/>
          </w:divBdr>
        </w:div>
      </w:divsChild>
    </w:div>
    <w:div w:id="1408187872">
      <w:bodyDiv w:val="1"/>
      <w:marLeft w:val="0"/>
      <w:marRight w:val="0"/>
      <w:marTop w:val="0"/>
      <w:marBottom w:val="0"/>
      <w:divBdr>
        <w:top w:val="none" w:sz="0" w:space="0" w:color="auto"/>
        <w:left w:val="none" w:sz="0" w:space="0" w:color="auto"/>
        <w:bottom w:val="none" w:sz="0" w:space="0" w:color="auto"/>
        <w:right w:val="none" w:sz="0" w:space="0" w:color="auto"/>
      </w:divBdr>
      <w:divsChild>
        <w:div w:id="709259721">
          <w:marLeft w:val="0"/>
          <w:marRight w:val="0"/>
          <w:marTop w:val="0"/>
          <w:marBottom w:val="15"/>
          <w:divBdr>
            <w:top w:val="none" w:sz="0" w:space="0" w:color="auto"/>
            <w:left w:val="none" w:sz="0" w:space="0" w:color="auto"/>
            <w:bottom w:val="none" w:sz="0" w:space="0" w:color="auto"/>
            <w:right w:val="none" w:sz="0" w:space="0" w:color="auto"/>
          </w:divBdr>
        </w:div>
      </w:divsChild>
    </w:div>
    <w:div w:id="1408963993">
      <w:bodyDiv w:val="1"/>
      <w:marLeft w:val="0"/>
      <w:marRight w:val="0"/>
      <w:marTop w:val="0"/>
      <w:marBottom w:val="0"/>
      <w:divBdr>
        <w:top w:val="none" w:sz="0" w:space="0" w:color="auto"/>
        <w:left w:val="none" w:sz="0" w:space="0" w:color="auto"/>
        <w:bottom w:val="none" w:sz="0" w:space="0" w:color="auto"/>
        <w:right w:val="none" w:sz="0" w:space="0" w:color="auto"/>
      </w:divBdr>
      <w:divsChild>
        <w:div w:id="233780537">
          <w:marLeft w:val="0"/>
          <w:marRight w:val="0"/>
          <w:marTop w:val="0"/>
          <w:marBottom w:val="15"/>
          <w:divBdr>
            <w:top w:val="none" w:sz="0" w:space="0" w:color="auto"/>
            <w:left w:val="none" w:sz="0" w:space="0" w:color="auto"/>
            <w:bottom w:val="none" w:sz="0" w:space="0" w:color="auto"/>
            <w:right w:val="none" w:sz="0" w:space="0" w:color="auto"/>
          </w:divBdr>
        </w:div>
      </w:divsChild>
    </w:div>
    <w:div w:id="1411271936">
      <w:bodyDiv w:val="1"/>
      <w:marLeft w:val="0"/>
      <w:marRight w:val="0"/>
      <w:marTop w:val="0"/>
      <w:marBottom w:val="0"/>
      <w:divBdr>
        <w:top w:val="none" w:sz="0" w:space="0" w:color="auto"/>
        <w:left w:val="none" w:sz="0" w:space="0" w:color="auto"/>
        <w:bottom w:val="none" w:sz="0" w:space="0" w:color="auto"/>
        <w:right w:val="none" w:sz="0" w:space="0" w:color="auto"/>
      </w:divBdr>
    </w:div>
    <w:div w:id="1417437446">
      <w:bodyDiv w:val="1"/>
      <w:marLeft w:val="0"/>
      <w:marRight w:val="0"/>
      <w:marTop w:val="0"/>
      <w:marBottom w:val="0"/>
      <w:divBdr>
        <w:top w:val="none" w:sz="0" w:space="0" w:color="auto"/>
        <w:left w:val="none" w:sz="0" w:space="0" w:color="auto"/>
        <w:bottom w:val="none" w:sz="0" w:space="0" w:color="auto"/>
        <w:right w:val="none" w:sz="0" w:space="0" w:color="auto"/>
      </w:divBdr>
    </w:div>
    <w:div w:id="1417747231">
      <w:bodyDiv w:val="1"/>
      <w:marLeft w:val="0"/>
      <w:marRight w:val="0"/>
      <w:marTop w:val="0"/>
      <w:marBottom w:val="0"/>
      <w:divBdr>
        <w:top w:val="none" w:sz="0" w:space="0" w:color="auto"/>
        <w:left w:val="none" w:sz="0" w:space="0" w:color="auto"/>
        <w:bottom w:val="none" w:sz="0" w:space="0" w:color="auto"/>
        <w:right w:val="none" w:sz="0" w:space="0" w:color="auto"/>
      </w:divBdr>
    </w:div>
    <w:div w:id="1420566248">
      <w:bodyDiv w:val="1"/>
      <w:marLeft w:val="0"/>
      <w:marRight w:val="0"/>
      <w:marTop w:val="0"/>
      <w:marBottom w:val="0"/>
      <w:divBdr>
        <w:top w:val="none" w:sz="0" w:space="0" w:color="auto"/>
        <w:left w:val="none" w:sz="0" w:space="0" w:color="auto"/>
        <w:bottom w:val="none" w:sz="0" w:space="0" w:color="auto"/>
        <w:right w:val="none" w:sz="0" w:space="0" w:color="auto"/>
      </w:divBdr>
    </w:div>
    <w:div w:id="1421757716">
      <w:bodyDiv w:val="1"/>
      <w:marLeft w:val="0"/>
      <w:marRight w:val="0"/>
      <w:marTop w:val="0"/>
      <w:marBottom w:val="0"/>
      <w:divBdr>
        <w:top w:val="none" w:sz="0" w:space="0" w:color="auto"/>
        <w:left w:val="none" w:sz="0" w:space="0" w:color="auto"/>
        <w:bottom w:val="none" w:sz="0" w:space="0" w:color="auto"/>
        <w:right w:val="none" w:sz="0" w:space="0" w:color="auto"/>
      </w:divBdr>
      <w:divsChild>
        <w:div w:id="1825317985">
          <w:marLeft w:val="0"/>
          <w:marRight w:val="0"/>
          <w:marTop w:val="0"/>
          <w:marBottom w:val="15"/>
          <w:divBdr>
            <w:top w:val="none" w:sz="0" w:space="0" w:color="auto"/>
            <w:left w:val="none" w:sz="0" w:space="0" w:color="auto"/>
            <w:bottom w:val="none" w:sz="0" w:space="0" w:color="auto"/>
            <w:right w:val="none" w:sz="0" w:space="0" w:color="auto"/>
          </w:divBdr>
        </w:div>
      </w:divsChild>
    </w:div>
    <w:div w:id="1423070805">
      <w:bodyDiv w:val="1"/>
      <w:marLeft w:val="0"/>
      <w:marRight w:val="0"/>
      <w:marTop w:val="0"/>
      <w:marBottom w:val="0"/>
      <w:divBdr>
        <w:top w:val="none" w:sz="0" w:space="0" w:color="auto"/>
        <w:left w:val="none" w:sz="0" w:space="0" w:color="auto"/>
        <w:bottom w:val="none" w:sz="0" w:space="0" w:color="auto"/>
        <w:right w:val="none" w:sz="0" w:space="0" w:color="auto"/>
      </w:divBdr>
    </w:div>
    <w:div w:id="1423407286">
      <w:bodyDiv w:val="1"/>
      <w:marLeft w:val="0"/>
      <w:marRight w:val="0"/>
      <w:marTop w:val="0"/>
      <w:marBottom w:val="0"/>
      <w:divBdr>
        <w:top w:val="none" w:sz="0" w:space="0" w:color="auto"/>
        <w:left w:val="none" w:sz="0" w:space="0" w:color="auto"/>
        <w:bottom w:val="none" w:sz="0" w:space="0" w:color="auto"/>
        <w:right w:val="none" w:sz="0" w:space="0" w:color="auto"/>
      </w:divBdr>
    </w:div>
    <w:div w:id="1423602300">
      <w:bodyDiv w:val="1"/>
      <w:marLeft w:val="0"/>
      <w:marRight w:val="0"/>
      <w:marTop w:val="0"/>
      <w:marBottom w:val="0"/>
      <w:divBdr>
        <w:top w:val="none" w:sz="0" w:space="0" w:color="auto"/>
        <w:left w:val="none" w:sz="0" w:space="0" w:color="auto"/>
        <w:bottom w:val="none" w:sz="0" w:space="0" w:color="auto"/>
        <w:right w:val="none" w:sz="0" w:space="0" w:color="auto"/>
      </w:divBdr>
    </w:div>
    <w:div w:id="1427579396">
      <w:bodyDiv w:val="1"/>
      <w:marLeft w:val="0"/>
      <w:marRight w:val="0"/>
      <w:marTop w:val="0"/>
      <w:marBottom w:val="0"/>
      <w:divBdr>
        <w:top w:val="none" w:sz="0" w:space="0" w:color="auto"/>
        <w:left w:val="none" w:sz="0" w:space="0" w:color="auto"/>
        <w:bottom w:val="none" w:sz="0" w:space="0" w:color="auto"/>
        <w:right w:val="none" w:sz="0" w:space="0" w:color="auto"/>
      </w:divBdr>
      <w:divsChild>
        <w:div w:id="1103038197">
          <w:marLeft w:val="0"/>
          <w:marRight w:val="0"/>
          <w:marTop w:val="0"/>
          <w:marBottom w:val="0"/>
          <w:divBdr>
            <w:top w:val="none" w:sz="0" w:space="0" w:color="auto"/>
            <w:left w:val="none" w:sz="0" w:space="0" w:color="auto"/>
            <w:bottom w:val="none" w:sz="0" w:space="0" w:color="auto"/>
            <w:right w:val="none" w:sz="0" w:space="0" w:color="auto"/>
          </w:divBdr>
        </w:div>
        <w:div w:id="2039699344">
          <w:marLeft w:val="0"/>
          <w:marRight w:val="0"/>
          <w:marTop w:val="0"/>
          <w:marBottom w:val="0"/>
          <w:divBdr>
            <w:top w:val="none" w:sz="0" w:space="0" w:color="auto"/>
            <w:left w:val="none" w:sz="0" w:space="0" w:color="auto"/>
            <w:bottom w:val="none" w:sz="0" w:space="0" w:color="auto"/>
            <w:right w:val="none" w:sz="0" w:space="0" w:color="auto"/>
          </w:divBdr>
        </w:div>
      </w:divsChild>
    </w:div>
    <w:div w:id="1428651489">
      <w:bodyDiv w:val="1"/>
      <w:marLeft w:val="0"/>
      <w:marRight w:val="0"/>
      <w:marTop w:val="0"/>
      <w:marBottom w:val="0"/>
      <w:divBdr>
        <w:top w:val="none" w:sz="0" w:space="0" w:color="auto"/>
        <w:left w:val="none" w:sz="0" w:space="0" w:color="auto"/>
        <w:bottom w:val="none" w:sz="0" w:space="0" w:color="auto"/>
        <w:right w:val="none" w:sz="0" w:space="0" w:color="auto"/>
      </w:divBdr>
      <w:divsChild>
        <w:div w:id="1495074592">
          <w:marLeft w:val="0"/>
          <w:marRight w:val="0"/>
          <w:marTop w:val="0"/>
          <w:marBottom w:val="15"/>
          <w:divBdr>
            <w:top w:val="none" w:sz="0" w:space="0" w:color="auto"/>
            <w:left w:val="none" w:sz="0" w:space="0" w:color="auto"/>
            <w:bottom w:val="none" w:sz="0" w:space="0" w:color="auto"/>
            <w:right w:val="none" w:sz="0" w:space="0" w:color="auto"/>
          </w:divBdr>
        </w:div>
      </w:divsChild>
    </w:div>
    <w:div w:id="1429615259">
      <w:bodyDiv w:val="1"/>
      <w:marLeft w:val="0"/>
      <w:marRight w:val="0"/>
      <w:marTop w:val="0"/>
      <w:marBottom w:val="0"/>
      <w:divBdr>
        <w:top w:val="none" w:sz="0" w:space="0" w:color="auto"/>
        <w:left w:val="none" w:sz="0" w:space="0" w:color="auto"/>
        <w:bottom w:val="none" w:sz="0" w:space="0" w:color="auto"/>
        <w:right w:val="none" w:sz="0" w:space="0" w:color="auto"/>
      </w:divBdr>
    </w:div>
    <w:div w:id="1430541065">
      <w:bodyDiv w:val="1"/>
      <w:marLeft w:val="0"/>
      <w:marRight w:val="0"/>
      <w:marTop w:val="0"/>
      <w:marBottom w:val="0"/>
      <w:divBdr>
        <w:top w:val="none" w:sz="0" w:space="0" w:color="auto"/>
        <w:left w:val="none" w:sz="0" w:space="0" w:color="auto"/>
        <w:bottom w:val="none" w:sz="0" w:space="0" w:color="auto"/>
        <w:right w:val="none" w:sz="0" w:space="0" w:color="auto"/>
      </w:divBdr>
      <w:divsChild>
        <w:div w:id="181742974">
          <w:marLeft w:val="0"/>
          <w:marRight w:val="0"/>
          <w:marTop w:val="0"/>
          <w:marBottom w:val="15"/>
          <w:divBdr>
            <w:top w:val="none" w:sz="0" w:space="0" w:color="auto"/>
            <w:left w:val="none" w:sz="0" w:space="0" w:color="auto"/>
            <w:bottom w:val="none" w:sz="0" w:space="0" w:color="auto"/>
            <w:right w:val="none" w:sz="0" w:space="0" w:color="auto"/>
          </w:divBdr>
        </w:div>
      </w:divsChild>
    </w:div>
    <w:div w:id="1433042300">
      <w:bodyDiv w:val="1"/>
      <w:marLeft w:val="0"/>
      <w:marRight w:val="0"/>
      <w:marTop w:val="0"/>
      <w:marBottom w:val="0"/>
      <w:divBdr>
        <w:top w:val="none" w:sz="0" w:space="0" w:color="auto"/>
        <w:left w:val="none" w:sz="0" w:space="0" w:color="auto"/>
        <w:bottom w:val="none" w:sz="0" w:space="0" w:color="auto"/>
        <w:right w:val="none" w:sz="0" w:space="0" w:color="auto"/>
      </w:divBdr>
      <w:divsChild>
        <w:div w:id="918750561">
          <w:marLeft w:val="0"/>
          <w:marRight w:val="0"/>
          <w:marTop w:val="0"/>
          <w:marBottom w:val="15"/>
          <w:divBdr>
            <w:top w:val="none" w:sz="0" w:space="0" w:color="auto"/>
            <w:left w:val="none" w:sz="0" w:space="0" w:color="auto"/>
            <w:bottom w:val="none" w:sz="0" w:space="0" w:color="auto"/>
            <w:right w:val="none" w:sz="0" w:space="0" w:color="auto"/>
          </w:divBdr>
        </w:div>
      </w:divsChild>
    </w:div>
    <w:div w:id="1433238334">
      <w:bodyDiv w:val="1"/>
      <w:marLeft w:val="0"/>
      <w:marRight w:val="0"/>
      <w:marTop w:val="0"/>
      <w:marBottom w:val="0"/>
      <w:divBdr>
        <w:top w:val="none" w:sz="0" w:space="0" w:color="auto"/>
        <w:left w:val="none" w:sz="0" w:space="0" w:color="auto"/>
        <w:bottom w:val="none" w:sz="0" w:space="0" w:color="auto"/>
        <w:right w:val="none" w:sz="0" w:space="0" w:color="auto"/>
      </w:divBdr>
      <w:divsChild>
        <w:div w:id="337343892">
          <w:marLeft w:val="0"/>
          <w:marRight w:val="0"/>
          <w:marTop w:val="0"/>
          <w:marBottom w:val="0"/>
          <w:divBdr>
            <w:top w:val="none" w:sz="0" w:space="0" w:color="auto"/>
            <w:left w:val="none" w:sz="0" w:space="0" w:color="auto"/>
            <w:bottom w:val="none" w:sz="0" w:space="0" w:color="auto"/>
            <w:right w:val="none" w:sz="0" w:space="0" w:color="auto"/>
          </w:divBdr>
          <w:divsChild>
            <w:div w:id="2460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4612">
      <w:bodyDiv w:val="1"/>
      <w:marLeft w:val="0"/>
      <w:marRight w:val="0"/>
      <w:marTop w:val="0"/>
      <w:marBottom w:val="0"/>
      <w:divBdr>
        <w:top w:val="none" w:sz="0" w:space="0" w:color="auto"/>
        <w:left w:val="none" w:sz="0" w:space="0" w:color="auto"/>
        <w:bottom w:val="none" w:sz="0" w:space="0" w:color="auto"/>
        <w:right w:val="none" w:sz="0" w:space="0" w:color="auto"/>
      </w:divBdr>
    </w:div>
    <w:div w:id="1440640309">
      <w:bodyDiv w:val="1"/>
      <w:marLeft w:val="0"/>
      <w:marRight w:val="0"/>
      <w:marTop w:val="0"/>
      <w:marBottom w:val="0"/>
      <w:divBdr>
        <w:top w:val="none" w:sz="0" w:space="0" w:color="auto"/>
        <w:left w:val="none" w:sz="0" w:space="0" w:color="auto"/>
        <w:bottom w:val="none" w:sz="0" w:space="0" w:color="auto"/>
        <w:right w:val="none" w:sz="0" w:space="0" w:color="auto"/>
      </w:divBdr>
    </w:div>
    <w:div w:id="1444573367">
      <w:bodyDiv w:val="1"/>
      <w:marLeft w:val="0"/>
      <w:marRight w:val="0"/>
      <w:marTop w:val="0"/>
      <w:marBottom w:val="0"/>
      <w:divBdr>
        <w:top w:val="none" w:sz="0" w:space="0" w:color="auto"/>
        <w:left w:val="none" w:sz="0" w:space="0" w:color="auto"/>
        <w:bottom w:val="none" w:sz="0" w:space="0" w:color="auto"/>
        <w:right w:val="none" w:sz="0" w:space="0" w:color="auto"/>
      </w:divBdr>
    </w:div>
    <w:div w:id="1445734808">
      <w:bodyDiv w:val="1"/>
      <w:marLeft w:val="0"/>
      <w:marRight w:val="0"/>
      <w:marTop w:val="0"/>
      <w:marBottom w:val="0"/>
      <w:divBdr>
        <w:top w:val="none" w:sz="0" w:space="0" w:color="auto"/>
        <w:left w:val="none" w:sz="0" w:space="0" w:color="auto"/>
        <w:bottom w:val="none" w:sz="0" w:space="0" w:color="auto"/>
        <w:right w:val="none" w:sz="0" w:space="0" w:color="auto"/>
      </w:divBdr>
    </w:div>
    <w:div w:id="1446146615">
      <w:bodyDiv w:val="1"/>
      <w:marLeft w:val="0"/>
      <w:marRight w:val="0"/>
      <w:marTop w:val="0"/>
      <w:marBottom w:val="0"/>
      <w:divBdr>
        <w:top w:val="none" w:sz="0" w:space="0" w:color="auto"/>
        <w:left w:val="none" w:sz="0" w:space="0" w:color="auto"/>
        <w:bottom w:val="none" w:sz="0" w:space="0" w:color="auto"/>
        <w:right w:val="none" w:sz="0" w:space="0" w:color="auto"/>
      </w:divBdr>
      <w:divsChild>
        <w:div w:id="189876448">
          <w:marLeft w:val="0"/>
          <w:marRight w:val="0"/>
          <w:marTop w:val="0"/>
          <w:marBottom w:val="0"/>
          <w:divBdr>
            <w:top w:val="none" w:sz="0" w:space="0" w:color="auto"/>
            <w:left w:val="none" w:sz="0" w:space="0" w:color="auto"/>
            <w:bottom w:val="none" w:sz="0" w:space="0" w:color="auto"/>
            <w:right w:val="none" w:sz="0" w:space="0" w:color="auto"/>
          </w:divBdr>
          <w:divsChild>
            <w:div w:id="157889129">
              <w:marLeft w:val="0"/>
              <w:marRight w:val="0"/>
              <w:marTop w:val="0"/>
              <w:marBottom w:val="0"/>
              <w:divBdr>
                <w:top w:val="none" w:sz="0" w:space="0" w:color="auto"/>
                <w:left w:val="none" w:sz="0" w:space="0" w:color="auto"/>
                <w:bottom w:val="none" w:sz="0" w:space="0" w:color="auto"/>
                <w:right w:val="none" w:sz="0" w:space="0" w:color="auto"/>
              </w:divBdr>
              <w:divsChild>
                <w:div w:id="1263536239">
                  <w:marLeft w:val="0"/>
                  <w:marRight w:val="0"/>
                  <w:marTop w:val="0"/>
                  <w:marBottom w:val="0"/>
                  <w:divBdr>
                    <w:top w:val="none" w:sz="0" w:space="0" w:color="auto"/>
                    <w:left w:val="none" w:sz="0" w:space="0" w:color="auto"/>
                    <w:bottom w:val="none" w:sz="0" w:space="0" w:color="auto"/>
                    <w:right w:val="single" w:sz="6" w:space="8" w:color="DEDBB1"/>
                  </w:divBdr>
                  <w:divsChild>
                    <w:div w:id="1614819721">
                      <w:marLeft w:val="0"/>
                      <w:marRight w:val="0"/>
                      <w:marTop w:val="0"/>
                      <w:marBottom w:val="15"/>
                      <w:divBdr>
                        <w:top w:val="none" w:sz="0" w:space="0" w:color="auto"/>
                        <w:left w:val="none" w:sz="0" w:space="0" w:color="auto"/>
                        <w:bottom w:val="none" w:sz="0" w:space="0" w:color="auto"/>
                        <w:right w:val="none" w:sz="0" w:space="0" w:color="auto"/>
                      </w:divBdr>
                    </w:div>
                    <w:div w:id="18031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2273">
      <w:bodyDiv w:val="1"/>
      <w:marLeft w:val="0"/>
      <w:marRight w:val="0"/>
      <w:marTop w:val="0"/>
      <w:marBottom w:val="0"/>
      <w:divBdr>
        <w:top w:val="none" w:sz="0" w:space="0" w:color="auto"/>
        <w:left w:val="none" w:sz="0" w:space="0" w:color="auto"/>
        <w:bottom w:val="none" w:sz="0" w:space="0" w:color="auto"/>
        <w:right w:val="none" w:sz="0" w:space="0" w:color="auto"/>
      </w:divBdr>
    </w:div>
    <w:div w:id="1448767396">
      <w:bodyDiv w:val="1"/>
      <w:marLeft w:val="0"/>
      <w:marRight w:val="0"/>
      <w:marTop w:val="0"/>
      <w:marBottom w:val="0"/>
      <w:divBdr>
        <w:top w:val="none" w:sz="0" w:space="0" w:color="auto"/>
        <w:left w:val="none" w:sz="0" w:space="0" w:color="auto"/>
        <w:bottom w:val="none" w:sz="0" w:space="0" w:color="auto"/>
        <w:right w:val="none" w:sz="0" w:space="0" w:color="auto"/>
      </w:divBdr>
      <w:divsChild>
        <w:div w:id="1644193998">
          <w:marLeft w:val="0"/>
          <w:marRight w:val="0"/>
          <w:marTop w:val="0"/>
          <w:marBottom w:val="15"/>
          <w:divBdr>
            <w:top w:val="none" w:sz="0" w:space="0" w:color="auto"/>
            <w:left w:val="none" w:sz="0" w:space="0" w:color="auto"/>
            <w:bottom w:val="none" w:sz="0" w:space="0" w:color="auto"/>
            <w:right w:val="none" w:sz="0" w:space="0" w:color="auto"/>
          </w:divBdr>
        </w:div>
      </w:divsChild>
    </w:div>
    <w:div w:id="1449936938">
      <w:bodyDiv w:val="1"/>
      <w:marLeft w:val="0"/>
      <w:marRight w:val="0"/>
      <w:marTop w:val="0"/>
      <w:marBottom w:val="0"/>
      <w:divBdr>
        <w:top w:val="none" w:sz="0" w:space="0" w:color="auto"/>
        <w:left w:val="none" w:sz="0" w:space="0" w:color="auto"/>
        <w:bottom w:val="none" w:sz="0" w:space="0" w:color="auto"/>
        <w:right w:val="none" w:sz="0" w:space="0" w:color="auto"/>
      </w:divBdr>
    </w:div>
    <w:div w:id="1451783091">
      <w:bodyDiv w:val="1"/>
      <w:marLeft w:val="0"/>
      <w:marRight w:val="0"/>
      <w:marTop w:val="0"/>
      <w:marBottom w:val="0"/>
      <w:divBdr>
        <w:top w:val="none" w:sz="0" w:space="0" w:color="auto"/>
        <w:left w:val="none" w:sz="0" w:space="0" w:color="auto"/>
        <w:bottom w:val="none" w:sz="0" w:space="0" w:color="auto"/>
        <w:right w:val="none" w:sz="0" w:space="0" w:color="auto"/>
      </w:divBdr>
      <w:divsChild>
        <w:div w:id="525218511">
          <w:blockQuote w:val="1"/>
          <w:marLeft w:val="720"/>
          <w:marRight w:val="0"/>
          <w:marTop w:val="100"/>
          <w:marBottom w:val="100"/>
          <w:divBdr>
            <w:top w:val="none" w:sz="0" w:space="0" w:color="auto"/>
            <w:left w:val="none" w:sz="0" w:space="0" w:color="auto"/>
            <w:bottom w:val="none" w:sz="0" w:space="0" w:color="auto"/>
            <w:right w:val="none" w:sz="0" w:space="0" w:color="auto"/>
          </w:divBdr>
        </w:div>
        <w:div w:id="9565714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8880943">
              <w:marLeft w:val="0"/>
              <w:marRight w:val="0"/>
              <w:marTop w:val="0"/>
              <w:marBottom w:val="0"/>
              <w:divBdr>
                <w:top w:val="none" w:sz="0" w:space="0" w:color="auto"/>
                <w:left w:val="none" w:sz="0" w:space="0" w:color="auto"/>
                <w:bottom w:val="none" w:sz="0" w:space="0" w:color="auto"/>
                <w:right w:val="none" w:sz="0" w:space="0" w:color="auto"/>
              </w:divBdr>
            </w:div>
            <w:div w:id="1406565369">
              <w:marLeft w:val="0"/>
              <w:marRight w:val="0"/>
              <w:marTop w:val="0"/>
              <w:marBottom w:val="0"/>
              <w:divBdr>
                <w:top w:val="none" w:sz="0" w:space="0" w:color="auto"/>
                <w:left w:val="none" w:sz="0" w:space="0" w:color="auto"/>
                <w:bottom w:val="none" w:sz="0" w:space="0" w:color="auto"/>
                <w:right w:val="none" w:sz="0" w:space="0" w:color="auto"/>
              </w:divBdr>
            </w:div>
            <w:div w:id="14503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1836">
      <w:bodyDiv w:val="1"/>
      <w:marLeft w:val="0"/>
      <w:marRight w:val="0"/>
      <w:marTop w:val="0"/>
      <w:marBottom w:val="0"/>
      <w:divBdr>
        <w:top w:val="none" w:sz="0" w:space="0" w:color="auto"/>
        <w:left w:val="none" w:sz="0" w:space="0" w:color="auto"/>
        <w:bottom w:val="none" w:sz="0" w:space="0" w:color="auto"/>
        <w:right w:val="none" w:sz="0" w:space="0" w:color="auto"/>
      </w:divBdr>
    </w:div>
    <w:div w:id="1454519291">
      <w:bodyDiv w:val="1"/>
      <w:marLeft w:val="0"/>
      <w:marRight w:val="0"/>
      <w:marTop w:val="0"/>
      <w:marBottom w:val="0"/>
      <w:divBdr>
        <w:top w:val="none" w:sz="0" w:space="0" w:color="auto"/>
        <w:left w:val="none" w:sz="0" w:space="0" w:color="auto"/>
        <w:bottom w:val="none" w:sz="0" w:space="0" w:color="auto"/>
        <w:right w:val="none" w:sz="0" w:space="0" w:color="auto"/>
      </w:divBdr>
      <w:divsChild>
        <w:div w:id="322202967">
          <w:marLeft w:val="0"/>
          <w:marRight w:val="0"/>
          <w:marTop w:val="0"/>
          <w:marBottom w:val="0"/>
          <w:divBdr>
            <w:top w:val="none" w:sz="0" w:space="0" w:color="auto"/>
            <w:left w:val="none" w:sz="0" w:space="0" w:color="auto"/>
            <w:bottom w:val="none" w:sz="0" w:space="0" w:color="auto"/>
            <w:right w:val="none" w:sz="0" w:space="0" w:color="auto"/>
          </w:divBdr>
          <w:divsChild>
            <w:div w:id="1963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6505">
      <w:bodyDiv w:val="1"/>
      <w:marLeft w:val="0"/>
      <w:marRight w:val="0"/>
      <w:marTop w:val="0"/>
      <w:marBottom w:val="0"/>
      <w:divBdr>
        <w:top w:val="none" w:sz="0" w:space="0" w:color="auto"/>
        <w:left w:val="none" w:sz="0" w:space="0" w:color="auto"/>
        <w:bottom w:val="none" w:sz="0" w:space="0" w:color="auto"/>
        <w:right w:val="none" w:sz="0" w:space="0" w:color="auto"/>
      </w:divBdr>
    </w:div>
    <w:div w:id="1456366346">
      <w:bodyDiv w:val="1"/>
      <w:marLeft w:val="0"/>
      <w:marRight w:val="0"/>
      <w:marTop w:val="0"/>
      <w:marBottom w:val="0"/>
      <w:divBdr>
        <w:top w:val="none" w:sz="0" w:space="0" w:color="auto"/>
        <w:left w:val="none" w:sz="0" w:space="0" w:color="auto"/>
        <w:bottom w:val="none" w:sz="0" w:space="0" w:color="auto"/>
        <w:right w:val="none" w:sz="0" w:space="0" w:color="auto"/>
      </w:divBdr>
    </w:div>
    <w:div w:id="1458332187">
      <w:bodyDiv w:val="1"/>
      <w:marLeft w:val="0"/>
      <w:marRight w:val="0"/>
      <w:marTop w:val="0"/>
      <w:marBottom w:val="0"/>
      <w:divBdr>
        <w:top w:val="none" w:sz="0" w:space="0" w:color="auto"/>
        <w:left w:val="none" w:sz="0" w:space="0" w:color="auto"/>
        <w:bottom w:val="none" w:sz="0" w:space="0" w:color="auto"/>
        <w:right w:val="none" w:sz="0" w:space="0" w:color="auto"/>
      </w:divBdr>
    </w:div>
    <w:div w:id="1461997978">
      <w:bodyDiv w:val="1"/>
      <w:marLeft w:val="0"/>
      <w:marRight w:val="0"/>
      <w:marTop w:val="0"/>
      <w:marBottom w:val="0"/>
      <w:divBdr>
        <w:top w:val="none" w:sz="0" w:space="0" w:color="auto"/>
        <w:left w:val="none" w:sz="0" w:space="0" w:color="auto"/>
        <w:bottom w:val="none" w:sz="0" w:space="0" w:color="auto"/>
        <w:right w:val="none" w:sz="0" w:space="0" w:color="auto"/>
      </w:divBdr>
    </w:div>
    <w:div w:id="1462189378">
      <w:bodyDiv w:val="1"/>
      <w:marLeft w:val="0"/>
      <w:marRight w:val="0"/>
      <w:marTop w:val="0"/>
      <w:marBottom w:val="0"/>
      <w:divBdr>
        <w:top w:val="none" w:sz="0" w:space="0" w:color="auto"/>
        <w:left w:val="none" w:sz="0" w:space="0" w:color="auto"/>
        <w:bottom w:val="none" w:sz="0" w:space="0" w:color="auto"/>
        <w:right w:val="none" w:sz="0" w:space="0" w:color="auto"/>
      </w:divBdr>
    </w:div>
    <w:div w:id="1465276032">
      <w:bodyDiv w:val="1"/>
      <w:marLeft w:val="0"/>
      <w:marRight w:val="0"/>
      <w:marTop w:val="0"/>
      <w:marBottom w:val="0"/>
      <w:divBdr>
        <w:top w:val="none" w:sz="0" w:space="0" w:color="auto"/>
        <w:left w:val="none" w:sz="0" w:space="0" w:color="auto"/>
        <w:bottom w:val="none" w:sz="0" w:space="0" w:color="auto"/>
        <w:right w:val="none" w:sz="0" w:space="0" w:color="auto"/>
      </w:divBdr>
      <w:divsChild>
        <w:div w:id="1955207098">
          <w:marLeft w:val="0"/>
          <w:marRight w:val="0"/>
          <w:marTop w:val="0"/>
          <w:marBottom w:val="15"/>
          <w:divBdr>
            <w:top w:val="none" w:sz="0" w:space="0" w:color="auto"/>
            <w:left w:val="none" w:sz="0" w:space="0" w:color="auto"/>
            <w:bottom w:val="none" w:sz="0" w:space="0" w:color="auto"/>
            <w:right w:val="none" w:sz="0" w:space="0" w:color="auto"/>
          </w:divBdr>
        </w:div>
      </w:divsChild>
    </w:div>
    <w:div w:id="1465348942">
      <w:bodyDiv w:val="1"/>
      <w:marLeft w:val="0"/>
      <w:marRight w:val="0"/>
      <w:marTop w:val="0"/>
      <w:marBottom w:val="0"/>
      <w:divBdr>
        <w:top w:val="none" w:sz="0" w:space="0" w:color="auto"/>
        <w:left w:val="none" w:sz="0" w:space="0" w:color="auto"/>
        <w:bottom w:val="none" w:sz="0" w:space="0" w:color="auto"/>
        <w:right w:val="none" w:sz="0" w:space="0" w:color="auto"/>
      </w:divBdr>
      <w:divsChild>
        <w:div w:id="364255983">
          <w:marLeft w:val="0"/>
          <w:marRight w:val="0"/>
          <w:marTop w:val="0"/>
          <w:marBottom w:val="15"/>
          <w:divBdr>
            <w:top w:val="none" w:sz="0" w:space="0" w:color="auto"/>
            <w:left w:val="none" w:sz="0" w:space="0" w:color="auto"/>
            <w:bottom w:val="none" w:sz="0" w:space="0" w:color="auto"/>
            <w:right w:val="none" w:sz="0" w:space="0" w:color="auto"/>
          </w:divBdr>
        </w:div>
      </w:divsChild>
    </w:div>
    <w:div w:id="1465585573">
      <w:bodyDiv w:val="1"/>
      <w:marLeft w:val="0"/>
      <w:marRight w:val="0"/>
      <w:marTop w:val="0"/>
      <w:marBottom w:val="0"/>
      <w:divBdr>
        <w:top w:val="none" w:sz="0" w:space="0" w:color="auto"/>
        <w:left w:val="none" w:sz="0" w:space="0" w:color="auto"/>
        <w:bottom w:val="none" w:sz="0" w:space="0" w:color="auto"/>
        <w:right w:val="none" w:sz="0" w:space="0" w:color="auto"/>
      </w:divBdr>
    </w:div>
    <w:div w:id="1467698473">
      <w:bodyDiv w:val="1"/>
      <w:marLeft w:val="0"/>
      <w:marRight w:val="0"/>
      <w:marTop w:val="0"/>
      <w:marBottom w:val="0"/>
      <w:divBdr>
        <w:top w:val="none" w:sz="0" w:space="0" w:color="auto"/>
        <w:left w:val="none" w:sz="0" w:space="0" w:color="auto"/>
        <w:bottom w:val="none" w:sz="0" w:space="0" w:color="auto"/>
        <w:right w:val="none" w:sz="0" w:space="0" w:color="auto"/>
      </w:divBdr>
    </w:div>
    <w:div w:id="1469323793">
      <w:bodyDiv w:val="1"/>
      <w:marLeft w:val="0"/>
      <w:marRight w:val="0"/>
      <w:marTop w:val="0"/>
      <w:marBottom w:val="0"/>
      <w:divBdr>
        <w:top w:val="none" w:sz="0" w:space="0" w:color="auto"/>
        <w:left w:val="none" w:sz="0" w:space="0" w:color="auto"/>
        <w:bottom w:val="none" w:sz="0" w:space="0" w:color="auto"/>
        <w:right w:val="none" w:sz="0" w:space="0" w:color="auto"/>
      </w:divBdr>
    </w:div>
    <w:div w:id="1469664293">
      <w:bodyDiv w:val="1"/>
      <w:marLeft w:val="0"/>
      <w:marRight w:val="0"/>
      <w:marTop w:val="0"/>
      <w:marBottom w:val="0"/>
      <w:divBdr>
        <w:top w:val="none" w:sz="0" w:space="0" w:color="auto"/>
        <w:left w:val="none" w:sz="0" w:space="0" w:color="auto"/>
        <w:bottom w:val="none" w:sz="0" w:space="0" w:color="auto"/>
        <w:right w:val="none" w:sz="0" w:space="0" w:color="auto"/>
      </w:divBdr>
      <w:divsChild>
        <w:div w:id="1794442593">
          <w:marLeft w:val="0"/>
          <w:marRight w:val="0"/>
          <w:marTop w:val="0"/>
          <w:marBottom w:val="0"/>
          <w:divBdr>
            <w:top w:val="none" w:sz="0" w:space="0" w:color="auto"/>
            <w:left w:val="none" w:sz="0" w:space="0" w:color="auto"/>
            <w:bottom w:val="none" w:sz="0" w:space="0" w:color="auto"/>
            <w:right w:val="none" w:sz="0" w:space="0" w:color="auto"/>
          </w:divBdr>
          <w:divsChild>
            <w:div w:id="1499348542">
              <w:marLeft w:val="0"/>
              <w:marRight w:val="0"/>
              <w:marTop w:val="0"/>
              <w:marBottom w:val="0"/>
              <w:divBdr>
                <w:top w:val="none" w:sz="0" w:space="0" w:color="auto"/>
                <w:left w:val="none" w:sz="0" w:space="0" w:color="auto"/>
                <w:bottom w:val="none" w:sz="0" w:space="0" w:color="auto"/>
                <w:right w:val="none" w:sz="0" w:space="0" w:color="auto"/>
              </w:divBdr>
              <w:divsChild>
                <w:div w:id="499808991">
                  <w:marLeft w:val="0"/>
                  <w:marRight w:val="0"/>
                  <w:marTop w:val="0"/>
                  <w:marBottom w:val="0"/>
                  <w:divBdr>
                    <w:top w:val="none" w:sz="0" w:space="0" w:color="auto"/>
                    <w:left w:val="none" w:sz="0" w:space="0" w:color="auto"/>
                    <w:bottom w:val="none" w:sz="0" w:space="0" w:color="auto"/>
                    <w:right w:val="single" w:sz="6" w:space="8" w:color="DEDBB1"/>
                  </w:divBdr>
                  <w:divsChild>
                    <w:div w:id="593510859">
                      <w:marLeft w:val="0"/>
                      <w:marRight w:val="0"/>
                      <w:marTop w:val="0"/>
                      <w:marBottom w:val="0"/>
                      <w:divBdr>
                        <w:top w:val="none" w:sz="0" w:space="0" w:color="auto"/>
                        <w:left w:val="none" w:sz="0" w:space="0" w:color="auto"/>
                        <w:bottom w:val="none" w:sz="0" w:space="0" w:color="auto"/>
                        <w:right w:val="none" w:sz="0" w:space="0" w:color="auto"/>
                      </w:divBdr>
                    </w:div>
                    <w:div w:id="146133900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71677322">
      <w:bodyDiv w:val="1"/>
      <w:marLeft w:val="0"/>
      <w:marRight w:val="0"/>
      <w:marTop w:val="0"/>
      <w:marBottom w:val="0"/>
      <w:divBdr>
        <w:top w:val="none" w:sz="0" w:space="0" w:color="auto"/>
        <w:left w:val="none" w:sz="0" w:space="0" w:color="auto"/>
        <w:bottom w:val="none" w:sz="0" w:space="0" w:color="auto"/>
        <w:right w:val="none" w:sz="0" w:space="0" w:color="auto"/>
      </w:divBdr>
    </w:div>
    <w:div w:id="1475755661">
      <w:bodyDiv w:val="1"/>
      <w:marLeft w:val="0"/>
      <w:marRight w:val="0"/>
      <w:marTop w:val="0"/>
      <w:marBottom w:val="0"/>
      <w:divBdr>
        <w:top w:val="none" w:sz="0" w:space="0" w:color="auto"/>
        <w:left w:val="none" w:sz="0" w:space="0" w:color="auto"/>
        <w:bottom w:val="none" w:sz="0" w:space="0" w:color="auto"/>
        <w:right w:val="none" w:sz="0" w:space="0" w:color="auto"/>
      </w:divBdr>
      <w:divsChild>
        <w:div w:id="1228955003">
          <w:marLeft w:val="0"/>
          <w:marRight w:val="0"/>
          <w:marTop w:val="0"/>
          <w:marBottom w:val="0"/>
          <w:divBdr>
            <w:top w:val="none" w:sz="0" w:space="0" w:color="auto"/>
            <w:left w:val="none" w:sz="0" w:space="0" w:color="auto"/>
            <w:bottom w:val="none" w:sz="0" w:space="0" w:color="auto"/>
            <w:right w:val="none" w:sz="0" w:space="0" w:color="auto"/>
          </w:divBdr>
          <w:divsChild>
            <w:div w:id="1931962174">
              <w:marLeft w:val="0"/>
              <w:marRight w:val="0"/>
              <w:marTop w:val="0"/>
              <w:marBottom w:val="0"/>
              <w:divBdr>
                <w:top w:val="none" w:sz="0" w:space="0" w:color="auto"/>
                <w:left w:val="none" w:sz="0" w:space="0" w:color="auto"/>
                <w:bottom w:val="none" w:sz="0" w:space="0" w:color="auto"/>
                <w:right w:val="none" w:sz="0" w:space="0" w:color="auto"/>
              </w:divBdr>
              <w:divsChild>
                <w:div w:id="820460061">
                  <w:marLeft w:val="0"/>
                  <w:marRight w:val="0"/>
                  <w:marTop w:val="0"/>
                  <w:marBottom w:val="0"/>
                  <w:divBdr>
                    <w:top w:val="none" w:sz="0" w:space="0" w:color="auto"/>
                    <w:left w:val="none" w:sz="0" w:space="0" w:color="auto"/>
                    <w:bottom w:val="none" w:sz="0" w:space="0" w:color="auto"/>
                    <w:right w:val="single" w:sz="6" w:space="8" w:color="DEDBB1"/>
                  </w:divBdr>
                  <w:divsChild>
                    <w:div w:id="882057022">
                      <w:marLeft w:val="0"/>
                      <w:marRight w:val="0"/>
                      <w:marTop w:val="0"/>
                      <w:marBottom w:val="0"/>
                      <w:divBdr>
                        <w:top w:val="none" w:sz="0" w:space="0" w:color="auto"/>
                        <w:left w:val="none" w:sz="0" w:space="0" w:color="auto"/>
                        <w:bottom w:val="none" w:sz="0" w:space="0" w:color="auto"/>
                        <w:right w:val="none" w:sz="0" w:space="0" w:color="auto"/>
                      </w:divBdr>
                    </w:div>
                    <w:div w:id="10856875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76795417">
      <w:bodyDiv w:val="1"/>
      <w:marLeft w:val="0"/>
      <w:marRight w:val="0"/>
      <w:marTop w:val="0"/>
      <w:marBottom w:val="0"/>
      <w:divBdr>
        <w:top w:val="none" w:sz="0" w:space="0" w:color="auto"/>
        <w:left w:val="none" w:sz="0" w:space="0" w:color="auto"/>
        <w:bottom w:val="none" w:sz="0" w:space="0" w:color="auto"/>
        <w:right w:val="none" w:sz="0" w:space="0" w:color="auto"/>
      </w:divBdr>
    </w:div>
    <w:div w:id="1477794980">
      <w:bodyDiv w:val="1"/>
      <w:marLeft w:val="0"/>
      <w:marRight w:val="0"/>
      <w:marTop w:val="0"/>
      <w:marBottom w:val="0"/>
      <w:divBdr>
        <w:top w:val="none" w:sz="0" w:space="0" w:color="auto"/>
        <w:left w:val="none" w:sz="0" w:space="0" w:color="auto"/>
        <w:bottom w:val="none" w:sz="0" w:space="0" w:color="auto"/>
        <w:right w:val="none" w:sz="0" w:space="0" w:color="auto"/>
      </w:divBdr>
      <w:divsChild>
        <w:div w:id="493373457">
          <w:marLeft w:val="0"/>
          <w:marRight w:val="0"/>
          <w:marTop w:val="0"/>
          <w:marBottom w:val="15"/>
          <w:divBdr>
            <w:top w:val="none" w:sz="0" w:space="0" w:color="auto"/>
            <w:left w:val="none" w:sz="0" w:space="0" w:color="auto"/>
            <w:bottom w:val="none" w:sz="0" w:space="0" w:color="auto"/>
            <w:right w:val="none" w:sz="0" w:space="0" w:color="auto"/>
          </w:divBdr>
        </w:div>
      </w:divsChild>
    </w:div>
    <w:div w:id="1480733265">
      <w:bodyDiv w:val="1"/>
      <w:marLeft w:val="0"/>
      <w:marRight w:val="0"/>
      <w:marTop w:val="0"/>
      <w:marBottom w:val="0"/>
      <w:divBdr>
        <w:top w:val="none" w:sz="0" w:space="0" w:color="auto"/>
        <w:left w:val="none" w:sz="0" w:space="0" w:color="auto"/>
        <w:bottom w:val="none" w:sz="0" w:space="0" w:color="auto"/>
        <w:right w:val="none" w:sz="0" w:space="0" w:color="auto"/>
      </w:divBdr>
      <w:divsChild>
        <w:div w:id="174610230">
          <w:marLeft w:val="0"/>
          <w:marRight w:val="0"/>
          <w:marTop w:val="0"/>
          <w:marBottom w:val="15"/>
          <w:divBdr>
            <w:top w:val="none" w:sz="0" w:space="0" w:color="auto"/>
            <w:left w:val="none" w:sz="0" w:space="0" w:color="auto"/>
            <w:bottom w:val="none" w:sz="0" w:space="0" w:color="auto"/>
            <w:right w:val="none" w:sz="0" w:space="0" w:color="auto"/>
          </w:divBdr>
        </w:div>
      </w:divsChild>
    </w:div>
    <w:div w:id="1482042783">
      <w:bodyDiv w:val="1"/>
      <w:marLeft w:val="0"/>
      <w:marRight w:val="0"/>
      <w:marTop w:val="0"/>
      <w:marBottom w:val="0"/>
      <w:divBdr>
        <w:top w:val="none" w:sz="0" w:space="0" w:color="auto"/>
        <w:left w:val="none" w:sz="0" w:space="0" w:color="auto"/>
        <w:bottom w:val="none" w:sz="0" w:space="0" w:color="auto"/>
        <w:right w:val="none" w:sz="0" w:space="0" w:color="auto"/>
      </w:divBdr>
    </w:div>
    <w:div w:id="1482692558">
      <w:bodyDiv w:val="1"/>
      <w:marLeft w:val="0"/>
      <w:marRight w:val="0"/>
      <w:marTop w:val="0"/>
      <w:marBottom w:val="0"/>
      <w:divBdr>
        <w:top w:val="none" w:sz="0" w:space="0" w:color="auto"/>
        <w:left w:val="none" w:sz="0" w:space="0" w:color="auto"/>
        <w:bottom w:val="none" w:sz="0" w:space="0" w:color="auto"/>
        <w:right w:val="none" w:sz="0" w:space="0" w:color="auto"/>
      </w:divBdr>
    </w:div>
    <w:div w:id="1484615144">
      <w:bodyDiv w:val="1"/>
      <w:marLeft w:val="0"/>
      <w:marRight w:val="0"/>
      <w:marTop w:val="0"/>
      <w:marBottom w:val="0"/>
      <w:divBdr>
        <w:top w:val="none" w:sz="0" w:space="0" w:color="auto"/>
        <w:left w:val="none" w:sz="0" w:space="0" w:color="auto"/>
        <w:bottom w:val="none" w:sz="0" w:space="0" w:color="auto"/>
        <w:right w:val="none" w:sz="0" w:space="0" w:color="auto"/>
      </w:divBdr>
      <w:divsChild>
        <w:div w:id="244189720">
          <w:marLeft w:val="0"/>
          <w:marRight w:val="0"/>
          <w:marTop w:val="0"/>
          <w:marBottom w:val="15"/>
          <w:divBdr>
            <w:top w:val="none" w:sz="0" w:space="0" w:color="auto"/>
            <w:left w:val="none" w:sz="0" w:space="0" w:color="auto"/>
            <w:bottom w:val="none" w:sz="0" w:space="0" w:color="auto"/>
            <w:right w:val="none" w:sz="0" w:space="0" w:color="auto"/>
          </w:divBdr>
        </w:div>
        <w:div w:id="1342779481">
          <w:marLeft w:val="0"/>
          <w:marRight w:val="0"/>
          <w:marTop w:val="0"/>
          <w:marBottom w:val="0"/>
          <w:divBdr>
            <w:top w:val="none" w:sz="0" w:space="0" w:color="auto"/>
            <w:left w:val="none" w:sz="0" w:space="0" w:color="auto"/>
            <w:bottom w:val="none" w:sz="0" w:space="0" w:color="auto"/>
            <w:right w:val="none" w:sz="0" w:space="0" w:color="auto"/>
          </w:divBdr>
        </w:div>
      </w:divsChild>
    </w:div>
    <w:div w:id="1485076420">
      <w:bodyDiv w:val="1"/>
      <w:marLeft w:val="0"/>
      <w:marRight w:val="0"/>
      <w:marTop w:val="0"/>
      <w:marBottom w:val="0"/>
      <w:divBdr>
        <w:top w:val="none" w:sz="0" w:space="0" w:color="auto"/>
        <w:left w:val="none" w:sz="0" w:space="0" w:color="auto"/>
        <w:bottom w:val="none" w:sz="0" w:space="0" w:color="auto"/>
        <w:right w:val="none" w:sz="0" w:space="0" w:color="auto"/>
      </w:divBdr>
    </w:div>
    <w:div w:id="1486318741">
      <w:bodyDiv w:val="1"/>
      <w:marLeft w:val="0"/>
      <w:marRight w:val="0"/>
      <w:marTop w:val="0"/>
      <w:marBottom w:val="0"/>
      <w:divBdr>
        <w:top w:val="none" w:sz="0" w:space="0" w:color="auto"/>
        <w:left w:val="none" w:sz="0" w:space="0" w:color="auto"/>
        <w:bottom w:val="none" w:sz="0" w:space="0" w:color="auto"/>
        <w:right w:val="none" w:sz="0" w:space="0" w:color="auto"/>
      </w:divBdr>
    </w:div>
    <w:div w:id="1486556087">
      <w:bodyDiv w:val="1"/>
      <w:marLeft w:val="0"/>
      <w:marRight w:val="0"/>
      <w:marTop w:val="0"/>
      <w:marBottom w:val="0"/>
      <w:divBdr>
        <w:top w:val="none" w:sz="0" w:space="0" w:color="auto"/>
        <w:left w:val="none" w:sz="0" w:space="0" w:color="auto"/>
        <w:bottom w:val="none" w:sz="0" w:space="0" w:color="auto"/>
        <w:right w:val="none" w:sz="0" w:space="0" w:color="auto"/>
      </w:divBdr>
    </w:div>
    <w:div w:id="1487087999">
      <w:bodyDiv w:val="1"/>
      <w:marLeft w:val="0"/>
      <w:marRight w:val="0"/>
      <w:marTop w:val="0"/>
      <w:marBottom w:val="0"/>
      <w:divBdr>
        <w:top w:val="none" w:sz="0" w:space="0" w:color="auto"/>
        <w:left w:val="none" w:sz="0" w:space="0" w:color="auto"/>
        <w:bottom w:val="none" w:sz="0" w:space="0" w:color="auto"/>
        <w:right w:val="none" w:sz="0" w:space="0" w:color="auto"/>
      </w:divBdr>
      <w:divsChild>
        <w:div w:id="137259942">
          <w:marLeft w:val="0"/>
          <w:marRight w:val="0"/>
          <w:marTop w:val="0"/>
          <w:marBottom w:val="0"/>
          <w:divBdr>
            <w:top w:val="none" w:sz="0" w:space="0" w:color="auto"/>
            <w:left w:val="none" w:sz="0" w:space="0" w:color="auto"/>
            <w:bottom w:val="none" w:sz="0" w:space="0" w:color="auto"/>
            <w:right w:val="none" w:sz="0" w:space="0" w:color="auto"/>
          </w:divBdr>
          <w:divsChild>
            <w:div w:id="1572156613">
              <w:marLeft w:val="0"/>
              <w:marRight w:val="0"/>
              <w:marTop w:val="0"/>
              <w:marBottom w:val="0"/>
              <w:divBdr>
                <w:top w:val="none" w:sz="0" w:space="0" w:color="auto"/>
                <w:left w:val="none" w:sz="0" w:space="0" w:color="auto"/>
                <w:bottom w:val="none" w:sz="0" w:space="0" w:color="auto"/>
                <w:right w:val="none" w:sz="0" w:space="0" w:color="auto"/>
              </w:divBdr>
              <w:divsChild>
                <w:div w:id="183859735">
                  <w:marLeft w:val="0"/>
                  <w:marRight w:val="0"/>
                  <w:marTop w:val="0"/>
                  <w:marBottom w:val="0"/>
                  <w:divBdr>
                    <w:top w:val="none" w:sz="0" w:space="0" w:color="auto"/>
                    <w:left w:val="none" w:sz="0" w:space="0" w:color="auto"/>
                    <w:bottom w:val="none" w:sz="0" w:space="0" w:color="auto"/>
                    <w:right w:val="single" w:sz="6" w:space="8" w:color="DEDBB1"/>
                  </w:divBdr>
                  <w:divsChild>
                    <w:div w:id="1099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3832">
      <w:bodyDiv w:val="1"/>
      <w:marLeft w:val="0"/>
      <w:marRight w:val="0"/>
      <w:marTop w:val="0"/>
      <w:marBottom w:val="0"/>
      <w:divBdr>
        <w:top w:val="none" w:sz="0" w:space="0" w:color="auto"/>
        <w:left w:val="none" w:sz="0" w:space="0" w:color="auto"/>
        <w:bottom w:val="none" w:sz="0" w:space="0" w:color="auto"/>
        <w:right w:val="none" w:sz="0" w:space="0" w:color="auto"/>
      </w:divBdr>
      <w:divsChild>
        <w:div w:id="1776096873">
          <w:marLeft w:val="0"/>
          <w:marRight w:val="0"/>
          <w:marTop w:val="0"/>
          <w:marBottom w:val="0"/>
          <w:divBdr>
            <w:top w:val="none" w:sz="0" w:space="0" w:color="auto"/>
            <w:left w:val="none" w:sz="0" w:space="0" w:color="auto"/>
            <w:bottom w:val="none" w:sz="0" w:space="0" w:color="auto"/>
            <w:right w:val="none" w:sz="0" w:space="0" w:color="auto"/>
          </w:divBdr>
          <w:divsChild>
            <w:div w:id="784664245">
              <w:marLeft w:val="0"/>
              <w:marRight w:val="0"/>
              <w:marTop w:val="0"/>
              <w:marBottom w:val="0"/>
              <w:divBdr>
                <w:top w:val="none" w:sz="0" w:space="0" w:color="auto"/>
                <w:left w:val="none" w:sz="0" w:space="0" w:color="auto"/>
                <w:bottom w:val="none" w:sz="0" w:space="0" w:color="auto"/>
                <w:right w:val="none" w:sz="0" w:space="0" w:color="auto"/>
              </w:divBdr>
              <w:divsChild>
                <w:div w:id="1040327380">
                  <w:marLeft w:val="0"/>
                  <w:marRight w:val="0"/>
                  <w:marTop w:val="0"/>
                  <w:marBottom w:val="0"/>
                  <w:divBdr>
                    <w:top w:val="none" w:sz="0" w:space="0" w:color="auto"/>
                    <w:left w:val="none" w:sz="0" w:space="0" w:color="auto"/>
                    <w:bottom w:val="none" w:sz="0" w:space="0" w:color="auto"/>
                    <w:right w:val="single" w:sz="6" w:space="8" w:color="DEDBB1"/>
                  </w:divBdr>
                  <w:divsChild>
                    <w:div w:id="20358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9370">
      <w:bodyDiv w:val="1"/>
      <w:marLeft w:val="0"/>
      <w:marRight w:val="0"/>
      <w:marTop w:val="0"/>
      <w:marBottom w:val="0"/>
      <w:divBdr>
        <w:top w:val="none" w:sz="0" w:space="0" w:color="auto"/>
        <w:left w:val="none" w:sz="0" w:space="0" w:color="auto"/>
        <w:bottom w:val="none" w:sz="0" w:space="0" w:color="auto"/>
        <w:right w:val="none" w:sz="0" w:space="0" w:color="auto"/>
      </w:divBdr>
      <w:divsChild>
        <w:div w:id="1842424867">
          <w:marLeft w:val="0"/>
          <w:marRight w:val="0"/>
          <w:marTop w:val="0"/>
          <w:marBottom w:val="0"/>
          <w:divBdr>
            <w:top w:val="none" w:sz="0" w:space="0" w:color="auto"/>
            <w:left w:val="none" w:sz="0" w:space="0" w:color="auto"/>
            <w:bottom w:val="none" w:sz="0" w:space="0" w:color="auto"/>
            <w:right w:val="none" w:sz="0" w:space="0" w:color="auto"/>
          </w:divBdr>
          <w:divsChild>
            <w:div w:id="209191976">
              <w:marLeft w:val="0"/>
              <w:marRight w:val="0"/>
              <w:marTop w:val="0"/>
              <w:marBottom w:val="0"/>
              <w:divBdr>
                <w:top w:val="none" w:sz="0" w:space="0" w:color="auto"/>
                <w:left w:val="none" w:sz="0" w:space="0" w:color="auto"/>
                <w:bottom w:val="none" w:sz="0" w:space="0" w:color="auto"/>
                <w:right w:val="none" w:sz="0" w:space="0" w:color="auto"/>
              </w:divBdr>
              <w:divsChild>
                <w:div w:id="777454342">
                  <w:marLeft w:val="0"/>
                  <w:marRight w:val="0"/>
                  <w:marTop w:val="0"/>
                  <w:marBottom w:val="0"/>
                  <w:divBdr>
                    <w:top w:val="none" w:sz="0" w:space="0" w:color="auto"/>
                    <w:left w:val="none" w:sz="0" w:space="0" w:color="auto"/>
                    <w:bottom w:val="none" w:sz="0" w:space="0" w:color="auto"/>
                    <w:right w:val="single" w:sz="12" w:space="18" w:color="DEDBB1"/>
                  </w:divBdr>
                  <w:divsChild>
                    <w:div w:id="396324729">
                      <w:marLeft w:val="0"/>
                      <w:marRight w:val="0"/>
                      <w:marTop w:val="0"/>
                      <w:marBottom w:val="0"/>
                      <w:divBdr>
                        <w:top w:val="none" w:sz="0" w:space="0" w:color="auto"/>
                        <w:left w:val="none" w:sz="0" w:space="0" w:color="auto"/>
                        <w:bottom w:val="none" w:sz="0" w:space="0" w:color="auto"/>
                        <w:right w:val="none" w:sz="0" w:space="0" w:color="auto"/>
                      </w:divBdr>
                    </w:div>
                    <w:div w:id="1870145189">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 w:id="1492864892">
      <w:bodyDiv w:val="1"/>
      <w:marLeft w:val="0"/>
      <w:marRight w:val="0"/>
      <w:marTop w:val="0"/>
      <w:marBottom w:val="0"/>
      <w:divBdr>
        <w:top w:val="none" w:sz="0" w:space="0" w:color="auto"/>
        <w:left w:val="none" w:sz="0" w:space="0" w:color="auto"/>
        <w:bottom w:val="none" w:sz="0" w:space="0" w:color="auto"/>
        <w:right w:val="none" w:sz="0" w:space="0" w:color="auto"/>
      </w:divBdr>
    </w:div>
    <w:div w:id="1494485983">
      <w:bodyDiv w:val="1"/>
      <w:marLeft w:val="0"/>
      <w:marRight w:val="0"/>
      <w:marTop w:val="0"/>
      <w:marBottom w:val="0"/>
      <w:divBdr>
        <w:top w:val="none" w:sz="0" w:space="0" w:color="auto"/>
        <w:left w:val="none" w:sz="0" w:space="0" w:color="auto"/>
        <w:bottom w:val="none" w:sz="0" w:space="0" w:color="auto"/>
        <w:right w:val="none" w:sz="0" w:space="0" w:color="auto"/>
      </w:divBdr>
    </w:div>
    <w:div w:id="1497040239">
      <w:bodyDiv w:val="1"/>
      <w:marLeft w:val="0"/>
      <w:marRight w:val="0"/>
      <w:marTop w:val="0"/>
      <w:marBottom w:val="0"/>
      <w:divBdr>
        <w:top w:val="none" w:sz="0" w:space="0" w:color="auto"/>
        <w:left w:val="none" w:sz="0" w:space="0" w:color="auto"/>
        <w:bottom w:val="none" w:sz="0" w:space="0" w:color="auto"/>
        <w:right w:val="none" w:sz="0" w:space="0" w:color="auto"/>
      </w:divBdr>
      <w:divsChild>
        <w:div w:id="816647118">
          <w:marLeft w:val="0"/>
          <w:marRight w:val="0"/>
          <w:marTop w:val="0"/>
          <w:marBottom w:val="0"/>
          <w:divBdr>
            <w:top w:val="none" w:sz="0" w:space="0" w:color="auto"/>
            <w:left w:val="none" w:sz="0" w:space="0" w:color="auto"/>
            <w:bottom w:val="none" w:sz="0" w:space="0" w:color="auto"/>
            <w:right w:val="none" w:sz="0" w:space="0" w:color="auto"/>
          </w:divBdr>
        </w:div>
      </w:divsChild>
    </w:div>
    <w:div w:id="1497383976">
      <w:bodyDiv w:val="1"/>
      <w:marLeft w:val="0"/>
      <w:marRight w:val="0"/>
      <w:marTop w:val="0"/>
      <w:marBottom w:val="0"/>
      <w:divBdr>
        <w:top w:val="none" w:sz="0" w:space="0" w:color="auto"/>
        <w:left w:val="none" w:sz="0" w:space="0" w:color="auto"/>
        <w:bottom w:val="none" w:sz="0" w:space="0" w:color="auto"/>
        <w:right w:val="none" w:sz="0" w:space="0" w:color="auto"/>
      </w:divBdr>
    </w:div>
    <w:div w:id="1498769747">
      <w:bodyDiv w:val="1"/>
      <w:marLeft w:val="0"/>
      <w:marRight w:val="0"/>
      <w:marTop w:val="0"/>
      <w:marBottom w:val="0"/>
      <w:divBdr>
        <w:top w:val="none" w:sz="0" w:space="0" w:color="auto"/>
        <w:left w:val="none" w:sz="0" w:space="0" w:color="auto"/>
        <w:bottom w:val="none" w:sz="0" w:space="0" w:color="auto"/>
        <w:right w:val="none" w:sz="0" w:space="0" w:color="auto"/>
      </w:divBdr>
    </w:div>
    <w:div w:id="1500076220">
      <w:bodyDiv w:val="1"/>
      <w:marLeft w:val="0"/>
      <w:marRight w:val="0"/>
      <w:marTop w:val="0"/>
      <w:marBottom w:val="0"/>
      <w:divBdr>
        <w:top w:val="none" w:sz="0" w:space="0" w:color="auto"/>
        <w:left w:val="none" w:sz="0" w:space="0" w:color="auto"/>
        <w:bottom w:val="none" w:sz="0" w:space="0" w:color="auto"/>
        <w:right w:val="none" w:sz="0" w:space="0" w:color="auto"/>
      </w:divBdr>
    </w:div>
    <w:div w:id="1502162355">
      <w:bodyDiv w:val="1"/>
      <w:marLeft w:val="0"/>
      <w:marRight w:val="0"/>
      <w:marTop w:val="0"/>
      <w:marBottom w:val="0"/>
      <w:divBdr>
        <w:top w:val="none" w:sz="0" w:space="0" w:color="auto"/>
        <w:left w:val="none" w:sz="0" w:space="0" w:color="auto"/>
        <w:bottom w:val="none" w:sz="0" w:space="0" w:color="auto"/>
        <w:right w:val="none" w:sz="0" w:space="0" w:color="auto"/>
      </w:divBdr>
    </w:div>
    <w:div w:id="1505314376">
      <w:bodyDiv w:val="1"/>
      <w:marLeft w:val="0"/>
      <w:marRight w:val="0"/>
      <w:marTop w:val="0"/>
      <w:marBottom w:val="0"/>
      <w:divBdr>
        <w:top w:val="none" w:sz="0" w:space="0" w:color="auto"/>
        <w:left w:val="none" w:sz="0" w:space="0" w:color="auto"/>
        <w:bottom w:val="none" w:sz="0" w:space="0" w:color="auto"/>
        <w:right w:val="none" w:sz="0" w:space="0" w:color="auto"/>
      </w:divBdr>
    </w:div>
    <w:div w:id="1507591663">
      <w:bodyDiv w:val="1"/>
      <w:marLeft w:val="0"/>
      <w:marRight w:val="0"/>
      <w:marTop w:val="0"/>
      <w:marBottom w:val="0"/>
      <w:divBdr>
        <w:top w:val="none" w:sz="0" w:space="0" w:color="auto"/>
        <w:left w:val="none" w:sz="0" w:space="0" w:color="auto"/>
        <w:bottom w:val="none" w:sz="0" w:space="0" w:color="auto"/>
        <w:right w:val="none" w:sz="0" w:space="0" w:color="auto"/>
      </w:divBdr>
      <w:divsChild>
        <w:div w:id="1838687310">
          <w:marLeft w:val="0"/>
          <w:marRight w:val="0"/>
          <w:marTop w:val="0"/>
          <w:marBottom w:val="15"/>
          <w:divBdr>
            <w:top w:val="none" w:sz="0" w:space="0" w:color="auto"/>
            <w:left w:val="none" w:sz="0" w:space="0" w:color="auto"/>
            <w:bottom w:val="none" w:sz="0" w:space="0" w:color="auto"/>
            <w:right w:val="none" w:sz="0" w:space="0" w:color="auto"/>
          </w:divBdr>
        </w:div>
      </w:divsChild>
    </w:div>
    <w:div w:id="1508329649">
      <w:bodyDiv w:val="1"/>
      <w:marLeft w:val="0"/>
      <w:marRight w:val="0"/>
      <w:marTop w:val="0"/>
      <w:marBottom w:val="0"/>
      <w:divBdr>
        <w:top w:val="none" w:sz="0" w:space="0" w:color="auto"/>
        <w:left w:val="none" w:sz="0" w:space="0" w:color="auto"/>
        <w:bottom w:val="none" w:sz="0" w:space="0" w:color="auto"/>
        <w:right w:val="none" w:sz="0" w:space="0" w:color="auto"/>
      </w:divBdr>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8">
          <w:marLeft w:val="0"/>
          <w:marRight w:val="0"/>
          <w:marTop w:val="0"/>
          <w:marBottom w:val="15"/>
          <w:divBdr>
            <w:top w:val="none" w:sz="0" w:space="0" w:color="auto"/>
            <w:left w:val="none" w:sz="0" w:space="0" w:color="auto"/>
            <w:bottom w:val="none" w:sz="0" w:space="0" w:color="auto"/>
            <w:right w:val="none" w:sz="0" w:space="0" w:color="auto"/>
          </w:divBdr>
        </w:div>
      </w:divsChild>
    </w:div>
    <w:div w:id="1512377163">
      <w:bodyDiv w:val="1"/>
      <w:marLeft w:val="0"/>
      <w:marRight w:val="0"/>
      <w:marTop w:val="0"/>
      <w:marBottom w:val="0"/>
      <w:divBdr>
        <w:top w:val="none" w:sz="0" w:space="0" w:color="auto"/>
        <w:left w:val="none" w:sz="0" w:space="0" w:color="auto"/>
        <w:bottom w:val="none" w:sz="0" w:space="0" w:color="auto"/>
        <w:right w:val="none" w:sz="0" w:space="0" w:color="auto"/>
      </w:divBdr>
    </w:div>
    <w:div w:id="1513105343">
      <w:bodyDiv w:val="1"/>
      <w:marLeft w:val="0"/>
      <w:marRight w:val="0"/>
      <w:marTop w:val="0"/>
      <w:marBottom w:val="0"/>
      <w:divBdr>
        <w:top w:val="none" w:sz="0" w:space="0" w:color="auto"/>
        <w:left w:val="none" w:sz="0" w:space="0" w:color="auto"/>
        <w:bottom w:val="none" w:sz="0" w:space="0" w:color="auto"/>
        <w:right w:val="none" w:sz="0" w:space="0" w:color="auto"/>
      </w:divBdr>
    </w:div>
    <w:div w:id="1514346439">
      <w:bodyDiv w:val="1"/>
      <w:marLeft w:val="0"/>
      <w:marRight w:val="0"/>
      <w:marTop w:val="0"/>
      <w:marBottom w:val="0"/>
      <w:divBdr>
        <w:top w:val="none" w:sz="0" w:space="0" w:color="auto"/>
        <w:left w:val="none" w:sz="0" w:space="0" w:color="auto"/>
        <w:bottom w:val="none" w:sz="0" w:space="0" w:color="auto"/>
        <w:right w:val="none" w:sz="0" w:space="0" w:color="auto"/>
      </w:divBdr>
    </w:div>
    <w:div w:id="1521895345">
      <w:bodyDiv w:val="1"/>
      <w:marLeft w:val="0"/>
      <w:marRight w:val="0"/>
      <w:marTop w:val="0"/>
      <w:marBottom w:val="0"/>
      <w:divBdr>
        <w:top w:val="none" w:sz="0" w:space="0" w:color="auto"/>
        <w:left w:val="none" w:sz="0" w:space="0" w:color="auto"/>
        <w:bottom w:val="none" w:sz="0" w:space="0" w:color="auto"/>
        <w:right w:val="none" w:sz="0" w:space="0" w:color="auto"/>
      </w:divBdr>
    </w:div>
    <w:div w:id="1526674641">
      <w:bodyDiv w:val="1"/>
      <w:marLeft w:val="0"/>
      <w:marRight w:val="0"/>
      <w:marTop w:val="0"/>
      <w:marBottom w:val="0"/>
      <w:divBdr>
        <w:top w:val="none" w:sz="0" w:space="0" w:color="auto"/>
        <w:left w:val="none" w:sz="0" w:space="0" w:color="auto"/>
        <w:bottom w:val="none" w:sz="0" w:space="0" w:color="auto"/>
        <w:right w:val="none" w:sz="0" w:space="0" w:color="auto"/>
      </w:divBdr>
    </w:div>
    <w:div w:id="1526748596">
      <w:bodyDiv w:val="1"/>
      <w:marLeft w:val="0"/>
      <w:marRight w:val="0"/>
      <w:marTop w:val="0"/>
      <w:marBottom w:val="0"/>
      <w:divBdr>
        <w:top w:val="none" w:sz="0" w:space="0" w:color="auto"/>
        <w:left w:val="none" w:sz="0" w:space="0" w:color="auto"/>
        <w:bottom w:val="none" w:sz="0" w:space="0" w:color="auto"/>
        <w:right w:val="none" w:sz="0" w:space="0" w:color="auto"/>
      </w:divBdr>
    </w:div>
    <w:div w:id="1528638080">
      <w:bodyDiv w:val="1"/>
      <w:marLeft w:val="0"/>
      <w:marRight w:val="0"/>
      <w:marTop w:val="0"/>
      <w:marBottom w:val="0"/>
      <w:divBdr>
        <w:top w:val="none" w:sz="0" w:space="0" w:color="auto"/>
        <w:left w:val="none" w:sz="0" w:space="0" w:color="auto"/>
        <w:bottom w:val="none" w:sz="0" w:space="0" w:color="auto"/>
        <w:right w:val="none" w:sz="0" w:space="0" w:color="auto"/>
      </w:divBdr>
      <w:divsChild>
        <w:div w:id="1532573715">
          <w:marLeft w:val="0"/>
          <w:marRight w:val="0"/>
          <w:marTop w:val="0"/>
          <w:marBottom w:val="0"/>
          <w:divBdr>
            <w:top w:val="none" w:sz="0" w:space="0" w:color="auto"/>
            <w:left w:val="none" w:sz="0" w:space="0" w:color="auto"/>
            <w:bottom w:val="none" w:sz="0" w:space="0" w:color="auto"/>
            <w:right w:val="none" w:sz="0" w:space="0" w:color="auto"/>
          </w:divBdr>
          <w:divsChild>
            <w:div w:id="2134053051">
              <w:marLeft w:val="0"/>
              <w:marRight w:val="0"/>
              <w:marTop w:val="0"/>
              <w:marBottom w:val="0"/>
              <w:divBdr>
                <w:top w:val="none" w:sz="0" w:space="0" w:color="auto"/>
                <w:left w:val="none" w:sz="0" w:space="0" w:color="auto"/>
                <w:bottom w:val="none" w:sz="0" w:space="0" w:color="auto"/>
                <w:right w:val="none" w:sz="0" w:space="0" w:color="auto"/>
              </w:divBdr>
              <w:divsChild>
                <w:div w:id="1117876061">
                  <w:marLeft w:val="0"/>
                  <w:marRight w:val="0"/>
                  <w:marTop w:val="0"/>
                  <w:marBottom w:val="0"/>
                  <w:divBdr>
                    <w:top w:val="none" w:sz="0" w:space="0" w:color="auto"/>
                    <w:left w:val="none" w:sz="0" w:space="0" w:color="auto"/>
                    <w:bottom w:val="none" w:sz="0" w:space="0" w:color="auto"/>
                    <w:right w:val="single" w:sz="6" w:space="8" w:color="DEDBB1"/>
                  </w:divBdr>
                  <w:divsChild>
                    <w:div w:id="243687983">
                      <w:marLeft w:val="0"/>
                      <w:marRight w:val="0"/>
                      <w:marTop w:val="0"/>
                      <w:marBottom w:val="15"/>
                      <w:divBdr>
                        <w:top w:val="none" w:sz="0" w:space="0" w:color="auto"/>
                        <w:left w:val="none" w:sz="0" w:space="0" w:color="auto"/>
                        <w:bottom w:val="none" w:sz="0" w:space="0" w:color="auto"/>
                        <w:right w:val="none" w:sz="0" w:space="0" w:color="auto"/>
                      </w:divBdr>
                    </w:div>
                    <w:div w:id="10459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8959">
      <w:bodyDiv w:val="1"/>
      <w:marLeft w:val="0"/>
      <w:marRight w:val="0"/>
      <w:marTop w:val="0"/>
      <w:marBottom w:val="0"/>
      <w:divBdr>
        <w:top w:val="none" w:sz="0" w:space="0" w:color="auto"/>
        <w:left w:val="none" w:sz="0" w:space="0" w:color="auto"/>
        <w:bottom w:val="none" w:sz="0" w:space="0" w:color="auto"/>
        <w:right w:val="none" w:sz="0" w:space="0" w:color="auto"/>
      </w:divBdr>
    </w:div>
    <w:div w:id="1537811417">
      <w:bodyDiv w:val="1"/>
      <w:marLeft w:val="0"/>
      <w:marRight w:val="0"/>
      <w:marTop w:val="0"/>
      <w:marBottom w:val="0"/>
      <w:divBdr>
        <w:top w:val="none" w:sz="0" w:space="0" w:color="auto"/>
        <w:left w:val="none" w:sz="0" w:space="0" w:color="auto"/>
        <w:bottom w:val="none" w:sz="0" w:space="0" w:color="auto"/>
        <w:right w:val="none" w:sz="0" w:space="0" w:color="auto"/>
      </w:divBdr>
    </w:div>
    <w:div w:id="1538080401">
      <w:bodyDiv w:val="1"/>
      <w:marLeft w:val="0"/>
      <w:marRight w:val="0"/>
      <w:marTop w:val="0"/>
      <w:marBottom w:val="0"/>
      <w:divBdr>
        <w:top w:val="none" w:sz="0" w:space="0" w:color="auto"/>
        <w:left w:val="none" w:sz="0" w:space="0" w:color="auto"/>
        <w:bottom w:val="none" w:sz="0" w:space="0" w:color="auto"/>
        <w:right w:val="none" w:sz="0" w:space="0" w:color="auto"/>
      </w:divBdr>
    </w:div>
    <w:div w:id="1542590633">
      <w:bodyDiv w:val="1"/>
      <w:marLeft w:val="0"/>
      <w:marRight w:val="0"/>
      <w:marTop w:val="0"/>
      <w:marBottom w:val="0"/>
      <w:divBdr>
        <w:top w:val="none" w:sz="0" w:space="0" w:color="auto"/>
        <w:left w:val="none" w:sz="0" w:space="0" w:color="auto"/>
        <w:bottom w:val="none" w:sz="0" w:space="0" w:color="auto"/>
        <w:right w:val="none" w:sz="0" w:space="0" w:color="auto"/>
      </w:divBdr>
    </w:div>
    <w:div w:id="1542594310">
      <w:bodyDiv w:val="1"/>
      <w:marLeft w:val="0"/>
      <w:marRight w:val="0"/>
      <w:marTop w:val="0"/>
      <w:marBottom w:val="0"/>
      <w:divBdr>
        <w:top w:val="none" w:sz="0" w:space="0" w:color="auto"/>
        <w:left w:val="none" w:sz="0" w:space="0" w:color="auto"/>
        <w:bottom w:val="none" w:sz="0" w:space="0" w:color="auto"/>
        <w:right w:val="none" w:sz="0" w:space="0" w:color="auto"/>
      </w:divBdr>
      <w:divsChild>
        <w:div w:id="194122819">
          <w:marLeft w:val="0"/>
          <w:marRight w:val="0"/>
          <w:marTop w:val="0"/>
          <w:marBottom w:val="0"/>
          <w:divBdr>
            <w:top w:val="none" w:sz="0" w:space="0" w:color="auto"/>
            <w:left w:val="none" w:sz="0" w:space="0" w:color="auto"/>
            <w:bottom w:val="none" w:sz="0" w:space="0" w:color="auto"/>
            <w:right w:val="none" w:sz="0" w:space="0" w:color="auto"/>
          </w:divBdr>
          <w:divsChild>
            <w:div w:id="1607613958">
              <w:marLeft w:val="0"/>
              <w:marRight w:val="0"/>
              <w:marTop w:val="0"/>
              <w:marBottom w:val="0"/>
              <w:divBdr>
                <w:top w:val="none" w:sz="0" w:space="0" w:color="auto"/>
                <w:left w:val="none" w:sz="0" w:space="0" w:color="auto"/>
                <w:bottom w:val="none" w:sz="0" w:space="0" w:color="auto"/>
                <w:right w:val="none" w:sz="0" w:space="0" w:color="auto"/>
              </w:divBdr>
              <w:divsChild>
                <w:div w:id="1025449461">
                  <w:marLeft w:val="0"/>
                  <w:marRight w:val="0"/>
                  <w:marTop w:val="0"/>
                  <w:marBottom w:val="0"/>
                  <w:divBdr>
                    <w:top w:val="none" w:sz="0" w:space="0" w:color="auto"/>
                    <w:left w:val="none" w:sz="0" w:space="0" w:color="auto"/>
                    <w:bottom w:val="none" w:sz="0" w:space="0" w:color="auto"/>
                    <w:right w:val="single" w:sz="6" w:space="8" w:color="DEDBB1"/>
                  </w:divBdr>
                  <w:divsChild>
                    <w:div w:id="387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0786">
      <w:bodyDiv w:val="1"/>
      <w:marLeft w:val="0"/>
      <w:marRight w:val="0"/>
      <w:marTop w:val="0"/>
      <w:marBottom w:val="0"/>
      <w:divBdr>
        <w:top w:val="none" w:sz="0" w:space="0" w:color="auto"/>
        <w:left w:val="none" w:sz="0" w:space="0" w:color="auto"/>
        <w:bottom w:val="none" w:sz="0" w:space="0" w:color="auto"/>
        <w:right w:val="none" w:sz="0" w:space="0" w:color="auto"/>
      </w:divBdr>
      <w:divsChild>
        <w:div w:id="65539949">
          <w:marLeft w:val="0"/>
          <w:marRight w:val="0"/>
          <w:marTop w:val="0"/>
          <w:marBottom w:val="0"/>
          <w:divBdr>
            <w:top w:val="none" w:sz="0" w:space="0" w:color="auto"/>
            <w:left w:val="none" w:sz="0" w:space="0" w:color="auto"/>
            <w:bottom w:val="none" w:sz="0" w:space="0" w:color="auto"/>
            <w:right w:val="none" w:sz="0" w:space="0" w:color="auto"/>
          </w:divBdr>
        </w:div>
        <w:div w:id="105664627">
          <w:marLeft w:val="0"/>
          <w:marRight w:val="0"/>
          <w:marTop w:val="0"/>
          <w:marBottom w:val="0"/>
          <w:divBdr>
            <w:top w:val="none" w:sz="0" w:space="0" w:color="auto"/>
            <w:left w:val="none" w:sz="0" w:space="0" w:color="auto"/>
            <w:bottom w:val="none" w:sz="0" w:space="0" w:color="auto"/>
            <w:right w:val="none" w:sz="0" w:space="0" w:color="auto"/>
          </w:divBdr>
        </w:div>
        <w:div w:id="121189872">
          <w:marLeft w:val="0"/>
          <w:marRight w:val="0"/>
          <w:marTop w:val="0"/>
          <w:marBottom w:val="0"/>
          <w:divBdr>
            <w:top w:val="none" w:sz="0" w:space="0" w:color="auto"/>
            <w:left w:val="none" w:sz="0" w:space="0" w:color="auto"/>
            <w:bottom w:val="none" w:sz="0" w:space="0" w:color="auto"/>
            <w:right w:val="none" w:sz="0" w:space="0" w:color="auto"/>
          </w:divBdr>
        </w:div>
        <w:div w:id="257949989">
          <w:marLeft w:val="0"/>
          <w:marRight w:val="0"/>
          <w:marTop w:val="0"/>
          <w:marBottom w:val="0"/>
          <w:divBdr>
            <w:top w:val="none" w:sz="0" w:space="0" w:color="auto"/>
            <w:left w:val="none" w:sz="0" w:space="0" w:color="auto"/>
            <w:bottom w:val="none" w:sz="0" w:space="0" w:color="auto"/>
            <w:right w:val="none" w:sz="0" w:space="0" w:color="auto"/>
          </w:divBdr>
        </w:div>
        <w:div w:id="441148733">
          <w:marLeft w:val="0"/>
          <w:marRight w:val="0"/>
          <w:marTop w:val="0"/>
          <w:marBottom w:val="0"/>
          <w:divBdr>
            <w:top w:val="none" w:sz="0" w:space="0" w:color="auto"/>
            <w:left w:val="none" w:sz="0" w:space="0" w:color="auto"/>
            <w:bottom w:val="none" w:sz="0" w:space="0" w:color="auto"/>
            <w:right w:val="none" w:sz="0" w:space="0" w:color="auto"/>
          </w:divBdr>
        </w:div>
        <w:div w:id="449201930">
          <w:marLeft w:val="0"/>
          <w:marRight w:val="0"/>
          <w:marTop w:val="0"/>
          <w:marBottom w:val="0"/>
          <w:divBdr>
            <w:top w:val="none" w:sz="0" w:space="0" w:color="auto"/>
            <w:left w:val="none" w:sz="0" w:space="0" w:color="auto"/>
            <w:bottom w:val="none" w:sz="0" w:space="0" w:color="auto"/>
            <w:right w:val="none" w:sz="0" w:space="0" w:color="auto"/>
          </w:divBdr>
        </w:div>
        <w:div w:id="518277428">
          <w:marLeft w:val="0"/>
          <w:marRight w:val="0"/>
          <w:marTop w:val="0"/>
          <w:marBottom w:val="0"/>
          <w:divBdr>
            <w:top w:val="none" w:sz="0" w:space="0" w:color="auto"/>
            <w:left w:val="none" w:sz="0" w:space="0" w:color="auto"/>
            <w:bottom w:val="none" w:sz="0" w:space="0" w:color="auto"/>
            <w:right w:val="none" w:sz="0" w:space="0" w:color="auto"/>
          </w:divBdr>
        </w:div>
        <w:div w:id="582110678">
          <w:marLeft w:val="0"/>
          <w:marRight w:val="0"/>
          <w:marTop w:val="0"/>
          <w:marBottom w:val="0"/>
          <w:divBdr>
            <w:top w:val="none" w:sz="0" w:space="0" w:color="auto"/>
            <w:left w:val="none" w:sz="0" w:space="0" w:color="auto"/>
            <w:bottom w:val="none" w:sz="0" w:space="0" w:color="auto"/>
            <w:right w:val="none" w:sz="0" w:space="0" w:color="auto"/>
          </w:divBdr>
        </w:div>
        <w:div w:id="823084805">
          <w:marLeft w:val="0"/>
          <w:marRight w:val="0"/>
          <w:marTop w:val="0"/>
          <w:marBottom w:val="0"/>
          <w:divBdr>
            <w:top w:val="none" w:sz="0" w:space="0" w:color="auto"/>
            <w:left w:val="none" w:sz="0" w:space="0" w:color="auto"/>
            <w:bottom w:val="none" w:sz="0" w:space="0" w:color="auto"/>
            <w:right w:val="none" w:sz="0" w:space="0" w:color="auto"/>
          </w:divBdr>
        </w:div>
        <w:div w:id="1002974153">
          <w:marLeft w:val="0"/>
          <w:marRight w:val="0"/>
          <w:marTop w:val="0"/>
          <w:marBottom w:val="0"/>
          <w:divBdr>
            <w:top w:val="none" w:sz="0" w:space="0" w:color="auto"/>
            <w:left w:val="none" w:sz="0" w:space="0" w:color="auto"/>
            <w:bottom w:val="none" w:sz="0" w:space="0" w:color="auto"/>
            <w:right w:val="none" w:sz="0" w:space="0" w:color="auto"/>
          </w:divBdr>
        </w:div>
        <w:div w:id="1108542943">
          <w:marLeft w:val="0"/>
          <w:marRight w:val="0"/>
          <w:marTop w:val="0"/>
          <w:marBottom w:val="0"/>
          <w:divBdr>
            <w:top w:val="none" w:sz="0" w:space="0" w:color="auto"/>
            <w:left w:val="none" w:sz="0" w:space="0" w:color="auto"/>
            <w:bottom w:val="none" w:sz="0" w:space="0" w:color="auto"/>
            <w:right w:val="none" w:sz="0" w:space="0" w:color="auto"/>
          </w:divBdr>
        </w:div>
        <w:div w:id="1119255493">
          <w:marLeft w:val="0"/>
          <w:marRight w:val="0"/>
          <w:marTop w:val="0"/>
          <w:marBottom w:val="0"/>
          <w:divBdr>
            <w:top w:val="none" w:sz="0" w:space="0" w:color="auto"/>
            <w:left w:val="none" w:sz="0" w:space="0" w:color="auto"/>
            <w:bottom w:val="none" w:sz="0" w:space="0" w:color="auto"/>
            <w:right w:val="none" w:sz="0" w:space="0" w:color="auto"/>
          </w:divBdr>
        </w:div>
        <w:div w:id="1124540922">
          <w:marLeft w:val="0"/>
          <w:marRight w:val="0"/>
          <w:marTop w:val="0"/>
          <w:marBottom w:val="0"/>
          <w:divBdr>
            <w:top w:val="none" w:sz="0" w:space="0" w:color="auto"/>
            <w:left w:val="none" w:sz="0" w:space="0" w:color="auto"/>
            <w:bottom w:val="none" w:sz="0" w:space="0" w:color="auto"/>
            <w:right w:val="none" w:sz="0" w:space="0" w:color="auto"/>
          </w:divBdr>
        </w:div>
        <w:div w:id="1243101392">
          <w:marLeft w:val="0"/>
          <w:marRight w:val="0"/>
          <w:marTop w:val="0"/>
          <w:marBottom w:val="0"/>
          <w:divBdr>
            <w:top w:val="none" w:sz="0" w:space="0" w:color="auto"/>
            <w:left w:val="none" w:sz="0" w:space="0" w:color="auto"/>
            <w:bottom w:val="none" w:sz="0" w:space="0" w:color="auto"/>
            <w:right w:val="none" w:sz="0" w:space="0" w:color="auto"/>
          </w:divBdr>
        </w:div>
        <w:div w:id="1317563272">
          <w:marLeft w:val="0"/>
          <w:marRight w:val="0"/>
          <w:marTop w:val="0"/>
          <w:marBottom w:val="0"/>
          <w:divBdr>
            <w:top w:val="none" w:sz="0" w:space="0" w:color="auto"/>
            <w:left w:val="none" w:sz="0" w:space="0" w:color="auto"/>
            <w:bottom w:val="none" w:sz="0" w:space="0" w:color="auto"/>
            <w:right w:val="none" w:sz="0" w:space="0" w:color="auto"/>
          </w:divBdr>
        </w:div>
        <w:div w:id="1530871619">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1606959698">
          <w:marLeft w:val="0"/>
          <w:marRight w:val="0"/>
          <w:marTop w:val="0"/>
          <w:marBottom w:val="0"/>
          <w:divBdr>
            <w:top w:val="none" w:sz="0" w:space="0" w:color="auto"/>
            <w:left w:val="none" w:sz="0" w:space="0" w:color="auto"/>
            <w:bottom w:val="none" w:sz="0" w:space="0" w:color="auto"/>
            <w:right w:val="none" w:sz="0" w:space="0" w:color="auto"/>
          </w:divBdr>
        </w:div>
        <w:div w:id="1649431521">
          <w:marLeft w:val="0"/>
          <w:marRight w:val="0"/>
          <w:marTop w:val="0"/>
          <w:marBottom w:val="0"/>
          <w:divBdr>
            <w:top w:val="none" w:sz="0" w:space="0" w:color="auto"/>
            <w:left w:val="none" w:sz="0" w:space="0" w:color="auto"/>
            <w:bottom w:val="none" w:sz="0" w:space="0" w:color="auto"/>
            <w:right w:val="none" w:sz="0" w:space="0" w:color="auto"/>
          </w:divBdr>
        </w:div>
        <w:div w:id="1845705868">
          <w:marLeft w:val="0"/>
          <w:marRight w:val="0"/>
          <w:marTop w:val="0"/>
          <w:marBottom w:val="0"/>
          <w:divBdr>
            <w:top w:val="none" w:sz="0" w:space="0" w:color="auto"/>
            <w:left w:val="none" w:sz="0" w:space="0" w:color="auto"/>
            <w:bottom w:val="none" w:sz="0" w:space="0" w:color="auto"/>
            <w:right w:val="none" w:sz="0" w:space="0" w:color="auto"/>
          </w:divBdr>
        </w:div>
        <w:div w:id="1864436736">
          <w:marLeft w:val="0"/>
          <w:marRight w:val="0"/>
          <w:marTop w:val="0"/>
          <w:marBottom w:val="0"/>
          <w:divBdr>
            <w:top w:val="none" w:sz="0" w:space="0" w:color="auto"/>
            <w:left w:val="none" w:sz="0" w:space="0" w:color="auto"/>
            <w:bottom w:val="none" w:sz="0" w:space="0" w:color="auto"/>
            <w:right w:val="none" w:sz="0" w:space="0" w:color="auto"/>
          </w:divBdr>
        </w:div>
        <w:div w:id="1911648370">
          <w:marLeft w:val="0"/>
          <w:marRight w:val="0"/>
          <w:marTop w:val="0"/>
          <w:marBottom w:val="0"/>
          <w:divBdr>
            <w:top w:val="none" w:sz="0" w:space="0" w:color="auto"/>
            <w:left w:val="none" w:sz="0" w:space="0" w:color="auto"/>
            <w:bottom w:val="none" w:sz="0" w:space="0" w:color="auto"/>
            <w:right w:val="none" w:sz="0" w:space="0" w:color="auto"/>
          </w:divBdr>
        </w:div>
        <w:div w:id="1919631633">
          <w:marLeft w:val="0"/>
          <w:marRight w:val="0"/>
          <w:marTop w:val="0"/>
          <w:marBottom w:val="0"/>
          <w:divBdr>
            <w:top w:val="none" w:sz="0" w:space="0" w:color="auto"/>
            <w:left w:val="none" w:sz="0" w:space="0" w:color="auto"/>
            <w:bottom w:val="none" w:sz="0" w:space="0" w:color="auto"/>
            <w:right w:val="none" w:sz="0" w:space="0" w:color="auto"/>
          </w:divBdr>
        </w:div>
        <w:div w:id="1989242601">
          <w:marLeft w:val="0"/>
          <w:marRight w:val="0"/>
          <w:marTop w:val="0"/>
          <w:marBottom w:val="0"/>
          <w:divBdr>
            <w:top w:val="none" w:sz="0" w:space="0" w:color="auto"/>
            <w:left w:val="none" w:sz="0" w:space="0" w:color="auto"/>
            <w:bottom w:val="none" w:sz="0" w:space="0" w:color="auto"/>
            <w:right w:val="none" w:sz="0" w:space="0" w:color="auto"/>
          </w:divBdr>
        </w:div>
        <w:div w:id="2036147716">
          <w:marLeft w:val="0"/>
          <w:marRight w:val="0"/>
          <w:marTop w:val="0"/>
          <w:marBottom w:val="0"/>
          <w:divBdr>
            <w:top w:val="none" w:sz="0" w:space="0" w:color="auto"/>
            <w:left w:val="none" w:sz="0" w:space="0" w:color="auto"/>
            <w:bottom w:val="none" w:sz="0" w:space="0" w:color="auto"/>
            <w:right w:val="none" w:sz="0" w:space="0" w:color="auto"/>
          </w:divBdr>
        </w:div>
        <w:div w:id="2059429270">
          <w:marLeft w:val="0"/>
          <w:marRight w:val="0"/>
          <w:marTop w:val="0"/>
          <w:marBottom w:val="0"/>
          <w:divBdr>
            <w:top w:val="none" w:sz="0" w:space="0" w:color="auto"/>
            <w:left w:val="none" w:sz="0" w:space="0" w:color="auto"/>
            <w:bottom w:val="none" w:sz="0" w:space="0" w:color="auto"/>
            <w:right w:val="none" w:sz="0" w:space="0" w:color="auto"/>
          </w:divBdr>
        </w:div>
        <w:div w:id="2124883848">
          <w:marLeft w:val="0"/>
          <w:marRight w:val="0"/>
          <w:marTop w:val="0"/>
          <w:marBottom w:val="0"/>
          <w:divBdr>
            <w:top w:val="none" w:sz="0" w:space="0" w:color="auto"/>
            <w:left w:val="none" w:sz="0" w:space="0" w:color="auto"/>
            <w:bottom w:val="none" w:sz="0" w:space="0" w:color="auto"/>
            <w:right w:val="none" w:sz="0" w:space="0" w:color="auto"/>
          </w:divBdr>
        </w:div>
      </w:divsChild>
    </w:div>
    <w:div w:id="1548712956">
      <w:bodyDiv w:val="1"/>
      <w:marLeft w:val="0"/>
      <w:marRight w:val="0"/>
      <w:marTop w:val="0"/>
      <w:marBottom w:val="0"/>
      <w:divBdr>
        <w:top w:val="none" w:sz="0" w:space="0" w:color="auto"/>
        <w:left w:val="none" w:sz="0" w:space="0" w:color="auto"/>
        <w:bottom w:val="none" w:sz="0" w:space="0" w:color="auto"/>
        <w:right w:val="none" w:sz="0" w:space="0" w:color="auto"/>
      </w:divBdr>
    </w:div>
    <w:div w:id="1551071439">
      <w:bodyDiv w:val="1"/>
      <w:marLeft w:val="0"/>
      <w:marRight w:val="0"/>
      <w:marTop w:val="0"/>
      <w:marBottom w:val="0"/>
      <w:divBdr>
        <w:top w:val="none" w:sz="0" w:space="0" w:color="auto"/>
        <w:left w:val="none" w:sz="0" w:space="0" w:color="auto"/>
        <w:bottom w:val="none" w:sz="0" w:space="0" w:color="auto"/>
        <w:right w:val="none" w:sz="0" w:space="0" w:color="auto"/>
      </w:divBdr>
    </w:div>
    <w:div w:id="1558517226">
      <w:bodyDiv w:val="1"/>
      <w:marLeft w:val="0"/>
      <w:marRight w:val="0"/>
      <w:marTop w:val="0"/>
      <w:marBottom w:val="0"/>
      <w:divBdr>
        <w:top w:val="none" w:sz="0" w:space="0" w:color="auto"/>
        <w:left w:val="none" w:sz="0" w:space="0" w:color="auto"/>
        <w:bottom w:val="none" w:sz="0" w:space="0" w:color="auto"/>
        <w:right w:val="none" w:sz="0" w:space="0" w:color="auto"/>
      </w:divBdr>
    </w:div>
    <w:div w:id="1558781044">
      <w:bodyDiv w:val="1"/>
      <w:marLeft w:val="0"/>
      <w:marRight w:val="0"/>
      <w:marTop w:val="0"/>
      <w:marBottom w:val="0"/>
      <w:divBdr>
        <w:top w:val="none" w:sz="0" w:space="0" w:color="auto"/>
        <w:left w:val="none" w:sz="0" w:space="0" w:color="auto"/>
        <w:bottom w:val="none" w:sz="0" w:space="0" w:color="auto"/>
        <w:right w:val="none" w:sz="0" w:space="0" w:color="auto"/>
      </w:divBdr>
      <w:divsChild>
        <w:div w:id="373505424">
          <w:marLeft w:val="45"/>
          <w:marRight w:val="45"/>
          <w:marTop w:val="45"/>
          <w:marBottom w:val="45"/>
          <w:divBdr>
            <w:top w:val="none" w:sz="0" w:space="0" w:color="auto"/>
            <w:left w:val="none" w:sz="0" w:space="0" w:color="auto"/>
            <w:bottom w:val="none" w:sz="0" w:space="0" w:color="auto"/>
            <w:right w:val="none" w:sz="0" w:space="0" w:color="auto"/>
          </w:divBdr>
        </w:div>
      </w:divsChild>
    </w:div>
    <w:div w:id="1562791481">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sChild>
        <w:div w:id="1625771256">
          <w:marLeft w:val="0"/>
          <w:marRight w:val="0"/>
          <w:marTop w:val="0"/>
          <w:marBottom w:val="15"/>
          <w:divBdr>
            <w:top w:val="none" w:sz="0" w:space="0" w:color="auto"/>
            <w:left w:val="none" w:sz="0" w:space="0" w:color="auto"/>
            <w:bottom w:val="none" w:sz="0" w:space="0" w:color="auto"/>
            <w:right w:val="none" w:sz="0" w:space="0" w:color="auto"/>
          </w:divBdr>
        </w:div>
      </w:divsChild>
    </w:div>
    <w:div w:id="1563248296">
      <w:bodyDiv w:val="1"/>
      <w:marLeft w:val="0"/>
      <w:marRight w:val="0"/>
      <w:marTop w:val="0"/>
      <w:marBottom w:val="0"/>
      <w:divBdr>
        <w:top w:val="none" w:sz="0" w:space="0" w:color="auto"/>
        <w:left w:val="none" w:sz="0" w:space="0" w:color="auto"/>
        <w:bottom w:val="none" w:sz="0" w:space="0" w:color="auto"/>
        <w:right w:val="none" w:sz="0" w:space="0" w:color="auto"/>
      </w:divBdr>
    </w:div>
    <w:div w:id="1563524440">
      <w:bodyDiv w:val="1"/>
      <w:marLeft w:val="0"/>
      <w:marRight w:val="0"/>
      <w:marTop w:val="0"/>
      <w:marBottom w:val="0"/>
      <w:divBdr>
        <w:top w:val="none" w:sz="0" w:space="0" w:color="auto"/>
        <w:left w:val="none" w:sz="0" w:space="0" w:color="auto"/>
        <w:bottom w:val="none" w:sz="0" w:space="0" w:color="auto"/>
        <w:right w:val="none" w:sz="0" w:space="0" w:color="auto"/>
      </w:divBdr>
      <w:divsChild>
        <w:div w:id="274754443">
          <w:marLeft w:val="0"/>
          <w:marRight w:val="0"/>
          <w:marTop w:val="0"/>
          <w:marBottom w:val="0"/>
          <w:divBdr>
            <w:top w:val="none" w:sz="0" w:space="0" w:color="auto"/>
            <w:left w:val="none" w:sz="0" w:space="0" w:color="auto"/>
            <w:bottom w:val="none" w:sz="0" w:space="0" w:color="auto"/>
            <w:right w:val="none" w:sz="0" w:space="0" w:color="auto"/>
          </w:divBdr>
        </w:div>
      </w:divsChild>
    </w:div>
    <w:div w:id="1566604366">
      <w:bodyDiv w:val="1"/>
      <w:marLeft w:val="0"/>
      <w:marRight w:val="0"/>
      <w:marTop w:val="0"/>
      <w:marBottom w:val="0"/>
      <w:divBdr>
        <w:top w:val="none" w:sz="0" w:space="0" w:color="auto"/>
        <w:left w:val="none" w:sz="0" w:space="0" w:color="auto"/>
        <w:bottom w:val="none" w:sz="0" w:space="0" w:color="auto"/>
        <w:right w:val="none" w:sz="0" w:space="0" w:color="auto"/>
      </w:divBdr>
    </w:div>
    <w:div w:id="1566985916">
      <w:bodyDiv w:val="1"/>
      <w:marLeft w:val="0"/>
      <w:marRight w:val="0"/>
      <w:marTop w:val="0"/>
      <w:marBottom w:val="0"/>
      <w:divBdr>
        <w:top w:val="none" w:sz="0" w:space="0" w:color="auto"/>
        <w:left w:val="none" w:sz="0" w:space="0" w:color="auto"/>
        <w:bottom w:val="none" w:sz="0" w:space="0" w:color="auto"/>
        <w:right w:val="none" w:sz="0" w:space="0" w:color="auto"/>
      </w:divBdr>
      <w:divsChild>
        <w:div w:id="1723676888">
          <w:marLeft w:val="0"/>
          <w:marRight w:val="0"/>
          <w:marTop w:val="0"/>
          <w:marBottom w:val="0"/>
          <w:divBdr>
            <w:top w:val="none" w:sz="0" w:space="0" w:color="auto"/>
            <w:left w:val="none" w:sz="0" w:space="0" w:color="auto"/>
            <w:bottom w:val="none" w:sz="0" w:space="0" w:color="auto"/>
            <w:right w:val="none" w:sz="0" w:space="0" w:color="auto"/>
          </w:divBdr>
          <w:divsChild>
            <w:div w:id="739596297">
              <w:marLeft w:val="0"/>
              <w:marRight w:val="0"/>
              <w:marTop w:val="0"/>
              <w:marBottom w:val="0"/>
              <w:divBdr>
                <w:top w:val="none" w:sz="0" w:space="0" w:color="auto"/>
                <w:left w:val="none" w:sz="0" w:space="0" w:color="auto"/>
                <w:bottom w:val="none" w:sz="0" w:space="0" w:color="auto"/>
                <w:right w:val="none" w:sz="0" w:space="0" w:color="auto"/>
              </w:divBdr>
              <w:divsChild>
                <w:div w:id="652756401">
                  <w:marLeft w:val="0"/>
                  <w:marRight w:val="0"/>
                  <w:marTop w:val="0"/>
                  <w:marBottom w:val="0"/>
                  <w:divBdr>
                    <w:top w:val="none" w:sz="0" w:space="0" w:color="auto"/>
                    <w:left w:val="none" w:sz="0" w:space="0" w:color="auto"/>
                    <w:bottom w:val="none" w:sz="0" w:space="0" w:color="auto"/>
                    <w:right w:val="single" w:sz="6" w:space="8" w:color="DEDBB1"/>
                  </w:divBdr>
                  <w:divsChild>
                    <w:div w:id="1325548451">
                      <w:marLeft w:val="0"/>
                      <w:marRight w:val="0"/>
                      <w:marTop w:val="0"/>
                      <w:marBottom w:val="15"/>
                      <w:divBdr>
                        <w:top w:val="none" w:sz="0" w:space="0" w:color="auto"/>
                        <w:left w:val="none" w:sz="0" w:space="0" w:color="auto"/>
                        <w:bottom w:val="none" w:sz="0" w:space="0" w:color="auto"/>
                        <w:right w:val="none" w:sz="0" w:space="0" w:color="auto"/>
                      </w:divBdr>
                    </w:div>
                    <w:div w:id="18928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57883">
      <w:bodyDiv w:val="1"/>
      <w:marLeft w:val="0"/>
      <w:marRight w:val="0"/>
      <w:marTop w:val="0"/>
      <w:marBottom w:val="0"/>
      <w:divBdr>
        <w:top w:val="none" w:sz="0" w:space="0" w:color="auto"/>
        <w:left w:val="none" w:sz="0" w:space="0" w:color="auto"/>
        <w:bottom w:val="none" w:sz="0" w:space="0" w:color="auto"/>
        <w:right w:val="none" w:sz="0" w:space="0" w:color="auto"/>
      </w:divBdr>
    </w:div>
    <w:div w:id="1570767039">
      <w:bodyDiv w:val="1"/>
      <w:marLeft w:val="0"/>
      <w:marRight w:val="0"/>
      <w:marTop w:val="0"/>
      <w:marBottom w:val="0"/>
      <w:divBdr>
        <w:top w:val="none" w:sz="0" w:space="0" w:color="auto"/>
        <w:left w:val="none" w:sz="0" w:space="0" w:color="auto"/>
        <w:bottom w:val="none" w:sz="0" w:space="0" w:color="auto"/>
        <w:right w:val="none" w:sz="0" w:space="0" w:color="auto"/>
      </w:divBdr>
    </w:div>
    <w:div w:id="1572736812">
      <w:bodyDiv w:val="1"/>
      <w:marLeft w:val="0"/>
      <w:marRight w:val="0"/>
      <w:marTop w:val="0"/>
      <w:marBottom w:val="0"/>
      <w:divBdr>
        <w:top w:val="none" w:sz="0" w:space="0" w:color="auto"/>
        <w:left w:val="none" w:sz="0" w:space="0" w:color="auto"/>
        <w:bottom w:val="none" w:sz="0" w:space="0" w:color="auto"/>
        <w:right w:val="none" w:sz="0" w:space="0" w:color="auto"/>
      </w:divBdr>
      <w:divsChild>
        <w:div w:id="463626069">
          <w:marLeft w:val="0"/>
          <w:marRight w:val="0"/>
          <w:marTop w:val="0"/>
          <w:marBottom w:val="15"/>
          <w:divBdr>
            <w:top w:val="none" w:sz="0" w:space="0" w:color="auto"/>
            <w:left w:val="none" w:sz="0" w:space="0" w:color="auto"/>
            <w:bottom w:val="none" w:sz="0" w:space="0" w:color="auto"/>
            <w:right w:val="none" w:sz="0" w:space="0" w:color="auto"/>
          </w:divBdr>
        </w:div>
      </w:divsChild>
    </w:div>
    <w:div w:id="1574241449">
      <w:bodyDiv w:val="1"/>
      <w:marLeft w:val="0"/>
      <w:marRight w:val="0"/>
      <w:marTop w:val="0"/>
      <w:marBottom w:val="0"/>
      <w:divBdr>
        <w:top w:val="none" w:sz="0" w:space="0" w:color="auto"/>
        <w:left w:val="none" w:sz="0" w:space="0" w:color="auto"/>
        <w:bottom w:val="none" w:sz="0" w:space="0" w:color="auto"/>
        <w:right w:val="none" w:sz="0" w:space="0" w:color="auto"/>
      </w:divBdr>
    </w:div>
    <w:div w:id="1574899853">
      <w:bodyDiv w:val="1"/>
      <w:marLeft w:val="0"/>
      <w:marRight w:val="0"/>
      <w:marTop w:val="0"/>
      <w:marBottom w:val="0"/>
      <w:divBdr>
        <w:top w:val="none" w:sz="0" w:space="0" w:color="auto"/>
        <w:left w:val="none" w:sz="0" w:space="0" w:color="auto"/>
        <w:bottom w:val="none" w:sz="0" w:space="0" w:color="auto"/>
        <w:right w:val="none" w:sz="0" w:space="0" w:color="auto"/>
      </w:divBdr>
    </w:div>
    <w:div w:id="1577738375">
      <w:bodyDiv w:val="1"/>
      <w:marLeft w:val="0"/>
      <w:marRight w:val="0"/>
      <w:marTop w:val="0"/>
      <w:marBottom w:val="0"/>
      <w:divBdr>
        <w:top w:val="none" w:sz="0" w:space="0" w:color="auto"/>
        <w:left w:val="none" w:sz="0" w:space="0" w:color="auto"/>
        <w:bottom w:val="none" w:sz="0" w:space="0" w:color="auto"/>
        <w:right w:val="none" w:sz="0" w:space="0" w:color="auto"/>
      </w:divBdr>
      <w:divsChild>
        <w:div w:id="739642404">
          <w:marLeft w:val="0"/>
          <w:marRight w:val="0"/>
          <w:marTop w:val="0"/>
          <w:marBottom w:val="0"/>
          <w:divBdr>
            <w:top w:val="none" w:sz="0" w:space="0" w:color="auto"/>
            <w:left w:val="none" w:sz="0" w:space="0" w:color="auto"/>
            <w:bottom w:val="none" w:sz="0" w:space="0" w:color="auto"/>
            <w:right w:val="none" w:sz="0" w:space="0" w:color="auto"/>
          </w:divBdr>
          <w:divsChild>
            <w:div w:id="70394954">
              <w:marLeft w:val="0"/>
              <w:marRight w:val="0"/>
              <w:marTop w:val="0"/>
              <w:marBottom w:val="0"/>
              <w:divBdr>
                <w:top w:val="none" w:sz="0" w:space="0" w:color="auto"/>
                <w:left w:val="none" w:sz="0" w:space="0" w:color="auto"/>
                <w:bottom w:val="none" w:sz="0" w:space="0" w:color="auto"/>
                <w:right w:val="none" w:sz="0" w:space="0" w:color="auto"/>
              </w:divBdr>
              <w:divsChild>
                <w:div w:id="1804889082">
                  <w:marLeft w:val="0"/>
                  <w:marRight w:val="0"/>
                  <w:marTop w:val="0"/>
                  <w:marBottom w:val="0"/>
                  <w:divBdr>
                    <w:top w:val="none" w:sz="0" w:space="0" w:color="auto"/>
                    <w:left w:val="none" w:sz="0" w:space="0" w:color="auto"/>
                    <w:bottom w:val="none" w:sz="0" w:space="0" w:color="auto"/>
                    <w:right w:val="single" w:sz="6" w:space="8" w:color="DEDBB1"/>
                  </w:divBdr>
                  <w:divsChild>
                    <w:div w:id="123892340">
                      <w:marLeft w:val="0"/>
                      <w:marRight w:val="0"/>
                      <w:marTop w:val="0"/>
                      <w:marBottom w:val="0"/>
                      <w:divBdr>
                        <w:top w:val="none" w:sz="0" w:space="0" w:color="auto"/>
                        <w:left w:val="none" w:sz="0" w:space="0" w:color="auto"/>
                        <w:bottom w:val="none" w:sz="0" w:space="0" w:color="auto"/>
                        <w:right w:val="none" w:sz="0" w:space="0" w:color="auto"/>
                      </w:divBdr>
                    </w:div>
                    <w:div w:id="214296333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81016222">
      <w:bodyDiv w:val="1"/>
      <w:marLeft w:val="0"/>
      <w:marRight w:val="0"/>
      <w:marTop w:val="0"/>
      <w:marBottom w:val="0"/>
      <w:divBdr>
        <w:top w:val="none" w:sz="0" w:space="0" w:color="auto"/>
        <w:left w:val="none" w:sz="0" w:space="0" w:color="auto"/>
        <w:bottom w:val="none" w:sz="0" w:space="0" w:color="auto"/>
        <w:right w:val="none" w:sz="0" w:space="0" w:color="auto"/>
      </w:divBdr>
      <w:divsChild>
        <w:div w:id="171918156">
          <w:marLeft w:val="0"/>
          <w:marRight w:val="0"/>
          <w:marTop w:val="0"/>
          <w:marBottom w:val="0"/>
          <w:divBdr>
            <w:top w:val="none" w:sz="0" w:space="0" w:color="auto"/>
            <w:left w:val="none" w:sz="0" w:space="0" w:color="auto"/>
            <w:bottom w:val="none" w:sz="0" w:space="0" w:color="auto"/>
            <w:right w:val="none" w:sz="0" w:space="0" w:color="auto"/>
          </w:divBdr>
        </w:div>
        <w:div w:id="791872599">
          <w:marLeft w:val="0"/>
          <w:marRight w:val="0"/>
          <w:marTop w:val="0"/>
          <w:marBottom w:val="15"/>
          <w:divBdr>
            <w:top w:val="none" w:sz="0" w:space="0" w:color="auto"/>
            <w:left w:val="none" w:sz="0" w:space="0" w:color="auto"/>
            <w:bottom w:val="none" w:sz="0" w:space="0" w:color="auto"/>
            <w:right w:val="none" w:sz="0" w:space="0" w:color="auto"/>
          </w:divBdr>
        </w:div>
      </w:divsChild>
    </w:div>
    <w:div w:id="1581525164">
      <w:bodyDiv w:val="1"/>
      <w:marLeft w:val="0"/>
      <w:marRight w:val="0"/>
      <w:marTop w:val="0"/>
      <w:marBottom w:val="0"/>
      <w:divBdr>
        <w:top w:val="none" w:sz="0" w:space="0" w:color="auto"/>
        <w:left w:val="none" w:sz="0" w:space="0" w:color="auto"/>
        <w:bottom w:val="none" w:sz="0" w:space="0" w:color="auto"/>
        <w:right w:val="none" w:sz="0" w:space="0" w:color="auto"/>
      </w:divBdr>
      <w:divsChild>
        <w:div w:id="2113624810">
          <w:marLeft w:val="0"/>
          <w:marRight w:val="0"/>
          <w:marTop w:val="0"/>
          <w:marBottom w:val="15"/>
          <w:divBdr>
            <w:top w:val="none" w:sz="0" w:space="0" w:color="auto"/>
            <w:left w:val="none" w:sz="0" w:space="0" w:color="auto"/>
            <w:bottom w:val="none" w:sz="0" w:space="0" w:color="auto"/>
            <w:right w:val="none" w:sz="0" w:space="0" w:color="auto"/>
          </w:divBdr>
        </w:div>
      </w:divsChild>
    </w:div>
    <w:div w:id="1583295394">
      <w:bodyDiv w:val="1"/>
      <w:marLeft w:val="0"/>
      <w:marRight w:val="0"/>
      <w:marTop w:val="0"/>
      <w:marBottom w:val="0"/>
      <w:divBdr>
        <w:top w:val="none" w:sz="0" w:space="0" w:color="auto"/>
        <w:left w:val="none" w:sz="0" w:space="0" w:color="auto"/>
        <w:bottom w:val="none" w:sz="0" w:space="0" w:color="auto"/>
        <w:right w:val="none" w:sz="0" w:space="0" w:color="auto"/>
      </w:divBdr>
    </w:div>
    <w:div w:id="1585146105">
      <w:bodyDiv w:val="1"/>
      <w:marLeft w:val="0"/>
      <w:marRight w:val="0"/>
      <w:marTop w:val="0"/>
      <w:marBottom w:val="0"/>
      <w:divBdr>
        <w:top w:val="none" w:sz="0" w:space="0" w:color="auto"/>
        <w:left w:val="none" w:sz="0" w:space="0" w:color="auto"/>
        <w:bottom w:val="none" w:sz="0" w:space="0" w:color="auto"/>
        <w:right w:val="none" w:sz="0" w:space="0" w:color="auto"/>
      </w:divBdr>
    </w:div>
    <w:div w:id="1586457191">
      <w:bodyDiv w:val="1"/>
      <w:marLeft w:val="0"/>
      <w:marRight w:val="0"/>
      <w:marTop w:val="0"/>
      <w:marBottom w:val="0"/>
      <w:divBdr>
        <w:top w:val="none" w:sz="0" w:space="0" w:color="auto"/>
        <w:left w:val="none" w:sz="0" w:space="0" w:color="auto"/>
        <w:bottom w:val="none" w:sz="0" w:space="0" w:color="auto"/>
        <w:right w:val="none" w:sz="0" w:space="0" w:color="auto"/>
      </w:divBdr>
    </w:div>
    <w:div w:id="1587230110">
      <w:bodyDiv w:val="1"/>
      <w:marLeft w:val="0"/>
      <w:marRight w:val="0"/>
      <w:marTop w:val="0"/>
      <w:marBottom w:val="0"/>
      <w:divBdr>
        <w:top w:val="none" w:sz="0" w:space="0" w:color="auto"/>
        <w:left w:val="none" w:sz="0" w:space="0" w:color="auto"/>
        <w:bottom w:val="none" w:sz="0" w:space="0" w:color="auto"/>
        <w:right w:val="none" w:sz="0" w:space="0" w:color="auto"/>
      </w:divBdr>
      <w:divsChild>
        <w:div w:id="638267995">
          <w:marLeft w:val="0"/>
          <w:marRight w:val="0"/>
          <w:marTop w:val="0"/>
          <w:marBottom w:val="15"/>
          <w:divBdr>
            <w:top w:val="none" w:sz="0" w:space="0" w:color="auto"/>
            <w:left w:val="none" w:sz="0" w:space="0" w:color="auto"/>
            <w:bottom w:val="none" w:sz="0" w:space="0" w:color="auto"/>
            <w:right w:val="none" w:sz="0" w:space="0" w:color="auto"/>
          </w:divBdr>
        </w:div>
      </w:divsChild>
    </w:div>
    <w:div w:id="1587611268">
      <w:bodyDiv w:val="1"/>
      <w:marLeft w:val="0"/>
      <w:marRight w:val="0"/>
      <w:marTop w:val="0"/>
      <w:marBottom w:val="0"/>
      <w:divBdr>
        <w:top w:val="none" w:sz="0" w:space="0" w:color="auto"/>
        <w:left w:val="none" w:sz="0" w:space="0" w:color="auto"/>
        <w:bottom w:val="none" w:sz="0" w:space="0" w:color="auto"/>
        <w:right w:val="none" w:sz="0" w:space="0" w:color="auto"/>
      </w:divBdr>
      <w:divsChild>
        <w:div w:id="853959623">
          <w:marLeft w:val="0"/>
          <w:marRight w:val="0"/>
          <w:marTop w:val="0"/>
          <w:marBottom w:val="0"/>
          <w:divBdr>
            <w:top w:val="none" w:sz="0" w:space="0" w:color="auto"/>
            <w:left w:val="none" w:sz="0" w:space="0" w:color="auto"/>
            <w:bottom w:val="none" w:sz="0" w:space="0" w:color="auto"/>
            <w:right w:val="none" w:sz="0" w:space="0" w:color="auto"/>
          </w:divBdr>
          <w:divsChild>
            <w:div w:id="566763543">
              <w:marLeft w:val="0"/>
              <w:marRight w:val="0"/>
              <w:marTop w:val="0"/>
              <w:marBottom w:val="0"/>
              <w:divBdr>
                <w:top w:val="none" w:sz="0" w:space="0" w:color="auto"/>
                <w:left w:val="none" w:sz="0" w:space="0" w:color="auto"/>
                <w:bottom w:val="none" w:sz="0" w:space="0" w:color="auto"/>
                <w:right w:val="none" w:sz="0" w:space="0" w:color="auto"/>
              </w:divBdr>
              <w:divsChild>
                <w:div w:id="665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9823">
      <w:bodyDiv w:val="1"/>
      <w:marLeft w:val="0"/>
      <w:marRight w:val="0"/>
      <w:marTop w:val="0"/>
      <w:marBottom w:val="0"/>
      <w:divBdr>
        <w:top w:val="none" w:sz="0" w:space="0" w:color="auto"/>
        <w:left w:val="none" w:sz="0" w:space="0" w:color="auto"/>
        <w:bottom w:val="none" w:sz="0" w:space="0" w:color="auto"/>
        <w:right w:val="none" w:sz="0" w:space="0" w:color="auto"/>
      </w:divBdr>
    </w:div>
    <w:div w:id="1588803980">
      <w:bodyDiv w:val="1"/>
      <w:marLeft w:val="0"/>
      <w:marRight w:val="0"/>
      <w:marTop w:val="0"/>
      <w:marBottom w:val="0"/>
      <w:divBdr>
        <w:top w:val="none" w:sz="0" w:space="0" w:color="auto"/>
        <w:left w:val="none" w:sz="0" w:space="0" w:color="auto"/>
        <w:bottom w:val="none" w:sz="0" w:space="0" w:color="auto"/>
        <w:right w:val="none" w:sz="0" w:space="0" w:color="auto"/>
      </w:divBdr>
    </w:div>
    <w:div w:id="1590970204">
      <w:bodyDiv w:val="1"/>
      <w:marLeft w:val="0"/>
      <w:marRight w:val="0"/>
      <w:marTop w:val="0"/>
      <w:marBottom w:val="0"/>
      <w:divBdr>
        <w:top w:val="none" w:sz="0" w:space="0" w:color="auto"/>
        <w:left w:val="none" w:sz="0" w:space="0" w:color="auto"/>
        <w:bottom w:val="none" w:sz="0" w:space="0" w:color="auto"/>
        <w:right w:val="none" w:sz="0" w:space="0" w:color="auto"/>
      </w:divBdr>
    </w:div>
    <w:div w:id="1591112228">
      <w:bodyDiv w:val="1"/>
      <w:marLeft w:val="0"/>
      <w:marRight w:val="0"/>
      <w:marTop w:val="0"/>
      <w:marBottom w:val="0"/>
      <w:divBdr>
        <w:top w:val="none" w:sz="0" w:space="0" w:color="auto"/>
        <w:left w:val="none" w:sz="0" w:space="0" w:color="auto"/>
        <w:bottom w:val="none" w:sz="0" w:space="0" w:color="auto"/>
        <w:right w:val="none" w:sz="0" w:space="0" w:color="auto"/>
      </w:divBdr>
      <w:divsChild>
        <w:div w:id="1250384991">
          <w:marLeft w:val="0"/>
          <w:marRight w:val="0"/>
          <w:marTop w:val="0"/>
          <w:marBottom w:val="15"/>
          <w:divBdr>
            <w:top w:val="none" w:sz="0" w:space="0" w:color="auto"/>
            <w:left w:val="none" w:sz="0" w:space="0" w:color="auto"/>
            <w:bottom w:val="none" w:sz="0" w:space="0" w:color="auto"/>
            <w:right w:val="none" w:sz="0" w:space="0" w:color="auto"/>
          </w:divBdr>
        </w:div>
      </w:divsChild>
    </w:div>
    <w:div w:id="1592277239">
      <w:bodyDiv w:val="1"/>
      <w:marLeft w:val="0"/>
      <w:marRight w:val="0"/>
      <w:marTop w:val="0"/>
      <w:marBottom w:val="0"/>
      <w:divBdr>
        <w:top w:val="none" w:sz="0" w:space="0" w:color="auto"/>
        <w:left w:val="none" w:sz="0" w:space="0" w:color="auto"/>
        <w:bottom w:val="none" w:sz="0" w:space="0" w:color="auto"/>
        <w:right w:val="none" w:sz="0" w:space="0" w:color="auto"/>
      </w:divBdr>
    </w:div>
    <w:div w:id="1595670643">
      <w:bodyDiv w:val="1"/>
      <w:marLeft w:val="0"/>
      <w:marRight w:val="0"/>
      <w:marTop w:val="0"/>
      <w:marBottom w:val="0"/>
      <w:divBdr>
        <w:top w:val="none" w:sz="0" w:space="0" w:color="auto"/>
        <w:left w:val="none" w:sz="0" w:space="0" w:color="auto"/>
        <w:bottom w:val="none" w:sz="0" w:space="0" w:color="auto"/>
        <w:right w:val="none" w:sz="0" w:space="0" w:color="auto"/>
      </w:divBdr>
    </w:div>
    <w:div w:id="1597638251">
      <w:bodyDiv w:val="1"/>
      <w:marLeft w:val="0"/>
      <w:marRight w:val="0"/>
      <w:marTop w:val="0"/>
      <w:marBottom w:val="0"/>
      <w:divBdr>
        <w:top w:val="none" w:sz="0" w:space="0" w:color="auto"/>
        <w:left w:val="none" w:sz="0" w:space="0" w:color="auto"/>
        <w:bottom w:val="none" w:sz="0" w:space="0" w:color="auto"/>
        <w:right w:val="none" w:sz="0" w:space="0" w:color="auto"/>
      </w:divBdr>
      <w:divsChild>
        <w:div w:id="416446325">
          <w:marLeft w:val="0"/>
          <w:marRight w:val="0"/>
          <w:marTop w:val="0"/>
          <w:marBottom w:val="0"/>
          <w:divBdr>
            <w:top w:val="none" w:sz="0" w:space="0" w:color="auto"/>
            <w:left w:val="none" w:sz="0" w:space="0" w:color="auto"/>
            <w:bottom w:val="none" w:sz="0" w:space="0" w:color="auto"/>
            <w:right w:val="none" w:sz="0" w:space="0" w:color="auto"/>
          </w:divBdr>
          <w:divsChild>
            <w:div w:id="1537354582">
              <w:marLeft w:val="0"/>
              <w:marRight w:val="0"/>
              <w:marTop w:val="0"/>
              <w:marBottom w:val="0"/>
              <w:divBdr>
                <w:top w:val="none" w:sz="0" w:space="0" w:color="auto"/>
                <w:left w:val="none" w:sz="0" w:space="0" w:color="auto"/>
                <w:bottom w:val="none" w:sz="0" w:space="0" w:color="auto"/>
                <w:right w:val="none" w:sz="0" w:space="0" w:color="auto"/>
              </w:divBdr>
              <w:divsChild>
                <w:div w:id="1627468035">
                  <w:marLeft w:val="0"/>
                  <w:marRight w:val="0"/>
                  <w:marTop w:val="0"/>
                  <w:marBottom w:val="0"/>
                  <w:divBdr>
                    <w:top w:val="none" w:sz="0" w:space="0" w:color="auto"/>
                    <w:left w:val="none" w:sz="0" w:space="0" w:color="auto"/>
                    <w:bottom w:val="none" w:sz="0" w:space="0" w:color="auto"/>
                    <w:right w:val="single" w:sz="6" w:space="8" w:color="DEDBB1"/>
                  </w:divBdr>
                  <w:divsChild>
                    <w:div w:id="445126356">
                      <w:marLeft w:val="0"/>
                      <w:marRight w:val="0"/>
                      <w:marTop w:val="0"/>
                      <w:marBottom w:val="0"/>
                      <w:divBdr>
                        <w:top w:val="none" w:sz="0" w:space="0" w:color="auto"/>
                        <w:left w:val="none" w:sz="0" w:space="0" w:color="auto"/>
                        <w:bottom w:val="none" w:sz="0" w:space="0" w:color="auto"/>
                        <w:right w:val="none" w:sz="0" w:space="0" w:color="auto"/>
                      </w:divBdr>
                    </w:div>
                    <w:div w:id="102348052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97860055">
      <w:bodyDiv w:val="1"/>
      <w:marLeft w:val="0"/>
      <w:marRight w:val="0"/>
      <w:marTop w:val="0"/>
      <w:marBottom w:val="0"/>
      <w:divBdr>
        <w:top w:val="none" w:sz="0" w:space="0" w:color="auto"/>
        <w:left w:val="none" w:sz="0" w:space="0" w:color="auto"/>
        <w:bottom w:val="none" w:sz="0" w:space="0" w:color="auto"/>
        <w:right w:val="none" w:sz="0" w:space="0" w:color="auto"/>
      </w:divBdr>
    </w:div>
    <w:div w:id="1598637778">
      <w:bodyDiv w:val="1"/>
      <w:marLeft w:val="0"/>
      <w:marRight w:val="0"/>
      <w:marTop w:val="0"/>
      <w:marBottom w:val="0"/>
      <w:divBdr>
        <w:top w:val="none" w:sz="0" w:space="0" w:color="auto"/>
        <w:left w:val="none" w:sz="0" w:space="0" w:color="auto"/>
        <w:bottom w:val="none" w:sz="0" w:space="0" w:color="auto"/>
        <w:right w:val="none" w:sz="0" w:space="0" w:color="auto"/>
      </w:divBdr>
      <w:divsChild>
        <w:div w:id="1728800811">
          <w:marLeft w:val="0"/>
          <w:marRight w:val="0"/>
          <w:marTop w:val="0"/>
          <w:marBottom w:val="15"/>
          <w:divBdr>
            <w:top w:val="none" w:sz="0" w:space="0" w:color="auto"/>
            <w:left w:val="none" w:sz="0" w:space="0" w:color="auto"/>
            <w:bottom w:val="none" w:sz="0" w:space="0" w:color="auto"/>
            <w:right w:val="none" w:sz="0" w:space="0" w:color="auto"/>
          </w:divBdr>
        </w:div>
      </w:divsChild>
    </w:div>
    <w:div w:id="1598713145">
      <w:bodyDiv w:val="1"/>
      <w:marLeft w:val="0"/>
      <w:marRight w:val="0"/>
      <w:marTop w:val="0"/>
      <w:marBottom w:val="0"/>
      <w:divBdr>
        <w:top w:val="none" w:sz="0" w:space="0" w:color="auto"/>
        <w:left w:val="none" w:sz="0" w:space="0" w:color="auto"/>
        <w:bottom w:val="none" w:sz="0" w:space="0" w:color="auto"/>
        <w:right w:val="none" w:sz="0" w:space="0" w:color="auto"/>
      </w:divBdr>
      <w:divsChild>
        <w:div w:id="1049039519">
          <w:marLeft w:val="0"/>
          <w:marRight w:val="0"/>
          <w:marTop w:val="0"/>
          <w:marBottom w:val="15"/>
          <w:divBdr>
            <w:top w:val="none" w:sz="0" w:space="0" w:color="auto"/>
            <w:left w:val="none" w:sz="0" w:space="0" w:color="auto"/>
            <w:bottom w:val="none" w:sz="0" w:space="0" w:color="auto"/>
            <w:right w:val="none" w:sz="0" w:space="0" w:color="auto"/>
          </w:divBdr>
        </w:div>
      </w:divsChild>
    </w:div>
    <w:div w:id="1601641052">
      <w:bodyDiv w:val="1"/>
      <w:marLeft w:val="0"/>
      <w:marRight w:val="0"/>
      <w:marTop w:val="0"/>
      <w:marBottom w:val="0"/>
      <w:divBdr>
        <w:top w:val="none" w:sz="0" w:space="0" w:color="auto"/>
        <w:left w:val="none" w:sz="0" w:space="0" w:color="auto"/>
        <w:bottom w:val="none" w:sz="0" w:space="0" w:color="auto"/>
        <w:right w:val="none" w:sz="0" w:space="0" w:color="auto"/>
      </w:divBdr>
      <w:divsChild>
        <w:div w:id="484786953">
          <w:marLeft w:val="0"/>
          <w:marRight w:val="0"/>
          <w:marTop w:val="0"/>
          <w:marBottom w:val="67"/>
          <w:divBdr>
            <w:top w:val="none" w:sz="0" w:space="0" w:color="auto"/>
            <w:left w:val="none" w:sz="0" w:space="0" w:color="auto"/>
            <w:bottom w:val="none" w:sz="0" w:space="0" w:color="auto"/>
            <w:right w:val="none" w:sz="0" w:space="0" w:color="auto"/>
          </w:divBdr>
        </w:div>
        <w:div w:id="967662024">
          <w:marLeft w:val="0"/>
          <w:marRight w:val="0"/>
          <w:marTop w:val="0"/>
          <w:marBottom w:val="0"/>
          <w:divBdr>
            <w:top w:val="none" w:sz="0" w:space="0" w:color="auto"/>
            <w:left w:val="none" w:sz="0" w:space="0" w:color="auto"/>
            <w:bottom w:val="none" w:sz="0" w:space="0" w:color="auto"/>
            <w:right w:val="none" w:sz="0" w:space="0" w:color="auto"/>
          </w:divBdr>
        </w:div>
        <w:div w:id="1158183523">
          <w:marLeft w:val="0"/>
          <w:marRight w:val="0"/>
          <w:marTop w:val="0"/>
          <w:marBottom w:val="67"/>
          <w:divBdr>
            <w:top w:val="none" w:sz="0" w:space="0" w:color="auto"/>
            <w:left w:val="none" w:sz="0" w:space="0" w:color="auto"/>
            <w:bottom w:val="none" w:sz="0" w:space="0" w:color="auto"/>
            <w:right w:val="none" w:sz="0" w:space="0" w:color="auto"/>
          </w:divBdr>
        </w:div>
        <w:div w:id="2003924880">
          <w:marLeft w:val="0"/>
          <w:marRight w:val="0"/>
          <w:marTop w:val="0"/>
          <w:marBottom w:val="67"/>
          <w:divBdr>
            <w:top w:val="none" w:sz="0" w:space="0" w:color="auto"/>
            <w:left w:val="none" w:sz="0" w:space="0" w:color="auto"/>
            <w:bottom w:val="none" w:sz="0" w:space="0" w:color="auto"/>
            <w:right w:val="none" w:sz="0" w:space="0" w:color="auto"/>
          </w:divBdr>
        </w:div>
        <w:div w:id="2034263813">
          <w:marLeft w:val="0"/>
          <w:marRight w:val="0"/>
          <w:marTop w:val="0"/>
          <w:marBottom w:val="0"/>
          <w:divBdr>
            <w:top w:val="none" w:sz="0" w:space="0" w:color="auto"/>
            <w:left w:val="none" w:sz="0" w:space="0" w:color="auto"/>
            <w:bottom w:val="none" w:sz="0" w:space="0" w:color="auto"/>
            <w:right w:val="none" w:sz="0" w:space="0" w:color="auto"/>
          </w:divBdr>
        </w:div>
      </w:divsChild>
    </w:div>
    <w:div w:id="1601916689">
      <w:bodyDiv w:val="1"/>
      <w:marLeft w:val="0"/>
      <w:marRight w:val="0"/>
      <w:marTop w:val="0"/>
      <w:marBottom w:val="0"/>
      <w:divBdr>
        <w:top w:val="none" w:sz="0" w:space="0" w:color="auto"/>
        <w:left w:val="none" w:sz="0" w:space="0" w:color="auto"/>
        <w:bottom w:val="none" w:sz="0" w:space="0" w:color="auto"/>
        <w:right w:val="none" w:sz="0" w:space="0" w:color="auto"/>
      </w:divBdr>
    </w:div>
    <w:div w:id="1602251138">
      <w:bodyDiv w:val="1"/>
      <w:marLeft w:val="0"/>
      <w:marRight w:val="0"/>
      <w:marTop w:val="0"/>
      <w:marBottom w:val="0"/>
      <w:divBdr>
        <w:top w:val="none" w:sz="0" w:space="0" w:color="auto"/>
        <w:left w:val="none" w:sz="0" w:space="0" w:color="auto"/>
        <w:bottom w:val="none" w:sz="0" w:space="0" w:color="auto"/>
        <w:right w:val="none" w:sz="0" w:space="0" w:color="auto"/>
      </w:divBdr>
      <w:divsChild>
        <w:div w:id="1287855802">
          <w:marLeft w:val="0"/>
          <w:marRight w:val="0"/>
          <w:marTop w:val="0"/>
          <w:marBottom w:val="0"/>
          <w:divBdr>
            <w:top w:val="single" w:sz="6" w:space="0" w:color="808080"/>
            <w:left w:val="single" w:sz="6" w:space="0" w:color="808080"/>
            <w:bottom w:val="single" w:sz="6" w:space="0" w:color="808080"/>
            <w:right w:val="single" w:sz="6" w:space="0" w:color="808080"/>
          </w:divBdr>
          <w:divsChild>
            <w:div w:id="54395102">
              <w:marLeft w:val="0"/>
              <w:marRight w:val="0"/>
              <w:marTop w:val="0"/>
              <w:marBottom w:val="0"/>
              <w:divBdr>
                <w:top w:val="none" w:sz="0" w:space="0" w:color="auto"/>
                <w:left w:val="none" w:sz="0" w:space="0" w:color="auto"/>
                <w:bottom w:val="none" w:sz="0" w:space="0" w:color="auto"/>
                <w:right w:val="none" w:sz="0" w:space="0" w:color="auto"/>
              </w:divBdr>
            </w:div>
            <w:div w:id="13142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36">
      <w:bodyDiv w:val="1"/>
      <w:marLeft w:val="0"/>
      <w:marRight w:val="0"/>
      <w:marTop w:val="0"/>
      <w:marBottom w:val="0"/>
      <w:divBdr>
        <w:top w:val="none" w:sz="0" w:space="0" w:color="auto"/>
        <w:left w:val="none" w:sz="0" w:space="0" w:color="auto"/>
        <w:bottom w:val="none" w:sz="0" w:space="0" w:color="auto"/>
        <w:right w:val="none" w:sz="0" w:space="0" w:color="auto"/>
      </w:divBdr>
    </w:div>
    <w:div w:id="1608153366">
      <w:bodyDiv w:val="1"/>
      <w:marLeft w:val="0"/>
      <w:marRight w:val="0"/>
      <w:marTop w:val="0"/>
      <w:marBottom w:val="0"/>
      <w:divBdr>
        <w:top w:val="none" w:sz="0" w:space="0" w:color="auto"/>
        <w:left w:val="none" w:sz="0" w:space="0" w:color="auto"/>
        <w:bottom w:val="none" w:sz="0" w:space="0" w:color="auto"/>
        <w:right w:val="none" w:sz="0" w:space="0" w:color="auto"/>
      </w:divBdr>
    </w:div>
    <w:div w:id="1608656363">
      <w:bodyDiv w:val="1"/>
      <w:marLeft w:val="0"/>
      <w:marRight w:val="0"/>
      <w:marTop w:val="0"/>
      <w:marBottom w:val="0"/>
      <w:divBdr>
        <w:top w:val="none" w:sz="0" w:space="0" w:color="auto"/>
        <w:left w:val="none" w:sz="0" w:space="0" w:color="auto"/>
        <w:bottom w:val="none" w:sz="0" w:space="0" w:color="auto"/>
        <w:right w:val="none" w:sz="0" w:space="0" w:color="auto"/>
      </w:divBdr>
    </w:div>
    <w:div w:id="1609661918">
      <w:bodyDiv w:val="1"/>
      <w:marLeft w:val="0"/>
      <w:marRight w:val="0"/>
      <w:marTop w:val="0"/>
      <w:marBottom w:val="0"/>
      <w:divBdr>
        <w:top w:val="none" w:sz="0" w:space="0" w:color="auto"/>
        <w:left w:val="none" w:sz="0" w:space="0" w:color="auto"/>
        <w:bottom w:val="none" w:sz="0" w:space="0" w:color="auto"/>
        <w:right w:val="none" w:sz="0" w:space="0" w:color="auto"/>
      </w:divBdr>
    </w:div>
    <w:div w:id="1610897285">
      <w:bodyDiv w:val="1"/>
      <w:marLeft w:val="0"/>
      <w:marRight w:val="0"/>
      <w:marTop w:val="0"/>
      <w:marBottom w:val="0"/>
      <w:divBdr>
        <w:top w:val="none" w:sz="0" w:space="0" w:color="auto"/>
        <w:left w:val="none" w:sz="0" w:space="0" w:color="auto"/>
        <w:bottom w:val="none" w:sz="0" w:space="0" w:color="auto"/>
        <w:right w:val="none" w:sz="0" w:space="0" w:color="auto"/>
      </w:divBdr>
      <w:divsChild>
        <w:div w:id="951517627">
          <w:marLeft w:val="0"/>
          <w:marRight w:val="0"/>
          <w:marTop w:val="0"/>
          <w:marBottom w:val="0"/>
          <w:divBdr>
            <w:top w:val="none" w:sz="0" w:space="0" w:color="auto"/>
            <w:left w:val="none" w:sz="0" w:space="0" w:color="auto"/>
            <w:bottom w:val="none" w:sz="0" w:space="0" w:color="auto"/>
            <w:right w:val="none" w:sz="0" w:space="0" w:color="auto"/>
          </w:divBdr>
        </w:div>
      </w:divsChild>
    </w:div>
    <w:div w:id="1611627583">
      <w:bodyDiv w:val="1"/>
      <w:marLeft w:val="0"/>
      <w:marRight w:val="0"/>
      <w:marTop w:val="0"/>
      <w:marBottom w:val="0"/>
      <w:divBdr>
        <w:top w:val="none" w:sz="0" w:space="0" w:color="auto"/>
        <w:left w:val="none" w:sz="0" w:space="0" w:color="auto"/>
        <w:bottom w:val="none" w:sz="0" w:space="0" w:color="auto"/>
        <w:right w:val="none" w:sz="0" w:space="0" w:color="auto"/>
      </w:divBdr>
    </w:div>
    <w:div w:id="1613783067">
      <w:bodyDiv w:val="1"/>
      <w:marLeft w:val="0"/>
      <w:marRight w:val="0"/>
      <w:marTop w:val="0"/>
      <w:marBottom w:val="0"/>
      <w:divBdr>
        <w:top w:val="none" w:sz="0" w:space="0" w:color="auto"/>
        <w:left w:val="none" w:sz="0" w:space="0" w:color="auto"/>
        <w:bottom w:val="none" w:sz="0" w:space="0" w:color="auto"/>
        <w:right w:val="none" w:sz="0" w:space="0" w:color="auto"/>
      </w:divBdr>
    </w:div>
    <w:div w:id="1614048752">
      <w:bodyDiv w:val="1"/>
      <w:marLeft w:val="0"/>
      <w:marRight w:val="0"/>
      <w:marTop w:val="0"/>
      <w:marBottom w:val="0"/>
      <w:divBdr>
        <w:top w:val="none" w:sz="0" w:space="0" w:color="auto"/>
        <w:left w:val="none" w:sz="0" w:space="0" w:color="auto"/>
        <w:bottom w:val="none" w:sz="0" w:space="0" w:color="auto"/>
        <w:right w:val="none" w:sz="0" w:space="0" w:color="auto"/>
      </w:divBdr>
    </w:div>
    <w:div w:id="1615475644">
      <w:bodyDiv w:val="1"/>
      <w:marLeft w:val="0"/>
      <w:marRight w:val="0"/>
      <w:marTop w:val="0"/>
      <w:marBottom w:val="0"/>
      <w:divBdr>
        <w:top w:val="none" w:sz="0" w:space="0" w:color="auto"/>
        <w:left w:val="none" w:sz="0" w:space="0" w:color="auto"/>
        <w:bottom w:val="none" w:sz="0" w:space="0" w:color="auto"/>
        <w:right w:val="none" w:sz="0" w:space="0" w:color="auto"/>
      </w:divBdr>
    </w:div>
    <w:div w:id="1616447151">
      <w:bodyDiv w:val="1"/>
      <w:marLeft w:val="0"/>
      <w:marRight w:val="0"/>
      <w:marTop w:val="0"/>
      <w:marBottom w:val="0"/>
      <w:divBdr>
        <w:top w:val="none" w:sz="0" w:space="0" w:color="auto"/>
        <w:left w:val="none" w:sz="0" w:space="0" w:color="auto"/>
        <w:bottom w:val="none" w:sz="0" w:space="0" w:color="auto"/>
        <w:right w:val="none" w:sz="0" w:space="0" w:color="auto"/>
      </w:divBdr>
    </w:div>
    <w:div w:id="1619681455">
      <w:bodyDiv w:val="1"/>
      <w:marLeft w:val="0"/>
      <w:marRight w:val="0"/>
      <w:marTop w:val="0"/>
      <w:marBottom w:val="0"/>
      <w:divBdr>
        <w:top w:val="none" w:sz="0" w:space="0" w:color="auto"/>
        <w:left w:val="none" w:sz="0" w:space="0" w:color="auto"/>
        <w:bottom w:val="none" w:sz="0" w:space="0" w:color="auto"/>
        <w:right w:val="none" w:sz="0" w:space="0" w:color="auto"/>
      </w:divBdr>
      <w:divsChild>
        <w:div w:id="1198007781">
          <w:marLeft w:val="0"/>
          <w:marRight w:val="0"/>
          <w:marTop w:val="0"/>
          <w:marBottom w:val="0"/>
          <w:divBdr>
            <w:top w:val="none" w:sz="0" w:space="0" w:color="auto"/>
            <w:left w:val="none" w:sz="0" w:space="0" w:color="auto"/>
            <w:bottom w:val="none" w:sz="0" w:space="0" w:color="auto"/>
            <w:right w:val="none" w:sz="0" w:space="0" w:color="auto"/>
          </w:divBdr>
          <w:divsChild>
            <w:div w:id="1672946282">
              <w:marLeft w:val="0"/>
              <w:marRight w:val="0"/>
              <w:marTop w:val="0"/>
              <w:marBottom w:val="0"/>
              <w:divBdr>
                <w:top w:val="none" w:sz="0" w:space="0" w:color="auto"/>
                <w:left w:val="none" w:sz="0" w:space="0" w:color="auto"/>
                <w:bottom w:val="none" w:sz="0" w:space="0" w:color="auto"/>
                <w:right w:val="none" w:sz="0" w:space="0" w:color="auto"/>
              </w:divBdr>
              <w:divsChild>
                <w:div w:id="1565096631">
                  <w:marLeft w:val="0"/>
                  <w:marRight w:val="0"/>
                  <w:marTop w:val="0"/>
                  <w:marBottom w:val="0"/>
                  <w:divBdr>
                    <w:top w:val="none" w:sz="0" w:space="0" w:color="auto"/>
                    <w:left w:val="none" w:sz="0" w:space="0" w:color="auto"/>
                    <w:bottom w:val="none" w:sz="0" w:space="0" w:color="auto"/>
                    <w:right w:val="single" w:sz="6" w:space="8" w:color="DEDBB1"/>
                  </w:divBdr>
                  <w:divsChild>
                    <w:div w:id="1297106794">
                      <w:marLeft w:val="0"/>
                      <w:marRight w:val="0"/>
                      <w:marTop w:val="0"/>
                      <w:marBottom w:val="0"/>
                      <w:divBdr>
                        <w:top w:val="none" w:sz="0" w:space="0" w:color="auto"/>
                        <w:left w:val="none" w:sz="0" w:space="0" w:color="auto"/>
                        <w:bottom w:val="none" w:sz="0" w:space="0" w:color="auto"/>
                        <w:right w:val="none" w:sz="0" w:space="0" w:color="auto"/>
                      </w:divBdr>
                    </w:div>
                    <w:div w:id="20009587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20918125">
      <w:bodyDiv w:val="1"/>
      <w:marLeft w:val="0"/>
      <w:marRight w:val="0"/>
      <w:marTop w:val="0"/>
      <w:marBottom w:val="0"/>
      <w:divBdr>
        <w:top w:val="none" w:sz="0" w:space="0" w:color="auto"/>
        <w:left w:val="none" w:sz="0" w:space="0" w:color="auto"/>
        <w:bottom w:val="none" w:sz="0" w:space="0" w:color="auto"/>
        <w:right w:val="none" w:sz="0" w:space="0" w:color="auto"/>
      </w:divBdr>
    </w:div>
    <w:div w:id="1621690392">
      <w:bodyDiv w:val="1"/>
      <w:marLeft w:val="0"/>
      <w:marRight w:val="0"/>
      <w:marTop w:val="0"/>
      <w:marBottom w:val="0"/>
      <w:divBdr>
        <w:top w:val="none" w:sz="0" w:space="0" w:color="auto"/>
        <w:left w:val="none" w:sz="0" w:space="0" w:color="auto"/>
        <w:bottom w:val="none" w:sz="0" w:space="0" w:color="auto"/>
        <w:right w:val="none" w:sz="0" w:space="0" w:color="auto"/>
      </w:divBdr>
    </w:div>
    <w:div w:id="1622687100">
      <w:bodyDiv w:val="1"/>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15"/>
          <w:divBdr>
            <w:top w:val="none" w:sz="0" w:space="0" w:color="auto"/>
            <w:left w:val="none" w:sz="0" w:space="0" w:color="auto"/>
            <w:bottom w:val="none" w:sz="0" w:space="0" w:color="auto"/>
            <w:right w:val="none" w:sz="0" w:space="0" w:color="auto"/>
          </w:divBdr>
        </w:div>
      </w:divsChild>
    </w:div>
    <w:div w:id="1624388764">
      <w:bodyDiv w:val="1"/>
      <w:marLeft w:val="0"/>
      <w:marRight w:val="0"/>
      <w:marTop w:val="0"/>
      <w:marBottom w:val="0"/>
      <w:divBdr>
        <w:top w:val="none" w:sz="0" w:space="0" w:color="auto"/>
        <w:left w:val="none" w:sz="0" w:space="0" w:color="auto"/>
        <w:bottom w:val="none" w:sz="0" w:space="0" w:color="auto"/>
        <w:right w:val="none" w:sz="0" w:space="0" w:color="auto"/>
      </w:divBdr>
    </w:div>
    <w:div w:id="1624992634">
      <w:bodyDiv w:val="1"/>
      <w:marLeft w:val="0"/>
      <w:marRight w:val="0"/>
      <w:marTop w:val="0"/>
      <w:marBottom w:val="0"/>
      <w:divBdr>
        <w:top w:val="none" w:sz="0" w:space="0" w:color="auto"/>
        <w:left w:val="none" w:sz="0" w:space="0" w:color="auto"/>
        <w:bottom w:val="none" w:sz="0" w:space="0" w:color="auto"/>
        <w:right w:val="none" w:sz="0" w:space="0" w:color="auto"/>
      </w:divBdr>
    </w:div>
    <w:div w:id="1626962502">
      <w:bodyDiv w:val="1"/>
      <w:marLeft w:val="0"/>
      <w:marRight w:val="0"/>
      <w:marTop w:val="0"/>
      <w:marBottom w:val="0"/>
      <w:divBdr>
        <w:top w:val="none" w:sz="0" w:space="0" w:color="auto"/>
        <w:left w:val="none" w:sz="0" w:space="0" w:color="auto"/>
        <w:bottom w:val="none" w:sz="0" w:space="0" w:color="auto"/>
        <w:right w:val="none" w:sz="0" w:space="0" w:color="auto"/>
      </w:divBdr>
    </w:div>
    <w:div w:id="1629582335">
      <w:bodyDiv w:val="1"/>
      <w:marLeft w:val="0"/>
      <w:marRight w:val="0"/>
      <w:marTop w:val="0"/>
      <w:marBottom w:val="0"/>
      <w:divBdr>
        <w:top w:val="none" w:sz="0" w:space="0" w:color="auto"/>
        <w:left w:val="none" w:sz="0" w:space="0" w:color="auto"/>
        <w:bottom w:val="none" w:sz="0" w:space="0" w:color="auto"/>
        <w:right w:val="none" w:sz="0" w:space="0" w:color="auto"/>
      </w:divBdr>
      <w:divsChild>
        <w:div w:id="782771118">
          <w:marLeft w:val="0"/>
          <w:marRight w:val="0"/>
          <w:marTop w:val="0"/>
          <w:marBottom w:val="15"/>
          <w:divBdr>
            <w:top w:val="none" w:sz="0" w:space="0" w:color="auto"/>
            <w:left w:val="none" w:sz="0" w:space="0" w:color="auto"/>
            <w:bottom w:val="none" w:sz="0" w:space="0" w:color="auto"/>
            <w:right w:val="none" w:sz="0" w:space="0" w:color="auto"/>
          </w:divBdr>
        </w:div>
      </w:divsChild>
    </w:div>
    <w:div w:id="1629969031">
      <w:bodyDiv w:val="1"/>
      <w:marLeft w:val="0"/>
      <w:marRight w:val="0"/>
      <w:marTop w:val="0"/>
      <w:marBottom w:val="0"/>
      <w:divBdr>
        <w:top w:val="none" w:sz="0" w:space="0" w:color="auto"/>
        <w:left w:val="none" w:sz="0" w:space="0" w:color="auto"/>
        <w:bottom w:val="none" w:sz="0" w:space="0" w:color="auto"/>
        <w:right w:val="none" w:sz="0" w:space="0" w:color="auto"/>
      </w:divBdr>
    </w:div>
    <w:div w:id="1632587931">
      <w:bodyDiv w:val="1"/>
      <w:marLeft w:val="0"/>
      <w:marRight w:val="0"/>
      <w:marTop w:val="0"/>
      <w:marBottom w:val="0"/>
      <w:divBdr>
        <w:top w:val="none" w:sz="0" w:space="0" w:color="auto"/>
        <w:left w:val="none" w:sz="0" w:space="0" w:color="auto"/>
        <w:bottom w:val="none" w:sz="0" w:space="0" w:color="auto"/>
        <w:right w:val="none" w:sz="0" w:space="0" w:color="auto"/>
      </w:divBdr>
    </w:div>
    <w:div w:id="1634869264">
      <w:bodyDiv w:val="1"/>
      <w:marLeft w:val="0"/>
      <w:marRight w:val="0"/>
      <w:marTop w:val="0"/>
      <w:marBottom w:val="0"/>
      <w:divBdr>
        <w:top w:val="none" w:sz="0" w:space="0" w:color="auto"/>
        <w:left w:val="none" w:sz="0" w:space="0" w:color="auto"/>
        <w:bottom w:val="none" w:sz="0" w:space="0" w:color="auto"/>
        <w:right w:val="none" w:sz="0" w:space="0" w:color="auto"/>
      </w:divBdr>
      <w:divsChild>
        <w:div w:id="760835652">
          <w:marLeft w:val="0"/>
          <w:marRight w:val="0"/>
          <w:marTop w:val="0"/>
          <w:marBottom w:val="15"/>
          <w:divBdr>
            <w:top w:val="none" w:sz="0" w:space="0" w:color="auto"/>
            <w:left w:val="none" w:sz="0" w:space="0" w:color="auto"/>
            <w:bottom w:val="none" w:sz="0" w:space="0" w:color="auto"/>
            <w:right w:val="none" w:sz="0" w:space="0" w:color="auto"/>
          </w:divBdr>
        </w:div>
      </w:divsChild>
    </w:div>
    <w:div w:id="1635333379">
      <w:bodyDiv w:val="1"/>
      <w:marLeft w:val="0"/>
      <w:marRight w:val="0"/>
      <w:marTop w:val="0"/>
      <w:marBottom w:val="0"/>
      <w:divBdr>
        <w:top w:val="none" w:sz="0" w:space="0" w:color="auto"/>
        <w:left w:val="none" w:sz="0" w:space="0" w:color="auto"/>
        <w:bottom w:val="none" w:sz="0" w:space="0" w:color="auto"/>
        <w:right w:val="none" w:sz="0" w:space="0" w:color="auto"/>
      </w:divBdr>
    </w:div>
    <w:div w:id="1635791170">
      <w:bodyDiv w:val="1"/>
      <w:marLeft w:val="0"/>
      <w:marRight w:val="0"/>
      <w:marTop w:val="0"/>
      <w:marBottom w:val="0"/>
      <w:divBdr>
        <w:top w:val="none" w:sz="0" w:space="0" w:color="auto"/>
        <w:left w:val="none" w:sz="0" w:space="0" w:color="auto"/>
        <w:bottom w:val="none" w:sz="0" w:space="0" w:color="auto"/>
        <w:right w:val="none" w:sz="0" w:space="0" w:color="auto"/>
      </w:divBdr>
      <w:divsChild>
        <w:div w:id="159583375">
          <w:marLeft w:val="0"/>
          <w:marRight w:val="0"/>
          <w:marTop w:val="0"/>
          <w:marBottom w:val="15"/>
          <w:divBdr>
            <w:top w:val="none" w:sz="0" w:space="0" w:color="auto"/>
            <w:left w:val="none" w:sz="0" w:space="0" w:color="auto"/>
            <w:bottom w:val="none" w:sz="0" w:space="0" w:color="auto"/>
            <w:right w:val="none" w:sz="0" w:space="0" w:color="auto"/>
          </w:divBdr>
        </w:div>
      </w:divsChild>
    </w:div>
    <w:div w:id="1637953706">
      <w:bodyDiv w:val="1"/>
      <w:marLeft w:val="0"/>
      <w:marRight w:val="0"/>
      <w:marTop w:val="0"/>
      <w:marBottom w:val="0"/>
      <w:divBdr>
        <w:top w:val="none" w:sz="0" w:space="0" w:color="auto"/>
        <w:left w:val="none" w:sz="0" w:space="0" w:color="auto"/>
        <w:bottom w:val="none" w:sz="0" w:space="0" w:color="auto"/>
        <w:right w:val="none" w:sz="0" w:space="0" w:color="auto"/>
      </w:divBdr>
      <w:divsChild>
        <w:div w:id="344943162">
          <w:marLeft w:val="0"/>
          <w:marRight w:val="0"/>
          <w:marTop w:val="0"/>
          <w:marBottom w:val="0"/>
          <w:divBdr>
            <w:top w:val="none" w:sz="0" w:space="0" w:color="auto"/>
            <w:left w:val="none" w:sz="0" w:space="0" w:color="auto"/>
            <w:bottom w:val="none" w:sz="0" w:space="0" w:color="auto"/>
            <w:right w:val="none" w:sz="0" w:space="0" w:color="auto"/>
          </w:divBdr>
          <w:divsChild>
            <w:div w:id="1947083015">
              <w:marLeft w:val="0"/>
              <w:marRight w:val="0"/>
              <w:marTop w:val="0"/>
              <w:marBottom w:val="0"/>
              <w:divBdr>
                <w:top w:val="none" w:sz="0" w:space="0" w:color="auto"/>
                <w:left w:val="none" w:sz="0" w:space="0" w:color="auto"/>
                <w:bottom w:val="none" w:sz="0" w:space="0" w:color="auto"/>
                <w:right w:val="none" w:sz="0" w:space="0" w:color="auto"/>
              </w:divBdr>
              <w:divsChild>
                <w:div w:id="365762651">
                  <w:marLeft w:val="0"/>
                  <w:marRight w:val="0"/>
                  <w:marTop w:val="0"/>
                  <w:marBottom w:val="0"/>
                  <w:divBdr>
                    <w:top w:val="none" w:sz="0" w:space="0" w:color="auto"/>
                    <w:left w:val="none" w:sz="0" w:space="0" w:color="auto"/>
                    <w:bottom w:val="none" w:sz="0" w:space="0" w:color="auto"/>
                    <w:right w:val="single" w:sz="6" w:space="8" w:color="DEDBB1"/>
                  </w:divBdr>
                  <w:divsChild>
                    <w:div w:id="228931610">
                      <w:marLeft w:val="0"/>
                      <w:marRight w:val="0"/>
                      <w:marTop w:val="0"/>
                      <w:marBottom w:val="15"/>
                      <w:divBdr>
                        <w:top w:val="none" w:sz="0" w:space="0" w:color="auto"/>
                        <w:left w:val="none" w:sz="0" w:space="0" w:color="auto"/>
                        <w:bottom w:val="none" w:sz="0" w:space="0" w:color="auto"/>
                        <w:right w:val="none" w:sz="0" w:space="0" w:color="auto"/>
                      </w:divBdr>
                    </w:div>
                    <w:div w:id="438379500">
                      <w:marLeft w:val="0"/>
                      <w:marRight w:val="0"/>
                      <w:marTop w:val="0"/>
                      <w:marBottom w:val="0"/>
                      <w:divBdr>
                        <w:top w:val="none" w:sz="0" w:space="0" w:color="auto"/>
                        <w:left w:val="none" w:sz="0" w:space="0" w:color="auto"/>
                        <w:bottom w:val="none" w:sz="0" w:space="0" w:color="auto"/>
                        <w:right w:val="none" w:sz="0" w:space="0" w:color="auto"/>
                      </w:divBdr>
                      <w:divsChild>
                        <w:div w:id="1220870361">
                          <w:marLeft w:val="0"/>
                          <w:marRight w:val="0"/>
                          <w:marTop w:val="0"/>
                          <w:marBottom w:val="0"/>
                          <w:divBdr>
                            <w:top w:val="none" w:sz="0" w:space="0" w:color="auto"/>
                            <w:left w:val="none" w:sz="0" w:space="0" w:color="auto"/>
                            <w:bottom w:val="none" w:sz="0" w:space="0" w:color="auto"/>
                            <w:right w:val="none" w:sz="0" w:space="0" w:color="auto"/>
                          </w:divBdr>
                        </w:div>
                        <w:div w:id="1746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95658">
      <w:bodyDiv w:val="1"/>
      <w:marLeft w:val="0"/>
      <w:marRight w:val="0"/>
      <w:marTop w:val="0"/>
      <w:marBottom w:val="0"/>
      <w:divBdr>
        <w:top w:val="none" w:sz="0" w:space="0" w:color="auto"/>
        <w:left w:val="none" w:sz="0" w:space="0" w:color="auto"/>
        <w:bottom w:val="none" w:sz="0" w:space="0" w:color="auto"/>
        <w:right w:val="none" w:sz="0" w:space="0" w:color="auto"/>
      </w:divBdr>
      <w:divsChild>
        <w:div w:id="1943754787">
          <w:marLeft w:val="0"/>
          <w:marRight w:val="0"/>
          <w:marTop w:val="0"/>
          <w:marBottom w:val="0"/>
          <w:divBdr>
            <w:top w:val="none" w:sz="0" w:space="0" w:color="auto"/>
            <w:left w:val="none" w:sz="0" w:space="0" w:color="auto"/>
            <w:bottom w:val="none" w:sz="0" w:space="0" w:color="auto"/>
            <w:right w:val="none" w:sz="0" w:space="0" w:color="auto"/>
          </w:divBdr>
          <w:divsChild>
            <w:div w:id="948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3546">
      <w:bodyDiv w:val="1"/>
      <w:marLeft w:val="0"/>
      <w:marRight w:val="0"/>
      <w:marTop w:val="0"/>
      <w:marBottom w:val="0"/>
      <w:divBdr>
        <w:top w:val="none" w:sz="0" w:space="0" w:color="auto"/>
        <w:left w:val="none" w:sz="0" w:space="0" w:color="auto"/>
        <w:bottom w:val="none" w:sz="0" w:space="0" w:color="auto"/>
        <w:right w:val="none" w:sz="0" w:space="0" w:color="auto"/>
      </w:divBdr>
    </w:div>
    <w:div w:id="1644773210">
      <w:bodyDiv w:val="1"/>
      <w:marLeft w:val="0"/>
      <w:marRight w:val="0"/>
      <w:marTop w:val="0"/>
      <w:marBottom w:val="0"/>
      <w:divBdr>
        <w:top w:val="none" w:sz="0" w:space="0" w:color="auto"/>
        <w:left w:val="none" w:sz="0" w:space="0" w:color="auto"/>
        <w:bottom w:val="none" w:sz="0" w:space="0" w:color="auto"/>
        <w:right w:val="none" w:sz="0" w:space="0" w:color="auto"/>
      </w:divBdr>
      <w:divsChild>
        <w:div w:id="1743866137">
          <w:marLeft w:val="0"/>
          <w:marRight w:val="0"/>
          <w:marTop w:val="0"/>
          <w:marBottom w:val="15"/>
          <w:divBdr>
            <w:top w:val="none" w:sz="0" w:space="0" w:color="auto"/>
            <w:left w:val="none" w:sz="0" w:space="0" w:color="auto"/>
            <w:bottom w:val="none" w:sz="0" w:space="0" w:color="auto"/>
            <w:right w:val="none" w:sz="0" w:space="0" w:color="auto"/>
          </w:divBdr>
        </w:div>
      </w:divsChild>
    </w:div>
    <w:div w:id="1646467624">
      <w:bodyDiv w:val="1"/>
      <w:marLeft w:val="0"/>
      <w:marRight w:val="0"/>
      <w:marTop w:val="0"/>
      <w:marBottom w:val="0"/>
      <w:divBdr>
        <w:top w:val="none" w:sz="0" w:space="0" w:color="auto"/>
        <w:left w:val="none" w:sz="0" w:space="0" w:color="auto"/>
        <w:bottom w:val="none" w:sz="0" w:space="0" w:color="auto"/>
        <w:right w:val="none" w:sz="0" w:space="0" w:color="auto"/>
      </w:divBdr>
    </w:div>
    <w:div w:id="1648822480">
      <w:bodyDiv w:val="1"/>
      <w:marLeft w:val="0"/>
      <w:marRight w:val="0"/>
      <w:marTop w:val="0"/>
      <w:marBottom w:val="0"/>
      <w:divBdr>
        <w:top w:val="none" w:sz="0" w:space="0" w:color="auto"/>
        <w:left w:val="none" w:sz="0" w:space="0" w:color="auto"/>
        <w:bottom w:val="none" w:sz="0" w:space="0" w:color="auto"/>
        <w:right w:val="none" w:sz="0" w:space="0" w:color="auto"/>
      </w:divBdr>
    </w:div>
    <w:div w:id="1650014369">
      <w:bodyDiv w:val="1"/>
      <w:marLeft w:val="0"/>
      <w:marRight w:val="0"/>
      <w:marTop w:val="0"/>
      <w:marBottom w:val="0"/>
      <w:divBdr>
        <w:top w:val="none" w:sz="0" w:space="0" w:color="auto"/>
        <w:left w:val="none" w:sz="0" w:space="0" w:color="auto"/>
        <w:bottom w:val="none" w:sz="0" w:space="0" w:color="auto"/>
        <w:right w:val="none" w:sz="0" w:space="0" w:color="auto"/>
      </w:divBdr>
    </w:div>
    <w:div w:id="1650209208">
      <w:bodyDiv w:val="1"/>
      <w:marLeft w:val="0"/>
      <w:marRight w:val="0"/>
      <w:marTop w:val="0"/>
      <w:marBottom w:val="0"/>
      <w:divBdr>
        <w:top w:val="none" w:sz="0" w:space="0" w:color="auto"/>
        <w:left w:val="none" w:sz="0" w:space="0" w:color="auto"/>
        <w:bottom w:val="none" w:sz="0" w:space="0" w:color="auto"/>
        <w:right w:val="none" w:sz="0" w:space="0" w:color="auto"/>
      </w:divBdr>
    </w:div>
    <w:div w:id="1653555961">
      <w:bodyDiv w:val="1"/>
      <w:marLeft w:val="0"/>
      <w:marRight w:val="0"/>
      <w:marTop w:val="0"/>
      <w:marBottom w:val="0"/>
      <w:divBdr>
        <w:top w:val="none" w:sz="0" w:space="0" w:color="auto"/>
        <w:left w:val="none" w:sz="0" w:space="0" w:color="auto"/>
        <w:bottom w:val="none" w:sz="0" w:space="0" w:color="auto"/>
        <w:right w:val="none" w:sz="0" w:space="0" w:color="auto"/>
      </w:divBdr>
      <w:divsChild>
        <w:div w:id="37973606">
          <w:marLeft w:val="0"/>
          <w:marRight w:val="0"/>
          <w:marTop w:val="0"/>
          <w:marBottom w:val="0"/>
          <w:divBdr>
            <w:top w:val="none" w:sz="0" w:space="0" w:color="auto"/>
            <w:left w:val="none" w:sz="0" w:space="0" w:color="auto"/>
            <w:bottom w:val="none" w:sz="0" w:space="0" w:color="auto"/>
            <w:right w:val="none" w:sz="0" w:space="0" w:color="auto"/>
          </w:divBdr>
        </w:div>
      </w:divsChild>
    </w:div>
    <w:div w:id="165559950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71">
          <w:marLeft w:val="0"/>
          <w:marRight w:val="0"/>
          <w:marTop w:val="0"/>
          <w:marBottom w:val="15"/>
          <w:divBdr>
            <w:top w:val="none" w:sz="0" w:space="0" w:color="auto"/>
            <w:left w:val="none" w:sz="0" w:space="0" w:color="auto"/>
            <w:bottom w:val="none" w:sz="0" w:space="0" w:color="auto"/>
            <w:right w:val="none" w:sz="0" w:space="0" w:color="auto"/>
          </w:divBdr>
        </w:div>
      </w:divsChild>
    </w:div>
    <w:div w:id="1662851983">
      <w:bodyDiv w:val="1"/>
      <w:marLeft w:val="0"/>
      <w:marRight w:val="0"/>
      <w:marTop w:val="0"/>
      <w:marBottom w:val="0"/>
      <w:divBdr>
        <w:top w:val="none" w:sz="0" w:space="0" w:color="auto"/>
        <w:left w:val="none" w:sz="0" w:space="0" w:color="auto"/>
        <w:bottom w:val="none" w:sz="0" w:space="0" w:color="auto"/>
        <w:right w:val="none" w:sz="0" w:space="0" w:color="auto"/>
      </w:divBdr>
      <w:divsChild>
        <w:div w:id="1342194642">
          <w:marLeft w:val="0"/>
          <w:marRight w:val="0"/>
          <w:marTop w:val="0"/>
          <w:marBottom w:val="0"/>
          <w:divBdr>
            <w:top w:val="none" w:sz="0" w:space="0" w:color="auto"/>
            <w:left w:val="none" w:sz="0" w:space="0" w:color="auto"/>
            <w:bottom w:val="none" w:sz="0" w:space="0" w:color="auto"/>
            <w:right w:val="none" w:sz="0" w:space="0" w:color="auto"/>
          </w:divBdr>
          <w:divsChild>
            <w:div w:id="1165124026">
              <w:marLeft w:val="0"/>
              <w:marRight w:val="0"/>
              <w:marTop w:val="0"/>
              <w:marBottom w:val="0"/>
              <w:divBdr>
                <w:top w:val="none" w:sz="0" w:space="0" w:color="auto"/>
                <w:left w:val="none" w:sz="0" w:space="0" w:color="auto"/>
                <w:bottom w:val="none" w:sz="0" w:space="0" w:color="auto"/>
                <w:right w:val="none" w:sz="0" w:space="0" w:color="auto"/>
              </w:divBdr>
              <w:divsChild>
                <w:div w:id="1594583669">
                  <w:marLeft w:val="0"/>
                  <w:marRight w:val="0"/>
                  <w:marTop w:val="0"/>
                  <w:marBottom w:val="0"/>
                  <w:divBdr>
                    <w:top w:val="none" w:sz="0" w:space="0" w:color="auto"/>
                    <w:left w:val="none" w:sz="0" w:space="0" w:color="auto"/>
                    <w:bottom w:val="none" w:sz="0" w:space="0" w:color="auto"/>
                    <w:right w:val="single" w:sz="6" w:space="8" w:color="DEDBB1"/>
                  </w:divBdr>
                  <w:divsChild>
                    <w:div w:id="1697537493">
                      <w:marLeft w:val="0"/>
                      <w:marRight w:val="0"/>
                      <w:marTop w:val="0"/>
                      <w:marBottom w:val="0"/>
                      <w:divBdr>
                        <w:top w:val="none" w:sz="0" w:space="0" w:color="auto"/>
                        <w:left w:val="none" w:sz="0" w:space="0" w:color="auto"/>
                        <w:bottom w:val="none" w:sz="0" w:space="0" w:color="auto"/>
                        <w:right w:val="none" w:sz="0" w:space="0" w:color="auto"/>
                      </w:divBdr>
                    </w:div>
                    <w:div w:id="20316875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63775965">
      <w:bodyDiv w:val="1"/>
      <w:marLeft w:val="0"/>
      <w:marRight w:val="0"/>
      <w:marTop w:val="0"/>
      <w:marBottom w:val="0"/>
      <w:divBdr>
        <w:top w:val="none" w:sz="0" w:space="0" w:color="auto"/>
        <w:left w:val="none" w:sz="0" w:space="0" w:color="auto"/>
        <w:bottom w:val="none" w:sz="0" w:space="0" w:color="auto"/>
        <w:right w:val="none" w:sz="0" w:space="0" w:color="auto"/>
      </w:divBdr>
    </w:div>
    <w:div w:id="1665818875">
      <w:bodyDiv w:val="1"/>
      <w:marLeft w:val="0"/>
      <w:marRight w:val="0"/>
      <w:marTop w:val="0"/>
      <w:marBottom w:val="0"/>
      <w:divBdr>
        <w:top w:val="none" w:sz="0" w:space="0" w:color="auto"/>
        <w:left w:val="none" w:sz="0" w:space="0" w:color="auto"/>
        <w:bottom w:val="none" w:sz="0" w:space="0" w:color="auto"/>
        <w:right w:val="none" w:sz="0" w:space="0" w:color="auto"/>
      </w:divBdr>
    </w:div>
    <w:div w:id="1668510987">
      <w:bodyDiv w:val="1"/>
      <w:marLeft w:val="0"/>
      <w:marRight w:val="0"/>
      <w:marTop w:val="0"/>
      <w:marBottom w:val="0"/>
      <w:divBdr>
        <w:top w:val="none" w:sz="0" w:space="0" w:color="auto"/>
        <w:left w:val="none" w:sz="0" w:space="0" w:color="auto"/>
        <w:bottom w:val="none" w:sz="0" w:space="0" w:color="auto"/>
        <w:right w:val="none" w:sz="0" w:space="0" w:color="auto"/>
      </w:divBdr>
    </w:div>
    <w:div w:id="1669208508">
      <w:bodyDiv w:val="1"/>
      <w:marLeft w:val="0"/>
      <w:marRight w:val="0"/>
      <w:marTop w:val="0"/>
      <w:marBottom w:val="0"/>
      <w:divBdr>
        <w:top w:val="none" w:sz="0" w:space="0" w:color="auto"/>
        <w:left w:val="none" w:sz="0" w:space="0" w:color="auto"/>
        <w:bottom w:val="none" w:sz="0" w:space="0" w:color="auto"/>
        <w:right w:val="none" w:sz="0" w:space="0" w:color="auto"/>
      </w:divBdr>
    </w:div>
    <w:div w:id="1669406810">
      <w:bodyDiv w:val="1"/>
      <w:marLeft w:val="0"/>
      <w:marRight w:val="0"/>
      <w:marTop w:val="0"/>
      <w:marBottom w:val="0"/>
      <w:divBdr>
        <w:top w:val="none" w:sz="0" w:space="0" w:color="auto"/>
        <w:left w:val="none" w:sz="0" w:space="0" w:color="auto"/>
        <w:bottom w:val="none" w:sz="0" w:space="0" w:color="auto"/>
        <w:right w:val="none" w:sz="0" w:space="0" w:color="auto"/>
      </w:divBdr>
      <w:divsChild>
        <w:div w:id="881095864">
          <w:marLeft w:val="0"/>
          <w:marRight w:val="0"/>
          <w:marTop w:val="0"/>
          <w:marBottom w:val="0"/>
          <w:divBdr>
            <w:top w:val="none" w:sz="0" w:space="0" w:color="auto"/>
            <w:left w:val="none" w:sz="0" w:space="0" w:color="auto"/>
            <w:bottom w:val="none" w:sz="0" w:space="0" w:color="auto"/>
            <w:right w:val="none" w:sz="0" w:space="0" w:color="auto"/>
          </w:divBdr>
          <w:divsChild>
            <w:div w:id="980233674">
              <w:marLeft w:val="0"/>
              <w:marRight w:val="0"/>
              <w:marTop w:val="0"/>
              <w:marBottom w:val="0"/>
              <w:divBdr>
                <w:top w:val="none" w:sz="0" w:space="0" w:color="auto"/>
                <w:left w:val="none" w:sz="0" w:space="0" w:color="auto"/>
                <w:bottom w:val="none" w:sz="0" w:space="0" w:color="auto"/>
                <w:right w:val="none" w:sz="0" w:space="0" w:color="auto"/>
              </w:divBdr>
              <w:divsChild>
                <w:div w:id="548685944">
                  <w:marLeft w:val="0"/>
                  <w:marRight w:val="0"/>
                  <w:marTop w:val="0"/>
                  <w:marBottom w:val="0"/>
                  <w:divBdr>
                    <w:top w:val="none" w:sz="0" w:space="0" w:color="auto"/>
                    <w:left w:val="none" w:sz="0" w:space="0" w:color="auto"/>
                    <w:bottom w:val="none" w:sz="0" w:space="0" w:color="auto"/>
                    <w:right w:val="single" w:sz="6" w:space="8" w:color="DEDBB1"/>
                  </w:divBdr>
                  <w:divsChild>
                    <w:div w:id="1427534942">
                      <w:marLeft w:val="0"/>
                      <w:marRight w:val="0"/>
                      <w:marTop w:val="0"/>
                      <w:marBottom w:val="15"/>
                      <w:divBdr>
                        <w:top w:val="none" w:sz="0" w:space="0" w:color="auto"/>
                        <w:left w:val="none" w:sz="0" w:space="0" w:color="auto"/>
                        <w:bottom w:val="none" w:sz="0" w:space="0" w:color="auto"/>
                        <w:right w:val="none" w:sz="0" w:space="0" w:color="auto"/>
                      </w:divBdr>
                    </w:div>
                    <w:div w:id="16745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5847">
      <w:bodyDiv w:val="1"/>
      <w:marLeft w:val="0"/>
      <w:marRight w:val="0"/>
      <w:marTop w:val="0"/>
      <w:marBottom w:val="0"/>
      <w:divBdr>
        <w:top w:val="none" w:sz="0" w:space="0" w:color="auto"/>
        <w:left w:val="none" w:sz="0" w:space="0" w:color="auto"/>
        <w:bottom w:val="none" w:sz="0" w:space="0" w:color="auto"/>
        <w:right w:val="none" w:sz="0" w:space="0" w:color="auto"/>
      </w:divBdr>
    </w:div>
    <w:div w:id="1680815716">
      <w:bodyDiv w:val="1"/>
      <w:marLeft w:val="0"/>
      <w:marRight w:val="0"/>
      <w:marTop w:val="0"/>
      <w:marBottom w:val="0"/>
      <w:divBdr>
        <w:top w:val="none" w:sz="0" w:space="0" w:color="auto"/>
        <w:left w:val="none" w:sz="0" w:space="0" w:color="auto"/>
        <w:bottom w:val="none" w:sz="0" w:space="0" w:color="auto"/>
        <w:right w:val="none" w:sz="0" w:space="0" w:color="auto"/>
      </w:divBdr>
    </w:div>
    <w:div w:id="1693913961">
      <w:bodyDiv w:val="1"/>
      <w:marLeft w:val="0"/>
      <w:marRight w:val="0"/>
      <w:marTop w:val="0"/>
      <w:marBottom w:val="0"/>
      <w:divBdr>
        <w:top w:val="none" w:sz="0" w:space="0" w:color="auto"/>
        <w:left w:val="none" w:sz="0" w:space="0" w:color="auto"/>
        <w:bottom w:val="none" w:sz="0" w:space="0" w:color="auto"/>
        <w:right w:val="none" w:sz="0" w:space="0" w:color="auto"/>
      </w:divBdr>
    </w:div>
    <w:div w:id="1695182467">
      <w:bodyDiv w:val="1"/>
      <w:marLeft w:val="0"/>
      <w:marRight w:val="0"/>
      <w:marTop w:val="0"/>
      <w:marBottom w:val="0"/>
      <w:divBdr>
        <w:top w:val="none" w:sz="0" w:space="0" w:color="auto"/>
        <w:left w:val="none" w:sz="0" w:space="0" w:color="auto"/>
        <w:bottom w:val="none" w:sz="0" w:space="0" w:color="auto"/>
        <w:right w:val="none" w:sz="0" w:space="0" w:color="auto"/>
      </w:divBdr>
    </w:div>
    <w:div w:id="1699508953">
      <w:bodyDiv w:val="1"/>
      <w:marLeft w:val="0"/>
      <w:marRight w:val="0"/>
      <w:marTop w:val="0"/>
      <w:marBottom w:val="0"/>
      <w:divBdr>
        <w:top w:val="none" w:sz="0" w:space="0" w:color="auto"/>
        <w:left w:val="none" w:sz="0" w:space="0" w:color="auto"/>
        <w:bottom w:val="none" w:sz="0" w:space="0" w:color="auto"/>
        <w:right w:val="none" w:sz="0" w:space="0" w:color="auto"/>
      </w:divBdr>
      <w:divsChild>
        <w:div w:id="2127265056">
          <w:marLeft w:val="0"/>
          <w:marRight w:val="0"/>
          <w:marTop w:val="0"/>
          <w:marBottom w:val="15"/>
          <w:divBdr>
            <w:top w:val="none" w:sz="0" w:space="0" w:color="auto"/>
            <w:left w:val="none" w:sz="0" w:space="0" w:color="auto"/>
            <w:bottom w:val="none" w:sz="0" w:space="0" w:color="auto"/>
            <w:right w:val="none" w:sz="0" w:space="0" w:color="auto"/>
          </w:divBdr>
        </w:div>
      </w:divsChild>
    </w:div>
    <w:div w:id="1700814934">
      <w:bodyDiv w:val="1"/>
      <w:marLeft w:val="0"/>
      <w:marRight w:val="0"/>
      <w:marTop w:val="0"/>
      <w:marBottom w:val="0"/>
      <w:divBdr>
        <w:top w:val="none" w:sz="0" w:space="0" w:color="auto"/>
        <w:left w:val="none" w:sz="0" w:space="0" w:color="auto"/>
        <w:bottom w:val="none" w:sz="0" w:space="0" w:color="auto"/>
        <w:right w:val="none" w:sz="0" w:space="0" w:color="auto"/>
      </w:divBdr>
    </w:div>
    <w:div w:id="1707175285">
      <w:bodyDiv w:val="1"/>
      <w:marLeft w:val="0"/>
      <w:marRight w:val="0"/>
      <w:marTop w:val="0"/>
      <w:marBottom w:val="0"/>
      <w:divBdr>
        <w:top w:val="none" w:sz="0" w:space="0" w:color="auto"/>
        <w:left w:val="none" w:sz="0" w:space="0" w:color="auto"/>
        <w:bottom w:val="none" w:sz="0" w:space="0" w:color="auto"/>
        <w:right w:val="none" w:sz="0" w:space="0" w:color="auto"/>
      </w:divBdr>
      <w:divsChild>
        <w:div w:id="1756508840">
          <w:marLeft w:val="0"/>
          <w:marRight w:val="0"/>
          <w:marTop w:val="0"/>
          <w:marBottom w:val="15"/>
          <w:divBdr>
            <w:top w:val="none" w:sz="0" w:space="0" w:color="auto"/>
            <w:left w:val="none" w:sz="0" w:space="0" w:color="auto"/>
            <w:bottom w:val="none" w:sz="0" w:space="0" w:color="auto"/>
            <w:right w:val="none" w:sz="0" w:space="0" w:color="auto"/>
          </w:divBdr>
        </w:div>
      </w:divsChild>
    </w:div>
    <w:div w:id="1708018363">
      <w:bodyDiv w:val="1"/>
      <w:marLeft w:val="0"/>
      <w:marRight w:val="0"/>
      <w:marTop w:val="0"/>
      <w:marBottom w:val="0"/>
      <w:divBdr>
        <w:top w:val="none" w:sz="0" w:space="0" w:color="auto"/>
        <w:left w:val="none" w:sz="0" w:space="0" w:color="auto"/>
        <w:bottom w:val="none" w:sz="0" w:space="0" w:color="auto"/>
        <w:right w:val="none" w:sz="0" w:space="0" w:color="auto"/>
      </w:divBdr>
    </w:div>
    <w:div w:id="1708791392">
      <w:bodyDiv w:val="1"/>
      <w:marLeft w:val="0"/>
      <w:marRight w:val="0"/>
      <w:marTop w:val="0"/>
      <w:marBottom w:val="0"/>
      <w:divBdr>
        <w:top w:val="none" w:sz="0" w:space="0" w:color="auto"/>
        <w:left w:val="none" w:sz="0" w:space="0" w:color="auto"/>
        <w:bottom w:val="none" w:sz="0" w:space="0" w:color="auto"/>
        <w:right w:val="none" w:sz="0" w:space="0" w:color="auto"/>
      </w:divBdr>
    </w:div>
    <w:div w:id="1709573462">
      <w:bodyDiv w:val="1"/>
      <w:marLeft w:val="0"/>
      <w:marRight w:val="0"/>
      <w:marTop w:val="0"/>
      <w:marBottom w:val="0"/>
      <w:divBdr>
        <w:top w:val="none" w:sz="0" w:space="0" w:color="auto"/>
        <w:left w:val="none" w:sz="0" w:space="0" w:color="auto"/>
        <w:bottom w:val="none" w:sz="0" w:space="0" w:color="auto"/>
        <w:right w:val="none" w:sz="0" w:space="0" w:color="auto"/>
      </w:divBdr>
    </w:div>
    <w:div w:id="1711149705">
      <w:bodyDiv w:val="1"/>
      <w:marLeft w:val="0"/>
      <w:marRight w:val="0"/>
      <w:marTop w:val="0"/>
      <w:marBottom w:val="0"/>
      <w:divBdr>
        <w:top w:val="none" w:sz="0" w:space="0" w:color="auto"/>
        <w:left w:val="none" w:sz="0" w:space="0" w:color="auto"/>
        <w:bottom w:val="none" w:sz="0" w:space="0" w:color="auto"/>
        <w:right w:val="none" w:sz="0" w:space="0" w:color="auto"/>
      </w:divBdr>
      <w:divsChild>
        <w:div w:id="1843079510">
          <w:marLeft w:val="0"/>
          <w:marRight w:val="0"/>
          <w:marTop w:val="0"/>
          <w:marBottom w:val="15"/>
          <w:divBdr>
            <w:top w:val="none" w:sz="0" w:space="0" w:color="auto"/>
            <w:left w:val="none" w:sz="0" w:space="0" w:color="auto"/>
            <w:bottom w:val="none" w:sz="0" w:space="0" w:color="auto"/>
            <w:right w:val="none" w:sz="0" w:space="0" w:color="auto"/>
          </w:divBdr>
        </w:div>
      </w:divsChild>
    </w:div>
    <w:div w:id="1713192826">
      <w:bodyDiv w:val="1"/>
      <w:marLeft w:val="0"/>
      <w:marRight w:val="0"/>
      <w:marTop w:val="0"/>
      <w:marBottom w:val="0"/>
      <w:divBdr>
        <w:top w:val="none" w:sz="0" w:space="0" w:color="auto"/>
        <w:left w:val="none" w:sz="0" w:space="0" w:color="auto"/>
        <w:bottom w:val="none" w:sz="0" w:space="0" w:color="auto"/>
        <w:right w:val="none" w:sz="0" w:space="0" w:color="auto"/>
      </w:divBdr>
      <w:divsChild>
        <w:div w:id="1617984807">
          <w:marLeft w:val="0"/>
          <w:marRight w:val="0"/>
          <w:marTop w:val="0"/>
          <w:marBottom w:val="15"/>
          <w:divBdr>
            <w:top w:val="none" w:sz="0" w:space="0" w:color="auto"/>
            <w:left w:val="none" w:sz="0" w:space="0" w:color="auto"/>
            <w:bottom w:val="none" w:sz="0" w:space="0" w:color="auto"/>
            <w:right w:val="none" w:sz="0" w:space="0" w:color="auto"/>
          </w:divBdr>
        </w:div>
      </w:divsChild>
    </w:div>
    <w:div w:id="1713534872">
      <w:bodyDiv w:val="1"/>
      <w:marLeft w:val="0"/>
      <w:marRight w:val="0"/>
      <w:marTop w:val="0"/>
      <w:marBottom w:val="0"/>
      <w:divBdr>
        <w:top w:val="none" w:sz="0" w:space="0" w:color="auto"/>
        <w:left w:val="none" w:sz="0" w:space="0" w:color="auto"/>
        <w:bottom w:val="none" w:sz="0" w:space="0" w:color="auto"/>
        <w:right w:val="none" w:sz="0" w:space="0" w:color="auto"/>
      </w:divBdr>
    </w:div>
    <w:div w:id="1714377758">
      <w:bodyDiv w:val="1"/>
      <w:marLeft w:val="0"/>
      <w:marRight w:val="0"/>
      <w:marTop w:val="0"/>
      <w:marBottom w:val="0"/>
      <w:divBdr>
        <w:top w:val="none" w:sz="0" w:space="0" w:color="auto"/>
        <w:left w:val="none" w:sz="0" w:space="0" w:color="auto"/>
        <w:bottom w:val="none" w:sz="0" w:space="0" w:color="auto"/>
        <w:right w:val="none" w:sz="0" w:space="0" w:color="auto"/>
      </w:divBdr>
    </w:div>
    <w:div w:id="1715422512">
      <w:bodyDiv w:val="1"/>
      <w:marLeft w:val="0"/>
      <w:marRight w:val="0"/>
      <w:marTop w:val="0"/>
      <w:marBottom w:val="0"/>
      <w:divBdr>
        <w:top w:val="none" w:sz="0" w:space="0" w:color="auto"/>
        <w:left w:val="none" w:sz="0" w:space="0" w:color="auto"/>
        <w:bottom w:val="none" w:sz="0" w:space="0" w:color="auto"/>
        <w:right w:val="none" w:sz="0" w:space="0" w:color="auto"/>
      </w:divBdr>
    </w:div>
    <w:div w:id="1717003414">
      <w:bodyDiv w:val="1"/>
      <w:marLeft w:val="0"/>
      <w:marRight w:val="0"/>
      <w:marTop w:val="0"/>
      <w:marBottom w:val="0"/>
      <w:divBdr>
        <w:top w:val="none" w:sz="0" w:space="0" w:color="auto"/>
        <w:left w:val="none" w:sz="0" w:space="0" w:color="auto"/>
        <w:bottom w:val="none" w:sz="0" w:space="0" w:color="auto"/>
        <w:right w:val="none" w:sz="0" w:space="0" w:color="auto"/>
      </w:divBdr>
      <w:divsChild>
        <w:div w:id="111217601">
          <w:marLeft w:val="0"/>
          <w:marRight w:val="0"/>
          <w:marTop w:val="0"/>
          <w:marBottom w:val="15"/>
          <w:divBdr>
            <w:top w:val="none" w:sz="0" w:space="0" w:color="auto"/>
            <w:left w:val="none" w:sz="0" w:space="0" w:color="auto"/>
            <w:bottom w:val="none" w:sz="0" w:space="0" w:color="auto"/>
            <w:right w:val="none" w:sz="0" w:space="0" w:color="auto"/>
          </w:divBdr>
        </w:div>
      </w:divsChild>
    </w:div>
    <w:div w:id="1717310522">
      <w:bodyDiv w:val="1"/>
      <w:marLeft w:val="0"/>
      <w:marRight w:val="0"/>
      <w:marTop w:val="0"/>
      <w:marBottom w:val="0"/>
      <w:divBdr>
        <w:top w:val="none" w:sz="0" w:space="0" w:color="auto"/>
        <w:left w:val="none" w:sz="0" w:space="0" w:color="auto"/>
        <w:bottom w:val="none" w:sz="0" w:space="0" w:color="auto"/>
        <w:right w:val="none" w:sz="0" w:space="0" w:color="auto"/>
      </w:divBdr>
      <w:divsChild>
        <w:div w:id="171116547">
          <w:marLeft w:val="0"/>
          <w:marRight w:val="0"/>
          <w:marTop w:val="0"/>
          <w:marBottom w:val="15"/>
          <w:divBdr>
            <w:top w:val="none" w:sz="0" w:space="0" w:color="auto"/>
            <w:left w:val="none" w:sz="0" w:space="0" w:color="auto"/>
            <w:bottom w:val="none" w:sz="0" w:space="0" w:color="auto"/>
            <w:right w:val="none" w:sz="0" w:space="0" w:color="auto"/>
          </w:divBdr>
        </w:div>
      </w:divsChild>
    </w:div>
    <w:div w:id="1719353929">
      <w:bodyDiv w:val="1"/>
      <w:marLeft w:val="0"/>
      <w:marRight w:val="0"/>
      <w:marTop w:val="0"/>
      <w:marBottom w:val="0"/>
      <w:divBdr>
        <w:top w:val="none" w:sz="0" w:space="0" w:color="auto"/>
        <w:left w:val="none" w:sz="0" w:space="0" w:color="auto"/>
        <w:bottom w:val="none" w:sz="0" w:space="0" w:color="auto"/>
        <w:right w:val="none" w:sz="0" w:space="0" w:color="auto"/>
      </w:divBdr>
      <w:divsChild>
        <w:div w:id="284970005">
          <w:marLeft w:val="0"/>
          <w:marRight w:val="0"/>
          <w:marTop w:val="0"/>
          <w:marBottom w:val="15"/>
          <w:divBdr>
            <w:top w:val="none" w:sz="0" w:space="0" w:color="auto"/>
            <w:left w:val="none" w:sz="0" w:space="0" w:color="auto"/>
            <w:bottom w:val="none" w:sz="0" w:space="0" w:color="auto"/>
            <w:right w:val="none" w:sz="0" w:space="0" w:color="auto"/>
          </w:divBdr>
        </w:div>
      </w:divsChild>
    </w:div>
    <w:div w:id="1720090513">
      <w:bodyDiv w:val="1"/>
      <w:marLeft w:val="0"/>
      <w:marRight w:val="0"/>
      <w:marTop w:val="0"/>
      <w:marBottom w:val="0"/>
      <w:divBdr>
        <w:top w:val="none" w:sz="0" w:space="0" w:color="auto"/>
        <w:left w:val="none" w:sz="0" w:space="0" w:color="auto"/>
        <w:bottom w:val="none" w:sz="0" w:space="0" w:color="auto"/>
        <w:right w:val="none" w:sz="0" w:space="0" w:color="auto"/>
      </w:divBdr>
      <w:divsChild>
        <w:div w:id="160628747">
          <w:marLeft w:val="0"/>
          <w:marRight w:val="0"/>
          <w:marTop w:val="0"/>
          <w:marBottom w:val="15"/>
          <w:divBdr>
            <w:top w:val="none" w:sz="0" w:space="0" w:color="auto"/>
            <w:left w:val="none" w:sz="0" w:space="0" w:color="auto"/>
            <w:bottom w:val="none" w:sz="0" w:space="0" w:color="auto"/>
            <w:right w:val="none" w:sz="0" w:space="0" w:color="auto"/>
          </w:divBdr>
        </w:div>
        <w:div w:id="666716191">
          <w:marLeft w:val="0"/>
          <w:marRight w:val="0"/>
          <w:marTop w:val="0"/>
          <w:marBottom w:val="0"/>
          <w:divBdr>
            <w:top w:val="none" w:sz="0" w:space="0" w:color="auto"/>
            <w:left w:val="none" w:sz="0" w:space="0" w:color="auto"/>
            <w:bottom w:val="none" w:sz="0" w:space="0" w:color="auto"/>
            <w:right w:val="none" w:sz="0" w:space="0" w:color="auto"/>
          </w:divBdr>
        </w:div>
      </w:divsChild>
    </w:div>
    <w:div w:id="1720594099">
      <w:bodyDiv w:val="1"/>
      <w:marLeft w:val="0"/>
      <w:marRight w:val="0"/>
      <w:marTop w:val="0"/>
      <w:marBottom w:val="0"/>
      <w:divBdr>
        <w:top w:val="none" w:sz="0" w:space="0" w:color="auto"/>
        <w:left w:val="none" w:sz="0" w:space="0" w:color="auto"/>
        <w:bottom w:val="none" w:sz="0" w:space="0" w:color="auto"/>
        <w:right w:val="none" w:sz="0" w:space="0" w:color="auto"/>
      </w:divBdr>
    </w:div>
    <w:div w:id="1723941042">
      <w:bodyDiv w:val="1"/>
      <w:marLeft w:val="0"/>
      <w:marRight w:val="0"/>
      <w:marTop w:val="0"/>
      <w:marBottom w:val="0"/>
      <w:divBdr>
        <w:top w:val="none" w:sz="0" w:space="0" w:color="auto"/>
        <w:left w:val="none" w:sz="0" w:space="0" w:color="auto"/>
        <w:bottom w:val="none" w:sz="0" w:space="0" w:color="auto"/>
        <w:right w:val="none" w:sz="0" w:space="0" w:color="auto"/>
      </w:divBdr>
      <w:divsChild>
        <w:div w:id="1126780562">
          <w:marLeft w:val="0"/>
          <w:marRight w:val="0"/>
          <w:marTop w:val="0"/>
          <w:marBottom w:val="15"/>
          <w:divBdr>
            <w:top w:val="none" w:sz="0" w:space="0" w:color="auto"/>
            <w:left w:val="none" w:sz="0" w:space="0" w:color="auto"/>
            <w:bottom w:val="none" w:sz="0" w:space="0" w:color="auto"/>
            <w:right w:val="none" w:sz="0" w:space="0" w:color="auto"/>
          </w:divBdr>
        </w:div>
      </w:divsChild>
    </w:div>
    <w:div w:id="1725249936">
      <w:bodyDiv w:val="1"/>
      <w:marLeft w:val="0"/>
      <w:marRight w:val="0"/>
      <w:marTop w:val="0"/>
      <w:marBottom w:val="0"/>
      <w:divBdr>
        <w:top w:val="none" w:sz="0" w:space="0" w:color="auto"/>
        <w:left w:val="none" w:sz="0" w:space="0" w:color="auto"/>
        <w:bottom w:val="none" w:sz="0" w:space="0" w:color="auto"/>
        <w:right w:val="none" w:sz="0" w:space="0" w:color="auto"/>
      </w:divBdr>
    </w:div>
    <w:div w:id="1727996096">
      <w:bodyDiv w:val="1"/>
      <w:marLeft w:val="0"/>
      <w:marRight w:val="0"/>
      <w:marTop w:val="0"/>
      <w:marBottom w:val="0"/>
      <w:divBdr>
        <w:top w:val="none" w:sz="0" w:space="0" w:color="auto"/>
        <w:left w:val="none" w:sz="0" w:space="0" w:color="auto"/>
        <w:bottom w:val="none" w:sz="0" w:space="0" w:color="auto"/>
        <w:right w:val="none" w:sz="0" w:space="0" w:color="auto"/>
      </w:divBdr>
      <w:divsChild>
        <w:div w:id="243953347">
          <w:marLeft w:val="0"/>
          <w:marRight w:val="0"/>
          <w:marTop w:val="0"/>
          <w:marBottom w:val="0"/>
          <w:divBdr>
            <w:top w:val="none" w:sz="0" w:space="0" w:color="auto"/>
            <w:left w:val="none" w:sz="0" w:space="0" w:color="auto"/>
            <w:bottom w:val="none" w:sz="0" w:space="0" w:color="auto"/>
            <w:right w:val="none" w:sz="0" w:space="0" w:color="auto"/>
          </w:divBdr>
        </w:div>
        <w:div w:id="320431031">
          <w:marLeft w:val="0"/>
          <w:marRight w:val="0"/>
          <w:marTop w:val="0"/>
          <w:marBottom w:val="0"/>
          <w:divBdr>
            <w:top w:val="none" w:sz="0" w:space="0" w:color="auto"/>
            <w:left w:val="none" w:sz="0" w:space="0" w:color="auto"/>
            <w:bottom w:val="none" w:sz="0" w:space="0" w:color="auto"/>
            <w:right w:val="none" w:sz="0" w:space="0" w:color="auto"/>
          </w:divBdr>
        </w:div>
        <w:div w:id="843938374">
          <w:marLeft w:val="0"/>
          <w:marRight w:val="0"/>
          <w:marTop w:val="0"/>
          <w:marBottom w:val="0"/>
          <w:divBdr>
            <w:top w:val="none" w:sz="0" w:space="0" w:color="auto"/>
            <w:left w:val="none" w:sz="0" w:space="0" w:color="auto"/>
            <w:bottom w:val="none" w:sz="0" w:space="0" w:color="auto"/>
            <w:right w:val="none" w:sz="0" w:space="0" w:color="auto"/>
          </w:divBdr>
        </w:div>
        <w:div w:id="896824026">
          <w:marLeft w:val="0"/>
          <w:marRight w:val="0"/>
          <w:marTop w:val="0"/>
          <w:marBottom w:val="0"/>
          <w:divBdr>
            <w:top w:val="none" w:sz="0" w:space="0" w:color="auto"/>
            <w:left w:val="none" w:sz="0" w:space="0" w:color="auto"/>
            <w:bottom w:val="none" w:sz="0" w:space="0" w:color="auto"/>
            <w:right w:val="none" w:sz="0" w:space="0" w:color="auto"/>
          </w:divBdr>
        </w:div>
        <w:div w:id="1341397746">
          <w:marLeft w:val="0"/>
          <w:marRight w:val="0"/>
          <w:marTop w:val="0"/>
          <w:marBottom w:val="0"/>
          <w:divBdr>
            <w:top w:val="none" w:sz="0" w:space="0" w:color="auto"/>
            <w:left w:val="none" w:sz="0" w:space="0" w:color="auto"/>
            <w:bottom w:val="none" w:sz="0" w:space="0" w:color="auto"/>
            <w:right w:val="none" w:sz="0" w:space="0" w:color="auto"/>
          </w:divBdr>
        </w:div>
        <w:div w:id="1894809521">
          <w:marLeft w:val="0"/>
          <w:marRight w:val="0"/>
          <w:marTop w:val="0"/>
          <w:marBottom w:val="0"/>
          <w:divBdr>
            <w:top w:val="none" w:sz="0" w:space="0" w:color="auto"/>
            <w:left w:val="none" w:sz="0" w:space="0" w:color="auto"/>
            <w:bottom w:val="none" w:sz="0" w:space="0" w:color="auto"/>
            <w:right w:val="none" w:sz="0" w:space="0" w:color="auto"/>
          </w:divBdr>
        </w:div>
      </w:divsChild>
    </w:div>
    <w:div w:id="1728450000">
      <w:bodyDiv w:val="1"/>
      <w:marLeft w:val="0"/>
      <w:marRight w:val="0"/>
      <w:marTop w:val="0"/>
      <w:marBottom w:val="0"/>
      <w:divBdr>
        <w:top w:val="none" w:sz="0" w:space="0" w:color="auto"/>
        <w:left w:val="none" w:sz="0" w:space="0" w:color="auto"/>
        <w:bottom w:val="none" w:sz="0" w:space="0" w:color="auto"/>
        <w:right w:val="none" w:sz="0" w:space="0" w:color="auto"/>
      </w:divBdr>
    </w:div>
    <w:div w:id="1728796543">
      <w:bodyDiv w:val="1"/>
      <w:marLeft w:val="0"/>
      <w:marRight w:val="0"/>
      <w:marTop w:val="0"/>
      <w:marBottom w:val="0"/>
      <w:divBdr>
        <w:top w:val="none" w:sz="0" w:space="0" w:color="auto"/>
        <w:left w:val="none" w:sz="0" w:space="0" w:color="auto"/>
        <w:bottom w:val="none" w:sz="0" w:space="0" w:color="auto"/>
        <w:right w:val="none" w:sz="0" w:space="0" w:color="auto"/>
      </w:divBdr>
      <w:divsChild>
        <w:div w:id="60954752">
          <w:marLeft w:val="0"/>
          <w:marRight w:val="0"/>
          <w:marTop w:val="0"/>
          <w:marBottom w:val="0"/>
          <w:divBdr>
            <w:top w:val="none" w:sz="0" w:space="0" w:color="auto"/>
            <w:left w:val="none" w:sz="0" w:space="0" w:color="auto"/>
            <w:bottom w:val="none" w:sz="0" w:space="0" w:color="auto"/>
            <w:right w:val="none" w:sz="0" w:space="0" w:color="auto"/>
          </w:divBdr>
        </w:div>
        <w:div w:id="163208839">
          <w:marLeft w:val="0"/>
          <w:marRight w:val="0"/>
          <w:marTop w:val="0"/>
          <w:marBottom w:val="0"/>
          <w:divBdr>
            <w:top w:val="none" w:sz="0" w:space="0" w:color="auto"/>
            <w:left w:val="none" w:sz="0" w:space="0" w:color="auto"/>
            <w:bottom w:val="none" w:sz="0" w:space="0" w:color="auto"/>
            <w:right w:val="none" w:sz="0" w:space="0" w:color="auto"/>
          </w:divBdr>
        </w:div>
        <w:div w:id="180971088">
          <w:marLeft w:val="0"/>
          <w:marRight w:val="0"/>
          <w:marTop w:val="0"/>
          <w:marBottom w:val="0"/>
          <w:divBdr>
            <w:top w:val="none" w:sz="0" w:space="0" w:color="auto"/>
            <w:left w:val="none" w:sz="0" w:space="0" w:color="auto"/>
            <w:bottom w:val="none" w:sz="0" w:space="0" w:color="auto"/>
            <w:right w:val="none" w:sz="0" w:space="0" w:color="auto"/>
          </w:divBdr>
        </w:div>
        <w:div w:id="957296429">
          <w:marLeft w:val="0"/>
          <w:marRight w:val="0"/>
          <w:marTop w:val="0"/>
          <w:marBottom w:val="0"/>
          <w:divBdr>
            <w:top w:val="none" w:sz="0" w:space="0" w:color="auto"/>
            <w:left w:val="none" w:sz="0" w:space="0" w:color="auto"/>
            <w:bottom w:val="none" w:sz="0" w:space="0" w:color="auto"/>
            <w:right w:val="none" w:sz="0" w:space="0" w:color="auto"/>
          </w:divBdr>
        </w:div>
        <w:div w:id="2025596087">
          <w:marLeft w:val="0"/>
          <w:marRight w:val="0"/>
          <w:marTop w:val="0"/>
          <w:marBottom w:val="0"/>
          <w:divBdr>
            <w:top w:val="none" w:sz="0" w:space="0" w:color="auto"/>
            <w:left w:val="none" w:sz="0" w:space="0" w:color="auto"/>
            <w:bottom w:val="none" w:sz="0" w:space="0" w:color="auto"/>
            <w:right w:val="none" w:sz="0" w:space="0" w:color="auto"/>
          </w:divBdr>
        </w:div>
      </w:divsChild>
    </w:div>
    <w:div w:id="1728800483">
      <w:bodyDiv w:val="1"/>
      <w:marLeft w:val="0"/>
      <w:marRight w:val="0"/>
      <w:marTop w:val="0"/>
      <w:marBottom w:val="0"/>
      <w:divBdr>
        <w:top w:val="none" w:sz="0" w:space="0" w:color="auto"/>
        <w:left w:val="none" w:sz="0" w:space="0" w:color="auto"/>
        <w:bottom w:val="none" w:sz="0" w:space="0" w:color="auto"/>
        <w:right w:val="none" w:sz="0" w:space="0" w:color="auto"/>
      </w:divBdr>
      <w:divsChild>
        <w:div w:id="155465744">
          <w:marLeft w:val="0"/>
          <w:marRight w:val="0"/>
          <w:marTop w:val="0"/>
          <w:marBottom w:val="15"/>
          <w:divBdr>
            <w:top w:val="none" w:sz="0" w:space="0" w:color="auto"/>
            <w:left w:val="none" w:sz="0" w:space="0" w:color="auto"/>
            <w:bottom w:val="none" w:sz="0" w:space="0" w:color="auto"/>
            <w:right w:val="none" w:sz="0" w:space="0" w:color="auto"/>
          </w:divBdr>
        </w:div>
      </w:divsChild>
    </w:div>
    <w:div w:id="1737514154">
      <w:bodyDiv w:val="1"/>
      <w:marLeft w:val="120"/>
      <w:marRight w:val="120"/>
      <w:marTop w:val="120"/>
      <w:marBottom w:val="120"/>
      <w:divBdr>
        <w:top w:val="none" w:sz="0" w:space="0" w:color="auto"/>
        <w:left w:val="none" w:sz="0" w:space="0" w:color="auto"/>
        <w:bottom w:val="none" w:sz="0" w:space="0" w:color="auto"/>
        <w:right w:val="none" w:sz="0" w:space="0" w:color="auto"/>
      </w:divBdr>
    </w:div>
    <w:div w:id="1741633680">
      <w:bodyDiv w:val="1"/>
      <w:marLeft w:val="0"/>
      <w:marRight w:val="0"/>
      <w:marTop w:val="0"/>
      <w:marBottom w:val="0"/>
      <w:divBdr>
        <w:top w:val="none" w:sz="0" w:space="0" w:color="auto"/>
        <w:left w:val="none" w:sz="0" w:space="0" w:color="auto"/>
        <w:bottom w:val="none" w:sz="0" w:space="0" w:color="auto"/>
        <w:right w:val="none" w:sz="0" w:space="0" w:color="auto"/>
      </w:divBdr>
      <w:divsChild>
        <w:div w:id="1653218345">
          <w:marLeft w:val="0"/>
          <w:marRight w:val="0"/>
          <w:marTop w:val="0"/>
          <w:marBottom w:val="0"/>
          <w:divBdr>
            <w:top w:val="none" w:sz="0" w:space="0" w:color="auto"/>
            <w:left w:val="none" w:sz="0" w:space="0" w:color="auto"/>
            <w:bottom w:val="none" w:sz="0" w:space="0" w:color="auto"/>
            <w:right w:val="none" w:sz="0" w:space="0" w:color="auto"/>
          </w:divBdr>
          <w:divsChild>
            <w:div w:id="1111054591">
              <w:marLeft w:val="0"/>
              <w:marRight w:val="0"/>
              <w:marTop w:val="0"/>
              <w:marBottom w:val="0"/>
              <w:divBdr>
                <w:top w:val="none" w:sz="0" w:space="0" w:color="auto"/>
                <w:left w:val="none" w:sz="0" w:space="0" w:color="auto"/>
                <w:bottom w:val="none" w:sz="0" w:space="0" w:color="auto"/>
                <w:right w:val="none" w:sz="0" w:space="0" w:color="auto"/>
              </w:divBdr>
              <w:divsChild>
                <w:div w:id="112408254">
                  <w:marLeft w:val="0"/>
                  <w:marRight w:val="0"/>
                  <w:marTop w:val="0"/>
                  <w:marBottom w:val="0"/>
                  <w:divBdr>
                    <w:top w:val="none" w:sz="0" w:space="0" w:color="auto"/>
                    <w:left w:val="none" w:sz="0" w:space="0" w:color="auto"/>
                    <w:bottom w:val="none" w:sz="0" w:space="0" w:color="auto"/>
                    <w:right w:val="single" w:sz="6" w:space="8" w:color="DEDBB1"/>
                  </w:divBdr>
                  <w:divsChild>
                    <w:div w:id="7246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4480">
      <w:bodyDiv w:val="1"/>
      <w:marLeft w:val="0"/>
      <w:marRight w:val="0"/>
      <w:marTop w:val="0"/>
      <w:marBottom w:val="0"/>
      <w:divBdr>
        <w:top w:val="none" w:sz="0" w:space="0" w:color="auto"/>
        <w:left w:val="none" w:sz="0" w:space="0" w:color="auto"/>
        <w:bottom w:val="none" w:sz="0" w:space="0" w:color="auto"/>
        <w:right w:val="none" w:sz="0" w:space="0" w:color="auto"/>
      </w:divBdr>
      <w:divsChild>
        <w:div w:id="92553453">
          <w:marLeft w:val="0"/>
          <w:marRight w:val="0"/>
          <w:marTop w:val="0"/>
          <w:marBottom w:val="0"/>
          <w:divBdr>
            <w:top w:val="none" w:sz="0" w:space="0" w:color="auto"/>
            <w:left w:val="none" w:sz="0" w:space="0" w:color="auto"/>
            <w:bottom w:val="none" w:sz="0" w:space="0" w:color="auto"/>
            <w:right w:val="none" w:sz="0" w:space="0" w:color="auto"/>
          </w:divBdr>
        </w:div>
        <w:div w:id="199518287">
          <w:marLeft w:val="0"/>
          <w:marRight w:val="0"/>
          <w:marTop w:val="0"/>
          <w:marBottom w:val="0"/>
          <w:divBdr>
            <w:top w:val="none" w:sz="0" w:space="0" w:color="auto"/>
            <w:left w:val="none" w:sz="0" w:space="0" w:color="auto"/>
            <w:bottom w:val="none" w:sz="0" w:space="0" w:color="auto"/>
            <w:right w:val="none" w:sz="0" w:space="0" w:color="auto"/>
          </w:divBdr>
        </w:div>
        <w:div w:id="206837946">
          <w:marLeft w:val="0"/>
          <w:marRight w:val="0"/>
          <w:marTop w:val="0"/>
          <w:marBottom w:val="0"/>
          <w:divBdr>
            <w:top w:val="none" w:sz="0" w:space="0" w:color="auto"/>
            <w:left w:val="none" w:sz="0" w:space="0" w:color="auto"/>
            <w:bottom w:val="none" w:sz="0" w:space="0" w:color="auto"/>
            <w:right w:val="none" w:sz="0" w:space="0" w:color="auto"/>
          </w:divBdr>
        </w:div>
        <w:div w:id="337394298">
          <w:marLeft w:val="0"/>
          <w:marRight w:val="0"/>
          <w:marTop w:val="0"/>
          <w:marBottom w:val="0"/>
          <w:divBdr>
            <w:top w:val="none" w:sz="0" w:space="0" w:color="auto"/>
            <w:left w:val="none" w:sz="0" w:space="0" w:color="auto"/>
            <w:bottom w:val="none" w:sz="0" w:space="0" w:color="auto"/>
            <w:right w:val="none" w:sz="0" w:space="0" w:color="auto"/>
          </w:divBdr>
        </w:div>
        <w:div w:id="365914181">
          <w:marLeft w:val="0"/>
          <w:marRight w:val="0"/>
          <w:marTop w:val="0"/>
          <w:marBottom w:val="0"/>
          <w:divBdr>
            <w:top w:val="none" w:sz="0" w:space="0" w:color="auto"/>
            <w:left w:val="none" w:sz="0" w:space="0" w:color="auto"/>
            <w:bottom w:val="none" w:sz="0" w:space="0" w:color="auto"/>
            <w:right w:val="none" w:sz="0" w:space="0" w:color="auto"/>
          </w:divBdr>
        </w:div>
        <w:div w:id="418522207">
          <w:marLeft w:val="0"/>
          <w:marRight w:val="0"/>
          <w:marTop w:val="0"/>
          <w:marBottom w:val="0"/>
          <w:divBdr>
            <w:top w:val="none" w:sz="0" w:space="0" w:color="auto"/>
            <w:left w:val="none" w:sz="0" w:space="0" w:color="auto"/>
            <w:bottom w:val="none" w:sz="0" w:space="0" w:color="auto"/>
            <w:right w:val="none" w:sz="0" w:space="0" w:color="auto"/>
          </w:divBdr>
        </w:div>
        <w:div w:id="433981992">
          <w:marLeft w:val="0"/>
          <w:marRight w:val="0"/>
          <w:marTop w:val="0"/>
          <w:marBottom w:val="0"/>
          <w:divBdr>
            <w:top w:val="none" w:sz="0" w:space="0" w:color="auto"/>
            <w:left w:val="none" w:sz="0" w:space="0" w:color="auto"/>
            <w:bottom w:val="none" w:sz="0" w:space="0" w:color="auto"/>
            <w:right w:val="none" w:sz="0" w:space="0" w:color="auto"/>
          </w:divBdr>
        </w:div>
        <w:div w:id="480200050">
          <w:marLeft w:val="0"/>
          <w:marRight w:val="0"/>
          <w:marTop w:val="0"/>
          <w:marBottom w:val="0"/>
          <w:divBdr>
            <w:top w:val="none" w:sz="0" w:space="0" w:color="auto"/>
            <w:left w:val="none" w:sz="0" w:space="0" w:color="auto"/>
            <w:bottom w:val="none" w:sz="0" w:space="0" w:color="auto"/>
            <w:right w:val="none" w:sz="0" w:space="0" w:color="auto"/>
          </w:divBdr>
        </w:div>
        <w:div w:id="501089067">
          <w:marLeft w:val="0"/>
          <w:marRight w:val="0"/>
          <w:marTop w:val="0"/>
          <w:marBottom w:val="0"/>
          <w:divBdr>
            <w:top w:val="none" w:sz="0" w:space="0" w:color="auto"/>
            <w:left w:val="none" w:sz="0" w:space="0" w:color="auto"/>
            <w:bottom w:val="none" w:sz="0" w:space="0" w:color="auto"/>
            <w:right w:val="none" w:sz="0" w:space="0" w:color="auto"/>
          </w:divBdr>
        </w:div>
        <w:div w:id="575943944">
          <w:marLeft w:val="0"/>
          <w:marRight w:val="0"/>
          <w:marTop w:val="0"/>
          <w:marBottom w:val="0"/>
          <w:divBdr>
            <w:top w:val="none" w:sz="0" w:space="0" w:color="auto"/>
            <w:left w:val="none" w:sz="0" w:space="0" w:color="auto"/>
            <w:bottom w:val="none" w:sz="0" w:space="0" w:color="auto"/>
            <w:right w:val="none" w:sz="0" w:space="0" w:color="auto"/>
          </w:divBdr>
        </w:div>
        <w:div w:id="710568726">
          <w:marLeft w:val="0"/>
          <w:marRight w:val="0"/>
          <w:marTop w:val="0"/>
          <w:marBottom w:val="0"/>
          <w:divBdr>
            <w:top w:val="none" w:sz="0" w:space="0" w:color="auto"/>
            <w:left w:val="none" w:sz="0" w:space="0" w:color="auto"/>
            <w:bottom w:val="none" w:sz="0" w:space="0" w:color="auto"/>
            <w:right w:val="none" w:sz="0" w:space="0" w:color="auto"/>
          </w:divBdr>
        </w:div>
        <w:div w:id="711807698">
          <w:marLeft w:val="0"/>
          <w:marRight w:val="0"/>
          <w:marTop w:val="0"/>
          <w:marBottom w:val="0"/>
          <w:divBdr>
            <w:top w:val="none" w:sz="0" w:space="0" w:color="auto"/>
            <w:left w:val="none" w:sz="0" w:space="0" w:color="auto"/>
            <w:bottom w:val="none" w:sz="0" w:space="0" w:color="auto"/>
            <w:right w:val="none" w:sz="0" w:space="0" w:color="auto"/>
          </w:divBdr>
        </w:div>
        <w:div w:id="720523114">
          <w:marLeft w:val="0"/>
          <w:marRight w:val="0"/>
          <w:marTop w:val="0"/>
          <w:marBottom w:val="0"/>
          <w:divBdr>
            <w:top w:val="none" w:sz="0" w:space="0" w:color="auto"/>
            <w:left w:val="none" w:sz="0" w:space="0" w:color="auto"/>
            <w:bottom w:val="none" w:sz="0" w:space="0" w:color="auto"/>
            <w:right w:val="none" w:sz="0" w:space="0" w:color="auto"/>
          </w:divBdr>
        </w:div>
        <w:div w:id="729304788">
          <w:marLeft w:val="0"/>
          <w:marRight w:val="0"/>
          <w:marTop w:val="0"/>
          <w:marBottom w:val="0"/>
          <w:divBdr>
            <w:top w:val="none" w:sz="0" w:space="0" w:color="auto"/>
            <w:left w:val="none" w:sz="0" w:space="0" w:color="auto"/>
            <w:bottom w:val="none" w:sz="0" w:space="0" w:color="auto"/>
            <w:right w:val="none" w:sz="0" w:space="0" w:color="auto"/>
          </w:divBdr>
        </w:div>
        <w:div w:id="730924405">
          <w:marLeft w:val="0"/>
          <w:marRight w:val="0"/>
          <w:marTop w:val="0"/>
          <w:marBottom w:val="0"/>
          <w:divBdr>
            <w:top w:val="none" w:sz="0" w:space="0" w:color="auto"/>
            <w:left w:val="none" w:sz="0" w:space="0" w:color="auto"/>
            <w:bottom w:val="none" w:sz="0" w:space="0" w:color="auto"/>
            <w:right w:val="none" w:sz="0" w:space="0" w:color="auto"/>
          </w:divBdr>
        </w:div>
        <w:div w:id="775517673">
          <w:marLeft w:val="0"/>
          <w:marRight w:val="0"/>
          <w:marTop w:val="0"/>
          <w:marBottom w:val="0"/>
          <w:divBdr>
            <w:top w:val="none" w:sz="0" w:space="0" w:color="auto"/>
            <w:left w:val="none" w:sz="0" w:space="0" w:color="auto"/>
            <w:bottom w:val="none" w:sz="0" w:space="0" w:color="auto"/>
            <w:right w:val="none" w:sz="0" w:space="0" w:color="auto"/>
          </w:divBdr>
        </w:div>
        <w:div w:id="804734435">
          <w:marLeft w:val="0"/>
          <w:marRight w:val="0"/>
          <w:marTop w:val="0"/>
          <w:marBottom w:val="0"/>
          <w:divBdr>
            <w:top w:val="none" w:sz="0" w:space="0" w:color="auto"/>
            <w:left w:val="none" w:sz="0" w:space="0" w:color="auto"/>
            <w:bottom w:val="none" w:sz="0" w:space="0" w:color="auto"/>
            <w:right w:val="none" w:sz="0" w:space="0" w:color="auto"/>
          </w:divBdr>
        </w:div>
        <w:div w:id="919607444">
          <w:marLeft w:val="0"/>
          <w:marRight w:val="0"/>
          <w:marTop w:val="0"/>
          <w:marBottom w:val="0"/>
          <w:divBdr>
            <w:top w:val="none" w:sz="0" w:space="0" w:color="auto"/>
            <w:left w:val="none" w:sz="0" w:space="0" w:color="auto"/>
            <w:bottom w:val="none" w:sz="0" w:space="0" w:color="auto"/>
            <w:right w:val="none" w:sz="0" w:space="0" w:color="auto"/>
          </w:divBdr>
        </w:div>
        <w:div w:id="1016231404">
          <w:marLeft w:val="0"/>
          <w:marRight w:val="0"/>
          <w:marTop w:val="0"/>
          <w:marBottom w:val="0"/>
          <w:divBdr>
            <w:top w:val="none" w:sz="0" w:space="0" w:color="auto"/>
            <w:left w:val="none" w:sz="0" w:space="0" w:color="auto"/>
            <w:bottom w:val="none" w:sz="0" w:space="0" w:color="auto"/>
            <w:right w:val="none" w:sz="0" w:space="0" w:color="auto"/>
          </w:divBdr>
        </w:div>
        <w:div w:id="1036855440">
          <w:marLeft w:val="0"/>
          <w:marRight w:val="0"/>
          <w:marTop w:val="0"/>
          <w:marBottom w:val="0"/>
          <w:divBdr>
            <w:top w:val="none" w:sz="0" w:space="0" w:color="auto"/>
            <w:left w:val="none" w:sz="0" w:space="0" w:color="auto"/>
            <w:bottom w:val="none" w:sz="0" w:space="0" w:color="auto"/>
            <w:right w:val="none" w:sz="0" w:space="0" w:color="auto"/>
          </w:divBdr>
        </w:div>
        <w:div w:id="1047989491">
          <w:marLeft w:val="0"/>
          <w:marRight w:val="0"/>
          <w:marTop w:val="0"/>
          <w:marBottom w:val="0"/>
          <w:divBdr>
            <w:top w:val="none" w:sz="0" w:space="0" w:color="auto"/>
            <w:left w:val="none" w:sz="0" w:space="0" w:color="auto"/>
            <w:bottom w:val="none" w:sz="0" w:space="0" w:color="auto"/>
            <w:right w:val="none" w:sz="0" w:space="0" w:color="auto"/>
          </w:divBdr>
        </w:div>
        <w:div w:id="1051610444">
          <w:marLeft w:val="0"/>
          <w:marRight w:val="0"/>
          <w:marTop w:val="0"/>
          <w:marBottom w:val="0"/>
          <w:divBdr>
            <w:top w:val="none" w:sz="0" w:space="0" w:color="auto"/>
            <w:left w:val="none" w:sz="0" w:space="0" w:color="auto"/>
            <w:bottom w:val="none" w:sz="0" w:space="0" w:color="auto"/>
            <w:right w:val="none" w:sz="0" w:space="0" w:color="auto"/>
          </w:divBdr>
        </w:div>
        <w:div w:id="1070928398">
          <w:marLeft w:val="0"/>
          <w:marRight w:val="0"/>
          <w:marTop w:val="0"/>
          <w:marBottom w:val="0"/>
          <w:divBdr>
            <w:top w:val="none" w:sz="0" w:space="0" w:color="auto"/>
            <w:left w:val="none" w:sz="0" w:space="0" w:color="auto"/>
            <w:bottom w:val="none" w:sz="0" w:space="0" w:color="auto"/>
            <w:right w:val="none" w:sz="0" w:space="0" w:color="auto"/>
          </w:divBdr>
        </w:div>
        <w:div w:id="1076172085">
          <w:marLeft w:val="0"/>
          <w:marRight w:val="0"/>
          <w:marTop w:val="0"/>
          <w:marBottom w:val="0"/>
          <w:divBdr>
            <w:top w:val="none" w:sz="0" w:space="0" w:color="auto"/>
            <w:left w:val="none" w:sz="0" w:space="0" w:color="auto"/>
            <w:bottom w:val="none" w:sz="0" w:space="0" w:color="auto"/>
            <w:right w:val="none" w:sz="0" w:space="0" w:color="auto"/>
          </w:divBdr>
        </w:div>
        <w:div w:id="1106579158">
          <w:marLeft w:val="0"/>
          <w:marRight w:val="0"/>
          <w:marTop w:val="0"/>
          <w:marBottom w:val="0"/>
          <w:divBdr>
            <w:top w:val="none" w:sz="0" w:space="0" w:color="auto"/>
            <w:left w:val="none" w:sz="0" w:space="0" w:color="auto"/>
            <w:bottom w:val="none" w:sz="0" w:space="0" w:color="auto"/>
            <w:right w:val="none" w:sz="0" w:space="0" w:color="auto"/>
          </w:divBdr>
        </w:div>
        <w:div w:id="1163351431">
          <w:marLeft w:val="0"/>
          <w:marRight w:val="0"/>
          <w:marTop w:val="0"/>
          <w:marBottom w:val="0"/>
          <w:divBdr>
            <w:top w:val="none" w:sz="0" w:space="0" w:color="auto"/>
            <w:left w:val="none" w:sz="0" w:space="0" w:color="auto"/>
            <w:bottom w:val="none" w:sz="0" w:space="0" w:color="auto"/>
            <w:right w:val="none" w:sz="0" w:space="0" w:color="auto"/>
          </w:divBdr>
        </w:div>
        <w:div w:id="1175151825">
          <w:marLeft w:val="0"/>
          <w:marRight w:val="0"/>
          <w:marTop w:val="0"/>
          <w:marBottom w:val="0"/>
          <w:divBdr>
            <w:top w:val="none" w:sz="0" w:space="0" w:color="auto"/>
            <w:left w:val="none" w:sz="0" w:space="0" w:color="auto"/>
            <w:bottom w:val="none" w:sz="0" w:space="0" w:color="auto"/>
            <w:right w:val="none" w:sz="0" w:space="0" w:color="auto"/>
          </w:divBdr>
        </w:div>
        <w:div w:id="1187061844">
          <w:marLeft w:val="0"/>
          <w:marRight w:val="0"/>
          <w:marTop w:val="0"/>
          <w:marBottom w:val="0"/>
          <w:divBdr>
            <w:top w:val="none" w:sz="0" w:space="0" w:color="auto"/>
            <w:left w:val="none" w:sz="0" w:space="0" w:color="auto"/>
            <w:bottom w:val="none" w:sz="0" w:space="0" w:color="auto"/>
            <w:right w:val="none" w:sz="0" w:space="0" w:color="auto"/>
          </w:divBdr>
        </w:div>
        <w:div w:id="1244144106">
          <w:marLeft w:val="0"/>
          <w:marRight w:val="0"/>
          <w:marTop w:val="0"/>
          <w:marBottom w:val="0"/>
          <w:divBdr>
            <w:top w:val="none" w:sz="0" w:space="0" w:color="auto"/>
            <w:left w:val="none" w:sz="0" w:space="0" w:color="auto"/>
            <w:bottom w:val="none" w:sz="0" w:space="0" w:color="auto"/>
            <w:right w:val="none" w:sz="0" w:space="0" w:color="auto"/>
          </w:divBdr>
        </w:div>
        <w:div w:id="1260603858">
          <w:marLeft w:val="0"/>
          <w:marRight w:val="0"/>
          <w:marTop w:val="0"/>
          <w:marBottom w:val="0"/>
          <w:divBdr>
            <w:top w:val="none" w:sz="0" w:space="0" w:color="auto"/>
            <w:left w:val="none" w:sz="0" w:space="0" w:color="auto"/>
            <w:bottom w:val="none" w:sz="0" w:space="0" w:color="auto"/>
            <w:right w:val="none" w:sz="0" w:space="0" w:color="auto"/>
          </w:divBdr>
        </w:div>
        <w:div w:id="1268274837">
          <w:marLeft w:val="0"/>
          <w:marRight w:val="0"/>
          <w:marTop w:val="0"/>
          <w:marBottom w:val="0"/>
          <w:divBdr>
            <w:top w:val="none" w:sz="0" w:space="0" w:color="auto"/>
            <w:left w:val="none" w:sz="0" w:space="0" w:color="auto"/>
            <w:bottom w:val="none" w:sz="0" w:space="0" w:color="auto"/>
            <w:right w:val="none" w:sz="0" w:space="0" w:color="auto"/>
          </w:divBdr>
        </w:div>
        <w:div w:id="1387492875">
          <w:marLeft w:val="0"/>
          <w:marRight w:val="0"/>
          <w:marTop w:val="0"/>
          <w:marBottom w:val="0"/>
          <w:divBdr>
            <w:top w:val="none" w:sz="0" w:space="0" w:color="auto"/>
            <w:left w:val="none" w:sz="0" w:space="0" w:color="auto"/>
            <w:bottom w:val="none" w:sz="0" w:space="0" w:color="auto"/>
            <w:right w:val="none" w:sz="0" w:space="0" w:color="auto"/>
          </w:divBdr>
        </w:div>
        <w:div w:id="1402755805">
          <w:marLeft w:val="0"/>
          <w:marRight w:val="0"/>
          <w:marTop w:val="0"/>
          <w:marBottom w:val="0"/>
          <w:divBdr>
            <w:top w:val="none" w:sz="0" w:space="0" w:color="auto"/>
            <w:left w:val="none" w:sz="0" w:space="0" w:color="auto"/>
            <w:bottom w:val="none" w:sz="0" w:space="0" w:color="auto"/>
            <w:right w:val="none" w:sz="0" w:space="0" w:color="auto"/>
          </w:divBdr>
        </w:div>
        <w:div w:id="1405764083">
          <w:marLeft w:val="0"/>
          <w:marRight w:val="0"/>
          <w:marTop w:val="0"/>
          <w:marBottom w:val="0"/>
          <w:divBdr>
            <w:top w:val="none" w:sz="0" w:space="0" w:color="auto"/>
            <w:left w:val="none" w:sz="0" w:space="0" w:color="auto"/>
            <w:bottom w:val="none" w:sz="0" w:space="0" w:color="auto"/>
            <w:right w:val="none" w:sz="0" w:space="0" w:color="auto"/>
          </w:divBdr>
        </w:div>
        <w:div w:id="1415202788">
          <w:marLeft w:val="0"/>
          <w:marRight w:val="0"/>
          <w:marTop w:val="0"/>
          <w:marBottom w:val="0"/>
          <w:divBdr>
            <w:top w:val="none" w:sz="0" w:space="0" w:color="auto"/>
            <w:left w:val="none" w:sz="0" w:space="0" w:color="auto"/>
            <w:bottom w:val="none" w:sz="0" w:space="0" w:color="auto"/>
            <w:right w:val="none" w:sz="0" w:space="0" w:color="auto"/>
          </w:divBdr>
        </w:div>
        <w:div w:id="1438601577">
          <w:marLeft w:val="0"/>
          <w:marRight w:val="0"/>
          <w:marTop w:val="0"/>
          <w:marBottom w:val="0"/>
          <w:divBdr>
            <w:top w:val="none" w:sz="0" w:space="0" w:color="auto"/>
            <w:left w:val="none" w:sz="0" w:space="0" w:color="auto"/>
            <w:bottom w:val="none" w:sz="0" w:space="0" w:color="auto"/>
            <w:right w:val="none" w:sz="0" w:space="0" w:color="auto"/>
          </w:divBdr>
        </w:div>
        <w:div w:id="1456023721">
          <w:marLeft w:val="0"/>
          <w:marRight w:val="0"/>
          <w:marTop w:val="0"/>
          <w:marBottom w:val="0"/>
          <w:divBdr>
            <w:top w:val="none" w:sz="0" w:space="0" w:color="auto"/>
            <w:left w:val="none" w:sz="0" w:space="0" w:color="auto"/>
            <w:bottom w:val="none" w:sz="0" w:space="0" w:color="auto"/>
            <w:right w:val="none" w:sz="0" w:space="0" w:color="auto"/>
          </w:divBdr>
        </w:div>
        <w:div w:id="1476221875">
          <w:marLeft w:val="0"/>
          <w:marRight w:val="0"/>
          <w:marTop w:val="0"/>
          <w:marBottom w:val="0"/>
          <w:divBdr>
            <w:top w:val="none" w:sz="0" w:space="0" w:color="auto"/>
            <w:left w:val="none" w:sz="0" w:space="0" w:color="auto"/>
            <w:bottom w:val="none" w:sz="0" w:space="0" w:color="auto"/>
            <w:right w:val="none" w:sz="0" w:space="0" w:color="auto"/>
          </w:divBdr>
        </w:div>
        <w:div w:id="1499228040">
          <w:marLeft w:val="0"/>
          <w:marRight w:val="0"/>
          <w:marTop w:val="0"/>
          <w:marBottom w:val="0"/>
          <w:divBdr>
            <w:top w:val="none" w:sz="0" w:space="0" w:color="auto"/>
            <w:left w:val="none" w:sz="0" w:space="0" w:color="auto"/>
            <w:bottom w:val="none" w:sz="0" w:space="0" w:color="auto"/>
            <w:right w:val="none" w:sz="0" w:space="0" w:color="auto"/>
          </w:divBdr>
        </w:div>
        <w:div w:id="1616252135">
          <w:marLeft w:val="0"/>
          <w:marRight w:val="0"/>
          <w:marTop w:val="0"/>
          <w:marBottom w:val="0"/>
          <w:divBdr>
            <w:top w:val="none" w:sz="0" w:space="0" w:color="auto"/>
            <w:left w:val="none" w:sz="0" w:space="0" w:color="auto"/>
            <w:bottom w:val="none" w:sz="0" w:space="0" w:color="auto"/>
            <w:right w:val="none" w:sz="0" w:space="0" w:color="auto"/>
          </w:divBdr>
        </w:div>
        <w:div w:id="1618292081">
          <w:marLeft w:val="0"/>
          <w:marRight w:val="0"/>
          <w:marTop w:val="0"/>
          <w:marBottom w:val="0"/>
          <w:divBdr>
            <w:top w:val="none" w:sz="0" w:space="0" w:color="auto"/>
            <w:left w:val="none" w:sz="0" w:space="0" w:color="auto"/>
            <w:bottom w:val="none" w:sz="0" w:space="0" w:color="auto"/>
            <w:right w:val="none" w:sz="0" w:space="0" w:color="auto"/>
          </w:divBdr>
        </w:div>
        <w:div w:id="1696424630">
          <w:marLeft w:val="0"/>
          <w:marRight w:val="0"/>
          <w:marTop w:val="0"/>
          <w:marBottom w:val="0"/>
          <w:divBdr>
            <w:top w:val="none" w:sz="0" w:space="0" w:color="auto"/>
            <w:left w:val="none" w:sz="0" w:space="0" w:color="auto"/>
            <w:bottom w:val="none" w:sz="0" w:space="0" w:color="auto"/>
            <w:right w:val="none" w:sz="0" w:space="0" w:color="auto"/>
          </w:divBdr>
        </w:div>
        <w:div w:id="1714889719">
          <w:marLeft w:val="0"/>
          <w:marRight w:val="0"/>
          <w:marTop w:val="0"/>
          <w:marBottom w:val="0"/>
          <w:divBdr>
            <w:top w:val="none" w:sz="0" w:space="0" w:color="auto"/>
            <w:left w:val="none" w:sz="0" w:space="0" w:color="auto"/>
            <w:bottom w:val="none" w:sz="0" w:space="0" w:color="auto"/>
            <w:right w:val="none" w:sz="0" w:space="0" w:color="auto"/>
          </w:divBdr>
        </w:div>
        <w:div w:id="1761441356">
          <w:marLeft w:val="0"/>
          <w:marRight w:val="0"/>
          <w:marTop w:val="0"/>
          <w:marBottom w:val="0"/>
          <w:divBdr>
            <w:top w:val="none" w:sz="0" w:space="0" w:color="auto"/>
            <w:left w:val="none" w:sz="0" w:space="0" w:color="auto"/>
            <w:bottom w:val="none" w:sz="0" w:space="0" w:color="auto"/>
            <w:right w:val="none" w:sz="0" w:space="0" w:color="auto"/>
          </w:divBdr>
        </w:div>
        <w:div w:id="1798989209">
          <w:marLeft w:val="0"/>
          <w:marRight w:val="0"/>
          <w:marTop w:val="0"/>
          <w:marBottom w:val="0"/>
          <w:divBdr>
            <w:top w:val="none" w:sz="0" w:space="0" w:color="auto"/>
            <w:left w:val="none" w:sz="0" w:space="0" w:color="auto"/>
            <w:bottom w:val="none" w:sz="0" w:space="0" w:color="auto"/>
            <w:right w:val="none" w:sz="0" w:space="0" w:color="auto"/>
          </w:divBdr>
        </w:div>
        <w:div w:id="1968464588">
          <w:marLeft w:val="0"/>
          <w:marRight w:val="0"/>
          <w:marTop w:val="0"/>
          <w:marBottom w:val="0"/>
          <w:divBdr>
            <w:top w:val="none" w:sz="0" w:space="0" w:color="auto"/>
            <w:left w:val="none" w:sz="0" w:space="0" w:color="auto"/>
            <w:bottom w:val="none" w:sz="0" w:space="0" w:color="auto"/>
            <w:right w:val="none" w:sz="0" w:space="0" w:color="auto"/>
          </w:divBdr>
        </w:div>
        <w:div w:id="2003270118">
          <w:marLeft w:val="0"/>
          <w:marRight w:val="0"/>
          <w:marTop w:val="0"/>
          <w:marBottom w:val="0"/>
          <w:divBdr>
            <w:top w:val="none" w:sz="0" w:space="0" w:color="auto"/>
            <w:left w:val="none" w:sz="0" w:space="0" w:color="auto"/>
            <w:bottom w:val="none" w:sz="0" w:space="0" w:color="auto"/>
            <w:right w:val="none" w:sz="0" w:space="0" w:color="auto"/>
          </w:divBdr>
        </w:div>
        <w:div w:id="2030184079">
          <w:marLeft w:val="0"/>
          <w:marRight w:val="0"/>
          <w:marTop w:val="0"/>
          <w:marBottom w:val="0"/>
          <w:divBdr>
            <w:top w:val="none" w:sz="0" w:space="0" w:color="auto"/>
            <w:left w:val="none" w:sz="0" w:space="0" w:color="auto"/>
            <w:bottom w:val="none" w:sz="0" w:space="0" w:color="auto"/>
            <w:right w:val="none" w:sz="0" w:space="0" w:color="auto"/>
          </w:divBdr>
        </w:div>
        <w:div w:id="2099985014">
          <w:marLeft w:val="0"/>
          <w:marRight w:val="0"/>
          <w:marTop w:val="0"/>
          <w:marBottom w:val="0"/>
          <w:divBdr>
            <w:top w:val="none" w:sz="0" w:space="0" w:color="auto"/>
            <w:left w:val="none" w:sz="0" w:space="0" w:color="auto"/>
            <w:bottom w:val="none" w:sz="0" w:space="0" w:color="auto"/>
            <w:right w:val="none" w:sz="0" w:space="0" w:color="auto"/>
          </w:divBdr>
        </w:div>
      </w:divsChild>
    </w:div>
    <w:div w:id="1745881269">
      <w:bodyDiv w:val="1"/>
      <w:marLeft w:val="0"/>
      <w:marRight w:val="0"/>
      <w:marTop w:val="0"/>
      <w:marBottom w:val="0"/>
      <w:divBdr>
        <w:top w:val="none" w:sz="0" w:space="0" w:color="auto"/>
        <w:left w:val="none" w:sz="0" w:space="0" w:color="auto"/>
        <w:bottom w:val="none" w:sz="0" w:space="0" w:color="auto"/>
        <w:right w:val="none" w:sz="0" w:space="0" w:color="auto"/>
      </w:divBdr>
      <w:divsChild>
        <w:div w:id="1976792662">
          <w:marLeft w:val="0"/>
          <w:marRight w:val="0"/>
          <w:marTop w:val="0"/>
          <w:marBottom w:val="0"/>
          <w:divBdr>
            <w:top w:val="none" w:sz="0" w:space="0" w:color="auto"/>
            <w:left w:val="none" w:sz="0" w:space="0" w:color="auto"/>
            <w:bottom w:val="none" w:sz="0" w:space="0" w:color="auto"/>
            <w:right w:val="none" w:sz="0" w:space="0" w:color="auto"/>
          </w:divBdr>
        </w:div>
      </w:divsChild>
    </w:div>
    <w:div w:id="1747261609">
      <w:bodyDiv w:val="1"/>
      <w:marLeft w:val="0"/>
      <w:marRight w:val="0"/>
      <w:marTop w:val="0"/>
      <w:marBottom w:val="0"/>
      <w:divBdr>
        <w:top w:val="none" w:sz="0" w:space="0" w:color="auto"/>
        <w:left w:val="none" w:sz="0" w:space="0" w:color="auto"/>
        <w:bottom w:val="none" w:sz="0" w:space="0" w:color="auto"/>
        <w:right w:val="none" w:sz="0" w:space="0" w:color="auto"/>
      </w:divBdr>
    </w:div>
    <w:div w:id="1748067042">
      <w:bodyDiv w:val="1"/>
      <w:marLeft w:val="0"/>
      <w:marRight w:val="0"/>
      <w:marTop w:val="0"/>
      <w:marBottom w:val="0"/>
      <w:divBdr>
        <w:top w:val="none" w:sz="0" w:space="0" w:color="auto"/>
        <w:left w:val="none" w:sz="0" w:space="0" w:color="auto"/>
        <w:bottom w:val="none" w:sz="0" w:space="0" w:color="auto"/>
        <w:right w:val="none" w:sz="0" w:space="0" w:color="auto"/>
      </w:divBdr>
    </w:div>
    <w:div w:id="1748769231">
      <w:bodyDiv w:val="1"/>
      <w:marLeft w:val="0"/>
      <w:marRight w:val="0"/>
      <w:marTop w:val="0"/>
      <w:marBottom w:val="0"/>
      <w:divBdr>
        <w:top w:val="none" w:sz="0" w:space="0" w:color="auto"/>
        <w:left w:val="none" w:sz="0" w:space="0" w:color="auto"/>
        <w:bottom w:val="none" w:sz="0" w:space="0" w:color="auto"/>
        <w:right w:val="none" w:sz="0" w:space="0" w:color="auto"/>
      </w:divBdr>
    </w:div>
    <w:div w:id="1749230570">
      <w:bodyDiv w:val="1"/>
      <w:marLeft w:val="0"/>
      <w:marRight w:val="0"/>
      <w:marTop w:val="0"/>
      <w:marBottom w:val="0"/>
      <w:divBdr>
        <w:top w:val="none" w:sz="0" w:space="0" w:color="auto"/>
        <w:left w:val="none" w:sz="0" w:space="0" w:color="auto"/>
        <w:bottom w:val="none" w:sz="0" w:space="0" w:color="auto"/>
        <w:right w:val="none" w:sz="0" w:space="0" w:color="auto"/>
      </w:divBdr>
    </w:div>
    <w:div w:id="1753311083">
      <w:bodyDiv w:val="1"/>
      <w:marLeft w:val="0"/>
      <w:marRight w:val="0"/>
      <w:marTop w:val="0"/>
      <w:marBottom w:val="0"/>
      <w:divBdr>
        <w:top w:val="none" w:sz="0" w:space="0" w:color="auto"/>
        <w:left w:val="none" w:sz="0" w:space="0" w:color="auto"/>
        <w:bottom w:val="none" w:sz="0" w:space="0" w:color="auto"/>
        <w:right w:val="none" w:sz="0" w:space="0" w:color="auto"/>
      </w:divBdr>
    </w:div>
    <w:div w:id="1753816122">
      <w:bodyDiv w:val="1"/>
      <w:marLeft w:val="0"/>
      <w:marRight w:val="0"/>
      <w:marTop w:val="0"/>
      <w:marBottom w:val="0"/>
      <w:divBdr>
        <w:top w:val="none" w:sz="0" w:space="0" w:color="auto"/>
        <w:left w:val="none" w:sz="0" w:space="0" w:color="auto"/>
        <w:bottom w:val="none" w:sz="0" w:space="0" w:color="auto"/>
        <w:right w:val="none" w:sz="0" w:space="0" w:color="auto"/>
      </w:divBdr>
    </w:div>
    <w:div w:id="1755471678">
      <w:bodyDiv w:val="1"/>
      <w:marLeft w:val="0"/>
      <w:marRight w:val="0"/>
      <w:marTop w:val="0"/>
      <w:marBottom w:val="0"/>
      <w:divBdr>
        <w:top w:val="none" w:sz="0" w:space="0" w:color="auto"/>
        <w:left w:val="none" w:sz="0" w:space="0" w:color="auto"/>
        <w:bottom w:val="none" w:sz="0" w:space="0" w:color="auto"/>
        <w:right w:val="none" w:sz="0" w:space="0" w:color="auto"/>
      </w:divBdr>
    </w:div>
    <w:div w:id="1758163087">
      <w:bodyDiv w:val="1"/>
      <w:marLeft w:val="0"/>
      <w:marRight w:val="0"/>
      <w:marTop w:val="0"/>
      <w:marBottom w:val="0"/>
      <w:divBdr>
        <w:top w:val="none" w:sz="0" w:space="0" w:color="auto"/>
        <w:left w:val="none" w:sz="0" w:space="0" w:color="auto"/>
        <w:bottom w:val="none" w:sz="0" w:space="0" w:color="auto"/>
        <w:right w:val="none" w:sz="0" w:space="0" w:color="auto"/>
      </w:divBdr>
      <w:divsChild>
        <w:div w:id="598874306">
          <w:marLeft w:val="0"/>
          <w:marRight w:val="0"/>
          <w:marTop w:val="0"/>
          <w:marBottom w:val="15"/>
          <w:divBdr>
            <w:top w:val="none" w:sz="0" w:space="0" w:color="auto"/>
            <w:left w:val="none" w:sz="0" w:space="0" w:color="auto"/>
            <w:bottom w:val="none" w:sz="0" w:space="0" w:color="auto"/>
            <w:right w:val="none" w:sz="0" w:space="0" w:color="auto"/>
          </w:divBdr>
        </w:div>
      </w:divsChild>
    </w:div>
    <w:div w:id="1761489552">
      <w:bodyDiv w:val="1"/>
      <w:marLeft w:val="0"/>
      <w:marRight w:val="0"/>
      <w:marTop w:val="0"/>
      <w:marBottom w:val="0"/>
      <w:divBdr>
        <w:top w:val="none" w:sz="0" w:space="0" w:color="auto"/>
        <w:left w:val="none" w:sz="0" w:space="0" w:color="auto"/>
        <w:bottom w:val="none" w:sz="0" w:space="0" w:color="auto"/>
        <w:right w:val="none" w:sz="0" w:space="0" w:color="auto"/>
      </w:divBdr>
    </w:div>
    <w:div w:id="1761947443">
      <w:bodyDiv w:val="1"/>
      <w:marLeft w:val="0"/>
      <w:marRight w:val="0"/>
      <w:marTop w:val="0"/>
      <w:marBottom w:val="0"/>
      <w:divBdr>
        <w:top w:val="none" w:sz="0" w:space="0" w:color="auto"/>
        <w:left w:val="none" w:sz="0" w:space="0" w:color="auto"/>
        <w:bottom w:val="none" w:sz="0" w:space="0" w:color="auto"/>
        <w:right w:val="none" w:sz="0" w:space="0" w:color="auto"/>
      </w:divBdr>
    </w:div>
    <w:div w:id="1764180474">
      <w:bodyDiv w:val="1"/>
      <w:marLeft w:val="0"/>
      <w:marRight w:val="0"/>
      <w:marTop w:val="0"/>
      <w:marBottom w:val="0"/>
      <w:divBdr>
        <w:top w:val="none" w:sz="0" w:space="0" w:color="auto"/>
        <w:left w:val="none" w:sz="0" w:space="0" w:color="auto"/>
        <w:bottom w:val="none" w:sz="0" w:space="0" w:color="auto"/>
        <w:right w:val="none" w:sz="0" w:space="0" w:color="auto"/>
      </w:divBdr>
    </w:div>
    <w:div w:id="1766342641">
      <w:bodyDiv w:val="1"/>
      <w:marLeft w:val="0"/>
      <w:marRight w:val="0"/>
      <w:marTop w:val="0"/>
      <w:marBottom w:val="0"/>
      <w:divBdr>
        <w:top w:val="none" w:sz="0" w:space="0" w:color="auto"/>
        <w:left w:val="none" w:sz="0" w:space="0" w:color="auto"/>
        <w:bottom w:val="none" w:sz="0" w:space="0" w:color="auto"/>
        <w:right w:val="none" w:sz="0" w:space="0" w:color="auto"/>
      </w:divBdr>
      <w:divsChild>
        <w:div w:id="1019507639">
          <w:marLeft w:val="0"/>
          <w:marRight w:val="0"/>
          <w:marTop w:val="0"/>
          <w:marBottom w:val="15"/>
          <w:divBdr>
            <w:top w:val="none" w:sz="0" w:space="0" w:color="auto"/>
            <w:left w:val="none" w:sz="0" w:space="0" w:color="auto"/>
            <w:bottom w:val="none" w:sz="0" w:space="0" w:color="auto"/>
            <w:right w:val="none" w:sz="0" w:space="0" w:color="auto"/>
          </w:divBdr>
        </w:div>
      </w:divsChild>
    </w:div>
    <w:div w:id="1770156768">
      <w:bodyDiv w:val="1"/>
      <w:marLeft w:val="0"/>
      <w:marRight w:val="0"/>
      <w:marTop w:val="0"/>
      <w:marBottom w:val="0"/>
      <w:divBdr>
        <w:top w:val="none" w:sz="0" w:space="0" w:color="auto"/>
        <w:left w:val="none" w:sz="0" w:space="0" w:color="auto"/>
        <w:bottom w:val="none" w:sz="0" w:space="0" w:color="auto"/>
        <w:right w:val="none" w:sz="0" w:space="0" w:color="auto"/>
      </w:divBdr>
    </w:div>
    <w:div w:id="1770194881">
      <w:bodyDiv w:val="1"/>
      <w:marLeft w:val="0"/>
      <w:marRight w:val="0"/>
      <w:marTop w:val="0"/>
      <w:marBottom w:val="0"/>
      <w:divBdr>
        <w:top w:val="none" w:sz="0" w:space="0" w:color="auto"/>
        <w:left w:val="none" w:sz="0" w:space="0" w:color="auto"/>
        <w:bottom w:val="none" w:sz="0" w:space="0" w:color="auto"/>
        <w:right w:val="none" w:sz="0" w:space="0" w:color="auto"/>
      </w:divBdr>
      <w:divsChild>
        <w:div w:id="7024162">
          <w:marLeft w:val="0"/>
          <w:marRight w:val="0"/>
          <w:marTop w:val="0"/>
          <w:marBottom w:val="0"/>
          <w:divBdr>
            <w:top w:val="none" w:sz="0" w:space="0" w:color="auto"/>
            <w:left w:val="none" w:sz="0" w:space="0" w:color="auto"/>
            <w:bottom w:val="none" w:sz="0" w:space="0" w:color="auto"/>
            <w:right w:val="none" w:sz="0" w:space="0" w:color="auto"/>
          </w:divBdr>
        </w:div>
        <w:div w:id="10036832">
          <w:marLeft w:val="0"/>
          <w:marRight w:val="0"/>
          <w:marTop w:val="0"/>
          <w:marBottom w:val="0"/>
          <w:divBdr>
            <w:top w:val="none" w:sz="0" w:space="0" w:color="auto"/>
            <w:left w:val="none" w:sz="0" w:space="0" w:color="auto"/>
            <w:bottom w:val="none" w:sz="0" w:space="0" w:color="auto"/>
            <w:right w:val="none" w:sz="0" w:space="0" w:color="auto"/>
          </w:divBdr>
        </w:div>
        <w:div w:id="90704211">
          <w:marLeft w:val="0"/>
          <w:marRight w:val="0"/>
          <w:marTop w:val="0"/>
          <w:marBottom w:val="0"/>
          <w:divBdr>
            <w:top w:val="none" w:sz="0" w:space="0" w:color="auto"/>
            <w:left w:val="none" w:sz="0" w:space="0" w:color="auto"/>
            <w:bottom w:val="none" w:sz="0" w:space="0" w:color="auto"/>
            <w:right w:val="none" w:sz="0" w:space="0" w:color="auto"/>
          </w:divBdr>
        </w:div>
        <w:div w:id="96414189">
          <w:marLeft w:val="0"/>
          <w:marRight w:val="0"/>
          <w:marTop w:val="0"/>
          <w:marBottom w:val="0"/>
          <w:divBdr>
            <w:top w:val="none" w:sz="0" w:space="0" w:color="auto"/>
            <w:left w:val="none" w:sz="0" w:space="0" w:color="auto"/>
            <w:bottom w:val="none" w:sz="0" w:space="0" w:color="auto"/>
            <w:right w:val="none" w:sz="0" w:space="0" w:color="auto"/>
          </w:divBdr>
        </w:div>
        <w:div w:id="217866000">
          <w:marLeft w:val="0"/>
          <w:marRight w:val="0"/>
          <w:marTop w:val="0"/>
          <w:marBottom w:val="0"/>
          <w:divBdr>
            <w:top w:val="none" w:sz="0" w:space="0" w:color="auto"/>
            <w:left w:val="none" w:sz="0" w:space="0" w:color="auto"/>
            <w:bottom w:val="none" w:sz="0" w:space="0" w:color="auto"/>
            <w:right w:val="none" w:sz="0" w:space="0" w:color="auto"/>
          </w:divBdr>
        </w:div>
        <w:div w:id="243997354">
          <w:marLeft w:val="0"/>
          <w:marRight w:val="0"/>
          <w:marTop w:val="0"/>
          <w:marBottom w:val="0"/>
          <w:divBdr>
            <w:top w:val="none" w:sz="0" w:space="0" w:color="auto"/>
            <w:left w:val="none" w:sz="0" w:space="0" w:color="auto"/>
            <w:bottom w:val="none" w:sz="0" w:space="0" w:color="auto"/>
            <w:right w:val="none" w:sz="0" w:space="0" w:color="auto"/>
          </w:divBdr>
        </w:div>
        <w:div w:id="273832812">
          <w:marLeft w:val="0"/>
          <w:marRight w:val="0"/>
          <w:marTop w:val="0"/>
          <w:marBottom w:val="0"/>
          <w:divBdr>
            <w:top w:val="none" w:sz="0" w:space="0" w:color="auto"/>
            <w:left w:val="none" w:sz="0" w:space="0" w:color="auto"/>
            <w:bottom w:val="none" w:sz="0" w:space="0" w:color="auto"/>
            <w:right w:val="none" w:sz="0" w:space="0" w:color="auto"/>
          </w:divBdr>
        </w:div>
        <w:div w:id="324360115">
          <w:marLeft w:val="0"/>
          <w:marRight w:val="0"/>
          <w:marTop w:val="0"/>
          <w:marBottom w:val="0"/>
          <w:divBdr>
            <w:top w:val="none" w:sz="0" w:space="0" w:color="auto"/>
            <w:left w:val="none" w:sz="0" w:space="0" w:color="auto"/>
            <w:bottom w:val="none" w:sz="0" w:space="0" w:color="auto"/>
            <w:right w:val="none" w:sz="0" w:space="0" w:color="auto"/>
          </w:divBdr>
        </w:div>
        <w:div w:id="331445926">
          <w:marLeft w:val="0"/>
          <w:marRight w:val="0"/>
          <w:marTop w:val="0"/>
          <w:marBottom w:val="0"/>
          <w:divBdr>
            <w:top w:val="none" w:sz="0" w:space="0" w:color="auto"/>
            <w:left w:val="none" w:sz="0" w:space="0" w:color="auto"/>
            <w:bottom w:val="none" w:sz="0" w:space="0" w:color="auto"/>
            <w:right w:val="none" w:sz="0" w:space="0" w:color="auto"/>
          </w:divBdr>
        </w:div>
        <w:div w:id="449134424">
          <w:marLeft w:val="0"/>
          <w:marRight w:val="0"/>
          <w:marTop w:val="0"/>
          <w:marBottom w:val="0"/>
          <w:divBdr>
            <w:top w:val="none" w:sz="0" w:space="0" w:color="auto"/>
            <w:left w:val="none" w:sz="0" w:space="0" w:color="auto"/>
            <w:bottom w:val="none" w:sz="0" w:space="0" w:color="auto"/>
            <w:right w:val="none" w:sz="0" w:space="0" w:color="auto"/>
          </w:divBdr>
        </w:div>
        <w:div w:id="449786112">
          <w:marLeft w:val="0"/>
          <w:marRight w:val="0"/>
          <w:marTop w:val="0"/>
          <w:marBottom w:val="0"/>
          <w:divBdr>
            <w:top w:val="none" w:sz="0" w:space="0" w:color="auto"/>
            <w:left w:val="none" w:sz="0" w:space="0" w:color="auto"/>
            <w:bottom w:val="none" w:sz="0" w:space="0" w:color="auto"/>
            <w:right w:val="none" w:sz="0" w:space="0" w:color="auto"/>
          </w:divBdr>
        </w:div>
        <w:div w:id="492767158">
          <w:marLeft w:val="0"/>
          <w:marRight w:val="0"/>
          <w:marTop w:val="0"/>
          <w:marBottom w:val="0"/>
          <w:divBdr>
            <w:top w:val="none" w:sz="0" w:space="0" w:color="auto"/>
            <w:left w:val="none" w:sz="0" w:space="0" w:color="auto"/>
            <w:bottom w:val="none" w:sz="0" w:space="0" w:color="auto"/>
            <w:right w:val="none" w:sz="0" w:space="0" w:color="auto"/>
          </w:divBdr>
        </w:div>
        <w:div w:id="604118771">
          <w:marLeft w:val="0"/>
          <w:marRight w:val="0"/>
          <w:marTop w:val="0"/>
          <w:marBottom w:val="0"/>
          <w:divBdr>
            <w:top w:val="none" w:sz="0" w:space="0" w:color="auto"/>
            <w:left w:val="none" w:sz="0" w:space="0" w:color="auto"/>
            <w:bottom w:val="none" w:sz="0" w:space="0" w:color="auto"/>
            <w:right w:val="none" w:sz="0" w:space="0" w:color="auto"/>
          </w:divBdr>
        </w:div>
        <w:div w:id="751506062">
          <w:marLeft w:val="0"/>
          <w:marRight w:val="0"/>
          <w:marTop w:val="0"/>
          <w:marBottom w:val="0"/>
          <w:divBdr>
            <w:top w:val="none" w:sz="0" w:space="0" w:color="auto"/>
            <w:left w:val="none" w:sz="0" w:space="0" w:color="auto"/>
            <w:bottom w:val="none" w:sz="0" w:space="0" w:color="auto"/>
            <w:right w:val="none" w:sz="0" w:space="0" w:color="auto"/>
          </w:divBdr>
        </w:div>
        <w:div w:id="875239910">
          <w:marLeft w:val="0"/>
          <w:marRight w:val="0"/>
          <w:marTop w:val="0"/>
          <w:marBottom w:val="0"/>
          <w:divBdr>
            <w:top w:val="none" w:sz="0" w:space="0" w:color="auto"/>
            <w:left w:val="none" w:sz="0" w:space="0" w:color="auto"/>
            <w:bottom w:val="none" w:sz="0" w:space="0" w:color="auto"/>
            <w:right w:val="none" w:sz="0" w:space="0" w:color="auto"/>
          </w:divBdr>
        </w:div>
        <w:div w:id="1015038903">
          <w:marLeft w:val="0"/>
          <w:marRight w:val="0"/>
          <w:marTop w:val="0"/>
          <w:marBottom w:val="0"/>
          <w:divBdr>
            <w:top w:val="none" w:sz="0" w:space="0" w:color="auto"/>
            <w:left w:val="none" w:sz="0" w:space="0" w:color="auto"/>
            <w:bottom w:val="none" w:sz="0" w:space="0" w:color="auto"/>
            <w:right w:val="none" w:sz="0" w:space="0" w:color="auto"/>
          </w:divBdr>
        </w:div>
        <w:div w:id="1032416708">
          <w:marLeft w:val="0"/>
          <w:marRight w:val="0"/>
          <w:marTop w:val="0"/>
          <w:marBottom w:val="0"/>
          <w:divBdr>
            <w:top w:val="none" w:sz="0" w:space="0" w:color="auto"/>
            <w:left w:val="none" w:sz="0" w:space="0" w:color="auto"/>
            <w:bottom w:val="none" w:sz="0" w:space="0" w:color="auto"/>
            <w:right w:val="none" w:sz="0" w:space="0" w:color="auto"/>
          </w:divBdr>
        </w:div>
        <w:div w:id="1064764992">
          <w:marLeft w:val="0"/>
          <w:marRight w:val="0"/>
          <w:marTop w:val="0"/>
          <w:marBottom w:val="0"/>
          <w:divBdr>
            <w:top w:val="none" w:sz="0" w:space="0" w:color="auto"/>
            <w:left w:val="none" w:sz="0" w:space="0" w:color="auto"/>
            <w:bottom w:val="none" w:sz="0" w:space="0" w:color="auto"/>
            <w:right w:val="none" w:sz="0" w:space="0" w:color="auto"/>
          </w:divBdr>
        </w:div>
        <w:div w:id="1111050129">
          <w:marLeft w:val="0"/>
          <w:marRight w:val="0"/>
          <w:marTop w:val="0"/>
          <w:marBottom w:val="0"/>
          <w:divBdr>
            <w:top w:val="none" w:sz="0" w:space="0" w:color="auto"/>
            <w:left w:val="none" w:sz="0" w:space="0" w:color="auto"/>
            <w:bottom w:val="none" w:sz="0" w:space="0" w:color="auto"/>
            <w:right w:val="none" w:sz="0" w:space="0" w:color="auto"/>
          </w:divBdr>
        </w:div>
        <w:div w:id="1205950570">
          <w:marLeft w:val="0"/>
          <w:marRight w:val="0"/>
          <w:marTop w:val="0"/>
          <w:marBottom w:val="0"/>
          <w:divBdr>
            <w:top w:val="none" w:sz="0" w:space="0" w:color="auto"/>
            <w:left w:val="none" w:sz="0" w:space="0" w:color="auto"/>
            <w:bottom w:val="none" w:sz="0" w:space="0" w:color="auto"/>
            <w:right w:val="none" w:sz="0" w:space="0" w:color="auto"/>
          </w:divBdr>
        </w:div>
        <w:div w:id="1304702794">
          <w:marLeft w:val="0"/>
          <w:marRight w:val="0"/>
          <w:marTop w:val="0"/>
          <w:marBottom w:val="0"/>
          <w:divBdr>
            <w:top w:val="none" w:sz="0" w:space="0" w:color="auto"/>
            <w:left w:val="none" w:sz="0" w:space="0" w:color="auto"/>
            <w:bottom w:val="none" w:sz="0" w:space="0" w:color="auto"/>
            <w:right w:val="none" w:sz="0" w:space="0" w:color="auto"/>
          </w:divBdr>
        </w:div>
        <w:div w:id="1318924683">
          <w:marLeft w:val="0"/>
          <w:marRight w:val="0"/>
          <w:marTop w:val="0"/>
          <w:marBottom w:val="0"/>
          <w:divBdr>
            <w:top w:val="none" w:sz="0" w:space="0" w:color="auto"/>
            <w:left w:val="none" w:sz="0" w:space="0" w:color="auto"/>
            <w:bottom w:val="none" w:sz="0" w:space="0" w:color="auto"/>
            <w:right w:val="none" w:sz="0" w:space="0" w:color="auto"/>
          </w:divBdr>
        </w:div>
        <w:div w:id="1350444602">
          <w:marLeft w:val="0"/>
          <w:marRight w:val="0"/>
          <w:marTop w:val="0"/>
          <w:marBottom w:val="0"/>
          <w:divBdr>
            <w:top w:val="none" w:sz="0" w:space="0" w:color="auto"/>
            <w:left w:val="none" w:sz="0" w:space="0" w:color="auto"/>
            <w:bottom w:val="none" w:sz="0" w:space="0" w:color="auto"/>
            <w:right w:val="none" w:sz="0" w:space="0" w:color="auto"/>
          </w:divBdr>
        </w:div>
        <w:div w:id="1481073963">
          <w:marLeft w:val="0"/>
          <w:marRight w:val="0"/>
          <w:marTop w:val="0"/>
          <w:marBottom w:val="0"/>
          <w:divBdr>
            <w:top w:val="none" w:sz="0" w:space="0" w:color="auto"/>
            <w:left w:val="none" w:sz="0" w:space="0" w:color="auto"/>
            <w:bottom w:val="none" w:sz="0" w:space="0" w:color="auto"/>
            <w:right w:val="none" w:sz="0" w:space="0" w:color="auto"/>
          </w:divBdr>
        </w:div>
        <w:div w:id="1502161573">
          <w:marLeft w:val="0"/>
          <w:marRight w:val="0"/>
          <w:marTop w:val="0"/>
          <w:marBottom w:val="0"/>
          <w:divBdr>
            <w:top w:val="none" w:sz="0" w:space="0" w:color="auto"/>
            <w:left w:val="none" w:sz="0" w:space="0" w:color="auto"/>
            <w:bottom w:val="none" w:sz="0" w:space="0" w:color="auto"/>
            <w:right w:val="none" w:sz="0" w:space="0" w:color="auto"/>
          </w:divBdr>
        </w:div>
        <w:div w:id="1575966165">
          <w:marLeft w:val="0"/>
          <w:marRight w:val="0"/>
          <w:marTop w:val="0"/>
          <w:marBottom w:val="0"/>
          <w:divBdr>
            <w:top w:val="none" w:sz="0" w:space="0" w:color="auto"/>
            <w:left w:val="none" w:sz="0" w:space="0" w:color="auto"/>
            <w:bottom w:val="none" w:sz="0" w:space="0" w:color="auto"/>
            <w:right w:val="none" w:sz="0" w:space="0" w:color="auto"/>
          </w:divBdr>
        </w:div>
        <w:div w:id="1724328344">
          <w:marLeft w:val="0"/>
          <w:marRight w:val="0"/>
          <w:marTop w:val="0"/>
          <w:marBottom w:val="0"/>
          <w:divBdr>
            <w:top w:val="none" w:sz="0" w:space="0" w:color="auto"/>
            <w:left w:val="none" w:sz="0" w:space="0" w:color="auto"/>
            <w:bottom w:val="none" w:sz="0" w:space="0" w:color="auto"/>
            <w:right w:val="none" w:sz="0" w:space="0" w:color="auto"/>
          </w:divBdr>
        </w:div>
        <w:div w:id="1770394497">
          <w:marLeft w:val="0"/>
          <w:marRight w:val="0"/>
          <w:marTop w:val="0"/>
          <w:marBottom w:val="0"/>
          <w:divBdr>
            <w:top w:val="none" w:sz="0" w:space="0" w:color="auto"/>
            <w:left w:val="none" w:sz="0" w:space="0" w:color="auto"/>
            <w:bottom w:val="none" w:sz="0" w:space="0" w:color="auto"/>
            <w:right w:val="none" w:sz="0" w:space="0" w:color="auto"/>
          </w:divBdr>
        </w:div>
        <w:div w:id="1776824428">
          <w:marLeft w:val="0"/>
          <w:marRight w:val="0"/>
          <w:marTop w:val="0"/>
          <w:marBottom w:val="0"/>
          <w:divBdr>
            <w:top w:val="none" w:sz="0" w:space="0" w:color="auto"/>
            <w:left w:val="none" w:sz="0" w:space="0" w:color="auto"/>
            <w:bottom w:val="none" w:sz="0" w:space="0" w:color="auto"/>
            <w:right w:val="none" w:sz="0" w:space="0" w:color="auto"/>
          </w:divBdr>
        </w:div>
        <w:div w:id="1922712055">
          <w:marLeft w:val="0"/>
          <w:marRight w:val="0"/>
          <w:marTop w:val="0"/>
          <w:marBottom w:val="0"/>
          <w:divBdr>
            <w:top w:val="none" w:sz="0" w:space="0" w:color="auto"/>
            <w:left w:val="none" w:sz="0" w:space="0" w:color="auto"/>
            <w:bottom w:val="none" w:sz="0" w:space="0" w:color="auto"/>
            <w:right w:val="none" w:sz="0" w:space="0" w:color="auto"/>
          </w:divBdr>
        </w:div>
        <w:div w:id="2037003044">
          <w:marLeft w:val="0"/>
          <w:marRight w:val="0"/>
          <w:marTop w:val="0"/>
          <w:marBottom w:val="0"/>
          <w:divBdr>
            <w:top w:val="none" w:sz="0" w:space="0" w:color="auto"/>
            <w:left w:val="none" w:sz="0" w:space="0" w:color="auto"/>
            <w:bottom w:val="none" w:sz="0" w:space="0" w:color="auto"/>
            <w:right w:val="none" w:sz="0" w:space="0" w:color="auto"/>
          </w:divBdr>
        </w:div>
        <w:div w:id="2051957233">
          <w:marLeft w:val="0"/>
          <w:marRight w:val="0"/>
          <w:marTop w:val="0"/>
          <w:marBottom w:val="0"/>
          <w:divBdr>
            <w:top w:val="none" w:sz="0" w:space="0" w:color="auto"/>
            <w:left w:val="none" w:sz="0" w:space="0" w:color="auto"/>
            <w:bottom w:val="none" w:sz="0" w:space="0" w:color="auto"/>
            <w:right w:val="none" w:sz="0" w:space="0" w:color="auto"/>
          </w:divBdr>
        </w:div>
      </w:divsChild>
    </w:div>
    <w:div w:id="1773816354">
      <w:bodyDiv w:val="1"/>
      <w:marLeft w:val="0"/>
      <w:marRight w:val="0"/>
      <w:marTop w:val="0"/>
      <w:marBottom w:val="0"/>
      <w:divBdr>
        <w:top w:val="none" w:sz="0" w:space="0" w:color="auto"/>
        <w:left w:val="none" w:sz="0" w:space="0" w:color="auto"/>
        <w:bottom w:val="none" w:sz="0" w:space="0" w:color="auto"/>
        <w:right w:val="none" w:sz="0" w:space="0" w:color="auto"/>
      </w:divBdr>
    </w:div>
    <w:div w:id="1777603503">
      <w:bodyDiv w:val="1"/>
      <w:marLeft w:val="0"/>
      <w:marRight w:val="0"/>
      <w:marTop w:val="0"/>
      <w:marBottom w:val="0"/>
      <w:divBdr>
        <w:top w:val="none" w:sz="0" w:space="0" w:color="auto"/>
        <w:left w:val="none" w:sz="0" w:space="0" w:color="auto"/>
        <w:bottom w:val="none" w:sz="0" w:space="0" w:color="auto"/>
        <w:right w:val="none" w:sz="0" w:space="0" w:color="auto"/>
      </w:divBdr>
      <w:divsChild>
        <w:div w:id="20936646">
          <w:marLeft w:val="0"/>
          <w:marRight w:val="0"/>
          <w:marTop w:val="0"/>
          <w:marBottom w:val="0"/>
          <w:divBdr>
            <w:top w:val="none" w:sz="0" w:space="0" w:color="auto"/>
            <w:left w:val="none" w:sz="0" w:space="0" w:color="auto"/>
            <w:bottom w:val="none" w:sz="0" w:space="0" w:color="auto"/>
            <w:right w:val="none" w:sz="0" w:space="0" w:color="auto"/>
          </w:divBdr>
        </w:div>
        <w:div w:id="26370008">
          <w:marLeft w:val="0"/>
          <w:marRight w:val="0"/>
          <w:marTop w:val="0"/>
          <w:marBottom w:val="0"/>
          <w:divBdr>
            <w:top w:val="none" w:sz="0" w:space="0" w:color="auto"/>
            <w:left w:val="none" w:sz="0" w:space="0" w:color="auto"/>
            <w:bottom w:val="none" w:sz="0" w:space="0" w:color="auto"/>
            <w:right w:val="none" w:sz="0" w:space="0" w:color="auto"/>
          </w:divBdr>
        </w:div>
        <w:div w:id="135684461">
          <w:marLeft w:val="0"/>
          <w:marRight w:val="0"/>
          <w:marTop w:val="0"/>
          <w:marBottom w:val="0"/>
          <w:divBdr>
            <w:top w:val="none" w:sz="0" w:space="0" w:color="auto"/>
            <w:left w:val="none" w:sz="0" w:space="0" w:color="auto"/>
            <w:bottom w:val="none" w:sz="0" w:space="0" w:color="auto"/>
            <w:right w:val="none" w:sz="0" w:space="0" w:color="auto"/>
          </w:divBdr>
        </w:div>
        <w:div w:id="244193594">
          <w:marLeft w:val="0"/>
          <w:marRight w:val="0"/>
          <w:marTop w:val="0"/>
          <w:marBottom w:val="0"/>
          <w:divBdr>
            <w:top w:val="none" w:sz="0" w:space="0" w:color="auto"/>
            <w:left w:val="none" w:sz="0" w:space="0" w:color="auto"/>
            <w:bottom w:val="none" w:sz="0" w:space="0" w:color="auto"/>
            <w:right w:val="none" w:sz="0" w:space="0" w:color="auto"/>
          </w:divBdr>
        </w:div>
        <w:div w:id="317345135">
          <w:marLeft w:val="0"/>
          <w:marRight w:val="0"/>
          <w:marTop w:val="0"/>
          <w:marBottom w:val="0"/>
          <w:divBdr>
            <w:top w:val="none" w:sz="0" w:space="0" w:color="auto"/>
            <w:left w:val="none" w:sz="0" w:space="0" w:color="auto"/>
            <w:bottom w:val="none" w:sz="0" w:space="0" w:color="auto"/>
            <w:right w:val="none" w:sz="0" w:space="0" w:color="auto"/>
          </w:divBdr>
        </w:div>
        <w:div w:id="359354994">
          <w:marLeft w:val="0"/>
          <w:marRight w:val="0"/>
          <w:marTop w:val="0"/>
          <w:marBottom w:val="0"/>
          <w:divBdr>
            <w:top w:val="none" w:sz="0" w:space="0" w:color="auto"/>
            <w:left w:val="none" w:sz="0" w:space="0" w:color="auto"/>
            <w:bottom w:val="none" w:sz="0" w:space="0" w:color="auto"/>
            <w:right w:val="none" w:sz="0" w:space="0" w:color="auto"/>
          </w:divBdr>
        </w:div>
        <w:div w:id="470442990">
          <w:marLeft w:val="0"/>
          <w:marRight w:val="0"/>
          <w:marTop w:val="0"/>
          <w:marBottom w:val="0"/>
          <w:divBdr>
            <w:top w:val="none" w:sz="0" w:space="0" w:color="auto"/>
            <w:left w:val="none" w:sz="0" w:space="0" w:color="auto"/>
            <w:bottom w:val="none" w:sz="0" w:space="0" w:color="auto"/>
            <w:right w:val="none" w:sz="0" w:space="0" w:color="auto"/>
          </w:divBdr>
        </w:div>
        <w:div w:id="571350716">
          <w:marLeft w:val="0"/>
          <w:marRight w:val="0"/>
          <w:marTop w:val="0"/>
          <w:marBottom w:val="0"/>
          <w:divBdr>
            <w:top w:val="none" w:sz="0" w:space="0" w:color="auto"/>
            <w:left w:val="none" w:sz="0" w:space="0" w:color="auto"/>
            <w:bottom w:val="none" w:sz="0" w:space="0" w:color="auto"/>
            <w:right w:val="none" w:sz="0" w:space="0" w:color="auto"/>
          </w:divBdr>
        </w:div>
        <w:div w:id="651058062">
          <w:marLeft w:val="0"/>
          <w:marRight w:val="0"/>
          <w:marTop w:val="0"/>
          <w:marBottom w:val="0"/>
          <w:divBdr>
            <w:top w:val="none" w:sz="0" w:space="0" w:color="auto"/>
            <w:left w:val="none" w:sz="0" w:space="0" w:color="auto"/>
            <w:bottom w:val="none" w:sz="0" w:space="0" w:color="auto"/>
            <w:right w:val="none" w:sz="0" w:space="0" w:color="auto"/>
          </w:divBdr>
        </w:div>
        <w:div w:id="831412194">
          <w:marLeft w:val="0"/>
          <w:marRight w:val="0"/>
          <w:marTop w:val="0"/>
          <w:marBottom w:val="0"/>
          <w:divBdr>
            <w:top w:val="none" w:sz="0" w:space="0" w:color="auto"/>
            <w:left w:val="none" w:sz="0" w:space="0" w:color="auto"/>
            <w:bottom w:val="none" w:sz="0" w:space="0" w:color="auto"/>
            <w:right w:val="none" w:sz="0" w:space="0" w:color="auto"/>
          </w:divBdr>
        </w:div>
        <w:div w:id="855577349">
          <w:marLeft w:val="0"/>
          <w:marRight w:val="0"/>
          <w:marTop w:val="0"/>
          <w:marBottom w:val="0"/>
          <w:divBdr>
            <w:top w:val="none" w:sz="0" w:space="0" w:color="auto"/>
            <w:left w:val="none" w:sz="0" w:space="0" w:color="auto"/>
            <w:bottom w:val="none" w:sz="0" w:space="0" w:color="auto"/>
            <w:right w:val="none" w:sz="0" w:space="0" w:color="auto"/>
          </w:divBdr>
        </w:div>
        <w:div w:id="897940523">
          <w:marLeft w:val="0"/>
          <w:marRight w:val="0"/>
          <w:marTop w:val="0"/>
          <w:marBottom w:val="0"/>
          <w:divBdr>
            <w:top w:val="none" w:sz="0" w:space="0" w:color="auto"/>
            <w:left w:val="none" w:sz="0" w:space="0" w:color="auto"/>
            <w:bottom w:val="none" w:sz="0" w:space="0" w:color="auto"/>
            <w:right w:val="none" w:sz="0" w:space="0" w:color="auto"/>
          </w:divBdr>
        </w:div>
        <w:div w:id="920337428">
          <w:marLeft w:val="0"/>
          <w:marRight w:val="0"/>
          <w:marTop w:val="0"/>
          <w:marBottom w:val="0"/>
          <w:divBdr>
            <w:top w:val="none" w:sz="0" w:space="0" w:color="auto"/>
            <w:left w:val="none" w:sz="0" w:space="0" w:color="auto"/>
            <w:bottom w:val="none" w:sz="0" w:space="0" w:color="auto"/>
            <w:right w:val="none" w:sz="0" w:space="0" w:color="auto"/>
          </w:divBdr>
        </w:div>
        <w:div w:id="1089615945">
          <w:marLeft w:val="0"/>
          <w:marRight w:val="0"/>
          <w:marTop w:val="0"/>
          <w:marBottom w:val="0"/>
          <w:divBdr>
            <w:top w:val="none" w:sz="0" w:space="0" w:color="auto"/>
            <w:left w:val="none" w:sz="0" w:space="0" w:color="auto"/>
            <w:bottom w:val="none" w:sz="0" w:space="0" w:color="auto"/>
            <w:right w:val="none" w:sz="0" w:space="0" w:color="auto"/>
          </w:divBdr>
        </w:div>
        <w:div w:id="1116950226">
          <w:marLeft w:val="0"/>
          <w:marRight w:val="0"/>
          <w:marTop w:val="0"/>
          <w:marBottom w:val="0"/>
          <w:divBdr>
            <w:top w:val="none" w:sz="0" w:space="0" w:color="auto"/>
            <w:left w:val="none" w:sz="0" w:space="0" w:color="auto"/>
            <w:bottom w:val="none" w:sz="0" w:space="0" w:color="auto"/>
            <w:right w:val="none" w:sz="0" w:space="0" w:color="auto"/>
          </w:divBdr>
        </w:div>
        <w:div w:id="1137340943">
          <w:marLeft w:val="0"/>
          <w:marRight w:val="0"/>
          <w:marTop w:val="0"/>
          <w:marBottom w:val="0"/>
          <w:divBdr>
            <w:top w:val="none" w:sz="0" w:space="0" w:color="auto"/>
            <w:left w:val="none" w:sz="0" w:space="0" w:color="auto"/>
            <w:bottom w:val="none" w:sz="0" w:space="0" w:color="auto"/>
            <w:right w:val="none" w:sz="0" w:space="0" w:color="auto"/>
          </w:divBdr>
        </w:div>
        <w:div w:id="1175144568">
          <w:marLeft w:val="0"/>
          <w:marRight w:val="0"/>
          <w:marTop w:val="0"/>
          <w:marBottom w:val="0"/>
          <w:divBdr>
            <w:top w:val="none" w:sz="0" w:space="0" w:color="auto"/>
            <w:left w:val="none" w:sz="0" w:space="0" w:color="auto"/>
            <w:bottom w:val="none" w:sz="0" w:space="0" w:color="auto"/>
            <w:right w:val="none" w:sz="0" w:space="0" w:color="auto"/>
          </w:divBdr>
        </w:div>
        <w:div w:id="1235818251">
          <w:marLeft w:val="0"/>
          <w:marRight w:val="0"/>
          <w:marTop w:val="0"/>
          <w:marBottom w:val="0"/>
          <w:divBdr>
            <w:top w:val="none" w:sz="0" w:space="0" w:color="auto"/>
            <w:left w:val="none" w:sz="0" w:space="0" w:color="auto"/>
            <w:bottom w:val="none" w:sz="0" w:space="0" w:color="auto"/>
            <w:right w:val="none" w:sz="0" w:space="0" w:color="auto"/>
          </w:divBdr>
        </w:div>
        <w:div w:id="1293366531">
          <w:marLeft w:val="0"/>
          <w:marRight w:val="0"/>
          <w:marTop w:val="0"/>
          <w:marBottom w:val="0"/>
          <w:divBdr>
            <w:top w:val="none" w:sz="0" w:space="0" w:color="auto"/>
            <w:left w:val="none" w:sz="0" w:space="0" w:color="auto"/>
            <w:bottom w:val="none" w:sz="0" w:space="0" w:color="auto"/>
            <w:right w:val="none" w:sz="0" w:space="0" w:color="auto"/>
          </w:divBdr>
        </w:div>
        <w:div w:id="1297639038">
          <w:marLeft w:val="0"/>
          <w:marRight w:val="0"/>
          <w:marTop w:val="0"/>
          <w:marBottom w:val="0"/>
          <w:divBdr>
            <w:top w:val="none" w:sz="0" w:space="0" w:color="auto"/>
            <w:left w:val="none" w:sz="0" w:space="0" w:color="auto"/>
            <w:bottom w:val="none" w:sz="0" w:space="0" w:color="auto"/>
            <w:right w:val="none" w:sz="0" w:space="0" w:color="auto"/>
          </w:divBdr>
        </w:div>
        <w:div w:id="1408529025">
          <w:marLeft w:val="0"/>
          <w:marRight w:val="0"/>
          <w:marTop w:val="0"/>
          <w:marBottom w:val="0"/>
          <w:divBdr>
            <w:top w:val="none" w:sz="0" w:space="0" w:color="auto"/>
            <w:left w:val="none" w:sz="0" w:space="0" w:color="auto"/>
            <w:bottom w:val="none" w:sz="0" w:space="0" w:color="auto"/>
            <w:right w:val="none" w:sz="0" w:space="0" w:color="auto"/>
          </w:divBdr>
        </w:div>
        <w:div w:id="1411657736">
          <w:marLeft w:val="0"/>
          <w:marRight w:val="0"/>
          <w:marTop w:val="0"/>
          <w:marBottom w:val="0"/>
          <w:divBdr>
            <w:top w:val="none" w:sz="0" w:space="0" w:color="auto"/>
            <w:left w:val="none" w:sz="0" w:space="0" w:color="auto"/>
            <w:bottom w:val="none" w:sz="0" w:space="0" w:color="auto"/>
            <w:right w:val="none" w:sz="0" w:space="0" w:color="auto"/>
          </w:divBdr>
        </w:div>
        <w:div w:id="1415739683">
          <w:marLeft w:val="0"/>
          <w:marRight w:val="0"/>
          <w:marTop w:val="0"/>
          <w:marBottom w:val="0"/>
          <w:divBdr>
            <w:top w:val="none" w:sz="0" w:space="0" w:color="auto"/>
            <w:left w:val="none" w:sz="0" w:space="0" w:color="auto"/>
            <w:bottom w:val="none" w:sz="0" w:space="0" w:color="auto"/>
            <w:right w:val="none" w:sz="0" w:space="0" w:color="auto"/>
          </w:divBdr>
        </w:div>
        <w:div w:id="1533227067">
          <w:marLeft w:val="0"/>
          <w:marRight w:val="0"/>
          <w:marTop w:val="0"/>
          <w:marBottom w:val="0"/>
          <w:divBdr>
            <w:top w:val="none" w:sz="0" w:space="0" w:color="auto"/>
            <w:left w:val="none" w:sz="0" w:space="0" w:color="auto"/>
            <w:bottom w:val="none" w:sz="0" w:space="0" w:color="auto"/>
            <w:right w:val="none" w:sz="0" w:space="0" w:color="auto"/>
          </w:divBdr>
        </w:div>
        <w:div w:id="1579906131">
          <w:marLeft w:val="0"/>
          <w:marRight w:val="0"/>
          <w:marTop w:val="0"/>
          <w:marBottom w:val="0"/>
          <w:divBdr>
            <w:top w:val="none" w:sz="0" w:space="0" w:color="auto"/>
            <w:left w:val="none" w:sz="0" w:space="0" w:color="auto"/>
            <w:bottom w:val="none" w:sz="0" w:space="0" w:color="auto"/>
            <w:right w:val="none" w:sz="0" w:space="0" w:color="auto"/>
          </w:divBdr>
        </w:div>
        <w:div w:id="1593081479">
          <w:marLeft w:val="0"/>
          <w:marRight w:val="0"/>
          <w:marTop w:val="0"/>
          <w:marBottom w:val="0"/>
          <w:divBdr>
            <w:top w:val="none" w:sz="0" w:space="0" w:color="auto"/>
            <w:left w:val="none" w:sz="0" w:space="0" w:color="auto"/>
            <w:bottom w:val="none" w:sz="0" w:space="0" w:color="auto"/>
            <w:right w:val="none" w:sz="0" w:space="0" w:color="auto"/>
          </w:divBdr>
        </w:div>
        <w:div w:id="1694839761">
          <w:marLeft w:val="0"/>
          <w:marRight w:val="0"/>
          <w:marTop w:val="0"/>
          <w:marBottom w:val="0"/>
          <w:divBdr>
            <w:top w:val="none" w:sz="0" w:space="0" w:color="auto"/>
            <w:left w:val="none" w:sz="0" w:space="0" w:color="auto"/>
            <w:bottom w:val="none" w:sz="0" w:space="0" w:color="auto"/>
            <w:right w:val="none" w:sz="0" w:space="0" w:color="auto"/>
          </w:divBdr>
        </w:div>
        <w:div w:id="1860662706">
          <w:marLeft w:val="0"/>
          <w:marRight w:val="0"/>
          <w:marTop w:val="0"/>
          <w:marBottom w:val="0"/>
          <w:divBdr>
            <w:top w:val="none" w:sz="0" w:space="0" w:color="auto"/>
            <w:left w:val="none" w:sz="0" w:space="0" w:color="auto"/>
            <w:bottom w:val="none" w:sz="0" w:space="0" w:color="auto"/>
            <w:right w:val="none" w:sz="0" w:space="0" w:color="auto"/>
          </w:divBdr>
        </w:div>
        <w:div w:id="1868905598">
          <w:marLeft w:val="0"/>
          <w:marRight w:val="0"/>
          <w:marTop w:val="0"/>
          <w:marBottom w:val="0"/>
          <w:divBdr>
            <w:top w:val="none" w:sz="0" w:space="0" w:color="auto"/>
            <w:left w:val="none" w:sz="0" w:space="0" w:color="auto"/>
            <w:bottom w:val="none" w:sz="0" w:space="0" w:color="auto"/>
            <w:right w:val="none" w:sz="0" w:space="0" w:color="auto"/>
          </w:divBdr>
        </w:div>
        <w:div w:id="1875535274">
          <w:marLeft w:val="0"/>
          <w:marRight w:val="0"/>
          <w:marTop w:val="0"/>
          <w:marBottom w:val="0"/>
          <w:divBdr>
            <w:top w:val="none" w:sz="0" w:space="0" w:color="auto"/>
            <w:left w:val="none" w:sz="0" w:space="0" w:color="auto"/>
            <w:bottom w:val="none" w:sz="0" w:space="0" w:color="auto"/>
            <w:right w:val="none" w:sz="0" w:space="0" w:color="auto"/>
          </w:divBdr>
        </w:div>
        <w:div w:id="2030787399">
          <w:marLeft w:val="0"/>
          <w:marRight w:val="0"/>
          <w:marTop w:val="0"/>
          <w:marBottom w:val="0"/>
          <w:divBdr>
            <w:top w:val="none" w:sz="0" w:space="0" w:color="auto"/>
            <w:left w:val="none" w:sz="0" w:space="0" w:color="auto"/>
            <w:bottom w:val="none" w:sz="0" w:space="0" w:color="auto"/>
            <w:right w:val="none" w:sz="0" w:space="0" w:color="auto"/>
          </w:divBdr>
        </w:div>
      </w:divsChild>
    </w:div>
    <w:div w:id="1785415583">
      <w:bodyDiv w:val="1"/>
      <w:marLeft w:val="0"/>
      <w:marRight w:val="0"/>
      <w:marTop w:val="0"/>
      <w:marBottom w:val="0"/>
      <w:divBdr>
        <w:top w:val="none" w:sz="0" w:space="0" w:color="auto"/>
        <w:left w:val="none" w:sz="0" w:space="0" w:color="auto"/>
        <w:bottom w:val="none" w:sz="0" w:space="0" w:color="auto"/>
        <w:right w:val="none" w:sz="0" w:space="0" w:color="auto"/>
      </w:divBdr>
      <w:divsChild>
        <w:div w:id="677971768">
          <w:marLeft w:val="0"/>
          <w:marRight w:val="0"/>
          <w:marTop w:val="0"/>
          <w:marBottom w:val="0"/>
          <w:divBdr>
            <w:top w:val="none" w:sz="0" w:space="0" w:color="auto"/>
            <w:left w:val="none" w:sz="0" w:space="0" w:color="auto"/>
            <w:bottom w:val="none" w:sz="0" w:space="0" w:color="auto"/>
            <w:right w:val="none" w:sz="0" w:space="0" w:color="auto"/>
          </w:divBdr>
        </w:div>
        <w:div w:id="1313753061">
          <w:marLeft w:val="0"/>
          <w:marRight w:val="0"/>
          <w:marTop w:val="0"/>
          <w:marBottom w:val="0"/>
          <w:divBdr>
            <w:top w:val="none" w:sz="0" w:space="0" w:color="auto"/>
            <w:left w:val="none" w:sz="0" w:space="0" w:color="auto"/>
            <w:bottom w:val="none" w:sz="0" w:space="0" w:color="auto"/>
            <w:right w:val="none" w:sz="0" w:space="0" w:color="auto"/>
          </w:divBdr>
        </w:div>
      </w:divsChild>
    </w:div>
    <w:div w:id="1786344468">
      <w:bodyDiv w:val="1"/>
      <w:marLeft w:val="0"/>
      <w:marRight w:val="0"/>
      <w:marTop w:val="0"/>
      <w:marBottom w:val="0"/>
      <w:divBdr>
        <w:top w:val="none" w:sz="0" w:space="0" w:color="auto"/>
        <w:left w:val="none" w:sz="0" w:space="0" w:color="auto"/>
        <w:bottom w:val="none" w:sz="0" w:space="0" w:color="auto"/>
        <w:right w:val="none" w:sz="0" w:space="0" w:color="auto"/>
      </w:divBdr>
      <w:divsChild>
        <w:div w:id="737945682">
          <w:marLeft w:val="0"/>
          <w:marRight w:val="0"/>
          <w:marTop w:val="0"/>
          <w:marBottom w:val="15"/>
          <w:divBdr>
            <w:top w:val="none" w:sz="0" w:space="0" w:color="auto"/>
            <w:left w:val="none" w:sz="0" w:space="0" w:color="auto"/>
            <w:bottom w:val="none" w:sz="0" w:space="0" w:color="auto"/>
            <w:right w:val="none" w:sz="0" w:space="0" w:color="auto"/>
          </w:divBdr>
        </w:div>
      </w:divsChild>
    </w:div>
    <w:div w:id="1786726281">
      <w:bodyDiv w:val="1"/>
      <w:marLeft w:val="0"/>
      <w:marRight w:val="0"/>
      <w:marTop w:val="0"/>
      <w:marBottom w:val="0"/>
      <w:divBdr>
        <w:top w:val="none" w:sz="0" w:space="0" w:color="auto"/>
        <w:left w:val="none" w:sz="0" w:space="0" w:color="auto"/>
        <w:bottom w:val="none" w:sz="0" w:space="0" w:color="auto"/>
        <w:right w:val="none" w:sz="0" w:space="0" w:color="auto"/>
      </w:divBdr>
      <w:divsChild>
        <w:div w:id="1248884677">
          <w:marLeft w:val="0"/>
          <w:marRight w:val="0"/>
          <w:marTop w:val="0"/>
          <w:marBottom w:val="0"/>
          <w:divBdr>
            <w:top w:val="none" w:sz="0" w:space="0" w:color="auto"/>
            <w:left w:val="none" w:sz="0" w:space="0" w:color="auto"/>
            <w:bottom w:val="none" w:sz="0" w:space="0" w:color="auto"/>
            <w:right w:val="none" w:sz="0" w:space="0" w:color="auto"/>
          </w:divBdr>
        </w:div>
      </w:divsChild>
    </w:div>
    <w:div w:id="1787458524">
      <w:bodyDiv w:val="1"/>
      <w:marLeft w:val="0"/>
      <w:marRight w:val="0"/>
      <w:marTop w:val="0"/>
      <w:marBottom w:val="0"/>
      <w:divBdr>
        <w:top w:val="none" w:sz="0" w:space="0" w:color="auto"/>
        <w:left w:val="none" w:sz="0" w:space="0" w:color="auto"/>
        <w:bottom w:val="none" w:sz="0" w:space="0" w:color="auto"/>
        <w:right w:val="none" w:sz="0" w:space="0" w:color="auto"/>
      </w:divBdr>
      <w:divsChild>
        <w:div w:id="961811970">
          <w:marLeft w:val="0"/>
          <w:marRight w:val="0"/>
          <w:marTop w:val="0"/>
          <w:marBottom w:val="0"/>
          <w:divBdr>
            <w:top w:val="none" w:sz="0" w:space="0" w:color="auto"/>
            <w:left w:val="none" w:sz="0" w:space="0" w:color="auto"/>
            <w:bottom w:val="none" w:sz="0" w:space="0" w:color="auto"/>
            <w:right w:val="none" w:sz="0" w:space="0" w:color="auto"/>
          </w:divBdr>
          <w:divsChild>
            <w:div w:id="1923953178">
              <w:marLeft w:val="0"/>
              <w:marRight w:val="0"/>
              <w:marTop w:val="0"/>
              <w:marBottom w:val="0"/>
              <w:divBdr>
                <w:top w:val="none" w:sz="0" w:space="0" w:color="auto"/>
                <w:left w:val="none" w:sz="0" w:space="0" w:color="auto"/>
                <w:bottom w:val="none" w:sz="0" w:space="0" w:color="auto"/>
                <w:right w:val="none" w:sz="0" w:space="0" w:color="auto"/>
              </w:divBdr>
              <w:divsChild>
                <w:div w:id="881215679">
                  <w:marLeft w:val="0"/>
                  <w:marRight w:val="0"/>
                  <w:marTop w:val="0"/>
                  <w:marBottom w:val="0"/>
                  <w:divBdr>
                    <w:top w:val="none" w:sz="0" w:space="0" w:color="auto"/>
                    <w:left w:val="none" w:sz="0" w:space="0" w:color="auto"/>
                    <w:bottom w:val="none" w:sz="0" w:space="0" w:color="auto"/>
                    <w:right w:val="single" w:sz="6" w:space="8" w:color="DEDBB1"/>
                  </w:divBdr>
                  <w:divsChild>
                    <w:div w:id="13680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4129">
      <w:bodyDiv w:val="1"/>
      <w:marLeft w:val="0"/>
      <w:marRight w:val="0"/>
      <w:marTop w:val="0"/>
      <w:marBottom w:val="0"/>
      <w:divBdr>
        <w:top w:val="none" w:sz="0" w:space="0" w:color="auto"/>
        <w:left w:val="none" w:sz="0" w:space="0" w:color="auto"/>
        <w:bottom w:val="none" w:sz="0" w:space="0" w:color="auto"/>
        <w:right w:val="none" w:sz="0" w:space="0" w:color="auto"/>
      </w:divBdr>
      <w:divsChild>
        <w:div w:id="457987828">
          <w:marLeft w:val="0"/>
          <w:marRight w:val="0"/>
          <w:marTop w:val="0"/>
          <w:marBottom w:val="15"/>
          <w:divBdr>
            <w:top w:val="none" w:sz="0" w:space="0" w:color="auto"/>
            <w:left w:val="none" w:sz="0" w:space="0" w:color="auto"/>
            <w:bottom w:val="none" w:sz="0" w:space="0" w:color="auto"/>
            <w:right w:val="none" w:sz="0" w:space="0" w:color="auto"/>
          </w:divBdr>
        </w:div>
      </w:divsChild>
    </w:div>
    <w:div w:id="1790011357">
      <w:bodyDiv w:val="1"/>
      <w:marLeft w:val="0"/>
      <w:marRight w:val="0"/>
      <w:marTop w:val="0"/>
      <w:marBottom w:val="0"/>
      <w:divBdr>
        <w:top w:val="none" w:sz="0" w:space="0" w:color="auto"/>
        <w:left w:val="none" w:sz="0" w:space="0" w:color="auto"/>
        <w:bottom w:val="none" w:sz="0" w:space="0" w:color="auto"/>
        <w:right w:val="none" w:sz="0" w:space="0" w:color="auto"/>
      </w:divBdr>
    </w:div>
    <w:div w:id="1790127526">
      <w:bodyDiv w:val="1"/>
      <w:marLeft w:val="0"/>
      <w:marRight w:val="0"/>
      <w:marTop w:val="0"/>
      <w:marBottom w:val="0"/>
      <w:divBdr>
        <w:top w:val="none" w:sz="0" w:space="0" w:color="auto"/>
        <w:left w:val="none" w:sz="0" w:space="0" w:color="auto"/>
        <w:bottom w:val="none" w:sz="0" w:space="0" w:color="auto"/>
        <w:right w:val="none" w:sz="0" w:space="0" w:color="auto"/>
      </w:divBdr>
      <w:divsChild>
        <w:div w:id="1790120150">
          <w:marLeft w:val="0"/>
          <w:marRight w:val="0"/>
          <w:marTop w:val="0"/>
          <w:marBottom w:val="0"/>
          <w:divBdr>
            <w:top w:val="none" w:sz="0" w:space="0" w:color="auto"/>
            <w:left w:val="none" w:sz="0" w:space="0" w:color="auto"/>
            <w:bottom w:val="none" w:sz="0" w:space="0" w:color="auto"/>
            <w:right w:val="none" w:sz="0" w:space="0" w:color="auto"/>
          </w:divBdr>
          <w:divsChild>
            <w:div w:id="419446100">
              <w:marLeft w:val="0"/>
              <w:marRight w:val="0"/>
              <w:marTop w:val="0"/>
              <w:marBottom w:val="0"/>
              <w:divBdr>
                <w:top w:val="none" w:sz="0" w:space="0" w:color="auto"/>
                <w:left w:val="none" w:sz="0" w:space="0" w:color="auto"/>
                <w:bottom w:val="none" w:sz="0" w:space="0" w:color="auto"/>
                <w:right w:val="none" w:sz="0" w:space="0" w:color="auto"/>
              </w:divBdr>
              <w:divsChild>
                <w:div w:id="1771655034">
                  <w:marLeft w:val="0"/>
                  <w:marRight w:val="0"/>
                  <w:marTop w:val="0"/>
                  <w:marBottom w:val="0"/>
                  <w:divBdr>
                    <w:top w:val="none" w:sz="0" w:space="0" w:color="auto"/>
                    <w:left w:val="none" w:sz="0" w:space="0" w:color="auto"/>
                    <w:bottom w:val="none" w:sz="0" w:space="0" w:color="auto"/>
                    <w:right w:val="single" w:sz="6" w:space="8" w:color="DEDBB1"/>
                  </w:divBdr>
                  <w:divsChild>
                    <w:div w:id="443230613">
                      <w:marLeft w:val="0"/>
                      <w:marRight w:val="0"/>
                      <w:marTop w:val="0"/>
                      <w:marBottom w:val="15"/>
                      <w:divBdr>
                        <w:top w:val="none" w:sz="0" w:space="0" w:color="auto"/>
                        <w:left w:val="none" w:sz="0" w:space="0" w:color="auto"/>
                        <w:bottom w:val="none" w:sz="0" w:space="0" w:color="auto"/>
                        <w:right w:val="none" w:sz="0" w:space="0" w:color="auto"/>
                      </w:divBdr>
                    </w:div>
                    <w:div w:id="1521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1137">
      <w:bodyDiv w:val="1"/>
      <w:marLeft w:val="0"/>
      <w:marRight w:val="0"/>
      <w:marTop w:val="0"/>
      <w:marBottom w:val="0"/>
      <w:divBdr>
        <w:top w:val="none" w:sz="0" w:space="0" w:color="auto"/>
        <w:left w:val="none" w:sz="0" w:space="0" w:color="auto"/>
        <w:bottom w:val="none" w:sz="0" w:space="0" w:color="auto"/>
        <w:right w:val="none" w:sz="0" w:space="0" w:color="auto"/>
      </w:divBdr>
    </w:div>
    <w:div w:id="1793548861">
      <w:bodyDiv w:val="1"/>
      <w:marLeft w:val="0"/>
      <w:marRight w:val="0"/>
      <w:marTop w:val="0"/>
      <w:marBottom w:val="0"/>
      <w:divBdr>
        <w:top w:val="none" w:sz="0" w:space="0" w:color="auto"/>
        <w:left w:val="none" w:sz="0" w:space="0" w:color="auto"/>
        <w:bottom w:val="none" w:sz="0" w:space="0" w:color="auto"/>
        <w:right w:val="none" w:sz="0" w:space="0" w:color="auto"/>
      </w:divBdr>
    </w:div>
    <w:div w:id="1800340812">
      <w:bodyDiv w:val="1"/>
      <w:marLeft w:val="0"/>
      <w:marRight w:val="0"/>
      <w:marTop w:val="0"/>
      <w:marBottom w:val="0"/>
      <w:divBdr>
        <w:top w:val="none" w:sz="0" w:space="0" w:color="auto"/>
        <w:left w:val="none" w:sz="0" w:space="0" w:color="auto"/>
        <w:bottom w:val="none" w:sz="0" w:space="0" w:color="auto"/>
        <w:right w:val="none" w:sz="0" w:space="0" w:color="auto"/>
      </w:divBdr>
    </w:div>
    <w:div w:id="1800416265">
      <w:bodyDiv w:val="1"/>
      <w:marLeft w:val="0"/>
      <w:marRight w:val="0"/>
      <w:marTop w:val="0"/>
      <w:marBottom w:val="0"/>
      <w:divBdr>
        <w:top w:val="none" w:sz="0" w:space="0" w:color="auto"/>
        <w:left w:val="none" w:sz="0" w:space="0" w:color="auto"/>
        <w:bottom w:val="none" w:sz="0" w:space="0" w:color="auto"/>
        <w:right w:val="none" w:sz="0" w:space="0" w:color="auto"/>
      </w:divBdr>
    </w:div>
    <w:div w:id="1800605365">
      <w:bodyDiv w:val="1"/>
      <w:marLeft w:val="0"/>
      <w:marRight w:val="0"/>
      <w:marTop w:val="0"/>
      <w:marBottom w:val="0"/>
      <w:divBdr>
        <w:top w:val="none" w:sz="0" w:space="0" w:color="auto"/>
        <w:left w:val="none" w:sz="0" w:space="0" w:color="auto"/>
        <w:bottom w:val="none" w:sz="0" w:space="0" w:color="auto"/>
        <w:right w:val="none" w:sz="0" w:space="0" w:color="auto"/>
      </w:divBdr>
    </w:div>
    <w:div w:id="1802504155">
      <w:bodyDiv w:val="1"/>
      <w:marLeft w:val="0"/>
      <w:marRight w:val="0"/>
      <w:marTop w:val="0"/>
      <w:marBottom w:val="0"/>
      <w:divBdr>
        <w:top w:val="none" w:sz="0" w:space="0" w:color="auto"/>
        <w:left w:val="none" w:sz="0" w:space="0" w:color="auto"/>
        <w:bottom w:val="none" w:sz="0" w:space="0" w:color="auto"/>
        <w:right w:val="none" w:sz="0" w:space="0" w:color="auto"/>
      </w:divBdr>
    </w:div>
    <w:div w:id="1806004972">
      <w:bodyDiv w:val="1"/>
      <w:marLeft w:val="0"/>
      <w:marRight w:val="0"/>
      <w:marTop w:val="0"/>
      <w:marBottom w:val="0"/>
      <w:divBdr>
        <w:top w:val="none" w:sz="0" w:space="0" w:color="auto"/>
        <w:left w:val="none" w:sz="0" w:space="0" w:color="auto"/>
        <w:bottom w:val="none" w:sz="0" w:space="0" w:color="auto"/>
        <w:right w:val="none" w:sz="0" w:space="0" w:color="auto"/>
      </w:divBdr>
    </w:div>
    <w:div w:id="1808663880">
      <w:bodyDiv w:val="1"/>
      <w:marLeft w:val="0"/>
      <w:marRight w:val="0"/>
      <w:marTop w:val="0"/>
      <w:marBottom w:val="0"/>
      <w:divBdr>
        <w:top w:val="none" w:sz="0" w:space="0" w:color="auto"/>
        <w:left w:val="none" w:sz="0" w:space="0" w:color="auto"/>
        <w:bottom w:val="none" w:sz="0" w:space="0" w:color="auto"/>
        <w:right w:val="none" w:sz="0" w:space="0" w:color="auto"/>
      </w:divBdr>
      <w:divsChild>
        <w:div w:id="1454327619">
          <w:marLeft w:val="0"/>
          <w:marRight w:val="0"/>
          <w:marTop w:val="0"/>
          <w:marBottom w:val="0"/>
          <w:divBdr>
            <w:top w:val="none" w:sz="0" w:space="0" w:color="auto"/>
            <w:left w:val="none" w:sz="0" w:space="0" w:color="auto"/>
            <w:bottom w:val="none" w:sz="0" w:space="0" w:color="auto"/>
            <w:right w:val="none" w:sz="0" w:space="0" w:color="auto"/>
          </w:divBdr>
          <w:divsChild>
            <w:div w:id="386420483">
              <w:marLeft w:val="0"/>
              <w:marRight w:val="0"/>
              <w:marTop w:val="0"/>
              <w:marBottom w:val="0"/>
              <w:divBdr>
                <w:top w:val="none" w:sz="0" w:space="0" w:color="auto"/>
                <w:left w:val="none" w:sz="0" w:space="0" w:color="auto"/>
                <w:bottom w:val="none" w:sz="0" w:space="0" w:color="auto"/>
                <w:right w:val="none" w:sz="0" w:space="0" w:color="auto"/>
              </w:divBdr>
              <w:divsChild>
                <w:div w:id="660734903">
                  <w:marLeft w:val="0"/>
                  <w:marRight w:val="0"/>
                  <w:marTop w:val="0"/>
                  <w:marBottom w:val="0"/>
                  <w:divBdr>
                    <w:top w:val="none" w:sz="0" w:space="0" w:color="auto"/>
                    <w:left w:val="none" w:sz="0" w:space="0" w:color="auto"/>
                    <w:bottom w:val="none" w:sz="0" w:space="0" w:color="auto"/>
                    <w:right w:val="single" w:sz="6" w:space="8" w:color="DEDBB1"/>
                  </w:divBdr>
                  <w:divsChild>
                    <w:div w:id="871117876">
                      <w:marLeft w:val="0"/>
                      <w:marRight w:val="0"/>
                      <w:marTop w:val="0"/>
                      <w:marBottom w:val="15"/>
                      <w:divBdr>
                        <w:top w:val="none" w:sz="0" w:space="0" w:color="auto"/>
                        <w:left w:val="none" w:sz="0" w:space="0" w:color="auto"/>
                        <w:bottom w:val="none" w:sz="0" w:space="0" w:color="auto"/>
                        <w:right w:val="none" w:sz="0" w:space="0" w:color="auto"/>
                      </w:divBdr>
                    </w:div>
                    <w:div w:id="12708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6966">
      <w:bodyDiv w:val="1"/>
      <w:marLeft w:val="0"/>
      <w:marRight w:val="0"/>
      <w:marTop w:val="0"/>
      <w:marBottom w:val="0"/>
      <w:divBdr>
        <w:top w:val="none" w:sz="0" w:space="0" w:color="auto"/>
        <w:left w:val="none" w:sz="0" w:space="0" w:color="auto"/>
        <w:bottom w:val="none" w:sz="0" w:space="0" w:color="auto"/>
        <w:right w:val="none" w:sz="0" w:space="0" w:color="auto"/>
      </w:divBdr>
    </w:div>
    <w:div w:id="1810828125">
      <w:bodyDiv w:val="1"/>
      <w:marLeft w:val="0"/>
      <w:marRight w:val="0"/>
      <w:marTop w:val="0"/>
      <w:marBottom w:val="0"/>
      <w:divBdr>
        <w:top w:val="none" w:sz="0" w:space="0" w:color="auto"/>
        <w:left w:val="none" w:sz="0" w:space="0" w:color="auto"/>
        <w:bottom w:val="none" w:sz="0" w:space="0" w:color="auto"/>
        <w:right w:val="none" w:sz="0" w:space="0" w:color="auto"/>
      </w:divBdr>
    </w:div>
    <w:div w:id="1811022427">
      <w:bodyDiv w:val="1"/>
      <w:marLeft w:val="0"/>
      <w:marRight w:val="0"/>
      <w:marTop w:val="0"/>
      <w:marBottom w:val="0"/>
      <w:divBdr>
        <w:top w:val="none" w:sz="0" w:space="0" w:color="auto"/>
        <w:left w:val="none" w:sz="0" w:space="0" w:color="auto"/>
        <w:bottom w:val="none" w:sz="0" w:space="0" w:color="auto"/>
        <w:right w:val="none" w:sz="0" w:space="0" w:color="auto"/>
      </w:divBdr>
    </w:div>
    <w:div w:id="1812601212">
      <w:bodyDiv w:val="1"/>
      <w:marLeft w:val="0"/>
      <w:marRight w:val="0"/>
      <w:marTop w:val="0"/>
      <w:marBottom w:val="0"/>
      <w:divBdr>
        <w:top w:val="none" w:sz="0" w:space="0" w:color="auto"/>
        <w:left w:val="none" w:sz="0" w:space="0" w:color="auto"/>
        <w:bottom w:val="none" w:sz="0" w:space="0" w:color="auto"/>
        <w:right w:val="none" w:sz="0" w:space="0" w:color="auto"/>
      </w:divBdr>
    </w:div>
    <w:div w:id="1812793733">
      <w:bodyDiv w:val="1"/>
      <w:marLeft w:val="0"/>
      <w:marRight w:val="0"/>
      <w:marTop w:val="0"/>
      <w:marBottom w:val="0"/>
      <w:divBdr>
        <w:top w:val="none" w:sz="0" w:space="0" w:color="auto"/>
        <w:left w:val="none" w:sz="0" w:space="0" w:color="auto"/>
        <w:bottom w:val="none" w:sz="0" w:space="0" w:color="auto"/>
        <w:right w:val="none" w:sz="0" w:space="0" w:color="auto"/>
      </w:divBdr>
      <w:divsChild>
        <w:div w:id="364907897">
          <w:marLeft w:val="0"/>
          <w:marRight w:val="0"/>
          <w:marTop w:val="0"/>
          <w:marBottom w:val="15"/>
          <w:divBdr>
            <w:top w:val="none" w:sz="0" w:space="0" w:color="auto"/>
            <w:left w:val="none" w:sz="0" w:space="0" w:color="auto"/>
            <w:bottom w:val="none" w:sz="0" w:space="0" w:color="auto"/>
            <w:right w:val="none" w:sz="0" w:space="0" w:color="auto"/>
          </w:divBdr>
        </w:div>
      </w:divsChild>
    </w:div>
    <w:div w:id="1813280520">
      <w:bodyDiv w:val="1"/>
      <w:marLeft w:val="0"/>
      <w:marRight w:val="0"/>
      <w:marTop w:val="0"/>
      <w:marBottom w:val="0"/>
      <w:divBdr>
        <w:top w:val="none" w:sz="0" w:space="0" w:color="auto"/>
        <w:left w:val="none" w:sz="0" w:space="0" w:color="auto"/>
        <w:bottom w:val="none" w:sz="0" w:space="0" w:color="auto"/>
        <w:right w:val="none" w:sz="0" w:space="0" w:color="auto"/>
      </w:divBdr>
      <w:divsChild>
        <w:div w:id="934364341">
          <w:marLeft w:val="0"/>
          <w:marRight w:val="0"/>
          <w:marTop w:val="0"/>
          <w:marBottom w:val="0"/>
          <w:divBdr>
            <w:top w:val="none" w:sz="0" w:space="0" w:color="auto"/>
            <w:left w:val="none" w:sz="0" w:space="0" w:color="auto"/>
            <w:bottom w:val="none" w:sz="0" w:space="0" w:color="auto"/>
            <w:right w:val="none" w:sz="0" w:space="0" w:color="auto"/>
          </w:divBdr>
          <w:divsChild>
            <w:div w:id="1117412703">
              <w:marLeft w:val="0"/>
              <w:marRight w:val="0"/>
              <w:marTop w:val="0"/>
              <w:marBottom w:val="0"/>
              <w:divBdr>
                <w:top w:val="none" w:sz="0" w:space="0" w:color="auto"/>
                <w:left w:val="none" w:sz="0" w:space="0" w:color="auto"/>
                <w:bottom w:val="none" w:sz="0" w:space="0" w:color="auto"/>
                <w:right w:val="none" w:sz="0" w:space="0" w:color="auto"/>
              </w:divBdr>
              <w:divsChild>
                <w:div w:id="573466369">
                  <w:marLeft w:val="0"/>
                  <w:marRight w:val="0"/>
                  <w:marTop w:val="0"/>
                  <w:marBottom w:val="0"/>
                  <w:divBdr>
                    <w:top w:val="none" w:sz="0" w:space="0" w:color="auto"/>
                    <w:left w:val="none" w:sz="0" w:space="0" w:color="auto"/>
                    <w:bottom w:val="none" w:sz="0" w:space="0" w:color="auto"/>
                    <w:right w:val="single" w:sz="6" w:space="8" w:color="DEDBB1"/>
                  </w:divBdr>
                  <w:divsChild>
                    <w:div w:id="341586718">
                      <w:marLeft w:val="0"/>
                      <w:marRight w:val="0"/>
                      <w:marTop w:val="0"/>
                      <w:marBottom w:val="0"/>
                      <w:divBdr>
                        <w:top w:val="none" w:sz="0" w:space="0" w:color="auto"/>
                        <w:left w:val="none" w:sz="0" w:space="0" w:color="auto"/>
                        <w:bottom w:val="none" w:sz="0" w:space="0" w:color="auto"/>
                        <w:right w:val="none" w:sz="0" w:space="0" w:color="auto"/>
                      </w:divBdr>
                    </w:div>
                    <w:div w:id="19216704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14104699">
      <w:bodyDiv w:val="1"/>
      <w:marLeft w:val="0"/>
      <w:marRight w:val="0"/>
      <w:marTop w:val="0"/>
      <w:marBottom w:val="0"/>
      <w:divBdr>
        <w:top w:val="none" w:sz="0" w:space="0" w:color="auto"/>
        <w:left w:val="none" w:sz="0" w:space="0" w:color="auto"/>
        <w:bottom w:val="none" w:sz="0" w:space="0" w:color="auto"/>
        <w:right w:val="none" w:sz="0" w:space="0" w:color="auto"/>
      </w:divBdr>
      <w:divsChild>
        <w:div w:id="2086486243">
          <w:marLeft w:val="0"/>
          <w:marRight w:val="0"/>
          <w:marTop w:val="0"/>
          <w:marBottom w:val="0"/>
          <w:divBdr>
            <w:top w:val="none" w:sz="0" w:space="0" w:color="auto"/>
            <w:left w:val="none" w:sz="0" w:space="0" w:color="auto"/>
            <w:bottom w:val="none" w:sz="0" w:space="0" w:color="auto"/>
            <w:right w:val="none" w:sz="0" w:space="0" w:color="auto"/>
          </w:divBdr>
          <w:divsChild>
            <w:div w:id="1481270933">
              <w:marLeft w:val="0"/>
              <w:marRight w:val="0"/>
              <w:marTop w:val="0"/>
              <w:marBottom w:val="0"/>
              <w:divBdr>
                <w:top w:val="none" w:sz="0" w:space="0" w:color="auto"/>
                <w:left w:val="none" w:sz="0" w:space="0" w:color="auto"/>
                <w:bottom w:val="none" w:sz="0" w:space="0" w:color="auto"/>
                <w:right w:val="none" w:sz="0" w:space="0" w:color="auto"/>
              </w:divBdr>
              <w:divsChild>
                <w:div w:id="351224752">
                  <w:marLeft w:val="0"/>
                  <w:marRight w:val="0"/>
                  <w:marTop w:val="0"/>
                  <w:marBottom w:val="0"/>
                  <w:divBdr>
                    <w:top w:val="none" w:sz="0" w:space="0" w:color="auto"/>
                    <w:left w:val="none" w:sz="0" w:space="0" w:color="auto"/>
                    <w:bottom w:val="none" w:sz="0" w:space="0" w:color="auto"/>
                    <w:right w:val="single" w:sz="6" w:space="8" w:color="DEDBB1"/>
                  </w:divBdr>
                  <w:divsChild>
                    <w:div w:id="8217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7615">
      <w:bodyDiv w:val="1"/>
      <w:marLeft w:val="0"/>
      <w:marRight w:val="0"/>
      <w:marTop w:val="0"/>
      <w:marBottom w:val="0"/>
      <w:divBdr>
        <w:top w:val="none" w:sz="0" w:space="0" w:color="auto"/>
        <w:left w:val="none" w:sz="0" w:space="0" w:color="auto"/>
        <w:bottom w:val="none" w:sz="0" w:space="0" w:color="auto"/>
        <w:right w:val="none" w:sz="0" w:space="0" w:color="auto"/>
      </w:divBdr>
    </w:div>
    <w:div w:id="1817604349">
      <w:bodyDiv w:val="1"/>
      <w:marLeft w:val="0"/>
      <w:marRight w:val="0"/>
      <w:marTop w:val="0"/>
      <w:marBottom w:val="0"/>
      <w:divBdr>
        <w:top w:val="none" w:sz="0" w:space="0" w:color="auto"/>
        <w:left w:val="none" w:sz="0" w:space="0" w:color="auto"/>
        <w:bottom w:val="none" w:sz="0" w:space="0" w:color="auto"/>
        <w:right w:val="none" w:sz="0" w:space="0" w:color="auto"/>
      </w:divBdr>
    </w:div>
    <w:div w:id="1819490425">
      <w:bodyDiv w:val="1"/>
      <w:marLeft w:val="0"/>
      <w:marRight w:val="0"/>
      <w:marTop w:val="0"/>
      <w:marBottom w:val="0"/>
      <w:divBdr>
        <w:top w:val="none" w:sz="0" w:space="0" w:color="auto"/>
        <w:left w:val="none" w:sz="0" w:space="0" w:color="auto"/>
        <w:bottom w:val="none" w:sz="0" w:space="0" w:color="auto"/>
        <w:right w:val="none" w:sz="0" w:space="0" w:color="auto"/>
      </w:divBdr>
    </w:div>
    <w:div w:id="1822042079">
      <w:bodyDiv w:val="1"/>
      <w:marLeft w:val="0"/>
      <w:marRight w:val="0"/>
      <w:marTop w:val="0"/>
      <w:marBottom w:val="0"/>
      <w:divBdr>
        <w:top w:val="none" w:sz="0" w:space="0" w:color="auto"/>
        <w:left w:val="none" w:sz="0" w:space="0" w:color="auto"/>
        <w:bottom w:val="none" w:sz="0" w:space="0" w:color="auto"/>
        <w:right w:val="none" w:sz="0" w:space="0" w:color="auto"/>
      </w:divBdr>
      <w:divsChild>
        <w:div w:id="1204442989">
          <w:marLeft w:val="0"/>
          <w:marRight w:val="0"/>
          <w:marTop w:val="0"/>
          <w:marBottom w:val="15"/>
          <w:divBdr>
            <w:top w:val="none" w:sz="0" w:space="0" w:color="auto"/>
            <w:left w:val="none" w:sz="0" w:space="0" w:color="auto"/>
            <w:bottom w:val="none" w:sz="0" w:space="0" w:color="auto"/>
            <w:right w:val="none" w:sz="0" w:space="0" w:color="auto"/>
          </w:divBdr>
        </w:div>
        <w:div w:id="505242392">
          <w:marLeft w:val="0"/>
          <w:marRight w:val="0"/>
          <w:marTop w:val="0"/>
          <w:marBottom w:val="0"/>
          <w:divBdr>
            <w:top w:val="none" w:sz="0" w:space="0" w:color="auto"/>
            <w:left w:val="none" w:sz="0" w:space="0" w:color="auto"/>
            <w:bottom w:val="none" w:sz="0" w:space="0" w:color="auto"/>
            <w:right w:val="none" w:sz="0" w:space="0" w:color="auto"/>
          </w:divBdr>
        </w:div>
        <w:div w:id="817454359">
          <w:marLeft w:val="0"/>
          <w:marRight w:val="0"/>
          <w:marTop w:val="0"/>
          <w:marBottom w:val="0"/>
          <w:divBdr>
            <w:top w:val="none" w:sz="0" w:space="0" w:color="auto"/>
            <w:left w:val="none" w:sz="0" w:space="0" w:color="auto"/>
            <w:bottom w:val="none" w:sz="0" w:space="0" w:color="auto"/>
            <w:right w:val="none" w:sz="0" w:space="0" w:color="auto"/>
          </w:divBdr>
        </w:div>
      </w:divsChild>
    </w:div>
    <w:div w:id="1822965391">
      <w:bodyDiv w:val="1"/>
      <w:marLeft w:val="0"/>
      <w:marRight w:val="0"/>
      <w:marTop w:val="0"/>
      <w:marBottom w:val="0"/>
      <w:divBdr>
        <w:top w:val="none" w:sz="0" w:space="0" w:color="auto"/>
        <w:left w:val="none" w:sz="0" w:space="0" w:color="auto"/>
        <w:bottom w:val="none" w:sz="0" w:space="0" w:color="auto"/>
        <w:right w:val="none" w:sz="0" w:space="0" w:color="auto"/>
      </w:divBdr>
      <w:divsChild>
        <w:div w:id="350569396">
          <w:marLeft w:val="0"/>
          <w:marRight w:val="0"/>
          <w:marTop w:val="0"/>
          <w:marBottom w:val="0"/>
          <w:divBdr>
            <w:top w:val="none" w:sz="0" w:space="0" w:color="auto"/>
            <w:left w:val="none" w:sz="0" w:space="0" w:color="auto"/>
            <w:bottom w:val="none" w:sz="0" w:space="0" w:color="auto"/>
            <w:right w:val="none" w:sz="0" w:space="0" w:color="auto"/>
          </w:divBdr>
          <w:divsChild>
            <w:div w:id="581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198">
      <w:bodyDiv w:val="1"/>
      <w:marLeft w:val="0"/>
      <w:marRight w:val="0"/>
      <w:marTop w:val="0"/>
      <w:marBottom w:val="0"/>
      <w:divBdr>
        <w:top w:val="none" w:sz="0" w:space="0" w:color="auto"/>
        <w:left w:val="none" w:sz="0" w:space="0" w:color="auto"/>
        <w:bottom w:val="none" w:sz="0" w:space="0" w:color="auto"/>
        <w:right w:val="none" w:sz="0" w:space="0" w:color="auto"/>
      </w:divBdr>
    </w:div>
    <w:div w:id="1834639851">
      <w:bodyDiv w:val="1"/>
      <w:marLeft w:val="0"/>
      <w:marRight w:val="0"/>
      <w:marTop w:val="0"/>
      <w:marBottom w:val="0"/>
      <w:divBdr>
        <w:top w:val="none" w:sz="0" w:space="0" w:color="auto"/>
        <w:left w:val="none" w:sz="0" w:space="0" w:color="auto"/>
        <w:bottom w:val="none" w:sz="0" w:space="0" w:color="auto"/>
        <w:right w:val="none" w:sz="0" w:space="0" w:color="auto"/>
      </w:divBdr>
    </w:div>
    <w:div w:id="1835492148">
      <w:bodyDiv w:val="1"/>
      <w:marLeft w:val="0"/>
      <w:marRight w:val="0"/>
      <w:marTop w:val="0"/>
      <w:marBottom w:val="0"/>
      <w:divBdr>
        <w:top w:val="none" w:sz="0" w:space="0" w:color="auto"/>
        <w:left w:val="none" w:sz="0" w:space="0" w:color="auto"/>
        <w:bottom w:val="none" w:sz="0" w:space="0" w:color="auto"/>
        <w:right w:val="none" w:sz="0" w:space="0" w:color="auto"/>
      </w:divBdr>
    </w:div>
    <w:div w:id="1838229709">
      <w:bodyDiv w:val="1"/>
      <w:marLeft w:val="0"/>
      <w:marRight w:val="0"/>
      <w:marTop w:val="0"/>
      <w:marBottom w:val="0"/>
      <w:divBdr>
        <w:top w:val="none" w:sz="0" w:space="0" w:color="auto"/>
        <w:left w:val="none" w:sz="0" w:space="0" w:color="auto"/>
        <w:bottom w:val="none" w:sz="0" w:space="0" w:color="auto"/>
        <w:right w:val="none" w:sz="0" w:space="0" w:color="auto"/>
      </w:divBdr>
    </w:div>
    <w:div w:id="1838378491">
      <w:bodyDiv w:val="1"/>
      <w:marLeft w:val="0"/>
      <w:marRight w:val="0"/>
      <w:marTop w:val="0"/>
      <w:marBottom w:val="0"/>
      <w:divBdr>
        <w:top w:val="none" w:sz="0" w:space="0" w:color="auto"/>
        <w:left w:val="none" w:sz="0" w:space="0" w:color="auto"/>
        <w:bottom w:val="none" w:sz="0" w:space="0" w:color="auto"/>
        <w:right w:val="none" w:sz="0" w:space="0" w:color="auto"/>
      </w:divBdr>
    </w:div>
    <w:div w:id="1838812302">
      <w:bodyDiv w:val="1"/>
      <w:marLeft w:val="0"/>
      <w:marRight w:val="0"/>
      <w:marTop w:val="0"/>
      <w:marBottom w:val="0"/>
      <w:divBdr>
        <w:top w:val="none" w:sz="0" w:space="0" w:color="auto"/>
        <w:left w:val="none" w:sz="0" w:space="0" w:color="auto"/>
        <w:bottom w:val="none" w:sz="0" w:space="0" w:color="auto"/>
        <w:right w:val="none" w:sz="0" w:space="0" w:color="auto"/>
      </w:divBdr>
    </w:div>
    <w:div w:id="1839542402">
      <w:bodyDiv w:val="1"/>
      <w:marLeft w:val="0"/>
      <w:marRight w:val="0"/>
      <w:marTop w:val="0"/>
      <w:marBottom w:val="0"/>
      <w:divBdr>
        <w:top w:val="none" w:sz="0" w:space="0" w:color="auto"/>
        <w:left w:val="none" w:sz="0" w:space="0" w:color="auto"/>
        <w:bottom w:val="none" w:sz="0" w:space="0" w:color="auto"/>
        <w:right w:val="none" w:sz="0" w:space="0" w:color="auto"/>
      </w:divBdr>
      <w:divsChild>
        <w:div w:id="862549570">
          <w:marLeft w:val="0"/>
          <w:marRight w:val="0"/>
          <w:marTop w:val="0"/>
          <w:marBottom w:val="0"/>
          <w:divBdr>
            <w:top w:val="none" w:sz="0" w:space="0" w:color="auto"/>
            <w:left w:val="none" w:sz="0" w:space="0" w:color="auto"/>
            <w:bottom w:val="none" w:sz="0" w:space="0" w:color="auto"/>
            <w:right w:val="none" w:sz="0" w:space="0" w:color="auto"/>
          </w:divBdr>
          <w:divsChild>
            <w:div w:id="207886412">
              <w:marLeft w:val="0"/>
              <w:marRight w:val="0"/>
              <w:marTop w:val="0"/>
              <w:marBottom w:val="0"/>
              <w:divBdr>
                <w:top w:val="none" w:sz="0" w:space="0" w:color="auto"/>
                <w:left w:val="none" w:sz="0" w:space="0" w:color="auto"/>
                <w:bottom w:val="none" w:sz="0" w:space="0" w:color="auto"/>
                <w:right w:val="none" w:sz="0" w:space="0" w:color="auto"/>
              </w:divBdr>
              <w:divsChild>
                <w:div w:id="593439377">
                  <w:marLeft w:val="0"/>
                  <w:marRight w:val="0"/>
                  <w:marTop w:val="0"/>
                  <w:marBottom w:val="0"/>
                  <w:divBdr>
                    <w:top w:val="none" w:sz="0" w:space="0" w:color="auto"/>
                    <w:left w:val="none" w:sz="0" w:space="0" w:color="auto"/>
                    <w:bottom w:val="none" w:sz="0" w:space="0" w:color="auto"/>
                    <w:right w:val="single" w:sz="6" w:space="8" w:color="DEDBB1"/>
                  </w:divBdr>
                  <w:divsChild>
                    <w:div w:id="350374499">
                      <w:marLeft w:val="0"/>
                      <w:marRight w:val="0"/>
                      <w:marTop w:val="0"/>
                      <w:marBottom w:val="15"/>
                      <w:divBdr>
                        <w:top w:val="none" w:sz="0" w:space="0" w:color="auto"/>
                        <w:left w:val="none" w:sz="0" w:space="0" w:color="auto"/>
                        <w:bottom w:val="none" w:sz="0" w:space="0" w:color="auto"/>
                        <w:right w:val="none" w:sz="0" w:space="0" w:color="auto"/>
                      </w:divBdr>
                    </w:div>
                    <w:div w:id="1266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8871">
      <w:bodyDiv w:val="1"/>
      <w:marLeft w:val="0"/>
      <w:marRight w:val="0"/>
      <w:marTop w:val="0"/>
      <w:marBottom w:val="0"/>
      <w:divBdr>
        <w:top w:val="none" w:sz="0" w:space="0" w:color="auto"/>
        <w:left w:val="none" w:sz="0" w:space="0" w:color="auto"/>
        <w:bottom w:val="none" w:sz="0" w:space="0" w:color="auto"/>
        <w:right w:val="none" w:sz="0" w:space="0" w:color="auto"/>
      </w:divBdr>
    </w:div>
    <w:div w:id="1843010764">
      <w:bodyDiv w:val="1"/>
      <w:marLeft w:val="0"/>
      <w:marRight w:val="0"/>
      <w:marTop w:val="0"/>
      <w:marBottom w:val="0"/>
      <w:divBdr>
        <w:top w:val="none" w:sz="0" w:space="0" w:color="auto"/>
        <w:left w:val="none" w:sz="0" w:space="0" w:color="auto"/>
        <w:bottom w:val="none" w:sz="0" w:space="0" w:color="auto"/>
        <w:right w:val="none" w:sz="0" w:space="0" w:color="auto"/>
      </w:divBdr>
    </w:div>
    <w:div w:id="1843620512">
      <w:bodyDiv w:val="1"/>
      <w:marLeft w:val="0"/>
      <w:marRight w:val="0"/>
      <w:marTop w:val="0"/>
      <w:marBottom w:val="0"/>
      <w:divBdr>
        <w:top w:val="none" w:sz="0" w:space="0" w:color="auto"/>
        <w:left w:val="none" w:sz="0" w:space="0" w:color="auto"/>
        <w:bottom w:val="none" w:sz="0" w:space="0" w:color="auto"/>
        <w:right w:val="none" w:sz="0" w:space="0" w:color="auto"/>
      </w:divBdr>
    </w:div>
    <w:div w:id="1847818111">
      <w:bodyDiv w:val="1"/>
      <w:marLeft w:val="0"/>
      <w:marRight w:val="0"/>
      <w:marTop w:val="0"/>
      <w:marBottom w:val="0"/>
      <w:divBdr>
        <w:top w:val="none" w:sz="0" w:space="0" w:color="auto"/>
        <w:left w:val="none" w:sz="0" w:space="0" w:color="auto"/>
        <w:bottom w:val="none" w:sz="0" w:space="0" w:color="auto"/>
        <w:right w:val="none" w:sz="0" w:space="0" w:color="auto"/>
      </w:divBdr>
    </w:div>
    <w:div w:id="1847819991">
      <w:bodyDiv w:val="1"/>
      <w:marLeft w:val="0"/>
      <w:marRight w:val="0"/>
      <w:marTop w:val="0"/>
      <w:marBottom w:val="0"/>
      <w:divBdr>
        <w:top w:val="none" w:sz="0" w:space="0" w:color="auto"/>
        <w:left w:val="none" w:sz="0" w:space="0" w:color="auto"/>
        <w:bottom w:val="none" w:sz="0" w:space="0" w:color="auto"/>
        <w:right w:val="none" w:sz="0" w:space="0" w:color="auto"/>
      </w:divBdr>
    </w:div>
    <w:div w:id="1848475532">
      <w:bodyDiv w:val="1"/>
      <w:marLeft w:val="0"/>
      <w:marRight w:val="0"/>
      <w:marTop w:val="0"/>
      <w:marBottom w:val="0"/>
      <w:divBdr>
        <w:top w:val="none" w:sz="0" w:space="0" w:color="auto"/>
        <w:left w:val="none" w:sz="0" w:space="0" w:color="auto"/>
        <w:bottom w:val="none" w:sz="0" w:space="0" w:color="auto"/>
        <w:right w:val="none" w:sz="0" w:space="0" w:color="auto"/>
      </w:divBdr>
      <w:divsChild>
        <w:div w:id="948199153">
          <w:marLeft w:val="0"/>
          <w:marRight w:val="0"/>
          <w:marTop w:val="0"/>
          <w:marBottom w:val="15"/>
          <w:divBdr>
            <w:top w:val="none" w:sz="0" w:space="0" w:color="auto"/>
            <w:left w:val="none" w:sz="0" w:space="0" w:color="auto"/>
            <w:bottom w:val="none" w:sz="0" w:space="0" w:color="auto"/>
            <w:right w:val="none" w:sz="0" w:space="0" w:color="auto"/>
          </w:divBdr>
        </w:div>
      </w:divsChild>
    </w:div>
    <w:div w:id="1849950655">
      <w:bodyDiv w:val="1"/>
      <w:marLeft w:val="0"/>
      <w:marRight w:val="0"/>
      <w:marTop w:val="0"/>
      <w:marBottom w:val="0"/>
      <w:divBdr>
        <w:top w:val="none" w:sz="0" w:space="0" w:color="auto"/>
        <w:left w:val="none" w:sz="0" w:space="0" w:color="auto"/>
        <w:bottom w:val="none" w:sz="0" w:space="0" w:color="auto"/>
        <w:right w:val="none" w:sz="0" w:space="0" w:color="auto"/>
      </w:divBdr>
    </w:div>
    <w:div w:id="1850874794">
      <w:bodyDiv w:val="1"/>
      <w:marLeft w:val="0"/>
      <w:marRight w:val="0"/>
      <w:marTop w:val="0"/>
      <w:marBottom w:val="0"/>
      <w:divBdr>
        <w:top w:val="none" w:sz="0" w:space="0" w:color="auto"/>
        <w:left w:val="none" w:sz="0" w:space="0" w:color="auto"/>
        <w:bottom w:val="none" w:sz="0" w:space="0" w:color="auto"/>
        <w:right w:val="none" w:sz="0" w:space="0" w:color="auto"/>
      </w:divBdr>
      <w:divsChild>
        <w:div w:id="1801026752">
          <w:marLeft w:val="0"/>
          <w:marRight w:val="0"/>
          <w:marTop w:val="0"/>
          <w:marBottom w:val="0"/>
          <w:divBdr>
            <w:top w:val="none" w:sz="0" w:space="0" w:color="auto"/>
            <w:left w:val="none" w:sz="0" w:space="0" w:color="auto"/>
            <w:bottom w:val="none" w:sz="0" w:space="0" w:color="auto"/>
            <w:right w:val="none" w:sz="0" w:space="0" w:color="auto"/>
          </w:divBdr>
          <w:divsChild>
            <w:div w:id="12026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9731">
      <w:bodyDiv w:val="1"/>
      <w:marLeft w:val="0"/>
      <w:marRight w:val="0"/>
      <w:marTop w:val="0"/>
      <w:marBottom w:val="0"/>
      <w:divBdr>
        <w:top w:val="none" w:sz="0" w:space="0" w:color="auto"/>
        <w:left w:val="none" w:sz="0" w:space="0" w:color="auto"/>
        <w:bottom w:val="none" w:sz="0" w:space="0" w:color="auto"/>
        <w:right w:val="none" w:sz="0" w:space="0" w:color="auto"/>
      </w:divBdr>
      <w:divsChild>
        <w:div w:id="1650941632">
          <w:marLeft w:val="0"/>
          <w:marRight w:val="0"/>
          <w:marTop w:val="0"/>
          <w:marBottom w:val="15"/>
          <w:divBdr>
            <w:top w:val="none" w:sz="0" w:space="0" w:color="auto"/>
            <w:left w:val="none" w:sz="0" w:space="0" w:color="auto"/>
            <w:bottom w:val="none" w:sz="0" w:space="0" w:color="auto"/>
            <w:right w:val="none" w:sz="0" w:space="0" w:color="auto"/>
          </w:divBdr>
        </w:div>
        <w:div w:id="1850370121">
          <w:marLeft w:val="0"/>
          <w:marRight w:val="0"/>
          <w:marTop w:val="0"/>
          <w:marBottom w:val="0"/>
          <w:divBdr>
            <w:top w:val="none" w:sz="0" w:space="0" w:color="auto"/>
            <w:left w:val="none" w:sz="0" w:space="0" w:color="auto"/>
            <w:bottom w:val="none" w:sz="0" w:space="0" w:color="auto"/>
            <w:right w:val="none" w:sz="0" w:space="0" w:color="auto"/>
          </w:divBdr>
          <w:divsChild>
            <w:div w:id="71781086">
              <w:marLeft w:val="0"/>
              <w:marRight w:val="0"/>
              <w:marTop w:val="0"/>
              <w:marBottom w:val="0"/>
              <w:divBdr>
                <w:top w:val="none" w:sz="0" w:space="0" w:color="auto"/>
                <w:left w:val="none" w:sz="0" w:space="0" w:color="auto"/>
                <w:bottom w:val="none" w:sz="0" w:space="0" w:color="auto"/>
                <w:right w:val="none" w:sz="0" w:space="0" w:color="auto"/>
              </w:divBdr>
            </w:div>
            <w:div w:id="876041225">
              <w:marLeft w:val="0"/>
              <w:marRight w:val="0"/>
              <w:marTop w:val="0"/>
              <w:marBottom w:val="0"/>
              <w:divBdr>
                <w:top w:val="none" w:sz="0" w:space="0" w:color="auto"/>
                <w:left w:val="none" w:sz="0" w:space="0" w:color="auto"/>
                <w:bottom w:val="none" w:sz="0" w:space="0" w:color="auto"/>
                <w:right w:val="none" w:sz="0" w:space="0" w:color="auto"/>
              </w:divBdr>
            </w:div>
            <w:div w:id="10378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646">
      <w:bodyDiv w:val="1"/>
      <w:marLeft w:val="0"/>
      <w:marRight w:val="0"/>
      <w:marTop w:val="0"/>
      <w:marBottom w:val="0"/>
      <w:divBdr>
        <w:top w:val="none" w:sz="0" w:space="0" w:color="auto"/>
        <w:left w:val="none" w:sz="0" w:space="0" w:color="auto"/>
        <w:bottom w:val="none" w:sz="0" w:space="0" w:color="auto"/>
        <w:right w:val="none" w:sz="0" w:space="0" w:color="auto"/>
      </w:divBdr>
      <w:divsChild>
        <w:div w:id="1950507811">
          <w:marLeft w:val="0"/>
          <w:marRight w:val="0"/>
          <w:marTop w:val="0"/>
          <w:marBottom w:val="0"/>
          <w:divBdr>
            <w:top w:val="none" w:sz="0" w:space="0" w:color="auto"/>
            <w:left w:val="none" w:sz="0" w:space="0" w:color="auto"/>
            <w:bottom w:val="none" w:sz="0" w:space="0" w:color="auto"/>
            <w:right w:val="none" w:sz="0" w:space="0" w:color="auto"/>
          </w:divBdr>
          <w:divsChild>
            <w:div w:id="942303703">
              <w:marLeft w:val="0"/>
              <w:marRight w:val="0"/>
              <w:marTop w:val="0"/>
              <w:marBottom w:val="0"/>
              <w:divBdr>
                <w:top w:val="none" w:sz="0" w:space="0" w:color="auto"/>
                <w:left w:val="none" w:sz="0" w:space="0" w:color="auto"/>
                <w:bottom w:val="none" w:sz="0" w:space="0" w:color="auto"/>
                <w:right w:val="none" w:sz="0" w:space="0" w:color="auto"/>
              </w:divBdr>
              <w:divsChild>
                <w:div w:id="373047886">
                  <w:marLeft w:val="0"/>
                  <w:marRight w:val="0"/>
                  <w:marTop w:val="0"/>
                  <w:marBottom w:val="0"/>
                  <w:divBdr>
                    <w:top w:val="none" w:sz="0" w:space="0" w:color="auto"/>
                    <w:left w:val="none" w:sz="0" w:space="0" w:color="auto"/>
                    <w:bottom w:val="none" w:sz="0" w:space="0" w:color="auto"/>
                    <w:right w:val="single" w:sz="6" w:space="8" w:color="DEDBB1"/>
                  </w:divBdr>
                  <w:divsChild>
                    <w:div w:id="362678833">
                      <w:marLeft w:val="0"/>
                      <w:marRight w:val="0"/>
                      <w:marTop w:val="0"/>
                      <w:marBottom w:val="0"/>
                      <w:divBdr>
                        <w:top w:val="none" w:sz="0" w:space="0" w:color="auto"/>
                        <w:left w:val="none" w:sz="0" w:space="0" w:color="auto"/>
                        <w:bottom w:val="none" w:sz="0" w:space="0" w:color="auto"/>
                        <w:right w:val="none" w:sz="0" w:space="0" w:color="auto"/>
                      </w:divBdr>
                    </w:div>
                    <w:div w:id="117422294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60973490">
      <w:bodyDiv w:val="1"/>
      <w:marLeft w:val="0"/>
      <w:marRight w:val="0"/>
      <w:marTop w:val="0"/>
      <w:marBottom w:val="0"/>
      <w:divBdr>
        <w:top w:val="none" w:sz="0" w:space="0" w:color="auto"/>
        <w:left w:val="none" w:sz="0" w:space="0" w:color="auto"/>
        <w:bottom w:val="none" w:sz="0" w:space="0" w:color="auto"/>
        <w:right w:val="none" w:sz="0" w:space="0" w:color="auto"/>
      </w:divBdr>
    </w:div>
    <w:div w:id="1862427369">
      <w:bodyDiv w:val="1"/>
      <w:marLeft w:val="0"/>
      <w:marRight w:val="0"/>
      <w:marTop w:val="0"/>
      <w:marBottom w:val="0"/>
      <w:divBdr>
        <w:top w:val="none" w:sz="0" w:space="0" w:color="auto"/>
        <w:left w:val="none" w:sz="0" w:space="0" w:color="auto"/>
        <w:bottom w:val="none" w:sz="0" w:space="0" w:color="auto"/>
        <w:right w:val="none" w:sz="0" w:space="0" w:color="auto"/>
      </w:divBdr>
    </w:div>
    <w:div w:id="1862475979">
      <w:bodyDiv w:val="1"/>
      <w:marLeft w:val="0"/>
      <w:marRight w:val="0"/>
      <w:marTop w:val="0"/>
      <w:marBottom w:val="0"/>
      <w:divBdr>
        <w:top w:val="none" w:sz="0" w:space="0" w:color="auto"/>
        <w:left w:val="none" w:sz="0" w:space="0" w:color="auto"/>
        <w:bottom w:val="none" w:sz="0" w:space="0" w:color="auto"/>
        <w:right w:val="none" w:sz="0" w:space="0" w:color="auto"/>
      </w:divBdr>
    </w:div>
    <w:div w:id="1863516468">
      <w:bodyDiv w:val="1"/>
      <w:marLeft w:val="0"/>
      <w:marRight w:val="0"/>
      <w:marTop w:val="0"/>
      <w:marBottom w:val="0"/>
      <w:divBdr>
        <w:top w:val="none" w:sz="0" w:space="0" w:color="auto"/>
        <w:left w:val="none" w:sz="0" w:space="0" w:color="auto"/>
        <w:bottom w:val="none" w:sz="0" w:space="0" w:color="auto"/>
        <w:right w:val="none" w:sz="0" w:space="0" w:color="auto"/>
      </w:divBdr>
    </w:div>
    <w:div w:id="1866554625">
      <w:bodyDiv w:val="1"/>
      <w:marLeft w:val="0"/>
      <w:marRight w:val="0"/>
      <w:marTop w:val="0"/>
      <w:marBottom w:val="0"/>
      <w:divBdr>
        <w:top w:val="none" w:sz="0" w:space="0" w:color="auto"/>
        <w:left w:val="none" w:sz="0" w:space="0" w:color="auto"/>
        <w:bottom w:val="none" w:sz="0" w:space="0" w:color="auto"/>
        <w:right w:val="none" w:sz="0" w:space="0" w:color="auto"/>
      </w:divBdr>
    </w:div>
    <w:div w:id="1869833582">
      <w:bodyDiv w:val="1"/>
      <w:marLeft w:val="0"/>
      <w:marRight w:val="0"/>
      <w:marTop w:val="0"/>
      <w:marBottom w:val="0"/>
      <w:divBdr>
        <w:top w:val="none" w:sz="0" w:space="0" w:color="auto"/>
        <w:left w:val="none" w:sz="0" w:space="0" w:color="auto"/>
        <w:bottom w:val="none" w:sz="0" w:space="0" w:color="auto"/>
        <w:right w:val="none" w:sz="0" w:space="0" w:color="auto"/>
      </w:divBdr>
      <w:divsChild>
        <w:div w:id="1631593477">
          <w:marLeft w:val="0"/>
          <w:marRight w:val="0"/>
          <w:marTop w:val="0"/>
          <w:marBottom w:val="0"/>
          <w:divBdr>
            <w:top w:val="none" w:sz="0" w:space="0" w:color="auto"/>
            <w:left w:val="none" w:sz="0" w:space="0" w:color="auto"/>
            <w:bottom w:val="none" w:sz="0" w:space="0" w:color="auto"/>
            <w:right w:val="none" w:sz="0" w:space="0" w:color="auto"/>
          </w:divBdr>
          <w:divsChild>
            <w:div w:id="167911929">
              <w:marLeft w:val="0"/>
              <w:marRight w:val="0"/>
              <w:marTop w:val="0"/>
              <w:marBottom w:val="0"/>
              <w:divBdr>
                <w:top w:val="none" w:sz="0" w:space="0" w:color="auto"/>
                <w:left w:val="none" w:sz="0" w:space="0" w:color="auto"/>
                <w:bottom w:val="none" w:sz="0" w:space="0" w:color="auto"/>
                <w:right w:val="none" w:sz="0" w:space="0" w:color="auto"/>
              </w:divBdr>
              <w:divsChild>
                <w:div w:id="1367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5683">
      <w:bodyDiv w:val="1"/>
      <w:marLeft w:val="0"/>
      <w:marRight w:val="0"/>
      <w:marTop w:val="0"/>
      <w:marBottom w:val="0"/>
      <w:divBdr>
        <w:top w:val="none" w:sz="0" w:space="0" w:color="auto"/>
        <w:left w:val="none" w:sz="0" w:space="0" w:color="auto"/>
        <w:bottom w:val="none" w:sz="0" w:space="0" w:color="auto"/>
        <w:right w:val="none" w:sz="0" w:space="0" w:color="auto"/>
      </w:divBdr>
    </w:div>
    <w:div w:id="1871068780">
      <w:bodyDiv w:val="1"/>
      <w:marLeft w:val="0"/>
      <w:marRight w:val="0"/>
      <w:marTop w:val="0"/>
      <w:marBottom w:val="0"/>
      <w:divBdr>
        <w:top w:val="none" w:sz="0" w:space="0" w:color="auto"/>
        <w:left w:val="none" w:sz="0" w:space="0" w:color="auto"/>
        <w:bottom w:val="none" w:sz="0" w:space="0" w:color="auto"/>
        <w:right w:val="none" w:sz="0" w:space="0" w:color="auto"/>
      </w:divBdr>
      <w:divsChild>
        <w:div w:id="726101209">
          <w:marLeft w:val="0"/>
          <w:marRight w:val="0"/>
          <w:marTop w:val="0"/>
          <w:marBottom w:val="15"/>
          <w:divBdr>
            <w:top w:val="none" w:sz="0" w:space="0" w:color="auto"/>
            <w:left w:val="none" w:sz="0" w:space="0" w:color="auto"/>
            <w:bottom w:val="none" w:sz="0" w:space="0" w:color="auto"/>
            <w:right w:val="none" w:sz="0" w:space="0" w:color="auto"/>
          </w:divBdr>
        </w:div>
      </w:divsChild>
    </w:div>
    <w:div w:id="1872573452">
      <w:bodyDiv w:val="1"/>
      <w:marLeft w:val="0"/>
      <w:marRight w:val="0"/>
      <w:marTop w:val="0"/>
      <w:marBottom w:val="0"/>
      <w:divBdr>
        <w:top w:val="none" w:sz="0" w:space="0" w:color="auto"/>
        <w:left w:val="none" w:sz="0" w:space="0" w:color="auto"/>
        <w:bottom w:val="none" w:sz="0" w:space="0" w:color="auto"/>
        <w:right w:val="none" w:sz="0" w:space="0" w:color="auto"/>
      </w:divBdr>
    </w:div>
    <w:div w:id="1873373844">
      <w:bodyDiv w:val="1"/>
      <w:marLeft w:val="0"/>
      <w:marRight w:val="0"/>
      <w:marTop w:val="0"/>
      <w:marBottom w:val="0"/>
      <w:divBdr>
        <w:top w:val="none" w:sz="0" w:space="0" w:color="auto"/>
        <w:left w:val="none" w:sz="0" w:space="0" w:color="auto"/>
        <w:bottom w:val="none" w:sz="0" w:space="0" w:color="auto"/>
        <w:right w:val="none" w:sz="0" w:space="0" w:color="auto"/>
      </w:divBdr>
    </w:div>
    <w:div w:id="1873416213">
      <w:bodyDiv w:val="1"/>
      <w:marLeft w:val="0"/>
      <w:marRight w:val="0"/>
      <w:marTop w:val="0"/>
      <w:marBottom w:val="0"/>
      <w:divBdr>
        <w:top w:val="none" w:sz="0" w:space="0" w:color="auto"/>
        <w:left w:val="none" w:sz="0" w:space="0" w:color="auto"/>
        <w:bottom w:val="none" w:sz="0" w:space="0" w:color="auto"/>
        <w:right w:val="none" w:sz="0" w:space="0" w:color="auto"/>
      </w:divBdr>
    </w:div>
    <w:div w:id="1876961600">
      <w:bodyDiv w:val="1"/>
      <w:marLeft w:val="120"/>
      <w:marRight w:val="120"/>
      <w:marTop w:val="120"/>
      <w:marBottom w:val="120"/>
      <w:divBdr>
        <w:top w:val="none" w:sz="0" w:space="0" w:color="auto"/>
        <w:left w:val="none" w:sz="0" w:space="0" w:color="auto"/>
        <w:bottom w:val="none" w:sz="0" w:space="0" w:color="auto"/>
        <w:right w:val="none" w:sz="0" w:space="0" w:color="auto"/>
      </w:divBdr>
    </w:div>
    <w:div w:id="1890846736">
      <w:bodyDiv w:val="1"/>
      <w:marLeft w:val="0"/>
      <w:marRight w:val="0"/>
      <w:marTop w:val="0"/>
      <w:marBottom w:val="0"/>
      <w:divBdr>
        <w:top w:val="none" w:sz="0" w:space="0" w:color="auto"/>
        <w:left w:val="none" w:sz="0" w:space="0" w:color="auto"/>
        <w:bottom w:val="none" w:sz="0" w:space="0" w:color="auto"/>
        <w:right w:val="none" w:sz="0" w:space="0" w:color="auto"/>
      </w:divBdr>
      <w:divsChild>
        <w:div w:id="1685352489">
          <w:marLeft w:val="0"/>
          <w:marRight w:val="0"/>
          <w:marTop w:val="0"/>
          <w:marBottom w:val="15"/>
          <w:divBdr>
            <w:top w:val="none" w:sz="0" w:space="0" w:color="auto"/>
            <w:left w:val="none" w:sz="0" w:space="0" w:color="auto"/>
            <w:bottom w:val="none" w:sz="0" w:space="0" w:color="auto"/>
            <w:right w:val="none" w:sz="0" w:space="0" w:color="auto"/>
          </w:divBdr>
        </w:div>
      </w:divsChild>
    </w:div>
    <w:div w:id="1890991796">
      <w:bodyDiv w:val="1"/>
      <w:marLeft w:val="0"/>
      <w:marRight w:val="0"/>
      <w:marTop w:val="0"/>
      <w:marBottom w:val="0"/>
      <w:divBdr>
        <w:top w:val="none" w:sz="0" w:space="0" w:color="auto"/>
        <w:left w:val="none" w:sz="0" w:space="0" w:color="auto"/>
        <w:bottom w:val="none" w:sz="0" w:space="0" w:color="auto"/>
        <w:right w:val="none" w:sz="0" w:space="0" w:color="auto"/>
      </w:divBdr>
    </w:div>
    <w:div w:id="1892762626">
      <w:bodyDiv w:val="1"/>
      <w:marLeft w:val="0"/>
      <w:marRight w:val="0"/>
      <w:marTop w:val="0"/>
      <w:marBottom w:val="0"/>
      <w:divBdr>
        <w:top w:val="none" w:sz="0" w:space="0" w:color="auto"/>
        <w:left w:val="none" w:sz="0" w:space="0" w:color="auto"/>
        <w:bottom w:val="none" w:sz="0" w:space="0" w:color="auto"/>
        <w:right w:val="none" w:sz="0" w:space="0" w:color="auto"/>
      </w:divBdr>
    </w:div>
    <w:div w:id="1894922617">
      <w:bodyDiv w:val="1"/>
      <w:marLeft w:val="0"/>
      <w:marRight w:val="0"/>
      <w:marTop w:val="0"/>
      <w:marBottom w:val="0"/>
      <w:divBdr>
        <w:top w:val="none" w:sz="0" w:space="0" w:color="auto"/>
        <w:left w:val="none" w:sz="0" w:space="0" w:color="auto"/>
        <w:bottom w:val="none" w:sz="0" w:space="0" w:color="auto"/>
        <w:right w:val="none" w:sz="0" w:space="0" w:color="auto"/>
      </w:divBdr>
    </w:div>
    <w:div w:id="1895384871">
      <w:bodyDiv w:val="1"/>
      <w:marLeft w:val="0"/>
      <w:marRight w:val="0"/>
      <w:marTop w:val="0"/>
      <w:marBottom w:val="0"/>
      <w:divBdr>
        <w:top w:val="none" w:sz="0" w:space="0" w:color="auto"/>
        <w:left w:val="none" w:sz="0" w:space="0" w:color="auto"/>
        <w:bottom w:val="none" w:sz="0" w:space="0" w:color="auto"/>
        <w:right w:val="none" w:sz="0" w:space="0" w:color="auto"/>
      </w:divBdr>
    </w:div>
    <w:div w:id="1896962919">
      <w:bodyDiv w:val="1"/>
      <w:marLeft w:val="0"/>
      <w:marRight w:val="0"/>
      <w:marTop w:val="0"/>
      <w:marBottom w:val="0"/>
      <w:divBdr>
        <w:top w:val="none" w:sz="0" w:space="0" w:color="auto"/>
        <w:left w:val="none" w:sz="0" w:space="0" w:color="auto"/>
        <w:bottom w:val="none" w:sz="0" w:space="0" w:color="auto"/>
        <w:right w:val="none" w:sz="0" w:space="0" w:color="auto"/>
      </w:divBdr>
      <w:divsChild>
        <w:div w:id="219176779">
          <w:marLeft w:val="0"/>
          <w:marRight w:val="0"/>
          <w:marTop w:val="0"/>
          <w:marBottom w:val="0"/>
          <w:divBdr>
            <w:top w:val="none" w:sz="0" w:space="0" w:color="auto"/>
            <w:left w:val="none" w:sz="0" w:space="0" w:color="auto"/>
            <w:bottom w:val="none" w:sz="0" w:space="0" w:color="auto"/>
            <w:right w:val="single" w:sz="6" w:space="8" w:color="DEDBB1"/>
          </w:divBdr>
          <w:divsChild>
            <w:div w:id="1389766802">
              <w:marLeft w:val="0"/>
              <w:marRight w:val="0"/>
              <w:marTop w:val="0"/>
              <w:marBottom w:val="0"/>
              <w:divBdr>
                <w:top w:val="none" w:sz="0" w:space="0" w:color="auto"/>
                <w:left w:val="none" w:sz="0" w:space="0" w:color="auto"/>
                <w:bottom w:val="none" w:sz="0" w:space="0" w:color="auto"/>
                <w:right w:val="none" w:sz="0" w:space="0" w:color="auto"/>
              </w:divBdr>
            </w:div>
            <w:div w:id="2077042629">
              <w:marLeft w:val="0"/>
              <w:marRight w:val="0"/>
              <w:marTop w:val="0"/>
              <w:marBottom w:val="15"/>
              <w:divBdr>
                <w:top w:val="none" w:sz="0" w:space="0" w:color="auto"/>
                <w:left w:val="none" w:sz="0" w:space="0" w:color="auto"/>
                <w:bottom w:val="none" w:sz="0" w:space="0" w:color="auto"/>
                <w:right w:val="none" w:sz="0" w:space="0" w:color="auto"/>
              </w:divBdr>
            </w:div>
          </w:divsChild>
        </w:div>
        <w:div w:id="541407202">
          <w:marLeft w:val="0"/>
          <w:marRight w:val="0"/>
          <w:marTop w:val="0"/>
          <w:marBottom w:val="0"/>
          <w:divBdr>
            <w:top w:val="none" w:sz="0" w:space="0" w:color="auto"/>
            <w:left w:val="none" w:sz="0" w:space="0" w:color="auto"/>
            <w:bottom w:val="none" w:sz="0" w:space="0" w:color="auto"/>
            <w:right w:val="single" w:sz="6" w:space="0" w:color="000000"/>
          </w:divBdr>
          <w:divsChild>
            <w:div w:id="21064145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97356234">
      <w:bodyDiv w:val="1"/>
      <w:marLeft w:val="0"/>
      <w:marRight w:val="0"/>
      <w:marTop w:val="0"/>
      <w:marBottom w:val="0"/>
      <w:divBdr>
        <w:top w:val="none" w:sz="0" w:space="0" w:color="auto"/>
        <w:left w:val="none" w:sz="0" w:space="0" w:color="auto"/>
        <w:bottom w:val="none" w:sz="0" w:space="0" w:color="auto"/>
        <w:right w:val="none" w:sz="0" w:space="0" w:color="auto"/>
      </w:divBdr>
    </w:div>
    <w:div w:id="1902447381">
      <w:bodyDiv w:val="1"/>
      <w:marLeft w:val="0"/>
      <w:marRight w:val="0"/>
      <w:marTop w:val="0"/>
      <w:marBottom w:val="0"/>
      <w:divBdr>
        <w:top w:val="none" w:sz="0" w:space="0" w:color="auto"/>
        <w:left w:val="none" w:sz="0" w:space="0" w:color="auto"/>
        <w:bottom w:val="none" w:sz="0" w:space="0" w:color="auto"/>
        <w:right w:val="none" w:sz="0" w:space="0" w:color="auto"/>
      </w:divBdr>
      <w:divsChild>
        <w:div w:id="1057709245">
          <w:marLeft w:val="0"/>
          <w:marRight w:val="0"/>
          <w:marTop w:val="0"/>
          <w:marBottom w:val="15"/>
          <w:divBdr>
            <w:top w:val="none" w:sz="0" w:space="0" w:color="auto"/>
            <w:left w:val="none" w:sz="0" w:space="0" w:color="auto"/>
            <w:bottom w:val="none" w:sz="0" w:space="0" w:color="auto"/>
            <w:right w:val="none" w:sz="0" w:space="0" w:color="auto"/>
          </w:divBdr>
        </w:div>
      </w:divsChild>
    </w:div>
    <w:div w:id="1904951674">
      <w:bodyDiv w:val="1"/>
      <w:marLeft w:val="0"/>
      <w:marRight w:val="0"/>
      <w:marTop w:val="0"/>
      <w:marBottom w:val="0"/>
      <w:divBdr>
        <w:top w:val="none" w:sz="0" w:space="0" w:color="auto"/>
        <w:left w:val="none" w:sz="0" w:space="0" w:color="auto"/>
        <w:bottom w:val="none" w:sz="0" w:space="0" w:color="auto"/>
        <w:right w:val="none" w:sz="0" w:space="0" w:color="auto"/>
      </w:divBdr>
      <w:divsChild>
        <w:div w:id="235746704">
          <w:marLeft w:val="0"/>
          <w:marRight w:val="0"/>
          <w:marTop w:val="0"/>
          <w:marBottom w:val="15"/>
          <w:divBdr>
            <w:top w:val="none" w:sz="0" w:space="0" w:color="auto"/>
            <w:left w:val="none" w:sz="0" w:space="0" w:color="auto"/>
            <w:bottom w:val="none" w:sz="0" w:space="0" w:color="auto"/>
            <w:right w:val="none" w:sz="0" w:space="0" w:color="auto"/>
          </w:divBdr>
        </w:div>
      </w:divsChild>
    </w:div>
    <w:div w:id="1908373530">
      <w:bodyDiv w:val="1"/>
      <w:marLeft w:val="0"/>
      <w:marRight w:val="0"/>
      <w:marTop w:val="0"/>
      <w:marBottom w:val="0"/>
      <w:divBdr>
        <w:top w:val="none" w:sz="0" w:space="0" w:color="auto"/>
        <w:left w:val="none" w:sz="0" w:space="0" w:color="auto"/>
        <w:bottom w:val="none" w:sz="0" w:space="0" w:color="auto"/>
        <w:right w:val="none" w:sz="0" w:space="0" w:color="auto"/>
      </w:divBdr>
    </w:div>
    <w:div w:id="1910191945">
      <w:bodyDiv w:val="1"/>
      <w:marLeft w:val="0"/>
      <w:marRight w:val="0"/>
      <w:marTop w:val="0"/>
      <w:marBottom w:val="0"/>
      <w:divBdr>
        <w:top w:val="none" w:sz="0" w:space="0" w:color="auto"/>
        <w:left w:val="none" w:sz="0" w:space="0" w:color="auto"/>
        <w:bottom w:val="none" w:sz="0" w:space="0" w:color="auto"/>
        <w:right w:val="none" w:sz="0" w:space="0" w:color="auto"/>
      </w:divBdr>
    </w:div>
    <w:div w:id="1911184326">
      <w:bodyDiv w:val="1"/>
      <w:marLeft w:val="0"/>
      <w:marRight w:val="0"/>
      <w:marTop w:val="0"/>
      <w:marBottom w:val="0"/>
      <w:divBdr>
        <w:top w:val="none" w:sz="0" w:space="0" w:color="auto"/>
        <w:left w:val="none" w:sz="0" w:space="0" w:color="auto"/>
        <w:bottom w:val="none" w:sz="0" w:space="0" w:color="auto"/>
        <w:right w:val="none" w:sz="0" w:space="0" w:color="auto"/>
      </w:divBdr>
    </w:div>
    <w:div w:id="1911499617">
      <w:bodyDiv w:val="1"/>
      <w:marLeft w:val="0"/>
      <w:marRight w:val="0"/>
      <w:marTop w:val="0"/>
      <w:marBottom w:val="0"/>
      <w:divBdr>
        <w:top w:val="none" w:sz="0" w:space="0" w:color="auto"/>
        <w:left w:val="none" w:sz="0" w:space="0" w:color="auto"/>
        <w:bottom w:val="none" w:sz="0" w:space="0" w:color="auto"/>
        <w:right w:val="none" w:sz="0" w:space="0" w:color="auto"/>
      </w:divBdr>
    </w:div>
    <w:div w:id="1912806672">
      <w:bodyDiv w:val="1"/>
      <w:marLeft w:val="0"/>
      <w:marRight w:val="0"/>
      <w:marTop w:val="0"/>
      <w:marBottom w:val="0"/>
      <w:divBdr>
        <w:top w:val="none" w:sz="0" w:space="0" w:color="auto"/>
        <w:left w:val="none" w:sz="0" w:space="0" w:color="auto"/>
        <w:bottom w:val="none" w:sz="0" w:space="0" w:color="auto"/>
        <w:right w:val="none" w:sz="0" w:space="0" w:color="auto"/>
      </w:divBdr>
    </w:div>
    <w:div w:id="1916235806">
      <w:bodyDiv w:val="1"/>
      <w:marLeft w:val="0"/>
      <w:marRight w:val="0"/>
      <w:marTop w:val="0"/>
      <w:marBottom w:val="0"/>
      <w:divBdr>
        <w:top w:val="none" w:sz="0" w:space="0" w:color="auto"/>
        <w:left w:val="none" w:sz="0" w:space="0" w:color="auto"/>
        <w:bottom w:val="none" w:sz="0" w:space="0" w:color="auto"/>
        <w:right w:val="none" w:sz="0" w:space="0" w:color="auto"/>
      </w:divBdr>
    </w:div>
    <w:div w:id="1916359311">
      <w:bodyDiv w:val="1"/>
      <w:marLeft w:val="0"/>
      <w:marRight w:val="0"/>
      <w:marTop w:val="0"/>
      <w:marBottom w:val="0"/>
      <w:divBdr>
        <w:top w:val="none" w:sz="0" w:space="0" w:color="auto"/>
        <w:left w:val="none" w:sz="0" w:space="0" w:color="auto"/>
        <w:bottom w:val="none" w:sz="0" w:space="0" w:color="auto"/>
        <w:right w:val="none" w:sz="0" w:space="0" w:color="auto"/>
      </w:divBdr>
      <w:divsChild>
        <w:div w:id="430706135">
          <w:marLeft w:val="0"/>
          <w:marRight w:val="0"/>
          <w:marTop w:val="0"/>
          <w:marBottom w:val="0"/>
          <w:divBdr>
            <w:top w:val="none" w:sz="0" w:space="0" w:color="auto"/>
            <w:left w:val="none" w:sz="0" w:space="0" w:color="auto"/>
            <w:bottom w:val="none" w:sz="0" w:space="0" w:color="auto"/>
            <w:right w:val="none" w:sz="0" w:space="0" w:color="auto"/>
          </w:divBdr>
          <w:divsChild>
            <w:div w:id="1485970168">
              <w:marLeft w:val="0"/>
              <w:marRight w:val="0"/>
              <w:marTop w:val="0"/>
              <w:marBottom w:val="0"/>
              <w:divBdr>
                <w:top w:val="none" w:sz="0" w:space="0" w:color="auto"/>
                <w:left w:val="none" w:sz="0" w:space="0" w:color="auto"/>
                <w:bottom w:val="none" w:sz="0" w:space="0" w:color="auto"/>
                <w:right w:val="none" w:sz="0" w:space="0" w:color="auto"/>
              </w:divBdr>
              <w:divsChild>
                <w:div w:id="827983551">
                  <w:marLeft w:val="0"/>
                  <w:marRight w:val="0"/>
                  <w:marTop w:val="0"/>
                  <w:marBottom w:val="0"/>
                  <w:divBdr>
                    <w:top w:val="none" w:sz="0" w:space="0" w:color="auto"/>
                    <w:left w:val="none" w:sz="0" w:space="0" w:color="auto"/>
                    <w:bottom w:val="none" w:sz="0" w:space="0" w:color="auto"/>
                    <w:right w:val="single" w:sz="6" w:space="8" w:color="DEDBB1"/>
                  </w:divBdr>
                  <w:divsChild>
                    <w:div w:id="108741010">
                      <w:marLeft w:val="0"/>
                      <w:marRight w:val="0"/>
                      <w:marTop w:val="0"/>
                      <w:marBottom w:val="15"/>
                      <w:divBdr>
                        <w:top w:val="none" w:sz="0" w:space="0" w:color="auto"/>
                        <w:left w:val="none" w:sz="0" w:space="0" w:color="auto"/>
                        <w:bottom w:val="none" w:sz="0" w:space="0" w:color="auto"/>
                        <w:right w:val="none" w:sz="0" w:space="0" w:color="auto"/>
                      </w:divBdr>
                    </w:div>
                    <w:div w:id="160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828">
      <w:bodyDiv w:val="1"/>
      <w:marLeft w:val="0"/>
      <w:marRight w:val="0"/>
      <w:marTop w:val="0"/>
      <w:marBottom w:val="0"/>
      <w:divBdr>
        <w:top w:val="none" w:sz="0" w:space="0" w:color="auto"/>
        <w:left w:val="none" w:sz="0" w:space="0" w:color="auto"/>
        <w:bottom w:val="none" w:sz="0" w:space="0" w:color="auto"/>
        <w:right w:val="none" w:sz="0" w:space="0" w:color="auto"/>
      </w:divBdr>
    </w:div>
    <w:div w:id="1918129549">
      <w:bodyDiv w:val="1"/>
      <w:marLeft w:val="0"/>
      <w:marRight w:val="0"/>
      <w:marTop w:val="0"/>
      <w:marBottom w:val="0"/>
      <w:divBdr>
        <w:top w:val="none" w:sz="0" w:space="0" w:color="auto"/>
        <w:left w:val="none" w:sz="0" w:space="0" w:color="auto"/>
        <w:bottom w:val="none" w:sz="0" w:space="0" w:color="auto"/>
        <w:right w:val="none" w:sz="0" w:space="0" w:color="auto"/>
      </w:divBdr>
      <w:divsChild>
        <w:div w:id="30036041">
          <w:marLeft w:val="0"/>
          <w:marRight w:val="0"/>
          <w:marTop w:val="0"/>
          <w:marBottom w:val="0"/>
          <w:divBdr>
            <w:top w:val="none" w:sz="0" w:space="0" w:color="auto"/>
            <w:left w:val="none" w:sz="0" w:space="0" w:color="auto"/>
            <w:bottom w:val="none" w:sz="0" w:space="0" w:color="auto"/>
            <w:right w:val="none" w:sz="0" w:space="0" w:color="auto"/>
          </w:divBdr>
        </w:div>
        <w:div w:id="88627025">
          <w:marLeft w:val="0"/>
          <w:marRight w:val="0"/>
          <w:marTop w:val="0"/>
          <w:marBottom w:val="0"/>
          <w:divBdr>
            <w:top w:val="none" w:sz="0" w:space="0" w:color="auto"/>
            <w:left w:val="none" w:sz="0" w:space="0" w:color="auto"/>
            <w:bottom w:val="none" w:sz="0" w:space="0" w:color="auto"/>
            <w:right w:val="none" w:sz="0" w:space="0" w:color="auto"/>
          </w:divBdr>
        </w:div>
        <w:div w:id="151604804">
          <w:marLeft w:val="0"/>
          <w:marRight w:val="0"/>
          <w:marTop w:val="0"/>
          <w:marBottom w:val="0"/>
          <w:divBdr>
            <w:top w:val="none" w:sz="0" w:space="0" w:color="auto"/>
            <w:left w:val="none" w:sz="0" w:space="0" w:color="auto"/>
            <w:bottom w:val="none" w:sz="0" w:space="0" w:color="auto"/>
            <w:right w:val="none" w:sz="0" w:space="0" w:color="auto"/>
          </w:divBdr>
        </w:div>
        <w:div w:id="188839163">
          <w:marLeft w:val="0"/>
          <w:marRight w:val="0"/>
          <w:marTop w:val="0"/>
          <w:marBottom w:val="0"/>
          <w:divBdr>
            <w:top w:val="none" w:sz="0" w:space="0" w:color="auto"/>
            <w:left w:val="none" w:sz="0" w:space="0" w:color="auto"/>
            <w:bottom w:val="none" w:sz="0" w:space="0" w:color="auto"/>
            <w:right w:val="none" w:sz="0" w:space="0" w:color="auto"/>
          </w:divBdr>
        </w:div>
        <w:div w:id="211693644">
          <w:marLeft w:val="0"/>
          <w:marRight w:val="0"/>
          <w:marTop w:val="0"/>
          <w:marBottom w:val="0"/>
          <w:divBdr>
            <w:top w:val="none" w:sz="0" w:space="0" w:color="auto"/>
            <w:left w:val="none" w:sz="0" w:space="0" w:color="auto"/>
            <w:bottom w:val="none" w:sz="0" w:space="0" w:color="auto"/>
            <w:right w:val="none" w:sz="0" w:space="0" w:color="auto"/>
          </w:divBdr>
        </w:div>
        <w:div w:id="245504714">
          <w:marLeft w:val="0"/>
          <w:marRight w:val="0"/>
          <w:marTop w:val="0"/>
          <w:marBottom w:val="0"/>
          <w:divBdr>
            <w:top w:val="none" w:sz="0" w:space="0" w:color="auto"/>
            <w:left w:val="none" w:sz="0" w:space="0" w:color="auto"/>
            <w:bottom w:val="none" w:sz="0" w:space="0" w:color="auto"/>
            <w:right w:val="none" w:sz="0" w:space="0" w:color="auto"/>
          </w:divBdr>
        </w:div>
        <w:div w:id="441531942">
          <w:marLeft w:val="0"/>
          <w:marRight w:val="0"/>
          <w:marTop w:val="0"/>
          <w:marBottom w:val="0"/>
          <w:divBdr>
            <w:top w:val="none" w:sz="0" w:space="0" w:color="auto"/>
            <w:left w:val="none" w:sz="0" w:space="0" w:color="auto"/>
            <w:bottom w:val="none" w:sz="0" w:space="0" w:color="auto"/>
            <w:right w:val="none" w:sz="0" w:space="0" w:color="auto"/>
          </w:divBdr>
        </w:div>
        <w:div w:id="521436837">
          <w:marLeft w:val="0"/>
          <w:marRight w:val="0"/>
          <w:marTop w:val="0"/>
          <w:marBottom w:val="0"/>
          <w:divBdr>
            <w:top w:val="none" w:sz="0" w:space="0" w:color="auto"/>
            <w:left w:val="none" w:sz="0" w:space="0" w:color="auto"/>
            <w:bottom w:val="none" w:sz="0" w:space="0" w:color="auto"/>
            <w:right w:val="none" w:sz="0" w:space="0" w:color="auto"/>
          </w:divBdr>
        </w:div>
        <w:div w:id="557014124">
          <w:marLeft w:val="0"/>
          <w:marRight w:val="0"/>
          <w:marTop w:val="0"/>
          <w:marBottom w:val="0"/>
          <w:divBdr>
            <w:top w:val="none" w:sz="0" w:space="0" w:color="auto"/>
            <w:left w:val="none" w:sz="0" w:space="0" w:color="auto"/>
            <w:bottom w:val="none" w:sz="0" w:space="0" w:color="auto"/>
            <w:right w:val="none" w:sz="0" w:space="0" w:color="auto"/>
          </w:divBdr>
        </w:div>
        <w:div w:id="561326787">
          <w:marLeft w:val="0"/>
          <w:marRight w:val="0"/>
          <w:marTop w:val="0"/>
          <w:marBottom w:val="0"/>
          <w:divBdr>
            <w:top w:val="none" w:sz="0" w:space="0" w:color="auto"/>
            <w:left w:val="none" w:sz="0" w:space="0" w:color="auto"/>
            <w:bottom w:val="none" w:sz="0" w:space="0" w:color="auto"/>
            <w:right w:val="none" w:sz="0" w:space="0" w:color="auto"/>
          </w:divBdr>
        </w:div>
        <w:div w:id="695235169">
          <w:marLeft w:val="0"/>
          <w:marRight w:val="0"/>
          <w:marTop w:val="0"/>
          <w:marBottom w:val="0"/>
          <w:divBdr>
            <w:top w:val="none" w:sz="0" w:space="0" w:color="auto"/>
            <w:left w:val="none" w:sz="0" w:space="0" w:color="auto"/>
            <w:bottom w:val="none" w:sz="0" w:space="0" w:color="auto"/>
            <w:right w:val="none" w:sz="0" w:space="0" w:color="auto"/>
          </w:divBdr>
        </w:div>
        <w:div w:id="715391226">
          <w:marLeft w:val="0"/>
          <w:marRight w:val="0"/>
          <w:marTop w:val="0"/>
          <w:marBottom w:val="0"/>
          <w:divBdr>
            <w:top w:val="none" w:sz="0" w:space="0" w:color="auto"/>
            <w:left w:val="none" w:sz="0" w:space="0" w:color="auto"/>
            <w:bottom w:val="none" w:sz="0" w:space="0" w:color="auto"/>
            <w:right w:val="none" w:sz="0" w:space="0" w:color="auto"/>
          </w:divBdr>
        </w:div>
        <w:div w:id="721320525">
          <w:marLeft w:val="0"/>
          <w:marRight w:val="0"/>
          <w:marTop w:val="0"/>
          <w:marBottom w:val="0"/>
          <w:divBdr>
            <w:top w:val="none" w:sz="0" w:space="0" w:color="auto"/>
            <w:left w:val="none" w:sz="0" w:space="0" w:color="auto"/>
            <w:bottom w:val="none" w:sz="0" w:space="0" w:color="auto"/>
            <w:right w:val="none" w:sz="0" w:space="0" w:color="auto"/>
          </w:divBdr>
        </w:div>
        <w:div w:id="926499663">
          <w:marLeft w:val="0"/>
          <w:marRight w:val="0"/>
          <w:marTop w:val="0"/>
          <w:marBottom w:val="0"/>
          <w:divBdr>
            <w:top w:val="none" w:sz="0" w:space="0" w:color="auto"/>
            <w:left w:val="none" w:sz="0" w:space="0" w:color="auto"/>
            <w:bottom w:val="none" w:sz="0" w:space="0" w:color="auto"/>
            <w:right w:val="none" w:sz="0" w:space="0" w:color="auto"/>
          </w:divBdr>
        </w:div>
        <w:div w:id="965047407">
          <w:marLeft w:val="0"/>
          <w:marRight w:val="0"/>
          <w:marTop w:val="0"/>
          <w:marBottom w:val="0"/>
          <w:divBdr>
            <w:top w:val="none" w:sz="0" w:space="0" w:color="auto"/>
            <w:left w:val="none" w:sz="0" w:space="0" w:color="auto"/>
            <w:bottom w:val="none" w:sz="0" w:space="0" w:color="auto"/>
            <w:right w:val="none" w:sz="0" w:space="0" w:color="auto"/>
          </w:divBdr>
        </w:div>
        <w:div w:id="1005092542">
          <w:marLeft w:val="0"/>
          <w:marRight w:val="0"/>
          <w:marTop w:val="0"/>
          <w:marBottom w:val="0"/>
          <w:divBdr>
            <w:top w:val="none" w:sz="0" w:space="0" w:color="auto"/>
            <w:left w:val="none" w:sz="0" w:space="0" w:color="auto"/>
            <w:bottom w:val="none" w:sz="0" w:space="0" w:color="auto"/>
            <w:right w:val="none" w:sz="0" w:space="0" w:color="auto"/>
          </w:divBdr>
        </w:div>
        <w:div w:id="1078096595">
          <w:marLeft w:val="0"/>
          <w:marRight w:val="0"/>
          <w:marTop w:val="0"/>
          <w:marBottom w:val="0"/>
          <w:divBdr>
            <w:top w:val="none" w:sz="0" w:space="0" w:color="auto"/>
            <w:left w:val="none" w:sz="0" w:space="0" w:color="auto"/>
            <w:bottom w:val="none" w:sz="0" w:space="0" w:color="auto"/>
            <w:right w:val="none" w:sz="0" w:space="0" w:color="auto"/>
          </w:divBdr>
        </w:div>
        <w:div w:id="1078593948">
          <w:marLeft w:val="0"/>
          <w:marRight w:val="0"/>
          <w:marTop w:val="0"/>
          <w:marBottom w:val="0"/>
          <w:divBdr>
            <w:top w:val="none" w:sz="0" w:space="0" w:color="auto"/>
            <w:left w:val="none" w:sz="0" w:space="0" w:color="auto"/>
            <w:bottom w:val="none" w:sz="0" w:space="0" w:color="auto"/>
            <w:right w:val="none" w:sz="0" w:space="0" w:color="auto"/>
          </w:divBdr>
        </w:div>
        <w:div w:id="1103063945">
          <w:marLeft w:val="0"/>
          <w:marRight w:val="0"/>
          <w:marTop w:val="0"/>
          <w:marBottom w:val="0"/>
          <w:divBdr>
            <w:top w:val="none" w:sz="0" w:space="0" w:color="auto"/>
            <w:left w:val="none" w:sz="0" w:space="0" w:color="auto"/>
            <w:bottom w:val="none" w:sz="0" w:space="0" w:color="auto"/>
            <w:right w:val="none" w:sz="0" w:space="0" w:color="auto"/>
          </w:divBdr>
        </w:div>
        <w:div w:id="1165323946">
          <w:marLeft w:val="0"/>
          <w:marRight w:val="0"/>
          <w:marTop w:val="0"/>
          <w:marBottom w:val="0"/>
          <w:divBdr>
            <w:top w:val="none" w:sz="0" w:space="0" w:color="auto"/>
            <w:left w:val="none" w:sz="0" w:space="0" w:color="auto"/>
            <w:bottom w:val="none" w:sz="0" w:space="0" w:color="auto"/>
            <w:right w:val="none" w:sz="0" w:space="0" w:color="auto"/>
          </w:divBdr>
        </w:div>
        <w:div w:id="1179193545">
          <w:marLeft w:val="0"/>
          <w:marRight w:val="0"/>
          <w:marTop w:val="0"/>
          <w:marBottom w:val="0"/>
          <w:divBdr>
            <w:top w:val="none" w:sz="0" w:space="0" w:color="auto"/>
            <w:left w:val="none" w:sz="0" w:space="0" w:color="auto"/>
            <w:bottom w:val="none" w:sz="0" w:space="0" w:color="auto"/>
            <w:right w:val="none" w:sz="0" w:space="0" w:color="auto"/>
          </w:divBdr>
        </w:div>
        <w:div w:id="1193957402">
          <w:marLeft w:val="0"/>
          <w:marRight w:val="0"/>
          <w:marTop w:val="0"/>
          <w:marBottom w:val="0"/>
          <w:divBdr>
            <w:top w:val="none" w:sz="0" w:space="0" w:color="auto"/>
            <w:left w:val="none" w:sz="0" w:space="0" w:color="auto"/>
            <w:bottom w:val="none" w:sz="0" w:space="0" w:color="auto"/>
            <w:right w:val="none" w:sz="0" w:space="0" w:color="auto"/>
          </w:divBdr>
        </w:div>
        <w:div w:id="1250504491">
          <w:marLeft w:val="0"/>
          <w:marRight w:val="0"/>
          <w:marTop w:val="0"/>
          <w:marBottom w:val="0"/>
          <w:divBdr>
            <w:top w:val="none" w:sz="0" w:space="0" w:color="auto"/>
            <w:left w:val="none" w:sz="0" w:space="0" w:color="auto"/>
            <w:bottom w:val="none" w:sz="0" w:space="0" w:color="auto"/>
            <w:right w:val="none" w:sz="0" w:space="0" w:color="auto"/>
          </w:divBdr>
        </w:div>
        <w:div w:id="1464738256">
          <w:marLeft w:val="0"/>
          <w:marRight w:val="0"/>
          <w:marTop w:val="0"/>
          <w:marBottom w:val="0"/>
          <w:divBdr>
            <w:top w:val="none" w:sz="0" w:space="0" w:color="auto"/>
            <w:left w:val="none" w:sz="0" w:space="0" w:color="auto"/>
            <w:bottom w:val="none" w:sz="0" w:space="0" w:color="auto"/>
            <w:right w:val="none" w:sz="0" w:space="0" w:color="auto"/>
          </w:divBdr>
        </w:div>
        <w:div w:id="1491285592">
          <w:marLeft w:val="0"/>
          <w:marRight w:val="0"/>
          <w:marTop w:val="0"/>
          <w:marBottom w:val="0"/>
          <w:divBdr>
            <w:top w:val="none" w:sz="0" w:space="0" w:color="auto"/>
            <w:left w:val="none" w:sz="0" w:space="0" w:color="auto"/>
            <w:bottom w:val="none" w:sz="0" w:space="0" w:color="auto"/>
            <w:right w:val="none" w:sz="0" w:space="0" w:color="auto"/>
          </w:divBdr>
        </w:div>
        <w:div w:id="1515417793">
          <w:marLeft w:val="0"/>
          <w:marRight w:val="0"/>
          <w:marTop w:val="0"/>
          <w:marBottom w:val="0"/>
          <w:divBdr>
            <w:top w:val="none" w:sz="0" w:space="0" w:color="auto"/>
            <w:left w:val="none" w:sz="0" w:space="0" w:color="auto"/>
            <w:bottom w:val="none" w:sz="0" w:space="0" w:color="auto"/>
            <w:right w:val="none" w:sz="0" w:space="0" w:color="auto"/>
          </w:divBdr>
        </w:div>
        <w:div w:id="1804078957">
          <w:marLeft w:val="0"/>
          <w:marRight w:val="0"/>
          <w:marTop w:val="0"/>
          <w:marBottom w:val="0"/>
          <w:divBdr>
            <w:top w:val="none" w:sz="0" w:space="0" w:color="auto"/>
            <w:left w:val="none" w:sz="0" w:space="0" w:color="auto"/>
            <w:bottom w:val="none" w:sz="0" w:space="0" w:color="auto"/>
            <w:right w:val="none" w:sz="0" w:space="0" w:color="auto"/>
          </w:divBdr>
        </w:div>
        <w:div w:id="1960841236">
          <w:marLeft w:val="0"/>
          <w:marRight w:val="0"/>
          <w:marTop w:val="0"/>
          <w:marBottom w:val="0"/>
          <w:divBdr>
            <w:top w:val="none" w:sz="0" w:space="0" w:color="auto"/>
            <w:left w:val="none" w:sz="0" w:space="0" w:color="auto"/>
            <w:bottom w:val="none" w:sz="0" w:space="0" w:color="auto"/>
            <w:right w:val="none" w:sz="0" w:space="0" w:color="auto"/>
          </w:divBdr>
        </w:div>
        <w:div w:id="2028484530">
          <w:marLeft w:val="0"/>
          <w:marRight w:val="0"/>
          <w:marTop w:val="0"/>
          <w:marBottom w:val="0"/>
          <w:divBdr>
            <w:top w:val="none" w:sz="0" w:space="0" w:color="auto"/>
            <w:left w:val="none" w:sz="0" w:space="0" w:color="auto"/>
            <w:bottom w:val="none" w:sz="0" w:space="0" w:color="auto"/>
            <w:right w:val="none" w:sz="0" w:space="0" w:color="auto"/>
          </w:divBdr>
        </w:div>
        <w:div w:id="2142379201">
          <w:marLeft w:val="0"/>
          <w:marRight w:val="0"/>
          <w:marTop w:val="0"/>
          <w:marBottom w:val="0"/>
          <w:divBdr>
            <w:top w:val="none" w:sz="0" w:space="0" w:color="auto"/>
            <w:left w:val="none" w:sz="0" w:space="0" w:color="auto"/>
            <w:bottom w:val="none" w:sz="0" w:space="0" w:color="auto"/>
            <w:right w:val="none" w:sz="0" w:space="0" w:color="auto"/>
          </w:divBdr>
        </w:div>
      </w:divsChild>
    </w:div>
    <w:div w:id="1922828631">
      <w:bodyDiv w:val="1"/>
      <w:marLeft w:val="0"/>
      <w:marRight w:val="0"/>
      <w:marTop w:val="0"/>
      <w:marBottom w:val="0"/>
      <w:divBdr>
        <w:top w:val="none" w:sz="0" w:space="0" w:color="auto"/>
        <w:left w:val="none" w:sz="0" w:space="0" w:color="auto"/>
        <w:bottom w:val="none" w:sz="0" w:space="0" w:color="auto"/>
        <w:right w:val="none" w:sz="0" w:space="0" w:color="auto"/>
      </w:divBdr>
    </w:div>
    <w:div w:id="1923949375">
      <w:bodyDiv w:val="1"/>
      <w:marLeft w:val="0"/>
      <w:marRight w:val="0"/>
      <w:marTop w:val="0"/>
      <w:marBottom w:val="0"/>
      <w:divBdr>
        <w:top w:val="none" w:sz="0" w:space="0" w:color="auto"/>
        <w:left w:val="none" w:sz="0" w:space="0" w:color="auto"/>
        <w:bottom w:val="none" w:sz="0" w:space="0" w:color="auto"/>
        <w:right w:val="none" w:sz="0" w:space="0" w:color="auto"/>
      </w:divBdr>
    </w:div>
    <w:div w:id="1926189828">
      <w:bodyDiv w:val="1"/>
      <w:marLeft w:val="0"/>
      <w:marRight w:val="0"/>
      <w:marTop w:val="0"/>
      <w:marBottom w:val="0"/>
      <w:divBdr>
        <w:top w:val="none" w:sz="0" w:space="0" w:color="auto"/>
        <w:left w:val="none" w:sz="0" w:space="0" w:color="auto"/>
        <w:bottom w:val="none" w:sz="0" w:space="0" w:color="auto"/>
        <w:right w:val="none" w:sz="0" w:space="0" w:color="auto"/>
      </w:divBdr>
    </w:div>
    <w:div w:id="1927886495">
      <w:bodyDiv w:val="1"/>
      <w:marLeft w:val="0"/>
      <w:marRight w:val="0"/>
      <w:marTop w:val="0"/>
      <w:marBottom w:val="0"/>
      <w:divBdr>
        <w:top w:val="none" w:sz="0" w:space="0" w:color="auto"/>
        <w:left w:val="none" w:sz="0" w:space="0" w:color="auto"/>
        <w:bottom w:val="none" w:sz="0" w:space="0" w:color="auto"/>
        <w:right w:val="none" w:sz="0" w:space="0" w:color="auto"/>
      </w:divBdr>
      <w:divsChild>
        <w:div w:id="217208174">
          <w:marLeft w:val="0"/>
          <w:marRight w:val="0"/>
          <w:marTop w:val="0"/>
          <w:marBottom w:val="15"/>
          <w:divBdr>
            <w:top w:val="none" w:sz="0" w:space="0" w:color="auto"/>
            <w:left w:val="none" w:sz="0" w:space="0" w:color="auto"/>
            <w:bottom w:val="none" w:sz="0" w:space="0" w:color="auto"/>
            <w:right w:val="none" w:sz="0" w:space="0" w:color="auto"/>
          </w:divBdr>
        </w:div>
      </w:divsChild>
    </w:div>
    <w:div w:id="1928416675">
      <w:bodyDiv w:val="1"/>
      <w:marLeft w:val="0"/>
      <w:marRight w:val="0"/>
      <w:marTop w:val="0"/>
      <w:marBottom w:val="0"/>
      <w:divBdr>
        <w:top w:val="none" w:sz="0" w:space="0" w:color="auto"/>
        <w:left w:val="none" w:sz="0" w:space="0" w:color="auto"/>
        <w:bottom w:val="none" w:sz="0" w:space="0" w:color="auto"/>
        <w:right w:val="none" w:sz="0" w:space="0" w:color="auto"/>
      </w:divBdr>
    </w:div>
    <w:div w:id="1929580218">
      <w:bodyDiv w:val="1"/>
      <w:marLeft w:val="0"/>
      <w:marRight w:val="0"/>
      <w:marTop w:val="0"/>
      <w:marBottom w:val="0"/>
      <w:divBdr>
        <w:top w:val="none" w:sz="0" w:space="0" w:color="auto"/>
        <w:left w:val="none" w:sz="0" w:space="0" w:color="auto"/>
        <w:bottom w:val="none" w:sz="0" w:space="0" w:color="auto"/>
        <w:right w:val="none" w:sz="0" w:space="0" w:color="auto"/>
      </w:divBdr>
    </w:div>
    <w:div w:id="1933077223">
      <w:bodyDiv w:val="1"/>
      <w:marLeft w:val="0"/>
      <w:marRight w:val="0"/>
      <w:marTop w:val="0"/>
      <w:marBottom w:val="0"/>
      <w:divBdr>
        <w:top w:val="none" w:sz="0" w:space="0" w:color="auto"/>
        <w:left w:val="none" w:sz="0" w:space="0" w:color="auto"/>
        <w:bottom w:val="none" w:sz="0" w:space="0" w:color="auto"/>
        <w:right w:val="none" w:sz="0" w:space="0" w:color="auto"/>
      </w:divBdr>
    </w:div>
    <w:div w:id="1934506827">
      <w:bodyDiv w:val="1"/>
      <w:marLeft w:val="0"/>
      <w:marRight w:val="0"/>
      <w:marTop w:val="0"/>
      <w:marBottom w:val="0"/>
      <w:divBdr>
        <w:top w:val="none" w:sz="0" w:space="0" w:color="auto"/>
        <w:left w:val="none" w:sz="0" w:space="0" w:color="auto"/>
        <w:bottom w:val="none" w:sz="0" w:space="0" w:color="auto"/>
        <w:right w:val="none" w:sz="0" w:space="0" w:color="auto"/>
      </w:divBdr>
      <w:divsChild>
        <w:div w:id="1686831938">
          <w:marLeft w:val="0"/>
          <w:marRight w:val="0"/>
          <w:marTop w:val="0"/>
          <w:marBottom w:val="0"/>
          <w:divBdr>
            <w:top w:val="none" w:sz="0" w:space="0" w:color="auto"/>
            <w:left w:val="none" w:sz="0" w:space="0" w:color="auto"/>
            <w:bottom w:val="none" w:sz="0" w:space="0" w:color="auto"/>
            <w:right w:val="none" w:sz="0" w:space="0" w:color="auto"/>
          </w:divBdr>
          <w:divsChild>
            <w:div w:id="835152279">
              <w:marLeft w:val="0"/>
              <w:marRight w:val="0"/>
              <w:marTop w:val="0"/>
              <w:marBottom w:val="0"/>
              <w:divBdr>
                <w:top w:val="none" w:sz="0" w:space="0" w:color="auto"/>
                <w:left w:val="none" w:sz="0" w:space="0" w:color="auto"/>
                <w:bottom w:val="none" w:sz="0" w:space="0" w:color="auto"/>
                <w:right w:val="none" w:sz="0" w:space="0" w:color="auto"/>
              </w:divBdr>
              <w:divsChild>
                <w:div w:id="1796408642">
                  <w:marLeft w:val="0"/>
                  <w:marRight w:val="0"/>
                  <w:marTop w:val="0"/>
                  <w:marBottom w:val="0"/>
                  <w:divBdr>
                    <w:top w:val="none" w:sz="0" w:space="0" w:color="auto"/>
                    <w:left w:val="none" w:sz="0" w:space="0" w:color="auto"/>
                    <w:bottom w:val="none" w:sz="0" w:space="0" w:color="auto"/>
                    <w:right w:val="single" w:sz="6" w:space="8" w:color="DEDBB1"/>
                  </w:divBdr>
                  <w:divsChild>
                    <w:div w:id="16850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9898">
      <w:bodyDiv w:val="1"/>
      <w:marLeft w:val="0"/>
      <w:marRight w:val="0"/>
      <w:marTop w:val="0"/>
      <w:marBottom w:val="0"/>
      <w:divBdr>
        <w:top w:val="none" w:sz="0" w:space="0" w:color="auto"/>
        <w:left w:val="none" w:sz="0" w:space="0" w:color="auto"/>
        <w:bottom w:val="none" w:sz="0" w:space="0" w:color="auto"/>
        <w:right w:val="none" w:sz="0" w:space="0" w:color="auto"/>
      </w:divBdr>
    </w:div>
    <w:div w:id="1939024373">
      <w:bodyDiv w:val="1"/>
      <w:marLeft w:val="0"/>
      <w:marRight w:val="0"/>
      <w:marTop w:val="0"/>
      <w:marBottom w:val="0"/>
      <w:divBdr>
        <w:top w:val="none" w:sz="0" w:space="0" w:color="auto"/>
        <w:left w:val="none" w:sz="0" w:space="0" w:color="auto"/>
        <w:bottom w:val="none" w:sz="0" w:space="0" w:color="auto"/>
        <w:right w:val="none" w:sz="0" w:space="0" w:color="auto"/>
      </w:divBdr>
    </w:div>
    <w:div w:id="1941255940">
      <w:bodyDiv w:val="1"/>
      <w:marLeft w:val="0"/>
      <w:marRight w:val="0"/>
      <w:marTop w:val="0"/>
      <w:marBottom w:val="0"/>
      <w:divBdr>
        <w:top w:val="none" w:sz="0" w:space="0" w:color="auto"/>
        <w:left w:val="none" w:sz="0" w:space="0" w:color="auto"/>
        <w:bottom w:val="none" w:sz="0" w:space="0" w:color="auto"/>
        <w:right w:val="none" w:sz="0" w:space="0" w:color="auto"/>
      </w:divBdr>
    </w:div>
    <w:div w:id="1942253822">
      <w:bodyDiv w:val="1"/>
      <w:marLeft w:val="0"/>
      <w:marRight w:val="0"/>
      <w:marTop w:val="0"/>
      <w:marBottom w:val="0"/>
      <w:divBdr>
        <w:top w:val="none" w:sz="0" w:space="0" w:color="auto"/>
        <w:left w:val="none" w:sz="0" w:space="0" w:color="auto"/>
        <w:bottom w:val="none" w:sz="0" w:space="0" w:color="auto"/>
        <w:right w:val="none" w:sz="0" w:space="0" w:color="auto"/>
      </w:divBdr>
      <w:divsChild>
        <w:div w:id="1902979214">
          <w:marLeft w:val="0"/>
          <w:marRight w:val="0"/>
          <w:marTop w:val="0"/>
          <w:marBottom w:val="0"/>
          <w:divBdr>
            <w:top w:val="none" w:sz="0" w:space="0" w:color="auto"/>
            <w:left w:val="none" w:sz="0" w:space="0" w:color="auto"/>
            <w:bottom w:val="none" w:sz="0" w:space="0" w:color="auto"/>
            <w:right w:val="none" w:sz="0" w:space="0" w:color="auto"/>
          </w:divBdr>
          <w:divsChild>
            <w:div w:id="132531301">
              <w:marLeft w:val="0"/>
              <w:marRight w:val="0"/>
              <w:marTop w:val="0"/>
              <w:marBottom w:val="0"/>
              <w:divBdr>
                <w:top w:val="none" w:sz="0" w:space="0" w:color="auto"/>
                <w:left w:val="none" w:sz="0" w:space="0" w:color="auto"/>
                <w:bottom w:val="none" w:sz="0" w:space="0" w:color="auto"/>
                <w:right w:val="none" w:sz="0" w:space="0" w:color="auto"/>
              </w:divBdr>
              <w:divsChild>
                <w:div w:id="2067145297">
                  <w:marLeft w:val="0"/>
                  <w:marRight w:val="0"/>
                  <w:marTop w:val="0"/>
                  <w:marBottom w:val="0"/>
                  <w:divBdr>
                    <w:top w:val="none" w:sz="0" w:space="0" w:color="auto"/>
                    <w:left w:val="none" w:sz="0" w:space="0" w:color="auto"/>
                    <w:bottom w:val="none" w:sz="0" w:space="0" w:color="auto"/>
                    <w:right w:val="single" w:sz="6" w:space="8" w:color="DEDBB1"/>
                  </w:divBdr>
                  <w:divsChild>
                    <w:div w:id="783233871">
                      <w:marLeft w:val="0"/>
                      <w:marRight w:val="0"/>
                      <w:marTop w:val="0"/>
                      <w:marBottom w:val="15"/>
                      <w:divBdr>
                        <w:top w:val="none" w:sz="0" w:space="0" w:color="auto"/>
                        <w:left w:val="none" w:sz="0" w:space="0" w:color="auto"/>
                        <w:bottom w:val="none" w:sz="0" w:space="0" w:color="auto"/>
                        <w:right w:val="none" w:sz="0" w:space="0" w:color="auto"/>
                      </w:divBdr>
                    </w:div>
                    <w:div w:id="19967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98426">
      <w:bodyDiv w:val="1"/>
      <w:marLeft w:val="0"/>
      <w:marRight w:val="0"/>
      <w:marTop w:val="0"/>
      <w:marBottom w:val="0"/>
      <w:divBdr>
        <w:top w:val="none" w:sz="0" w:space="0" w:color="auto"/>
        <w:left w:val="none" w:sz="0" w:space="0" w:color="auto"/>
        <w:bottom w:val="none" w:sz="0" w:space="0" w:color="auto"/>
        <w:right w:val="none" w:sz="0" w:space="0" w:color="auto"/>
      </w:divBdr>
      <w:divsChild>
        <w:div w:id="498931626">
          <w:marLeft w:val="0"/>
          <w:marRight w:val="0"/>
          <w:marTop w:val="0"/>
          <w:marBottom w:val="15"/>
          <w:divBdr>
            <w:top w:val="none" w:sz="0" w:space="0" w:color="auto"/>
            <w:left w:val="none" w:sz="0" w:space="0" w:color="auto"/>
            <w:bottom w:val="none" w:sz="0" w:space="0" w:color="auto"/>
            <w:right w:val="none" w:sz="0" w:space="0" w:color="auto"/>
          </w:divBdr>
        </w:div>
      </w:divsChild>
    </w:div>
    <w:div w:id="1943879115">
      <w:bodyDiv w:val="1"/>
      <w:marLeft w:val="0"/>
      <w:marRight w:val="0"/>
      <w:marTop w:val="0"/>
      <w:marBottom w:val="0"/>
      <w:divBdr>
        <w:top w:val="none" w:sz="0" w:space="0" w:color="auto"/>
        <w:left w:val="none" w:sz="0" w:space="0" w:color="auto"/>
        <w:bottom w:val="none" w:sz="0" w:space="0" w:color="auto"/>
        <w:right w:val="none" w:sz="0" w:space="0" w:color="auto"/>
      </w:divBdr>
    </w:div>
    <w:div w:id="1945455610">
      <w:bodyDiv w:val="1"/>
      <w:marLeft w:val="0"/>
      <w:marRight w:val="0"/>
      <w:marTop w:val="0"/>
      <w:marBottom w:val="0"/>
      <w:divBdr>
        <w:top w:val="none" w:sz="0" w:space="0" w:color="auto"/>
        <w:left w:val="none" w:sz="0" w:space="0" w:color="auto"/>
        <w:bottom w:val="none" w:sz="0" w:space="0" w:color="auto"/>
        <w:right w:val="none" w:sz="0" w:space="0" w:color="auto"/>
      </w:divBdr>
    </w:div>
    <w:div w:id="1945963044">
      <w:bodyDiv w:val="1"/>
      <w:marLeft w:val="0"/>
      <w:marRight w:val="0"/>
      <w:marTop w:val="0"/>
      <w:marBottom w:val="0"/>
      <w:divBdr>
        <w:top w:val="none" w:sz="0" w:space="0" w:color="auto"/>
        <w:left w:val="none" w:sz="0" w:space="0" w:color="auto"/>
        <w:bottom w:val="none" w:sz="0" w:space="0" w:color="auto"/>
        <w:right w:val="none" w:sz="0" w:space="0" w:color="auto"/>
      </w:divBdr>
    </w:div>
    <w:div w:id="1947538513">
      <w:bodyDiv w:val="1"/>
      <w:marLeft w:val="0"/>
      <w:marRight w:val="0"/>
      <w:marTop w:val="0"/>
      <w:marBottom w:val="0"/>
      <w:divBdr>
        <w:top w:val="none" w:sz="0" w:space="0" w:color="auto"/>
        <w:left w:val="none" w:sz="0" w:space="0" w:color="auto"/>
        <w:bottom w:val="none" w:sz="0" w:space="0" w:color="auto"/>
        <w:right w:val="none" w:sz="0" w:space="0" w:color="auto"/>
      </w:divBdr>
    </w:div>
    <w:div w:id="1949309446">
      <w:bodyDiv w:val="1"/>
      <w:marLeft w:val="0"/>
      <w:marRight w:val="0"/>
      <w:marTop w:val="0"/>
      <w:marBottom w:val="0"/>
      <w:divBdr>
        <w:top w:val="none" w:sz="0" w:space="0" w:color="auto"/>
        <w:left w:val="none" w:sz="0" w:space="0" w:color="auto"/>
        <w:bottom w:val="none" w:sz="0" w:space="0" w:color="auto"/>
        <w:right w:val="none" w:sz="0" w:space="0" w:color="auto"/>
      </w:divBdr>
    </w:div>
    <w:div w:id="1953631433">
      <w:bodyDiv w:val="1"/>
      <w:marLeft w:val="0"/>
      <w:marRight w:val="0"/>
      <w:marTop w:val="0"/>
      <w:marBottom w:val="0"/>
      <w:divBdr>
        <w:top w:val="none" w:sz="0" w:space="0" w:color="auto"/>
        <w:left w:val="none" w:sz="0" w:space="0" w:color="auto"/>
        <w:bottom w:val="none" w:sz="0" w:space="0" w:color="auto"/>
        <w:right w:val="none" w:sz="0" w:space="0" w:color="auto"/>
      </w:divBdr>
    </w:div>
    <w:div w:id="1953854864">
      <w:bodyDiv w:val="1"/>
      <w:marLeft w:val="0"/>
      <w:marRight w:val="0"/>
      <w:marTop w:val="0"/>
      <w:marBottom w:val="0"/>
      <w:divBdr>
        <w:top w:val="none" w:sz="0" w:space="0" w:color="auto"/>
        <w:left w:val="none" w:sz="0" w:space="0" w:color="auto"/>
        <w:bottom w:val="none" w:sz="0" w:space="0" w:color="auto"/>
        <w:right w:val="none" w:sz="0" w:space="0" w:color="auto"/>
      </w:divBdr>
    </w:div>
    <w:div w:id="1954360271">
      <w:bodyDiv w:val="1"/>
      <w:marLeft w:val="0"/>
      <w:marRight w:val="0"/>
      <w:marTop w:val="0"/>
      <w:marBottom w:val="0"/>
      <w:divBdr>
        <w:top w:val="none" w:sz="0" w:space="0" w:color="auto"/>
        <w:left w:val="none" w:sz="0" w:space="0" w:color="auto"/>
        <w:bottom w:val="none" w:sz="0" w:space="0" w:color="auto"/>
        <w:right w:val="none" w:sz="0" w:space="0" w:color="auto"/>
      </w:divBdr>
    </w:div>
    <w:div w:id="1959874725">
      <w:bodyDiv w:val="1"/>
      <w:marLeft w:val="0"/>
      <w:marRight w:val="0"/>
      <w:marTop w:val="0"/>
      <w:marBottom w:val="0"/>
      <w:divBdr>
        <w:top w:val="none" w:sz="0" w:space="0" w:color="auto"/>
        <w:left w:val="none" w:sz="0" w:space="0" w:color="auto"/>
        <w:bottom w:val="none" w:sz="0" w:space="0" w:color="auto"/>
        <w:right w:val="none" w:sz="0" w:space="0" w:color="auto"/>
      </w:divBdr>
    </w:div>
    <w:div w:id="1960211887">
      <w:bodyDiv w:val="1"/>
      <w:marLeft w:val="0"/>
      <w:marRight w:val="0"/>
      <w:marTop w:val="0"/>
      <w:marBottom w:val="0"/>
      <w:divBdr>
        <w:top w:val="none" w:sz="0" w:space="0" w:color="auto"/>
        <w:left w:val="none" w:sz="0" w:space="0" w:color="auto"/>
        <w:bottom w:val="none" w:sz="0" w:space="0" w:color="auto"/>
        <w:right w:val="none" w:sz="0" w:space="0" w:color="auto"/>
      </w:divBdr>
    </w:div>
    <w:div w:id="1963226652">
      <w:bodyDiv w:val="1"/>
      <w:marLeft w:val="0"/>
      <w:marRight w:val="0"/>
      <w:marTop w:val="0"/>
      <w:marBottom w:val="0"/>
      <w:divBdr>
        <w:top w:val="none" w:sz="0" w:space="0" w:color="auto"/>
        <w:left w:val="none" w:sz="0" w:space="0" w:color="auto"/>
        <w:bottom w:val="none" w:sz="0" w:space="0" w:color="auto"/>
        <w:right w:val="none" w:sz="0" w:space="0" w:color="auto"/>
      </w:divBdr>
      <w:divsChild>
        <w:div w:id="1757705954">
          <w:marLeft w:val="0"/>
          <w:marRight w:val="0"/>
          <w:marTop w:val="0"/>
          <w:marBottom w:val="15"/>
          <w:divBdr>
            <w:top w:val="none" w:sz="0" w:space="0" w:color="auto"/>
            <w:left w:val="none" w:sz="0" w:space="0" w:color="auto"/>
            <w:bottom w:val="none" w:sz="0" w:space="0" w:color="auto"/>
            <w:right w:val="none" w:sz="0" w:space="0" w:color="auto"/>
          </w:divBdr>
        </w:div>
      </w:divsChild>
    </w:div>
    <w:div w:id="1965116172">
      <w:bodyDiv w:val="1"/>
      <w:marLeft w:val="0"/>
      <w:marRight w:val="0"/>
      <w:marTop w:val="0"/>
      <w:marBottom w:val="0"/>
      <w:divBdr>
        <w:top w:val="none" w:sz="0" w:space="0" w:color="auto"/>
        <w:left w:val="none" w:sz="0" w:space="0" w:color="auto"/>
        <w:bottom w:val="none" w:sz="0" w:space="0" w:color="auto"/>
        <w:right w:val="none" w:sz="0" w:space="0" w:color="auto"/>
      </w:divBdr>
    </w:div>
    <w:div w:id="1968469894">
      <w:bodyDiv w:val="1"/>
      <w:marLeft w:val="0"/>
      <w:marRight w:val="0"/>
      <w:marTop w:val="0"/>
      <w:marBottom w:val="0"/>
      <w:divBdr>
        <w:top w:val="none" w:sz="0" w:space="0" w:color="auto"/>
        <w:left w:val="none" w:sz="0" w:space="0" w:color="auto"/>
        <w:bottom w:val="none" w:sz="0" w:space="0" w:color="auto"/>
        <w:right w:val="none" w:sz="0" w:space="0" w:color="auto"/>
      </w:divBdr>
    </w:div>
    <w:div w:id="1969241079">
      <w:bodyDiv w:val="1"/>
      <w:marLeft w:val="0"/>
      <w:marRight w:val="0"/>
      <w:marTop w:val="0"/>
      <w:marBottom w:val="0"/>
      <w:divBdr>
        <w:top w:val="none" w:sz="0" w:space="0" w:color="auto"/>
        <w:left w:val="none" w:sz="0" w:space="0" w:color="auto"/>
        <w:bottom w:val="none" w:sz="0" w:space="0" w:color="auto"/>
        <w:right w:val="none" w:sz="0" w:space="0" w:color="auto"/>
      </w:divBdr>
      <w:divsChild>
        <w:div w:id="302394901">
          <w:marLeft w:val="0"/>
          <w:marRight w:val="0"/>
          <w:marTop w:val="0"/>
          <w:marBottom w:val="0"/>
          <w:divBdr>
            <w:top w:val="none" w:sz="0" w:space="0" w:color="auto"/>
            <w:left w:val="none" w:sz="0" w:space="0" w:color="auto"/>
            <w:bottom w:val="none" w:sz="0" w:space="0" w:color="auto"/>
            <w:right w:val="none" w:sz="0" w:space="0" w:color="auto"/>
          </w:divBdr>
        </w:div>
      </w:divsChild>
    </w:div>
    <w:div w:id="1971863101">
      <w:bodyDiv w:val="1"/>
      <w:marLeft w:val="0"/>
      <w:marRight w:val="0"/>
      <w:marTop w:val="0"/>
      <w:marBottom w:val="0"/>
      <w:divBdr>
        <w:top w:val="none" w:sz="0" w:space="0" w:color="auto"/>
        <w:left w:val="none" w:sz="0" w:space="0" w:color="auto"/>
        <w:bottom w:val="none" w:sz="0" w:space="0" w:color="auto"/>
        <w:right w:val="none" w:sz="0" w:space="0" w:color="auto"/>
      </w:divBdr>
      <w:divsChild>
        <w:div w:id="1561555212">
          <w:marLeft w:val="0"/>
          <w:marRight w:val="0"/>
          <w:marTop w:val="0"/>
          <w:marBottom w:val="0"/>
          <w:divBdr>
            <w:top w:val="none" w:sz="0" w:space="0" w:color="auto"/>
            <w:left w:val="none" w:sz="0" w:space="0" w:color="auto"/>
            <w:bottom w:val="none" w:sz="0" w:space="0" w:color="auto"/>
            <w:right w:val="none" w:sz="0" w:space="0" w:color="auto"/>
          </w:divBdr>
        </w:div>
      </w:divsChild>
    </w:div>
    <w:div w:id="1972666202">
      <w:bodyDiv w:val="1"/>
      <w:marLeft w:val="0"/>
      <w:marRight w:val="0"/>
      <w:marTop w:val="0"/>
      <w:marBottom w:val="0"/>
      <w:divBdr>
        <w:top w:val="none" w:sz="0" w:space="0" w:color="auto"/>
        <w:left w:val="none" w:sz="0" w:space="0" w:color="auto"/>
        <w:bottom w:val="none" w:sz="0" w:space="0" w:color="auto"/>
        <w:right w:val="none" w:sz="0" w:space="0" w:color="auto"/>
      </w:divBdr>
    </w:div>
    <w:div w:id="1975601389">
      <w:bodyDiv w:val="1"/>
      <w:marLeft w:val="0"/>
      <w:marRight w:val="0"/>
      <w:marTop w:val="0"/>
      <w:marBottom w:val="0"/>
      <w:divBdr>
        <w:top w:val="none" w:sz="0" w:space="0" w:color="auto"/>
        <w:left w:val="none" w:sz="0" w:space="0" w:color="auto"/>
        <w:bottom w:val="none" w:sz="0" w:space="0" w:color="auto"/>
        <w:right w:val="none" w:sz="0" w:space="0" w:color="auto"/>
      </w:divBdr>
      <w:divsChild>
        <w:div w:id="1847937359">
          <w:marLeft w:val="0"/>
          <w:marRight w:val="0"/>
          <w:marTop w:val="0"/>
          <w:marBottom w:val="0"/>
          <w:divBdr>
            <w:top w:val="none" w:sz="0" w:space="0" w:color="auto"/>
            <w:left w:val="none" w:sz="0" w:space="0" w:color="auto"/>
            <w:bottom w:val="none" w:sz="0" w:space="0" w:color="auto"/>
            <w:right w:val="none" w:sz="0" w:space="0" w:color="auto"/>
          </w:divBdr>
          <w:divsChild>
            <w:div w:id="1684161226">
              <w:marLeft w:val="0"/>
              <w:marRight w:val="0"/>
              <w:marTop w:val="0"/>
              <w:marBottom w:val="0"/>
              <w:divBdr>
                <w:top w:val="none" w:sz="0" w:space="0" w:color="auto"/>
                <w:left w:val="none" w:sz="0" w:space="0" w:color="auto"/>
                <w:bottom w:val="none" w:sz="0" w:space="0" w:color="auto"/>
                <w:right w:val="none" w:sz="0" w:space="0" w:color="auto"/>
              </w:divBdr>
              <w:divsChild>
                <w:div w:id="1980569240">
                  <w:marLeft w:val="0"/>
                  <w:marRight w:val="0"/>
                  <w:marTop w:val="0"/>
                  <w:marBottom w:val="0"/>
                  <w:divBdr>
                    <w:top w:val="none" w:sz="0" w:space="0" w:color="auto"/>
                    <w:left w:val="none" w:sz="0" w:space="0" w:color="auto"/>
                    <w:bottom w:val="none" w:sz="0" w:space="0" w:color="auto"/>
                    <w:right w:val="single" w:sz="6" w:space="8" w:color="DEDBB1"/>
                  </w:divBdr>
                  <w:divsChild>
                    <w:div w:id="1002199503">
                      <w:marLeft w:val="0"/>
                      <w:marRight w:val="0"/>
                      <w:marTop w:val="0"/>
                      <w:marBottom w:val="0"/>
                      <w:divBdr>
                        <w:top w:val="none" w:sz="0" w:space="0" w:color="auto"/>
                        <w:left w:val="none" w:sz="0" w:space="0" w:color="auto"/>
                        <w:bottom w:val="none" w:sz="0" w:space="0" w:color="auto"/>
                        <w:right w:val="none" w:sz="0" w:space="0" w:color="auto"/>
                      </w:divBdr>
                    </w:div>
                    <w:div w:id="178245964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78073363">
      <w:bodyDiv w:val="1"/>
      <w:marLeft w:val="0"/>
      <w:marRight w:val="0"/>
      <w:marTop w:val="0"/>
      <w:marBottom w:val="0"/>
      <w:divBdr>
        <w:top w:val="none" w:sz="0" w:space="0" w:color="auto"/>
        <w:left w:val="none" w:sz="0" w:space="0" w:color="auto"/>
        <w:bottom w:val="none" w:sz="0" w:space="0" w:color="auto"/>
        <w:right w:val="none" w:sz="0" w:space="0" w:color="auto"/>
      </w:divBdr>
      <w:divsChild>
        <w:div w:id="754018121">
          <w:marLeft w:val="0"/>
          <w:marRight w:val="0"/>
          <w:marTop w:val="0"/>
          <w:marBottom w:val="15"/>
          <w:divBdr>
            <w:top w:val="none" w:sz="0" w:space="0" w:color="auto"/>
            <w:left w:val="none" w:sz="0" w:space="0" w:color="auto"/>
            <w:bottom w:val="none" w:sz="0" w:space="0" w:color="auto"/>
            <w:right w:val="none" w:sz="0" w:space="0" w:color="auto"/>
          </w:divBdr>
        </w:div>
      </w:divsChild>
    </w:div>
    <w:div w:id="1987196040">
      <w:bodyDiv w:val="1"/>
      <w:marLeft w:val="0"/>
      <w:marRight w:val="0"/>
      <w:marTop w:val="0"/>
      <w:marBottom w:val="0"/>
      <w:divBdr>
        <w:top w:val="none" w:sz="0" w:space="0" w:color="auto"/>
        <w:left w:val="none" w:sz="0" w:space="0" w:color="auto"/>
        <w:bottom w:val="none" w:sz="0" w:space="0" w:color="auto"/>
        <w:right w:val="none" w:sz="0" w:space="0" w:color="auto"/>
      </w:divBdr>
    </w:div>
    <w:div w:id="1987277551">
      <w:bodyDiv w:val="1"/>
      <w:marLeft w:val="0"/>
      <w:marRight w:val="0"/>
      <w:marTop w:val="0"/>
      <w:marBottom w:val="0"/>
      <w:divBdr>
        <w:top w:val="none" w:sz="0" w:space="0" w:color="auto"/>
        <w:left w:val="none" w:sz="0" w:space="0" w:color="auto"/>
        <w:bottom w:val="none" w:sz="0" w:space="0" w:color="auto"/>
        <w:right w:val="none" w:sz="0" w:space="0" w:color="auto"/>
      </w:divBdr>
    </w:div>
    <w:div w:id="1988436405">
      <w:bodyDiv w:val="1"/>
      <w:marLeft w:val="0"/>
      <w:marRight w:val="0"/>
      <w:marTop w:val="0"/>
      <w:marBottom w:val="0"/>
      <w:divBdr>
        <w:top w:val="none" w:sz="0" w:space="0" w:color="auto"/>
        <w:left w:val="none" w:sz="0" w:space="0" w:color="auto"/>
        <w:bottom w:val="none" w:sz="0" w:space="0" w:color="auto"/>
        <w:right w:val="none" w:sz="0" w:space="0" w:color="auto"/>
      </w:divBdr>
    </w:div>
    <w:div w:id="1990018801">
      <w:bodyDiv w:val="1"/>
      <w:marLeft w:val="0"/>
      <w:marRight w:val="0"/>
      <w:marTop w:val="0"/>
      <w:marBottom w:val="0"/>
      <w:divBdr>
        <w:top w:val="none" w:sz="0" w:space="0" w:color="auto"/>
        <w:left w:val="none" w:sz="0" w:space="0" w:color="auto"/>
        <w:bottom w:val="none" w:sz="0" w:space="0" w:color="auto"/>
        <w:right w:val="none" w:sz="0" w:space="0" w:color="auto"/>
      </w:divBdr>
      <w:divsChild>
        <w:div w:id="449781698">
          <w:marLeft w:val="30"/>
          <w:marRight w:val="45"/>
          <w:marTop w:val="30"/>
          <w:marBottom w:val="0"/>
          <w:divBdr>
            <w:top w:val="none" w:sz="0" w:space="0" w:color="auto"/>
            <w:left w:val="none" w:sz="0" w:space="0" w:color="auto"/>
            <w:bottom w:val="none" w:sz="0" w:space="0" w:color="auto"/>
            <w:right w:val="none" w:sz="0" w:space="0" w:color="auto"/>
          </w:divBdr>
          <w:divsChild>
            <w:div w:id="1857646634">
              <w:marLeft w:val="0"/>
              <w:marRight w:val="0"/>
              <w:marTop w:val="0"/>
              <w:marBottom w:val="0"/>
              <w:divBdr>
                <w:top w:val="none" w:sz="0" w:space="0" w:color="auto"/>
                <w:left w:val="none" w:sz="0" w:space="0" w:color="auto"/>
                <w:bottom w:val="none" w:sz="0" w:space="0" w:color="auto"/>
                <w:right w:val="none" w:sz="0" w:space="0" w:color="auto"/>
              </w:divBdr>
              <w:divsChild>
                <w:div w:id="11978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674">
          <w:marLeft w:val="600"/>
          <w:marRight w:val="600"/>
          <w:marTop w:val="300"/>
          <w:marBottom w:val="300"/>
          <w:divBdr>
            <w:top w:val="none" w:sz="0" w:space="0" w:color="auto"/>
            <w:left w:val="none" w:sz="0" w:space="0" w:color="auto"/>
            <w:bottom w:val="none" w:sz="0" w:space="0" w:color="auto"/>
            <w:right w:val="none" w:sz="0" w:space="0" w:color="auto"/>
          </w:divBdr>
        </w:div>
        <w:div w:id="725881502">
          <w:marLeft w:val="0"/>
          <w:marRight w:val="0"/>
          <w:marTop w:val="0"/>
          <w:marBottom w:val="0"/>
          <w:divBdr>
            <w:top w:val="none" w:sz="0" w:space="0" w:color="auto"/>
            <w:left w:val="none" w:sz="0" w:space="0" w:color="auto"/>
            <w:bottom w:val="none" w:sz="0" w:space="0" w:color="auto"/>
            <w:right w:val="none" w:sz="0" w:space="0" w:color="auto"/>
          </w:divBdr>
          <w:divsChild>
            <w:div w:id="1046299400">
              <w:marLeft w:val="0"/>
              <w:marRight w:val="0"/>
              <w:marTop w:val="0"/>
              <w:marBottom w:val="0"/>
              <w:divBdr>
                <w:top w:val="none" w:sz="0" w:space="0" w:color="auto"/>
                <w:left w:val="none" w:sz="0" w:space="0" w:color="auto"/>
                <w:bottom w:val="none" w:sz="0" w:space="0" w:color="auto"/>
                <w:right w:val="none" w:sz="0" w:space="0" w:color="auto"/>
              </w:divBdr>
              <w:divsChild>
                <w:div w:id="37053494">
                  <w:marLeft w:val="0"/>
                  <w:marRight w:val="0"/>
                  <w:marTop w:val="3165"/>
                  <w:marBottom w:val="0"/>
                  <w:divBdr>
                    <w:top w:val="none" w:sz="0" w:space="0" w:color="auto"/>
                    <w:left w:val="none" w:sz="0" w:space="0" w:color="auto"/>
                    <w:bottom w:val="none" w:sz="0" w:space="0" w:color="auto"/>
                    <w:right w:val="none" w:sz="0" w:space="0" w:color="auto"/>
                  </w:divBdr>
                  <w:divsChild>
                    <w:div w:id="1648125646">
                      <w:marLeft w:val="0"/>
                      <w:marRight w:val="0"/>
                      <w:marTop w:val="0"/>
                      <w:marBottom w:val="0"/>
                      <w:divBdr>
                        <w:top w:val="none" w:sz="0" w:space="0" w:color="auto"/>
                        <w:left w:val="none" w:sz="0" w:space="0" w:color="auto"/>
                        <w:bottom w:val="none" w:sz="0" w:space="0" w:color="auto"/>
                        <w:right w:val="none" w:sz="0" w:space="0" w:color="auto"/>
                      </w:divBdr>
                      <w:divsChild>
                        <w:div w:id="1672414050">
                          <w:marLeft w:val="0"/>
                          <w:marRight w:val="0"/>
                          <w:marTop w:val="0"/>
                          <w:marBottom w:val="0"/>
                          <w:divBdr>
                            <w:top w:val="none" w:sz="0" w:space="0" w:color="auto"/>
                            <w:left w:val="none" w:sz="0" w:space="0" w:color="auto"/>
                            <w:bottom w:val="none" w:sz="0" w:space="0" w:color="auto"/>
                            <w:right w:val="none" w:sz="0" w:space="0" w:color="auto"/>
                          </w:divBdr>
                          <w:divsChild>
                            <w:div w:id="20443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6540">
                  <w:marLeft w:val="6330"/>
                  <w:marRight w:val="0"/>
                  <w:marTop w:val="6330"/>
                  <w:marBottom w:val="0"/>
                  <w:divBdr>
                    <w:top w:val="none" w:sz="0" w:space="0" w:color="auto"/>
                    <w:left w:val="none" w:sz="0" w:space="0" w:color="auto"/>
                    <w:bottom w:val="none" w:sz="0" w:space="0" w:color="auto"/>
                    <w:right w:val="none" w:sz="0" w:space="0" w:color="auto"/>
                  </w:divBdr>
                  <w:divsChild>
                    <w:div w:id="307057623">
                      <w:marLeft w:val="0"/>
                      <w:marRight w:val="0"/>
                      <w:marTop w:val="0"/>
                      <w:marBottom w:val="0"/>
                      <w:divBdr>
                        <w:top w:val="none" w:sz="0" w:space="0" w:color="auto"/>
                        <w:left w:val="none" w:sz="0" w:space="0" w:color="auto"/>
                        <w:bottom w:val="none" w:sz="0" w:space="0" w:color="auto"/>
                        <w:right w:val="none" w:sz="0" w:space="0" w:color="auto"/>
                      </w:divBdr>
                      <w:divsChild>
                        <w:div w:id="770201947">
                          <w:marLeft w:val="0"/>
                          <w:marRight w:val="0"/>
                          <w:marTop w:val="0"/>
                          <w:marBottom w:val="0"/>
                          <w:divBdr>
                            <w:top w:val="none" w:sz="0" w:space="0" w:color="auto"/>
                            <w:left w:val="none" w:sz="0" w:space="0" w:color="auto"/>
                            <w:bottom w:val="none" w:sz="0" w:space="0" w:color="auto"/>
                            <w:right w:val="none" w:sz="0" w:space="0" w:color="auto"/>
                          </w:divBdr>
                          <w:divsChild>
                            <w:div w:id="20105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88">
                  <w:marLeft w:val="0"/>
                  <w:marRight w:val="0"/>
                  <w:marTop w:val="6330"/>
                  <w:marBottom w:val="0"/>
                  <w:divBdr>
                    <w:top w:val="none" w:sz="0" w:space="0" w:color="auto"/>
                    <w:left w:val="none" w:sz="0" w:space="0" w:color="auto"/>
                    <w:bottom w:val="none" w:sz="0" w:space="0" w:color="auto"/>
                    <w:right w:val="none" w:sz="0" w:space="0" w:color="auto"/>
                  </w:divBdr>
                  <w:divsChild>
                    <w:div w:id="1113790422">
                      <w:marLeft w:val="0"/>
                      <w:marRight w:val="0"/>
                      <w:marTop w:val="0"/>
                      <w:marBottom w:val="0"/>
                      <w:divBdr>
                        <w:top w:val="none" w:sz="0" w:space="0" w:color="auto"/>
                        <w:left w:val="none" w:sz="0" w:space="0" w:color="auto"/>
                        <w:bottom w:val="none" w:sz="0" w:space="0" w:color="auto"/>
                        <w:right w:val="none" w:sz="0" w:space="0" w:color="auto"/>
                      </w:divBdr>
                      <w:divsChild>
                        <w:div w:id="1013798543">
                          <w:marLeft w:val="0"/>
                          <w:marRight w:val="0"/>
                          <w:marTop w:val="0"/>
                          <w:marBottom w:val="0"/>
                          <w:divBdr>
                            <w:top w:val="none" w:sz="0" w:space="0" w:color="auto"/>
                            <w:left w:val="none" w:sz="0" w:space="0" w:color="auto"/>
                            <w:bottom w:val="none" w:sz="0" w:space="0" w:color="auto"/>
                            <w:right w:val="none" w:sz="0" w:space="0" w:color="auto"/>
                          </w:divBdr>
                          <w:divsChild>
                            <w:div w:id="3662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6813">
                  <w:marLeft w:val="9495"/>
                  <w:marRight w:val="0"/>
                  <w:marTop w:val="3165"/>
                  <w:marBottom w:val="0"/>
                  <w:divBdr>
                    <w:top w:val="none" w:sz="0" w:space="0" w:color="auto"/>
                    <w:left w:val="none" w:sz="0" w:space="0" w:color="auto"/>
                    <w:bottom w:val="none" w:sz="0" w:space="0" w:color="auto"/>
                    <w:right w:val="none" w:sz="0" w:space="0" w:color="auto"/>
                  </w:divBdr>
                  <w:divsChild>
                    <w:div w:id="1416241842">
                      <w:marLeft w:val="0"/>
                      <w:marRight w:val="0"/>
                      <w:marTop w:val="0"/>
                      <w:marBottom w:val="0"/>
                      <w:divBdr>
                        <w:top w:val="none" w:sz="0" w:space="0" w:color="auto"/>
                        <w:left w:val="none" w:sz="0" w:space="0" w:color="auto"/>
                        <w:bottom w:val="none" w:sz="0" w:space="0" w:color="auto"/>
                        <w:right w:val="none" w:sz="0" w:space="0" w:color="auto"/>
                      </w:divBdr>
                      <w:divsChild>
                        <w:div w:id="320354447">
                          <w:marLeft w:val="0"/>
                          <w:marRight w:val="0"/>
                          <w:marTop w:val="0"/>
                          <w:marBottom w:val="0"/>
                          <w:divBdr>
                            <w:top w:val="none" w:sz="0" w:space="0" w:color="auto"/>
                            <w:left w:val="none" w:sz="0" w:space="0" w:color="auto"/>
                            <w:bottom w:val="none" w:sz="0" w:space="0" w:color="auto"/>
                            <w:right w:val="none" w:sz="0" w:space="0" w:color="auto"/>
                          </w:divBdr>
                          <w:divsChild>
                            <w:div w:id="1447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9847">
                  <w:marLeft w:val="3165"/>
                  <w:marRight w:val="0"/>
                  <w:marTop w:val="0"/>
                  <w:marBottom w:val="0"/>
                  <w:divBdr>
                    <w:top w:val="none" w:sz="0" w:space="0" w:color="auto"/>
                    <w:left w:val="none" w:sz="0" w:space="0" w:color="auto"/>
                    <w:bottom w:val="none" w:sz="0" w:space="0" w:color="auto"/>
                    <w:right w:val="none" w:sz="0" w:space="0" w:color="auto"/>
                  </w:divBdr>
                  <w:divsChild>
                    <w:div w:id="1129393329">
                      <w:marLeft w:val="0"/>
                      <w:marRight w:val="0"/>
                      <w:marTop w:val="0"/>
                      <w:marBottom w:val="0"/>
                      <w:divBdr>
                        <w:top w:val="none" w:sz="0" w:space="0" w:color="auto"/>
                        <w:left w:val="none" w:sz="0" w:space="0" w:color="auto"/>
                        <w:bottom w:val="none" w:sz="0" w:space="0" w:color="auto"/>
                        <w:right w:val="none" w:sz="0" w:space="0" w:color="auto"/>
                      </w:divBdr>
                      <w:divsChild>
                        <w:div w:id="560093722">
                          <w:marLeft w:val="0"/>
                          <w:marRight w:val="0"/>
                          <w:marTop w:val="0"/>
                          <w:marBottom w:val="0"/>
                          <w:divBdr>
                            <w:top w:val="none" w:sz="0" w:space="0" w:color="auto"/>
                            <w:left w:val="none" w:sz="0" w:space="0" w:color="auto"/>
                            <w:bottom w:val="none" w:sz="0" w:space="0" w:color="auto"/>
                            <w:right w:val="none" w:sz="0" w:space="0" w:color="auto"/>
                          </w:divBdr>
                          <w:divsChild>
                            <w:div w:id="1903711996">
                              <w:marLeft w:val="0"/>
                              <w:marRight w:val="0"/>
                              <w:marTop w:val="0"/>
                              <w:marBottom w:val="0"/>
                              <w:divBdr>
                                <w:top w:val="none" w:sz="0" w:space="0" w:color="auto"/>
                                <w:left w:val="none" w:sz="0" w:space="0" w:color="auto"/>
                                <w:bottom w:val="none" w:sz="0" w:space="0" w:color="auto"/>
                                <w:right w:val="none" w:sz="0" w:space="0" w:color="auto"/>
                              </w:divBdr>
                              <w:divsChild>
                                <w:div w:id="11504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70349">
                  <w:marLeft w:val="3165"/>
                  <w:marRight w:val="0"/>
                  <w:marTop w:val="6330"/>
                  <w:marBottom w:val="0"/>
                  <w:divBdr>
                    <w:top w:val="none" w:sz="0" w:space="0" w:color="auto"/>
                    <w:left w:val="none" w:sz="0" w:space="0" w:color="auto"/>
                    <w:bottom w:val="none" w:sz="0" w:space="0" w:color="auto"/>
                    <w:right w:val="none" w:sz="0" w:space="0" w:color="auto"/>
                  </w:divBdr>
                  <w:divsChild>
                    <w:div w:id="1439988612">
                      <w:marLeft w:val="0"/>
                      <w:marRight w:val="0"/>
                      <w:marTop w:val="0"/>
                      <w:marBottom w:val="0"/>
                      <w:divBdr>
                        <w:top w:val="none" w:sz="0" w:space="0" w:color="auto"/>
                        <w:left w:val="none" w:sz="0" w:space="0" w:color="auto"/>
                        <w:bottom w:val="none" w:sz="0" w:space="0" w:color="auto"/>
                        <w:right w:val="none" w:sz="0" w:space="0" w:color="auto"/>
                      </w:divBdr>
                      <w:divsChild>
                        <w:div w:id="1928465938">
                          <w:marLeft w:val="0"/>
                          <w:marRight w:val="0"/>
                          <w:marTop w:val="0"/>
                          <w:marBottom w:val="0"/>
                          <w:divBdr>
                            <w:top w:val="none" w:sz="0" w:space="0" w:color="auto"/>
                            <w:left w:val="none" w:sz="0" w:space="0" w:color="auto"/>
                            <w:bottom w:val="none" w:sz="0" w:space="0" w:color="auto"/>
                            <w:right w:val="none" w:sz="0" w:space="0" w:color="auto"/>
                          </w:divBdr>
                          <w:divsChild>
                            <w:div w:id="736896643">
                              <w:marLeft w:val="0"/>
                              <w:marRight w:val="0"/>
                              <w:marTop w:val="0"/>
                              <w:marBottom w:val="0"/>
                              <w:divBdr>
                                <w:top w:val="none" w:sz="0" w:space="0" w:color="auto"/>
                                <w:left w:val="none" w:sz="0" w:space="0" w:color="auto"/>
                                <w:bottom w:val="none" w:sz="0" w:space="0" w:color="auto"/>
                                <w:right w:val="none" w:sz="0" w:space="0" w:color="auto"/>
                              </w:divBdr>
                              <w:divsChild>
                                <w:div w:id="615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5666">
                  <w:marLeft w:val="0"/>
                  <w:marRight w:val="0"/>
                  <w:marTop w:val="0"/>
                  <w:marBottom w:val="0"/>
                  <w:divBdr>
                    <w:top w:val="none" w:sz="0" w:space="0" w:color="auto"/>
                    <w:left w:val="none" w:sz="0" w:space="0" w:color="auto"/>
                    <w:bottom w:val="none" w:sz="0" w:space="0" w:color="auto"/>
                    <w:right w:val="none" w:sz="0" w:space="0" w:color="auto"/>
                  </w:divBdr>
                  <w:divsChild>
                    <w:div w:id="85274532">
                      <w:marLeft w:val="0"/>
                      <w:marRight w:val="0"/>
                      <w:marTop w:val="0"/>
                      <w:marBottom w:val="0"/>
                      <w:divBdr>
                        <w:top w:val="none" w:sz="0" w:space="0" w:color="auto"/>
                        <w:left w:val="none" w:sz="0" w:space="0" w:color="auto"/>
                        <w:bottom w:val="none" w:sz="0" w:space="0" w:color="auto"/>
                        <w:right w:val="none" w:sz="0" w:space="0" w:color="auto"/>
                      </w:divBdr>
                      <w:divsChild>
                        <w:div w:id="1871064064">
                          <w:marLeft w:val="0"/>
                          <w:marRight w:val="0"/>
                          <w:marTop w:val="0"/>
                          <w:marBottom w:val="0"/>
                          <w:divBdr>
                            <w:top w:val="none" w:sz="0" w:space="0" w:color="auto"/>
                            <w:left w:val="none" w:sz="0" w:space="0" w:color="auto"/>
                            <w:bottom w:val="none" w:sz="0" w:space="0" w:color="auto"/>
                            <w:right w:val="none" w:sz="0" w:space="0" w:color="auto"/>
                          </w:divBdr>
                          <w:divsChild>
                            <w:div w:id="1610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4440">
                  <w:marLeft w:val="6330"/>
                  <w:marRight w:val="0"/>
                  <w:marTop w:val="3165"/>
                  <w:marBottom w:val="0"/>
                  <w:divBdr>
                    <w:top w:val="none" w:sz="0" w:space="0" w:color="auto"/>
                    <w:left w:val="none" w:sz="0" w:space="0" w:color="auto"/>
                    <w:bottom w:val="none" w:sz="0" w:space="0" w:color="auto"/>
                    <w:right w:val="none" w:sz="0" w:space="0" w:color="auto"/>
                  </w:divBdr>
                  <w:divsChild>
                    <w:div w:id="796679230">
                      <w:marLeft w:val="0"/>
                      <w:marRight w:val="0"/>
                      <w:marTop w:val="0"/>
                      <w:marBottom w:val="0"/>
                      <w:divBdr>
                        <w:top w:val="none" w:sz="0" w:space="0" w:color="auto"/>
                        <w:left w:val="none" w:sz="0" w:space="0" w:color="auto"/>
                        <w:bottom w:val="none" w:sz="0" w:space="0" w:color="auto"/>
                        <w:right w:val="none" w:sz="0" w:space="0" w:color="auto"/>
                      </w:divBdr>
                      <w:divsChild>
                        <w:div w:id="884026836">
                          <w:marLeft w:val="0"/>
                          <w:marRight w:val="0"/>
                          <w:marTop w:val="0"/>
                          <w:marBottom w:val="0"/>
                          <w:divBdr>
                            <w:top w:val="none" w:sz="0" w:space="0" w:color="auto"/>
                            <w:left w:val="none" w:sz="0" w:space="0" w:color="auto"/>
                            <w:bottom w:val="none" w:sz="0" w:space="0" w:color="auto"/>
                            <w:right w:val="none" w:sz="0" w:space="0" w:color="auto"/>
                          </w:divBdr>
                          <w:divsChild>
                            <w:div w:id="233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8740">
                  <w:marLeft w:val="6330"/>
                  <w:marRight w:val="0"/>
                  <w:marTop w:val="0"/>
                  <w:marBottom w:val="0"/>
                  <w:divBdr>
                    <w:top w:val="none" w:sz="0" w:space="0" w:color="auto"/>
                    <w:left w:val="none" w:sz="0" w:space="0" w:color="auto"/>
                    <w:bottom w:val="none" w:sz="0" w:space="0" w:color="auto"/>
                    <w:right w:val="none" w:sz="0" w:space="0" w:color="auto"/>
                  </w:divBdr>
                  <w:divsChild>
                    <w:div w:id="2142190288">
                      <w:marLeft w:val="0"/>
                      <w:marRight w:val="0"/>
                      <w:marTop w:val="0"/>
                      <w:marBottom w:val="0"/>
                      <w:divBdr>
                        <w:top w:val="none" w:sz="0" w:space="0" w:color="auto"/>
                        <w:left w:val="none" w:sz="0" w:space="0" w:color="auto"/>
                        <w:bottom w:val="none" w:sz="0" w:space="0" w:color="auto"/>
                        <w:right w:val="none" w:sz="0" w:space="0" w:color="auto"/>
                      </w:divBdr>
                      <w:divsChild>
                        <w:div w:id="1074283768">
                          <w:marLeft w:val="0"/>
                          <w:marRight w:val="0"/>
                          <w:marTop w:val="0"/>
                          <w:marBottom w:val="0"/>
                          <w:divBdr>
                            <w:top w:val="none" w:sz="0" w:space="0" w:color="auto"/>
                            <w:left w:val="none" w:sz="0" w:space="0" w:color="auto"/>
                            <w:bottom w:val="none" w:sz="0" w:space="0" w:color="auto"/>
                            <w:right w:val="none" w:sz="0" w:space="0" w:color="auto"/>
                          </w:divBdr>
                          <w:divsChild>
                            <w:div w:id="1885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4091">
                  <w:marLeft w:val="9495"/>
                  <w:marRight w:val="0"/>
                  <w:marTop w:val="0"/>
                  <w:marBottom w:val="0"/>
                  <w:divBdr>
                    <w:top w:val="none" w:sz="0" w:space="0" w:color="auto"/>
                    <w:left w:val="none" w:sz="0" w:space="0" w:color="auto"/>
                    <w:bottom w:val="none" w:sz="0" w:space="0" w:color="auto"/>
                    <w:right w:val="none" w:sz="0" w:space="0" w:color="auto"/>
                  </w:divBdr>
                  <w:divsChild>
                    <w:div w:id="1841963486">
                      <w:marLeft w:val="0"/>
                      <w:marRight w:val="0"/>
                      <w:marTop w:val="0"/>
                      <w:marBottom w:val="0"/>
                      <w:divBdr>
                        <w:top w:val="none" w:sz="0" w:space="0" w:color="auto"/>
                        <w:left w:val="none" w:sz="0" w:space="0" w:color="auto"/>
                        <w:bottom w:val="none" w:sz="0" w:space="0" w:color="auto"/>
                        <w:right w:val="none" w:sz="0" w:space="0" w:color="auto"/>
                      </w:divBdr>
                      <w:divsChild>
                        <w:div w:id="1221214088">
                          <w:marLeft w:val="0"/>
                          <w:marRight w:val="0"/>
                          <w:marTop w:val="0"/>
                          <w:marBottom w:val="0"/>
                          <w:divBdr>
                            <w:top w:val="none" w:sz="0" w:space="0" w:color="auto"/>
                            <w:left w:val="none" w:sz="0" w:space="0" w:color="auto"/>
                            <w:bottom w:val="none" w:sz="0" w:space="0" w:color="auto"/>
                            <w:right w:val="none" w:sz="0" w:space="0" w:color="auto"/>
                          </w:divBdr>
                          <w:divsChild>
                            <w:div w:id="320087478">
                              <w:marLeft w:val="0"/>
                              <w:marRight w:val="0"/>
                              <w:marTop w:val="0"/>
                              <w:marBottom w:val="0"/>
                              <w:divBdr>
                                <w:top w:val="none" w:sz="0" w:space="0" w:color="auto"/>
                                <w:left w:val="none" w:sz="0" w:space="0" w:color="auto"/>
                                <w:bottom w:val="none" w:sz="0" w:space="0" w:color="auto"/>
                                <w:right w:val="none" w:sz="0" w:space="0" w:color="auto"/>
                              </w:divBdr>
                              <w:divsChild>
                                <w:div w:id="3167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2601">
                  <w:marLeft w:val="3165"/>
                  <w:marRight w:val="0"/>
                  <w:marTop w:val="3165"/>
                  <w:marBottom w:val="0"/>
                  <w:divBdr>
                    <w:top w:val="none" w:sz="0" w:space="0" w:color="auto"/>
                    <w:left w:val="none" w:sz="0" w:space="0" w:color="auto"/>
                    <w:bottom w:val="none" w:sz="0" w:space="0" w:color="auto"/>
                    <w:right w:val="none" w:sz="0" w:space="0" w:color="auto"/>
                  </w:divBdr>
                  <w:divsChild>
                    <w:div w:id="621576157">
                      <w:marLeft w:val="0"/>
                      <w:marRight w:val="0"/>
                      <w:marTop w:val="0"/>
                      <w:marBottom w:val="0"/>
                      <w:divBdr>
                        <w:top w:val="none" w:sz="0" w:space="0" w:color="auto"/>
                        <w:left w:val="none" w:sz="0" w:space="0" w:color="auto"/>
                        <w:bottom w:val="none" w:sz="0" w:space="0" w:color="auto"/>
                        <w:right w:val="none" w:sz="0" w:space="0" w:color="auto"/>
                      </w:divBdr>
                      <w:divsChild>
                        <w:div w:id="1850489411">
                          <w:marLeft w:val="0"/>
                          <w:marRight w:val="0"/>
                          <w:marTop w:val="0"/>
                          <w:marBottom w:val="0"/>
                          <w:divBdr>
                            <w:top w:val="none" w:sz="0" w:space="0" w:color="auto"/>
                            <w:left w:val="none" w:sz="0" w:space="0" w:color="auto"/>
                            <w:bottom w:val="none" w:sz="0" w:space="0" w:color="auto"/>
                            <w:right w:val="none" w:sz="0" w:space="0" w:color="auto"/>
                          </w:divBdr>
                          <w:divsChild>
                            <w:div w:id="18891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5366">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4794795">
      <w:bodyDiv w:val="1"/>
      <w:marLeft w:val="0"/>
      <w:marRight w:val="0"/>
      <w:marTop w:val="0"/>
      <w:marBottom w:val="0"/>
      <w:divBdr>
        <w:top w:val="none" w:sz="0" w:space="0" w:color="auto"/>
        <w:left w:val="none" w:sz="0" w:space="0" w:color="auto"/>
        <w:bottom w:val="none" w:sz="0" w:space="0" w:color="auto"/>
        <w:right w:val="none" w:sz="0" w:space="0" w:color="auto"/>
      </w:divBdr>
      <w:divsChild>
        <w:div w:id="194735448">
          <w:marLeft w:val="0"/>
          <w:marRight w:val="0"/>
          <w:marTop w:val="0"/>
          <w:marBottom w:val="0"/>
          <w:divBdr>
            <w:top w:val="none" w:sz="0" w:space="0" w:color="auto"/>
            <w:left w:val="none" w:sz="0" w:space="0" w:color="auto"/>
            <w:bottom w:val="none" w:sz="0" w:space="0" w:color="auto"/>
            <w:right w:val="none" w:sz="0" w:space="0" w:color="auto"/>
          </w:divBdr>
          <w:divsChild>
            <w:div w:id="2110199106">
              <w:marLeft w:val="0"/>
              <w:marRight w:val="0"/>
              <w:marTop w:val="0"/>
              <w:marBottom w:val="0"/>
              <w:divBdr>
                <w:top w:val="none" w:sz="0" w:space="0" w:color="auto"/>
                <w:left w:val="none" w:sz="0" w:space="0" w:color="auto"/>
                <w:bottom w:val="none" w:sz="0" w:space="0" w:color="auto"/>
                <w:right w:val="none" w:sz="0" w:space="0" w:color="auto"/>
              </w:divBdr>
              <w:divsChild>
                <w:div w:id="69737611">
                  <w:marLeft w:val="0"/>
                  <w:marRight w:val="0"/>
                  <w:marTop w:val="0"/>
                  <w:marBottom w:val="0"/>
                  <w:divBdr>
                    <w:top w:val="none" w:sz="0" w:space="0" w:color="auto"/>
                    <w:left w:val="none" w:sz="0" w:space="0" w:color="auto"/>
                    <w:bottom w:val="none" w:sz="0" w:space="0" w:color="auto"/>
                    <w:right w:val="single" w:sz="6" w:space="8" w:color="DEDBB1"/>
                  </w:divBdr>
                  <w:divsChild>
                    <w:div w:id="1693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33295">
      <w:bodyDiv w:val="1"/>
      <w:marLeft w:val="0"/>
      <w:marRight w:val="0"/>
      <w:marTop w:val="0"/>
      <w:marBottom w:val="0"/>
      <w:divBdr>
        <w:top w:val="none" w:sz="0" w:space="0" w:color="auto"/>
        <w:left w:val="none" w:sz="0" w:space="0" w:color="auto"/>
        <w:bottom w:val="none" w:sz="0" w:space="0" w:color="auto"/>
        <w:right w:val="none" w:sz="0" w:space="0" w:color="auto"/>
      </w:divBdr>
    </w:div>
    <w:div w:id="1998145847">
      <w:bodyDiv w:val="1"/>
      <w:marLeft w:val="0"/>
      <w:marRight w:val="0"/>
      <w:marTop w:val="0"/>
      <w:marBottom w:val="0"/>
      <w:divBdr>
        <w:top w:val="none" w:sz="0" w:space="0" w:color="auto"/>
        <w:left w:val="none" w:sz="0" w:space="0" w:color="auto"/>
        <w:bottom w:val="none" w:sz="0" w:space="0" w:color="auto"/>
        <w:right w:val="none" w:sz="0" w:space="0" w:color="auto"/>
      </w:divBdr>
      <w:divsChild>
        <w:div w:id="59445222">
          <w:marLeft w:val="0"/>
          <w:marRight w:val="0"/>
          <w:marTop w:val="0"/>
          <w:marBottom w:val="15"/>
          <w:divBdr>
            <w:top w:val="none" w:sz="0" w:space="0" w:color="auto"/>
            <w:left w:val="none" w:sz="0" w:space="0" w:color="auto"/>
            <w:bottom w:val="none" w:sz="0" w:space="0" w:color="auto"/>
            <w:right w:val="none" w:sz="0" w:space="0" w:color="auto"/>
          </w:divBdr>
        </w:div>
      </w:divsChild>
    </w:div>
    <w:div w:id="1998655774">
      <w:bodyDiv w:val="1"/>
      <w:marLeft w:val="0"/>
      <w:marRight w:val="0"/>
      <w:marTop w:val="0"/>
      <w:marBottom w:val="0"/>
      <w:divBdr>
        <w:top w:val="none" w:sz="0" w:space="0" w:color="auto"/>
        <w:left w:val="none" w:sz="0" w:space="0" w:color="auto"/>
        <w:bottom w:val="none" w:sz="0" w:space="0" w:color="auto"/>
        <w:right w:val="none" w:sz="0" w:space="0" w:color="auto"/>
      </w:divBdr>
      <w:divsChild>
        <w:div w:id="81068572">
          <w:marLeft w:val="0"/>
          <w:marRight w:val="0"/>
          <w:marTop w:val="0"/>
          <w:marBottom w:val="15"/>
          <w:divBdr>
            <w:top w:val="none" w:sz="0" w:space="0" w:color="auto"/>
            <w:left w:val="none" w:sz="0" w:space="0" w:color="auto"/>
            <w:bottom w:val="none" w:sz="0" w:space="0" w:color="auto"/>
            <w:right w:val="none" w:sz="0" w:space="0" w:color="auto"/>
          </w:divBdr>
        </w:div>
      </w:divsChild>
    </w:div>
    <w:div w:id="1998921775">
      <w:bodyDiv w:val="1"/>
      <w:marLeft w:val="0"/>
      <w:marRight w:val="0"/>
      <w:marTop w:val="0"/>
      <w:marBottom w:val="0"/>
      <w:divBdr>
        <w:top w:val="none" w:sz="0" w:space="0" w:color="auto"/>
        <w:left w:val="none" w:sz="0" w:space="0" w:color="auto"/>
        <w:bottom w:val="none" w:sz="0" w:space="0" w:color="auto"/>
        <w:right w:val="none" w:sz="0" w:space="0" w:color="auto"/>
      </w:divBdr>
    </w:div>
    <w:div w:id="1999574687">
      <w:bodyDiv w:val="1"/>
      <w:marLeft w:val="0"/>
      <w:marRight w:val="0"/>
      <w:marTop w:val="0"/>
      <w:marBottom w:val="0"/>
      <w:divBdr>
        <w:top w:val="none" w:sz="0" w:space="0" w:color="auto"/>
        <w:left w:val="none" w:sz="0" w:space="0" w:color="auto"/>
        <w:bottom w:val="none" w:sz="0" w:space="0" w:color="auto"/>
        <w:right w:val="none" w:sz="0" w:space="0" w:color="auto"/>
      </w:divBdr>
    </w:div>
    <w:div w:id="2001034010">
      <w:bodyDiv w:val="1"/>
      <w:marLeft w:val="0"/>
      <w:marRight w:val="0"/>
      <w:marTop w:val="0"/>
      <w:marBottom w:val="0"/>
      <w:divBdr>
        <w:top w:val="none" w:sz="0" w:space="0" w:color="auto"/>
        <w:left w:val="none" w:sz="0" w:space="0" w:color="auto"/>
        <w:bottom w:val="none" w:sz="0" w:space="0" w:color="auto"/>
        <w:right w:val="none" w:sz="0" w:space="0" w:color="auto"/>
      </w:divBdr>
    </w:div>
    <w:div w:id="2001076956">
      <w:bodyDiv w:val="1"/>
      <w:marLeft w:val="0"/>
      <w:marRight w:val="0"/>
      <w:marTop w:val="0"/>
      <w:marBottom w:val="0"/>
      <w:divBdr>
        <w:top w:val="none" w:sz="0" w:space="0" w:color="auto"/>
        <w:left w:val="none" w:sz="0" w:space="0" w:color="auto"/>
        <w:bottom w:val="none" w:sz="0" w:space="0" w:color="auto"/>
        <w:right w:val="none" w:sz="0" w:space="0" w:color="auto"/>
      </w:divBdr>
      <w:divsChild>
        <w:div w:id="1882549872">
          <w:marLeft w:val="0"/>
          <w:marRight w:val="0"/>
          <w:marTop w:val="0"/>
          <w:marBottom w:val="0"/>
          <w:divBdr>
            <w:top w:val="none" w:sz="0" w:space="0" w:color="auto"/>
            <w:left w:val="none" w:sz="0" w:space="0" w:color="auto"/>
            <w:bottom w:val="none" w:sz="0" w:space="0" w:color="auto"/>
            <w:right w:val="none" w:sz="0" w:space="0" w:color="auto"/>
          </w:divBdr>
          <w:divsChild>
            <w:div w:id="334962182">
              <w:marLeft w:val="0"/>
              <w:marRight w:val="0"/>
              <w:marTop w:val="0"/>
              <w:marBottom w:val="0"/>
              <w:divBdr>
                <w:top w:val="none" w:sz="0" w:space="0" w:color="auto"/>
                <w:left w:val="none" w:sz="0" w:space="0" w:color="auto"/>
                <w:bottom w:val="none" w:sz="0" w:space="0" w:color="auto"/>
                <w:right w:val="none" w:sz="0" w:space="0" w:color="auto"/>
              </w:divBdr>
              <w:divsChild>
                <w:div w:id="11690021">
                  <w:marLeft w:val="0"/>
                  <w:marRight w:val="0"/>
                  <w:marTop w:val="0"/>
                  <w:marBottom w:val="0"/>
                  <w:divBdr>
                    <w:top w:val="none" w:sz="0" w:space="0" w:color="auto"/>
                    <w:left w:val="none" w:sz="0" w:space="0" w:color="auto"/>
                    <w:bottom w:val="none" w:sz="0" w:space="0" w:color="auto"/>
                    <w:right w:val="single" w:sz="6" w:space="8" w:color="DEDBB1"/>
                  </w:divBdr>
                  <w:divsChild>
                    <w:div w:id="504395888">
                      <w:marLeft w:val="0"/>
                      <w:marRight w:val="0"/>
                      <w:marTop w:val="0"/>
                      <w:marBottom w:val="0"/>
                      <w:divBdr>
                        <w:top w:val="none" w:sz="0" w:space="0" w:color="auto"/>
                        <w:left w:val="none" w:sz="0" w:space="0" w:color="auto"/>
                        <w:bottom w:val="none" w:sz="0" w:space="0" w:color="auto"/>
                        <w:right w:val="none" w:sz="0" w:space="0" w:color="auto"/>
                      </w:divBdr>
                    </w:div>
                    <w:div w:id="55666823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01275449">
      <w:bodyDiv w:val="1"/>
      <w:marLeft w:val="0"/>
      <w:marRight w:val="0"/>
      <w:marTop w:val="0"/>
      <w:marBottom w:val="0"/>
      <w:divBdr>
        <w:top w:val="none" w:sz="0" w:space="0" w:color="auto"/>
        <w:left w:val="none" w:sz="0" w:space="0" w:color="auto"/>
        <w:bottom w:val="none" w:sz="0" w:space="0" w:color="auto"/>
        <w:right w:val="none" w:sz="0" w:space="0" w:color="auto"/>
      </w:divBdr>
      <w:divsChild>
        <w:div w:id="796997399">
          <w:marLeft w:val="0"/>
          <w:marRight w:val="0"/>
          <w:marTop w:val="0"/>
          <w:marBottom w:val="15"/>
          <w:divBdr>
            <w:top w:val="none" w:sz="0" w:space="0" w:color="auto"/>
            <w:left w:val="none" w:sz="0" w:space="0" w:color="auto"/>
            <w:bottom w:val="none" w:sz="0" w:space="0" w:color="auto"/>
            <w:right w:val="none" w:sz="0" w:space="0" w:color="auto"/>
          </w:divBdr>
        </w:div>
      </w:divsChild>
    </w:div>
    <w:div w:id="2003315022">
      <w:bodyDiv w:val="1"/>
      <w:marLeft w:val="0"/>
      <w:marRight w:val="0"/>
      <w:marTop w:val="0"/>
      <w:marBottom w:val="0"/>
      <w:divBdr>
        <w:top w:val="none" w:sz="0" w:space="0" w:color="auto"/>
        <w:left w:val="none" w:sz="0" w:space="0" w:color="auto"/>
        <w:bottom w:val="none" w:sz="0" w:space="0" w:color="auto"/>
        <w:right w:val="none" w:sz="0" w:space="0" w:color="auto"/>
      </w:divBdr>
      <w:divsChild>
        <w:div w:id="524253335">
          <w:marLeft w:val="0"/>
          <w:marRight w:val="0"/>
          <w:marTop w:val="0"/>
          <w:marBottom w:val="15"/>
          <w:divBdr>
            <w:top w:val="none" w:sz="0" w:space="0" w:color="auto"/>
            <w:left w:val="none" w:sz="0" w:space="0" w:color="auto"/>
            <w:bottom w:val="none" w:sz="0" w:space="0" w:color="auto"/>
            <w:right w:val="none" w:sz="0" w:space="0" w:color="auto"/>
          </w:divBdr>
        </w:div>
      </w:divsChild>
    </w:div>
    <w:div w:id="2004310100">
      <w:bodyDiv w:val="1"/>
      <w:marLeft w:val="0"/>
      <w:marRight w:val="0"/>
      <w:marTop w:val="0"/>
      <w:marBottom w:val="0"/>
      <w:divBdr>
        <w:top w:val="none" w:sz="0" w:space="0" w:color="auto"/>
        <w:left w:val="none" w:sz="0" w:space="0" w:color="auto"/>
        <w:bottom w:val="none" w:sz="0" w:space="0" w:color="auto"/>
        <w:right w:val="none" w:sz="0" w:space="0" w:color="auto"/>
      </w:divBdr>
      <w:divsChild>
        <w:div w:id="402720348">
          <w:marLeft w:val="0"/>
          <w:marRight w:val="0"/>
          <w:marTop w:val="0"/>
          <w:marBottom w:val="0"/>
          <w:divBdr>
            <w:top w:val="none" w:sz="0" w:space="0" w:color="auto"/>
            <w:left w:val="none" w:sz="0" w:space="0" w:color="auto"/>
            <w:bottom w:val="none" w:sz="0" w:space="0" w:color="auto"/>
            <w:right w:val="none" w:sz="0" w:space="0" w:color="auto"/>
          </w:divBdr>
          <w:divsChild>
            <w:div w:id="683868467">
              <w:marLeft w:val="0"/>
              <w:marRight w:val="0"/>
              <w:marTop w:val="0"/>
              <w:marBottom w:val="0"/>
              <w:divBdr>
                <w:top w:val="none" w:sz="0" w:space="0" w:color="auto"/>
                <w:left w:val="none" w:sz="0" w:space="0" w:color="auto"/>
                <w:bottom w:val="none" w:sz="0" w:space="0" w:color="auto"/>
                <w:right w:val="none" w:sz="0" w:space="0" w:color="auto"/>
              </w:divBdr>
              <w:divsChild>
                <w:div w:id="1775204104">
                  <w:marLeft w:val="0"/>
                  <w:marRight w:val="0"/>
                  <w:marTop w:val="0"/>
                  <w:marBottom w:val="0"/>
                  <w:divBdr>
                    <w:top w:val="none" w:sz="0" w:space="0" w:color="auto"/>
                    <w:left w:val="none" w:sz="0" w:space="0" w:color="auto"/>
                    <w:bottom w:val="none" w:sz="0" w:space="0" w:color="auto"/>
                    <w:right w:val="single" w:sz="6" w:space="8" w:color="DEDBB1"/>
                  </w:divBdr>
                  <w:divsChild>
                    <w:div w:id="952637548">
                      <w:marLeft w:val="0"/>
                      <w:marRight w:val="0"/>
                      <w:marTop w:val="0"/>
                      <w:marBottom w:val="15"/>
                      <w:divBdr>
                        <w:top w:val="none" w:sz="0" w:space="0" w:color="auto"/>
                        <w:left w:val="none" w:sz="0" w:space="0" w:color="auto"/>
                        <w:bottom w:val="none" w:sz="0" w:space="0" w:color="auto"/>
                        <w:right w:val="none" w:sz="0" w:space="0" w:color="auto"/>
                      </w:divBdr>
                    </w:div>
                    <w:div w:id="20083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1481">
      <w:bodyDiv w:val="1"/>
      <w:marLeft w:val="0"/>
      <w:marRight w:val="0"/>
      <w:marTop w:val="0"/>
      <w:marBottom w:val="0"/>
      <w:divBdr>
        <w:top w:val="none" w:sz="0" w:space="0" w:color="auto"/>
        <w:left w:val="none" w:sz="0" w:space="0" w:color="auto"/>
        <w:bottom w:val="none" w:sz="0" w:space="0" w:color="auto"/>
        <w:right w:val="none" w:sz="0" w:space="0" w:color="auto"/>
      </w:divBdr>
    </w:div>
    <w:div w:id="2004698434">
      <w:bodyDiv w:val="1"/>
      <w:marLeft w:val="0"/>
      <w:marRight w:val="0"/>
      <w:marTop w:val="0"/>
      <w:marBottom w:val="0"/>
      <w:divBdr>
        <w:top w:val="none" w:sz="0" w:space="0" w:color="auto"/>
        <w:left w:val="none" w:sz="0" w:space="0" w:color="auto"/>
        <w:bottom w:val="none" w:sz="0" w:space="0" w:color="auto"/>
        <w:right w:val="none" w:sz="0" w:space="0" w:color="auto"/>
      </w:divBdr>
    </w:div>
    <w:div w:id="2008821931">
      <w:bodyDiv w:val="1"/>
      <w:marLeft w:val="0"/>
      <w:marRight w:val="0"/>
      <w:marTop w:val="0"/>
      <w:marBottom w:val="0"/>
      <w:divBdr>
        <w:top w:val="none" w:sz="0" w:space="0" w:color="auto"/>
        <w:left w:val="none" w:sz="0" w:space="0" w:color="auto"/>
        <w:bottom w:val="none" w:sz="0" w:space="0" w:color="auto"/>
        <w:right w:val="none" w:sz="0" w:space="0" w:color="auto"/>
      </w:divBdr>
    </w:div>
    <w:div w:id="2009863965">
      <w:bodyDiv w:val="1"/>
      <w:marLeft w:val="0"/>
      <w:marRight w:val="0"/>
      <w:marTop w:val="0"/>
      <w:marBottom w:val="0"/>
      <w:divBdr>
        <w:top w:val="none" w:sz="0" w:space="0" w:color="auto"/>
        <w:left w:val="none" w:sz="0" w:space="0" w:color="auto"/>
        <w:bottom w:val="none" w:sz="0" w:space="0" w:color="auto"/>
        <w:right w:val="none" w:sz="0" w:space="0" w:color="auto"/>
      </w:divBdr>
    </w:div>
    <w:div w:id="2010671382">
      <w:bodyDiv w:val="1"/>
      <w:marLeft w:val="0"/>
      <w:marRight w:val="0"/>
      <w:marTop w:val="0"/>
      <w:marBottom w:val="0"/>
      <w:divBdr>
        <w:top w:val="none" w:sz="0" w:space="0" w:color="auto"/>
        <w:left w:val="none" w:sz="0" w:space="0" w:color="auto"/>
        <w:bottom w:val="none" w:sz="0" w:space="0" w:color="auto"/>
        <w:right w:val="none" w:sz="0" w:space="0" w:color="auto"/>
      </w:divBdr>
    </w:div>
    <w:div w:id="2011368289">
      <w:bodyDiv w:val="1"/>
      <w:marLeft w:val="0"/>
      <w:marRight w:val="0"/>
      <w:marTop w:val="0"/>
      <w:marBottom w:val="0"/>
      <w:divBdr>
        <w:top w:val="none" w:sz="0" w:space="0" w:color="auto"/>
        <w:left w:val="none" w:sz="0" w:space="0" w:color="auto"/>
        <w:bottom w:val="none" w:sz="0" w:space="0" w:color="auto"/>
        <w:right w:val="none" w:sz="0" w:space="0" w:color="auto"/>
      </w:divBdr>
    </w:div>
    <w:div w:id="2011784782">
      <w:bodyDiv w:val="1"/>
      <w:marLeft w:val="0"/>
      <w:marRight w:val="0"/>
      <w:marTop w:val="0"/>
      <w:marBottom w:val="0"/>
      <w:divBdr>
        <w:top w:val="none" w:sz="0" w:space="0" w:color="auto"/>
        <w:left w:val="none" w:sz="0" w:space="0" w:color="auto"/>
        <w:bottom w:val="none" w:sz="0" w:space="0" w:color="auto"/>
        <w:right w:val="none" w:sz="0" w:space="0" w:color="auto"/>
      </w:divBdr>
    </w:div>
    <w:div w:id="2012097277">
      <w:bodyDiv w:val="1"/>
      <w:marLeft w:val="0"/>
      <w:marRight w:val="0"/>
      <w:marTop w:val="0"/>
      <w:marBottom w:val="0"/>
      <w:divBdr>
        <w:top w:val="none" w:sz="0" w:space="0" w:color="auto"/>
        <w:left w:val="none" w:sz="0" w:space="0" w:color="auto"/>
        <w:bottom w:val="none" w:sz="0" w:space="0" w:color="auto"/>
        <w:right w:val="none" w:sz="0" w:space="0" w:color="auto"/>
      </w:divBdr>
      <w:divsChild>
        <w:div w:id="1982037771">
          <w:marLeft w:val="0"/>
          <w:marRight w:val="0"/>
          <w:marTop w:val="0"/>
          <w:marBottom w:val="0"/>
          <w:divBdr>
            <w:top w:val="none" w:sz="0" w:space="0" w:color="auto"/>
            <w:left w:val="none" w:sz="0" w:space="0" w:color="auto"/>
            <w:bottom w:val="none" w:sz="0" w:space="0" w:color="auto"/>
            <w:right w:val="none" w:sz="0" w:space="0" w:color="auto"/>
          </w:divBdr>
          <w:divsChild>
            <w:div w:id="975062931">
              <w:marLeft w:val="0"/>
              <w:marRight w:val="0"/>
              <w:marTop w:val="0"/>
              <w:marBottom w:val="0"/>
              <w:divBdr>
                <w:top w:val="none" w:sz="0" w:space="0" w:color="auto"/>
                <w:left w:val="none" w:sz="0" w:space="0" w:color="auto"/>
                <w:bottom w:val="none" w:sz="0" w:space="0" w:color="auto"/>
                <w:right w:val="none" w:sz="0" w:space="0" w:color="auto"/>
              </w:divBdr>
              <w:divsChild>
                <w:div w:id="1601908801">
                  <w:marLeft w:val="0"/>
                  <w:marRight w:val="0"/>
                  <w:marTop w:val="0"/>
                  <w:marBottom w:val="0"/>
                  <w:divBdr>
                    <w:top w:val="none" w:sz="0" w:space="0" w:color="auto"/>
                    <w:left w:val="none" w:sz="0" w:space="0" w:color="auto"/>
                    <w:bottom w:val="none" w:sz="0" w:space="0" w:color="auto"/>
                    <w:right w:val="single" w:sz="6" w:space="8" w:color="DEDBB1"/>
                  </w:divBdr>
                  <w:divsChild>
                    <w:div w:id="427819024">
                      <w:marLeft w:val="0"/>
                      <w:marRight w:val="0"/>
                      <w:marTop w:val="0"/>
                      <w:marBottom w:val="0"/>
                      <w:divBdr>
                        <w:top w:val="none" w:sz="0" w:space="0" w:color="auto"/>
                        <w:left w:val="none" w:sz="0" w:space="0" w:color="auto"/>
                        <w:bottom w:val="none" w:sz="0" w:space="0" w:color="auto"/>
                        <w:right w:val="none" w:sz="0" w:space="0" w:color="auto"/>
                      </w:divBdr>
                    </w:div>
                    <w:div w:id="199899936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17072607">
      <w:bodyDiv w:val="1"/>
      <w:marLeft w:val="0"/>
      <w:marRight w:val="0"/>
      <w:marTop w:val="0"/>
      <w:marBottom w:val="0"/>
      <w:divBdr>
        <w:top w:val="none" w:sz="0" w:space="0" w:color="auto"/>
        <w:left w:val="none" w:sz="0" w:space="0" w:color="auto"/>
        <w:bottom w:val="none" w:sz="0" w:space="0" w:color="auto"/>
        <w:right w:val="none" w:sz="0" w:space="0" w:color="auto"/>
      </w:divBdr>
    </w:div>
    <w:div w:id="2017923262">
      <w:bodyDiv w:val="1"/>
      <w:marLeft w:val="0"/>
      <w:marRight w:val="0"/>
      <w:marTop w:val="0"/>
      <w:marBottom w:val="0"/>
      <w:divBdr>
        <w:top w:val="none" w:sz="0" w:space="0" w:color="auto"/>
        <w:left w:val="none" w:sz="0" w:space="0" w:color="auto"/>
        <w:bottom w:val="none" w:sz="0" w:space="0" w:color="auto"/>
        <w:right w:val="none" w:sz="0" w:space="0" w:color="auto"/>
      </w:divBdr>
    </w:div>
    <w:div w:id="2018531902">
      <w:bodyDiv w:val="1"/>
      <w:marLeft w:val="0"/>
      <w:marRight w:val="0"/>
      <w:marTop w:val="0"/>
      <w:marBottom w:val="0"/>
      <w:divBdr>
        <w:top w:val="none" w:sz="0" w:space="0" w:color="auto"/>
        <w:left w:val="none" w:sz="0" w:space="0" w:color="auto"/>
        <w:bottom w:val="none" w:sz="0" w:space="0" w:color="auto"/>
        <w:right w:val="none" w:sz="0" w:space="0" w:color="auto"/>
      </w:divBdr>
      <w:divsChild>
        <w:div w:id="1522544419">
          <w:marLeft w:val="0"/>
          <w:marRight w:val="0"/>
          <w:marTop w:val="0"/>
          <w:marBottom w:val="0"/>
          <w:divBdr>
            <w:top w:val="none" w:sz="0" w:space="0" w:color="auto"/>
            <w:left w:val="none" w:sz="0" w:space="0" w:color="auto"/>
            <w:bottom w:val="none" w:sz="0" w:space="0" w:color="auto"/>
            <w:right w:val="none" w:sz="0" w:space="0" w:color="auto"/>
          </w:divBdr>
          <w:divsChild>
            <w:div w:id="991450527">
              <w:marLeft w:val="0"/>
              <w:marRight w:val="0"/>
              <w:marTop w:val="0"/>
              <w:marBottom w:val="0"/>
              <w:divBdr>
                <w:top w:val="none" w:sz="0" w:space="0" w:color="auto"/>
                <w:left w:val="none" w:sz="0" w:space="0" w:color="auto"/>
                <w:bottom w:val="none" w:sz="0" w:space="0" w:color="auto"/>
                <w:right w:val="none" w:sz="0" w:space="0" w:color="auto"/>
              </w:divBdr>
              <w:divsChild>
                <w:div w:id="2016765180">
                  <w:marLeft w:val="0"/>
                  <w:marRight w:val="0"/>
                  <w:marTop w:val="0"/>
                  <w:marBottom w:val="0"/>
                  <w:divBdr>
                    <w:top w:val="none" w:sz="0" w:space="0" w:color="auto"/>
                    <w:left w:val="none" w:sz="0" w:space="0" w:color="auto"/>
                    <w:bottom w:val="none" w:sz="0" w:space="0" w:color="auto"/>
                    <w:right w:val="single" w:sz="6" w:space="8" w:color="DEDBB1"/>
                  </w:divBdr>
                  <w:divsChild>
                    <w:div w:id="20846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6660">
      <w:bodyDiv w:val="1"/>
      <w:marLeft w:val="0"/>
      <w:marRight w:val="0"/>
      <w:marTop w:val="0"/>
      <w:marBottom w:val="0"/>
      <w:divBdr>
        <w:top w:val="none" w:sz="0" w:space="0" w:color="auto"/>
        <w:left w:val="none" w:sz="0" w:space="0" w:color="auto"/>
        <w:bottom w:val="none" w:sz="0" w:space="0" w:color="auto"/>
        <w:right w:val="none" w:sz="0" w:space="0" w:color="auto"/>
      </w:divBdr>
      <w:divsChild>
        <w:div w:id="488448349">
          <w:marLeft w:val="0"/>
          <w:marRight w:val="0"/>
          <w:marTop w:val="0"/>
          <w:marBottom w:val="0"/>
          <w:divBdr>
            <w:top w:val="none" w:sz="0" w:space="0" w:color="auto"/>
            <w:left w:val="none" w:sz="0" w:space="0" w:color="auto"/>
            <w:bottom w:val="none" w:sz="0" w:space="0" w:color="auto"/>
            <w:right w:val="none" w:sz="0" w:space="0" w:color="auto"/>
          </w:divBdr>
          <w:divsChild>
            <w:div w:id="2110732403">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150"/>
                  <w:marBottom w:val="150"/>
                  <w:divBdr>
                    <w:top w:val="none" w:sz="0" w:space="0" w:color="auto"/>
                    <w:left w:val="none" w:sz="0" w:space="0" w:color="auto"/>
                    <w:bottom w:val="none" w:sz="0" w:space="0" w:color="auto"/>
                    <w:right w:val="none" w:sz="0" w:space="0" w:color="auto"/>
                  </w:divBdr>
                  <w:divsChild>
                    <w:div w:id="1235974912">
                      <w:marLeft w:val="0"/>
                      <w:marRight w:val="0"/>
                      <w:marTop w:val="0"/>
                      <w:marBottom w:val="0"/>
                      <w:divBdr>
                        <w:top w:val="none" w:sz="0" w:space="0" w:color="auto"/>
                        <w:left w:val="none" w:sz="0" w:space="0" w:color="auto"/>
                        <w:bottom w:val="none" w:sz="0" w:space="0" w:color="auto"/>
                        <w:right w:val="none" w:sz="0" w:space="0" w:color="auto"/>
                      </w:divBdr>
                      <w:divsChild>
                        <w:div w:id="740249387">
                          <w:marLeft w:val="0"/>
                          <w:marRight w:val="0"/>
                          <w:marTop w:val="0"/>
                          <w:marBottom w:val="0"/>
                          <w:divBdr>
                            <w:top w:val="none" w:sz="0" w:space="0" w:color="auto"/>
                            <w:left w:val="none" w:sz="0" w:space="0" w:color="auto"/>
                            <w:bottom w:val="none" w:sz="0" w:space="0" w:color="auto"/>
                            <w:right w:val="none" w:sz="0" w:space="0" w:color="auto"/>
                          </w:divBdr>
                          <w:divsChild>
                            <w:div w:id="709035623">
                              <w:marLeft w:val="0"/>
                              <w:marRight w:val="0"/>
                              <w:marTop w:val="0"/>
                              <w:marBottom w:val="0"/>
                              <w:divBdr>
                                <w:top w:val="single" w:sz="6" w:space="0" w:color="9C9D9D"/>
                                <w:left w:val="single" w:sz="6" w:space="0" w:color="9C9D9D"/>
                                <w:bottom w:val="single" w:sz="6" w:space="0" w:color="9C9D9D"/>
                                <w:right w:val="single" w:sz="6" w:space="0" w:color="9C9D9D"/>
                              </w:divBdr>
                            </w:div>
                          </w:divsChild>
                        </w:div>
                      </w:divsChild>
                    </w:div>
                  </w:divsChild>
                </w:div>
              </w:divsChild>
            </w:div>
          </w:divsChild>
        </w:div>
      </w:divsChild>
    </w:div>
    <w:div w:id="2019959353">
      <w:bodyDiv w:val="1"/>
      <w:marLeft w:val="0"/>
      <w:marRight w:val="0"/>
      <w:marTop w:val="0"/>
      <w:marBottom w:val="0"/>
      <w:divBdr>
        <w:top w:val="none" w:sz="0" w:space="0" w:color="auto"/>
        <w:left w:val="none" w:sz="0" w:space="0" w:color="auto"/>
        <w:bottom w:val="none" w:sz="0" w:space="0" w:color="auto"/>
        <w:right w:val="none" w:sz="0" w:space="0" w:color="auto"/>
      </w:divBdr>
    </w:div>
    <w:div w:id="2019960678">
      <w:bodyDiv w:val="1"/>
      <w:marLeft w:val="0"/>
      <w:marRight w:val="0"/>
      <w:marTop w:val="0"/>
      <w:marBottom w:val="0"/>
      <w:divBdr>
        <w:top w:val="none" w:sz="0" w:space="0" w:color="auto"/>
        <w:left w:val="none" w:sz="0" w:space="0" w:color="auto"/>
        <w:bottom w:val="none" w:sz="0" w:space="0" w:color="auto"/>
        <w:right w:val="none" w:sz="0" w:space="0" w:color="auto"/>
      </w:divBdr>
    </w:div>
    <w:div w:id="2021352210">
      <w:bodyDiv w:val="1"/>
      <w:marLeft w:val="0"/>
      <w:marRight w:val="0"/>
      <w:marTop w:val="0"/>
      <w:marBottom w:val="0"/>
      <w:divBdr>
        <w:top w:val="none" w:sz="0" w:space="0" w:color="auto"/>
        <w:left w:val="none" w:sz="0" w:space="0" w:color="auto"/>
        <w:bottom w:val="none" w:sz="0" w:space="0" w:color="auto"/>
        <w:right w:val="none" w:sz="0" w:space="0" w:color="auto"/>
      </w:divBdr>
    </w:div>
    <w:div w:id="2023700418">
      <w:bodyDiv w:val="1"/>
      <w:marLeft w:val="0"/>
      <w:marRight w:val="0"/>
      <w:marTop w:val="0"/>
      <w:marBottom w:val="0"/>
      <w:divBdr>
        <w:top w:val="none" w:sz="0" w:space="0" w:color="auto"/>
        <w:left w:val="none" w:sz="0" w:space="0" w:color="auto"/>
        <w:bottom w:val="none" w:sz="0" w:space="0" w:color="auto"/>
        <w:right w:val="none" w:sz="0" w:space="0" w:color="auto"/>
      </w:divBdr>
    </w:div>
    <w:div w:id="2025351912">
      <w:bodyDiv w:val="1"/>
      <w:marLeft w:val="0"/>
      <w:marRight w:val="0"/>
      <w:marTop w:val="0"/>
      <w:marBottom w:val="0"/>
      <w:divBdr>
        <w:top w:val="none" w:sz="0" w:space="0" w:color="auto"/>
        <w:left w:val="none" w:sz="0" w:space="0" w:color="auto"/>
        <w:bottom w:val="none" w:sz="0" w:space="0" w:color="auto"/>
        <w:right w:val="none" w:sz="0" w:space="0" w:color="auto"/>
      </w:divBdr>
    </w:div>
    <w:div w:id="2033995563">
      <w:bodyDiv w:val="1"/>
      <w:marLeft w:val="0"/>
      <w:marRight w:val="0"/>
      <w:marTop w:val="0"/>
      <w:marBottom w:val="0"/>
      <w:divBdr>
        <w:top w:val="none" w:sz="0" w:space="0" w:color="auto"/>
        <w:left w:val="none" w:sz="0" w:space="0" w:color="auto"/>
        <w:bottom w:val="none" w:sz="0" w:space="0" w:color="auto"/>
        <w:right w:val="none" w:sz="0" w:space="0" w:color="auto"/>
      </w:divBdr>
    </w:div>
    <w:div w:id="2035155479">
      <w:bodyDiv w:val="1"/>
      <w:marLeft w:val="0"/>
      <w:marRight w:val="0"/>
      <w:marTop w:val="0"/>
      <w:marBottom w:val="0"/>
      <w:divBdr>
        <w:top w:val="none" w:sz="0" w:space="0" w:color="auto"/>
        <w:left w:val="none" w:sz="0" w:space="0" w:color="auto"/>
        <w:bottom w:val="none" w:sz="0" w:space="0" w:color="auto"/>
        <w:right w:val="none" w:sz="0" w:space="0" w:color="auto"/>
      </w:divBdr>
    </w:div>
    <w:div w:id="2038189092">
      <w:bodyDiv w:val="1"/>
      <w:marLeft w:val="0"/>
      <w:marRight w:val="0"/>
      <w:marTop w:val="0"/>
      <w:marBottom w:val="0"/>
      <w:divBdr>
        <w:top w:val="none" w:sz="0" w:space="0" w:color="auto"/>
        <w:left w:val="none" w:sz="0" w:space="0" w:color="auto"/>
        <w:bottom w:val="none" w:sz="0" w:space="0" w:color="auto"/>
        <w:right w:val="none" w:sz="0" w:space="0" w:color="auto"/>
      </w:divBdr>
    </w:div>
    <w:div w:id="2040013243">
      <w:bodyDiv w:val="1"/>
      <w:marLeft w:val="0"/>
      <w:marRight w:val="0"/>
      <w:marTop w:val="0"/>
      <w:marBottom w:val="0"/>
      <w:divBdr>
        <w:top w:val="none" w:sz="0" w:space="0" w:color="auto"/>
        <w:left w:val="none" w:sz="0" w:space="0" w:color="auto"/>
        <w:bottom w:val="none" w:sz="0" w:space="0" w:color="auto"/>
        <w:right w:val="none" w:sz="0" w:space="0" w:color="auto"/>
      </w:divBdr>
    </w:div>
    <w:div w:id="2042854984">
      <w:bodyDiv w:val="1"/>
      <w:marLeft w:val="0"/>
      <w:marRight w:val="0"/>
      <w:marTop w:val="0"/>
      <w:marBottom w:val="0"/>
      <w:divBdr>
        <w:top w:val="none" w:sz="0" w:space="0" w:color="auto"/>
        <w:left w:val="none" w:sz="0" w:space="0" w:color="auto"/>
        <w:bottom w:val="none" w:sz="0" w:space="0" w:color="auto"/>
        <w:right w:val="none" w:sz="0" w:space="0" w:color="auto"/>
      </w:divBdr>
    </w:div>
    <w:div w:id="2043246878">
      <w:bodyDiv w:val="1"/>
      <w:marLeft w:val="0"/>
      <w:marRight w:val="0"/>
      <w:marTop w:val="0"/>
      <w:marBottom w:val="0"/>
      <w:divBdr>
        <w:top w:val="none" w:sz="0" w:space="0" w:color="auto"/>
        <w:left w:val="none" w:sz="0" w:space="0" w:color="auto"/>
        <w:bottom w:val="none" w:sz="0" w:space="0" w:color="auto"/>
        <w:right w:val="none" w:sz="0" w:space="0" w:color="auto"/>
      </w:divBdr>
    </w:div>
    <w:div w:id="2043699721">
      <w:bodyDiv w:val="1"/>
      <w:marLeft w:val="0"/>
      <w:marRight w:val="0"/>
      <w:marTop w:val="0"/>
      <w:marBottom w:val="0"/>
      <w:divBdr>
        <w:top w:val="none" w:sz="0" w:space="0" w:color="auto"/>
        <w:left w:val="none" w:sz="0" w:space="0" w:color="auto"/>
        <w:bottom w:val="none" w:sz="0" w:space="0" w:color="auto"/>
        <w:right w:val="none" w:sz="0" w:space="0" w:color="auto"/>
      </w:divBdr>
    </w:div>
    <w:div w:id="2045017278">
      <w:bodyDiv w:val="1"/>
      <w:marLeft w:val="0"/>
      <w:marRight w:val="0"/>
      <w:marTop w:val="0"/>
      <w:marBottom w:val="0"/>
      <w:divBdr>
        <w:top w:val="none" w:sz="0" w:space="0" w:color="auto"/>
        <w:left w:val="none" w:sz="0" w:space="0" w:color="auto"/>
        <w:bottom w:val="none" w:sz="0" w:space="0" w:color="auto"/>
        <w:right w:val="none" w:sz="0" w:space="0" w:color="auto"/>
      </w:divBdr>
    </w:div>
    <w:div w:id="2045211195">
      <w:bodyDiv w:val="1"/>
      <w:marLeft w:val="0"/>
      <w:marRight w:val="0"/>
      <w:marTop w:val="0"/>
      <w:marBottom w:val="0"/>
      <w:divBdr>
        <w:top w:val="none" w:sz="0" w:space="0" w:color="auto"/>
        <w:left w:val="none" w:sz="0" w:space="0" w:color="auto"/>
        <w:bottom w:val="none" w:sz="0" w:space="0" w:color="auto"/>
        <w:right w:val="none" w:sz="0" w:space="0" w:color="auto"/>
      </w:divBdr>
    </w:div>
    <w:div w:id="2045328673">
      <w:bodyDiv w:val="1"/>
      <w:marLeft w:val="0"/>
      <w:marRight w:val="0"/>
      <w:marTop w:val="0"/>
      <w:marBottom w:val="0"/>
      <w:divBdr>
        <w:top w:val="none" w:sz="0" w:space="0" w:color="auto"/>
        <w:left w:val="none" w:sz="0" w:space="0" w:color="auto"/>
        <w:bottom w:val="none" w:sz="0" w:space="0" w:color="auto"/>
        <w:right w:val="none" w:sz="0" w:space="0" w:color="auto"/>
      </w:divBdr>
    </w:div>
    <w:div w:id="2052001351">
      <w:bodyDiv w:val="1"/>
      <w:marLeft w:val="0"/>
      <w:marRight w:val="0"/>
      <w:marTop w:val="0"/>
      <w:marBottom w:val="0"/>
      <w:divBdr>
        <w:top w:val="none" w:sz="0" w:space="0" w:color="auto"/>
        <w:left w:val="none" w:sz="0" w:space="0" w:color="auto"/>
        <w:bottom w:val="none" w:sz="0" w:space="0" w:color="auto"/>
        <w:right w:val="none" w:sz="0" w:space="0" w:color="auto"/>
      </w:divBdr>
      <w:divsChild>
        <w:div w:id="310672746">
          <w:marLeft w:val="0"/>
          <w:marRight w:val="0"/>
          <w:marTop w:val="0"/>
          <w:marBottom w:val="0"/>
          <w:divBdr>
            <w:top w:val="none" w:sz="0" w:space="0" w:color="auto"/>
            <w:left w:val="none" w:sz="0" w:space="0" w:color="auto"/>
            <w:bottom w:val="none" w:sz="0" w:space="0" w:color="auto"/>
            <w:right w:val="none" w:sz="0" w:space="0" w:color="auto"/>
          </w:divBdr>
          <w:divsChild>
            <w:div w:id="2147047314">
              <w:marLeft w:val="0"/>
              <w:marRight w:val="0"/>
              <w:marTop w:val="0"/>
              <w:marBottom w:val="0"/>
              <w:divBdr>
                <w:top w:val="none" w:sz="0" w:space="0" w:color="auto"/>
                <w:left w:val="none" w:sz="0" w:space="0" w:color="auto"/>
                <w:bottom w:val="none" w:sz="0" w:space="0" w:color="auto"/>
                <w:right w:val="none" w:sz="0" w:space="0" w:color="auto"/>
              </w:divBdr>
              <w:divsChild>
                <w:div w:id="1826046076">
                  <w:marLeft w:val="0"/>
                  <w:marRight w:val="0"/>
                  <w:marTop w:val="0"/>
                  <w:marBottom w:val="0"/>
                  <w:divBdr>
                    <w:top w:val="none" w:sz="0" w:space="0" w:color="auto"/>
                    <w:left w:val="none" w:sz="0" w:space="0" w:color="auto"/>
                    <w:bottom w:val="none" w:sz="0" w:space="0" w:color="auto"/>
                    <w:right w:val="single" w:sz="6" w:space="8" w:color="DEDBB1"/>
                  </w:divBdr>
                  <w:divsChild>
                    <w:div w:id="676730116">
                      <w:marLeft w:val="0"/>
                      <w:marRight w:val="0"/>
                      <w:marTop w:val="0"/>
                      <w:marBottom w:val="15"/>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91301">
      <w:bodyDiv w:val="1"/>
      <w:marLeft w:val="0"/>
      <w:marRight w:val="0"/>
      <w:marTop w:val="0"/>
      <w:marBottom w:val="0"/>
      <w:divBdr>
        <w:top w:val="none" w:sz="0" w:space="0" w:color="auto"/>
        <w:left w:val="none" w:sz="0" w:space="0" w:color="auto"/>
        <w:bottom w:val="none" w:sz="0" w:space="0" w:color="auto"/>
        <w:right w:val="none" w:sz="0" w:space="0" w:color="auto"/>
      </w:divBdr>
      <w:divsChild>
        <w:div w:id="91208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24251">
              <w:marLeft w:val="0"/>
              <w:marRight w:val="0"/>
              <w:marTop w:val="0"/>
              <w:marBottom w:val="0"/>
              <w:divBdr>
                <w:top w:val="none" w:sz="0" w:space="0" w:color="auto"/>
                <w:left w:val="none" w:sz="0" w:space="0" w:color="auto"/>
                <w:bottom w:val="none" w:sz="0" w:space="0" w:color="auto"/>
                <w:right w:val="none" w:sz="0" w:space="0" w:color="auto"/>
              </w:divBdr>
              <w:divsChild>
                <w:div w:id="1193229235">
                  <w:marLeft w:val="0"/>
                  <w:marRight w:val="0"/>
                  <w:marTop w:val="0"/>
                  <w:marBottom w:val="0"/>
                  <w:divBdr>
                    <w:top w:val="none" w:sz="0" w:space="0" w:color="auto"/>
                    <w:left w:val="none" w:sz="0" w:space="0" w:color="auto"/>
                    <w:bottom w:val="none" w:sz="0" w:space="0" w:color="auto"/>
                    <w:right w:val="none" w:sz="0" w:space="0" w:color="auto"/>
                  </w:divBdr>
                </w:div>
                <w:div w:id="1431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894">
      <w:bodyDiv w:val="1"/>
      <w:marLeft w:val="0"/>
      <w:marRight w:val="0"/>
      <w:marTop w:val="0"/>
      <w:marBottom w:val="0"/>
      <w:divBdr>
        <w:top w:val="none" w:sz="0" w:space="0" w:color="auto"/>
        <w:left w:val="none" w:sz="0" w:space="0" w:color="auto"/>
        <w:bottom w:val="none" w:sz="0" w:space="0" w:color="auto"/>
        <w:right w:val="none" w:sz="0" w:space="0" w:color="auto"/>
      </w:divBdr>
    </w:div>
    <w:div w:id="2056880076">
      <w:bodyDiv w:val="1"/>
      <w:marLeft w:val="0"/>
      <w:marRight w:val="0"/>
      <w:marTop w:val="0"/>
      <w:marBottom w:val="0"/>
      <w:divBdr>
        <w:top w:val="none" w:sz="0" w:space="0" w:color="auto"/>
        <w:left w:val="none" w:sz="0" w:space="0" w:color="auto"/>
        <w:bottom w:val="none" w:sz="0" w:space="0" w:color="auto"/>
        <w:right w:val="none" w:sz="0" w:space="0" w:color="auto"/>
      </w:divBdr>
    </w:div>
    <w:div w:id="2057771483">
      <w:bodyDiv w:val="1"/>
      <w:marLeft w:val="0"/>
      <w:marRight w:val="0"/>
      <w:marTop w:val="0"/>
      <w:marBottom w:val="0"/>
      <w:divBdr>
        <w:top w:val="none" w:sz="0" w:space="0" w:color="auto"/>
        <w:left w:val="none" w:sz="0" w:space="0" w:color="auto"/>
        <w:bottom w:val="none" w:sz="0" w:space="0" w:color="auto"/>
        <w:right w:val="none" w:sz="0" w:space="0" w:color="auto"/>
      </w:divBdr>
    </w:div>
    <w:div w:id="2062287412">
      <w:bodyDiv w:val="1"/>
      <w:marLeft w:val="0"/>
      <w:marRight w:val="0"/>
      <w:marTop w:val="0"/>
      <w:marBottom w:val="0"/>
      <w:divBdr>
        <w:top w:val="none" w:sz="0" w:space="0" w:color="auto"/>
        <w:left w:val="none" w:sz="0" w:space="0" w:color="auto"/>
        <w:bottom w:val="none" w:sz="0" w:space="0" w:color="auto"/>
        <w:right w:val="none" w:sz="0" w:space="0" w:color="auto"/>
      </w:divBdr>
    </w:div>
    <w:div w:id="2069062697">
      <w:bodyDiv w:val="1"/>
      <w:marLeft w:val="0"/>
      <w:marRight w:val="0"/>
      <w:marTop w:val="0"/>
      <w:marBottom w:val="0"/>
      <w:divBdr>
        <w:top w:val="none" w:sz="0" w:space="0" w:color="auto"/>
        <w:left w:val="none" w:sz="0" w:space="0" w:color="auto"/>
        <w:bottom w:val="none" w:sz="0" w:space="0" w:color="auto"/>
        <w:right w:val="none" w:sz="0" w:space="0" w:color="auto"/>
      </w:divBdr>
    </w:div>
    <w:div w:id="2071999822">
      <w:bodyDiv w:val="1"/>
      <w:marLeft w:val="0"/>
      <w:marRight w:val="0"/>
      <w:marTop w:val="0"/>
      <w:marBottom w:val="0"/>
      <w:divBdr>
        <w:top w:val="none" w:sz="0" w:space="0" w:color="auto"/>
        <w:left w:val="none" w:sz="0" w:space="0" w:color="auto"/>
        <w:bottom w:val="none" w:sz="0" w:space="0" w:color="auto"/>
        <w:right w:val="none" w:sz="0" w:space="0" w:color="auto"/>
      </w:divBdr>
    </w:div>
    <w:div w:id="2072338685">
      <w:bodyDiv w:val="1"/>
      <w:marLeft w:val="0"/>
      <w:marRight w:val="0"/>
      <w:marTop w:val="0"/>
      <w:marBottom w:val="0"/>
      <w:divBdr>
        <w:top w:val="none" w:sz="0" w:space="0" w:color="auto"/>
        <w:left w:val="none" w:sz="0" w:space="0" w:color="auto"/>
        <w:bottom w:val="none" w:sz="0" w:space="0" w:color="auto"/>
        <w:right w:val="none" w:sz="0" w:space="0" w:color="auto"/>
      </w:divBdr>
    </w:div>
    <w:div w:id="2076314174">
      <w:bodyDiv w:val="1"/>
      <w:marLeft w:val="0"/>
      <w:marRight w:val="0"/>
      <w:marTop w:val="0"/>
      <w:marBottom w:val="0"/>
      <w:divBdr>
        <w:top w:val="none" w:sz="0" w:space="0" w:color="auto"/>
        <w:left w:val="none" w:sz="0" w:space="0" w:color="auto"/>
        <w:bottom w:val="none" w:sz="0" w:space="0" w:color="auto"/>
        <w:right w:val="none" w:sz="0" w:space="0" w:color="auto"/>
      </w:divBdr>
    </w:div>
    <w:div w:id="2081249066">
      <w:bodyDiv w:val="1"/>
      <w:marLeft w:val="0"/>
      <w:marRight w:val="0"/>
      <w:marTop w:val="0"/>
      <w:marBottom w:val="0"/>
      <w:divBdr>
        <w:top w:val="none" w:sz="0" w:space="0" w:color="auto"/>
        <w:left w:val="none" w:sz="0" w:space="0" w:color="auto"/>
        <w:bottom w:val="none" w:sz="0" w:space="0" w:color="auto"/>
        <w:right w:val="none" w:sz="0" w:space="0" w:color="auto"/>
      </w:divBdr>
    </w:div>
    <w:div w:id="2081752198">
      <w:bodyDiv w:val="1"/>
      <w:marLeft w:val="0"/>
      <w:marRight w:val="0"/>
      <w:marTop w:val="0"/>
      <w:marBottom w:val="0"/>
      <w:divBdr>
        <w:top w:val="none" w:sz="0" w:space="0" w:color="auto"/>
        <w:left w:val="none" w:sz="0" w:space="0" w:color="auto"/>
        <w:bottom w:val="none" w:sz="0" w:space="0" w:color="auto"/>
        <w:right w:val="none" w:sz="0" w:space="0" w:color="auto"/>
      </w:divBdr>
    </w:div>
    <w:div w:id="2081823306">
      <w:bodyDiv w:val="1"/>
      <w:marLeft w:val="0"/>
      <w:marRight w:val="0"/>
      <w:marTop w:val="0"/>
      <w:marBottom w:val="0"/>
      <w:divBdr>
        <w:top w:val="none" w:sz="0" w:space="0" w:color="auto"/>
        <w:left w:val="none" w:sz="0" w:space="0" w:color="auto"/>
        <w:bottom w:val="none" w:sz="0" w:space="0" w:color="auto"/>
        <w:right w:val="none" w:sz="0" w:space="0" w:color="auto"/>
      </w:divBdr>
      <w:divsChild>
        <w:div w:id="461659526">
          <w:marLeft w:val="0"/>
          <w:marRight w:val="0"/>
          <w:marTop w:val="0"/>
          <w:marBottom w:val="0"/>
          <w:divBdr>
            <w:top w:val="none" w:sz="0" w:space="0" w:color="auto"/>
            <w:left w:val="none" w:sz="0" w:space="0" w:color="auto"/>
            <w:bottom w:val="none" w:sz="0" w:space="0" w:color="auto"/>
            <w:right w:val="none" w:sz="0" w:space="0" w:color="auto"/>
          </w:divBdr>
          <w:divsChild>
            <w:div w:id="218126333">
              <w:marLeft w:val="0"/>
              <w:marRight w:val="0"/>
              <w:marTop w:val="0"/>
              <w:marBottom w:val="0"/>
              <w:divBdr>
                <w:top w:val="none" w:sz="0" w:space="0" w:color="auto"/>
                <w:left w:val="none" w:sz="0" w:space="0" w:color="auto"/>
                <w:bottom w:val="none" w:sz="0" w:space="0" w:color="auto"/>
                <w:right w:val="none" w:sz="0" w:space="0" w:color="auto"/>
              </w:divBdr>
              <w:divsChild>
                <w:div w:id="1806510010">
                  <w:marLeft w:val="0"/>
                  <w:marRight w:val="0"/>
                  <w:marTop w:val="0"/>
                  <w:marBottom w:val="0"/>
                  <w:divBdr>
                    <w:top w:val="none" w:sz="0" w:space="0" w:color="auto"/>
                    <w:left w:val="none" w:sz="0" w:space="0" w:color="auto"/>
                    <w:bottom w:val="none" w:sz="0" w:space="0" w:color="auto"/>
                    <w:right w:val="single" w:sz="6" w:space="8" w:color="DEDBB1"/>
                  </w:divBdr>
                  <w:divsChild>
                    <w:div w:id="85811229">
                      <w:marLeft w:val="0"/>
                      <w:marRight w:val="0"/>
                      <w:marTop w:val="0"/>
                      <w:marBottom w:val="0"/>
                      <w:divBdr>
                        <w:top w:val="none" w:sz="0" w:space="0" w:color="auto"/>
                        <w:left w:val="none" w:sz="0" w:space="0" w:color="auto"/>
                        <w:bottom w:val="none" w:sz="0" w:space="0" w:color="auto"/>
                        <w:right w:val="none" w:sz="0" w:space="0" w:color="auto"/>
                      </w:divBdr>
                    </w:div>
                    <w:div w:id="86252321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81900884">
      <w:bodyDiv w:val="1"/>
      <w:marLeft w:val="0"/>
      <w:marRight w:val="0"/>
      <w:marTop w:val="0"/>
      <w:marBottom w:val="0"/>
      <w:divBdr>
        <w:top w:val="none" w:sz="0" w:space="0" w:color="auto"/>
        <w:left w:val="none" w:sz="0" w:space="0" w:color="auto"/>
        <w:bottom w:val="none" w:sz="0" w:space="0" w:color="auto"/>
        <w:right w:val="none" w:sz="0" w:space="0" w:color="auto"/>
      </w:divBdr>
    </w:div>
    <w:div w:id="2083871910">
      <w:bodyDiv w:val="1"/>
      <w:marLeft w:val="0"/>
      <w:marRight w:val="0"/>
      <w:marTop w:val="0"/>
      <w:marBottom w:val="0"/>
      <w:divBdr>
        <w:top w:val="none" w:sz="0" w:space="0" w:color="auto"/>
        <w:left w:val="none" w:sz="0" w:space="0" w:color="auto"/>
        <w:bottom w:val="none" w:sz="0" w:space="0" w:color="auto"/>
        <w:right w:val="none" w:sz="0" w:space="0" w:color="auto"/>
      </w:divBdr>
    </w:div>
    <w:div w:id="2084445673">
      <w:bodyDiv w:val="1"/>
      <w:marLeft w:val="0"/>
      <w:marRight w:val="0"/>
      <w:marTop w:val="0"/>
      <w:marBottom w:val="0"/>
      <w:divBdr>
        <w:top w:val="none" w:sz="0" w:space="0" w:color="auto"/>
        <w:left w:val="none" w:sz="0" w:space="0" w:color="auto"/>
        <w:bottom w:val="none" w:sz="0" w:space="0" w:color="auto"/>
        <w:right w:val="none" w:sz="0" w:space="0" w:color="auto"/>
      </w:divBdr>
      <w:divsChild>
        <w:div w:id="541209019">
          <w:marLeft w:val="0"/>
          <w:marRight w:val="0"/>
          <w:marTop w:val="0"/>
          <w:marBottom w:val="0"/>
          <w:divBdr>
            <w:top w:val="none" w:sz="0" w:space="0" w:color="auto"/>
            <w:left w:val="none" w:sz="0" w:space="0" w:color="auto"/>
            <w:bottom w:val="none" w:sz="0" w:space="0" w:color="auto"/>
            <w:right w:val="none" w:sz="0" w:space="0" w:color="auto"/>
          </w:divBdr>
          <w:divsChild>
            <w:div w:id="494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3905">
      <w:bodyDiv w:val="1"/>
      <w:marLeft w:val="0"/>
      <w:marRight w:val="0"/>
      <w:marTop w:val="0"/>
      <w:marBottom w:val="0"/>
      <w:divBdr>
        <w:top w:val="none" w:sz="0" w:space="0" w:color="auto"/>
        <w:left w:val="none" w:sz="0" w:space="0" w:color="auto"/>
        <w:bottom w:val="none" w:sz="0" w:space="0" w:color="auto"/>
        <w:right w:val="none" w:sz="0" w:space="0" w:color="auto"/>
      </w:divBdr>
    </w:div>
    <w:div w:id="2085686346">
      <w:bodyDiv w:val="1"/>
      <w:marLeft w:val="0"/>
      <w:marRight w:val="0"/>
      <w:marTop w:val="0"/>
      <w:marBottom w:val="0"/>
      <w:divBdr>
        <w:top w:val="none" w:sz="0" w:space="0" w:color="auto"/>
        <w:left w:val="none" w:sz="0" w:space="0" w:color="auto"/>
        <w:bottom w:val="none" w:sz="0" w:space="0" w:color="auto"/>
        <w:right w:val="none" w:sz="0" w:space="0" w:color="auto"/>
      </w:divBdr>
      <w:divsChild>
        <w:div w:id="784038547">
          <w:marLeft w:val="0"/>
          <w:marRight w:val="0"/>
          <w:marTop w:val="0"/>
          <w:marBottom w:val="0"/>
          <w:divBdr>
            <w:top w:val="none" w:sz="0" w:space="0" w:color="auto"/>
            <w:left w:val="none" w:sz="0" w:space="0" w:color="auto"/>
            <w:bottom w:val="none" w:sz="0" w:space="0" w:color="auto"/>
            <w:right w:val="none" w:sz="0" w:space="0" w:color="auto"/>
          </w:divBdr>
          <w:divsChild>
            <w:div w:id="713240540">
              <w:marLeft w:val="0"/>
              <w:marRight w:val="0"/>
              <w:marTop w:val="0"/>
              <w:marBottom w:val="0"/>
              <w:divBdr>
                <w:top w:val="none" w:sz="0" w:space="0" w:color="auto"/>
                <w:left w:val="none" w:sz="0" w:space="0" w:color="auto"/>
                <w:bottom w:val="none" w:sz="0" w:space="0" w:color="auto"/>
                <w:right w:val="none" w:sz="0" w:space="0" w:color="auto"/>
              </w:divBdr>
              <w:divsChild>
                <w:div w:id="500852447">
                  <w:marLeft w:val="0"/>
                  <w:marRight w:val="0"/>
                  <w:marTop w:val="0"/>
                  <w:marBottom w:val="0"/>
                  <w:divBdr>
                    <w:top w:val="none" w:sz="0" w:space="0" w:color="auto"/>
                    <w:left w:val="none" w:sz="0" w:space="0" w:color="auto"/>
                    <w:bottom w:val="none" w:sz="0" w:space="0" w:color="auto"/>
                    <w:right w:val="single" w:sz="6" w:space="8" w:color="DEDBB1"/>
                  </w:divBdr>
                  <w:divsChild>
                    <w:div w:id="1782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3216">
      <w:bodyDiv w:val="1"/>
      <w:marLeft w:val="0"/>
      <w:marRight w:val="0"/>
      <w:marTop w:val="0"/>
      <w:marBottom w:val="0"/>
      <w:divBdr>
        <w:top w:val="none" w:sz="0" w:space="0" w:color="auto"/>
        <w:left w:val="none" w:sz="0" w:space="0" w:color="auto"/>
        <w:bottom w:val="none" w:sz="0" w:space="0" w:color="auto"/>
        <w:right w:val="none" w:sz="0" w:space="0" w:color="auto"/>
      </w:divBdr>
    </w:div>
    <w:div w:id="2086415682">
      <w:bodyDiv w:val="1"/>
      <w:marLeft w:val="0"/>
      <w:marRight w:val="0"/>
      <w:marTop w:val="0"/>
      <w:marBottom w:val="0"/>
      <w:divBdr>
        <w:top w:val="none" w:sz="0" w:space="0" w:color="auto"/>
        <w:left w:val="none" w:sz="0" w:space="0" w:color="auto"/>
        <w:bottom w:val="none" w:sz="0" w:space="0" w:color="auto"/>
        <w:right w:val="none" w:sz="0" w:space="0" w:color="auto"/>
      </w:divBdr>
    </w:div>
    <w:div w:id="2087608538">
      <w:bodyDiv w:val="1"/>
      <w:marLeft w:val="0"/>
      <w:marRight w:val="0"/>
      <w:marTop w:val="0"/>
      <w:marBottom w:val="0"/>
      <w:divBdr>
        <w:top w:val="none" w:sz="0" w:space="0" w:color="auto"/>
        <w:left w:val="none" w:sz="0" w:space="0" w:color="auto"/>
        <w:bottom w:val="none" w:sz="0" w:space="0" w:color="auto"/>
        <w:right w:val="none" w:sz="0" w:space="0" w:color="auto"/>
      </w:divBdr>
    </w:div>
    <w:div w:id="2094473852">
      <w:bodyDiv w:val="1"/>
      <w:marLeft w:val="0"/>
      <w:marRight w:val="0"/>
      <w:marTop w:val="0"/>
      <w:marBottom w:val="0"/>
      <w:divBdr>
        <w:top w:val="none" w:sz="0" w:space="0" w:color="auto"/>
        <w:left w:val="none" w:sz="0" w:space="0" w:color="auto"/>
        <w:bottom w:val="none" w:sz="0" w:space="0" w:color="auto"/>
        <w:right w:val="none" w:sz="0" w:space="0" w:color="auto"/>
      </w:divBdr>
    </w:div>
    <w:div w:id="2097052701">
      <w:bodyDiv w:val="1"/>
      <w:marLeft w:val="0"/>
      <w:marRight w:val="0"/>
      <w:marTop w:val="0"/>
      <w:marBottom w:val="0"/>
      <w:divBdr>
        <w:top w:val="none" w:sz="0" w:space="0" w:color="auto"/>
        <w:left w:val="none" w:sz="0" w:space="0" w:color="auto"/>
        <w:bottom w:val="none" w:sz="0" w:space="0" w:color="auto"/>
        <w:right w:val="none" w:sz="0" w:space="0" w:color="auto"/>
      </w:divBdr>
    </w:div>
    <w:div w:id="2098987149">
      <w:bodyDiv w:val="1"/>
      <w:marLeft w:val="0"/>
      <w:marRight w:val="0"/>
      <w:marTop w:val="0"/>
      <w:marBottom w:val="0"/>
      <w:divBdr>
        <w:top w:val="none" w:sz="0" w:space="0" w:color="auto"/>
        <w:left w:val="none" w:sz="0" w:space="0" w:color="auto"/>
        <w:bottom w:val="none" w:sz="0" w:space="0" w:color="auto"/>
        <w:right w:val="none" w:sz="0" w:space="0" w:color="auto"/>
      </w:divBdr>
      <w:divsChild>
        <w:div w:id="1162046995">
          <w:marLeft w:val="0"/>
          <w:marRight w:val="0"/>
          <w:marTop w:val="0"/>
          <w:marBottom w:val="0"/>
          <w:divBdr>
            <w:top w:val="none" w:sz="0" w:space="0" w:color="auto"/>
            <w:left w:val="none" w:sz="0" w:space="0" w:color="auto"/>
            <w:bottom w:val="none" w:sz="0" w:space="0" w:color="auto"/>
            <w:right w:val="none" w:sz="0" w:space="0" w:color="auto"/>
          </w:divBdr>
          <w:divsChild>
            <w:div w:id="1530217352">
              <w:marLeft w:val="0"/>
              <w:marRight w:val="0"/>
              <w:marTop w:val="0"/>
              <w:marBottom w:val="0"/>
              <w:divBdr>
                <w:top w:val="none" w:sz="0" w:space="0" w:color="auto"/>
                <w:left w:val="none" w:sz="0" w:space="0" w:color="auto"/>
                <w:bottom w:val="none" w:sz="0" w:space="0" w:color="auto"/>
                <w:right w:val="none" w:sz="0" w:space="0" w:color="auto"/>
              </w:divBdr>
              <w:divsChild>
                <w:div w:id="298919074">
                  <w:marLeft w:val="0"/>
                  <w:marRight w:val="0"/>
                  <w:marTop w:val="0"/>
                  <w:marBottom w:val="0"/>
                  <w:divBdr>
                    <w:top w:val="none" w:sz="0" w:space="0" w:color="auto"/>
                    <w:left w:val="none" w:sz="0" w:space="0" w:color="auto"/>
                    <w:bottom w:val="none" w:sz="0" w:space="0" w:color="auto"/>
                    <w:right w:val="single" w:sz="6" w:space="8" w:color="DEDBB1"/>
                  </w:divBdr>
                  <w:divsChild>
                    <w:div w:id="1356611585">
                      <w:marLeft w:val="0"/>
                      <w:marRight w:val="0"/>
                      <w:marTop w:val="0"/>
                      <w:marBottom w:val="0"/>
                      <w:divBdr>
                        <w:top w:val="none" w:sz="0" w:space="0" w:color="auto"/>
                        <w:left w:val="none" w:sz="0" w:space="0" w:color="auto"/>
                        <w:bottom w:val="none" w:sz="0" w:space="0" w:color="auto"/>
                        <w:right w:val="none" w:sz="0" w:space="0" w:color="auto"/>
                      </w:divBdr>
                    </w:div>
                    <w:div w:id="16104340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00446914">
      <w:bodyDiv w:val="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15"/>
          <w:divBdr>
            <w:top w:val="none" w:sz="0" w:space="0" w:color="auto"/>
            <w:left w:val="none" w:sz="0" w:space="0" w:color="auto"/>
            <w:bottom w:val="none" w:sz="0" w:space="0" w:color="auto"/>
            <w:right w:val="none" w:sz="0" w:space="0" w:color="auto"/>
          </w:divBdr>
        </w:div>
      </w:divsChild>
    </w:div>
    <w:div w:id="2103181895">
      <w:bodyDiv w:val="1"/>
      <w:marLeft w:val="0"/>
      <w:marRight w:val="0"/>
      <w:marTop w:val="0"/>
      <w:marBottom w:val="0"/>
      <w:divBdr>
        <w:top w:val="none" w:sz="0" w:space="0" w:color="auto"/>
        <w:left w:val="none" w:sz="0" w:space="0" w:color="auto"/>
        <w:bottom w:val="none" w:sz="0" w:space="0" w:color="auto"/>
        <w:right w:val="none" w:sz="0" w:space="0" w:color="auto"/>
      </w:divBdr>
      <w:divsChild>
        <w:div w:id="195696912">
          <w:marLeft w:val="0"/>
          <w:marRight w:val="0"/>
          <w:marTop w:val="0"/>
          <w:marBottom w:val="0"/>
          <w:divBdr>
            <w:top w:val="none" w:sz="0" w:space="0" w:color="auto"/>
            <w:left w:val="none" w:sz="0" w:space="0" w:color="auto"/>
            <w:bottom w:val="none" w:sz="0" w:space="0" w:color="auto"/>
            <w:right w:val="none" w:sz="0" w:space="0" w:color="auto"/>
          </w:divBdr>
          <w:divsChild>
            <w:div w:id="1867403697">
              <w:marLeft w:val="0"/>
              <w:marRight w:val="0"/>
              <w:marTop w:val="0"/>
              <w:marBottom w:val="0"/>
              <w:divBdr>
                <w:top w:val="none" w:sz="0" w:space="0" w:color="auto"/>
                <w:left w:val="none" w:sz="0" w:space="0" w:color="auto"/>
                <w:bottom w:val="none" w:sz="0" w:space="0" w:color="auto"/>
                <w:right w:val="none" w:sz="0" w:space="0" w:color="auto"/>
              </w:divBdr>
              <w:divsChild>
                <w:div w:id="639962853">
                  <w:marLeft w:val="0"/>
                  <w:marRight w:val="0"/>
                  <w:marTop w:val="0"/>
                  <w:marBottom w:val="0"/>
                  <w:divBdr>
                    <w:top w:val="none" w:sz="0" w:space="0" w:color="auto"/>
                    <w:left w:val="none" w:sz="0" w:space="0" w:color="auto"/>
                    <w:bottom w:val="none" w:sz="0" w:space="0" w:color="auto"/>
                    <w:right w:val="single" w:sz="6" w:space="8" w:color="DEDBB1"/>
                  </w:divBdr>
                  <w:divsChild>
                    <w:div w:id="76177276">
                      <w:marLeft w:val="0"/>
                      <w:marRight w:val="0"/>
                      <w:marTop w:val="0"/>
                      <w:marBottom w:val="15"/>
                      <w:divBdr>
                        <w:top w:val="none" w:sz="0" w:space="0" w:color="auto"/>
                        <w:left w:val="none" w:sz="0" w:space="0" w:color="auto"/>
                        <w:bottom w:val="none" w:sz="0" w:space="0" w:color="auto"/>
                        <w:right w:val="none" w:sz="0" w:space="0" w:color="auto"/>
                      </w:divBdr>
                    </w:div>
                    <w:div w:id="7743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sChild>
        <w:div w:id="1880700725">
          <w:marLeft w:val="0"/>
          <w:marRight w:val="0"/>
          <w:marTop w:val="0"/>
          <w:marBottom w:val="0"/>
          <w:divBdr>
            <w:top w:val="none" w:sz="0" w:space="0" w:color="auto"/>
            <w:left w:val="none" w:sz="0" w:space="0" w:color="auto"/>
            <w:bottom w:val="none" w:sz="0" w:space="0" w:color="auto"/>
            <w:right w:val="none" w:sz="0" w:space="0" w:color="auto"/>
          </w:divBdr>
          <w:divsChild>
            <w:div w:id="1305700776">
              <w:marLeft w:val="0"/>
              <w:marRight w:val="0"/>
              <w:marTop w:val="0"/>
              <w:marBottom w:val="0"/>
              <w:divBdr>
                <w:top w:val="none" w:sz="0" w:space="0" w:color="auto"/>
                <w:left w:val="none" w:sz="0" w:space="0" w:color="auto"/>
                <w:bottom w:val="none" w:sz="0" w:space="0" w:color="auto"/>
                <w:right w:val="none" w:sz="0" w:space="0" w:color="auto"/>
              </w:divBdr>
              <w:divsChild>
                <w:div w:id="1329215090">
                  <w:marLeft w:val="0"/>
                  <w:marRight w:val="0"/>
                  <w:marTop w:val="0"/>
                  <w:marBottom w:val="0"/>
                  <w:divBdr>
                    <w:top w:val="none" w:sz="0" w:space="0" w:color="auto"/>
                    <w:left w:val="none" w:sz="0" w:space="0" w:color="auto"/>
                    <w:bottom w:val="none" w:sz="0" w:space="0" w:color="auto"/>
                    <w:right w:val="single" w:sz="6" w:space="8" w:color="DEDBB1"/>
                  </w:divBdr>
                  <w:divsChild>
                    <w:div w:id="14231767">
                      <w:marLeft w:val="0"/>
                      <w:marRight w:val="0"/>
                      <w:marTop w:val="0"/>
                      <w:marBottom w:val="0"/>
                      <w:divBdr>
                        <w:top w:val="none" w:sz="0" w:space="0" w:color="auto"/>
                        <w:left w:val="none" w:sz="0" w:space="0" w:color="auto"/>
                        <w:bottom w:val="none" w:sz="0" w:space="0" w:color="auto"/>
                        <w:right w:val="none" w:sz="0" w:space="0" w:color="auto"/>
                      </w:divBdr>
                    </w:div>
                    <w:div w:id="35947331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06261853">
      <w:bodyDiv w:val="1"/>
      <w:marLeft w:val="0"/>
      <w:marRight w:val="0"/>
      <w:marTop w:val="0"/>
      <w:marBottom w:val="0"/>
      <w:divBdr>
        <w:top w:val="none" w:sz="0" w:space="0" w:color="auto"/>
        <w:left w:val="none" w:sz="0" w:space="0" w:color="auto"/>
        <w:bottom w:val="none" w:sz="0" w:space="0" w:color="auto"/>
        <w:right w:val="none" w:sz="0" w:space="0" w:color="auto"/>
      </w:divBdr>
    </w:div>
    <w:div w:id="2109695530">
      <w:bodyDiv w:val="1"/>
      <w:marLeft w:val="0"/>
      <w:marRight w:val="0"/>
      <w:marTop w:val="0"/>
      <w:marBottom w:val="0"/>
      <w:divBdr>
        <w:top w:val="none" w:sz="0" w:space="0" w:color="auto"/>
        <w:left w:val="none" w:sz="0" w:space="0" w:color="auto"/>
        <w:bottom w:val="none" w:sz="0" w:space="0" w:color="auto"/>
        <w:right w:val="none" w:sz="0" w:space="0" w:color="auto"/>
      </w:divBdr>
    </w:div>
    <w:div w:id="2111655651">
      <w:bodyDiv w:val="1"/>
      <w:marLeft w:val="0"/>
      <w:marRight w:val="0"/>
      <w:marTop w:val="0"/>
      <w:marBottom w:val="0"/>
      <w:divBdr>
        <w:top w:val="none" w:sz="0" w:space="0" w:color="auto"/>
        <w:left w:val="none" w:sz="0" w:space="0" w:color="auto"/>
        <w:bottom w:val="none" w:sz="0" w:space="0" w:color="auto"/>
        <w:right w:val="none" w:sz="0" w:space="0" w:color="auto"/>
      </w:divBdr>
    </w:div>
    <w:div w:id="2117090075">
      <w:bodyDiv w:val="1"/>
      <w:marLeft w:val="0"/>
      <w:marRight w:val="0"/>
      <w:marTop w:val="0"/>
      <w:marBottom w:val="0"/>
      <w:divBdr>
        <w:top w:val="none" w:sz="0" w:space="0" w:color="auto"/>
        <w:left w:val="none" w:sz="0" w:space="0" w:color="auto"/>
        <w:bottom w:val="none" w:sz="0" w:space="0" w:color="auto"/>
        <w:right w:val="none" w:sz="0" w:space="0" w:color="auto"/>
      </w:divBdr>
    </w:div>
    <w:div w:id="2118793044">
      <w:bodyDiv w:val="1"/>
      <w:marLeft w:val="0"/>
      <w:marRight w:val="0"/>
      <w:marTop w:val="0"/>
      <w:marBottom w:val="0"/>
      <w:divBdr>
        <w:top w:val="none" w:sz="0" w:space="0" w:color="auto"/>
        <w:left w:val="none" w:sz="0" w:space="0" w:color="auto"/>
        <w:bottom w:val="none" w:sz="0" w:space="0" w:color="auto"/>
        <w:right w:val="none" w:sz="0" w:space="0" w:color="auto"/>
      </w:divBdr>
    </w:div>
    <w:div w:id="2119135590">
      <w:bodyDiv w:val="1"/>
      <w:marLeft w:val="0"/>
      <w:marRight w:val="0"/>
      <w:marTop w:val="0"/>
      <w:marBottom w:val="0"/>
      <w:divBdr>
        <w:top w:val="none" w:sz="0" w:space="0" w:color="auto"/>
        <w:left w:val="none" w:sz="0" w:space="0" w:color="auto"/>
        <w:bottom w:val="none" w:sz="0" w:space="0" w:color="auto"/>
        <w:right w:val="none" w:sz="0" w:space="0" w:color="auto"/>
      </w:divBdr>
    </w:div>
    <w:div w:id="2119257287">
      <w:bodyDiv w:val="1"/>
      <w:marLeft w:val="0"/>
      <w:marRight w:val="0"/>
      <w:marTop w:val="0"/>
      <w:marBottom w:val="0"/>
      <w:divBdr>
        <w:top w:val="none" w:sz="0" w:space="0" w:color="auto"/>
        <w:left w:val="none" w:sz="0" w:space="0" w:color="auto"/>
        <w:bottom w:val="none" w:sz="0" w:space="0" w:color="auto"/>
        <w:right w:val="none" w:sz="0" w:space="0" w:color="auto"/>
      </w:divBdr>
    </w:div>
    <w:div w:id="2123062284">
      <w:bodyDiv w:val="1"/>
      <w:marLeft w:val="0"/>
      <w:marRight w:val="0"/>
      <w:marTop w:val="0"/>
      <w:marBottom w:val="0"/>
      <w:divBdr>
        <w:top w:val="none" w:sz="0" w:space="0" w:color="auto"/>
        <w:left w:val="none" w:sz="0" w:space="0" w:color="auto"/>
        <w:bottom w:val="none" w:sz="0" w:space="0" w:color="auto"/>
        <w:right w:val="none" w:sz="0" w:space="0" w:color="auto"/>
      </w:divBdr>
      <w:divsChild>
        <w:div w:id="1460804246">
          <w:marLeft w:val="0"/>
          <w:marRight w:val="0"/>
          <w:marTop w:val="0"/>
          <w:marBottom w:val="15"/>
          <w:divBdr>
            <w:top w:val="none" w:sz="0" w:space="0" w:color="auto"/>
            <w:left w:val="none" w:sz="0" w:space="0" w:color="auto"/>
            <w:bottom w:val="none" w:sz="0" w:space="0" w:color="auto"/>
            <w:right w:val="none" w:sz="0" w:space="0" w:color="auto"/>
          </w:divBdr>
        </w:div>
      </w:divsChild>
    </w:div>
    <w:div w:id="2123914630">
      <w:bodyDiv w:val="1"/>
      <w:marLeft w:val="0"/>
      <w:marRight w:val="0"/>
      <w:marTop w:val="0"/>
      <w:marBottom w:val="0"/>
      <w:divBdr>
        <w:top w:val="none" w:sz="0" w:space="0" w:color="auto"/>
        <w:left w:val="none" w:sz="0" w:space="0" w:color="auto"/>
        <w:bottom w:val="none" w:sz="0" w:space="0" w:color="auto"/>
        <w:right w:val="none" w:sz="0" w:space="0" w:color="auto"/>
      </w:divBdr>
    </w:div>
    <w:div w:id="2126462621">
      <w:bodyDiv w:val="1"/>
      <w:marLeft w:val="0"/>
      <w:marRight w:val="0"/>
      <w:marTop w:val="0"/>
      <w:marBottom w:val="0"/>
      <w:divBdr>
        <w:top w:val="none" w:sz="0" w:space="0" w:color="auto"/>
        <w:left w:val="none" w:sz="0" w:space="0" w:color="auto"/>
        <w:bottom w:val="none" w:sz="0" w:space="0" w:color="auto"/>
        <w:right w:val="none" w:sz="0" w:space="0" w:color="auto"/>
      </w:divBdr>
    </w:div>
    <w:div w:id="2126534647">
      <w:bodyDiv w:val="1"/>
      <w:marLeft w:val="0"/>
      <w:marRight w:val="0"/>
      <w:marTop w:val="0"/>
      <w:marBottom w:val="0"/>
      <w:divBdr>
        <w:top w:val="none" w:sz="0" w:space="0" w:color="auto"/>
        <w:left w:val="none" w:sz="0" w:space="0" w:color="auto"/>
        <w:bottom w:val="none" w:sz="0" w:space="0" w:color="auto"/>
        <w:right w:val="none" w:sz="0" w:space="0" w:color="auto"/>
      </w:divBdr>
    </w:div>
    <w:div w:id="2129734670">
      <w:bodyDiv w:val="1"/>
      <w:marLeft w:val="0"/>
      <w:marRight w:val="0"/>
      <w:marTop w:val="0"/>
      <w:marBottom w:val="0"/>
      <w:divBdr>
        <w:top w:val="none" w:sz="0" w:space="0" w:color="auto"/>
        <w:left w:val="none" w:sz="0" w:space="0" w:color="auto"/>
        <w:bottom w:val="none" w:sz="0" w:space="0" w:color="auto"/>
        <w:right w:val="none" w:sz="0" w:space="0" w:color="auto"/>
      </w:divBdr>
      <w:divsChild>
        <w:div w:id="628438540">
          <w:marLeft w:val="0"/>
          <w:marRight w:val="0"/>
          <w:marTop w:val="0"/>
          <w:marBottom w:val="0"/>
          <w:divBdr>
            <w:top w:val="none" w:sz="0" w:space="0" w:color="auto"/>
            <w:left w:val="none" w:sz="0" w:space="0" w:color="auto"/>
            <w:bottom w:val="none" w:sz="0" w:space="0" w:color="auto"/>
            <w:right w:val="none" w:sz="0" w:space="0" w:color="auto"/>
          </w:divBdr>
          <w:divsChild>
            <w:div w:id="2114978223">
              <w:marLeft w:val="0"/>
              <w:marRight w:val="0"/>
              <w:marTop w:val="0"/>
              <w:marBottom w:val="0"/>
              <w:divBdr>
                <w:top w:val="none" w:sz="0" w:space="0" w:color="auto"/>
                <w:left w:val="none" w:sz="0" w:space="0" w:color="auto"/>
                <w:bottom w:val="none" w:sz="0" w:space="0" w:color="auto"/>
                <w:right w:val="none" w:sz="0" w:space="0" w:color="auto"/>
              </w:divBdr>
              <w:divsChild>
                <w:div w:id="1671635787">
                  <w:marLeft w:val="0"/>
                  <w:marRight w:val="0"/>
                  <w:marTop w:val="0"/>
                  <w:marBottom w:val="0"/>
                  <w:divBdr>
                    <w:top w:val="none" w:sz="0" w:space="0" w:color="auto"/>
                    <w:left w:val="none" w:sz="0" w:space="0" w:color="auto"/>
                    <w:bottom w:val="none" w:sz="0" w:space="0" w:color="auto"/>
                    <w:right w:val="none" w:sz="0" w:space="0" w:color="auto"/>
                  </w:divBdr>
                  <w:divsChild>
                    <w:div w:id="778839999">
                      <w:marLeft w:val="0"/>
                      <w:marRight w:val="0"/>
                      <w:marTop w:val="0"/>
                      <w:marBottom w:val="0"/>
                      <w:divBdr>
                        <w:top w:val="none" w:sz="0" w:space="0" w:color="auto"/>
                        <w:left w:val="none" w:sz="0" w:space="0" w:color="auto"/>
                        <w:bottom w:val="none" w:sz="0" w:space="0" w:color="auto"/>
                        <w:right w:val="none" w:sz="0" w:space="0" w:color="auto"/>
                      </w:divBdr>
                      <w:divsChild>
                        <w:div w:id="1766921979">
                          <w:marLeft w:val="0"/>
                          <w:marRight w:val="0"/>
                          <w:marTop w:val="150"/>
                          <w:marBottom w:val="0"/>
                          <w:divBdr>
                            <w:top w:val="single" w:sz="2" w:space="0" w:color="DDDDDD"/>
                            <w:left w:val="none" w:sz="0" w:space="0" w:color="auto"/>
                            <w:bottom w:val="none" w:sz="0" w:space="0" w:color="auto"/>
                            <w:right w:val="none" w:sz="0" w:space="0" w:color="auto"/>
                          </w:divBdr>
                          <w:divsChild>
                            <w:div w:id="817696465">
                              <w:marLeft w:val="0"/>
                              <w:marRight w:val="0"/>
                              <w:marTop w:val="0"/>
                              <w:marBottom w:val="0"/>
                              <w:divBdr>
                                <w:top w:val="none" w:sz="0" w:space="0" w:color="auto"/>
                                <w:left w:val="none" w:sz="0" w:space="0" w:color="auto"/>
                                <w:bottom w:val="none" w:sz="0" w:space="0" w:color="auto"/>
                                <w:right w:val="none" w:sz="0" w:space="0" w:color="auto"/>
                              </w:divBdr>
                              <w:divsChild>
                                <w:div w:id="18817615">
                                  <w:marLeft w:val="0"/>
                                  <w:marRight w:val="0"/>
                                  <w:marTop w:val="0"/>
                                  <w:marBottom w:val="0"/>
                                  <w:divBdr>
                                    <w:top w:val="none" w:sz="0" w:space="0" w:color="auto"/>
                                    <w:left w:val="none" w:sz="0" w:space="0" w:color="auto"/>
                                    <w:bottom w:val="none" w:sz="0" w:space="0" w:color="auto"/>
                                    <w:right w:val="none" w:sz="0" w:space="0" w:color="auto"/>
                                  </w:divBdr>
                                  <w:divsChild>
                                    <w:div w:id="217203336">
                                      <w:marLeft w:val="0"/>
                                      <w:marRight w:val="0"/>
                                      <w:marTop w:val="0"/>
                                      <w:marBottom w:val="0"/>
                                      <w:divBdr>
                                        <w:top w:val="none" w:sz="0" w:space="0" w:color="auto"/>
                                        <w:left w:val="none" w:sz="0" w:space="0" w:color="auto"/>
                                        <w:bottom w:val="none" w:sz="0" w:space="0" w:color="auto"/>
                                        <w:right w:val="none" w:sz="0" w:space="0" w:color="auto"/>
                                      </w:divBdr>
                                      <w:divsChild>
                                        <w:div w:id="1414815224">
                                          <w:marLeft w:val="0"/>
                                          <w:marRight w:val="0"/>
                                          <w:marTop w:val="0"/>
                                          <w:marBottom w:val="0"/>
                                          <w:divBdr>
                                            <w:top w:val="none" w:sz="0" w:space="0" w:color="auto"/>
                                            <w:left w:val="none" w:sz="0" w:space="0" w:color="auto"/>
                                            <w:bottom w:val="none" w:sz="0" w:space="0" w:color="auto"/>
                                            <w:right w:val="none" w:sz="0" w:space="0" w:color="auto"/>
                                          </w:divBdr>
                                          <w:divsChild>
                                            <w:div w:id="1129739851">
                                              <w:marLeft w:val="0"/>
                                              <w:marRight w:val="0"/>
                                              <w:marTop w:val="0"/>
                                              <w:marBottom w:val="0"/>
                                              <w:divBdr>
                                                <w:top w:val="none" w:sz="0" w:space="0" w:color="auto"/>
                                                <w:left w:val="none" w:sz="0" w:space="0" w:color="auto"/>
                                                <w:bottom w:val="none" w:sz="0" w:space="0" w:color="auto"/>
                                                <w:right w:val="none" w:sz="0" w:space="0" w:color="auto"/>
                                              </w:divBdr>
                                              <w:divsChild>
                                                <w:div w:id="1971940568">
                                                  <w:marLeft w:val="0"/>
                                                  <w:marRight w:val="0"/>
                                                  <w:marTop w:val="0"/>
                                                  <w:marBottom w:val="0"/>
                                                  <w:divBdr>
                                                    <w:top w:val="none" w:sz="0" w:space="0" w:color="auto"/>
                                                    <w:left w:val="none" w:sz="0" w:space="0" w:color="auto"/>
                                                    <w:bottom w:val="none" w:sz="0" w:space="0" w:color="auto"/>
                                                    <w:right w:val="none" w:sz="0" w:space="0" w:color="auto"/>
                                                  </w:divBdr>
                                                  <w:divsChild>
                                                    <w:div w:id="1417744935">
                                                      <w:marLeft w:val="0"/>
                                                      <w:marRight w:val="0"/>
                                                      <w:marTop w:val="0"/>
                                                      <w:marBottom w:val="0"/>
                                                      <w:divBdr>
                                                        <w:top w:val="none" w:sz="0" w:space="0" w:color="auto"/>
                                                        <w:left w:val="none" w:sz="0" w:space="0" w:color="auto"/>
                                                        <w:bottom w:val="none" w:sz="0" w:space="0" w:color="auto"/>
                                                        <w:right w:val="none" w:sz="0" w:space="0" w:color="auto"/>
                                                      </w:divBdr>
                                                      <w:divsChild>
                                                        <w:div w:id="1078020684">
                                                          <w:marLeft w:val="0"/>
                                                          <w:marRight w:val="0"/>
                                                          <w:marTop w:val="0"/>
                                                          <w:marBottom w:val="150"/>
                                                          <w:divBdr>
                                                            <w:top w:val="none" w:sz="0" w:space="0" w:color="auto"/>
                                                            <w:left w:val="none" w:sz="0" w:space="0" w:color="auto"/>
                                                            <w:bottom w:val="none" w:sz="0" w:space="0" w:color="auto"/>
                                                            <w:right w:val="none" w:sz="0" w:space="0" w:color="auto"/>
                                                          </w:divBdr>
                                                          <w:divsChild>
                                                            <w:div w:id="1839541019">
                                                              <w:marLeft w:val="0"/>
                                                              <w:marRight w:val="0"/>
                                                              <w:marTop w:val="0"/>
                                                              <w:marBottom w:val="0"/>
                                                              <w:divBdr>
                                                                <w:top w:val="none" w:sz="0" w:space="0" w:color="auto"/>
                                                                <w:left w:val="none" w:sz="0" w:space="0" w:color="auto"/>
                                                                <w:bottom w:val="none" w:sz="0" w:space="0" w:color="auto"/>
                                                                <w:right w:val="none" w:sz="0" w:space="0" w:color="auto"/>
                                                              </w:divBdr>
                                                              <w:divsChild>
                                                                <w:div w:id="2131779130">
                                                                  <w:marLeft w:val="0"/>
                                                                  <w:marRight w:val="0"/>
                                                                  <w:marTop w:val="0"/>
                                                                  <w:marBottom w:val="0"/>
                                                                  <w:divBdr>
                                                                    <w:top w:val="none" w:sz="0" w:space="0" w:color="auto"/>
                                                                    <w:left w:val="none" w:sz="0" w:space="0" w:color="auto"/>
                                                                    <w:bottom w:val="none" w:sz="0" w:space="0" w:color="auto"/>
                                                                    <w:right w:val="none" w:sz="0" w:space="0" w:color="auto"/>
                                                                  </w:divBdr>
                                                                  <w:divsChild>
                                                                    <w:div w:id="1900356287">
                                                                      <w:marLeft w:val="0"/>
                                                                      <w:marRight w:val="0"/>
                                                                      <w:marTop w:val="0"/>
                                                                      <w:marBottom w:val="0"/>
                                                                      <w:divBdr>
                                                                        <w:top w:val="none" w:sz="0" w:space="0" w:color="auto"/>
                                                                        <w:left w:val="none" w:sz="0" w:space="0" w:color="auto"/>
                                                                        <w:bottom w:val="none" w:sz="0" w:space="0" w:color="auto"/>
                                                                        <w:right w:val="none" w:sz="0" w:space="0" w:color="auto"/>
                                                                      </w:divBdr>
                                                                      <w:divsChild>
                                                                        <w:div w:id="930894033">
                                                                          <w:marLeft w:val="0"/>
                                                                          <w:marRight w:val="0"/>
                                                                          <w:marTop w:val="0"/>
                                                                          <w:marBottom w:val="0"/>
                                                                          <w:divBdr>
                                                                            <w:top w:val="none" w:sz="0" w:space="0" w:color="auto"/>
                                                                            <w:left w:val="none" w:sz="0" w:space="0" w:color="auto"/>
                                                                            <w:bottom w:val="none" w:sz="0" w:space="0" w:color="auto"/>
                                                                            <w:right w:val="none" w:sz="0" w:space="0" w:color="auto"/>
                                                                          </w:divBdr>
                                                                          <w:divsChild>
                                                                            <w:div w:id="531965956">
                                                                              <w:marLeft w:val="0"/>
                                                                              <w:marRight w:val="0"/>
                                                                              <w:marTop w:val="0"/>
                                                                              <w:marBottom w:val="675"/>
                                                                              <w:divBdr>
                                                                                <w:top w:val="none" w:sz="0" w:space="0" w:color="auto"/>
                                                                                <w:left w:val="none" w:sz="0" w:space="0" w:color="auto"/>
                                                                                <w:bottom w:val="none" w:sz="0" w:space="0" w:color="auto"/>
                                                                                <w:right w:val="none" w:sz="0" w:space="0" w:color="auto"/>
                                                                              </w:divBdr>
                                                                              <w:divsChild>
                                                                                <w:div w:id="1682391105">
                                                                                  <w:marLeft w:val="0"/>
                                                                                  <w:marRight w:val="0"/>
                                                                                  <w:marTop w:val="0"/>
                                                                                  <w:marBottom w:val="0"/>
                                                                                  <w:divBdr>
                                                                                    <w:top w:val="none" w:sz="0" w:space="0" w:color="auto"/>
                                                                                    <w:left w:val="none" w:sz="0" w:space="0" w:color="auto"/>
                                                                                    <w:bottom w:val="none" w:sz="0" w:space="0" w:color="auto"/>
                                                                                    <w:right w:val="none" w:sz="0" w:space="0" w:color="auto"/>
                                                                                  </w:divBdr>
                                                                                  <w:divsChild>
                                                                                    <w:div w:id="835653549">
                                                                                      <w:marLeft w:val="0"/>
                                                                                      <w:marRight w:val="0"/>
                                                                                      <w:marTop w:val="0"/>
                                                                                      <w:marBottom w:val="0"/>
                                                                                      <w:divBdr>
                                                                                        <w:top w:val="none" w:sz="0" w:space="0" w:color="auto"/>
                                                                                        <w:left w:val="none" w:sz="0" w:space="0" w:color="auto"/>
                                                                                        <w:bottom w:val="none" w:sz="0" w:space="0" w:color="auto"/>
                                                                                        <w:right w:val="none" w:sz="0" w:space="0" w:color="auto"/>
                                                                                      </w:divBdr>
                                                                                      <w:divsChild>
                                                                                        <w:div w:id="17537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466548">
      <w:bodyDiv w:val="1"/>
      <w:marLeft w:val="0"/>
      <w:marRight w:val="0"/>
      <w:marTop w:val="0"/>
      <w:marBottom w:val="0"/>
      <w:divBdr>
        <w:top w:val="none" w:sz="0" w:space="0" w:color="auto"/>
        <w:left w:val="none" w:sz="0" w:space="0" w:color="auto"/>
        <w:bottom w:val="none" w:sz="0" w:space="0" w:color="auto"/>
        <w:right w:val="none" w:sz="0" w:space="0" w:color="auto"/>
      </w:divBdr>
      <w:divsChild>
        <w:div w:id="1761873701">
          <w:marLeft w:val="0"/>
          <w:marRight w:val="0"/>
          <w:marTop w:val="0"/>
          <w:marBottom w:val="0"/>
          <w:divBdr>
            <w:top w:val="none" w:sz="0" w:space="0" w:color="auto"/>
            <w:left w:val="none" w:sz="0" w:space="0" w:color="auto"/>
            <w:bottom w:val="none" w:sz="0" w:space="0" w:color="auto"/>
            <w:right w:val="none" w:sz="0" w:space="0" w:color="auto"/>
          </w:divBdr>
          <w:divsChild>
            <w:div w:id="705372518">
              <w:marLeft w:val="0"/>
              <w:marRight w:val="0"/>
              <w:marTop w:val="0"/>
              <w:marBottom w:val="0"/>
              <w:divBdr>
                <w:top w:val="none" w:sz="0" w:space="0" w:color="auto"/>
                <w:left w:val="none" w:sz="0" w:space="0" w:color="auto"/>
                <w:bottom w:val="none" w:sz="0" w:space="0" w:color="auto"/>
                <w:right w:val="none" w:sz="0" w:space="0" w:color="auto"/>
              </w:divBdr>
              <w:divsChild>
                <w:div w:id="1909536673">
                  <w:marLeft w:val="0"/>
                  <w:marRight w:val="0"/>
                  <w:marTop w:val="0"/>
                  <w:marBottom w:val="0"/>
                  <w:divBdr>
                    <w:top w:val="none" w:sz="0" w:space="0" w:color="auto"/>
                    <w:left w:val="none" w:sz="0" w:space="0" w:color="auto"/>
                    <w:bottom w:val="none" w:sz="0" w:space="0" w:color="auto"/>
                    <w:right w:val="single" w:sz="6" w:space="8" w:color="DEDBB1"/>
                  </w:divBdr>
                  <w:divsChild>
                    <w:div w:id="154953815">
                      <w:marLeft w:val="0"/>
                      <w:marRight w:val="0"/>
                      <w:marTop w:val="0"/>
                      <w:marBottom w:val="0"/>
                      <w:divBdr>
                        <w:top w:val="none" w:sz="0" w:space="0" w:color="auto"/>
                        <w:left w:val="none" w:sz="0" w:space="0" w:color="auto"/>
                        <w:bottom w:val="none" w:sz="0" w:space="0" w:color="auto"/>
                        <w:right w:val="none" w:sz="0" w:space="0" w:color="auto"/>
                      </w:divBdr>
                    </w:div>
                    <w:div w:id="152594219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31237543">
      <w:bodyDiv w:val="1"/>
      <w:marLeft w:val="0"/>
      <w:marRight w:val="0"/>
      <w:marTop w:val="0"/>
      <w:marBottom w:val="0"/>
      <w:divBdr>
        <w:top w:val="none" w:sz="0" w:space="0" w:color="auto"/>
        <w:left w:val="none" w:sz="0" w:space="0" w:color="auto"/>
        <w:bottom w:val="none" w:sz="0" w:space="0" w:color="auto"/>
        <w:right w:val="none" w:sz="0" w:space="0" w:color="auto"/>
      </w:divBdr>
      <w:divsChild>
        <w:div w:id="1470438192">
          <w:marLeft w:val="0"/>
          <w:marRight w:val="0"/>
          <w:marTop w:val="0"/>
          <w:marBottom w:val="15"/>
          <w:divBdr>
            <w:top w:val="none" w:sz="0" w:space="0" w:color="auto"/>
            <w:left w:val="none" w:sz="0" w:space="0" w:color="auto"/>
            <w:bottom w:val="none" w:sz="0" w:space="0" w:color="auto"/>
            <w:right w:val="none" w:sz="0" w:space="0" w:color="auto"/>
          </w:divBdr>
        </w:div>
      </w:divsChild>
    </w:div>
    <w:div w:id="2132359581">
      <w:bodyDiv w:val="1"/>
      <w:marLeft w:val="0"/>
      <w:marRight w:val="0"/>
      <w:marTop w:val="0"/>
      <w:marBottom w:val="0"/>
      <w:divBdr>
        <w:top w:val="none" w:sz="0" w:space="0" w:color="auto"/>
        <w:left w:val="none" w:sz="0" w:space="0" w:color="auto"/>
        <w:bottom w:val="none" w:sz="0" w:space="0" w:color="auto"/>
        <w:right w:val="none" w:sz="0" w:space="0" w:color="auto"/>
      </w:divBdr>
      <w:divsChild>
        <w:div w:id="1496647540">
          <w:marLeft w:val="0"/>
          <w:marRight w:val="0"/>
          <w:marTop w:val="0"/>
          <w:marBottom w:val="15"/>
          <w:divBdr>
            <w:top w:val="none" w:sz="0" w:space="0" w:color="auto"/>
            <w:left w:val="none" w:sz="0" w:space="0" w:color="auto"/>
            <w:bottom w:val="none" w:sz="0" w:space="0" w:color="auto"/>
            <w:right w:val="none" w:sz="0" w:space="0" w:color="auto"/>
          </w:divBdr>
        </w:div>
      </w:divsChild>
    </w:div>
    <w:div w:id="2135177904">
      <w:bodyDiv w:val="1"/>
      <w:marLeft w:val="0"/>
      <w:marRight w:val="0"/>
      <w:marTop w:val="0"/>
      <w:marBottom w:val="0"/>
      <w:divBdr>
        <w:top w:val="none" w:sz="0" w:space="0" w:color="auto"/>
        <w:left w:val="none" w:sz="0" w:space="0" w:color="auto"/>
        <w:bottom w:val="none" w:sz="0" w:space="0" w:color="auto"/>
        <w:right w:val="none" w:sz="0" w:space="0" w:color="auto"/>
      </w:divBdr>
    </w:div>
    <w:div w:id="2137410777">
      <w:bodyDiv w:val="1"/>
      <w:marLeft w:val="0"/>
      <w:marRight w:val="0"/>
      <w:marTop w:val="0"/>
      <w:marBottom w:val="0"/>
      <w:divBdr>
        <w:top w:val="none" w:sz="0" w:space="0" w:color="auto"/>
        <w:left w:val="none" w:sz="0" w:space="0" w:color="auto"/>
        <w:bottom w:val="none" w:sz="0" w:space="0" w:color="auto"/>
        <w:right w:val="none" w:sz="0" w:space="0" w:color="auto"/>
      </w:divBdr>
    </w:div>
    <w:div w:id="2140830208">
      <w:bodyDiv w:val="1"/>
      <w:marLeft w:val="0"/>
      <w:marRight w:val="0"/>
      <w:marTop w:val="0"/>
      <w:marBottom w:val="0"/>
      <w:divBdr>
        <w:top w:val="none" w:sz="0" w:space="0" w:color="auto"/>
        <w:left w:val="none" w:sz="0" w:space="0" w:color="auto"/>
        <w:bottom w:val="none" w:sz="0" w:space="0" w:color="auto"/>
        <w:right w:val="none" w:sz="0" w:space="0" w:color="auto"/>
      </w:divBdr>
    </w:div>
    <w:div w:id="2145080287">
      <w:bodyDiv w:val="1"/>
      <w:marLeft w:val="0"/>
      <w:marRight w:val="0"/>
      <w:marTop w:val="0"/>
      <w:marBottom w:val="0"/>
      <w:divBdr>
        <w:top w:val="none" w:sz="0" w:space="0" w:color="auto"/>
        <w:left w:val="none" w:sz="0" w:space="0" w:color="auto"/>
        <w:bottom w:val="none" w:sz="0" w:space="0" w:color="auto"/>
        <w:right w:val="none" w:sz="0" w:space="0" w:color="auto"/>
      </w:divBdr>
    </w:div>
    <w:div w:id="2145803405">
      <w:bodyDiv w:val="1"/>
      <w:marLeft w:val="0"/>
      <w:marRight w:val="0"/>
      <w:marTop w:val="0"/>
      <w:marBottom w:val="0"/>
      <w:divBdr>
        <w:top w:val="none" w:sz="0" w:space="0" w:color="auto"/>
        <w:left w:val="none" w:sz="0" w:space="0" w:color="auto"/>
        <w:bottom w:val="none" w:sz="0" w:space="0" w:color="auto"/>
        <w:right w:val="none" w:sz="0" w:space="0" w:color="auto"/>
      </w:divBdr>
      <w:divsChild>
        <w:div w:id="1558513748">
          <w:marLeft w:val="0"/>
          <w:marRight w:val="0"/>
          <w:marTop w:val="0"/>
          <w:marBottom w:val="0"/>
          <w:divBdr>
            <w:top w:val="none" w:sz="0" w:space="0" w:color="auto"/>
            <w:left w:val="none" w:sz="0" w:space="0" w:color="auto"/>
            <w:bottom w:val="none" w:sz="0" w:space="0" w:color="auto"/>
            <w:right w:val="none" w:sz="0" w:space="0" w:color="auto"/>
          </w:divBdr>
          <w:divsChild>
            <w:div w:id="1154491063">
              <w:marLeft w:val="0"/>
              <w:marRight w:val="0"/>
              <w:marTop w:val="0"/>
              <w:marBottom w:val="0"/>
              <w:divBdr>
                <w:top w:val="none" w:sz="0" w:space="0" w:color="auto"/>
                <w:left w:val="none" w:sz="0" w:space="0" w:color="auto"/>
                <w:bottom w:val="none" w:sz="0" w:space="0" w:color="auto"/>
                <w:right w:val="none" w:sz="0" w:space="0" w:color="auto"/>
              </w:divBdr>
              <w:divsChild>
                <w:div w:id="380328041">
                  <w:marLeft w:val="0"/>
                  <w:marRight w:val="0"/>
                  <w:marTop w:val="0"/>
                  <w:marBottom w:val="0"/>
                  <w:divBdr>
                    <w:top w:val="none" w:sz="0" w:space="0" w:color="auto"/>
                    <w:left w:val="none" w:sz="0" w:space="0" w:color="auto"/>
                    <w:bottom w:val="none" w:sz="0" w:space="0" w:color="auto"/>
                    <w:right w:val="single" w:sz="6" w:space="8" w:color="DEDBB1"/>
                  </w:divBdr>
                  <w:divsChild>
                    <w:div w:id="175770013">
                      <w:marLeft w:val="0"/>
                      <w:marRight w:val="0"/>
                      <w:marTop w:val="0"/>
                      <w:marBottom w:val="15"/>
                      <w:divBdr>
                        <w:top w:val="none" w:sz="0" w:space="0" w:color="auto"/>
                        <w:left w:val="none" w:sz="0" w:space="0" w:color="auto"/>
                        <w:bottom w:val="none" w:sz="0" w:space="0" w:color="auto"/>
                        <w:right w:val="none" w:sz="0" w:space="0" w:color="auto"/>
                      </w:divBdr>
                    </w:div>
                    <w:div w:id="1541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maggiori@hotmail.it" TargetMode="External"/><Relationship Id="rId18" Type="http://schemas.openxmlformats.org/officeDocument/2006/relationships/hyperlink" Target="mailto:giuseppe.raggi@hotmail.it" TargetMode="External"/><Relationship Id="rId26" Type="http://schemas.openxmlformats.org/officeDocument/2006/relationships/hyperlink" Target="mailto:mpiva@scmgroup.com" TargetMode="External"/><Relationship Id="rId3" Type="http://schemas.openxmlformats.org/officeDocument/2006/relationships/numbering" Target="numbering.xml"/><Relationship Id="rId21" Type="http://schemas.openxmlformats.org/officeDocument/2006/relationships/hyperlink" Target="mailto:giovbay@gmail.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lazzida@tiscali.it" TargetMode="External"/><Relationship Id="rId17" Type="http://schemas.openxmlformats.org/officeDocument/2006/relationships/hyperlink" Target="mailto:bts.calcio@gmail.com" TargetMode="External"/><Relationship Id="rId25" Type="http://schemas.openxmlformats.org/officeDocument/2006/relationships/hyperlink" Target="mailto:iciogiannini@gmail.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ncenzogabrielli.1952@gmail.com" TargetMode="External"/><Relationship Id="rId20" Type="http://schemas.openxmlformats.org/officeDocument/2006/relationships/hyperlink" Target="mailto:magat10@alice.it" TargetMode="External"/><Relationship Id="rId29" Type="http://schemas.openxmlformats.org/officeDocument/2006/relationships/hyperlink" Target="mailto:info@vodafonesavignan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io.forl&#236;cesena@uisp.it" TargetMode="External"/><Relationship Id="rId24" Type="http://schemas.openxmlformats.org/officeDocument/2006/relationships/hyperlink" Target="mailto:Simone_danesi@hotmail.it" TargetMode="External"/><Relationship Id="rId32" Type="http://schemas.openxmlformats.org/officeDocument/2006/relationships/hyperlink" Target="mailto:morobzm@gmail.com"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cinzia.bottega@alice.it" TargetMode="External"/><Relationship Id="rId23" Type="http://schemas.openxmlformats.org/officeDocument/2006/relationships/hyperlink" Target="mailto:Ing.atomidei@gmail.com" TargetMode="External"/><Relationship Id="rId28" Type="http://schemas.openxmlformats.org/officeDocument/2006/relationships/hyperlink" Target="mailto:gori.cesare@gmail.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aniloguidi@hotmail.com" TargetMode="External"/><Relationship Id="rId31" Type="http://schemas.openxmlformats.org/officeDocument/2006/relationships/hyperlink" Target="mailto:garbettia@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imonecasola@gmail.com" TargetMode="External"/><Relationship Id="rId22" Type="http://schemas.openxmlformats.org/officeDocument/2006/relationships/hyperlink" Target="mailto:aciigeamarina@libero.it" TargetMode="External"/><Relationship Id="rId27" Type="http://schemas.openxmlformats.org/officeDocument/2006/relationships/hyperlink" Target="mailto:jonnibardi@libero.it" TargetMode="External"/><Relationship Id="rId30" Type="http://schemas.openxmlformats.org/officeDocument/2006/relationships/hyperlink" Target="mailto:revyc@libero.it"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74579B0BD146C49398F6833AD010C3"/>
        <w:category>
          <w:name w:val="Generale"/>
          <w:gallery w:val="placeholder"/>
        </w:category>
        <w:types>
          <w:type w:val="bbPlcHdr"/>
        </w:types>
        <w:behaviors>
          <w:behavior w:val="content"/>
        </w:behaviors>
        <w:guid w:val="{D6265EF3-083E-4D21-97B6-F69F2215BF86}"/>
      </w:docPartPr>
      <w:docPartBody>
        <w:p w:rsidR="00033618" w:rsidRDefault="00997222" w:rsidP="00997222">
          <w:pPr>
            <w:pStyle w:val="2D74579B0BD146C49398F6833AD010C3"/>
          </w:pPr>
          <w:r>
            <w:rPr>
              <w:color w:val="FFFFFF" w:themeColor="background1"/>
            </w:rPr>
            <w:t>[Selezionare la data]</w:t>
          </w:r>
        </w:p>
      </w:docPartBody>
    </w:docPart>
    <w:docPart>
      <w:docPartPr>
        <w:name w:val="DF31B82E7E474CFF89F83949E4A6162C"/>
        <w:category>
          <w:name w:val="Generale"/>
          <w:gallery w:val="placeholder"/>
        </w:category>
        <w:types>
          <w:type w:val="bbPlcHdr"/>
        </w:types>
        <w:behaviors>
          <w:behavior w:val="content"/>
        </w:behaviors>
        <w:guid w:val="{0431C76D-3EF1-4768-A752-E412EABF37BF}"/>
      </w:docPartPr>
      <w:docPartBody>
        <w:p w:rsidR="00033618" w:rsidRDefault="00997222" w:rsidP="00997222">
          <w:pPr>
            <w:pStyle w:val="DF31B82E7E474CFF89F83949E4A6162C"/>
          </w:pPr>
          <w:r>
            <w:rPr>
              <w:caps/>
              <w:color w:val="FFFFFF" w:themeColor="background1"/>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Compressed">
    <w:altName w:val="Georg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default"/>
  </w:font>
  <w:font w:name="Univers LT Std 47 Cn L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WenQuanYi Micro Hei">
    <w:altName w:val="DFGothic-EB"/>
    <w:charset w:val="80"/>
    <w:family w:val="auto"/>
    <w:pitch w:val="variable"/>
  </w:font>
  <w:font w:name="Times-Roman">
    <w:altName w:val="Arial Unicode MS"/>
    <w:charset w:val="80"/>
    <w:family w:val="roman"/>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erlin Sans FB Demi">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22"/>
    <w:rsid w:val="00024955"/>
    <w:rsid w:val="00033618"/>
    <w:rsid w:val="000D0B9E"/>
    <w:rsid w:val="000E42AF"/>
    <w:rsid w:val="00163EE8"/>
    <w:rsid w:val="001912CC"/>
    <w:rsid w:val="003050A1"/>
    <w:rsid w:val="00337DD8"/>
    <w:rsid w:val="003654A2"/>
    <w:rsid w:val="00386898"/>
    <w:rsid w:val="00393ACF"/>
    <w:rsid w:val="004E5929"/>
    <w:rsid w:val="005666F8"/>
    <w:rsid w:val="00740F6C"/>
    <w:rsid w:val="007F7EA8"/>
    <w:rsid w:val="008F19DF"/>
    <w:rsid w:val="00974E65"/>
    <w:rsid w:val="00997222"/>
    <w:rsid w:val="009C40EA"/>
    <w:rsid w:val="00AA4F42"/>
    <w:rsid w:val="00D10384"/>
    <w:rsid w:val="00DF25A9"/>
    <w:rsid w:val="00E85267"/>
    <w:rsid w:val="00EE7ABE"/>
    <w:rsid w:val="00F11F08"/>
    <w:rsid w:val="00F42F77"/>
    <w:rsid w:val="00FE624C"/>
    <w:rsid w:val="00FF0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D74579B0BD146C49398F6833AD010C3">
    <w:name w:val="2D74579B0BD146C49398F6833AD010C3"/>
    <w:rsid w:val="00997222"/>
  </w:style>
  <w:style w:type="paragraph" w:customStyle="1" w:styleId="DF31B82E7E474CFF89F83949E4A6162C">
    <w:name w:val="DF31B82E7E474CFF89F83949E4A6162C"/>
    <w:rsid w:val="0099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19720-A189-4994-B9EA-9FD01818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12361</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IL BOLLETTINO UISP</vt:lpstr>
    </vt:vector>
  </TitlesOfParts>
  <Company/>
  <LinksUpToDate>false</LinksUpToDate>
  <CharactersWithSpaces>14501</CharactersWithSpaces>
  <SharedDoc>false</SharedDoc>
  <HLinks>
    <vt:vector size="78" baseType="variant">
      <vt:variant>
        <vt:i4>4784142</vt:i4>
      </vt:variant>
      <vt:variant>
        <vt:i4>36</vt:i4>
      </vt:variant>
      <vt:variant>
        <vt:i4>0</vt:i4>
      </vt:variant>
      <vt:variant>
        <vt:i4>5</vt:i4>
      </vt:variant>
      <vt:variant>
        <vt:lpwstr>http://www.centrosciclub.it/assicurazioni.php</vt:lpwstr>
      </vt:variant>
      <vt:variant>
        <vt:lpwstr/>
      </vt:variant>
      <vt:variant>
        <vt:i4>6750251</vt:i4>
      </vt:variant>
      <vt:variant>
        <vt:i4>33</vt:i4>
      </vt:variant>
      <vt:variant>
        <vt:i4>0</vt:i4>
      </vt:variant>
      <vt:variant>
        <vt:i4>5</vt:i4>
      </vt:variant>
      <vt:variant>
        <vt:lpwstr>http://www.uispbassaromagna.it/</vt:lpwstr>
      </vt:variant>
      <vt:variant>
        <vt:lpwstr/>
      </vt:variant>
      <vt:variant>
        <vt:i4>458754</vt:i4>
      </vt:variant>
      <vt:variant>
        <vt:i4>30</vt:i4>
      </vt:variant>
      <vt:variant>
        <vt:i4>0</vt:i4>
      </vt:variant>
      <vt:variant>
        <vt:i4>5</vt:i4>
      </vt:variant>
      <vt:variant>
        <vt:lpwstr>http://www.marinabay.it/</vt:lpwstr>
      </vt:variant>
      <vt:variant>
        <vt:lpwstr/>
      </vt:variant>
      <vt:variant>
        <vt:i4>6750251</vt:i4>
      </vt:variant>
      <vt:variant>
        <vt:i4>27</vt:i4>
      </vt:variant>
      <vt:variant>
        <vt:i4>0</vt:i4>
      </vt:variant>
      <vt:variant>
        <vt:i4>5</vt:i4>
      </vt:variant>
      <vt:variant>
        <vt:lpwstr>http://www.uispbassaromagna.it/</vt:lpwstr>
      </vt:variant>
      <vt:variant>
        <vt:lpwstr/>
      </vt:variant>
      <vt:variant>
        <vt:i4>6750251</vt:i4>
      </vt:variant>
      <vt:variant>
        <vt:i4>24</vt:i4>
      </vt:variant>
      <vt:variant>
        <vt:i4>0</vt:i4>
      </vt:variant>
      <vt:variant>
        <vt:i4>5</vt:i4>
      </vt:variant>
      <vt:variant>
        <vt:lpwstr>http://www.uispbassaromagna.it/</vt:lpwstr>
      </vt:variant>
      <vt:variant>
        <vt:lpwstr/>
      </vt:variant>
      <vt:variant>
        <vt:i4>458754</vt:i4>
      </vt:variant>
      <vt:variant>
        <vt:i4>21</vt:i4>
      </vt:variant>
      <vt:variant>
        <vt:i4>0</vt:i4>
      </vt:variant>
      <vt:variant>
        <vt:i4>5</vt:i4>
      </vt:variant>
      <vt:variant>
        <vt:lpwstr>http://www.marinabay.it/</vt:lpwstr>
      </vt:variant>
      <vt:variant>
        <vt:lpwstr/>
      </vt:variant>
      <vt:variant>
        <vt:i4>5832824</vt:i4>
      </vt:variant>
      <vt:variant>
        <vt:i4>18</vt:i4>
      </vt:variant>
      <vt:variant>
        <vt:i4>0</vt:i4>
      </vt:variant>
      <vt:variant>
        <vt:i4>5</vt:i4>
      </vt:variant>
      <vt:variant>
        <vt:lpwstr>mailto:lugo@uisp.it</vt:lpwstr>
      </vt:variant>
      <vt:variant>
        <vt:lpwstr/>
      </vt:variant>
      <vt:variant>
        <vt:i4>5832824</vt:i4>
      </vt:variant>
      <vt:variant>
        <vt:i4>15</vt:i4>
      </vt:variant>
      <vt:variant>
        <vt:i4>0</vt:i4>
      </vt:variant>
      <vt:variant>
        <vt:i4>5</vt:i4>
      </vt:variant>
      <vt:variant>
        <vt:lpwstr>mailto:lugo@uisp.it</vt:lpwstr>
      </vt:variant>
      <vt:variant>
        <vt:lpwstr/>
      </vt:variant>
      <vt:variant>
        <vt:i4>5832824</vt:i4>
      </vt:variant>
      <vt:variant>
        <vt:i4>12</vt:i4>
      </vt:variant>
      <vt:variant>
        <vt:i4>0</vt:i4>
      </vt:variant>
      <vt:variant>
        <vt:i4>5</vt:i4>
      </vt:variant>
      <vt:variant>
        <vt:lpwstr>mailto:lugo@uisp.it</vt:lpwstr>
      </vt:variant>
      <vt:variant>
        <vt:lpwstr/>
      </vt:variant>
      <vt:variant>
        <vt:i4>8126565</vt:i4>
      </vt:variant>
      <vt:variant>
        <vt:i4>9</vt:i4>
      </vt:variant>
      <vt:variant>
        <vt:i4>0</vt:i4>
      </vt:variant>
      <vt:variant>
        <vt:i4>5</vt:i4>
      </vt:variant>
      <vt:variant>
        <vt:lpwstr>http://www.uisp.it/ravenna</vt:lpwstr>
      </vt:variant>
      <vt:variant>
        <vt:lpwstr/>
      </vt:variant>
      <vt:variant>
        <vt:i4>6750309</vt:i4>
      </vt:variant>
      <vt:variant>
        <vt:i4>6</vt:i4>
      </vt:variant>
      <vt:variant>
        <vt:i4>0</vt:i4>
      </vt:variant>
      <vt:variant>
        <vt:i4>5</vt:i4>
      </vt:variant>
      <vt:variant>
        <vt:lpwstr>http://www.uisp.it/bassaromagna</vt:lpwstr>
      </vt:variant>
      <vt:variant>
        <vt:lpwstr/>
      </vt:variant>
      <vt:variant>
        <vt:i4>5832824</vt:i4>
      </vt:variant>
      <vt:variant>
        <vt:i4>3</vt:i4>
      </vt:variant>
      <vt:variant>
        <vt:i4>0</vt:i4>
      </vt:variant>
      <vt:variant>
        <vt:i4>5</vt:i4>
      </vt:variant>
      <vt:variant>
        <vt:lpwstr>mailto:lugo@uisp.it</vt:lpwstr>
      </vt:variant>
      <vt:variant>
        <vt:lpwstr/>
      </vt:variant>
      <vt:variant>
        <vt:i4>5832824</vt:i4>
      </vt:variant>
      <vt:variant>
        <vt:i4>0</vt:i4>
      </vt:variant>
      <vt:variant>
        <vt:i4>0</vt:i4>
      </vt:variant>
      <vt:variant>
        <vt:i4>5</vt:i4>
      </vt:variant>
      <vt:variant>
        <vt:lpwstr>mailto:lugo@uisp.it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BOLLETTINO UISP</dc:title>
  <dc:creator>Uisp Lugo</dc:creator>
  <cp:lastModifiedBy>vanni chiadini</cp:lastModifiedBy>
  <cp:revision>3</cp:revision>
  <cp:lastPrinted>2017-10-12T13:01:00Z</cp:lastPrinted>
  <dcterms:created xsi:type="dcterms:W3CDTF">2017-10-12T13:01:00Z</dcterms:created>
  <dcterms:modified xsi:type="dcterms:W3CDTF">2017-10-12T13:01:00Z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-2020822885</vt:i4>
  </property>
</Properties>
</file>