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A" w:rsidRDefault="00011AAA">
      <w:pPr>
        <w:pStyle w:val="Titolo1"/>
        <w:jc w:val="center"/>
        <w:rPr>
          <w:sz w:val="32"/>
        </w:rPr>
      </w:pPr>
      <w:r>
        <w:rPr>
          <w:sz w:val="40"/>
        </w:rPr>
        <w:t>UISP MONTAGNA</w:t>
      </w:r>
    </w:p>
    <w:p w:rsidR="00011AAA" w:rsidRDefault="00011AAA">
      <w:pPr>
        <w:jc w:val="center"/>
        <w:rPr>
          <w:sz w:val="32"/>
        </w:rPr>
      </w:pPr>
    </w:p>
    <w:p w:rsidR="00011AAA" w:rsidRPr="0035299D" w:rsidRDefault="00011AAA">
      <w:pPr>
        <w:ind w:left="2832" w:hanging="2832"/>
        <w:rPr>
          <w:sz w:val="24"/>
          <w:szCs w:val="24"/>
        </w:rPr>
      </w:pPr>
      <w:r w:rsidRPr="0035299D">
        <w:rPr>
          <w:sz w:val="24"/>
          <w:szCs w:val="24"/>
        </w:rPr>
        <w:t>DISCIPLINA:</w:t>
      </w:r>
      <w:r w:rsidRPr="0035299D">
        <w:rPr>
          <w:sz w:val="24"/>
          <w:szCs w:val="24"/>
        </w:rPr>
        <w:tab/>
        <w:t>Escursionismo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ind w:left="2832" w:hanging="2832"/>
        <w:rPr>
          <w:sz w:val="24"/>
          <w:szCs w:val="24"/>
        </w:rPr>
      </w:pPr>
      <w:r w:rsidRPr="0035299D">
        <w:rPr>
          <w:sz w:val="24"/>
          <w:szCs w:val="24"/>
        </w:rPr>
        <w:t>TITOLO:</w:t>
      </w:r>
      <w:r w:rsidRPr="0035299D">
        <w:rPr>
          <w:sz w:val="24"/>
          <w:szCs w:val="24"/>
        </w:rPr>
        <w:tab/>
        <w:t>Stage tecnico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DATA:</w:t>
      </w:r>
      <w:r w:rsidRPr="0035299D">
        <w:rPr>
          <w:sz w:val="24"/>
          <w:szCs w:val="24"/>
        </w:rPr>
        <w:tab/>
      </w:r>
      <w:r w:rsidRPr="0035299D">
        <w:rPr>
          <w:sz w:val="24"/>
          <w:szCs w:val="24"/>
        </w:rPr>
        <w:tab/>
      </w:r>
      <w:r w:rsidRPr="0035299D">
        <w:rPr>
          <w:sz w:val="24"/>
          <w:szCs w:val="24"/>
        </w:rPr>
        <w:tab/>
      </w:r>
      <w:r w:rsidR="00514389">
        <w:rPr>
          <w:sz w:val="24"/>
          <w:szCs w:val="24"/>
        </w:rPr>
        <w:t>5- 7 - 1</w:t>
      </w:r>
      <w:r w:rsidR="001D07A9" w:rsidRPr="0035299D">
        <w:rPr>
          <w:sz w:val="24"/>
          <w:szCs w:val="24"/>
        </w:rPr>
        <w:t>0</w:t>
      </w:r>
      <w:r w:rsidR="00514389">
        <w:rPr>
          <w:sz w:val="24"/>
          <w:szCs w:val="24"/>
        </w:rPr>
        <w:t xml:space="preserve"> </w:t>
      </w:r>
      <w:r w:rsidRPr="0035299D">
        <w:rPr>
          <w:sz w:val="24"/>
          <w:szCs w:val="24"/>
        </w:rPr>
        <w:t>-</w:t>
      </w:r>
      <w:r w:rsidR="00514389">
        <w:rPr>
          <w:sz w:val="24"/>
          <w:szCs w:val="24"/>
        </w:rPr>
        <w:t xml:space="preserve"> </w:t>
      </w:r>
      <w:r w:rsidRPr="0035299D">
        <w:rPr>
          <w:sz w:val="24"/>
          <w:szCs w:val="24"/>
        </w:rPr>
        <w:t>1</w:t>
      </w:r>
      <w:r w:rsidR="001D07A9" w:rsidRPr="0035299D">
        <w:rPr>
          <w:sz w:val="24"/>
          <w:szCs w:val="24"/>
        </w:rPr>
        <w:t>1</w:t>
      </w:r>
      <w:r w:rsidR="00621590">
        <w:rPr>
          <w:sz w:val="24"/>
          <w:szCs w:val="24"/>
        </w:rPr>
        <w:t>-</w:t>
      </w:r>
      <w:r w:rsidR="00514389">
        <w:rPr>
          <w:sz w:val="24"/>
          <w:szCs w:val="24"/>
        </w:rPr>
        <w:t xml:space="preserve"> </w:t>
      </w:r>
      <w:r w:rsidR="00621590">
        <w:rPr>
          <w:sz w:val="24"/>
          <w:szCs w:val="24"/>
        </w:rPr>
        <w:t>25</w:t>
      </w:r>
      <w:r w:rsidR="00514389">
        <w:rPr>
          <w:sz w:val="24"/>
          <w:szCs w:val="24"/>
        </w:rPr>
        <w:t xml:space="preserve"> Giugno 2017 </w:t>
      </w:r>
      <w:r w:rsidRPr="0035299D">
        <w:rPr>
          <w:sz w:val="24"/>
          <w:szCs w:val="24"/>
        </w:rPr>
        <w:t xml:space="preserve"> </w:t>
      </w:r>
    </w:p>
    <w:p w:rsidR="00011AAA" w:rsidRPr="0035299D" w:rsidRDefault="00011AAA">
      <w:pPr>
        <w:rPr>
          <w:sz w:val="24"/>
          <w:szCs w:val="24"/>
        </w:rPr>
      </w:pPr>
    </w:p>
    <w:p w:rsidR="00011AAA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LUOGO:</w:t>
      </w:r>
      <w:r w:rsidRPr="0035299D">
        <w:rPr>
          <w:sz w:val="24"/>
          <w:szCs w:val="24"/>
        </w:rPr>
        <w:tab/>
      </w:r>
      <w:r w:rsidRPr="0035299D">
        <w:rPr>
          <w:sz w:val="24"/>
          <w:szCs w:val="24"/>
        </w:rPr>
        <w:tab/>
      </w:r>
      <w:r w:rsidRPr="0035299D">
        <w:rPr>
          <w:sz w:val="24"/>
          <w:szCs w:val="24"/>
        </w:rPr>
        <w:tab/>
      </w:r>
      <w:r w:rsidR="007C08C6">
        <w:rPr>
          <w:sz w:val="24"/>
          <w:szCs w:val="24"/>
        </w:rPr>
        <w:t xml:space="preserve">Lamezia Terme </w:t>
      </w:r>
    </w:p>
    <w:p w:rsidR="00621590" w:rsidRPr="0035299D" w:rsidRDefault="00621590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REQUISITI DI ACCESSO:</w:t>
      </w:r>
    </w:p>
    <w:p w:rsidR="00011AAA" w:rsidRPr="0035299D" w:rsidRDefault="00011AAA">
      <w:pPr>
        <w:numPr>
          <w:ilvl w:val="0"/>
          <w:numId w:val="3"/>
        </w:numPr>
        <w:rPr>
          <w:sz w:val="24"/>
          <w:szCs w:val="24"/>
        </w:rPr>
      </w:pPr>
      <w:r w:rsidRPr="0035299D">
        <w:rPr>
          <w:sz w:val="24"/>
          <w:szCs w:val="24"/>
        </w:rPr>
        <w:t>Essere in possesso della tessera UISP valida per l'anno in corso.</w:t>
      </w:r>
    </w:p>
    <w:p w:rsidR="00011AAA" w:rsidRPr="0035299D" w:rsidRDefault="00011AAA">
      <w:pPr>
        <w:numPr>
          <w:ilvl w:val="0"/>
          <w:numId w:val="3"/>
        </w:numPr>
        <w:rPr>
          <w:sz w:val="24"/>
          <w:szCs w:val="24"/>
        </w:rPr>
      </w:pPr>
      <w:r w:rsidRPr="0035299D">
        <w:rPr>
          <w:sz w:val="24"/>
          <w:szCs w:val="24"/>
        </w:rPr>
        <w:t>Certificazione medica di sana e robusta costituzione fisica.</w:t>
      </w:r>
    </w:p>
    <w:p w:rsidR="00011AAA" w:rsidRPr="0035299D" w:rsidRDefault="00011AAA">
      <w:pPr>
        <w:numPr>
          <w:ilvl w:val="0"/>
          <w:numId w:val="3"/>
        </w:numPr>
        <w:rPr>
          <w:sz w:val="24"/>
          <w:szCs w:val="24"/>
        </w:rPr>
      </w:pPr>
      <w:r w:rsidRPr="0035299D">
        <w:rPr>
          <w:sz w:val="24"/>
          <w:szCs w:val="24"/>
        </w:rPr>
        <w:t>Avere partecipato al corso Aree comuni.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FINALITA':</w:t>
      </w: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 xml:space="preserve">Preparazione al titolo di O.S.V. UISP MONTAGNA ISTRUTTORE di ESCURSIONISMO </w:t>
      </w:r>
    </w:p>
    <w:p w:rsidR="00011AAA" w:rsidRDefault="00011AAA">
      <w:pPr>
        <w:rPr>
          <w:sz w:val="24"/>
          <w:szCs w:val="24"/>
        </w:rPr>
      </w:pPr>
    </w:p>
    <w:p w:rsidR="00C61D7A" w:rsidRDefault="00C61D7A">
      <w:pPr>
        <w:rPr>
          <w:sz w:val="24"/>
          <w:szCs w:val="24"/>
        </w:rPr>
      </w:pPr>
    </w:p>
    <w:p w:rsidR="00C61D7A" w:rsidRPr="0035299D" w:rsidRDefault="00C61D7A">
      <w:pPr>
        <w:rPr>
          <w:sz w:val="24"/>
          <w:szCs w:val="24"/>
        </w:rPr>
      </w:pPr>
    </w:p>
    <w:p w:rsidR="00011AAA" w:rsidRPr="0035299D" w:rsidRDefault="007607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Giornate </w:t>
      </w:r>
      <w:r w:rsidR="007C08C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argomenti </w:t>
      </w:r>
      <w:r w:rsidR="007C08C6">
        <w:rPr>
          <w:b/>
          <w:bCs/>
          <w:sz w:val="24"/>
          <w:szCs w:val="24"/>
        </w:rPr>
        <w:t xml:space="preserve">, docente </w:t>
      </w:r>
    </w:p>
    <w:p w:rsidR="00011AAA" w:rsidRPr="0035299D" w:rsidRDefault="00011AAA">
      <w:pPr>
        <w:rPr>
          <w:bCs/>
          <w:i/>
          <w:iCs/>
          <w:sz w:val="24"/>
          <w:szCs w:val="24"/>
        </w:rPr>
      </w:pPr>
    </w:p>
    <w:p w:rsidR="00CA0D1D" w:rsidRPr="00D14159" w:rsidRDefault="00CA0D1D" w:rsidP="00CA0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14159">
        <w:rPr>
          <w:b/>
          <w:bCs/>
          <w:sz w:val="24"/>
          <w:szCs w:val="24"/>
        </w:rPr>
        <w:t xml:space="preserve"> Giugno</w:t>
      </w:r>
      <w:r>
        <w:rPr>
          <w:b/>
          <w:bCs/>
          <w:sz w:val="24"/>
          <w:szCs w:val="24"/>
        </w:rPr>
        <w:t xml:space="preserve"> ore 16:00 / 20:00</w:t>
      </w:r>
    </w:p>
    <w:p w:rsidR="00CA0D1D" w:rsidRPr="0035299D" w:rsidRDefault="00CA0D1D" w:rsidP="00CA0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14159">
        <w:rPr>
          <w:b/>
          <w:bCs/>
          <w:sz w:val="24"/>
          <w:szCs w:val="24"/>
        </w:rPr>
        <w:t>° giorno docente</w:t>
      </w:r>
      <w:r>
        <w:rPr>
          <w:b/>
          <w:bCs/>
          <w:sz w:val="24"/>
          <w:szCs w:val="24"/>
        </w:rPr>
        <w:t xml:space="preserve"> : Luciano </w:t>
      </w:r>
      <w:proofErr w:type="spellStart"/>
      <w:r>
        <w:rPr>
          <w:b/>
          <w:bCs/>
          <w:sz w:val="24"/>
          <w:szCs w:val="24"/>
        </w:rPr>
        <w:t>Carito</w:t>
      </w:r>
      <w:proofErr w:type="spellEnd"/>
      <w:r>
        <w:rPr>
          <w:b/>
          <w:bCs/>
          <w:sz w:val="24"/>
          <w:szCs w:val="24"/>
        </w:rPr>
        <w:t xml:space="preserve"> ore 4</w:t>
      </w:r>
    </w:p>
    <w:p w:rsidR="00CA0D1D" w:rsidRPr="0035299D" w:rsidRDefault="00CA0D1D" w:rsidP="00CA0D1D">
      <w:pPr>
        <w:rPr>
          <w:bCs/>
          <w:sz w:val="24"/>
          <w:szCs w:val="24"/>
        </w:rPr>
      </w:pPr>
      <w:r w:rsidRPr="0035299D">
        <w:rPr>
          <w:bCs/>
          <w:i/>
          <w:sz w:val="24"/>
          <w:szCs w:val="24"/>
        </w:rPr>
        <w:t>In aula - Approfondimenti teorici</w:t>
      </w:r>
      <w:r w:rsidRPr="0035299D">
        <w:rPr>
          <w:bCs/>
          <w:sz w:val="24"/>
          <w:szCs w:val="24"/>
        </w:rPr>
        <w:t>:</w:t>
      </w:r>
    </w:p>
    <w:p w:rsidR="00CA0D1D" w:rsidRPr="0035299D" w:rsidRDefault="00CA0D1D" w:rsidP="00CA0D1D">
      <w:pPr>
        <w:numPr>
          <w:ilvl w:val="0"/>
          <w:numId w:val="2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Ruolo e responsabilità dell'istruttore UISP.</w:t>
      </w:r>
    </w:p>
    <w:p w:rsidR="00CA0D1D" w:rsidRPr="0035299D" w:rsidRDefault="00CA0D1D" w:rsidP="00CA0D1D">
      <w:pPr>
        <w:numPr>
          <w:ilvl w:val="0"/>
          <w:numId w:val="2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Interpretazione della carta topografica</w:t>
      </w:r>
    </w:p>
    <w:p w:rsidR="00CA0D1D" w:rsidRPr="0035299D" w:rsidRDefault="00CA0D1D" w:rsidP="00CA0D1D">
      <w:pPr>
        <w:numPr>
          <w:ilvl w:val="0"/>
          <w:numId w:val="2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Uso di bussola, altimetro, GPS</w:t>
      </w:r>
    </w:p>
    <w:p w:rsidR="00CA0D1D" w:rsidRDefault="00CA0D1D" w:rsidP="00CA0D1D">
      <w:pPr>
        <w:numPr>
          <w:ilvl w:val="0"/>
          <w:numId w:val="2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Norme di comportamento per la salvaguardia ambientale.</w:t>
      </w:r>
    </w:p>
    <w:p w:rsidR="00CA0D1D" w:rsidRDefault="00CA0D1D" w:rsidP="00CA0D1D">
      <w:pPr>
        <w:rPr>
          <w:bCs/>
          <w:sz w:val="24"/>
          <w:szCs w:val="24"/>
        </w:rPr>
      </w:pPr>
    </w:p>
    <w:p w:rsidR="00CA0D1D" w:rsidRDefault="00CA0D1D" w:rsidP="00CA0D1D">
      <w:pPr>
        <w:rPr>
          <w:bCs/>
          <w:sz w:val="24"/>
          <w:szCs w:val="24"/>
        </w:rPr>
      </w:pPr>
    </w:p>
    <w:p w:rsidR="00CA0D1D" w:rsidRPr="00D14159" w:rsidRDefault="00CA0D1D" w:rsidP="00CA0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14159">
        <w:rPr>
          <w:b/>
          <w:bCs/>
          <w:sz w:val="24"/>
          <w:szCs w:val="24"/>
        </w:rPr>
        <w:t xml:space="preserve"> Giugno</w:t>
      </w:r>
      <w:r>
        <w:rPr>
          <w:b/>
          <w:bCs/>
          <w:sz w:val="24"/>
          <w:szCs w:val="24"/>
        </w:rPr>
        <w:t xml:space="preserve"> ore 16:00 / 20:00</w:t>
      </w:r>
    </w:p>
    <w:p w:rsidR="00CA0D1D" w:rsidRPr="0035299D" w:rsidRDefault="00CA0D1D" w:rsidP="00CA0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14159">
        <w:rPr>
          <w:b/>
          <w:bCs/>
          <w:sz w:val="24"/>
          <w:szCs w:val="24"/>
        </w:rPr>
        <w:t>° giorno docente</w:t>
      </w:r>
      <w:r>
        <w:rPr>
          <w:b/>
          <w:bCs/>
          <w:sz w:val="24"/>
          <w:szCs w:val="24"/>
        </w:rPr>
        <w:t xml:space="preserve"> : Luciano </w:t>
      </w:r>
      <w:proofErr w:type="spellStart"/>
      <w:r>
        <w:rPr>
          <w:b/>
          <w:bCs/>
          <w:sz w:val="24"/>
          <w:szCs w:val="24"/>
        </w:rPr>
        <w:t>Carito</w:t>
      </w:r>
      <w:proofErr w:type="spellEnd"/>
      <w:r>
        <w:rPr>
          <w:b/>
          <w:bCs/>
          <w:sz w:val="24"/>
          <w:szCs w:val="24"/>
        </w:rPr>
        <w:t xml:space="preserve"> ore 4</w:t>
      </w:r>
    </w:p>
    <w:p w:rsidR="00CA0D1D" w:rsidRPr="0035299D" w:rsidRDefault="00CA0D1D" w:rsidP="00CA0D1D">
      <w:pPr>
        <w:rPr>
          <w:bCs/>
          <w:sz w:val="24"/>
          <w:szCs w:val="24"/>
        </w:rPr>
      </w:pPr>
      <w:r w:rsidRPr="0035299D">
        <w:rPr>
          <w:bCs/>
          <w:i/>
          <w:sz w:val="24"/>
          <w:szCs w:val="24"/>
        </w:rPr>
        <w:t>In aula - Approfondimenti teorici</w:t>
      </w:r>
      <w:r w:rsidRPr="0035299D">
        <w:rPr>
          <w:bCs/>
          <w:sz w:val="24"/>
          <w:szCs w:val="24"/>
        </w:rPr>
        <w:t>:</w:t>
      </w:r>
    </w:p>
    <w:p w:rsidR="00CA0D1D" w:rsidRPr="0035299D" w:rsidRDefault="00CA0D1D" w:rsidP="00CA0D1D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 </w:t>
      </w:r>
      <w:r w:rsidRPr="0035299D">
        <w:rPr>
          <w:bCs/>
          <w:sz w:val="24"/>
          <w:szCs w:val="24"/>
        </w:rPr>
        <w:t>Uso di bussola, altimetro, GPS</w:t>
      </w:r>
    </w:p>
    <w:p w:rsidR="00CA0D1D" w:rsidRPr="00CA0D1D" w:rsidRDefault="00CA0D1D" w:rsidP="00CA0D1D">
      <w:pPr>
        <w:pStyle w:val="Paragrafoelenco"/>
        <w:numPr>
          <w:ilvl w:val="0"/>
          <w:numId w:val="9"/>
        </w:numPr>
        <w:rPr>
          <w:bCs/>
          <w:sz w:val="24"/>
          <w:szCs w:val="24"/>
        </w:rPr>
      </w:pPr>
      <w:r w:rsidRPr="00CA0D1D">
        <w:rPr>
          <w:bCs/>
          <w:sz w:val="24"/>
          <w:szCs w:val="24"/>
        </w:rPr>
        <w:t>Norme di comportamento per la salvaguardia ambientale.</w:t>
      </w:r>
    </w:p>
    <w:p w:rsidR="00CA0D1D" w:rsidRDefault="00CA0D1D" w:rsidP="00CA0D1D">
      <w:pPr>
        <w:rPr>
          <w:bCs/>
          <w:sz w:val="24"/>
          <w:szCs w:val="24"/>
        </w:rPr>
      </w:pPr>
    </w:p>
    <w:p w:rsidR="00CA0D1D" w:rsidRDefault="00CA0D1D" w:rsidP="00CA0D1D">
      <w:pPr>
        <w:rPr>
          <w:bCs/>
          <w:sz w:val="24"/>
          <w:szCs w:val="24"/>
        </w:rPr>
      </w:pPr>
    </w:p>
    <w:p w:rsidR="001D07A9" w:rsidRPr="0035299D" w:rsidRDefault="001D07A9">
      <w:pPr>
        <w:rPr>
          <w:b/>
          <w:bCs/>
          <w:iCs/>
          <w:sz w:val="24"/>
          <w:szCs w:val="24"/>
        </w:rPr>
      </w:pPr>
      <w:r w:rsidRPr="0035299D">
        <w:rPr>
          <w:b/>
          <w:bCs/>
          <w:iCs/>
          <w:sz w:val="24"/>
          <w:szCs w:val="24"/>
        </w:rPr>
        <w:t>10  Giugno</w:t>
      </w:r>
      <w:r w:rsidR="001F2D71">
        <w:rPr>
          <w:b/>
          <w:bCs/>
          <w:iCs/>
          <w:sz w:val="24"/>
          <w:szCs w:val="24"/>
        </w:rPr>
        <w:t xml:space="preserve"> ore 9:00 / 18:00 (comprese pause)</w:t>
      </w:r>
    </w:p>
    <w:p w:rsidR="0035299D" w:rsidRPr="0035299D" w:rsidRDefault="00CA0D1D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</w:t>
      </w:r>
      <w:r w:rsidR="001D07A9" w:rsidRPr="0035299D">
        <w:rPr>
          <w:b/>
          <w:bCs/>
          <w:iCs/>
          <w:sz w:val="24"/>
          <w:szCs w:val="24"/>
        </w:rPr>
        <w:t xml:space="preserve">° giorno </w:t>
      </w:r>
      <w:r w:rsidR="007C08C6">
        <w:rPr>
          <w:b/>
          <w:bCs/>
          <w:iCs/>
          <w:sz w:val="24"/>
          <w:szCs w:val="24"/>
        </w:rPr>
        <w:t xml:space="preserve">docente: Alessandro Marrucelli ore 8 </w:t>
      </w:r>
    </w:p>
    <w:p w:rsidR="001D07A9" w:rsidRPr="0035299D" w:rsidRDefault="0035299D">
      <w:pPr>
        <w:rPr>
          <w:b/>
          <w:bCs/>
          <w:i/>
          <w:iCs/>
          <w:sz w:val="24"/>
          <w:szCs w:val="24"/>
        </w:rPr>
      </w:pPr>
      <w:r w:rsidRPr="0035299D">
        <w:rPr>
          <w:bCs/>
          <w:i/>
          <w:iCs/>
          <w:sz w:val="24"/>
          <w:szCs w:val="24"/>
        </w:rPr>
        <w:t>I</w:t>
      </w:r>
      <w:r w:rsidR="001D07A9" w:rsidRPr="0035299D">
        <w:rPr>
          <w:bCs/>
          <w:i/>
          <w:iCs/>
          <w:sz w:val="24"/>
          <w:szCs w:val="24"/>
        </w:rPr>
        <w:t>n aula</w:t>
      </w:r>
      <w:r w:rsidR="001D07A9" w:rsidRPr="0035299D">
        <w:rPr>
          <w:b/>
          <w:bCs/>
          <w:i/>
          <w:iCs/>
          <w:sz w:val="24"/>
          <w:szCs w:val="24"/>
        </w:rPr>
        <w:t>:</w:t>
      </w:r>
    </w:p>
    <w:p w:rsidR="001D07A9" w:rsidRPr="0035299D" w:rsidRDefault="001D07A9" w:rsidP="001D07A9">
      <w:pPr>
        <w:numPr>
          <w:ilvl w:val="0"/>
          <w:numId w:val="7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 Limiti di materiali e tecniche in escursionismo</w:t>
      </w:r>
    </w:p>
    <w:p w:rsidR="001D07A9" w:rsidRPr="0035299D" w:rsidRDefault="001D07A9" w:rsidP="001D07A9">
      <w:pPr>
        <w:numPr>
          <w:ilvl w:val="0"/>
          <w:numId w:val="7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Interpretazione e uso della carta topografica e degli strumenti per l’orientamento</w:t>
      </w:r>
    </w:p>
    <w:p w:rsidR="001D07A9" w:rsidRPr="0035299D" w:rsidRDefault="001D07A9" w:rsidP="001D07A9">
      <w:pPr>
        <w:numPr>
          <w:ilvl w:val="0"/>
          <w:numId w:val="7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 xml:space="preserve">Definizione della rotta escursionistica e redazione della tabella di marcia </w:t>
      </w:r>
    </w:p>
    <w:p w:rsidR="0035299D" w:rsidRDefault="0035299D" w:rsidP="0035299D">
      <w:pPr>
        <w:numPr>
          <w:ilvl w:val="0"/>
          <w:numId w:val="7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Progettazione di un'attività escursionistica con allievi.</w:t>
      </w:r>
    </w:p>
    <w:p w:rsidR="0076079C" w:rsidRPr="0035299D" w:rsidRDefault="0076079C" w:rsidP="0076079C">
      <w:pPr>
        <w:ind w:left="720"/>
        <w:rPr>
          <w:bCs/>
          <w:sz w:val="24"/>
          <w:szCs w:val="24"/>
        </w:rPr>
      </w:pPr>
    </w:p>
    <w:p w:rsidR="0076079C" w:rsidRDefault="0076079C">
      <w:pPr>
        <w:rPr>
          <w:b/>
          <w:bCs/>
          <w:iCs/>
          <w:sz w:val="24"/>
          <w:szCs w:val="24"/>
        </w:rPr>
      </w:pPr>
    </w:p>
    <w:p w:rsidR="00514389" w:rsidRDefault="00514389">
      <w:pPr>
        <w:rPr>
          <w:b/>
          <w:bCs/>
          <w:iCs/>
          <w:sz w:val="24"/>
          <w:szCs w:val="24"/>
        </w:rPr>
      </w:pPr>
    </w:p>
    <w:p w:rsidR="00514389" w:rsidRDefault="00514389">
      <w:pPr>
        <w:rPr>
          <w:b/>
          <w:bCs/>
          <w:iCs/>
          <w:sz w:val="24"/>
          <w:szCs w:val="24"/>
        </w:rPr>
      </w:pPr>
    </w:p>
    <w:p w:rsidR="001F2D71" w:rsidRPr="0035299D" w:rsidRDefault="0076079C" w:rsidP="001F2D71">
      <w:pPr>
        <w:rPr>
          <w:b/>
          <w:bCs/>
          <w:iCs/>
          <w:sz w:val="24"/>
          <w:szCs w:val="24"/>
        </w:rPr>
      </w:pPr>
      <w:r w:rsidRPr="0076079C">
        <w:rPr>
          <w:b/>
          <w:bCs/>
          <w:iCs/>
          <w:sz w:val="24"/>
          <w:szCs w:val="24"/>
        </w:rPr>
        <w:lastRenderedPageBreak/>
        <w:t xml:space="preserve">11 Giugno </w:t>
      </w:r>
      <w:r w:rsidR="000024DF">
        <w:rPr>
          <w:b/>
          <w:bCs/>
          <w:iCs/>
          <w:sz w:val="24"/>
          <w:szCs w:val="24"/>
        </w:rPr>
        <w:t>ore 9:00 / 18:00 (comprese pause</w:t>
      </w:r>
      <w:r w:rsidR="001F2D71">
        <w:rPr>
          <w:b/>
          <w:bCs/>
          <w:iCs/>
          <w:sz w:val="24"/>
          <w:szCs w:val="24"/>
        </w:rPr>
        <w:t>)</w:t>
      </w:r>
    </w:p>
    <w:p w:rsidR="001D07A9" w:rsidRPr="0035299D" w:rsidRDefault="00CA0D1D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</w:t>
      </w:r>
      <w:r w:rsidR="0035299D" w:rsidRPr="0035299D">
        <w:rPr>
          <w:b/>
          <w:bCs/>
          <w:iCs/>
          <w:sz w:val="24"/>
          <w:szCs w:val="24"/>
        </w:rPr>
        <w:t>° giorno</w:t>
      </w:r>
      <w:r w:rsidR="007C08C6">
        <w:rPr>
          <w:b/>
          <w:bCs/>
          <w:iCs/>
          <w:sz w:val="24"/>
          <w:szCs w:val="24"/>
        </w:rPr>
        <w:t xml:space="preserve"> docente : Alessandro Marrucelli ore 8 </w:t>
      </w:r>
    </w:p>
    <w:p w:rsidR="00011AAA" w:rsidRPr="0035299D" w:rsidRDefault="00011AAA">
      <w:pPr>
        <w:rPr>
          <w:bCs/>
          <w:sz w:val="24"/>
          <w:szCs w:val="24"/>
        </w:rPr>
      </w:pPr>
      <w:r w:rsidRPr="0035299D">
        <w:rPr>
          <w:bCs/>
          <w:i/>
          <w:iCs/>
          <w:sz w:val="24"/>
          <w:szCs w:val="24"/>
        </w:rPr>
        <w:t>In ambiente :</w:t>
      </w:r>
    </w:p>
    <w:p w:rsidR="00011AAA" w:rsidRPr="0035299D" w:rsidRDefault="00011AAA">
      <w:pPr>
        <w:numPr>
          <w:ilvl w:val="0"/>
          <w:numId w:val="5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Fare il punto</w:t>
      </w:r>
    </w:p>
    <w:p w:rsidR="00011AAA" w:rsidRPr="0035299D" w:rsidRDefault="00011AAA">
      <w:pPr>
        <w:numPr>
          <w:ilvl w:val="0"/>
          <w:numId w:val="5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Seguire la rotta</w:t>
      </w:r>
    </w:p>
    <w:p w:rsidR="00011AAA" w:rsidRPr="0035299D" w:rsidRDefault="00011AAA">
      <w:pPr>
        <w:numPr>
          <w:ilvl w:val="0"/>
          <w:numId w:val="5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Realizzare un percorso escursionistico guidando il gruppo e illustrando le emergenze (naturalistiche, stori</w:t>
      </w:r>
      <w:r w:rsidR="0035299D" w:rsidRPr="0035299D">
        <w:rPr>
          <w:bCs/>
          <w:sz w:val="24"/>
          <w:szCs w:val="24"/>
        </w:rPr>
        <w:t>che, artistiche...) incontrate</w:t>
      </w:r>
    </w:p>
    <w:p w:rsidR="0035299D" w:rsidRPr="0035299D" w:rsidRDefault="0035299D">
      <w:pPr>
        <w:numPr>
          <w:ilvl w:val="0"/>
          <w:numId w:val="5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Esercitazioni su manovre di corda (nodi, corda fissa, ecc.)</w:t>
      </w:r>
    </w:p>
    <w:p w:rsidR="00011AAA" w:rsidRPr="0035299D" w:rsidRDefault="00011AAA">
      <w:pPr>
        <w:rPr>
          <w:bCs/>
          <w:sz w:val="24"/>
          <w:szCs w:val="24"/>
        </w:rPr>
      </w:pPr>
    </w:p>
    <w:p w:rsidR="00011AAA" w:rsidRPr="0035299D" w:rsidRDefault="00011AAA">
      <w:pPr>
        <w:rPr>
          <w:bCs/>
          <w:i/>
          <w:iCs/>
          <w:sz w:val="24"/>
          <w:szCs w:val="24"/>
        </w:rPr>
      </w:pPr>
      <w:r w:rsidRPr="0035299D">
        <w:rPr>
          <w:bCs/>
          <w:sz w:val="24"/>
          <w:szCs w:val="24"/>
        </w:rPr>
        <w:t>Parte didattico-progettuale</w:t>
      </w:r>
    </w:p>
    <w:p w:rsidR="00011AAA" w:rsidRPr="0035299D" w:rsidRDefault="00011AAA">
      <w:pPr>
        <w:rPr>
          <w:bCs/>
          <w:sz w:val="24"/>
          <w:szCs w:val="24"/>
        </w:rPr>
      </w:pPr>
      <w:r w:rsidRPr="0035299D">
        <w:rPr>
          <w:bCs/>
          <w:i/>
          <w:iCs/>
          <w:sz w:val="24"/>
          <w:szCs w:val="24"/>
        </w:rPr>
        <w:t>In aula:</w:t>
      </w:r>
    </w:p>
    <w:p w:rsidR="00011AAA" w:rsidRPr="0035299D" w:rsidRDefault="00011AAA">
      <w:pPr>
        <w:numPr>
          <w:ilvl w:val="0"/>
          <w:numId w:val="4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Valutazione del risultato della palestra tecnica e del livello di apprendimento degli allievi</w:t>
      </w:r>
    </w:p>
    <w:p w:rsidR="00011AAA" w:rsidRPr="0035299D" w:rsidRDefault="00011AAA">
      <w:pPr>
        <w:numPr>
          <w:ilvl w:val="0"/>
          <w:numId w:val="4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Valutazione della percorrenza dell'itinerario escursionistico con gli allievi.</w:t>
      </w:r>
    </w:p>
    <w:p w:rsidR="00011AAA" w:rsidRPr="00C61D7A" w:rsidRDefault="00011AAA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35299D">
        <w:rPr>
          <w:bCs/>
          <w:sz w:val="24"/>
          <w:szCs w:val="24"/>
        </w:rPr>
        <w:t>Progettazione didattica di un corso base di escursionismo.</w:t>
      </w:r>
    </w:p>
    <w:p w:rsidR="00C61D7A" w:rsidRDefault="00C61D7A" w:rsidP="00C61D7A">
      <w:pPr>
        <w:rPr>
          <w:bCs/>
          <w:sz w:val="24"/>
          <w:szCs w:val="24"/>
        </w:rPr>
      </w:pPr>
    </w:p>
    <w:p w:rsidR="00C61D7A" w:rsidRPr="00C61D7A" w:rsidRDefault="00C61D7A" w:rsidP="00C61D7A">
      <w:pPr>
        <w:rPr>
          <w:b/>
          <w:bCs/>
          <w:sz w:val="24"/>
          <w:szCs w:val="24"/>
        </w:rPr>
      </w:pPr>
    </w:p>
    <w:p w:rsidR="00F86F85" w:rsidRPr="0035299D" w:rsidRDefault="00D14159" w:rsidP="00F86F85">
      <w:pPr>
        <w:rPr>
          <w:b/>
          <w:bCs/>
          <w:iCs/>
          <w:sz w:val="24"/>
          <w:szCs w:val="24"/>
        </w:rPr>
      </w:pPr>
      <w:r w:rsidRPr="00D14159">
        <w:rPr>
          <w:b/>
          <w:bCs/>
          <w:sz w:val="24"/>
          <w:szCs w:val="24"/>
        </w:rPr>
        <w:t xml:space="preserve">25 </w:t>
      </w:r>
      <w:r w:rsidR="00C61D7A" w:rsidRPr="00D14159">
        <w:rPr>
          <w:b/>
          <w:bCs/>
          <w:sz w:val="24"/>
          <w:szCs w:val="24"/>
        </w:rPr>
        <w:t>Giugno</w:t>
      </w:r>
      <w:r w:rsidR="00F86F85" w:rsidRPr="00F86F85">
        <w:rPr>
          <w:b/>
          <w:bCs/>
          <w:iCs/>
          <w:sz w:val="24"/>
          <w:szCs w:val="24"/>
        </w:rPr>
        <w:t xml:space="preserve"> </w:t>
      </w:r>
      <w:r w:rsidR="00F86F85">
        <w:rPr>
          <w:b/>
          <w:bCs/>
          <w:iCs/>
          <w:sz w:val="24"/>
          <w:szCs w:val="24"/>
        </w:rPr>
        <w:t>ore 9:00 / 18:00 (comprese pause)</w:t>
      </w:r>
    </w:p>
    <w:p w:rsidR="00C61D7A" w:rsidRPr="0035299D" w:rsidRDefault="00CA0D1D" w:rsidP="00C61D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61D7A" w:rsidRPr="00D14159">
        <w:rPr>
          <w:b/>
          <w:bCs/>
          <w:sz w:val="24"/>
          <w:szCs w:val="24"/>
        </w:rPr>
        <w:t>° giorno</w:t>
      </w:r>
      <w:r w:rsidR="00C61D7A">
        <w:rPr>
          <w:b/>
          <w:bCs/>
          <w:sz w:val="24"/>
          <w:szCs w:val="24"/>
        </w:rPr>
        <w:t xml:space="preserve"> docente : Giovanni Cugnetto ore 8</w:t>
      </w:r>
    </w:p>
    <w:p w:rsidR="00C61D7A" w:rsidRPr="0035299D" w:rsidRDefault="00C61D7A" w:rsidP="00C61D7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In palestra di roccia: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Abbigliamento, calzature, attrezzature di protezione e di progressione, descrizione di uso e manutenzione.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Tecnica elementare di progressione su roccia.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Realizzazione di ancoraggi e di soste.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Discesa in corda doppia.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sz w:val="24"/>
          <w:szCs w:val="24"/>
        </w:rPr>
      </w:pPr>
      <w:r w:rsidRPr="0035299D">
        <w:rPr>
          <w:bCs/>
          <w:sz w:val="24"/>
          <w:szCs w:val="24"/>
        </w:rPr>
        <w:t>Installazione percorrenza e recupero di una corda fissa.</w:t>
      </w:r>
    </w:p>
    <w:p w:rsidR="00C61D7A" w:rsidRPr="0035299D" w:rsidRDefault="00C61D7A" w:rsidP="00C61D7A">
      <w:pPr>
        <w:numPr>
          <w:ilvl w:val="0"/>
          <w:numId w:val="6"/>
        </w:numPr>
        <w:rPr>
          <w:bCs/>
          <w:i/>
          <w:iCs/>
          <w:sz w:val="24"/>
          <w:szCs w:val="24"/>
        </w:rPr>
      </w:pPr>
      <w:r w:rsidRPr="0035299D">
        <w:rPr>
          <w:bCs/>
          <w:sz w:val="24"/>
          <w:szCs w:val="24"/>
        </w:rPr>
        <w:t>Risalita su corda con nodi autobloccanti.</w:t>
      </w:r>
    </w:p>
    <w:p w:rsidR="00C61D7A" w:rsidRPr="0035299D" w:rsidRDefault="00C61D7A" w:rsidP="00C61D7A">
      <w:pPr>
        <w:rPr>
          <w:b/>
          <w:bCs/>
          <w:sz w:val="24"/>
          <w:szCs w:val="24"/>
        </w:rPr>
      </w:pPr>
    </w:p>
    <w:p w:rsidR="00011AAA" w:rsidRPr="0035299D" w:rsidRDefault="00011AAA">
      <w:pPr>
        <w:rPr>
          <w:b/>
          <w:bCs/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b/>
          <w:bCs/>
          <w:sz w:val="24"/>
          <w:szCs w:val="24"/>
        </w:rPr>
        <w:t xml:space="preserve"> </w:t>
      </w:r>
      <w:r w:rsidRPr="0035299D">
        <w:rPr>
          <w:sz w:val="24"/>
          <w:szCs w:val="24"/>
        </w:rPr>
        <w:t>ATTREZZATURA NECESSARIA:</w:t>
      </w: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I partecipanti dovranno essere dotati di:</w:t>
      </w:r>
      <w:r w:rsidRPr="0035299D">
        <w:rPr>
          <w:sz w:val="24"/>
          <w:szCs w:val="24"/>
        </w:rPr>
        <w:br/>
        <w:t xml:space="preserve">-  Attrezzatura personale necessaria per la pratica dell'escursionismo </w:t>
      </w: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-  Attrezzatura di emergenza per affrontare eventuali imprevisti.</w:t>
      </w:r>
      <w:r w:rsidRPr="0035299D">
        <w:rPr>
          <w:sz w:val="24"/>
          <w:szCs w:val="24"/>
        </w:rPr>
        <w:br/>
        <w:t>Il materiale tecnico dovrà essere riconoscibile, certificato ed efficiente.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0469E">
      <w:pPr>
        <w:rPr>
          <w:sz w:val="24"/>
          <w:szCs w:val="24"/>
        </w:rPr>
      </w:pPr>
      <w:r>
        <w:rPr>
          <w:sz w:val="24"/>
          <w:szCs w:val="24"/>
        </w:rPr>
        <w:t xml:space="preserve">RESPONSABILI : </w:t>
      </w:r>
      <w:r w:rsidR="00011AAA" w:rsidRPr="0035299D">
        <w:rPr>
          <w:sz w:val="24"/>
          <w:szCs w:val="24"/>
        </w:rPr>
        <w:t xml:space="preserve"> Alessandro Marrucelli 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>QUOTA D’ISCRIZIONE:</w:t>
      </w:r>
      <w:r w:rsidRPr="0035299D">
        <w:rPr>
          <w:sz w:val="24"/>
          <w:szCs w:val="24"/>
        </w:rPr>
        <w:tab/>
        <w:t>€ 160,00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 xml:space="preserve">MODALITA’ DI ISCRIZIONE: Compilare la domanda di iscrizione (scaricabile dalla home page del sito </w:t>
      </w:r>
      <w:hyperlink r:id="rId6" w:history="1">
        <w:r w:rsidRPr="0035299D">
          <w:rPr>
            <w:rStyle w:val="Collegamentoipertestuale"/>
            <w:sz w:val="24"/>
            <w:szCs w:val="24"/>
          </w:rPr>
          <w:t>www.uisp.it/montagna</w:t>
        </w:r>
      </w:hyperlink>
      <w:r w:rsidRPr="0035299D">
        <w:rPr>
          <w:sz w:val="24"/>
          <w:szCs w:val="24"/>
        </w:rPr>
        <w:t xml:space="preserve"> alla voce formazione/modulistica) ed inviarla, come allegato, all’indirizzo e-mail </w:t>
      </w:r>
      <w:hyperlink r:id="rId7" w:history="1">
        <w:r w:rsidRPr="0035299D">
          <w:rPr>
            <w:rStyle w:val="Collegamentoipertestuale"/>
            <w:sz w:val="24"/>
            <w:szCs w:val="24"/>
          </w:rPr>
          <w:t>formazione.montagna@uisp.it</w:t>
        </w:r>
      </w:hyperlink>
      <w:r w:rsidRPr="0035299D">
        <w:rPr>
          <w:sz w:val="24"/>
          <w:szCs w:val="24"/>
        </w:rPr>
        <w:t xml:space="preserve"> entro le ore 24 del </w:t>
      </w:r>
      <w:r w:rsidR="0035299D" w:rsidRPr="0035299D">
        <w:rPr>
          <w:color w:val="FF0000"/>
          <w:sz w:val="24"/>
          <w:szCs w:val="24"/>
        </w:rPr>
        <w:t>3</w:t>
      </w:r>
      <w:r w:rsidRPr="0035299D">
        <w:rPr>
          <w:color w:val="FF0000"/>
          <w:sz w:val="24"/>
          <w:szCs w:val="24"/>
        </w:rPr>
        <w:t xml:space="preserve"> GIUGNO 2017</w:t>
      </w:r>
      <w:r w:rsidRPr="0035299D">
        <w:rPr>
          <w:sz w:val="24"/>
          <w:szCs w:val="24"/>
        </w:rPr>
        <w:t xml:space="preserve">. Apporre su una copia stampata la doppia firma dell’aspirante Operatore Sportivo Volontario e del Presidente dell’associazione affiliata o del comitato UISP di appartenenza e consegnare l’originale al responsabile all’inizio dell’attività formativa. 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  <w:r w:rsidRPr="0035299D">
        <w:rPr>
          <w:sz w:val="24"/>
          <w:szCs w:val="24"/>
        </w:rPr>
        <w:t xml:space="preserve">MODALITA’ DI PAGAMENTO quota di iscrizione da versarsi tramite bonifico bancario a favore di: </w:t>
      </w:r>
      <w:r w:rsidRPr="0035299D">
        <w:rPr>
          <w:color w:val="000000"/>
          <w:sz w:val="24"/>
          <w:szCs w:val="24"/>
          <w:shd w:val="clear" w:color="auto" w:fill="FFFFFF"/>
        </w:rPr>
        <w:t xml:space="preserve">UISP nazionale – Distaccamento Amministrativo di Firenze, c/c di BANCA PROSSIMA IBAN IT23R0335901600100000101662 </w:t>
      </w:r>
      <w:r w:rsidRPr="0035299D">
        <w:rPr>
          <w:sz w:val="24"/>
          <w:szCs w:val="24"/>
        </w:rPr>
        <w:t>con la seguente causale: ”</w:t>
      </w:r>
      <w:r w:rsidR="00F3076D" w:rsidRPr="00F3076D">
        <w:rPr>
          <w:b/>
          <w:sz w:val="24"/>
          <w:szCs w:val="24"/>
        </w:rPr>
        <w:t>P</w:t>
      </w:r>
      <w:r w:rsidRPr="00F3076D">
        <w:rPr>
          <w:b/>
          <w:sz w:val="24"/>
          <w:szCs w:val="24"/>
        </w:rPr>
        <w:t xml:space="preserve">artecipazione Stage escursionismo </w:t>
      </w:r>
      <w:r w:rsidR="00F3076D" w:rsidRPr="00F3076D">
        <w:rPr>
          <w:b/>
          <w:sz w:val="24"/>
          <w:szCs w:val="24"/>
        </w:rPr>
        <w:t>Giugno 2017 Calabria -</w:t>
      </w:r>
      <w:r w:rsidRPr="00F3076D">
        <w:rPr>
          <w:b/>
          <w:sz w:val="24"/>
          <w:szCs w:val="24"/>
        </w:rPr>
        <w:t xml:space="preserve"> UISP Montagna</w:t>
      </w:r>
      <w:r w:rsidRPr="0035299D">
        <w:rPr>
          <w:sz w:val="24"/>
          <w:szCs w:val="24"/>
        </w:rPr>
        <w:t xml:space="preserve">”. Inviare copia per e-mail alla segreteria nazionale della  UISP </w:t>
      </w:r>
      <w:r w:rsidR="00F3076D">
        <w:rPr>
          <w:sz w:val="24"/>
          <w:szCs w:val="24"/>
        </w:rPr>
        <w:t xml:space="preserve">MONTAGNA  </w:t>
      </w:r>
      <w:hyperlink r:id="rId8" w:history="1">
        <w:r w:rsidRPr="0035299D">
          <w:rPr>
            <w:rStyle w:val="Collegamentoipertestuale"/>
            <w:sz w:val="24"/>
            <w:szCs w:val="24"/>
          </w:rPr>
          <w:t>formazione.montagna@uisp.it</w:t>
        </w:r>
      </w:hyperlink>
      <w:r w:rsidRPr="0035299D">
        <w:rPr>
          <w:sz w:val="24"/>
          <w:szCs w:val="24"/>
        </w:rPr>
        <w:t>. Presentare l’originale al responsabile del corso.</w:t>
      </w: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</w:p>
    <w:p w:rsidR="00011AAA" w:rsidRPr="0035299D" w:rsidRDefault="00011AAA">
      <w:pPr>
        <w:rPr>
          <w:sz w:val="24"/>
          <w:szCs w:val="24"/>
        </w:rPr>
      </w:pPr>
    </w:p>
    <w:p w:rsidR="00011AAA" w:rsidRDefault="004A1440">
      <w:pPr>
        <w:rPr>
          <w:sz w:val="24"/>
          <w:szCs w:val="24"/>
        </w:rPr>
      </w:pPr>
      <w:r>
        <w:rPr>
          <w:sz w:val="24"/>
          <w:szCs w:val="24"/>
        </w:rPr>
        <w:t>RESPONSABILE  DOCENZE</w:t>
      </w:r>
      <w:r w:rsidR="00011AAA" w:rsidRPr="0035299D">
        <w:rPr>
          <w:sz w:val="24"/>
          <w:szCs w:val="24"/>
        </w:rPr>
        <w:t xml:space="preserve">: </w:t>
      </w:r>
      <w:r w:rsidR="0035299D" w:rsidRPr="0035299D">
        <w:rPr>
          <w:sz w:val="24"/>
          <w:szCs w:val="24"/>
        </w:rPr>
        <w:t xml:space="preserve">Alessandro Marrucelli – 3356554985 – </w:t>
      </w:r>
      <w:hyperlink r:id="rId9" w:history="1">
        <w:r w:rsidR="0035299D" w:rsidRPr="0035299D">
          <w:rPr>
            <w:rStyle w:val="Collegamentoipertestuale"/>
            <w:sz w:val="24"/>
            <w:szCs w:val="24"/>
          </w:rPr>
          <w:t>alesmar@explorer.it</w:t>
        </w:r>
      </w:hyperlink>
    </w:p>
    <w:p w:rsidR="0000469E" w:rsidRDefault="004A1440">
      <w:pPr>
        <w:rPr>
          <w:sz w:val="24"/>
          <w:szCs w:val="24"/>
        </w:rPr>
      </w:pPr>
      <w:r>
        <w:rPr>
          <w:sz w:val="24"/>
          <w:szCs w:val="24"/>
        </w:rPr>
        <w:t xml:space="preserve">RESPONSABILE </w:t>
      </w:r>
      <w:r w:rsidR="0000469E">
        <w:rPr>
          <w:sz w:val="24"/>
          <w:szCs w:val="24"/>
        </w:rPr>
        <w:t>LOGISTICA: Cugnetto Giovanni 3341905214</w:t>
      </w:r>
    </w:p>
    <w:p w:rsidR="0000469E" w:rsidRDefault="00004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17BBF" w:rsidRDefault="00004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5299D" w:rsidRPr="0035299D" w:rsidRDefault="00621590">
      <w:pPr>
        <w:rPr>
          <w:sz w:val="24"/>
          <w:szCs w:val="24"/>
        </w:rPr>
      </w:pPr>
      <w:r>
        <w:rPr>
          <w:sz w:val="24"/>
          <w:szCs w:val="24"/>
        </w:rPr>
        <w:t xml:space="preserve">La data fissata per la verifica dell’ idoneità </w:t>
      </w:r>
      <w:r w:rsidR="0000469E">
        <w:rPr>
          <w:sz w:val="24"/>
          <w:szCs w:val="24"/>
        </w:rPr>
        <w:t xml:space="preserve">sarà </w:t>
      </w:r>
      <w:r>
        <w:rPr>
          <w:sz w:val="24"/>
          <w:szCs w:val="24"/>
        </w:rPr>
        <w:t xml:space="preserve"> 8-9 Luglio 2017</w:t>
      </w:r>
      <w:r w:rsidR="00755B64">
        <w:rPr>
          <w:sz w:val="24"/>
          <w:szCs w:val="24"/>
        </w:rPr>
        <w:t xml:space="preserve"> </w:t>
      </w:r>
      <w:bookmarkStart w:id="0" w:name="_GoBack"/>
      <w:bookmarkEnd w:id="0"/>
    </w:p>
    <w:sectPr w:rsidR="0035299D" w:rsidRPr="0035299D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8A6B0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535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55713"/>
    <w:multiLevelType w:val="hybridMultilevel"/>
    <w:tmpl w:val="4C98C04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40C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534A5"/>
    <w:rsid w:val="000024DF"/>
    <w:rsid w:val="0000469E"/>
    <w:rsid w:val="00011AAA"/>
    <w:rsid w:val="0015220C"/>
    <w:rsid w:val="001B7DAF"/>
    <w:rsid w:val="001D07A9"/>
    <w:rsid w:val="001F2D71"/>
    <w:rsid w:val="00261B5D"/>
    <w:rsid w:val="00341FA1"/>
    <w:rsid w:val="0035299D"/>
    <w:rsid w:val="004A1440"/>
    <w:rsid w:val="00514389"/>
    <w:rsid w:val="005708AF"/>
    <w:rsid w:val="00621590"/>
    <w:rsid w:val="00755B64"/>
    <w:rsid w:val="0076079C"/>
    <w:rsid w:val="007C08C6"/>
    <w:rsid w:val="00917BBF"/>
    <w:rsid w:val="00927507"/>
    <w:rsid w:val="00AF640D"/>
    <w:rsid w:val="00C61D7A"/>
    <w:rsid w:val="00CA0D1D"/>
    <w:rsid w:val="00D14159"/>
    <w:rsid w:val="00F3076D"/>
    <w:rsid w:val="00F534A5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CA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montagna@uisp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azione.montagn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p.it/montag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smar@explor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LEGA MONTAGNA</vt:lpstr>
    </vt:vector>
  </TitlesOfParts>
  <Company/>
  <LinksUpToDate>false</LinksUpToDate>
  <CharactersWithSpaces>4081</CharactersWithSpaces>
  <SharedDoc>false</SharedDoc>
  <HLinks>
    <vt:vector size="24" baseType="variant">
      <vt:variant>
        <vt:i4>3932169</vt:i4>
      </vt:variant>
      <vt:variant>
        <vt:i4>9</vt:i4>
      </vt:variant>
      <vt:variant>
        <vt:i4>0</vt:i4>
      </vt:variant>
      <vt:variant>
        <vt:i4>5</vt:i4>
      </vt:variant>
      <vt:variant>
        <vt:lpwstr>mailto:alesmar@explorer.it</vt:lpwstr>
      </vt:variant>
      <vt:variant>
        <vt:lpwstr/>
      </vt:variant>
      <vt:variant>
        <vt:i4>8323076</vt:i4>
      </vt:variant>
      <vt:variant>
        <vt:i4>6</vt:i4>
      </vt:variant>
      <vt:variant>
        <vt:i4>0</vt:i4>
      </vt:variant>
      <vt:variant>
        <vt:i4>5</vt:i4>
      </vt:variant>
      <vt:variant>
        <vt:lpwstr>mailto:formazione.montagna@uisp.it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mailto:formazione.montagna@uisp.it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http://www.uisp.it/montagna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LEGA MONTAGNA</dc:title>
  <dc:creator>Bolignani Sergio</dc:creator>
  <cp:lastModifiedBy>s.cannavo</cp:lastModifiedBy>
  <cp:revision>7</cp:revision>
  <cp:lastPrinted>1900-12-31T22:00:00Z</cp:lastPrinted>
  <dcterms:created xsi:type="dcterms:W3CDTF">2017-05-30T16:46:00Z</dcterms:created>
  <dcterms:modified xsi:type="dcterms:W3CDTF">2017-05-31T08:47:00Z</dcterms:modified>
</cp:coreProperties>
</file>