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154713C" w14:textId="77777777" w:rsidR="00F44222" w:rsidRDefault="00F44222">
      <w:pPr>
        <w:pStyle w:val="Normale1"/>
        <w:rPr>
          <w:szCs w:val="24"/>
        </w:rPr>
      </w:pPr>
    </w:p>
    <w:p w14:paraId="2F88DB7F" w14:textId="77777777" w:rsidR="00F44222" w:rsidRDefault="00F44222">
      <w:pPr>
        <w:pStyle w:val="Normale1"/>
        <w:rPr>
          <w:szCs w:val="24"/>
        </w:rPr>
      </w:pPr>
    </w:p>
    <w:p w14:paraId="305962AA" w14:textId="77777777" w:rsidR="00F44222" w:rsidRDefault="003E6EF0">
      <w:pPr>
        <w:pStyle w:val="Normale1"/>
        <w:rPr>
          <w:szCs w:val="24"/>
        </w:rPr>
      </w:pPr>
      <w:r>
        <w:rPr>
          <w:noProof/>
          <w:szCs w:val="24"/>
        </w:rPr>
        <w:drawing>
          <wp:inline distT="0" distB="0" distL="114300" distR="114300" wp14:anchorId="4A3DDAF2" wp14:editId="42054C4E">
            <wp:extent cx="6833870" cy="3775710"/>
            <wp:effectExtent l="0" t="0" r="0" b="0"/>
            <wp:docPr id="1" name="Picture 2" descr="logo_toscana_cal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logo_toscana_calcio"/>
                    <pic:cNvPicPr>
                      <a:picLocks noChangeAspect="1"/>
                    </pic:cNvPicPr>
                  </pic:nvPicPr>
                  <pic:blipFill>
                    <a:blip r:embed="rId9"/>
                    <a:stretch>
                      <a:fillRect/>
                    </a:stretch>
                  </pic:blipFill>
                  <pic:spPr>
                    <a:xfrm>
                      <a:off x="0" y="0"/>
                      <a:ext cx="6833870" cy="3775710"/>
                    </a:xfrm>
                    <a:prstGeom prst="rect">
                      <a:avLst/>
                    </a:prstGeom>
                    <a:noFill/>
                    <a:ln w="9525">
                      <a:noFill/>
                    </a:ln>
                  </pic:spPr>
                </pic:pic>
              </a:graphicData>
            </a:graphic>
          </wp:inline>
        </w:drawing>
      </w:r>
    </w:p>
    <w:p w14:paraId="702AF131" w14:textId="77777777" w:rsidR="00F44222" w:rsidRDefault="00F44222">
      <w:pPr>
        <w:pStyle w:val="Normale1"/>
        <w:rPr>
          <w:b/>
          <w:sz w:val="48"/>
        </w:rPr>
      </w:pPr>
    </w:p>
    <w:p w14:paraId="3A73D20C" w14:textId="018331BF" w:rsidR="00F44222" w:rsidRDefault="003E6EF0">
      <w:pPr>
        <w:pStyle w:val="Normale1"/>
      </w:pPr>
      <w:r>
        <w:rPr>
          <w:b/>
          <w:sz w:val="48"/>
        </w:rPr>
        <w:t>Stagione Sportiva 201</w:t>
      </w:r>
      <w:r w:rsidR="00911BEC">
        <w:rPr>
          <w:b/>
          <w:sz w:val="48"/>
        </w:rPr>
        <w:t>9</w:t>
      </w:r>
      <w:r>
        <w:rPr>
          <w:b/>
          <w:sz w:val="48"/>
        </w:rPr>
        <w:t>/20</w:t>
      </w:r>
      <w:r w:rsidR="00911BEC">
        <w:rPr>
          <w:b/>
          <w:sz w:val="48"/>
        </w:rPr>
        <w:t>20</w:t>
      </w:r>
    </w:p>
    <w:p w14:paraId="084DE9E8" w14:textId="0CEAC2CE" w:rsidR="00F44222" w:rsidRDefault="003E6EF0">
      <w:pPr>
        <w:pStyle w:val="Normale1"/>
      </w:pPr>
      <w:r>
        <w:rPr>
          <w:b/>
          <w:sz w:val="44"/>
        </w:rPr>
        <w:t xml:space="preserve">Comunicato Ufficiale n° </w:t>
      </w:r>
      <w:r w:rsidR="0045546F">
        <w:rPr>
          <w:b/>
          <w:sz w:val="44"/>
        </w:rPr>
        <w:t>1</w:t>
      </w:r>
      <w:r w:rsidR="00881513">
        <w:rPr>
          <w:b/>
          <w:sz w:val="44"/>
        </w:rPr>
        <w:t>2</w:t>
      </w:r>
    </w:p>
    <w:p w14:paraId="30133110" w14:textId="77777777" w:rsidR="00F44222" w:rsidRDefault="00F44222">
      <w:pPr>
        <w:pStyle w:val="Normale1"/>
        <w:jc w:val="both"/>
      </w:pPr>
    </w:p>
    <w:p w14:paraId="6B4E0D19" w14:textId="77777777" w:rsidR="00F44222" w:rsidRDefault="00F44222">
      <w:pPr>
        <w:pStyle w:val="Normale1"/>
        <w:jc w:val="left"/>
      </w:pP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1"/>
        <w:gridCol w:w="2583"/>
      </w:tblGrid>
      <w:tr w:rsidR="00147A88" w14:paraId="4121073B" w14:textId="77777777">
        <w:trPr>
          <w:jc w:val="center"/>
        </w:trPr>
        <w:tc>
          <w:tcPr>
            <w:tcW w:w="7621" w:type="dxa"/>
          </w:tcPr>
          <w:p w14:paraId="3DDA4CDE" w14:textId="51724507" w:rsidR="00147A88" w:rsidRDefault="001522F8" w:rsidP="00147A88">
            <w:hyperlink w:anchor="norme" w:history="1">
              <w:r w:rsidR="005C4207">
                <w:rPr>
                  <w:rStyle w:val="Collegamentoipertestuale"/>
                  <w:i/>
                  <w:sz w:val="32"/>
                </w:rPr>
                <w:t>PROGRAMMAZIONE</w:t>
              </w:r>
              <w:r w:rsidR="005F7DCE">
                <w:rPr>
                  <w:rStyle w:val="Collegamentoipertestuale"/>
                  <w:i/>
                  <w:sz w:val="32"/>
                </w:rPr>
                <w:t xml:space="preserve"> TORNEO RAPP. C11</w:t>
              </w:r>
            </w:hyperlink>
          </w:p>
        </w:tc>
        <w:tc>
          <w:tcPr>
            <w:tcW w:w="2583" w:type="dxa"/>
          </w:tcPr>
          <w:p w14:paraId="7AC3B5C4" w14:textId="215B429D" w:rsidR="00147A88" w:rsidRDefault="00147A88" w:rsidP="00147A88">
            <w:pPr>
              <w:jc w:val="center"/>
              <w:rPr>
                <w:rFonts w:ascii="Times New Roman" w:hAnsi="Times New Roman"/>
                <w:sz w:val="32"/>
              </w:rPr>
            </w:pPr>
            <w:r>
              <w:rPr>
                <w:rFonts w:ascii="Times New Roman" w:hAnsi="Times New Roman"/>
                <w:sz w:val="32"/>
              </w:rPr>
              <w:t xml:space="preserve">Pag. </w:t>
            </w:r>
            <w:r w:rsidR="0045546F">
              <w:rPr>
                <w:rFonts w:ascii="Times New Roman" w:hAnsi="Times New Roman"/>
                <w:sz w:val="32"/>
              </w:rPr>
              <w:t>3</w:t>
            </w:r>
          </w:p>
        </w:tc>
      </w:tr>
      <w:tr w:rsidR="00881513" w14:paraId="69C00971" w14:textId="77777777" w:rsidTr="00881513">
        <w:trPr>
          <w:jc w:val="center"/>
        </w:trPr>
        <w:tc>
          <w:tcPr>
            <w:tcW w:w="7621" w:type="dxa"/>
            <w:tcBorders>
              <w:top w:val="single" w:sz="4" w:space="0" w:color="auto"/>
              <w:left w:val="single" w:sz="4" w:space="0" w:color="auto"/>
              <w:bottom w:val="single" w:sz="4" w:space="0" w:color="auto"/>
              <w:right w:val="single" w:sz="4" w:space="0" w:color="auto"/>
            </w:tcBorders>
          </w:tcPr>
          <w:p w14:paraId="7FBD2970" w14:textId="0949EACB" w:rsidR="00881513" w:rsidRDefault="001522F8" w:rsidP="007C5770">
            <w:hyperlink w:anchor="norme" w:history="1">
              <w:r w:rsidR="00881513">
                <w:rPr>
                  <w:rStyle w:val="Collegamentoipertestuale"/>
                </w:rPr>
                <w:t>ACCOPPIAMENTI COPPA TOSCANA E COPPA GRANDUCATO</w:t>
              </w:r>
            </w:hyperlink>
          </w:p>
        </w:tc>
        <w:tc>
          <w:tcPr>
            <w:tcW w:w="2583" w:type="dxa"/>
            <w:tcBorders>
              <w:top w:val="single" w:sz="4" w:space="0" w:color="auto"/>
              <w:left w:val="single" w:sz="4" w:space="0" w:color="auto"/>
              <w:bottom w:val="single" w:sz="4" w:space="0" w:color="auto"/>
              <w:right w:val="single" w:sz="4" w:space="0" w:color="auto"/>
            </w:tcBorders>
          </w:tcPr>
          <w:p w14:paraId="16EBA906" w14:textId="51ABCA52" w:rsidR="00881513" w:rsidRDefault="00881513" w:rsidP="007C5770">
            <w:pPr>
              <w:jc w:val="center"/>
              <w:rPr>
                <w:rFonts w:ascii="Times New Roman" w:hAnsi="Times New Roman"/>
                <w:sz w:val="32"/>
              </w:rPr>
            </w:pPr>
            <w:r>
              <w:rPr>
                <w:rFonts w:ascii="Times New Roman" w:hAnsi="Times New Roman"/>
                <w:sz w:val="32"/>
              </w:rPr>
              <w:t>Pag. 5</w:t>
            </w:r>
          </w:p>
        </w:tc>
      </w:tr>
    </w:tbl>
    <w:p w14:paraId="38D19306" w14:textId="77777777" w:rsidR="00F44222" w:rsidRDefault="00F44222">
      <w:pPr>
        <w:pStyle w:val="Normale1"/>
        <w:jc w:val="left"/>
      </w:pPr>
    </w:p>
    <w:p w14:paraId="5B0224B2" w14:textId="7F9D0AA8" w:rsidR="00F44222" w:rsidRDefault="003E6EF0">
      <w:pPr>
        <w:pStyle w:val="Normale1"/>
        <w:jc w:val="right"/>
      </w:pPr>
      <w:r>
        <w:rPr>
          <w:b/>
          <w:i/>
          <w:sz w:val="36"/>
        </w:rPr>
        <w:t>Firenze,</w:t>
      </w:r>
      <w:r w:rsidR="00881513">
        <w:rPr>
          <w:b/>
          <w:i/>
          <w:sz w:val="36"/>
        </w:rPr>
        <w:t>08 Gennaio</w:t>
      </w:r>
      <w:r>
        <w:rPr>
          <w:b/>
          <w:i/>
          <w:sz w:val="36"/>
        </w:rPr>
        <w:t xml:space="preserve"> 2019</w:t>
      </w:r>
    </w:p>
    <w:p w14:paraId="7C46A07E" w14:textId="77777777" w:rsidR="00F44222" w:rsidRDefault="00F44222">
      <w:pPr>
        <w:pStyle w:val="Normale1"/>
      </w:pPr>
    </w:p>
    <w:p w14:paraId="3C880E31" w14:textId="77777777" w:rsidR="00F44222" w:rsidRDefault="003E6EF0">
      <w:pPr>
        <w:pStyle w:val="Normale1"/>
        <w:rPr>
          <w:szCs w:val="24"/>
        </w:rPr>
      </w:pPr>
      <w:r>
        <w:rPr>
          <w:szCs w:val="24"/>
        </w:rPr>
        <w:t xml:space="preserve">Via F. Bocchi 32 -50126 Firenze (FI)  Tel. 055/0125623 - Fax 055/0125621 </w:t>
      </w:r>
    </w:p>
    <w:p w14:paraId="4A953090" w14:textId="77777777" w:rsidR="00F44222" w:rsidRDefault="001522F8" w:rsidP="003E6EF0">
      <w:pPr>
        <w:pStyle w:val="Normale1"/>
      </w:pPr>
      <w:hyperlink r:id="rId10" w:history="1">
        <w:r w:rsidR="003E6EF0">
          <w:rPr>
            <w:rStyle w:val="Collegamentoipertestuale"/>
            <w:sz w:val="28"/>
          </w:rPr>
          <w:t>calcio.toscana@uisp.it</w:t>
        </w:r>
      </w:hyperlink>
      <w:r w:rsidR="003E6EF0">
        <w:rPr>
          <w:sz w:val="28"/>
        </w:rPr>
        <w:t xml:space="preserve">  </w:t>
      </w:r>
      <w:r w:rsidR="003E6EF0">
        <w:rPr>
          <w:color w:val="0000FF"/>
          <w:sz w:val="28"/>
          <w:u w:val="single"/>
        </w:rPr>
        <w:t>http://www.uisp.it/toscana/calcio</w:t>
      </w:r>
    </w:p>
    <w:p w14:paraId="67BDF343" w14:textId="2AFE4CA8" w:rsidR="00D9094F" w:rsidRDefault="00D9094F" w:rsidP="0012508D">
      <w:pPr>
        <w:pStyle w:val="Titolo"/>
        <w:jc w:val="left"/>
        <w:rPr>
          <w:color w:val="E36C0A"/>
          <w:sz w:val="44"/>
        </w:rPr>
      </w:pPr>
      <w:bookmarkStart w:id="0" w:name="albo"/>
    </w:p>
    <w:p w14:paraId="78CF9FCC" w14:textId="50323BFC" w:rsidR="005F7DCE" w:rsidRDefault="005F7DCE" w:rsidP="005F7DCE">
      <w:pPr>
        <w:pStyle w:val="Normale1"/>
      </w:pPr>
    </w:p>
    <w:p w14:paraId="32341B86" w14:textId="1410A984" w:rsidR="005F7DCE" w:rsidRDefault="005F7DCE" w:rsidP="005F7DCE">
      <w:pPr>
        <w:pStyle w:val="Normale1"/>
      </w:pPr>
    </w:p>
    <w:p w14:paraId="5E43EB84" w14:textId="77777777" w:rsidR="005F7DCE" w:rsidRPr="005F7DCE" w:rsidRDefault="005F7DCE" w:rsidP="005F7DCE">
      <w:pPr>
        <w:pStyle w:val="Normale1"/>
      </w:pPr>
    </w:p>
    <w:tbl>
      <w:tblPr>
        <w:tblStyle w:val="Grigliatabella"/>
        <w:tblW w:w="0" w:type="auto"/>
        <w:jc w:val="center"/>
        <w:tblLook w:val="04A0" w:firstRow="1" w:lastRow="0" w:firstColumn="1" w:lastColumn="0" w:noHBand="0" w:noVBand="1"/>
      </w:tblPr>
      <w:tblGrid>
        <w:gridCol w:w="2547"/>
        <w:gridCol w:w="1559"/>
        <w:gridCol w:w="2126"/>
        <w:gridCol w:w="2025"/>
      </w:tblGrid>
      <w:tr w:rsidR="00D9094F" w:rsidRPr="0012508D" w14:paraId="58007BC6" w14:textId="77777777" w:rsidTr="0012508D">
        <w:trPr>
          <w:trHeight w:val="381"/>
          <w:jc w:val="center"/>
        </w:trPr>
        <w:tc>
          <w:tcPr>
            <w:tcW w:w="8257" w:type="dxa"/>
            <w:gridSpan w:val="4"/>
          </w:tcPr>
          <w:p w14:paraId="7D2A3A03" w14:textId="77777777" w:rsidR="00D9094F" w:rsidRPr="0012508D" w:rsidRDefault="00D9094F" w:rsidP="008C0713">
            <w:pPr>
              <w:jc w:val="center"/>
              <w:rPr>
                <w:rFonts w:ascii="Century Gothic" w:hAnsi="Century Gothic"/>
                <w:color w:val="4BACC6" w:themeColor="accent5"/>
                <w:sz w:val="14"/>
                <w:szCs w:val="1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2508D">
              <w:rPr>
                <w:rFonts w:ascii="Century Gothic" w:hAnsi="Century Gothic"/>
                <w:color w:val="E5B8B7" w:themeColor="accent2" w:themeTint="66"/>
                <w:sz w:val="24"/>
                <w:szCs w:val="24"/>
                <w:highlight w:val="yellow"/>
                <w14:textOutline w14:w="11112" w14:cap="flat" w14:cmpd="sng" w14:algn="ctr">
                  <w14:solidFill>
                    <w14:schemeClr w14:val="accent2"/>
                  </w14:solidFill>
                  <w14:prstDash w14:val="solid"/>
                  <w14:round/>
                </w14:textOutline>
              </w:rPr>
              <w:t>GRUPPO DI LAVORO ATTIVITA’ CALCIO TOSCANA</w:t>
            </w:r>
          </w:p>
        </w:tc>
      </w:tr>
      <w:tr w:rsidR="0012508D" w:rsidRPr="0012508D" w14:paraId="70F93E51" w14:textId="77777777" w:rsidTr="0012508D">
        <w:trPr>
          <w:trHeight w:val="190"/>
          <w:jc w:val="center"/>
        </w:trPr>
        <w:tc>
          <w:tcPr>
            <w:tcW w:w="2547" w:type="dxa"/>
          </w:tcPr>
          <w:p w14:paraId="25995058" w14:textId="77777777" w:rsidR="00D9094F" w:rsidRPr="0012508D" w:rsidRDefault="00D9094F" w:rsidP="008C0713">
            <w:pPr>
              <w:rPr>
                <w:rFonts w:ascii="Arial Rounded MT Bold" w:hAnsi="Arial Rounded MT Bold" w:cstheme="majorHAnsi"/>
                <w:b w:val="0"/>
                <w:sz w:val="14"/>
                <w:szCs w:val="14"/>
              </w:rPr>
            </w:pPr>
            <w:r w:rsidRPr="0012508D">
              <w:rPr>
                <w:rFonts w:ascii="Arial Rounded MT Bold" w:hAnsi="Arial Rounded MT Bold" w:cstheme="majorHAnsi"/>
                <w:b w:val="0"/>
                <w:sz w:val="14"/>
                <w:szCs w:val="14"/>
              </w:rPr>
              <w:t>FUCINI</w:t>
            </w:r>
          </w:p>
        </w:tc>
        <w:tc>
          <w:tcPr>
            <w:tcW w:w="1559" w:type="dxa"/>
          </w:tcPr>
          <w:p w14:paraId="05AC0BA6" w14:textId="77777777" w:rsidR="00D9094F" w:rsidRPr="0012508D" w:rsidRDefault="00D9094F" w:rsidP="008C0713">
            <w:pPr>
              <w:rPr>
                <w:rFonts w:ascii="Arial Rounded MT Bold" w:hAnsi="Arial Rounded MT Bold" w:cstheme="majorHAnsi"/>
                <w:b w:val="0"/>
                <w:sz w:val="14"/>
                <w:szCs w:val="14"/>
              </w:rPr>
            </w:pPr>
            <w:r w:rsidRPr="0012508D">
              <w:rPr>
                <w:rFonts w:ascii="Arial Rounded MT Bold" w:hAnsi="Arial Rounded MT Bold" w:cstheme="majorHAnsi"/>
                <w:b w:val="0"/>
                <w:sz w:val="14"/>
                <w:szCs w:val="14"/>
              </w:rPr>
              <w:t>GIORGIO</w:t>
            </w:r>
          </w:p>
        </w:tc>
        <w:tc>
          <w:tcPr>
            <w:tcW w:w="2126" w:type="dxa"/>
          </w:tcPr>
          <w:p w14:paraId="3447A451" w14:textId="77777777" w:rsidR="00D9094F" w:rsidRPr="0012508D" w:rsidRDefault="00D9094F" w:rsidP="008C0713">
            <w:pPr>
              <w:rPr>
                <w:rFonts w:ascii="Arial Rounded MT Bold" w:hAnsi="Arial Rounded MT Bold" w:cstheme="majorHAnsi"/>
                <w:color w:val="9BBB59" w:themeColor="accent3"/>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2508D">
              <w:rPr>
                <w:rFonts w:ascii="Arial Rounded MT Bold" w:hAnsi="Arial Rounded MT Bold" w:cstheme="majorHAnsi"/>
                <w:color w:val="9BBB59" w:themeColor="accent3"/>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COMITATO DI</w:t>
            </w:r>
          </w:p>
        </w:tc>
        <w:tc>
          <w:tcPr>
            <w:tcW w:w="2025" w:type="dxa"/>
          </w:tcPr>
          <w:p w14:paraId="3B777611" w14:textId="77777777" w:rsidR="00D9094F" w:rsidRPr="0012508D" w:rsidRDefault="00D9094F" w:rsidP="008C0713">
            <w:pPr>
              <w:rPr>
                <w:rFonts w:ascii="Arial Rounded MT Bold" w:hAnsi="Arial Rounded MT Bold" w:cstheme="majorHAnsi"/>
                <w:b w:val="0"/>
                <w:sz w:val="14"/>
                <w:szCs w:val="14"/>
              </w:rPr>
            </w:pPr>
            <w:r w:rsidRPr="0012508D">
              <w:rPr>
                <w:rFonts w:ascii="Arial Rounded MT Bold" w:hAnsi="Arial Rounded MT Bold" w:cstheme="majorHAnsi"/>
                <w:b w:val="0"/>
                <w:sz w:val="14"/>
                <w:szCs w:val="14"/>
              </w:rPr>
              <w:t>AREZZO</w:t>
            </w:r>
          </w:p>
        </w:tc>
      </w:tr>
      <w:tr w:rsidR="0012508D" w:rsidRPr="0012508D" w14:paraId="4907A039" w14:textId="77777777" w:rsidTr="0012508D">
        <w:trPr>
          <w:trHeight w:val="261"/>
          <w:jc w:val="center"/>
        </w:trPr>
        <w:tc>
          <w:tcPr>
            <w:tcW w:w="2547" w:type="dxa"/>
          </w:tcPr>
          <w:p w14:paraId="24D8A8F5" w14:textId="77777777" w:rsidR="00D9094F" w:rsidRPr="0012508D" w:rsidRDefault="00D9094F" w:rsidP="008C0713">
            <w:pPr>
              <w:rPr>
                <w:rFonts w:ascii="Arial Rounded MT Bold" w:hAnsi="Arial Rounded MT Bold" w:cstheme="majorHAnsi"/>
                <w:b w:val="0"/>
                <w:sz w:val="14"/>
                <w:szCs w:val="14"/>
              </w:rPr>
            </w:pPr>
            <w:r w:rsidRPr="0012508D">
              <w:rPr>
                <w:rFonts w:ascii="Arial Rounded MT Bold" w:hAnsi="Arial Rounded MT Bold" w:cstheme="majorHAnsi"/>
                <w:b w:val="0"/>
                <w:sz w:val="14"/>
                <w:szCs w:val="14"/>
              </w:rPr>
              <w:t xml:space="preserve">VALENTI </w:t>
            </w:r>
          </w:p>
        </w:tc>
        <w:tc>
          <w:tcPr>
            <w:tcW w:w="1559" w:type="dxa"/>
          </w:tcPr>
          <w:p w14:paraId="26D6787A" w14:textId="77777777" w:rsidR="00D9094F" w:rsidRPr="0012508D" w:rsidRDefault="00D9094F" w:rsidP="008C0713">
            <w:pPr>
              <w:rPr>
                <w:rFonts w:ascii="Arial Rounded MT Bold" w:hAnsi="Arial Rounded MT Bold" w:cstheme="majorHAnsi"/>
                <w:b w:val="0"/>
                <w:sz w:val="14"/>
                <w:szCs w:val="14"/>
              </w:rPr>
            </w:pPr>
            <w:r w:rsidRPr="0012508D">
              <w:rPr>
                <w:rFonts w:ascii="Arial Rounded MT Bold" w:hAnsi="Arial Rounded MT Bold" w:cstheme="majorHAnsi"/>
                <w:b w:val="0"/>
                <w:sz w:val="14"/>
                <w:szCs w:val="14"/>
              </w:rPr>
              <w:t>ANTONIO</w:t>
            </w:r>
          </w:p>
        </w:tc>
        <w:tc>
          <w:tcPr>
            <w:tcW w:w="2126" w:type="dxa"/>
          </w:tcPr>
          <w:p w14:paraId="0CD8A003" w14:textId="77777777" w:rsidR="00D9094F" w:rsidRPr="0012508D" w:rsidRDefault="00D9094F" w:rsidP="008C0713">
            <w:pPr>
              <w:rPr>
                <w:rFonts w:ascii="Arial Rounded MT Bold" w:hAnsi="Arial Rounded MT Bold" w:cstheme="majorHAnsi"/>
                <w:color w:val="9BBB59" w:themeColor="accent3"/>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2508D">
              <w:rPr>
                <w:rFonts w:ascii="Arial Rounded MT Bold" w:hAnsi="Arial Rounded MT Bold" w:cstheme="majorHAnsi"/>
                <w:color w:val="9BBB59" w:themeColor="accent3"/>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COMITATO DI</w:t>
            </w:r>
          </w:p>
        </w:tc>
        <w:tc>
          <w:tcPr>
            <w:tcW w:w="2025" w:type="dxa"/>
          </w:tcPr>
          <w:p w14:paraId="6D7F55B3" w14:textId="77777777" w:rsidR="00D9094F" w:rsidRPr="0012508D" w:rsidRDefault="00D9094F" w:rsidP="008C0713">
            <w:pPr>
              <w:rPr>
                <w:rFonts w:ascii="Arial Rounded MT Bold" w:hAnsi="Arial Rounded MT Bold" w:cstheme="majorHAnsi"/>
                <w:b w:val="0"/>
                <w:sz w:val="14"/>
                <w:szCs w:val="14"/>
              </w:rPr>
            </w:pPr>
            <w:r w:rsidRPr="0012508D">
              <w:rPr>
                <w:rFonts w:ascii="Arial Rounded MT Bold" w:hAnsi="Arial Rounded MT Bold" w:cstheme="majorHAnsi"/>
                <w:b w:val="0"/>
                <w:sz w:val="14"/>
                <w:szCs w:val="14"/>
              </w:rPr>
              <w:t>CARRARA</w:t>
            </w:r>
          </w:p>
        </w:tc>
      </w:tr>
      <w:tr w:rsidR="0012508D" w:rsidRPr="0012508D" w14:paraId="1A4E3B7B" w14:textId="77777777" w:rsidTr="0012508D">
        <w:trPr>
          <w:trHeight w:val="261"/>
          <w:jc w:val="center"/>
        </w:trPr>
        <w:tc>
          <w:tcPr>
            <w:tcW w:w="2547" w:type="dxa"/>
          </w:tcPr>
          <w:p w14:paraId="449A8FA3" w14:textId="77777777" w:rsidR="00D9094F" w:rsidRPr="0012508D" w:rsidRDefault="00D9094F" w:rsidP="008C0713">
            <w:pPr>
              <w:rPr>
                <w:rFonts w:ascii="Arial Rounded MT Bold" w:hAnsi="Arial Rounded MT Bold" w:cstheme="majorHAnsi"/>
                <w:b w:val="0"/>
                <w:sz w:val="14"/>
                <w:szCs w:val="14"/>
              </w:rPr>
            </w:pPr>
            <w:r w:rsidRPr="0012508D">
              <w:rPr>
                <w:rFonts w:ascii="Arial Rounded MT Bold" w:hAnsi="Arial Rounded MT Bold" w:cstheme="majorHAnsi"/>
                <w:b w:val="0"/>
                <w:sz w:val="14"/>
                <w:szCs w:val="14"/>
              </w:rPr>
              <w:t xml:space="preserve">CELLAI </w:t>
            </w:r>
          </w:p>
        </w:tc>
        <w:tc>
          <w:tcPr>
            <w:tcW w:w="1559" w:type="dxa"/>
          </w:tcPr>
          <w:p w14:paraId="78852D63" w14:textId="77777777" w:rsidR="00D9094F" w:rsidRPr="0012508D" w:rsidRDefault="00D9094F" w:rsidP="008C0713">
            <w:pPr>
              <w:rPr>
                <w:rFonts w:ascii="Arial Rounded MT Bold" w:hAnsi="Arial Rounded MT Bold" w:cstheme="majorHAnsi"/>
                <w:b w:val="0"/>
                <w:sz w:val="14"/>
                <w:szCs w:val="14"/>
              </w:rPr>
            </w:pPr>
            <w:r w:rsidRPr="0012508D">
              <w:rPr>
                <w:rFonts w:ascii="Arial Rounded MT Bold" w:hAnsi="Arial Rounded MT Bold" w:cstheme="majorHAnsi"/>
                <w:b w:val="0"/>
                <w:sz w:val="14"/>
                <w:szCs w:val="14"/>
              </w:rPr>
              <w:t>ROBERTO</w:t>
            </w:r>
          </w:p>
        </w:tc>
        <w:tc>
          <w:tcPr>
            <w:tcW w:w="2126" w:type="dxa"/>
          </w:tcPr>
          <w:p w14:paraId="282B329E" w14:textId="77777777" w:rsidR="00D9094F" w:rsidRPr="0012508D" w:rsidRDefault="00D9094F" w:rsidP="008C0713">
            <w:pPr>
              <w:rPr>
                <w:rFonts w:ascii="Arial Rounded MT Bold" w:hAnsi="Arial Rounded MT Bold" w:cstheme="majorHAnsi"/>
                <w:color w:val="9BBB59" w:themeColor="accent3"/>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2508D">
              <w:rPr>
                <w:rFonts w:ascii="Arial Rounded MT Bold" w:hAnsi="Arial Rounded MT Bold" w:cstheme="majorHAnsi"/>
                <w:color w:val="9BBB59" w:themeColor="accent3"/>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COMITATO DI</w:t>
            </w:r>
          </w:p>
        </w:tc>
        <w:tc>
          <w:tcPr>
            <w:tcW w:w="2025" w:type="dxa"/>
          </w:tcPr>
          <w:p w14:paraId="1C41906C" w14:textId="77777777" w:rsidR="00D9094F" w:rsidRPr="0012508D" w:rsidRDefault="00D9094F" w:rsidP="008C0713">
            <w:pPr>
              <w:rPr>
                <w:rFonts w:ascii="Arial Rounded MT Bold" w:hAnsi="Arial Rounded MT Bold" w:cstheme="majorHAnsi"/>
                <w:b w:val="0"/>
                <w:sz w:val="14"/>
                <w:szCs w:val="14"/>
              </w:rPr>
            </w:pPr>
            <w:r w:rsidRPr="0012508D">
              <w:rPr>
                <w:rFonts w:ascii="Arial Rounded MT Bold" w:hAnsi="Arial Rounded MT Bold" w:cstheme="majorHAnsi"/>
                <w:b w:val="0"/>
                <w:sz w:val="14"/>
                <w:szCs w:val="14"/>
              </w:rPr>
              <w:t>EMPOLI</w:t>
            </w:r>
          </w:p>
        </w:tc>
      </w:tr>
      <w:tr w:rsidR="0012508D" w:rsidRPr="0012508D" w14:paraId="696F3A8D" w14:textId="77777777" w:rsidTr="0012508D">
        <w:trPr>
          <w:trHeight w:val="270"/>
          <w:jc w:val="center"/>
        </w:trPr>
        <w:tc>
          <w:tcPr>
            <w:tcW w:w="2547" w:type="dxa"/>
          </w:tcPr>
          <w:p w14:paraId="464C92A8" w14:textId="77777777" w:rsidR="00D9094F" w:rsidRPr="0012508D" w:rsidRDefault="00D9094F" w:rsidP="008C0713">
            <w:pPr>
              <w:rPr>
                <w:rFonts w:ascii="Arial Rounded MT Bold" w:hAnsi="Arial Rounded MT Bold" w:cstheme="majorHAnsi"/>
                <w:b w:val="0"/>
                <w:sz w:val="14"/>
                <w:szCs w:val="14"/>
              </w:rPr>
            </w:pPr>
            <w:r w:rsidRPr="0012508D">
              <w:rPr>
                <w:rFonts w:ascii="Arial Rounded MT Bold" w:hAnsi="Arial Rounded MT Bold" w:cstheme="majorHAnsi"/>
                <w:b w:val="0"/>
                <w:sz w:val="14"/>
                <w:szCs w:val="14"/>
              </w:rPr>
              <w:t>LUZZETTI</w:t>
            </w:r>
          </w:p>
        </w:tc>
        <w:tc>
          <w:tcPr>
            <w:tcW w:w="1559" w:type="dxa"/>
          </w:tcPr>
          <w:p w14:paraId="02A320FC" w14:textId="77777777" w:rsidR="00D9094F" w:rsidRPr="0012508D" w:rsidRDefault="00D9094F" w:rsidP="008C0713">
            <w:pPr>
              <w:rPr>
                <w:rFonts w:ascii="Arial Rounded MT Bold" w:hAnsi="Arial Rounded MT Bold" w:cstheme="majorHAnsi"/>
                <w:b w:val="0"/>
                <w:sz w:val="14"/>
                <w:szCs w:val="14"/>
              </w:rPr>
            </w:pPr>
            <w:r w:rsidRPr="0012508D">
              <w:rPr>
                <w:rFonts w:ascii="Arial Rounded MT Bold" w:hAnsi="Arial Rounded MT Bold" w:cstheme="majorHAnsi"/>
                <w:b w:val="0"/>
                <w:sz w:val="14"/>
                <w:szCs w:val="14"/>
              </w:rPr>
              <w:t>FRANCESCO</w:t>
            </w:r>
          </w:p>
        </w:tc>
        <w:tc>
          <w:tcPr>
            <w:tcW w:w="2126" w:type="dxa"/>
          </w:tcPr>
          <w:p w14:paraId="473510E1" w14:textId="77777777" w:rsidR="00D9094F" w:rsidRPr="0012508D" w:rsidRDefault="00D9094F" w:rsidP="008C0713">
            <w:pPr>
              <w:rPr>
                <w:rFonts w:ascii="Arial Rounded MT Bold" w:hAnsi="Arial Rounded MT Bold" w:cstheme="majorHAnsi"/>
                <w:color w:val="9BBB59" w:themeColor="accent3"/>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2508D">
              <w:rPr>
                <w:rFonts w:ascii="Arial Rounded MT Bold" w:hAnsi="Arial Rounded MT Bold" w:cstheme="majorHAnsi"/>
                <w:color w:val="9BBB59" w:themeColor="accent3"/>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COMITATO DI</w:t>
            </w:r>
          </w:p>
        </w:tc>
        <w:tc>
          <w:tcPr>
            <w:tcW w:w="2025" w:type="dxa"/>
          </w:tcPr>
          <w:p w14:paraId="59D55D75" w14:textId="77777777" w:rsidR="00D9094F" w:rsidRPr="0012508D" w:rsidRDefault="00D9094F" w:rsidP="008C0713">
            <w:pPr>
              <w:rPr>
                <w:rFonts w:ascii="Arial Rounded MT Bold" w:hAnsi="Arial Rounded MT Bold" w:cstheme="majorHAnsi"/>
                <w:b w:val="0"/>
                <w:sz w:val="14"/>
                <w:szCs w:val="14"/>
              </w:rPr>
            </w:pPr>
            <w:r w:rsidRPr="0012508D">
              <w:rPr>
                <w:rFonts w:ascii="Arial Rounded MT Bold" w:hAnsi="Arial Rounded MT Bold" w:cstheme="majorHAnsi"/>
                <w:b w:val="0"/>
                <w:sz w:val="14"/>
                <w:szCs w:val="14"/>
              </w:rPr>
              <w:t>GROSSETO</w:t>
            </w:r>
          </w:p>
        </w:tc>
      </w:tr>
      <w:tr w:rsidR="0012508D" w:rsidRPr="0012508D" w14:paraId="5B582E2D" w14:textId="77777777" w:rsidTr="0012508D">
        <w:trPr>
          <w:trHeight w:val="186"/>
          <w:jc w:val="center"/>
        </w:trPr>
        <w:tc>
          <w:tcPr>
            <w:tcW w:w="2547" w:type="dxa"/>
          </w:tcPr>
          <w:p w14:paraId="09122333" w14:textId="77777777" w:rsidR="00D9094F" w:rsidRPr="0012508D" w:rsidRDefault="00D9094F" w:rsidP="008C0713">
            <w:pPr>
              <w:rPr>
                <w:rFonts w:ascii="Arial Rounded MT Bold" w:hAnsi="Arial Rounded MT Bold" w:cstheme="majorHAnsi"/>
                <w:b w:val="0"/>
                <w:sz w:val="14"/>
                <w:szCs w:val="14"/>
              </w:rPr>
            </w:pPr>
            <w:r w:rsidRPr="0012508D">
              <w:rPr>
                <w:rFonts w:ascii="Arial Rounded MT Bold" w:hAnsi="Arial Rounded MT Bold" w:cstheme="majorHAnsi"/>
                <w:b w:val="0"/>
                <w:sz w:val="14"/>
                <w:szCs w:val="14"/>
              </w:rPr>
              <w:t>DE LUCA</w:t>
            </w:r>
          </w:p>
        </w:tc>
        <w:tc>
          <w:tcPr>
            <w:tcW w:w="1559" w:type="dxa"/>
          </w:tcPr>
          <w:p w14:paraId="17DD0304" w14:textId="77777777" w:rsidR="00D9094F" w:rsidRPr="0012508D" w:rsidRDefault="00D9094F" w:rsidP="008C0713">
            <w:pPr>
              <w:rPr>
                <w:rFonts w:ascii="Arial Rounded MT Bold" w:hAnsi="Arial Rounded MT Bold" w:cstheme="majorHAnsi"/>
                <w:b w:val="0"/>
                <w:sz w:val="14"/>
                <w:szCs w:val="14"/>
              </w:rPr>
            </w:pPr>
            <w:r w:rsidRPr="0012508D">
              <w:rPr>
                <w:rFonts w:ascii="Arial Rounded MT Bold" w:hAnsi="Arial Rounded MT Bold" w:cstheme="majorHAnsi"/>
                <w:b w:val="0"/>
                <w:sz w:val="14"/>
                <w:szCs w:val="14"/>
              </w:rPr>
              <w:t>GIOVANNI</w:t>
            </w:r>
          </w:p>
        </w:tc>
        <w:tc>
          <w:tcPr>
            <w:tcW w:w="2126" w:type="dxa"/>
          </w:tcPr>
          <w:p w14:paraId="14C97FBB" w14:textId="77777777" w:rsidR="00D9094F" w:rsidRPr="0012508D" w:rsidRDefault="00D9094F" w:rsidP="008C0713">
            <w:pPr>
              <w:rPr>
                <w:rFonts w:ascii="Arial Rounded MT Bold" w:hAnsi="Arial Rounded MT Bold" w:cstheme="majorHAnsi"/>
                <w:color w:val="9BBB59" w:themeColor="accent3"/>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2508D">
              <w:rPr>
                <w:rFonts w:ascii="Arial Rounded MT Bold" w:hAnsi="Arial Rounded MT Bold" w:cstheme="majorHAnsi"/>
                <w:color w:val="9BBB59" w:themeColor="accent3"/>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COMITATO DI</w:t>
            </w:r>
          </w:p>
        </w:tc>
        <w:tc>
          <w:tcPr>
            <w:tcW w:w="2025" w:type="dxa"/>
          </w:tcPr>
          <w:p w14:paraId="1135E328" w14:textId="77777777" w:rsidR="00D9094F" w:rsidRPr="0012508D" w:rsidRDefault="00D9094F" w:rsidP="008C0713">
            <w:pPr>
              <w:rPr>
                <w:rFonts w:ascii="Arial Rounded MT Bold" w:hAnsi="Arial Rounded MT Bold" w:cstheme="majorHAnsi"/>
                <w:b w:val="0"/>
                <w:sz w:val="14"/>
                <w:szCs w:val="14"/>
              </w:rPr>
            </w:pPr>
            <w:r w:rsidRPr="0012508D">
              <w:rPr>
                <w:rFonts w:ascii="Arial Rounded MT Bold" w:hAnsi="Arial Rounded MT Bold" w:cstheme="majorHAnsi"/>
                <w:b w:val="0"/>
                <w:sz w:val="14"/>
                <w:szCs w:val="14"/>
              </w:rPr>
              <w:t>FIRENZE</w:t>
            </w:r>
          </w:p>
        </w:tc>
      </w:tr>
      <w:tr w:rsidR="0012508D" w:rsidRPr="0012508D" w14:paraId="11064C46" w14:textId="77777777" w:rsidTr="0012508D">
        <w:trPr>
          <w:trHeight w:val="270"/>
          <w:jc w:val="center"/>
        </w:trPr>
        <w:tc>
          <w:tcPr>
            <w:tcW w:w="2547" w:type="dxa"/>
          </w:tcPr>
          <w:p w14:paraId="60F05A79" w14:textId="77777777" w:rsidR="00D9094F" w:rsidRPr="0012508D" w:rsidRDefault="00D9094F" w:rsidP="008C0713">
            <w:pPr>
              <w:rPr>
                <w:rFonts w:ascii="Arial Rounded MT Bold" w:hAnsi="Arial Rounded MT Bold" w:cstheme="majorHAnsi"/>
                <w:b w:val="0"/>
                <w:sz w:val="14"/>
                <w:szCs w:val="14"/>
              </w:rPr>
            </w:pPr>
            <w:r w:rsidRPr="0012508D">
              <w:rPr>
                <w:rFonts w:ascii="Arial Rounded MT Bold" w:hAnsi="Arial Rounded MT Bold" w:cstheme="majorHAnsi"/>
                <w:b w:val="0"/>
                <w:sz w:val="14"/>
                <w:szCs w:val="14"/>
              </w:rPr>
              <w:t>BARSOTTI</w:t>
            </w:r>
          </w:p>
        </w:tc>
        <w:tc>
          <w:tcPr>
            <w:tcW w:w="1559" w:type="dxa"/>
          </w:tcPr>
          <w:p w14:paraId="7FCBC3E5" w14:textId="77777777" w:rsidR="00D9094F" w:rsidRPr="0012508D" w:rsidRDefault="00D9094F" w:rsidP="008C0713">
            <w:pPr>
              <w:rPr>
                <w:rFonts w:ascii="Arial Rounded MT Bold" w:hAnsi="Arial Rounded MT Bold" w:cstheme="majorHAnsi"/>
                <w:b w:val="0"/>
                <w:sz w:val="14"/>
                <w:szCs w:val="14"/>
              </w:rPr>
            </w:pPr>
            <w:r w:rsidRPr="0012508D">
              <w:rPr>
                <w:rFonts w:ascii="Arial Rounded MT Bold" w:hAnsi="Arial Rounded MT Bold" w:cstheme="majorHAnsi"/>
                <w:b w:val="0"/>
                <w:sz w:val="14"/>
                <w:szCs w:val="14"/>
              </w:rPr>
              <w:t>NATALE</w:t>
            </w:r>
          </w:p>
        </w:tc>
        <w:tc>
          <w:tcPr>
            <w:tcW w:w="2126" w:type="dxa"/>
          </w:tcPr>
          <w:p w14:paraId="472736A1" w14:textId="77777777" w:rsidR="00D9094F" w:rsidRPr="0012508D" w:rsidRDefault="00D9094F" w:rsidP="008C0713">
            <w:pPr>
              <w:rPr>
                <w:rFonts w:ascii="Arial Rounded MT Bold" w:hAnsi="Arial Rounded MT Bold" w:cstheme="majorHAnsi"/>
                <w:color w:val="9BBB59" w:themeColor="accent3"/>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2508D">
              <w:rPr>
                <w:rFonts w:ascii="Arial Rounded MT Bold" w:hAnsi="Arial Rounded MT Bold" w:cstheme="majorHAnsi"/>
                <w:color w:val="9BBB59" w:themeColor="accent3"/>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COMITATO DI</w:t>
            </w:r>
          </w:p>
        </w:tc>
        <w:tc>
          <w:tcPr>
            <w:tcW w:w="2025" w:type="dxa"/>
          </w:tcPr>
          <w:p w14:paraId="4667A3DE" w14:textId="77777777" w:rsidR="00D9094F" w:rsidRPr="0012508D" w:rsidRDefault="00D9094F" w:rsidP="008C0713">
            <w:pPr>
              <w:rPr>
                <w:rFonts w:ascii="Arial Rounded MT Bold" w:hAnsi="Arial Rounded MT Bold" w:cstheme="majorHAnsi"/>
                <w:b w:val="0"/>
                <w:sz w:val="14"/>
                <w:szCs w:val="14"/>
              </w:rPr>
            </w:pPr>
            <w:r w:rsidRPr="0012508D">
              <w:rPr>
                <w:rFonts w:ascii="Arial Rounded MT Bold" w:hAnsi="Arial Rounded MT Bold" w:cstheme="majorHAnsi"/>
                <w:b w:val="0"/>
                <w:sz w:val="14"/>
                <w:szCs w:val="14"/>
              </w:rPr>
              <w:t>VERSILIA</w:t>
            </w:r>
          </w:p>
        </w:tc>
      </w:tr>
      <w:tr w:rsidR="0012508D" w:rsidRPr="0012508D" w14:paraId="55D4C03C" w14:textId="77777777" w:rsidTr="0012508D">
        <w:trPr>
          <w:trHeight w:val="261"/>
          <w:jc w:val="center"/>
        </w:trPr>
        <w:tc>
          <w:tcPr>
            <w:tcW w:w="2547" w:type="dxa"/>
          </w:tcPr>
          <w:p w14:paraId="39A8DDFD" w14:textId="77777777" w:rsidR="00D9094F" w:rsidRPr="0012508D" w:rsidRDefault="00D9094F" w:rsidP="008C0713">
            <w:pPr>
              <w:rPr>
                <w:rFonts w:ascii="Arial Rounded MT Bold" w:hAnsi="Arial Rounded MT Bold" w:cstheme="majorHAnsi"/>
                <w:b w:val="0"/>
                <w:sz w:val="14"/>
                <w:szCs w:val="14"/>
              </w:rPr>
            </w:pPr>
            <w:r w:rsidRPr="0012508D">
              <w:rPr>
                <w:rFonts w:ascii="Arial Rounded MT Bold" w:hAnsi="Arial Rounded MT Bold" w:cstheme="majorHAnsi"/>
                <w:b w:val="0"/>
                <w:sz w:val="14"/>
                <w:szCs w:val="14"/>
              </w:rPr>
              <w:t>BERTI</w:t>
            </w:r>
          </w:p>
        </w:tc>
        <w:tc>
          <w:tcPr>
            <w:tcW w:w="1559" w:type="dxa"/>
          </w:tcPr>
          <w:p w14:paraId="1E591478" w14:textId="77777777" w:rsidR="00D9094F" w:rsidRPr="0012508D" w:rsidRDefault="00D9094F" w:rsidP="008C0713">
            <w:pPr>
              <w:rPr>
                <w:rFonts w:ascii="Arial Rounded MT Bold" w:hAnsi="Arial Rounded MT Bold" w:cstheme="majorHAnsi"/>
                <w:b w:val="0"/>
                <w:sz w:val="14"/>
                <w:szCs w:val="14"/>
              </w:rPr>
            </w:pPr>
            <w:r w:rsidRPr="0012508D">
              <w:rPr>
                <w:rFonts w:ascii="Arial Rounded MT Bold" w:hAnsi="Arial Rounded MT Bold" w:cstheme="majorHAnsi"/>
                <w:b w:val="0"/>
                <w:sz w:val="14"/>
                <w:szCs w:val="14"/>
              </w:rPr>
              <w:t>GIORGIO</w:t>
            </w:r>
          </w:p>
        </w:tc>
        <w:tc>
          <w:tcPr>
            <w:tcW w:w="2126" w:type="dxa"/>
          </w:tcPr>
          <w:p w14:paraId="5A73061A" w14:textId="77777777" w:rsidR="00D9094F" w:rsidRPr="0012508D" w:rsidRDefault="00D9094F" w:rsidP="008C0713">
            <w:pPr>
              <w:rPr>
                <w:rFonts w:ascii="Arial Rounded MT Bold" w:hAnsi="Arial Rounded MT Bold" w:cstheme="majorHAnsi"/>
                <w:color w:val="9BBB59" w:themeColor="accent3"/>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2508D">
              <w:rPr>
                <w:rFonts w:ascii="Arial Rounded MT Bold" w:hAnsi="Arial Rounded MT Bold" w:cstheme="majorHAnsi"/>
                <w:color w:val="9BBB59" w:themeColor="accent3"/>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COMITATO DI</w:t>
            </w:r>
          </w:p>
        </w:tc>
        <w:tc>
          <w:tcPr>
            <w:tcW w:w="2025" w:type="dxa"/>
          </w:tcPr>
          <w:p w14:paraId="09BDEA5E" w14:textId="77777777" w:rsidR="00D9094F" w:rsidRPr="0012508D" w:rsidRDefault="00D9094F" w:rsidP="008C0713">
            <w:pPr>
              <w:rPr>
                <w:rFonts w:ascii="Arial Rounded MT Bold" w:hAnsi="Arial Rounded MT Bold" w:cstheme="majorHAnsi"/>
                <w:b w:val="0"/>
                <w:sz w:val="14"/>
                <w:szCs w:val="14"/>
              </w:rPr>
            </w:pPr>
            <w:r w:rsidRPr="0012508D">
              <w:rPr>
                <w:rFonts w:ascii="Arial Rounded MT Bold" w:hAnsi="Arial Rounded MT Bold" w:cstheme="majorHAnsi"/>
                <w:b w:val="0"/>
                <w:sz w:val="14"/>
                <w:szCs w:val="14"/>
              </w:rPr>
              <w:t>MASSA</w:t>
            </w:r>
          </w:p>
        </w:tc>
      </w:tr>
      <w:tr w:rsidR="0012508D" w:rsidRPr="0012508D" w14:paraId="0EB9B667" w14:textId="77777777" w:rsidTr="0012508D">
        <w:trPr>
          <w:trHeight w:val="270"/>
          <w:jc w:val="center"/>
        </w:trPr>
        <w:tc>
          <w:tcPr>
            <w:tcW w:w="2547" w:type="dxa"/>
          </w:tcPr>
          <w:p w14:paraId="28DAD365" w14:textId="77777777" w:rsidR="00D9094F" w:rsidRPr="0012508D" w:rsidRDefault="00D9094F" w:rsidP="008C0713">
            <w:pPr>
              <w:rPr>
                <w:rFonts w:ascii="Arial Rounded MT Bold" w:hAnsi="Arial Rounded MT Bold" w:cstheme="majorHAnsi"/>
                <w:b w:val="0"/>
                <w:sz w:val="14"/>
                <w:szCs w:val="14"/>
              </w:rPr>
            </w:pPr>
            <w:r w:rsidRPr="0012508D">
              <w:rPr>
                <w:rFonts w:ascii="Arial Rounded MT Bold" w:hAnsi="Arial Rounded MT Bold" w:cstheme="majorHAnsi"/>
                <w:b w:val="0"/>
                <w:sz w:val="14"/>
                <w:szCs w:val="14"/>
              </w:rPr>
              <w:t xml:space="preserve">BESSI </w:t>
            </w:r>
          </w:p>
        </w:tc>
        <w:tc>
          <w:tcPr>
            <w:tcW w:w="1559" w:type="dxa"/>
          </w:tcPr>
          <w:p w14:paraId="6DEC9537" w14:textId="77777777" w:rsidR="00D9094F" w:rsidRPr="0012508D" w:rsidRDefault="00D9094F" w:rsidP="008C0713">
            <w:pPr>
              <w:rPr>
                <w:rFonts w:ascii="Arial Rounded MT Bold" w:hAnsi="Arial Rounded MT Bold" w:cstheme="majorHAnsi"/>
                <w:b w:val="0"/>
                <w:sz w:val="14"/>
                <w:szCs w:val="14"/>
              </w:rPr>
            </w:pPr>
            <w:r w:rsidRPr="0012508D">
              <w:rPr>
                <w:rFonts w:ascii="Arial Rounded MT Bold" w:hAnsi="Arial Rounded MT Bold" w:cstheme="majorHAnsi"/>
                <w:b w:val="0"/>
                <w:sz w:val="14"/>
                <w:szCs w:val="14"/>
              </w:rPr>
              <w:t>ALESSANDRO</w:t>
            </w:r>
          </w:p>
        </w:tc>
        <w:tc>
          <w:tcPr>
            <w:tcW w:w="2126" w:type="dxa"/>
          </w:tcPr>
          <w:p w14:paraId="282562C8" w14:textId="77777777" w:rsidR="00D9094F" w:rsidRPr="0012508D" w:rsidRDefault="00D9094F" w:rsidP="008C0713">
            <w:pPr>
              <w:rPr>
                <w:rFonts w:ascii="Arial Rounded MT Bold" w:hAnsi="Arial Rounded MT Bold" w:cstheme="majorHAnsi"/>
                <w:color w:val="9BBB59" w:themeColor="accent3"/>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2508D">
              <w:rPr>
                <w:rFonts w:ascii="Arial Rounded MT Bold" w:hAnsi="Arial Rounded MT Bold" w:cstheme="majorHAnsi"/>
                <w:color w:val="9BBB59" w:themeColor="accent3"/>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COMITATO DI</w:t>
            </w:r>
          </w:p>
        </w:tc>
        <w:tc>
          <w:tcPr>
            <w:tcW w:w="2025" w:type="dxa"/>
          </w:tcPr>
          <w:p w14:paraId="3D4B599D" w14:textId="77777777" w:rsidR="00D9094F" w:rsidRPr="0012508D" w:rsidRDefault="00D9094F" w:rsidP="008C0713">
            <w:pPr>
              <w:rPr>
                <w:rFonts w:ascii="Arial Rounded MT Bold" w:hAnsi="Arial Rounded MT Bold" w:cstheme="majorHAnsi"/>
                <w:b w:val="0"/>
                <w:sz w:val="14"/>
                <w:szCs w:val="14"/>
              </w:rPr>
            </w:pPr>
            <w:r w:rsidRPr="0012508D">
              <w:rPr>
                <w:rFonts w:ascii="Arial Rounded MT Bold" w:hAnsi="Arial Rounded MT Bold" w:cstheme="majorHAnsi"/>
                <w:b w:val="0"/>
                <w:sz w:val="14"/>
                <w:szCs w:val="14"/>
              </w:rPr>
              <w:t>CUOIO</w:t>
            </w:r>
          </w:p>
        </w:tc>
      </w:tr>
      <w:tr w:rsidR="0012508D" w:rsidRPr="0012508D" w14:paraId="59E5A9B9" w14:textId="77777777" w:rsidTr="0012508D">
        <w:trPr>
          <w:trHeight w:val="261"/>
          <w:jc w:val="center"/>
        </w:trPr>
        <w:tc>
          <w:tcPr>
            <w:tcW w:w="2547" w:type="dxa"/>
          </w:tcPr>
          <w:p w14:paraId="05974325" w14:textId="77777777" w:rsidR="00D9094F" w:rsidRPr="0012508D" w:rsidRDefault="00D9094F" w:rsidP="008C0713">
            <w:pPr>
              <w:rPr>
                <w:rFonts w:ascii="Arial Rounded MT Bold" w:hAnsi="Arial Rounded MT Bold" w:cstheme="majorHAnsi"/>
                <w:b w:val="0"/>
                <w:sz w:val="14"/>
                <w:szCs w:val="14"/>
              </w:rPr>
            </w:pPr>
            <w:r w:rsidRPr="0012508D">
              <w:rPr>
                <w:rFonts w:ascii="Arial Rounded MT Bold" w:hAnsi="Arial Rounded MT Bold" w:cstheme="majorHAnsi"/>
                <w:b w:val="0"/>
                <w:sz w:val="14"/>
                <w:szCs w:val="14"/>
              </w:rPr>
              <w:t>COCCO</w:t>
            </w:r>
          </w:p>
        </w:tc>
        <w:tc>
          <w:tcPr>
            <w:tcW w:w="1559" w:type="dxa"/>
          </w:tcPr>
          <w:p w14:paraId="16F79EFC" w14:textId="77777777" w:rsidR="00D9094F" w:rsidRPr="0012508D" w:rsidRDefault="00D9094F" w:rsidP="008C0713">
            <w:pPr>
              <w:rPr>
                <w:rFonts w:ascii="Arial Rounded MT Bold" w:hAnsi="Arial Rounded MT Bold" w:cstheme="majorHAnsi"/>
                <w:b w:val="0"/>
                <w:sz w:val="14"/>
                <w:szCs w:val="14"/>
              </w:rPr>
            </w:pPr>
            <w:r w:rsidRPr="0012508D">
              <w:rPr>
                <w:rFonts w:ascii="Arial Rounded MT Bold" w:hAnsi="Arial Rounded MT Bold" w:cstheme="majorHAnsi"/>
                <w:b w:val="0"/>
                <w:sz w:val="14"/>
                <w:szCs w:val="14"/>
              </w:rPr>
              <w:t>PASQUALE</w:t>
            </w:r>
          </w:p>
        </w:tc>
        <w:tc>
          <w:tcPr>
            <w:tcW w:w="2126" w:type="dxa"/>
          </w:tcPr>
          <w:p w14:paraId="349AFA65" w14:textId="77777777" w:rsidR="00D9094F" w:rsidRPr="0012508D" w:rsidRDefault="00D9094F" w:rsidP="008C0713">
            <w:pPr>
              <w:rPr>
                <w:rFonts w:ascii="Arial Rounded MT Bold" w:hAnsi="Arial Rounded MT Bold" w:cstheme="majorHAnsi"/>
                <w:color w:val="9BBB59" w:themeColor="accent3"/>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2508D">
              <w:rPr>
                <w:rFonts w:ascii="Arial Rounded MT Bold" w:hAnsi="Arial Rounded MT Bold" w:cstheme="majorHAnsi"/>
                <w:color w:val="9BBB59" w:themeColor="accent3"/>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COMITATO DI</w:t>
            </w:r>
          </w:p>
        </w:tc>
        <w:tc>
          <w:tcPr>
            <w:tcW w:w="2025" w:type="dxa"/>
          </w:tcPr>
          <w:p w14:paraId="3884CE28" w14:textId="77777777" w:rsidR="00D9094F" w:rsidRPr="0012508D" w:rsidRDefault="00D9094F" w:rsidP="008C0713">
            <w:pPr>
              <w:rPr>
                <w:rFonts w:ascii="Arial Rounded MT Bold" w:hAnsi="Arial Rounded MT Bold" w:cstheme="majorHAnsi"/>
                <w:b w:val="0"/>
                <w:sz w:val="14"/>
                <w:szCs w:val="14"/>
              </w:rPr>
            </w:pPr>
            <w:r w:rsidRPr="0012508D">
              <w:rPr>
                <w:rFonts w:ascii="Arial Rounded MT Bold" w:hAnsi="Arial Rounded MT Bold" w:cstheme="majorHAnsi"/>
                <w:b w:val="0"/>
                <w:sz w:val="14"/>
                <w:szCs w:val="14"/>
              </w:rPr>
              <w:t>VALDERA</w:t>
            </w:r>
          </w:p>
        </w:tc>
      </w:tr>
      <w:tr w:rsidR="0012508D" w:rsidRPr="0012508D" w14:paraId="5DD9F2C1" w14:textId="77777777" w:rsidTr="0012508D">
        <w:trPr>
          <w:trHeight w:val="261"/>
          <w:jc w:val="center"/>
        </w:trPr>
        <w:tc>
          <w:tcPr>
            <w:tcW w:w="2547" w:type="dxa"/>
          </w:tcPr>
          <w:p w14:paraId="5AAD0C33" w14:textId="77777777" w:rsidR="00D9094F" w:rsidRPr="0012508D" w:rsidRDefault="00D9094F" w:rsidP="008C0713">
            <w:pPr>
              <w:rPr>
                <w:rFonts w:ascii="Arial Rounded MT Bold" w:hAnsi="Arial Rounded MT Bold" w:cstheme="majorHAnsi"/>
                <w:b w:val="0"/>
                <w:sz w:val="14"/>
                <w:szCs w:val="14"/>
              </w:rPr>
            </w:pPr>
            <w:r w:rsidRPr="0012508D">
              <w:rPr>
                <w:rFonts w:ascii="Arial Rounded MT Bold" w:hAnsi="Arial Rounded MT Bold" w:cstheme="majorHAnsi"/>
                <w:b w:val="0"/>
                <w:sz w:val="14"/>
                <w:szCs w:val="14"/>
              </w:rPr>
              <w:t xml:space="preserve">ERCOLINI </w:t>
            </w:r>
          </w:p>
        </w:tc>
        <w:tc>
          <w:tcPr>
            <w:tcW w:w="1559" w:type="dxa"/>
          </w:tcPr>
          <w:p w14:paraId="3BB9F33E" w14:textId="77777777" w:rsidR="00D9094F" w:rsidRPr="0012508D" w:rsidRDefault="00D9094F" w:rsidP="008C0713">
            <w:pPr>
              <w:rPr>
                <w:rFonts w:ascii="Arial Rounded MT Bold" w:hAnsi="Arial Rounded MT Bold" w:cstheme="majorHAnsi"/>
                <w:b w:val="0"/>
                <w:sz w:val="14"/>
                <w:szCs w:val="14"/>
              </w:rPr>
            </w:pPr>
            <w:r w:rsidRPr="0012508D">
              <w:rPr>
                <w:rFonts w:ascii="Arial Rounded MT Bold" w:hAnsi="Arial Rounded MT Bold" w:cstheme="majorHAnsi"/>
                <w:b w:val="0"/>
                <w:sz w:val="14"/>
                <w:szCs w:val="14"/>
              </w:rPr>
              <w:t>FABIO</w:t>
            </w:r>
          </w:p>
        </w:tc>
        <w:tc>
          <w:tcPr>
            <w:tcW w:w="2126" w:type="dxa"/>
          </w:tcPr>
          <w:p w14:paraId="67B56EE2" w14:textId="77777777" w:rsidR="00D9094F" w:rsidRPr="0012508D" w:rsidRDefault="00D9094F" w:rsidP="008C0713">
            <w:pPr>
              <w:rPr>
                <w:rFonts w:ascii="Arial Rounded MT Bold" w:hAnsi="Arial Rounded MT Bold" w:cstheme="majorHAnsi"/>
                <w:color w:val="9BBB59" w:themeColor="accent3"/>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2508D">
              <w:rPr>
                <w:rFonts w:ascii="Arial Rounded MT Bold" w:hAnsi="Arial Rounded MT Bold" w:cstheme="majorHAnsi"/>
                <w:color w:val="9BBB59" w:themeColor="accent3"/>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COMITATO DI</w:t>
            </w:r>
          </w:p>
        </w:tc>
        <w:tc>
          <w:tcPr>
            <w:tcW w:w="2025" w:type="dxa"/>
          </w:tcPr>
          <w:p w14:paraId="366BBA61" w14:textId="77777777" w:rsidR="00D9094F" w:rsidRPr="0012508D" w:rsidRDefault="00D9094F" w:rsidP="008C0713">
            <w:pPr>
              <w:rPr>
                <w:rFonts w:ascii="Arial Rounded MT Bold" w:hAnsi="Arial Rounded MT Bold" w:cstheme="majorHAnsi"/>
                <w:b w:val="0"/>
                <w:sz w:val="14"/>
                <w:szCs w:val="14"/>
              </w:rPr>
            </w:pPr>
            <w:r w:rsidRPr="0012508D">
              <w:rPr>
                <w:rFonts w:ascii="Arial Rounded MT Bold" w:hAnsi="Arial Rounded MT Bold" w:cstheme="majorHAnsi"/>
                <w:b w:val="0"/>
                <w:sz w:val="14"/>
                <w:szCs w:val="14"/>
              </w:rPr>
              <w:t>ETRUSCOLABRONICO</w:t>
            </w:r>
          </w:p>
        </w:tc>
      </w:tr>
      <w:tr w:rsidR="0012508D" w:rsidRPr="0012508D" w14:paraId="33546E6C" w14:textId="77777777" w:rsidTr="0012508D">
        <w:trPr>
          <w:trHeight w:val="270"/>
          <w:jc w:val="center"/>
        </w:trPr>
        <w:tc>
          <w:tcPr>
            <w:tcW w:w="2547" w:type="dxa"/>
          </w:tcPr>
          <w:p w14:paraId="0D42B5F3" w14:textId="77777777" w:rsidR="00D9094F" w:rsidRPr="0012508D" w:rsidRDefault="00D9094F" w:rsidP="008C0713">
            <w:pPr>
              <w:rPr>
                <w:rFonts w:ascii="Arial Rounded MT Bold" w:hAnsi="Arial Rounded MT Bold" w:cstheme="majorHAnsi"/>
                <w:b w:val="0"/>
                <w:sz w:val="14"/>
                <w:szCs w:val="14"/>
              </w:rPr>
            </w:pPr>
            <w:r w:rsidRPr="0012508D">
              <w:rPr>
                <w:rFonts w:ascii="Arial Rounded MT Bold" w:hAnsi="Arial Rounded MT Bold" w:cstheme="majorHAnsi"/>
                <w:b w:val="0"/>
                <w:sz w:val="14"/>
                <w:szCs w:val="14"/>
              </w:rPr>
              <w:t>CORSI</w:t>
            </w:r>
          </w:p>
        </w:tc>
        <w:tc>
          <w:tcPr>
            <w:tcW w:w="1559" w:type="dxa"/>
          </w:tcPr>
          <w:p w14:paraId="534AEAF7" w14:textId="77777777" w:rsidR="00D9094F" w:rsidRPr="0012508D" w:rsidRDefault="00D9094F" w:rsidP="008C0713">
            <w:pPr>
              <w:rPr>
                <w:rFonts w:ascii="Arial Rounded MT Bold" w:hAnsi="Arial Rounded MT Bold" w:cstheme="majorHAnsi"/>
                <w:b w:val="0"/>
                <w:sz w:val="14"/>
                <w:szCs w:val="14"/>
              </w:rPr>
            </w:pPr>
            <w:r w:rsidRPr="0012508D">
              <w:rPr>
                <w:rFonts w:ascii="Arial Rounded MT Bold" w:hAnsi="Arial Rounded MT Bold" w:cstheme="majorHAnsi"/>
                <w:b w:val="0"/>
                <w:sz w:val="14"/>
                <w:szCs w:val="14"/>
              </w:rPr>
              <w:t>LUCIANO</w:t>
            </w:r>
          </w:p>
        </w:tc>
        <w:tc>
          <w:tcPr>
            <w:tcW w:w="2126" w:type="dxa"/>
          </w:tcPr>
          <w:p w14:paraId="7C24EEB4" w14:textId="77777777" w:rsidR="00D9094F" w:rsidRPr="0012508D" w:rsidRDefault="00D9094F" w:rsidP="008C0713">
            <w:pPr>
              <w:rPr>
                <w:rFonts w:ascii="Arial Rounded MT Bold" w:hAnsi="Arial Rounded MT Bold" w:cstheme="majorHAnsi"/>
                <w:color w:val="9BBB59" w:themeColor="accent3"/>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2508D">
              <w:rPr>
                <w:rFonts w:ascii="Arial Rounded MT Bold" w:hAnsi="Arial Rounded MT Bold" w:cstheme="majorHAnsi"/>
                <w:color w:val="9BBB59" w:themeColor="accent3"/>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COMITATO DI</w:t>
            </w:r>
          </w:p>
        </w:tc>
        <w:tc>
          <w:tcPr>
            <w:tcW w:w="2025" w:type="dxa"/>
          </w:tcPr>
          <w:p w14:paraId="2FE65B97" w14:textId="77777777" w:rsidR="00D9094F" w:rsidRPr="0012508D" w:rsidRDefault="00D9094F" w:rsidP="008C0713">
            <w:pPr>
              <w:rPr>
                <w:rFonts w:ascii="Arial Rounded MT Bold" w:hAnsi="Arial Rounded MT Bold" w:cstheme="majorHAnsi"/>
                <w:b w:val="0"/>
                <w:sz w:val="14"/>
                <w:szCs w:val="14"/>
              </w:rPr>
            </w:pPr>
            <w:r w:rsidRPr="0012508D">
              <w:rPr>
                <w:rFonts w:ascii="Arial Rounded MT Bold" w:hAnsi="Arial Rounded MT Bold" w:cstheme="majorHAnsi"/>
                <w:b w:val="0"/>
                <w:sz w:val="14"/>
                <w:szCs w:val="14"/>
              </w:rPr>
              <w:t xml:space="preserve">SIENA </w:t>
            </w:r>
          </w:p>
        </w:tc>
      </w:tr>
      <w:tr w:rsidR="0012508D" w:rsidRPr="0012508D" w14:paraId="4F5304D9" w14:textId="77777777" w:rsidTr="0012508D">
        <w:trPr>
          <w:trHeight w:val="261"/>
          <w:jc w:val="center"/>
        </w:trPr>
        <w:tc>
          <w:tcPr>
            <w:tcW w:w="2547" w:type="dxa"/>
          </w:tcPr>
          <w:p w14:paraId="491CF269" w14:textId="77777777" w:rsidR="00D9094F" w:rsidRPr="0012508D" w:rsidRDefault="00D9094F" w:rsidP="008C0713">
            <w:pPr>
              <w:rPr>
                <w:rFonts w:ascii="Arial Rounded MT Bold" w:hAnsi="Arial Rounded MT Bold" w:cstheme="majorHAnsi"/>
                <w:b w:val="0"/>
                <w:sz w:val="14"/>
                <w:szCs w:val="14"/>
              </w:rPr>
            </w:pPr>
            <w:r w:rsidRPr="0012508D">
              <w:rPr>
                <w:rFonts w:ascii="Arial Rounded MT Bold" w:hAnsi="Arial Rounded MT Bold" w:cstheme="majorHAnsi"/>
                <w:b w:val="0"/>
                <w:sz w:val="14"/>
                <w:szCs w:val="14"/>
              </w:rPr>
              <w:t>GHIZZANI</w:t>
            </w:r>
          </w:p>
        </w:tc>
        <w:tc>
          <w:tcPr>
            <w:tcW w:w="1559" w:type="dxa"/>
          </w:tcPr>
          <w:p w14:paraId="768C836D" w14:textId="77777777" w:rsidR="00D9094F" w:rsidRPr="0012508D" w:rsidRDefault="00D9094F" w:rsidP="008C0713">
            <w:pPr>
              <w:rPr>
                <w:rFonts w:ascii="Arial Rounded MT Bold" w:hAnsi="Arial Rounded MT Bold" w:cstheme="majorHAnsi"/>
                <w:b w:val="0"/>
                <w:sz w:val="14"/>
                <w:szCs w:val="14"/>
              </w:rPr>
            </w:pPr>
            <w:r w:rsidRPr="0012508D">
              <w:rPr>
                <w:rFonts w:ascii="Arial Rounded MT Bold" w:hAnsi="Arial Rounded MT Bold" w:cstheme="majorHAnsi"/>
                <w:b w:val="0"/>
                <w:sz w:val="14"/>
                <w:szCs w:val="14"/>
              </w:rPr>
              <w:t>ENRICO</w:t>
            </w:r>
          </w:p>
        </w:tc>
        <w:tc>
          <w:tcPr>
            <w:tcW w:w="2126" w:type="dxa"/>
          </w:tcPr>
          <w:p w14:paraId="079AF246" w14:textId="77777777" w:rsidR="00D9094F" w:rsidRPr="0012508D" w:rsidRDefault="00D9094F" w:rsidP="008C0713">
            <w:pPr>
              <w:rPr>
                <w:rFonts w:ascii="Arial Rounded MT Bold" w:hAnsi="Arial Rounded MT Bold" w:cstheme="majorHAnsi"/>
                <w:color w:val="9BBB59" w:themeColor="accent3"/>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2508D">
              <w:rPr>
                <w:rFonts w:ascii="Arial Rounded MT Bold" w:hAnsi="Arial Rounded MT Bold" w:cstheme="majorHAnsi"/>
                <w:color w:val="9BBB59" w:themeColor="accent3"/>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COMITATO DI</w:t>
            </w:r>
          </w:p>
        </w:tc>
        <w:tc>
          <w:tcPr>
            <w:tcW w:w="2025" w:type="dxa"/>
          </w:tcPr>
          <w:p w14:paraId="5E4D1CB4" w14:textId="77777777" w:rsidR="00D9094F" w:rsidRPr="0012508D" w:rsidRDefault="00D9094F" w:rsidP="008C0713">
            <w:pPr>
              <w:rPr>
                <w:rFonts w:ascii="Arial Rounded MT Bold" w:hAnsi="Arial Rounded MT Bold" w:cstheme="majorHAnsi"/>
                <w:b w:val="0"/>
                <w:sz w:val="14"/>
                <w:szCs w:val="14"/>
              </w:rPr>
            </w:pPr>
            <w:r w:rsidRPr="0012508D">
              <w:rPr>
                <w:rFonts w:ascii="Arial Rounded MT Bold" w:hAnsi="Arial Rounded MT Bold" w:cstheme="majorHAnsi"/>
                <w:b w:val="0"/>
                <w:sz w:val="14"/>
                <w:szCs w:val="14"/>
              </w:rPr>
              <w:t>GROSSETO</w:t>
            </w:r>
          </w:p>
        </w:tc>
      </w:tr>
      <w:tr w:rsidR="0012508D" w:rsidRPr="0012508D" w14:paraId="62060E7F" w14:textId="77777777" w:rsidTr="0012508D">
        <w:trPr>
          <w:trHeight w:val="261"/>
          <w:jc w:val="center"/>
        </w:trPr>
        <w:tc>
          <w:tcPr>
            <w:tcW w:w="2547" w:type="dxa"/>
          </w:tcPr>
          <w:p w14:paraId="07093098" w14:textId="77777777" w:rsidR="00D9094F" w:rsidRPr="0012508D" w:rsidRDefault="00D9094F" w:rsidP="008C0713">
            <w:pPr>
              <w:rPr>
                <w:rFonts w:ascii="Arial Rounded MT Bold" w:hAnsi="Arial Rounded MT Bold" w:cstheme="majorHAnsi"/>
                <w:b w:val="0"/>
                <w:sz w:val="14"/>
                <w:szCs w:val="14"/>
              </w:rPr>
            </w:pPr>
            <w:r w:rsidRPr="0012508D">
              <w:rPr>
                <w:rFonts w:ascii="Arial Rounded MT Bold" w:hAnsi="Arial Rounded MT Bold" w:cstheme="majorHAnsi"/>
                <w:b w:val="0"/>
                <w:sz w:val="14"/>
                <w:szCs w:val="14"/>
              </w:rPr>
              <w:t>PAPA</w:t>
            </w:r>
          </w:p>
        </w:tc>
        <w:tc>
          <w:tcPr>
            <w:tcW w:w="1559" w:type="dxa"/>
          </w:tcPr>
          <w:p w14:paraId="0699FB7B" w14:textId="77777777" w:rsidR="00D9094F" w:rsidRPr="0012508D" w:rsidRDefault="00D9094F" w:rsidP="008C0713">
            <w:pPr>
              <w:rPr>
                <w:rFonts w:ascii="Arial Rounded MT Bold" w:hAnsi="Arial Rounded MT Bold" w:cstheme="majorHAnsi"/>
                <w:b w:val="0"/>
                <w:sz w:val="14"/>
                <w:szCs w:val="14"/>
              </w:rPr>
            </w:pPr>
            <w:r w:rsidRPr="0012508D">
              <w:rPr>
                <w:rFonts w:ascii="Arial Rounded MT Bold" w:hAnsi="Arial Rounded MT Bold" w:cstheme="majorHAnsi"/>
                <w:b w:val="0"/>
                <w:sz w:val="14"/>
                <w:szCs w:val="14"/>
              </w:rPr>
              <w:t>VINCENZO</w:t>
            </w:r>
          </w:p>
        </w:tc>
        <w:tc>
          <w:tcPr>
            <w:tcW w:w="2126" w:type="dxa"/>
          </w:tcPr>
          <w:p w14:paraId="5C51635E" w14:textId="77777777" w:rsidR="00D9094F" w:rsidRPr="0012508D" w:rsidRDefault="00D9094F" w:rsidP="008C0713">
            <w:pPr>
              <w:rPr>
                <w:rFonts w:ascii="Arial Rounded MT Bold" w:hAnsi="Arial Rounded MT Bold" w:cstheme="majorHAnsi"/>
                <w:color w:val="9BBB59" w:themeColor="accent3"/>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2508D">
              <w:rPr>
                <w:rFonts w:ascii="Arial Rounded MT Bold" w:hAnsi="Arial Rounded MT Bold" w:cstheme="majorHAnsi"/>
                <w:color w:val="9BBB59" w:themeColor="accent3"/>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COMITATO DI</w:t>
            </w:r>
          </w:p>
        </w:tc>
        <w:tc>
          <w:tcPr>
            <w:tcW w:w="2025" w:type="dxa"/>
          </w:tcPr>
          <w:p w14:paraId="395DE424" w14:textId="77777777" w:rsidR="00D9094F" w:rsidRPr="0012508D" w:rsidRDefault="00D9094F" w:rsidP="008C0713">
            <w:pPr>
              <w:rPr>
                <w:rFonts w:ascii="Arial Rounded MT Bold" w:hAnsi="Arial Rounded MT Bold" w:cstheme="majorHAnsi"/>
                <w:b w:val="0"/>
                <w:sz w:val="14"/>
                <w:szCs w:val="14"/>
              </w:rPr>
            </w:pPr>
            <w:r w:rsidRPr="0012508D">
              <w:rPr>
                <w:rFonts w:ascii="Arial Rounded MT Bold" w:hAnsi="Arial Rounded MT Bold" w:cstheme="majorHAnsi"/>
                <w:b w:val="0"/>
                <w:sz w:val="14"/>
                <w:szCs w:val="14"/>
              </w:rPr>
              <w:t>FIRENZE</w:t>
            </w:r>
          </w:p>
        </w:tc>
      </w:tr>
      <w:tr w:rsidR="0012508D" w:rsidRPr="0012508D" w14:paraId="6A08A115" w14:textId="77777777" w:rsidTr="0012508D">
        <w:trPr>
          <w:trHeight w:val="261"/>
          <w:jc w:val="center"/>
        </w:trPr>
        <w:tc>
          <w:tcPr>
            <w:tcW w:w="2547" w:type="dxa"/>
          </w:tcPr>
          <w:p w14:paraId="1D66FAAD" w14:textId="77777777" w:rsidR="00D9094F" w:rsidRPr="0012508D" w:rsidRDefault="00D9094F" w:rsidP="008C0713">
            <w:pPr>
              <w:rPr>
                <w:rFonts w:ascii="Arial Rounded MT Bold" w:hAnsi="Arial Rounded MT Bold" w:cstheme="majorHAnsi"/>
                <w:b w:val="0"/>
                <w:sz w:val="14"/>
                <w:szCs w:val="14"/>
              </w:rPr>
            </w:pPr>
            <w:r w:rsidRPr="0012508D">
              <w:rPr>
                <w:rFonts w:ascii="Arial Rounded MT Bold" w:hAnsi="Arial Rounded MT Bold" w:cstheme="majorHAnsi"/>
                <w:b w:val="0"/>
                <w:sz w:val="14"/>
                <w:szCs w:val="14"/>
              </w:rPr>
              <w:t>CAMPINOTI</w:t>
            </w:r>
          </w:p>
        </w:tc>
        <w:tc>
          <w:tcPr>
            <w:tcW w:w="1559" w:type="dxa"/>
          </w:tcPr>
          <w:p w14:paraId="12AB7ED7" w14:textId="77777777" w:rsidR="00D9094F" w:rsidRPr="0012508D" w:rsidRDefault="00D9094F" w:rsidP="008C0713">
            <w:pPr>
              <w:rPr>
                <w:rFonts w:ascii="Arial Rounded MT Bold" w:hAnsi="Arial Rounded MT Bold" w:cstheme="majorHAnsi"/>
                <w:b w:val="0"/>
                <w:sz w:val="14"/>
                <w:szCs w:val="14"/>
              </w:rPr>
            </w:pPr>
            <w:r w:rsidRPr="0012508D">
              <w:rPr>
                <w:rFonts w:ascii="Arial Rounded MT Bold" w:hAnsi="Arial Rounded MT Bold" w:cstheme="majorHAnsi"/>
                <w:b w:val="0"/>
                <w:sz w:val="14"/>
                <w:szCs w:val="14"/>
              </w:rPr>
              <w:t>ALESSIO</w:t>
            </w:r>
          </w:p>
        </w:tc>
        <w:tc>
          <w:tcPr>
            <w:tcW w:w="2126" w:type="dxa"/>
          </w:tcPr>
          <w:p w14:paraId="582DB63A" w14:textId="77777777" w:rsidR="00D9094F" w:rsidRPr="0012508D" w:rsidRDefault="00D9094F" w:rsidP="008C0713">
            <w:pPr>
              <w:rPr>
                <w:rFonts w:ascii="Arial Rounded MT Bold" w:hAnsi="Arial Rounded MT Bold" w:cstheme="majorHAnsi"/>
                <w:color w:val="9BBB59" w:themeColor="accent3"/>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2508D">
              <w:rPr>
                <w:rFonts w:ascii="Arial Rounded MT Bold" w:hAnsi="Arial Rounded MT Bold" w:cstheme="majorHAnsi"/>
                <w:color w:val="9BBB59" w:themeColor="accent3"/>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COMITATO DI</w:t>
            </w:r>
          </w:p>
        </w:tc>
        <w:tc>
          <w:tcPr>
            <w:tcW w:w="2025" w:type="dxa"/>
          </w:tcPr>
          <w:p w14:paraId="6CB4AAC8" w14:textId="77777777" w:rsidR="00D9094F" w:rsidRPr="0012508D" w:rsidRDefault="00D9094F" w:rsidP="008C0713">
            <w:pPr>
              <w:rPr>
                <w:rFonts w:ascii="Arial Rounded MT Bold" w:hAnsi="Arial Rounded MT Bold" w:cstheme="majorHAnsi"/>
                <w:b w:val="0"/>
                <w:sz w:val="14"/>
                <w:szCs w:val="14"/>
              </w:rPr>
            </w:pPr>
            <w:r w:rsidRPr="0012508D">
              <w:rPr>
                <w:rFonts w:ascii="Arial Rounded MT Bold" w:hAnsi="Arial Rounded MT Bold" w:cstheme="majorHAnsi"/>
                <w:b w:val="0"/>
                <w:sz w:val="14"/>
                <w:szCs w:val="14"/>
              </w:rPr>
              <w:t>FIRENZE</w:t>
            </w:r>
          </w:p>
        </w:tc>
      </w:tr>
      <w:tr w:rsidR="0012508D" w:rsidRPr="0012508D" w14:paraId="0B69723C" w14:textId="77777777" w:rsidTr="0012508D">
        <w:trPr>
          <w:trHeight w:val="270"/>
          <w:jc w:val="center"/>
        </w:trPr>
        <w:tc>
          <w:tcPr>
            <w:tcW w:w="2547" w:type="dxa"/>
          </w:tcPr>
          <w:p w14:paraId="68188828" w14:textId="77777777" w:rsidR="00D9094F" w:rsidRPr="0012508D" w:rsidRDefault="00D9094F" w:rsidP="008C0713">
            <w:pPr>
              <w:rPr>
                <w:rFonts w:ascii="Arial Rounded MT Bold" w:hAnsi="Arial Rounded MT Bold" w:cstheme="majorHAnsi"/>
                <w:b w:val="0"/>
                <w:sz w:val="14"/>
                <w:szCs w:val="14"/>
              </w:rPr>
            </w:pPr>
            <w:r w:rsidRPr="0012508D">
              <w:rPr>
                <w:rFonts w:ascii="Arial Rounded MT Bold" w:hAnsi="Arial Rounded MT Bold" w:cstheme="majorHAnsi"/>
                <w:b w:val="0"/>
                <w:sz w:val="14"/>
                <w:szCs w:val="14"/>
              </w:rPr>
              <w:t>MINUTI</w:t>
            </w:r>
          </w:p>
        </w:tc>
        <w:tc>
          <w:tcPr>
            <w:tcW w:w="1559" w:type="dxa"/>
          </w:tcPr>
          <w:p w14:paraId="102C4518" w14:textId="77777777" w:rsidR="00D9094F" w:rsidRPr="0012508D" w:rsidRDefault="00D9094F" w:rsidP="008C0713">
            <w:pPr>
              <w:rPr>
                <w:rFonts w:ascii="Arial Rounded MT Bold" w:hAnsi="Arial Rounded MT Bold" w:cstheme="majorHAnsi"/>
                <w:b w:val="0"/>
                <w:sz w:val="14"/>
                <w:szCs w:val="14"/>
              </w:rPr>
            </w:pPr>
            <w:r w:rsidRPr="0012508D">
              <w:rPr>
                <w:rFonts w:ascii="Arial Rounded MT Bold" w:hAnsi="Arial Rounded MT Bold" w:cstheme="majorHAnsi"/>
                <w:b w:val="0"/>
                <w:sz w:val="14"/>
                <w:szCs w:val="14"/>
              </w:rPr>
              <w:t>ANDREA</w:t>
            </w:r>
          </w:p>
        </w:tc>
        <w:tc>
          <w:tcPr>
            <w:tcW w:w="2126" w:type="dxa"/>
          </w:tcPr>
          <w:p w14:paraId="0D63660A" w14:textId="77777777" w:rsidR="00D9094F" w:rsidRPr="0012508D" w:rsidRDefault="00D9094F" w:rsidP="008C0713">
            <w:pPr>
              <w:rPr>
                <w:rFonts w:ascii="Arial Rounded MT Bold" w:hAnsi="Arial Rounded MT Bold" w:cstheme="majorHAnsi"/>
                <w:color w:val="9BBB59" w:themeColor="accent3"/>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2508D">
              <w:rPr>
                <w:rFonts w:ascii="Arial Rounded MT Bold" w:hAnsi="Arial Rounded MT Bold" w:cstheme="majorHAnsi"/>
                <w:color w:val="9BBB59" w:themeColor="accent3"/>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COMITATO DI</w:t>
            </w:r>
          </w:p>
        </w:tc>
        <w:tc>
          <w:tcPr>
            <w:tcW w:w="2025" w:type="dxa"/>
          </w:tcPr>
          <w:p w14:paraId="394E4994" w14:textId="77777777" w:rsidR="00D9094F" w:rsidRPr="0012508D" w:rsidRDefault="00D9094F" w:rsidP="008C0713">
            <w:pPr>
              <w:rPr>
                <w:rFonts w:ascii="Arial Rounded MT Bold" w:hAnsi="Arial Rounded MT Bold" w:cstheme="majorHAnsi"/>
                <w:b w:val="0"/>
                <w:sz w:val="14"/>
                <w:szCs w:val="14"/>
              </w:rPr>
            </w:pPr>
            <w:r w:rsidRPr="0012508D">
              <w:rPr>
                <w:rFonts w:ascii="Arial Rounded MT Bold" w:hAnsi="Arial Rounded MT Bold" w:cstheme="majorHAnsi"/>
                <w:b w:val="0"/>
                <w:sz w:val="14"/>
                <w:szCs w:val="14"/>
              </w:rPr>
              <w:t>PISA</w:t>
            </w:r>
          </w:p>
        </w:tc>
      </w:tr>
      <w:tr w:rsidR="0012508D" w:rsidRPr="0012508D" w14:paraId="5112F56F" w14:textId="77777777" w:rsidTr="0012508D">
        <w:trPr>
          <w:trHeight w:val="261"/>
          <w:jc w:val="center"/>
        </w:trPr>
        <w:tc>
          <w:tcPr>
            <w:tcW w:w="2547" w:type="dxa"/>
          </w:tcPr>
          <w:p w14:paraId="67501580" w14:textId="77777777" w:rsidR="00D9094F" w:rsidRPr="0012508D" w:rsidRDefault="00D9094F" w:rsidP="008C0713">
            <w:pPr>
              <w:rPr>
                <w:rFonts w:ascii="Arial Rounded MT Bold" w:hAnsi="Arial Rounded MT Bold" w:cstheme="majorHAnsi"/>
                <w:b w:val="0"/>
                <w:sz w:val="14"/>
                <w:szCs w:val="14"/>
              </w:rPr>
            </w:pPr>
            <w:r w:rsidRPr="0012508D">
              <w:rPr>
                <w:rFonts w:ascii="Arial Rounded MT Bold" w:hAnsi="Arial Rounded MT Bold" w:cstheme="majorHAnsi"/>
                <w:b w:val="0"/>
                <w:sz w:val="14"/>
                <w:szCs w:val="14"/>
              </w:rPr>
              <w:t>BALDACCI</w:t>
            </w:r>
          </w:p>
        </w:tc>
        <w:tc>
          <w:tcPr>
            <w:tcW w:w="1559" w:type="dxa"/>
          </w:tcPr>
          <w:p w14:paraId="0655C810" w14:textId="77777777" w:rsidR="00D9094F" w:rsidRPr="0012508D" w:rsidRDefault="00D9094F" w:rsidP="008C0713">
            <w:pPr>
              <w:rPr>
                <w:rFonts w:ascii="Arial Rounded MT Bold" w:hAnsi="Arial Rounded MT Bold" w:cstheme="majorHAnsi"/>
                <w:b w:val="0"/>
                <w:sz w:val="14"/>
                <w:szCs w:val="14"/>
              </w:rPr>
            </w:pPr>
            <w:r w:rsidRPr="0012508D">
              <w:rPr>
                <w:rFonts w:ascii="Arial Rounded MT Bold" w:hAnsi="Arial Rounded MT Bold" w:cstheme="majorHAnsi"/>
                <w:b w:val="0"/>
                <w:sz w:val="14"/>
                <w:szCs w:val="14"/>
              </w:rPr>
              <w:t>GABRIELE</w:t>
            </w:r>
          </w:p>
        </w:tc>
        <w:tc>
          <w:tcPr>
            <w:tcW w:w="2126" w:type="dxa"/>
          </w:tcPr>
          <w:p w14:paraId="23E8CB41" w14:textId="77777777" w:rsidR="00D9094F" w:rsidRPr="0012508D" w:rsidRDefault="00D9094F" w:rsidP="008C0713">
            <w:pPr>
              <w:rPr>
                <w:rFonts w:ascii="Arial Rounded MT Bold" w:hAnsi="Arial Rounded MT Bold" w:cstheme="majorHAnsi"/>
                <w:color w:val="9BBB59" w:themeColor="accent3"/>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2508D">
              <w:rPr>
                <w:rFonts w:ascii="Arial Rounded MT Bold" w:hAnsi="Arial Rounded MT Bold" w:cstheme="majorHAnsi"/>
                <w:color w:val="9BBB59" w:themeColor="accent3"/>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COMITATO DI</w:t>
            </w:r>
          </w:p>
        </w:tc>
        <w:tc>
          <w:tcPr>
            <w:tcW w:w="2025" w:type="dxa"/>
          </w:tcPr>
          <w:p w14:paraId="34CA545B" w14:textId="77777777" w:rsidR="00D9094F" w:rsidRPr="0012508D" w:rsidRDefault="00D9094F" w:rsidP="008C0713">
            <w:pPr>
              <w:rPr>
                <w:rFonts w:ascii="Arial Rounded MT Bold" w:hAnsi="Arial Rounded MT Bold" w:cstheme="majorHAnsi"/>
                <w:b w:val="0"/>
                <w:sz w:val="14"/>
                <w:szCs w:val="14"/>
              </w:rPr>
            </w:pPr>
            <w:r w:rsidRPr="0012508D">
              <w:rPr>
                <w:rFonts w:ascii="Arial Rounded MT Bold" w:hAnsi="Arial Rounded MT Bold" w:cstheme="majorHAnsi"/>
                <w:b w:val="0"/>
                <w:sz w:val="14"/>
                <w:szCs w:val="14"/>
              </w:rPr>
              <w:t>PISTOIA</w:t>
            </w:r>
          </w:p>
        </w:tc>
      </w:tr>
    </w:tbl>
    <w:p w14:paraId="5874D815" w14:textId="479DD754" w:rsidR="00496087" w:rsidRPr="00D9094F" w:rsidRDefault="00496087" w:rsidP="00D9094F">
      <w:pPr>
        <w:pStyle w:val="Titolo"/>
        <w:jc w:val="left"/>
        <w:rPr>
          <w:color w:val="E36C0A"/>
          <w:sz w:val="10"/>
          <w:szCs w:val="10"/>
        </w:rPr>
      </w:pPr>
    </w:p>
    <w:p w14:paraId="15927A51" w14:textId="77777777" w:rsidR="00965661" w:rsidRPr="0012508D" w:rsidRDefault="00965661" w:rsidP="00965661">
      <w:pPr>
        <w:pStyle w:val="Standard"/>
        <w:rPr>
          <w:b/>
          <w:i/>
          <w:sz w:val="28"/>
        </w:rPr>
      </w:pPr>
      <w:r w:rsidRPr="0012508D">
        <w:rPr>
          <w:rFonts w:ascii="Times New Roman" w:hAnsi="Times New Roman"/>
          <w:b/>
          <w:i/>
        </w:rPr>
        <w:t>Responsabile Struttura di Attivita’ Calcio:</w:t>
      </w:r>
      <w:r w:rsidRPr="0012508D">
        <w:rPr>
          <w:rFonts w:ascii="Times New Roman" w:hAnsi="Times New Roman"/>
          <w:b/>
          <w:i/>
        </w:rPr>
        <w:tab/>
        <w:t>COCCHINI FEDERICO</w:t>
      </w:r>
    </w:p>
    <w:tbl>
      <w:tblPr>
        <w:tblW w:w="0" w:type="auto"/>
        <w:tblInd w:w="109" w:type="dxa"/>
        <w:tblLayout w:type="fixed"/>
        <w:tblCellMar>
          <w:left w:w="10" w:type="dxa"/>
          <w:right w:w="10" w:type="dxa"/>
        </w:tblCellMar>
        <w:tblLook w:val="0000" w:firstRow="0" w:lastRow="0" w:firstColumn="0" w:lastColumn="0" w:noHBand="0" w:noVBand="0"/>
      </w:tblPr>
      <w:tblGrid>
        <w:gridCol w:w="9798"/>
      </w:tblGrid>
      <w:tr w:rsidR="00965661" w14:paraId="4103A9F0" w14:textId="77777777" w:rsidTr="0012508D">
        <w:trPr>
          <w:trHeight w:val="266"/>
        </w:trPr>
        <w:tc>
          <w:tcPr>
            <w:tcW w:w="9798" w:type="dxa"/>
            <w:tcBorders>
              <w:top w:val="single" w:sz="4" w:space="0" w:color="000000"/>
              <w:left w:val="single" w:sz="4" w:space="0" w:color="000000"/>
              <w:bottom w:val="single" w:sz="4" w:space="0" w:color="000000"/>
              <w:right w:val="single" w:sz="4" w:space="0" w:color="000000"/>
            </w:tcBorders>
            <w:shd w:val="clear" w:color="auto" w:fill="CCECFF"/>
            <w:tcMar>
              <w:top w:w="0" w:type="dxa"/>
              <w:left w:w="108" w:type="dxa"/>
              <w:bottom w:w="0" w:type="dxa"/>
              <w:right w:w="108" w:type="dxa"/>
            </w:tcMar>
          </w:tcPr>
          <w:p w14:paraId="2F6B435A" w14:textId="77777777" w:rsidR="00965661" w:rsidRPr="0012508D" w:rsidRDefault="00965661" w:rsidP="00965661">
            <w:pPr>
              <w:pStyle w:val="Standard"/>
              <w:snapToGrid w:val="0"/>
              <w:rPr>
                <w:sz w:val="20"/>
                <w:szCs w:val="20"/>
              </w:rPr>
            </w:pPr>
            <w:r w:rsidRPr="0012508D">
              <w:rPr>
                <w:rFonts w:ascii="Times New Roman" w:hAnsi="Times New Roman"/>
                <w:b/>
                <w:sz w:val="20"/>
                <w:szCs w:val="20"/>
                <w:u w:val="single"/>
              </w:rPr>
              <w:t>SEGRETERIA TECNICA</w:t>
            </w:r>
            <w:r w:rsidRPr="0012508D">
              <w:rPr>
                <w:rFonts w:ascii="Times New Roman" w:hAnsi="Times New Roman"/>
                <w:sz w:val="20"/>
                <w:szCs w:val="20"/>
              </w:rPr>
              <w:t xml:space="preserve">                        </w:t>
            </w:r>
            <w:r w:rsidRPr="0012508D">
              <w:rPr>
                <w:rFonts w:ascii="Times New Roman" w:hAnsi="Times New Roman"/>
                <w:b/>
                <w:sz w:val="20"/>
                <w:szCs w:val="20"/>
              </w:rPr>
              <w:t>Dalle ore 17:00 alle 19:00 cell. 345-9764820</w:t>
            </w:r>
          </w:p>
        </w:tc>
      </w:tr>
      <w:tr w:rsidR="00965661" w14:paraId="11D917B1" w14:textId="77777777" w:rsidTr="0012508D">
        <w:trPr>
          <w:trHeight w:val="266"/>
        </w:trPr>
        <w:tc>
          <w:tcPr>
            <w:tcW w:w="9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9B38A6" w14:textId="77777777" w:rsidR="00965661" w:rsidRPr="0012508D" w:rsidRDefault="00965661" w:rsidP="00965661">
            <w:pPr>
              <w:pStyle w:val="Standard"/>
              <w:snapToGrid w:val="0"/>
              <w:rPr>
                <w:rFonts w:ascii="Times New Roman" w:hAnsi="Times New Roman"/>
                <w:sz w:val="20"/>
                <w:szCs w:val="20"/>
              </w:rPr>
            </w:pPr>
            <w:r w:rsidRPr="0012508D">
              <w:rPr>
                <w:rFonts w:ascii="Times New Roman" w:hAnsi="Times New Roman"/>
                <w:sz w:val="22"/>
                <w:szCs w:val="22"/>
              </w:rPr>
              <w:t>Segretaria                           Badalassi Giorgia</w:t>
            </w:r>
          </w:p>
        </w:tc>
      </w:tr>
    </w:tbl>
    <w:p w14:paraId="506E9D8B" w14:textId="77777777" w:rsidR="00496087" w:rsidRPr="00D9094F" w:rsidRDefault="00496087" w:rsidP="00965661">
      <w:pPr>
        <w:pStyle w:val="Normale1"/>
        <w:rPr>
          <w:sz w:val="2"/>
          <w:szCs w:val="2"/>
        </w:rPr>
      </w:pPr>
    </w:p>
    <w:tbl>
      <w:tblPr>
        <w:tblW w:w="0" w:type="auto"/>
        <w:tblInd w:w="79" w:type="dxa"/>
        <w:tblLayout w:type="fixed"/>
        <w:tblCellMar>
          <w:left w:w="10" w:type="dxa"/>
          <w:right w:w="10" w:type="dxa"/>
        </w:tblCellMar>
        <w:tblLook w:val="0000" w:firstRow="0" w:lastRow="0" w:firstColumn="0" w:lastColumn="0" w:noHBand="0" w:noVBand="0"/>
      </w:tblPr>
      <w:tblGrid>
        <w:gridCol w:w="9795"/>
      </w:tblGrid>
      <w:tr w:rsidR="00965661" w14:paraId="6A25AD53" w14:textId="77777777" w:rsidTr="0012508D">
        <w:trPr>
          <w:trHeight w:val="288"/>
        </w:trPr>
        <w:tc>
          <w:tcPr>
            <w:tcW w:w="9795" w:type="dxa"/>
            <w:tcBorders>
              <w:top w:val="single" w:sz="4" w:space="0" w:color="000000"/>
              <w:left w:val="single" w:sz="4" w:space="0" w:color="000000"/>
              <w:bottom w:val="single" w:sz="4" w:space="0" w:color="000000"/>
              <w:right w:val="single" w:sz="4" w:space="0" w:color="000000"/>
            </w:tcBorders>
            <w:shd w:val="clear" w:color="auto" w:fill="CCECFF"/>
            <w:tcMar>
              <w:top w:w="0" w:type="dxa"/>
              <w:left w:w="108" w:type="dxa"/>
              <w:bottom w:w="0" w:type="dxa"/>
              <w:right w:w="108" w:type="dxa"/>
            </w:tcMar>
          </w:tcPr>
          <w:p w14:paraId="3E9EB8D6" w14:textId="77777777" w:rsidR="00965661" w:rsidRPr="0012508D" w:rsidRDefault="00965661" w:rsidP="00965661">
            <w:pPr>
              <w:pStyle w:val="Standard"/>
              <w:snapToGrid w:val="0"/>
              <w:rPr>
                <w:sz w:val="20"/>
                <w:szCs w:val="20"/>
              </w:rPr>
            </w:pPr>
            <w:r w:rsidRPr="0012508D">
              <w:rPr>
                <w:rFonts w:ascii="Times New Roman" w:hAnsi="Times New Roman"/>
                <w:b/>
                <w:sz w:val="20"/>
                <w:szCs w:val="20"/>
                <w:u w:val="single"/>
              </w:rPr>
              <w:t>SETTORE ATTIVITA’</w:t>
            </w:r>
            <w:r w:rsidRPr="0012508D">
              <w:rPr>
                <w:rFonts w:ascii="Times New Roman" w:hAnsi="Times New Roman"/>
                <w:sz w:val="20"/>
                <w:szCs w:val="20"/>
              </w:rPr>
              <w:t xml:space="preserve">                             </w:t>
            </w:r>
            <w:r w:rsidRPr="0012508D">
              <w:rPr>
                <w:rFonts w:ascii="Times New Roman" w:hAnsi="Times New Roman"/>
                <w:b/>
                <w:bCs/>
                <w:sz w:val="20"/>
                <w:szCs w:val="20"/>
              </w:rPr>
              <w:t>Coordinatore</w:t>
            </w:r>
            <w:r w:rsidRPr="0012508D">
              <w:rPr>
                <w:rFonts w:ascii="Times New Roman" w:hAnsi="Times New Roman"/>
                <w:b/>
                <w:bCs/>
                <w:sz w:val="20"/>
                <w:szCs w:val="20"/>
              </w:rPr>
              <w:tab/>
            </w:r>
            <w:r w:rsidRPr="0012508D">
              <w:rPr>
                <w:rFonts w:ascii="Times New Roman" w:hAnsi="Times New Roman"/>
                <w:b/>
                <w:bCs/>
                <w:sz w:val="20"/>
                <w:szCs w:val="20"/>
              </w:rPr>
              <w:tab/>
              <w:t>Minuti Andrea</w:t>
            </w:r>
          </w:p>
        </w:tc>
      </w:tr>
      <w:tr w:rsidR="00965661" w14:paraId="45FC694A" w14:textId="77777777" w:rsidTr="005678FF">
        <w:tc>
          <w:tcPr>
            <w:tcW w:w="9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774336" w14:textId="77777777" w:rsidR="00965661" w:rsidRPr="0012508D" w:rsidRDefault="00965661" w:rsidP="00965661">
            <w:pPr>
              <w:pStyle w:val="Standard"/>
              <w:snapToGrid w:val="0"/>
              <w:rPr>
                <w:rFonts w:ascii="Times New Roman" w:hAnsi="Times New Roman"/>
                <w:sz w:val="22"/>
                <w:szCs w:val="22"/>
              </w:rPr>
            </w:pPr>
            <w:r w:rsidRPr="0012508D">
              <w:rPr>
                <w:rFonts w:ascii="Times New Roman" w:hAnsi="Times New Roman"/>
                <w:sz w:val="22"/>
                <w:szCs w:val="22"/>
              </w:rPr>
              <w:t>Gruppo di Lavoro:</w:t>
            </w:r>
          </w:p>
          <w:p w14:paraId="745A4455" w14:textId="1596775A" w:rsidR="00965661" w:rsidRPr="0012508D" w:rsidRDefault="00965661" w:rsidP="00965661">
            <w:pPr>
              <w:pStyle w:val="Standard"/>
              <w:rPr>
                <w:rFonts w:ascii="Times New Roman" w:hAnsi="Times New Roman"/>
                <w:sz w:val="20"/>
                <w:szCs w:val="20"/>
              </w:rPr>
            </w:pPr>
            <w:r w:rsidRPr="0012508D">
              <w:rPr>
                <w:rFonts w:ascii="Times New Roman" w:hAnsi="Times New Roman"/>
                <w:sz w:val="22"/>
                <w:szCs w:val="22"/>
              </w:rPr>
              <w:t>Cellai Roberto,Cocco Pasquale, Fucini Giorgio</w:t>
            </w:r>
          </w:p>
        </w:tc>
      </w:tr>
    </w:tbl>
    <w:p w14:paraId="7F6011D2" w14:textId="77777777" w:rsidR="00965661" w:rsidRPr="00D9094F" w:rsidRDefault="00965661" w:rsidP="00965661">
      <w:pPr>
        <w:pStyle w:val="Standard"/>
        <w:rPr>
          <w:sz w:val="2"/>
          <w:szCs w:val="2"/>
        </w:rPr>
      </w:pPr>
    </w:p>
    <w:tbl>
      <w:tblPr>
        <w:tblW w:w="0" w:type="auto"/>
        <w:tblInd w:w="109" w:type="dxa"/>
        <w:tblLayout w:type="fixed"/>
        <w:tblCellMar>
          <w:left w:w="10" w:type="dxa"/>
          <w:right w:w="10" w:type="dxa"/>
        </w:tblCellMar>
        <w:tblLook w:val="0000" w:firstRow="0" w:lastRow="0" w:firstColumn="0" w:lastColumn="0" w:noHBand="0" w:noVBand="0"/>
      </w:tblPr>
      <w:tblGrid>
        <w:gridCol w:w="5669"/>
        <w:gridCol w:w="4081"/>
      </w:tblGrid>
      <w:tr w:rsidR="00965661" w14:paraId="3408ADF7" w14:textId="77777777" w:rsidTr="005678FF">
        <w:tc>
          <w:tcPr>
            <w:tcW w:w="9750" w:type="dxa"/>
            <w:gridSpan w:val="2"/>
            <w:tcBorders>
              <w:top w:val="single" w:sz="4" w:space="0" w:color="000000"/>
              <w:left w:val="single" w:sz="4" w:space="0" w:color="000000"/>
              <w:bottom w:val="single" w:sz="4" w:space="0" w:color="000000"/>
              <w:right w:val="single" w:sz="4" w:space="0" w:color="000000"/>
            </w:tcBorders>
            <w:shd w:val="clear" w:color="auto" w:fill="CCECFF"/>
            <w:tcMar>
              <w:top w:w="0" w:type="dxa"/>
              <w:left w:w="108" w:type="dxa"/>
              <w:bottom w:w="0" w:type="dxa"/>
              <w:right w:w="108" w:type="dxa"/>
            </w:tcMar>
          </w:tcPr>
          <w:p w14:paraId="2398B29B" w14:textId="77777777" w:rsidR="00965661" w:rsidRPr="0012508D" w:rsidRDefault="00965661" w:rsidP="00965661">
            <w:pPr>
              <w:pStyle w:val="Standard"/>
              <w:snapToGrid w:val="0"/>
              <w:ind w:right="-54"/>
              <w:rPr>
                <w:sz w:val="20"/>
                <w:szCs w:val="20"/>
              </w:rPr>
            </w:pPr>
            <w:r w:rsidRPr="0012508D">
              <w:rPr>
                <w:rFonts w:ascii="Times New Roman" w:hAnsi="Times New Roman"/>
                <w:b/>
                <w:bCs/>
                <w:sz w:val="20"/>
                <w:szCs w:val="20"/>
                <w:u w:val="single"/>
              </w:rPr>
              <w:t>SETTORE DISCIPLINA</w:t>
            </w:r>
            <w:r w:rsidRPr="0012508D">
              <w:rPr>
                <w:rFonts w:ascii="Times New Roman" w:hAnsi="Times New Roman"/>
                <w:b/>
                <w:bCs/>
                <w:sz w:val="20"/>
                <w:szCs w:val="20"/>
              </w:rPr>
              <w:t xml:space="preserve">                           Coordinatore         Ercolini Fabio</w:t>
            </w:r>
          </w:p>
        </w:tc>
      </w:tr>
      <w:tr w:rsidR="00965661" w14:paraId="67D4F68B" w14:textId="77777777" w:rsidTr="005678FF">
        <w:tc>
          <w:tcPr>
            <w:tcW w:w="5669" w:type="dxa"/>
            <w:tcBorders>
              <w:top w:val="single" w:sz="4" w:space="0" w:color="000000"/>
              <w:left w:val="single" w:sz="4" w:space="0" w:color="000000"/>
              <w:bottom w:val="single" w:sz="4" w:space="0" w:color="000000"/>
            </w:tcBorders>
            <w:tcMar>
              <w:top w:w="0" w:type="dxa"/>
              <w:left w:w="108" w:type="dxa"/>
              <w:bottom w:w="0" w:type="dxa"/>
              <w:right w:w="108" w:type="dxa"/>
            </w:tcMar>
          </w:tcPr>
          <w:p w14:paraId="4C06A569" w14:textId="77777777" w:rsidR="00965661" w:rsidRPr="0012508D" w:rsidRDefault="00965661" w:rsidP="00965661">
            <w:pPr>
              <w:pStyle w:val="Standard"/>
              <w:snapToGrid w:val="0"/>
              <w:ind w:right="-54"/>
              <w:rPr>
                <w:rFonts w:ascii="Times New Roman" w:hAnsi="Times New Roman"/>
                <w:bCs/>
                <w:sz w:val="22"/>
                <w:szCs w:val="22"/>
              </w:rPr>
            </w:pPr>
            <w:r w:rsidRPr="0012508D">
              <w:rPr>
                <w:rFonts w:ascii="Times New Roman" w:hAnsi="Times New Roman"/>
                <w:bCs/>
                <w:sz w:val="22"/>
                <w:szCs w:val="22"/>
              </w:rPr>
              <w:t>Giudice I°istanza regionale</w:t>
            </w:r>
          </w:p>
        </w:tc>
        <w:tc>
          <w:tcPr>
            <w:tcW w:w="4081" w:type="dxa"/>
            <w:tcBorders>
              <w:top w:val="single" w:sz="4" w:space="0" w:color="000000"/>
              <w:bottom w:val="single" w:sz="4" w:space="0" w:color="000000"/>
              <w:right w:val="single" w:sz="4" w:space="0" w:color="000000"/>
            </w:tcBorders>
            <w:tcMar>
              <w:top w:w="0" w:type="dxa"/>
              <w:left w:w="108" w:type="dxa"/>
              <w:bottom w:w="0" w:type="dxa"/>
              <w:right w:w="108" w:type="dxa"/>
            </w:tcMar>
          </w:tcPr>
          <w:p w14:paraId="36048E54" w14:textId="77777777" w:rsidR="00965661" w:rsidRPr="0012508D" w:rsidRDefault="00965661" w:rsidP="00965661">
            <w:pPr>
              <w:pStyle w:val="Standard"/>
              <w:ind w:right="-54"/>
              <w:rPr>
                <w:rFonts w:ascii="Times New Roman" w:hAnsi="Times New Roman"/>
                <w:bCs/>
                <w:sz w:val="22"/>
                <w:szCs w:val="22"/>
              </w:rPr>
            </w:pPr>
            <w:r w:rsidRPr="0012508D">
              <w:rPr>
                <w:rFonts w:ascii="Times New Roman" w:hAnsi="Times New Roman"/>
                <w:sz w:val="22"/>
                <w:szCs w:val="22"/>
              </w:rPr>
              <w:t>Campinoti Alessio</w:t>
            </w:r>
          </w:p>
        </w:tc>
      </w:tr>
      <w:tr w:rsidR="00965661" w14:paraId="136858BF" w14:textId="77777777" w:rsidTr="00D9094F">
        <w:trPr>
          <w:trHeight w:val="306"/>
        </w:trPr>
        <w:tc>
          <w:tcPr>
            <w:tcW w:w="5669" w:type="dxa"/>
            <w:tcBorders>
              <w:top w:val="single" w:sz="4" w:space="0" w:color="000000"/>
              <w:left w:val="single" w:sz="4" w:space="0" w:color="000000"/>
              <w:bottom w:val="single" w:sz="4" w:space="0" w:color="000000"/>
            </w:tcBorders>
            <w:tcMar>
              <w:top w:w="0" w:type="dxa"/>
              <w:left w:w="108" w:type="dxa"/>
              <w:bottom w:w="0" w:type="dxa"/>
              <w:right w:w="108" w:type="dxa"/>
            </w:tcMar>
          </w:tcPr>
          <w:p w14:paraId="70031E04" w14:textId="77777777" w:rsidR="00965661" w:rsidRPr="0012508D" w:rsidRDefault="00965661" w:rsidP="00965661">
            <w:pPr>
              <w:pStyle w:val="Standard"/>
              <w:snapToGrid w:val="0"/>
              <w:ind w:right="-54"/>
              <w:rPr>
                <w:rFonts w:ascii="Times New Roman" w:hAnsi="Times New Roman"/>
                <w:bCs/>
                <w:sz w:val="22"/>
                <w:szCs w:val="22"/>
              </w:rPr>
            </w:pPr>
            <w:r w:rsidRPr="0012508D">
              <w:rPr>
                <w:rFonts w:ascii="Times New Roman" w:hAnsi="Times New Roman"/>
                <w:bCs/>
                <w:sz w:val="22"/>
                <w:szCs w:val="22"/>
              </w:rPr>
              <w:t>Commissione Disciplinare: Carlesi David</w:t>
            </w:r>
          </w:p>
        </w:tc>
        <w:tc>
          <w:tcPr>
            <w:tcW w:w="4081" w:type="dxa"/>
            <w:tcBorders>
              <w:top w:val="single" w:sz="4" w:space="0" w:color="000000"/>
              <w:bottom w:val="single" w:sz="4" w:space="0" w:color="000000"/>
              <w:right w:val="single" w:sz="4" w:space="0" w:color="000000"/>
            </w:tcBorders>
            <w:tcMar>
              <w:top w:w="0" w:type="dxa"/>
              <w:left w:w="108" w:type="dxa"/>
              <w:bottom w:w="0" w:type="dxa"/>
              <w:right w:w="108" w:type="dxa"/>
            </w:tcMar>
          </w:tcPr>
          <w:p w14:paraId="42A37265" w14:textId="2A764088" w:rsidR="00965661" w:rsidRPr="0012508D" w:rsidRDefault="00965661" w:rsidP="00965661">
            <w:pPr>
              <w:pStyle w:val="Standard"/>
              <w:ind w:right="-54"/>
              <w:rPr>
                <w:rFonts w:ascii="Times New Roman" w:hAnsi="Times New Roman"/>
                <w:bCs/>
                <w:sz w:val="22"/>
                <w:szCs w:val="22"/>
              </w:rPr>
            </w:pPr>
            <w:r w:rsidRPr="0012508D">
              <w:rPr>
                <w:rFonts w:ascii="Times New Roman" w:hAnsi="Times New Roman"/>
                <w:bCs/>
                <w:sz w:val="22"/>
                <w:szCs w:val="22"/>
              </w:rPr>
              <w:t xml:space="preserve">Badalassi Giorgia  </w:t>
            </w:r>
          </w:p>
        </w:tc>
      </w:tr>
    </w:tbl>
    <w:p w14:paraId="252158E0" w14:textId="77777777" w:rsidR="00965661" w:rsidRPr="0012508D" w:rsidRDefault="00965661" w:rsidP="00965661">
      <w:pPr>
        <w:pStyle w:val="Intestazione"/>
        <w:tabs>
          <w:tab w:val="clear" w:pos="4819"/>
          <w:tab w:val="clear" w:pos="9638"/>
        </w:tabs>
        <w:jc w:val="center"/>
        <w:rPr>
          <w:rFonts w:ascii="Times New Roman" w:hAnsi="Times New Roman"/>
          <w:sz w:val="10"/>
          <w:szCs w:val="10"/>
        </w:rPr>
      </w:pPr>
    </w:p>
    <w:tbl>
      <w:tblPr>
        <w:tblW w:w="0" w:type="auto"/>
        <w:tblInd w:w="94" w:type="dxa"/>
        <w:tblLayout w:type="fixed"/>
        <w:tblCellMar>
          <w:left w:w="10" w:type="dxa"/>
          <w:right w:w="10" w:type="dxa"/>
        </w:tblCellMar>
        <w:tblLook w:val="0000" w:firstRow="0" w:lastRow="0" w:firstColumn="0" w:lastColumn="0" w:noHBand="0" w:noVBand="0"/>
      </w:tblPr>
      <w:tblGrid>
        <w:gridCol w:w="2880"/>
        <w:gridCol w:w="6885"/>
      </w:tblGrid>
      <w:tr w:rsidR="00965661" w14:paraId="0B35EFD6" w14:textId="77777777" w:rsidTr="005678FF">
        <w:trPr>
          <w:trHeight w:val="334"/>
        </w:trPr>
        <w:tc>
          <w:tcPr>
            <w:tcW w:w="2880" w:type="dxa"/>
            <w:tcBorders>
              <w:top w:val="single" w:sz="4" w:space="0" w:color="000000"/>
              <w:left w:val="single" w:sz="4" w:space="0" w:color="000000"/>
              <w:bottom w:val="single" w:sz="4" w:space="0" w:color="000000"/>
            </w:tcBorders>
            <w:shd w:val="clear" w:color="auto" w:fill="CCECFF"/>
            <w:tcMar>
              <w:top w:w="0" w:type="dxa"/>
              <w:left w:w="108" w:type="dxa"/>
              <w:bottom w:w="0" w:type="dxa"/>
              <w:right w:w="108" w:type="dxa"/>
            </w:tcMar>
          </w:tcPr>
          <w:p w14:paraId="0B5B59C7" w14:textId="77777777" w:rsidR="00965661" w:rsidRPr="0012508D" w:rsidRDefault="00965661" w:rsidP="00965661">
            <w:pPr>
              <w:pStyle w:val="Standard"/>
              <w:snapToGrid w:val="0"/>
              <w:rPr>
                <w:rFonts w:ascii="Times New Roman" w:hAnsi="Times New Roman"/>
                <w:b/>
                <w:sz w:val="20"/>
                <w:szCs w:val="20"/>
                <w:u w:val="single"/>
              </w:rPr>
            </w:pPr>
            <w:r w:rsidRPr="0012508D">
              <w:rPr>
                <w:rFonts w:ascii="Times New Roman" w:hAnsi="Times New Roman"/>
                <w:b/>
                <w:sz w:val="20"/>
                <w:szCs w:val="20"/>
                <w:u w:val="single"/>
              </w:rPr>
              <w:t>SETTORE ARBITRI</w:t>
            </w:r>
          </w:p>
        </w:tc>
        <w:tc>
          <w:tcPr>
            <w:tcW w:w="6885" w:type="dxa"/>
            <w:tcBorders>
              <w:top w:val="single" w:sz="4" w:space="0" w:color="000000"/>
              <w:bottom w:val="single" w:sz="4" w:space="0" w:color="000000"/>
              <w:right w:val="single" w:sz="4" w:space="0" w:color="000000"/>
            </w:tcBorders>
            <w:shd w:val="clear" w:color="auto" w:fill="CCECFF"/>
            <w:tcMar>
              <w:top w:w="0" w:type="dxa"/>
              <w:left w:w="108" w:type="dxa"/>
              <w:bottom w:w="0" w:type="dxa"/>
              <w:right w:w="108" w:type="dxa"/>
            </w:tcMar>
          </w:tcPr>
          <w:p w14:paraId="4A8FD6F2" w14:textId="77777777" w:rsidR="00965661" w:rsidRPr="0012508D" w:rsidRDefault="00965661" w:rsidP="00965661">
            <w:pPr>
              <w:pStyle w:val="Standard"/>
              <w:snapToGrid w:val="0"/>
              <w:rPr>
                <w:rFonts w:ascii="Times New Roman" w:hAnsi="Times New Roman"/>
                <w:b/>
                <w:sz w:val="20"/>
                <w:szCs w:val="20"/>
              </w:rPr>
            </w:pPr>
            <w:r w:rsidRPr="0012508D">
              <w:rPr>
                <w:rFonts w:ascii="Times New Roman" w:hAnsi="Times New Roman"/>
                <w:b/>
                <w:sz w:val="20"/>
                <w:szCs w:val="20"/>
              </w:rPr>
              <w:t>Coordinatore                De Luca Giovanni</w:t>
            </w:r>
          </w:p>
        </w:tc>
      </w:tr>
      <w:tr w:rsidR="00965661" w14:paraId="41E044B6" w14:textId="77777777" w:rsidTr="005678FF">
        <w:tc>
          <w:tcPr>
            <w:tcW w:w="2880" w:type="dxa"/>
            <w:tcBorders>
              <w:top w:val="single" w:sz="4" w:space="0" w:color="000000"/>
              <w:left w:val="single" w:sz="4" w:space="0" w:color="000000"/>
            </w:tcBorders>
            <w:tcMar>
              <w:top w:w="0" w:type="dxa"/>
              <w:left w:w="108" w:type="dxa"/>
              <w:bottom w:w="0" w:type="dxa"/>
              <w:right w:w="108" w:type="dxa"/>
            </w:tcMar>
          </w:tcPr>
          <w:p w14:paraId="2F3EAA21" w14:textId="77777777" w:rsidR="00965661" w:rsidRPr="0012508D" w:rsidRDefault="00965661" w:rsidP="00965661">
            <w:pPr>
              <w:pStyle w:val="Standard"/>
              <w:snapToGrid w:val="0"/>
              <w:rPr>
                <w:rFonts w:ascii="Times New Roman" w:hAnsi="Times New Roman"/>
                <w:sz w:val="20"/>
                <w:szCs w:val="20"/>
              </w:rPr>
            </w:pPr>
            <w:r w:rsidRPr="0012508D">
              <w:rPr>
                <w:rFonts w:ascii="Times New Roman" w:hAnsi="Times New Roman"/>
                <w:sz w:val="20"/>
                <w:szCs w:val="20"/>
              </w:rPr>
              <w:t>Designatore</w:t>
            </w:r>
          </w:p>
        </w:tc>
        <w:tc>
          <w:tcPr>
            <w:tcW w:w="6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116F1C" w14:textId="77777777" w:rsidR="00965661" w:rsidRPr="0012508D" w:rsidRDefault="00965661" w:rsidP="00965661">
            <w:pPr>
              <w:pStyle w:val="Standard"/>
              <w:snapToGrid w:val="0"/>
              <w:rPr>
                <w:rFonts w:ascii="Times New Roman" w:hAnsi="Times New Roman"/>
                <w:sz w:val="20"/>
                <w:szCs w:val="20"/>
              </w:rPr>
            </w:pPr>
            <w:r w:rsidRPr="0012508D">
              <w:rPr>
                <w:rFonts w:ascii="Times New Roman" w:hAnsi="Times New Roman"/>
                <w:sz w:val="20"/>
                <w:szCs w:val="20"/>
              </w:rPr>
              <w:t>Baldacci Gabriele</w:t>
            </w:r>
          </w:p>
        </w:tc>
      </w:tr>
      <w:tr w:rsidR="00965661" w14:paraId="57A0777D" w14:textId="77777777" w:rsidTr="0012508D">
        <w:trPr>
          <w:trHeight w:val="59"/>
        </w:trPr>
        <w:tc>
          <w:tcPr>
            <w:tcW w:w="2880" w:type="dxa"/>
            <w:tcBorders>
              <w:left w:val="single" w:sz="4" w:space="0" w:color="000000"/>
              <w:bottom w:val="single" w:sz="4" w:space="0" w:color="000000"/>
            </w:tcBorders>
            <w:tcMar>
              <w:top w:w="0" w:type="dxa"/>
              <w:left w:w="108" w:type="dxa"/>
              <w:bottom w:w="0" w:type="dxa"/>
              <w:right w:w="108" w:type="dxa"/>
            </w:tcMar>
          </w:tcPr>
          <w:p w14:paraId="53B8D527" w14:textId="77777777" w:rsidR="00965661" w:rsidRPr="0012508D" w:rsidRDefault="00965661" w:rsidP="00965661">
            <w:pPr>
              <w:pStyle w:val="Standard"/>
              <w:snapToGrid w:val="0"/>
              <w:rPr>
                <w:rFonts w:ascii="Times New Roman" w:hAnsi="Times New Roman"/>
                <w:sz w:val="20"/>
                <w:szCs w:val="20"/>
              </w:rPr>
            </w:pPr>
            <w:r w:rsidRPr="0012508D">
              <w:rPr>
                <w:rFonts w:ascii="Times New Roman" w:hAnsi="Times New Roman"/>
                <w:sz w:val="20"/>
                <w:szCs w:val="20"/>
              </w:rPr>
              <w:t>Coordinatore osservatori</w:t>
            </w:r>
          </w:p>
        </w:tc>
        <w:tc>
          <w:tcPr>
            <w:tcW w:w="6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D62D9B" w14:textId="77777777" w:rsidR="00965661" w:rsidRPr="0012508D" w:rsidRDefault="00965661" w:rsidP="00965661">
            <w:pPr>
              <w:pStyle w:val="Standard"/>
              <w:snapToGrid w:val="0"/>
              <w:rPr>
                <w:rFonts w:ascii="Times New Roman" w:hAnsi="Times New Roman"/>
                <w:sz w:val="20"/>
                <w:szCs w:val="20"/>
              </w:rPr>
            </w:pPr>
            <w:r w:rsidRPr="0012508D">
              <w:rPr>
                <w:rFonts w:ascii="Times New Roman" w:hAnsi="Times New Roman"/>
                <w:sz w:val="20"/>
                <w:szCs w:val="20"/>
              </w:rPr>
              <w:t>Luigi Lenzi</w:t>
            </w:r>
          </w:p>
        </w:tc>
      </w:tr>
      <w:tr w:rsidR="00965661" w14:paraId="5550B337" w14:textId="77777777" w:rsidTr="005678FF">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tcPr>
          <w:p w14:paraId="4214CAB4" w14:textId="77777777" w:rsidR="00965661" w:rsidRPr="0012508D" w:rsidRDefault="00965661" w:rsidP="00965661">
            <w:pPr>
              <w:pStyle w:val="Standard"/>
              <w:snapToGrid w:val="0"/>
              <w:rPr>
                <w:rFonts w:ascii="Times New Roman" w:hAnsi="Times New Roman"/>
                <w:sz w:val="20"/>
                <w:szCs w:val="20"/>
              </w:rPr>
            </w:pPr>
            <w:r w:rsidRPr="0012508D">
              <w:rPr>
                <w:rFonts w:ascii="Times New Roman" w:hAnsi="Times New Roman"/>
                <w:sz w:val="20"/>
                <w:szCs w:val="20"/>
              </w:rPr>
              <w:t>Gruppo di lavoro:</w:t>
            </w:r>
          </w:p>
        </w:tc>
        <w:tc>
          <w:tcPr>
            <w:tcW w:w="6885" w:type="dxa"/>
            <w:tcBorders>
              <w:top w:val="single" w:sz="4" w:space="0" w:color="000000"/>
              <w:bottom w:val="single" w:sz="4" w:space="0" w:color="000000"/>
              <w:right w:val="single" w:sz="4" w:space="0" w:color="000000"/>
            </w:tcBorders>
            <w:tcMar>
              <w:top w:w="0" w:type="dxa"/>
              <w:left w:w="108" w:type="dxa"/>
              <w:bottom w:w="0" w:type="dxa"/>
              <w:right w:w="108" w:type="dxa"/>
            </w:tcMar>
          </w:tcPr>
          <w:p w14:paraId="32B1427E" w14:textId="5096A31C" w:rsidR="00965661" w:rsidRPr="0012508D" w:rsidRDefault="00965661" w:rsidP="00965661">
            <w:pPr>
              <w:pStyle w:val="Standard"/>
              <w:rPr>
                <w:rFonts w:ascii="Times New Roman" w:hAnsi="Times New Roman"/>
                <w:sz w:val="20"/>
                <w:szCs w:val="20"/>
              </w:rPr>
            </w:pPr>
            <w:r w:rsidRPr="0012508D">
              <w:rPr>
                <w:rFonts w:ascii="Times New Roman" w:hAnsi="Times New Roman"/>
                <w:sz w:val="20"/>
                <w:szCs w:val="20"/>
              </w:rPr>
              <w:t xml:space="preserve"> </w:t>
            </w:r>
            <w:r w:rsidR="004847AA" w:rsidRPr="0012508D">
              <w:rPr>
                <w:rFonts w:ascii="Times New Roman" w:hAnsi="Times New Roman"/>
                <w:sz w:val="20"/>
                <w:szCs w:val="20"/>
              </w:rPr>
              <w:t>Caparrini Andrea</w:t>
            </w:r>
            <w:r w:rsidRPr="0012508D">
              <w:rPr>
                <w:rFonts w:ascii="Times New Roman" w:hAnsi="Times New Roman"/>
                <w:sz w:val="20"/>
                <w:szCs w:val="20"/>
              </w:rPr>
              <w:t>, Corsi Luciano</w:t>
            </w:r>
          </w:p>
        </w:tc>
      </w:tr>
    </w:tbl>
    <w:p w14:paraId="13F81DD9" w14:textId="77777777" w:rsidR="00965661" w:rsidRDefault="00965661" w:rsidP="00965661">
      <w:pPr>
        <w:pStyle w:val="Standard"/>
      </w:pPr>
    </w:p>
    <w:tbl>
      <w:tblPr>
        <w:tblW w:w="0" w:type="auto"/>
        <w:tblInd w:w="94" w:type="dxa"/>
        <w:tblLayout w:type="fixed"/>
        <w:tblCellMar>
          <w:left w:w="10" w:type="dxa"/>
          <w:right w:w="10" w:type="dxa"/>
        </w:tblCellMar>
        <w:tblLook w:val="0000" w:firstRow="0" w:lastRow="0" w:firstColumn="0" w:lastColumn="0" w:noHBand="0" w:noVBand="0"/>
      </w:tblPr>
      <w:tblGrid>
        <w:gridCol w:w="3374"/>
        <w:gridCol w:w="6391"/>
      </w:tblGrid>
      <w:tr w:rsidR="00965661" w14:paraId="264FD311" w14:textId="77777777" w:rsidTr="005678FF">
        <w:tc>
          <w:tcPr>
            <w:tcW w:w="3374" w:type="dxa"/>
            <w:tcBorders>
              <w:top w:val="single" w:sz="4" w:space="0" w:color="000000"/>
              <w:left w:val="single" w:sz="4" w:space="0" w:color="000000"/>
              <w:bottom w:val="single" w:sz="4" w:space="0" w:color="000000"/>
            </w:tcBorders>
            <w:shd w:val="clear" w:color="auto" w:fill="CCECFF"/>
            <w:tcMar>
              <w:top w:w="0" w:type="dxa"/>
              <w:left w:w="108" w:type="dxa"/>
              <w:bottom w:w="0" w:type="dxa"/>
              <w:right w:w="108" w:type="dxa"/>
            </w:tcMar>
          </w:tcPr>
          <w:p w14:paraId="309DD1A5" w14:textId="77777777" w:rsidR="00965661" w:rsidRPr="0012508D" w:rsidRDefault="00965661" w:rsidP="00965661">
            <w:pPr>
              <w:pStyle w:val="Standard"/>
              <w:snapToGrid w:val="0"/>
              <w:rPr>
                <w:rFonts w:ascii="Times New Roman" w:hAnsi="Times New Roman"/>
                <w:b/>
                <w:sz w:val="22"/>
                <w:szCs w:val="22"/>
                <w:u w:val="single"/>
              </w:rPr>
            </w:pPr>
            <w:r w:rsidRPr="0012508D">
              <w:rPr>
                <w:rFonts w:ascii="Times New Roman" w:hAnsi="Times New Roman"/>
                <w:b/>
                <w:sz w:val="22"/>
                <w:szCs w:val="22"/>
                <w:u w:val="single"/>
              </w:rPr>
              <w:t>SETTORE FORMAZIONE</w:t>
            </w:r>
          </w:p>
        </w:tc>
        <w:tc>
          <w:tcPr>
            <w:tcW w:w="6391" w:type="dxa"/>
            <w:tcBorders>
              <w:top w:val="single" w:sz="4" w:space="0" w:color="000000"/>
              <w:bottom w:val="single" w:sz="4" w:space="0" w:color="000000"/>
              <w:right w:val="single" w:sz="4" w:space="0" w:color="000000"/>
            </w:tcBorders>
            <w:shd w:val="clear" w:color="auto" w:fill="CCECFF"/>
            <w:tcMar>
              <w:top w:w="0" w:type="dxa"/>
              <w:left w:w="108" w:type="dxa"/>
              <w:bottom w:w="0" w:type="dxa"/>
              <w:right w:w="108" w:type="dxa"/>
            </w:tcMar>
          </w:tcPr>
          <w:p w14:paraId="3180692E" w14:textId="77777777" w:rsidR="00965661" w:rsidRPr="0012508D" w:rsidRDefault="00965661" w:rsidP="00965661">
            <w:pPr>
              <w:pStyle w:val="Standard"/>
              <w:snapToGrid w:val="0"/>
              <w:rPr>
                <w:rFonts w:ascii="Times New Roman" w:hAnsi="Times New Roman"/>
                <w:b/>
                <w:sz w:val="22"/>
                <w:szCs w:val="22"/>
              </w:rPr>
            </w:pPr>
            <w:r w:rsidRPr="0012508D">
              <w:rPr>
                <w:rFonts w:ascii="Times New Roman" w:hAnsi="Times New Roman"/>
                <w:b/>
                <w:sz w:val="22"/>
                <w:szCs w:val="22"/>
              </w:rPr>
              <w:t>Coordinatore                Papa Vincenzo</w:t>
            </w:r>
          </w:p>
        </w:tc>
      </w:tr>
      <w:tr w:rsidR="00965661" w14:paraId="5324E8BF" w14:textId="77777777" w:rsidTr="005678FF">
        <w:tc>
          <w:tcPr>
            <w:tcW w:w="3374" w:type="dxa"/>
            <w:tcBorders>
              <w:top w:val="single" w:sz="4" w:space="0" w:color="000000"/>
              <w:left w:val="single" w:sz="4" w:space="0" w:color="000000"/>
              <w:bottom w:val="single" w:sz="4" w:space="0" w:color="000000"/>
            </w:tcBorders>
            <w:tcMar>
              <w:top w:w="0" w:type="dxa"/>
              <w:left w:w="108" w:type="dxa"/>
              <w:bottom w:w="0" w:type="dxa"/>
              <w:right w:w="108" w:type="dxa"/>
            </w:tcMar>
          </w:tcPr>
          <w:p w14:paraId="5F610658" w14:textId="77777777" w:rsidR="00965661" w:rsidRPr="0012508D" w:rsidRDefault="00965661" w:rsidP="00965661">
            <w:pPr>
              <w:pStyle w:val="Standard"/>
              <w:snapToGrid w:val="0"/>
              <w:rPr>
                <w:rFonts w:ascii="Times New Roman" w:hAnsi="Times New Roman"/>
                <w:sz w:val="22"/>
                <w:szCs w:val="22"/>
              </w:rPr>
            </w:pPr>
            <w:r w:rsidRPr="0012508D">
              <w:rPr>
                <w:rFonts w:ascii="Times New Roman" w:hAnsi="Times New Roman"/>
                <w:sz w:val="22"/>
                <w:szCs w:val="22"/>
              </w:rPr>
              <w:t>Gruppo di lavoro:</w:t>
            </w:r>
          </w:p>
        </w:tc>
        <w:tc>
          <w:tcPr>
            <w:tcW w:w="6391" w:type="dxa"/>
            <w:tcBorders>
              <w:top w:val="single" w:sz="4" w:space="0" w:color="000000"/>
              <w:bottom w:val="single" w:sz="4" w:space="0" w:color="000000"/>
              <w:right w:val="single" w:sz="4" w:space="0" w:color="000000"/>
            </w:tcBorders>
            <w:tcMar>
              <w:top w:w="0" w:type="dxa"/>
              <w:left w:w="108" w:type="dxa"/>
              <w:bottom w:w="0" w:type="dxa"/>
              <w:right w:w="108" w:type="dxa"/>
            </w:tcMar>
          </w:tcPr>
          <w:p w14:paraId="283D4FA3" w14:textId="77777777" w:rsidR="00965661" w:rsidRPr="0012508D" w:rsidRDefault="00965661" w:rsidP="00965661">
            <w:pPr>
              <w:pStyle w:val="Standard"/>
              <w:rPr>
                <w:rFonts w:ascii="Times New Roman" w:hAnsi="Times New Roman"/>
                <w:sz w:val="22"/>
                <w:szCs w:val="22"/>
              </w:rPr>
            </w:pPr>
            <w:r w:rsidRPr="0012508D">
              <w:rPr>
                <w:rFonts w:ascii="Times New Roman" w:hAnsi="Times New Roman"/>
                <w:sz w:val="22"/>
                <w:szCs w:val="22"/>
              </w:rPr>
              <w:t>Berti Giorgio, Ghizzani Enrico</w:t>
            </w:r>
          </w:p>
        </w:tc>
      </w:tr>
      <w:bookmarkEnd w:id="0"/>
    </w:tbl>
    <w:p w14:paraId="63C2D8E8" w14:textId="450829E7" w:rsidR="00D9094F" w:rsidRPr="00D9094F" w:rsidRDefault="00D9094F" w:rsidP="00D9094F">
      <w:pPr>
        <w:rPr>
          <w:rFonts w:ascii="Century Gothic" w:hAnsi="Century Gothic"/>
          <w:b w:val="0"/>
          <w:color w:val="FF0000"/>
          <w:sz w:val="10"/>
          <w:szCs w:val="10"/>
          <w:u w:val="single"/>
        </w:rPr>
      </w:pPr>
    </w:p>
    <w:tbl>
      <w:tblPr>
        <w:tblW w:w="0" w:type="auto"/>
        <w:tblInd w:w="94" w:type="dxa"/>
        <w:tblLayout w:type="fixed"/>
        <w:tblCellMar>
          <w:left w:w="10" w:type="dxa"/>
          <w:right w:w="10" w:type="dxa"/>
        </w:tblCellMar>
        <w:tblLook w:val="0000" w:firstRow="0" w:lastRow="0" w:firstColumn="0" w:lastColumn="0" w:noHBand="0" w:noVBand="0"/>
      </w:tblPr>
      <w:tblGrid>
        <w:gridCol w:w="3374"/>
        <w:gridCol w:w="6391"/>
      </w:tblGrid>
      <w:tr w:rsidR="00D9094F" w14:paraId="4E12F06C" w14:textId="77777777" w:rsidTr="008C0713">
        <w:tc>
          <w:tcPr>
            <w:tcW w:w="3374" w:type="dxa"/>
            <w:tcBorders>
              <w:top w:val="single" w:sz="4" w:space="0" w:color="000000"/>
              <w:left w:val="single" w:sz="4" w:space="0" w:color="000000"/>
              <w:bottom w:val="single" w:sz="4" w:space="0" w:color="000000"/>
            </w:tcBorders>
            <w:shd w:val="clear" w:color="auto" w:fill="CCECFF"/>
            <w:tcMar>
              <w:top w:w="0" w:type="dxa"/>
              <w:left w:w="108" w:type="dxa"/>
              <w:bottom w:w="0" w:type="dxa"/>
              <w:right w:w="108" w:type="dxa"/>
            </w:tcMar>
          </w:tcPr>
          <w:p w14:paraId="56410159" w14:textId="7F102986" w:rsidR="00D9094F" w:rsidRPr="0012508D" w:rsidRDefault="00D9094F" w:rsidP="008C0713">
            <w:pPr>
              <w:pStyle w:val="Standard"/>
              <w:snapToGrid w:val="0"/>
              <w:rPr>
                <w:rFonts w:ascii="Times New Roman" w:hAnsi="Times New Roman"/>
                <w:b/>
                <w:sz w:val="20"/>
                <w:szCs w:val="20"/>
                <w:u w:val="single"/>
              </w:rPr>
            </w:pPr>
            <w:r w:rsidRPr="0012508D">
              <w:rPr>
                <w:rFonts w:ascii="Times New Roman" w:hAnsi="Times New Roman"/>
                <w:b/>
                <w:sz w:val="20"/>
                <w:szCs w:val="20"/>
                <w:u w:val="single"/>
              </w:rPr>
              <w:t>SETTORECOMUNICAZIONE</w:t>
            </w:r>
          </w:p>
        </w:tc>
        <w:tc>
          <w:tcPr>
            <w:tcW w:w="6391" w:type="dxa"/>
            <w:tcBorders>
              <w:top w:val="single" w:sz="4" w:space="0" w:color="000000"/>
              <w:bottom w:val="single" w:sz="4" w:space="0" w:color="000000"/>
              <w:right w:val="single" w:sz="4" w:space="0" w:color="000000"/>
            </w:tcBorders>
            <w:shd w:val="clear" w:color="auto" w:fill="CCECFF"/>
            <w:tcMar>
              <w:top w:w="0" w:type="dxa"/>
              <w:left w:w="108" w:type="dxa"/>
              <w:bottom w:w="0" w:type="dxa"/>
              <w:right w:w="108" w:type="dxa"/>
            </w:tcMar>
          </w:tcPr>
          <w:p w14:paraId="16DD97BD" w14:textId="73457C4D" w:rsidR="00D9094F" w:rsidRPr="0012508D" w:rsidRDefault="00D9094F" w:rsidP="00D9094F">
            <w:pPr>
              <w:pStyle w:val="Standard"/>
              <w:snapToGrid w:val="0"/>
              <w:jc w:val="left"/>
              <w:rPr>
                <w:rFonts w:ascii="Times New Roman" w:hAnsi="Times New Roman"/>
                <w:b/>
                <w:sz w:val="20"/>
                <w:szCs w:val="20"/>
              </w:rPr>
            </w:pPr>
            <w:r w:rsidRPr="0012508D">
              <w:rPr>
                <w:rFonts w:ascii="Times New Roman" w:hAnsi="Times New Roman"/>
                <w:b/>
                <w:sz w:val="20"/>
                <w:szCs w:val="20"/>
              </w:rPr>
              <w:t xml:space="preserve">                   </w:t>
            </w:r>
            <w:r w:rsidR="0012508D" w:rsidRPr="0012508D">
              <w:rPr>
                <w:rFonts w:ascii="Times New Roman" w:hAnsi="Times New Roman"/>
                <w:b/>
                <w:sz w:val="20"/>
                <w:szCs w:val="20"/>
              </w:rPr>
              <w:t>Responsabile:</w:t>
            </w:r>
            <w:r w:rsidRPr="0012508D">
              <w:rPr>
                <w:rFonts w:ascii="Times New Roman" w:hAnsi="Times New Roman"/>
                <w:b/>
                <w:sz w:val="20"/>
                <w:szCs w:val="20"/>
              </w:rPr>
              <w:t xml:space="preserve">              Buffetti Riccardo</w:t>
            </w:r>
          </w:p>
        </w:tc>
      </w:tr>
    </w:tbl>
    <w:p w14:paraId="41DD6D5E" w14:textId="11C39AE8" w:rsidR="005F7DCE" w:rsidRDefault="005F7DCE" w:rsidP="00965661">
      <w:pPr>
        <w:spacing w:after="0" w:line="240" w:lineRule="auto"/>
        <w:rPr>
          <w:rFonts w:ascii="Times New Roman" w:hAnsi="Times New Roman"/>
          <w:b w:val="0"/>
          <w:i/>
          <w:color w:val="000000"/>
          <w:sz w:val="24"/>
        </w:rPr>
      </w:pPr>
    </w:p>
    <w:p w14:paraId="6559F5E1" w14:textId="6EAF1A7D" w:rsidR="005F7DCE" w:rsidRDefault="005F7DCE" w:rsidP="005F7DCE">
      <w:pPr>
        <w:pStyle w:val="Standard"/>
        <w:rPr>
          <w:rFonts w:ascii="Lucida Calligraphy" w:hAnsi="Lucida Calligraphy"/>
          <w:b/>
          <w:bCs/>
          <w:color w:val="262626" w:themeColor="text1" w:themeTint="D9"/>
          <w:sz w:val="44"/>
          <w:szCs w:val="44"/>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F7DCE">
        <w:rPr>
          <w:rFonts w:ascii="Lucida Calligraphy" w:hAnsi="Lucida Calligraphy"/>
          <w:b/>
          <w:bCs/>
          <w:color w:val="262626" w:themeColor="text1" w:themeTint="D9"/>
          <w:sz w:val="44"/>
          <w:szCs w:val="44"/>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TORNEO PER RAPPRESENTATIVE CALCIO A 11</w:t>
      </w:r>
    </w:p>
    <w:p w14:paraId="4E98310F" w14:textId="77777777" w:rsidR="005F7DCE" w:rsidRPr="005F7DCE" w:rsidRDefault="005F7DCE" w:rsidP="005F7DCE">
      <w:pPr>
        <w:pStyle w:val="Standard"/>
        <w:rPr>
          <w:b/>
          <w:color w:val="262626" w:themeColor="text1" w:themeTint="D9"/>
          <w:sz w:val="3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473A9AE5" w14:textId="77777777" w:rsidR="005F7DCE" w:rsidRPr="005F7DCE" w:rsidRDefault="005F7DCE" w:rsidP="005F7DCE">
      <w:pPr>
        <w:pStyle w:val="Standard"/>
        <w:rPr>
          <w:b/>
          <w:bCs/>
          <w:i/>
          <w:iCs/>
          <w:color w:val="0070C0"/>
          <w:u w:val="single"/>
        </w:rPr>
      </w:pPr>
      <w:r w:rsidRPr="005F7DCE">
        <w:rPr>
          <w:b/>
          <w:bCs/>
          <w:i/>
          <w:iCs/>
          <w:color w:val="0070C0"/>
          <w:u w:val="single"/>
        </w:rPr>
        <w:t>RAPPRESENTATIVE PARTECIPANTI:</w:t>
      </w:r>
    </w:p>
    <w:p w14:paraId="2E551B15" w14:textId="77777777" w:rsidR="005F7DCE" w:rsidRDefault="005F7DCE" w:rsidP="005F7DCE">
      <w:pPr>
        <w:pStyle w:val="Standard"/>
      </w:pPr>
    </w:p>
    <w:p w14:paraId="11FCD0F2" w14:textId="159490D7" w:rsidR="005F7DCE" w:rsidRDefault="005F7DCE" w:rsidP="005F7DCE">
      <w:pPr>
        <w:pStyle w:val="Standard"/>
      </w:pPr>
      <w:r>
        <w:rPr>
          <w:b/>
          <w:bCs/>
        </w:rPr>
        <w:t>GIRONE A:</w:t>
      </w:r>
      <w:r>
        <w:t xml:space="preserve"> GROSSETO</w:t>
      </w:r>
      <w:r w:rsidR="0045546F">
        <w:t>,</w:t>
      </w:r>
      <w:r>
        <w:t>AREZZO</w:t>
      </w:r>
      <w:r w:rsidR="0045546F">
        <w:t xml:space="preserve">: si giocherà un’unica gara </w:t>
      </w:r>
      <w:r w:rsidR="00F074B6" w:rsidRPr="006D4510">
        <w:rPr>
          <w:i/>
          <w:iCs/>
          <w:sz w:val="32"/>
          <w:szCs w:val="40"/>
          <w:u w:val="single"/>
        </w:rPr>
        <w:t xml:space="preserve">il </w:t>
      </w:r>
      <w:r w:rsidR="00F074B6" w:rsidRPr="006D4510">
        <w:rPr>
          <w:i/>
          <w:iCs/>
          <w:color w:val="FF0000"/>
          <w:sz w:val="32"/>
          <w:szCs w:val="40"/>
          <w:u w:val="single"/>
        </w:rPr>
        <w:t>15 gennaio 2020</w:t>
      </w:r>
      <w:r w:rsidR="006D4510" w:rsidRPr="006D4510">
        <w:rPr>
          <w:i/>
          <w:iCs/>
          <w:color w:val="FF0000"/>
          <w:sz w:val="32"/>
          <w:szCs w:val="40"/>
          <w:u w:val="single"/>
        </w:rPr>
        <w:t xml:space="preserve"> </w:t>
      </w:r>
      <w:r w:rsidR="006D4510" w:rsidRPr="006D4510">
        <w:rPr>
          <w:i/>
          <w:iCs/>
          <w:sz w:val="32"/>
          <w:szCs w:val="40"/>
          <w:u w:val="single"/>
        </w:rPr>
        <w:t>alle ore 21.15</w:t>
      </w:r>
      <w:r w:rsidR="00F074B6" w:rsidRPr="006D4510">
        <w:rPr>
          <w:i/>
          <w:iCs/>
          <w:sz w:val="32"/>
          <w:szCs w:val="40"/>
          <w:u w:val="single"/>
        </w:rPr>
        <w:t xml:space="preserve"> </w:t>
      </w:r>
      <w:r w:rsidR="00F074B6" w:rsidRPr="006D4510">
        <w:rPr>
          <w:i/>
          <w:iCs/>
          <w:color w:val="FF0000"/>
          <w:sz w:val="32"/>
          <w:szCs w:val="40"/>
          <w:u w:val="single"/>
        </w:rPr>
        <w:t xml:space="preserve">presso l’impianto sportivo Ceccarelli </w:t>
      </w:r>
      <w:r w:rsidR="00F074B6" w:rsidRPr="006D4510">
        <w:rPr>
          <w:i/>
          <w:iCs/>
          <w:sz w:val="32"/>
          <w:szCs w:val="40"/>
          <w:u w:val="single"/>
        </w:rPr>
        <w:t xml:space="preserve">Strada di Cerchiaia 1 , Siena </w:t>
      </w:r>
      <w:r w:rsidR="0045546F">
        <w:t>. In caso di parità dopo i tempi regolamentari , saranno calciati i tiri di rigore per determinare la squadra vincitrice.</w:t>
      </w:r>
    </w:p>
    <w:p w14:paraId="2AE87F00" w14:textId="77777777" w:rsidR="005F7DCE" w:rsidRDefault="005F7DCE" w:rsidP="005F7DCE">
      <w:pPr>
        <w:pStyle w:val="Standard"/>
      </w:pPr>
    </w:p>
    <w:p w14:paraId="345CE77C" w14:textId="5516C73D" w:rsidR="005F7DCE" w:rsidRPr="006D4510" w:rsidRDefault="005F7DCE" w:rsidP="005F7DCE">
      <w:pPr>
        <w:pStyle w:val="Standard"/>
        <w:rPr>
          <w:sz w:val="30"/>
          <w:szCs w:val="36"/>
          <w:u w:val="single"/>
        </w:rPr>
      </w:pPr>
      <w:r>
        <w:rPr>
          <w:b/>
          <w:bCs/>
        </w:rPr>
        <w:t xml:space="preserve">GIRONE B: </w:t>
      </w:r>
      <w:r>
        <w:t>PISA, EMPOLI,  VERSILIA/GARFAGNANA</w:t>
      </w:r>
      <w:r w:rsidR="0045546F">
        <w:t xml:space="preserve">: il triangolare si disputerà </w:t>
      </w:r>
      <w:r w:rsidR="0045546F" w:rsidRPr="006D4510">
        <w:rPr>
          <w:sz w:val="30"/>
          <w:szCs w:val="36"/>
          <w:u w:val="single"/>
        </w:rPr>
        <w:t xml:space="preserve">il </w:t>
      </w:r>
      <w:r w:rsidR="0045546F" w:rsidRPr="006D4510">
        <w:rPr>
          <w:color w:val="FF0000"/>
          <w:sz w:val="30"/>
          <w:szCs w:val="36"/>
          <w:u w:val="single"/>
        </w:rPr>
        <w:t>giorno 11 Gennaio 2020 presso l’impianto sportivo “SCIREA ARENA METATO</w:t>
      </w:r>
      <w:r w:rsidR="0045546F" w:rsidRPr="006D4510">
        <w:rPr>
          <w:sz w:val="30"/>
          <w:szCs w:val="36"/>
          <w:u w:val="single"/>
        </w:rPr>
        <w:t>” via De Amicis, Pisa</w:t>
      </w:r>
    </w:p>
    <w:p w14:paraId="4ECA2CFC" w14:textId="77777777" w:rsidR="005F7DCE" w:rsidRDefault="005F7DCE" w:rsidP="0045546F">
      <w:pPr>
        <w:pStyle w:val="Standard"/>
        <w:jc w:val="left"/>
        <w:rPr>
          <w:b/>
          <w:bCs/>
        </w:rPr>
      </w:pPr>
    </w:p>
    <w:p w14:paraId="2C86E9D8" w14:textId="2646E7A6" w:rsidR="005F7DCE" w:rsidRPr="005F7DCE" w:rsidRDefault="005F7DCE" w:rsidP="005F7DCE">
      <w:pPr>
        <w:pStyle w:val="Standard"/>
        <w:jc w:val="both"/>
        <w:rPr>
          <w:b/>
          <w:bCs/>
          <w:i/>
          <w:iCs/>
          <w:color w:val="FF0000"/>
        </w:rPr>
      </w:pPr>
      <w:r w:rsidRPr="005F7DCE">
        <w:rPr>
          <w:b/>
          <w:bCs/>
          <w:i/>
          <w:iCs/>
          <w:color w:val="FF0000"/>
          <w:u w:val="single"/>
        </w:rPr>
        <w:t>MODALITA’ DI SVOLGIMENTO:</w:t>
      </w:r>
    </w:p>
    <w:p w14:paraId="17497710" w14:textId="77777777" w:rsidR="005F7DCE" w:rsidRDefault="005F7DCE" w:rsidP="005F7DCE">
      <w:pPr>
        <w:pStyle w:val="Standard"/>
        <w:jc w:val="left"/>
      </w:pPr>
      <w:bookmarkStart w:id="1" w:name="_GoBack"/>
      <w:bookmarkEnd w:id="1"/>
      <w:r>
        <w:t>Il giorno sabato 11/01/2020 su campo neutro individuato da questa S.d.A. si disputeranno, nei due gironi, gare da un solo tempo di 40’. Se al termine dei 40’ il risultato fosse di parità, si disputeranno i tiri di rigore per determinare la squadra vincente, secondo le modalità previste dal R.T.N..</w:t>
      </w:r>
    </w:p>
    <w:p w14:paraId="78696FB5" w14:textId="77777777" w:rsidR="005F7DCE" w:rsidRDefault="005F7DCE" w:rsidP="005F7DCE">
      <w:pPr>
        <w:pStyle w:val="Standard"/>
        <w:jc w:val="left"/>
      </w:pPr>
    </w:p>
    <w:p w14:paraId="7FEF7D38" w14:textId="77777777" w:rsidR="005F7DCE" w:rsidRDefault="005F7DCE" w:rsidP="005F7DCE">
      <w:pPr>
        <w:pStyle w:val="Standard"/>
        <w:jc w:val="left"/>
      </w:pPr>
      <w:r>
        <w:t>Il punteggio attribuito sarà il seguente:</w:t>
      </w:r>
    </w:p>
    <w:p w14:paraId="21A3C0F6" w14:textId="77777777" w:rsidR="005F7DCE" w:rsidRDefault="005F7DCE" w:rsidP="005F7DCE">
      <w:pPr>
        <w:pStyle w:val="Standard"/>
        <w:jc w:val="left"/>
      </w:pPr>
    </w:p>
    <w:p w14:paraId="222E5B56" w14:textId="77777777" w:rsidR="005F7DCE" w:rsidRDefault="005F7DCE" w:rsidP="005F7DCE">
      <w:pPr>
        <w:pStyle w:val="Standard"/>
        <w:jc w:val="left"/>
      </w:pPr>
      <w:r>
        <w:t>-GARA VINTA 3 PUNTI</w:t>
      </w:r>
    </w:p>
    <w:p w14:paraId="6772AE08" w14:textId="77777777" w:rsidR="005F7DCE" w:rsidRDefault="005F7DCE" w:rsidP="005F7DCE">
      <w:pPr>
        <w:pStyle w:val="Standard"/>
        <w:jc w:val="left"/>
      </w:pPr>
      <w:r>
        <w:t>-GARA VINTA DOPO I RIGORI 2 PUNTI</w:t>
      </w:r>
    </w:p>
    <w:p w14:paraId="358B6729" w14:textId="77777777" w:rsidR="005F7DCE" w:rsidRDefault="005F7DCE" w:rsidP="005F7DCE">
      <w:pPr>
        <w:pStyle w:val="Standard"/>
        <w:jc w:val="left"/>
      </w:pPr>
      <w:r>
        <w:t>-GARA PERSA DOPO I RIGORI 1 PUNTO</w:t>
      </w:r>
    </w:p>
    <w:p w14:paraId="40016C35" w14:textId="77777777" w:rsidR="005F7DCE" w:rsidRDefault="005F7DCE" w:rsidP="005F7DCE">
      <w:pPr>
        <w:pStyle w:val="Standard"/>
        <w:jc w:val="left"/>
      </w:pPr>
      <w:r>
        <w:t>-GARA PERSA 0 PUNTI.</w:t>
      </w:r>
    </w:p>
    <w:p w14:paraId="11A0FEB4" w14:textId="77777777" w:rsidR="005F7DCE" w:rsidRDefault="005F7DCE" w:rsidP="005F7DCE">
      <w:pPr>
        <w:pStyle w:val="Standard"/>
        <w:jc w:val="left"/>
      </w:pPr>
    </w:p>
    <w:p w14:paraId="685803DF" w14:textId="77777777" w:rsidR="005F7DCE" w:rsidRDefault="005F7DCE" w:rsidP="005F7DCE">
      <w:pPr>
        <w:pStyle w:val="Standard"/>
        <w:jc w:val="left"/>
      </w:pPr>
      <w:r>
        <w:t>Se al termine delle tre gare, due o più squadre risultassero con  lo stesso punteggio, per determinare la squadra vincente il girone, verranno considerati i seguenti criteri:</w:t>
      </w:r>
    </w:p>
    <w:p w14:paraId="139982F7" w14:textId="77777777" w:rsidR="005F7DCE" w:rsidRDefault="005F7DCE" w:rsidP="005F7DCE">
      <w:pPr>
        <w:pStyle w:val="Standard"/>
        <w:jc w:val="left"/>
      </w:pPr>
    </w:p>
    <w:p w14:paraId="0342085D" w14:textId="77777777" w:rsidR="005F7DCE" w:rsidRDefault="005F7DCE" w:rsidP="005F7DCE">
      <w:pPr>
        <w:pStyle w:val="Standard"/>
        <w:jc w:val="left"/>
      </w:pPr>
      <w:r>
        <w:t>- maggior numero di reti segnate</w:t>
      </w:r>
    </w:p>
    <w:p w14:paraId="174787F8" w14:textId="77777777" w:rsidR="005F7DCE" w:rsidRDefault="005F7DCE" w:rsidP="005F7DCE">
      <w:pPr>
        <w:pStyle w:val="Standard"/>
        <w:jc w:val="left"/>
      </w:pPr>
      <w:r>
        <w:t>- minor numero di reti subite</w:t>
      </w:r>
    </w:p>
    <w:p w14:paraId="2E37E0B5" w14:textId="77777777" w:rsidR="005F7DCE" w:rsidRDefault="005F7DCE" w:rsidP="005F7DCE">
      <w:pPr>
        <w:pStyle w:val="Standard"/>
        <w:jc w:val="left"/>
        <w:rPr>
          <w:b/>
          <w:bCs/>
        </w:rPr>
      </w:pPr>
      <w:r>
        <w:t>- minori penalità in coppa disciplina</w:t>
      </w:r>
    </w:p>
    <w:p w14:paraId="30B43F4B" w14:textId="77777777" w:rsidR="005F7DCE" w:rsidRDefault="005F7DCE" w:rsidP="005F7DCE">
      <w:pPr>
        <w:pStyle w:val="Standard"/>
        <w:jc w:val="left"/>
      </w:pPr>
      <w:r>
        <w:t>- sorteggio.</w:t>
      </w:r>
    </w:p>
    <w:p w14:paraId="0FA9D830" w14:textId="1248A95C" w:rsidR="005F7DCE" w:rsidRPr="005F7DCE" w:rsidRDefault="005F7DCE" w:rsidP="005F7DCE">
      <w:pPr>
        <w:pStyle w:val="Standard"/>
        <w:jc w:val="left"/>
      </w:pPr>
      <w:r>
        <w:t>La squadra vincente di ogni raggruppamento accederà alla gara di finale da disputarsi in data da definire su campo neutro.</w:t>
      </w:r>
    </w:p>
    <w:p w14:paraId="0BD0D2D7" w14:textId="01CB9A6F" w:rsidR="005F7DCE" w:rsidRPr="0045546F" w:rsidRDefault="005F7DCE" w:rsidP="0045546F">
      <w:pPr>
        <w:pStyle w:val="Standard"/>
        <w:rPr>
          <w:b/>
          <w:bCs/>
          <w:color w:val="E5B8B7" w:themeColor="accent2" w:themeTint="66"/>
          <w:sz w:val="44"/>
          <w:szCs w:val="96"/>
          <w:u w:val="single"/>
          <w14:textOutline w14:w="11112" w14:cap="flat" w14:cmpd="sng" w14:algn="ctr">
            <w14:solidFill>
              <w14:schemeClr w14:val="accent2"/>
            </w14:solidFill>
            <w14:prstDash w14:val="solid"/>
            <w14:round/>
          </w14:textOutline>
        </w:rPr>
      </w:pPr>
      <w:r w:rsidRPr="005F7DCE">
        <w:rPr>
          <w:b/>
          <w:bCs/>
          <w:color w:val="E5B8B7" w:themeColor="accent2" w:themeTint="66"/>
          <w:sz w:val="44"/>
          <w:szCs w:val="96"/>
          <w:u w:val="single"/>
          <w14:textOutline w14:w="11112" w14:cap="flat" w14:cmpd="sng" w14:algn="ctr">
            <w14:solidFill>
              <w14:schemeClr w14:val="accent2"/>
            </w14:solidFill>
            <w14:prstDash w14:val="solid"/>
            <w14:round/>
          </w14:textOutline>
        </w:rPr>
        <w:lastRenderedPageBreak/>
        <w:t>CALENDARIO GARE</w:t>
      </w:r>
    </w:p>
    <w:p w14:paraId="65353A4D" w14:textId="77777777" w:rsidR="005F7DCE" w:rsidRDefault="005F7DCE" w:rsidP="005F7DCE">
      <w:pPr>
        <w:pStyle w:val="Standard"/>
      </w:pPr>
    </w:p>
    <w:p w14:paraId="460A7EA7" w14:textId="77777777" w:rsidR="005F7DCE" w:rsidRDefault="005F7DCE" w:rsidP="005F7DCE">
      <w:pPr>
        <w:pStyle w:val="Standard"/>
        <w:rPr>
          <w:b/>
          <w:bCs/>
        </w:rPr>
      </w:pPr>
      <w:r>
        <w:rPr>
          <w:b/>
          <w:bCs/>
        </w:rPr>
        <w:t>GIRONE B:</w:t>
      </w:r>
    </w:p>
    <w:p w14:paraId="1BA9AEFA" w14:textId="77777777" w:rsidR="005F7DCE" w:rsidRDefault="005F7DCE" w:rsidP="005F7DCE">
      <w:pPr>
        <w:pStyle w:val="Standard"/>
      </w:pPr>
    </w:p>
    <w:p w14:paraId="57AA6C49" w14:textId="77777777" w:rsidR="005F7DCE" w:rsidRDefault="005F7DCE" w:rsidP="005F7DCE">
      <w:pPr>
        <w:pStyle w:val="Standard"/>
      </w:pPr>
      <w:r>
        <w:t xml:space="preserve"> GARA 1</w:t>
      </w:r>
      <w:r>
        <w:tab/>
        <w:t>PISA – EMPOLI   ORE 14.30</w:t>
      </w:r>
    </w:p>
    <w:p w14:paraId="40090097" w14:textId="77777777" w:rsidR="005F7DCE" w:rsidRDefault="005F7DCE" w:rsidP="005F7DCE">
      <w:pPr>
        <w:pStyle w:val="Standard"/>
      </w:pPr>
    </w:p>
    <w:p w14:paraId="3468730E" w14:textId="77777777" w:rsidR="005F7DCE" w:rsidRDefault="005F7DCE" w:rsidP="005F7DCE">
      <w:pPr>
        <w:pStyle w:val="Standard"/>
      </w:pPr>
      <w:r>
        <w:t>GARA 2</w:t>
      </w:r>
      <w:r>
        <w:tab/>
        <w:t>PERD. GARA 1- VERS.-GARF.  ORE 15,30</w:t>
      </w:r>
    </w:p>
    <w:p w14:paraId="26129D87" w14:textId="77777777" w:rsidR="005F7DCE" w:rsidRDefault="005F7DCE" w:rsidP="005F7DCE">
      <w:pPr>
        <w:pStyle w:val="Standard"/>
      </w:pPr>
    </w:p>
    <w:p w14:paraId="33321BC9" w14:textId="77777777" w:rsidR="005F7DCE" w:rsidRDefault="005F7DCE" w:rsidP="005F7DCE">
      <w:pPr>
        <w:pStyle w:val="Standard"/>
        <w:rPr>
          <w:b/>
          <w:bCs/>
        </w:rPr>
      </w:pPr>
      <w:r>
        <w:t>GARA 3</w:t>
      </w:r>
      <w:r>
        <w:tab/>
        <w:t>VERS.-GARF. - VINC. GARA 1 ORE 16:30</w:t>
      </w:r>
    </w:p>
    <w:p w14:paraId="2460BC66" w14:textId="77777777" w:rsidR="005F7DCE" w:rsidRDefault="005F7DCE" w:rsidP="005F7DCE">
      <w:pPr>
        <w:pStyle w:val="Standard"/>
      </w:pPr>
    </w:p>
    <w:p w14:paraId="2E284862" w14:textId="77777777" w:rsidR="005F7DCE" w:rsidRDefault="005F7DCE" w:rsidP="005F7DCE">
      <w:pPr>
        <w:pStyle w:val="Standard"/>
        <w:jc w:val="left"/>
      </w:pPr>
      <w:r>
        <w:t>La seconda ammonizione in gare differenti comporterà la squalifica del calciatore per la gara successiva.</w:t>
      </w:r>
    </w:p>
    <w:p w14:paraId="2A3B2074" w14:textId="77777777" w:rsidR="005F7DCE" w:rsidRDefault="005F7DCE" w:rsidP="005F7DCE">
      <w:pPr>
        <w:pStyle w:val="Standard"/>
        <w:jc w:val="left"/>
      </w:pPr>
      <w:r>
        <w:t>L’espulsione comporta la squalifica automatica per la gara successiva, salvo maggiori sanzioni comminate dal G.S.</w:t>
      </w:r>
    </w:p>
    <w:p w14:paraId="59881533" w14:textId="77777777" w:rsidR="005F7DCE" w:rsidRDefault="005F7DCE" w:rsidP="005F7DCE">
      <w:pPr>
        <w:pStyle w:val="Standard"/>
        <w:jc w:val="left"/>
      </w:pPr>
      <w:r>
        <w:t>E’ ammesso il ricorso avverso l’omologazione delle gare da presentare  in forma scritta entro il termine perentorio di 10 minuti oltre la fine della gara.</w:t>
      </w:r>
    </w:p>
    <w:p w14:paraId="012F1D39" w14:textId="1CF40C49" w:rsidR="005F7DCE" w:rsidRDefault="005F7DCE" w:rsidP="005F7DCE">
      <w:pPr>
        <w:pStyle w:val="Standard"/>
        <w:jc w:val="left"/>
      </w:pPr>
      <w:r>
        <w:t>Per la composizione delle squadre dovrà essere garantita la rappresentatività ( presenza minima di  un calciatore)  di almeno  5 squadre del campionato territoriale. Sarà cura del DAU segnalare in lista gara le società di appartenenza dei calciatori partecipanti.</w:t>
      </w:r>
    </w:p>
    <w:p w14:paraId="7124363B" w14:textId="77777777" w:rsidR="005F7DCE" w:rsidRDefault="005F7DCE" w:rsidP="005F7DCE">
      <w:pPr>
        <w:pStyle w:val="Standard"/>
        <w:jc w:val="left"/>
      </w:pPr>
      <w:r>
        <w:t>Per quanto non contemplato, si fa riferimento alle Norme Generali di Partecipazione ed al R.T.N.</w:t>
      </w:r>
    </w:p>
    <w:p w14:paraId="181A78BF" w14:textId="77777777" w:rsidR="005F7DCE" w:rsidRDefault="005F7DCE" w:rsidP="00965661">
      <w:pPr>
        <w:spacing w:after="0" w:line="240" w:lineRule="auto"/>
        <w:rPr>
          <w:rFonts w:ascii="Times New Roman" w:hAnsi="Times New Roman"/>
          <w:b w:val="0"/>
          <w:i/>
          <w:color w:val="000000"/>
          <w:sz w:val="24"/>
        </w:rPr>
      </w:pPr>
    </w:p>
    <w:p w14:paraId="25BE64C7" w14:textId="6E9FE6A8" w:rsidR="005F7DCE" w:rsidRDefault="005F7DCE" w:rsidP="00965661">
      <w:pPr>
        <w:spacing w:after="0" w:line="240" w:lineRule="auto"/>
        <w:rPr>
          <w:rFonts w:ascii="Times New Roman" w:hAnsi="Times New Roman"/>
          <w:b w:val="0"/>
          <w:i/>
          <w:color w:val="000000"/>
          <w:sz w:val="24"/>
        </w:rPr>
      </w:pPr>
    </w:p>
    <w:p w14:paraId="0760B52B" w14:textId="0895FA8D" w:rsidR="005F7DCE" w:rsidRDefault="005F7DCE" w:rsidP="00965661">
      <w:pPr>
        <w:spacing w:after="0" w:line="240" w:lineRule="auto"/>
        <w:rPr>
          <w:rFonts w:ascii="Times New Roman" w:hAnsi="Times New Roman"/>
          <w:b w:val="0"/>
          <w:i/>
          <w:color w:val="000000"/>
          <w:sz w:val="24"/>
        </w:rPr>
      </w:pPr>
    </w:p>
    <w:p w14:paraId="7CB9BBAD" w14:textId="7C61CE7C" w:rsidR="005F7DCE" w:rsidRDefault="005F7DCE" w:rsidP="00965661">
      <w:pPr>
        <w:spacing w:after="0" w:line="240" w:lineRule="auto"/>
        <w:rPr>
          <w:rFonts w:ascii="Times New Roman" w:hAnsi="Times New Roman"/>
          <w:b w:val="0"/>
          <w:i/>
          <w:color w:val="000000"/>
          <w:sz w:val="24"/>
        </w:rPr>
      </w:pPr>
    </w:p>
    <w:p w14:paraId="4F3B67F4" w14:textId="77777777" w:rsidR="005F7DCE" w:rsidRDefault="005F7DCE" w:rsidP="00965661">
      <w:pPr>
        <w:spacing w:after="0" w:line="240" w:lineRule="auto"/>
        <w:rPr>
          <w:rFonts w:ascii="Times New Roman" w:hAnsi="Times New Roman"/>
          <w:b w:val="0"/>
          <w:i/>
          <w:color w:val="000000"/>
          <w:sz w:val="24"/>
        </w:rPr>
      </w:pPr>
    </w:p>
    <w:p w14:paraId="04851996" w14:textId="01333722" w:rsidR="005F7DCE" w:rsidRDefault="005F7DCE" w:rsidP="00965661">
      <w:pPr>
        <w:spacing w:after="0" w:line="240" w:lineRule="auto"/>
        <w:rPr>
          <w:rFonts w:ascii="Times New Roman" w:hAnsi="Times New Roman"/>
          <w:b w:val="0"/>
          <w:i/>
          <w:color w:val="000000"/>
          <w:sz w:val="24"/>
        </w:rPr>
      </w:pPr>
    </w:p>
    <w:p w14:paraId="24D6CA33" w14:textId="77777777" w:rsidR="005F7DCE" w:rsidRDefault="005F7DCE" w:rsidP="00965661">
      <w:pPr>
        <w:spacing w:after="0" w:line="240" w:lineRule="auto"/>
        <w:rPr>
          <w:rFonts w:ascii="Times New Roman" w:hAnsi="Times New Roman"/>
          <w:b w:val="0"/>
          <w:i/>
          <w:color w:val="000000"/>
          <w:sz w:val="24"/>
        </w:rPr>
      </w:pPr>
    </w:p>
    <w:p w14:paraId="56AAF50E" w14:textId="7AF03B49" w:rsidR="000B0212" w:rsidRDefault="000B0212" w:rsidP="00965661">
      <w:pPr>
        <w:spacing w:after="0" w:line="240" w:lineRule="auto"/>
        <w:rPr>
          <w:rFonts w:ascii="Times New Roman" w:hAnsi="Times New Roman"/>
          <w:b w:val="0"/>
          <w:i/>
          <w:color w:val="000000"/>
          <w:sz w:val="24"/>
        </w:rPr>
      </w:pPr>
    </w:p>
    <w:p w14:paraId="6D1F4ABE" w14:textId="64834917" w:rsidR="0045546F" w:rsidRDefault="0045546F" w:rsidP="00965661">
      <w:pPr>
        <w:spacing w:after="0" w:line="240" w:lineRule="auto"/>
        <w:rPr>
          <w:rFonts w:ascii="Times New Roman" w:hAnsi="Times New Roman"/>
          <w:b w:val="0"/>
          <w:i/>
          <w:color w:val="000000"/>
          <w:sz w:val="24"/>
        </w:rPr>
      </w:pPr>
    </w:p>
    <w:p w14:paraId="1B97F11E" w14:textId="2F09C5BF" w:rsidR="0045546F" w:rsidRDefault="0045546F" w:rsidP="00965661">
      <w:pPr>
        <w:spacing w:after="0" w:line="240" w:lineRule="auto"/>
        <w:rPr>
          <w:rFonts w:ascii="Times New Roman" w:hAnsi="Times New Roman"/>
          <w:b w:val="0"/>
          <w:i/>
          <w:color w:val="000000"/>
          <w:sz w:val="24"/>
        </w:rPr>
      </w:pPr>
    </w:p>
    <w:p w14:paraId="24F3EC8E" w14:textId="3CC6D7F5" w:rsidR="0045546F" w:rsidRDefault="0045546F" w:rsidP="00965661">
      <w:pPr>
        <w:spacing w:after="0" w:line="240" w:lineRule="auto"/>
        <w:rPr>
          <w:rFonts w:ascii="Times New Roman" w:hAnsi="Times New Roman"/>
          <w:b w:val="0"/>
          <w:i/>
          <w:color w:val="000000"/>
          <w:sz w:val="24"/>
        </w:rPr>
      </w:pPr>
    </w:p>
    <w:p w14:paraId="335799B6" w14:textId="42B0AE70" w:rsidR="0045546F" w:rsidRDefault="0045546F" w:rsidP="00965661">
      <w:pPr>
        <w:spacing w:after="0" w:line="240" w:lineRule="auto"/>
        <w:rPr>
          <w:rFonts w:ascii="Times New Roman" w:hAnsi="Times New Roman"/>
          <w:b w:val="0"/>
          <w:i/>
          <w:color w:val="000000"/>
          <w:sz w:val="24"/>
        </w:rPr>
      </w:pPr>
    </w:p>
    <w:p w14:paraId="0F20D7EE" w14:textId="7A0885BF" w:rsidR="0045546F" w:rsidRDefault="0045546F" w:rsidP="00965661">
      <w:pPr>
        <w:spacing w:after="0" w:line="240" w:lineRule="auto"/>
        <w:rPr>
          <w:rFonts w:ascii="Times New Roman" w:hAnsi="Times New Roman"/>
          <w:b w:val="0"/>
          <w:i/>
          <w:color w:val="000000"/>
          <w:sz w:val="24"/>
        </w:rPr>
      </w:pPr>
    </w:p>
    <w:p w14:paraId="33FFEABF" w14:textId="7BDD6CB0" w:rsidR="0045546F" w:rsidRDefault="0045546F" w:rsidP="00965661">
      <w:pPr>
        <w:spacing w:after="0" w:line="240" w:lineRule="auto"/>
        <w:rPr>
          <w:rFonts w:ascii="Times New Roman" w:hAnsi="Times New Roman"/>
          <w:b w:val="0"/>
          <w:i/>
          <w:color w:val="000000"/>
          <w:sz w:val="24"/>
        </w:rPr>
      </w:pPr>
    </w:p>
    <w:p w14:paraId="789F8AD4" w14:textId="1B9DE0A0" w:rsidR="0045546F" w:rsidRDefault="0045546F" w:rsidP="00965661">
      <w:pPr>
        <w:spacing w:after="0" w:line="240" w:lineRule="auto"/>
        <w:rPr>
          <w:rFonts w:ascii="Times New Roman" w:hAnsi="Times New Roman"/>
          <w:b w:val="0"/>
          <w:i/>
          <w:color w:val="000000"/>
          <w:sz w:val="24"/>
        </w:rPr>
      </w:pPr>
    </w:p>
    <w:p w14:paraId="12BF2C79" w14:textId="4B19E956" w:rsidR="0045546F" w:rsidRDefault="0045546F" w:rsidP="00965661">
      <w:pPr>
        <w:spacing w:after="0" w:line="240" w:lineRule="auto"/>
        <w:rPr>
          <w:rFonts w:ascii="Times New Roman" w:hAnsi="Times New Roman"/>
          <w:b w:val="0"/>
          <w:i/>
          <w:color w:val="000000"/>
          <w:sz w:val="24"/>
        </w:rPr>
      </w:pPr>
    </w:p>
    <w:p w14:paraId="3C1957BE" w14:textId="3347E326" w:rsidR="0045546F" w:rsidRDefault="0045546F" w:rsidP="00965661">
      <w:pPr>
        <w:spacing w:after="0" w:line="240" w:lineRule="auto"/>
        <w:rPr>
          <w:rFonts w:ascii="Times New Roman" w:hAnsi="Times New Roman"/>
          <w:b w:val="0"/>
          <w:i/>
          <w:color w:val="000000"/>
          <w:sz w:val="24"/>
        </w:rPr>
      </w:pPr>
    </w:p>
    <w:p w14:paraId="67E1FB73" w14:textId="63785207" w:rsidR="0045546F" w:rsidRDefault="0045546F" w:rsidP="00965661">
      <w:pPr>
        <w:spacing w:after="0" w:line="240" w:lineRule="auto"/>
        <w:rPr>
          <w:rFonts w:ascii="Times New Roman" w:hAnsi="Times New Roman"/>
          <w:b w:val="0"/>
          <w:i/>
          <w:color w:val="000000"/>
          <w:sz w:val="24"/>
        </w:rPr>
      </w:pPr>
    </w:p>
    <w:p w14:paraId="19EFBBEC" w14:textId="1D091D5C" w:rsidR="0045546F" w:rsidRDefault="0045546F" w:rsidP="00965661">
      <w:pPr>
        <w:spacing w:after="0" w:line="240" w:lineRule="auto"/>
        <w:rPr>
          <w:rFonts w:ascii="Times New Roman" w:hAnsi="Times New Roman"/>
          <w:b w:val="0"/>
          <w:i/>
          <w:color w:val="000000"/>
          <w:sz w:val="24"/>
        </w:rPr>
      </w:pPr>
    </w:p>
    <w:p w14:paraId="01B816FC" w14:textId="0E567CBE" w:rsidR="0045546F" w:rsidRDefault="0045546F" w:rsidP="00965661">
      <w:pPr>
        <w:spacing w:after="0" w:line="240" w:lineRule="auto"/>
        <w:rPr>
          <w:rFonts w:ascii="Times New Roman" w:hAnsi="Times New Roman"/>
          <w:b w:val="0"/>
          <w:i/>
          <w:color w:val="000000"/>
          <w:sz w:val="24"/>
        </w:rPr>
      </w:pPr>
    </w:p>
    <w:p w14:paraId="26FC4B89" w14:textId="37EA8E54" w:rsidR="0045546F" w:rsidRDefault="0045546F" w:rsidP="00965661">
      <w:pPr>
        <w:spacing w:after="0" w:line="240" w:lineRule="auto"/>
        <w:rPr>
          <w:rFonts w:ascii="Times New Roman" w:hAnsi="Times New Roman"/>
          <w:b w:val="0"/>
          <w:i/>
          <w:color w:val="000000"/>
          <w:sz w:val="24"/>
        </w:rPr>
      </w:pPr>
    </w:p>
    <w:p w14:paraId="3C62F1E6" w14:textId="3AE6E609" w:rsidR="0045546F" w:rsidRDefault="0045546F" w:rsidP="00965661">
      <w:pPr>
        <w:spacing w:after="0" w:line="240" w:lineRule="auto"/>
        <w:rPr>
          <w:rFonts w:ascii="Times New Roman" w:hAnsi="Times New Roman"/>
          <w:b w:val="0"/>
          <w:i/>
          <w:color w:val="000000"/>
          <w:sz w:val="24"/>
        </w:rPr>
      </w:pPr>
    </w:p>
    <w:p w14:paraId="4713CD2C" w14:textId="5DB2EC05" w:rsidR="0045546F" w:rsidRDefault="0045546F" w:rsidP="00965661">
      <w:pPr>
        <w:spacing w:after="0" w:line="240" w:lineRule="auto"/>
        <w:rPr>
          <w:rFonts w:ascii="Times New Roman" w:hAnsi="Times New Roman"/>
          <w:b w:val="0"/>
          <w:i/>
          <w:color w:val="000000"/>
          <w:sz w:val="24"/>
        </w:rPr>
      </w:pPr>
    </w:p>
    <w:p w14:paraId="34157042" w14:textId="358051CB" w:rsidR="0045546F" w:rsidRDefault="0045546F" w:rsidP="00965661">
      <w:pPr>
        <w:spacing w:after="0" w:line="240" w:lineRule="auto"/>
        <w:rPr>
          <w:rFonts w:ascii="Times New Roman" w:hAnsi="Times New Roman"/>
          <w:b w:val="0"/>
          <w:i/>
          <w:color w:val="000000"/>
          <w:sz w:val="24"/>
        </w:rPr>
      </w:pPr>
    </w:p>
    <w:p w14:paraId="17F60D50" w14:textId="77777777" w:rsidR="0045546F" w:rsidRDefault="0045546F" w:rsidP="00965661">
      <w:pPr>
        <w:spacing w:after="0" w:line="240" w:lineRule="auto"/>
        <w:rPr>
          <w:rFonts w:ascii="Times New Roman" w:hAnsi="Times New Roman"/>
          <w:b w:val="0"/>
          <w:i/>
          <w:color w:val="000000"/>
          <w:sz w:val="24"/>
        </w:rPr>
      </w:pPr>
    </w:p>
    <w:p w14:paraId="73A70BD1" w14:textId="1E0450C7" w:rsidR="00580FB9" w:rsidRDefault="00580FB9" w:rsidP="00965661">
      <w:pPr>
        <w:spacing w:after="0" w:line="240" w:lineRule="auto"/>
        <w:rPr>
          <w:rFonts w:ascii="Times New Roman" w:hAnsi="Times New Roman"/>
          <w:b w:val="0"/>
          <w:i/>
          <w:color w:val="000000"/>
          <w:sz w:val="24"/>
        </w:rPr>
      </w:pPr>
    </w:p>
    <w:p w14:paraId="2C4A215C" w14:textId="269B9206" w:rsidR="00F074B6" w:rsidRPr="00F074B6" w:rsidRDefault="00F074B6" w:rsidP="00881513">
      <w:pPr>
        <w:autoSpaceDE w:val="0"/>
        <w:autoSpaceDN w:val="0"/>
        <w:adjustRightInd w:val="0"/>
        <w:spacing w:after="0" w:line="240" w:lineRule="auto"/>
        <w:jc w:val="center"/>
        <w:rPr>
          <w:rFonts w:ascii="Times New Roman" w:hAnsi="Times New Roman"/>
          <w:b w:val="0"/>
          <w:color w:val="C00000"/>
          <w:sz w:val="40"/>
          <w:szCs w:val="40"/>
        </w:rPr>
      </w:pPr>
      <w:r w:rsidRPr="00F074B6">
        <w:rPr>
          <w:rFonts w:ascii="Times New Roman" w:hAnsi="Times New Roman"/>
          <w:bCs/>
          <w:i/>
          <w:iCs/>
          <w:color w:val="C00000"/>
          <w:sz w:val="40"/>
          <w:szCs w:val="40"/>
        </w:rPr>
        <w:t>IV DI FINALE COPPA TOSCANA</w:t>
      </w:r>
    </w:p>
    <w:p w14:paraId="32EE9387" w14:textId="67C27D30" w:rsidR="00F074B6" w:rsidRPr="00881513" w:rsidRDefault="00F074B6" w:rsidP="00881513">
      <w:pPr>
        <w:autoSpaceDE w:val="0"/>
        <w:autoSpaceDN w:val="0"/>
        <w:adjustRightInd w:val="0"/>
        <w:spacing w:after="0" w:line="240" w:lineRule="auto"/>
        <w:jc w:val="center"/>
        <w:rPr>
          <w:rFonts w:ascii="Times New Roman" w:hAnsi="Times New Roman"/>
          <w:bCs/>
          <w:i/>
          <w:iCs/>
          <w:color w:val="C00000"/>
          <w:sz w:val="40"/>
          <w:szCs w:val="40"/>
        </w:rPr>
      </w:pPr>
      <w:r w:rsidRPr="00F074B6">
        <w:rPr>
          <w:rFonts w:ascii="Times New Roman" w:hAnsi="Times New Roman"/>
          <w:bCs/>
          <w:i/>
          <w:iCs/>
          <w:color w:val="C00000"/>
          <w:sz w:val="40"/>
          <w:szCs w:val="40"/>
        </w:rPr>
        <w:t>ANDATA (22-25/01)</w:t>
      </w:r>
    </w:p>
    <w:p w14:paraId="2B498882" w14:textId="77777777" w:rsidR="00881513" w:rsidRPr="00F074B6" w:rsidRDefault="00881513" w:rsidP="00881513">
      <w:pPr>
        <w:autoSpaceDE w:val="0"/>
        <w:autoSpaceDN w:val="0"/>
        <w:adjustRightInd w:val="0"/>
        <w:spacing w:after="0" w:line="240" w:lineRule="auto"/>
        <w:jc w:val="center"/>
        <w:rPr>
          <w:rFonts w:ascii="Times New Roman" w:hAnsi="Times New Roman"/>
          <w:b w:val="0"/>
          <w:color w:val="000000"/>
          <w:sz w:val="40"/>
          <w:szCs w:val="40"/>
        </w:rPr>
      </w:pPr>
    </w:p>
    <w:p w14:paraId="059E6063" w14:textId="77777777" w:rsidR="00F074B6" w:rsidRPr="00F074B6" w:rsidRDefault="00F074B6" w:rsidP="00F074B6">
      <w:pPr>
        <w:autoSpaceDE w:val="0"/>
        <w:autoSpaceDN w:val="0"/>
        <w:adjustRightInd w:val="0"/>
        <w:spacing w:after="0" w:line="240" w:lineRule="auto"/>
        <w:rPr>
          <w:rFonts w:ascii="Times New Roman" w:hAnsi="Times New Roman"/>
          <w:b w:val="0"/>
          <w:color w:val="000000"/>
          <w:sz w:val="40"/>
          <w:szCs w:val="40"/>
        </w:rPr>
      </w:pPr>
      <w:r w:rsidRPr="00F074B6">
        <w:rPr>
          <w:rFonts w:ascii="Times New Roman" w:hAnsi="Times New Roman"/>
          <w:b w:val="0"/>
          <w:i/>
          <w:iCs/>
          <w:color w:val="000000"/>
          <w:sz w:val="40"/>
          <w:szCs w:val="40"/>
        </w:rPr>
        <w:t xml:space="preserve">GARA 1: LE CERBAIE – MEZZANA </w:t>
      </w:r>
    </w:p>
    <w:p w14:paraId="27E46E3D" w14:textId="77777777" w:rsidR="00F074B6" w:rsidRPr="00F074B6" w:rsidRDefault="00F074B6" w:rsidP="00F074B6">
      <w:pPr>
        <w:autoSpaceDE w:val="0"/>
        <w:autoSpaceDN w:val="0"/>
        <w:adjustRightInd w:val="0"/>
        <w:spacing w:after="0" w:line="240" w:lineRule="auto"/>
        <w:rPr>
          <w:rFonts w:ascii="Times New Roman" w:hAnsi="Times New Roman"/>
          <w:b w:val="0"/>
          <w:color w:val="000000"/>
          <w:sz w:val="40"/>
          <w:szCs w:val="40"/>
        </w:rPr>
      </w:pPr>
      <w:r w:rsidRPr="00F074B6">
        <w:rPr>
          <w:rFonts w:ascii="Times New Roman" w:hAnsi="Times New Roman"/>
          <w:b w:val="0"/>
          <w:i/>
          <w:iCs/>
          <w:color w:val="000000"/>
          <w:sz w:val="40"/>
          <w:szCs w:val="40"/>
        </w:rPr>
        <w:t xml:space="preserve">GARA 2: CASA CULTURALE – CAPRIOLA </w:t>
      </w:r>
    </w:p>
    <w:p w14:paraId="0165DD73" w14:textId="77777777" w:rsidR="00F074B6" w:rsidRPr="00F074B6" w:rsidRDefault="00F074B6" w:rsidP="00F074B6">
      <w:pPr>
        <w:autoSpaceDE w:val="0"/>
        <w:autoSpaceDN w:val="0"/>
        <w:adjustRightInd w:val="0"/>
        <w:spacing w:after="0" w:line="240" w:lineRule="auto"/>
        <w:rPr>
          <w:rFonts w:ascii="Times New Roman" w:hAnsi="Times New Roman"/>
          <w:b w:val="0"/>
          <w:color w:val="000000"/>
          <w:sz w:val="40"/>
          <w:szCs w:val="40"/>
        </w:rPr>
      </w:pPr>
      <w:r w:rsidRPr="00F074B6">
        <w:rPr>
          <w:rFonts w:ascii="Times New Roman" w:hAnsi="Times New Roman"/>
          <w:b w:val="0"/>
          <w:i/>
          <w:iCs/>
          <w:color w:val="000000"/>
          <w:sz w:val="40"/>
          <w:szCs w:val="40"/>
        </w:rPr>
        <w:t xml:space="preserve">GARA 3: PONZANO – SLAP’74 </w:t>
      </w:r>
    </w:p>
    <w:p w14:paraId="6BCD6B49" w14:textId="0651C715" w:rsidR="0045546F" w:rsidRDefault="00F074B6" w:rsidP="00F074B6">
      <w:pPr>
        <w:spacing w:after="0" w:line="240" w:lineRule="auto"/>
        <w:rPr>
          <w:rFonts w:ascii="Times New Roman" w:hAnsi="Times New Roman"/>
          <w:b w:val="0"/>
          <w:i/>
          <w:iCs/>
          <w:color w:val="000000"/>
          <w:sz w:val="40"/>
          <w:szCs w:val="40"/>
        </w:rPr>
      </w:pPr>
      <w:r w:rsidRPr="00F074B6">
        <w:rPr>
          <w:rFonts w:ascii="Times New Roman" w:hAnsi="Times New Roman"/>
          <w:b w:val="0"/>
          <w:i/>
          <w:iCs/>
          <w:color w:val="000000"/>
          <w:sz w:val="40"/>
          <w:szCs w:val="40"/>
        </w:rPr>
        <w:t>GARA 4: LAZZERETTO – FERRUZZA</w:t>
      </w:r>
    </w:p>
    <w:p w14:paraId="0A4F3711" w14:textId="36758FBC" w:rsidR="00881513" w:rsidRDefault="00881513" w:rsidP="00F074B6">
      <w:pPr>
        <w:spacing w:after="0" w:line="240" w:lineRule="auto"/>
        <w:rPr>
          <w:rFonts w:ascii="Times New Roman" w:hAnsi="Times New Roman"/>
          <w:b w:val="0"/>
          <w:i/>
          <w:iCs/>
          <w:color w:val="000000"/>
          <w:sz w:val="40"/>
          <w:szCs w:val="40"/>
        </w:rPr>
      </w:pPr>
    </w:p>
    <w:p w14:paraId="5717F371" w14:textId="77777777" w:rsidR="00881513" w:rsidRDefault="00881513" w:rsidP="00F074B6">
      <w:pPr>
        <w:spacing w:after="0" w:line="240" w:lineRule="auto"/>
        <w:rPr>
          <w:rFonts w:ascii="Times New Roman" w:hAnsi="Times New Roman"/>
          <w:b w:val="0"/>
          <w:i/>
          <w:iCs/>
          <w:color w:val="000000"/>
          <w:sz w:val="40"/>
          <w:szCs w:val="40"/>
        </w:rPr>
      </w:pPr>
    </w:p>
    <w:p w14:paraId="7FBA34F1" w14:textId="10C9E705" w:rsidR="00F074B6" w:rsidRPr="00F074B6" w:rsidRDefault="00F074B6" w:rsidP="00881513">
      <w:pPr>
        <w:autoSpaceDE w:val="0"/>
        <w:autoSpaceDN w:val="0"/>
        <w:adjustRightInd w:val="0"/>
        <w:spacing w:after="0" w:line="240" w:lineRule="auto"/>
        <w:jc w:val="center"/>
        <w:rPr>
          <w:rFonts w:ascii="Times New Roman" w:hAnsi="Times New Roman"/>
          <w:b w:val="0"/>
          <w:color w:val="C00000"/>
          <w:sz w:val="40"/>
          <w:szCs w:val="40"/>
        </w:rPr>
      </w:pPr>
      <w:r w:rsidRPr="00F074B6">
        <w:rPr>
          <w:rFonts w:ascii="Times New Roman" w:hAnsi="Times New Roman"/>
          <w:bCs/>
          <w:i/>
          <w:iCs/>
          <w:color w:val="C00000"/>
          <w:sz w:val="40"/>
          <w:szCs w:val="40"/>
        </w:rPr>
        <w:t>IV DI FINALE COPPA GRANDUCATO</w:t>
      </w:r>
    </w:p>
    <w:p w14:paraId="258E08E0" w14:textId="3F06B68C" w:rsidR="00F074B6" w:rsidRPr="00881513" w:rsidRDefault="00F074B6" w:rsidP="00881513">
      <w:pPr>
        <w:autoSpaceDE w:val="0"/>
        <w:autoSpaceDN w:val="0"/>
        <w:adjustRightInd w:val="0"/>
        <w:spacing w:after="0" w:line="240" w:lineRule="auto"/>
        <w:jc w:val="center"/>
        <w:rPr>
          <w:rFonts w:ascii="Times New Roman" w:hAnsi="Times New Roman"/>
          <w:bCs/>
          <w:i/>
          <w:iCs/>
          <w:color w:val="C00000"/>
          <w:sz w:val="40"/>
          <w:szCs w:val="40"/>
        </w:rPr>
      </w:pPr>
      <w:r w:rsidRPr="00F074B6">
        <w:rPr>
          <w:rFonts w:ascii="Times New Roman" w:hAnsi="Times New Roman"/>
          <w:bCs/>
          <w:i/>
          <w:iCs/>
          <w:color w:val="C00000"/>
          <w:sz w:val="40"/>
          <w:szCs w:val="40"/>
        </w:rPr>
        <w:t>ANDATA (22-25/01)</w:t>
      </w:r>
    </w:p>
    <w:p w14:paraId="7F95F218" w14:textId="77777777" w:rsidR="00881513" w:rsidRPr="00F074B6" w:rsidRDefault="00881513" w:rsidP="00881513">
      <w:pPr>
        <w:autoSpaceDE w:val="0"/>
        <w:autoSpaceDN w:val="0"/>
        <w:adjustRightInd w:val="0"/>
        <w:spacing w:after="0" w:line="240" w:lineRule="auto"/>
        <w:jc w:val="center"/>
        <w:rPr>
          <w:rFonts w:ascii="Times New Roman" w:hAnsi="Times New Roman"/>
          <w:b w:val="0"/>
          <w:color w:val="000000"/>
          <w:sz w:val="40"/>
          <w:szCs w:val="40"/>
        </w:rPr>
      </w:pPr>
    </w:p>
    <w:p w14:paraId="54F72EA6" w14:textId="77777777" w:rsidR="00F074B6" w:rsidRPr="00F074B6" w:rsidRDefault="00F074B6" w:rsidP="00F074B6">
      <w:pPr>
        <w:autoSpaceDE w:val="0"/>
        <w:autoSpaceDN w:val="0"/>
        <w:adjustRightInd w:val="0"/>
        <w:spacing w:after="0" w:line="240" w:lineRule="auto"/>
        <w:rPr>
          <w:rFonts w:ascii="Times New Roman" w:hAnsi="Times New Roman"/>
          <w:b w:val="0"/>
          <w:color w:val="000000"/>
          <w:sz w:val="40"/>
          <w:szCs w:val="40"/>
        </w:rPr>
      </w:pPr>
      <w:r w:rsidRPr="00F074B6">
        <w:rPr>
          <w:rFonts w:ascii="Times New Roman" w:hAnsi="Times New Roman"/>
          <w:b w:val="0"/>
          <w:i/>
          <w:iCs/>
          <w:color w:val="000000"/>
          <w:sz w:val="40"/>
          <w:szCs w:val="40"/>
        </w:rPr>
        <w:t xml:space="preserve">GARA 1: PHOENIX – SESA </w:t>
      </w:r>
    </w:p>
    <w:p w14:paraId="29C575C4" w14:textId="77777777" w:rsidR="00F074B6" w:rsidRPr="00F074B6" w:rsidRDefault="00F074B6" w:rsidP="00F074B6">
      <w:pPr>
        <w:autoSpaceDE w:val="0"/>
        <w:autoSpaceDN w:val="0"/>
        <w:adjustRightInd w:val="0"/>
        <w:spacing w:after="0" w:line="240" w:lineRule="auto"/>
        <w:rPr>
          <w:rFonts w:ascii="Times New Roman" w:hAnsi="Times New Roman"/>
          <w:b w:val="0"/>
          <w:color w:val="000000"/>
          <w:sz w:val="40"/>
          <w:szCs w:val="40"/>
        </w:rPr>
      </w:pPr>
      <w:r w:rsidRPr="00F074B6">
        <w:rPr>
          <w:rFonts w:ascii="Times New Roman" w:hAnsi="Times New Roman"/>
          <w:b w:val="0"/>
          <w:i/>
          <w:iCs/>
          <w:color w:val="000000"/>
          <w:sz w:val="40"/>
          <w:szCs w:val="40"/>
        </w:rPr>
        <w:t xml:space="preserve">GARA 2: CASTELFRANCO – VICO D’ELSA </w:t>
      </w:r>
    </w:p>
    <w:p w14:paraId="62E38539" w14:textId="1743A36B" w:rsidR="00F074B6" w:rsidRPr="0045546F" w:rsidRDefault="00F074B6" w:rsidP="00F074B6">
      <w:pPr>
        <w:spacing w:after="0" w:line="240" w:lineRule="auto"/>
        <w:rPr>
          <w:rFonts w:ascii="Times New Roman" w:hAnsi="Times New Roman"/>
          <w:i/>
          <w:color w:val="9BBB59" w:themeColor="accent3"/>
          <w:sz w:val="144"/>
          <w:szCs w:val="96"/>
          <w14:glow w14:rad="101600">
            <w14:schemeClr w14:val="accent2">
              <w14:alpha w14:val="60000"/>
              <w14:satMod w14:val="175000"/>
            </w14:schemeClr>
          </w14:glow>
          <w14:textOutline w14:w="9525" w14:cap="flat" w14:cmpd="sng" w14:algn="ctr">
            <w14:solidFill>
              <w14:srgbClr w14:val="C00000"/>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074B6">
        <w:rPr>
          <w:rFonts w:ascii="Times New Roman" w:hAnsi="Times New Roman"/>
          <w:b w:val="0"/>
          <w:i/>
          <w:iCs/>
          <w:color w:val="000000"/>
          <w:sz w:val="40"/>
          <w:szCs w:val="40"/>
        </w:rPr>
        <w:t>GARA 3: POL. VIA NOVA – USAP</w:t>
      </w:r>
    </w:p>
    <w:p w14:paraId="1F7B46E5" w14:textId="575B9090" w:rsidR="0045546F" w:rsidRDefault="0045546F" w:rsidP="00965661">
      <w:pPr>
        <w:spacing w:after="0" w:line="240" w:lineRule="auto"/>
        <w:rPr>
          <w:rFonts w:ascii="Times New Roman" w:hAnsi="Times New Roman"/>
          <w:b w:val="0"/>
          <w:i/>
          <w:color w:val="000000"/>
          <w:sz w:val="24"/>
        </w:rPr>
      </w:pPr>
    </w:p>
    <w:p w14:paraId="6EC5C830" w14:textId="349DDE83" w:rsidR="0045546F" w:rsidRDefault="0045546F" w:rsidP="00965661">
      <w:pPr>
        <w:spacing w:after="0" w:line="240" w:lineRule="auto"/>
        <w:rPr>
          <w:rFonts w:ascii="Times New Roman" w:hAnsi="Times New Roman"/>
          <w:b w:val="0"/>
          <w:i/>
          <w:color w:val="000000"/>
          <w:sz w:val="24"/>
        </w:rPr>
      </w:pPr>
    </w:p>
    <w:p w14:paraId="276E11D8" w14:textId="44AF6588" w:rsidR="0045546F" w:rsidRDefault="0045546F" w:rsidP="00965661">
      <w:pPr>
        <w:spacing w:after="0" w:line="240" w:lineRule="auto"/>
        <w:rPr>
          <w:rFonts w:ascii="Times New Roman" w:hAnsi="Times New Roman"/>
          <w:b w:val="0"/>
          <w:i/>
          <w:color w:val="000000"/>
          <w:sz w:val="24"/>
        </w:rPr>
      </w:pPr>
    </w:p>
    <w:p w14:paraId="17D6F8FC" w14:textId="2D1AA893" w:rsidR="0045546F" w:rsidRDefault="0045546F" w:rsidP="00965661">
      <w:pPr>
        <w:spacing w:after="0" w:line="240" w:lineRule="auto"/>
        <w:rPr>
          <w:rFonts w:ascii="Times New Roman" w:hAnsi="Times New Roman"/>
          <w:b w:val="0"/>
          <w:i/>
          <w:color w:val="000000"/>
          <w:sz w:val="24"/>
        </w:rPr>
      </w:pPr>
    </w:p>
    <w:p w14:paraId="72C1DEC0" w14:textId="1C0030C3" w:rsidR="0045546F" w:rsidRDefault="0045546F" w:rsidP="00965661">
      <w:pPr>
        <w:spacing w:after="0" w:line="240" w:lineRule="auto"/>
        <w:rPr>
          <w:rFonts w:ascii="Times New Roman" w:hAnsi="Times New Roman"/>
          <w:b w:val="0"/>
          <w:i/>
          <w:color w:val="000000"/>
          <w:sz w:val="24"/>
        </w:rPr>
      </w:pPr>
    </w:p>
    <w:p w14:paraId="4E5B7B69" w14:textId="269A4B6E" w:rsidR="00881513" w:rsidRDefault="00881513" w:rsidP="00965661">
      <w:pPr>
        <w:spacing w:after="0" w:line="240" w:lineRule="auto"/>
        <w:rPr>
          <w:rFonts w:ascii="Times New Roman" w:hAnsi="Times New Roman"/>
          <w:b w:val="0"/>
          <w:i/>
          <w:color w:val="000000"/>
          <w:sz w:val="24"/>
        </w:rPr>
      </w:pPr>
    </w:p>
    <w:p w14:paraId="084C7E1A" w14:textId="798E5554" w:rsidR="00881513" w:rsidRDefault="00881513" w:rsidP="00965661">
      <w:pPr>
        <w:spacing w:after="0" w:line="240" w:lineRule="auto"/>
        <w:rPr>
          <w:rFonts w:ascii="Times New Roman" w:hAnsi="Times New Roman"/>
          <w:b w:val="0"/>
          <w:i/>
          <w:color w:val="000000"/>
          <w:sz w:val="24"/>
        </w:rPr>
      </w:pPr>
    </w:p>
    <w:p w14:paraId="646C65F5" w14:textId="2D905E51" w:rsidR="00881513" w:rsidRDefault="00881513" w:rsidP="00965661">
      <w:pPr>
        <w:spacing w:after="0" w:line="240" w:lineRule="auto"/>
        <w:rPr>
          <w:rFonts w:ascii="Times New Roman" w:hAnsi="Times New Roman"/>
          <w:b w:val="0"/>
          <w:i/>
          <w:color w:val="000000"/>
          <w:sz w:val="24"/>
        </w:rPr>
      </w:pPr>
    </w:p>
    <w:p w14:paraId="167F1C00" w14:textId="2561E5EC" w:rsidR="00881513" w:rsidRDefault="00881513" w:rsidP="00965661">
      <w:pPr>
        <w:spacing w:after="0" w:line="240" w:lineRule="auto"/>
        <w:rPr>
          <w:rFonts w:ascii="Times New Roman" w:hAnsi="Times New Roman"/>
          <w:b w:val="0"/>
          <w:i/>
          <w:color w:val="000000"/>
          <w:sz w:val="24"/>
        </w:rPr>
      </w:pPr>
    </w:p>
    <w:p w14:paraId="37BE51DF" w14:textId="1B57A843" w:rsidR="00881513" w:rsidRDefault="00881513" w:rsidP="00965661">
      <w:pPr>
        <w:spacing w:after="0" w:line="240" w:lineRule="auto"/>
        <w:rPr>
          <w:rFonts w:ascii="Times New Roman" w:hAnsi="Times New Roman"/>
          <w:b w:val="0"/>
          <w:i/>
          <w:color w:val="000000"/>
          <w:sz w:val="24"/>
        </w:rPr>
      </w:pPr>
    </w:p>
    <w:p w14:paraId="0CDEDA6D" w14:textId="5C6E3108" w:rsidR="00881513" w:rsidRDefault="00881513" w:rsidP="00965661">
      <w:pPr>
        <w:spacing w:after="0" w:line="240" w:lineRule="auto"/>
        <w:rPr>
          <w:rFonts w:ascii="Times New Roman" w:hAnsi="Times New Roman"/>
          <w:b w:val="0"/>
          <w:i/>
          <w:color w:val="000000"/>
          <w:sz w:val="24"/>
        </w:rPr>
      </w:pPr>
    </w:p>
    <w:p w14:paraId="0A5BEAE8" w14:textId="034F8872" w:rsidR="00881513" w:rsidRDefault="00881513" w:rsidP="00965661">
      <w:pPr>
        <w:spacing w:after="0" w:line="240" w:lineRule="auto"/>
        <w:rPr>
          <w:rFonts w:ascii="Times New Roman" w:hAnsi="Times New Roman"/>
          <w:b w:val="0"/>
          <w:i/>
          <w:color w:val="000000"/>
          <w:sz w:val="24"/>
        </w:rPr>
      </w:pPr>
    </w:p>
    <w:p w14:paraId="1D323FCE" w14:textId="2BC672C5" w:rsidR="00881513" w:rsidRDefault="00881513" w:rsidP="00965661">
      <w:pPr>
        <w:spacing w:after="0" w:line="240" w:lineRule="auto"/>
        <w:rPr>
          <w:rFonts w:ascii="Times New Roman" w:hAnsi="Times New Roman"/>
          <w:b w:val="0"/>
          <w:i/>
          <w:color w:val="000000"/>
          <w:sz w:val="24"/>
        </w:rPr>
      </w:pPr>
    </w:p>
    <w:p w14:paraId="772DAB22" w14:textId="2E0B20B4" w:rsidR="00881513" w:rsidRDefault="00881513" w:rsidP="00965661">
      <w:pPr>
        <w:spacing w:after="0" w:line="240" w:lineRule="auto"/>
        <w:rPr>
          <w:rFonts w:ascii="Times New Roman" w:hAnsi="Times New Roman"/>
          <w:b w:val="0"/>
          <w:i/>
          <w:color w:val="000000"/>
          <w:sz w:val="24"/>
        </w:rPr>
      </w:pPr>
    </w:p>
    <w:p w14:paraId="7BF25BD9" w14:textId="1BBA9875" w:rsidR="00881513" w:rsidRDefault="00881513" w:rsidP="00965661">
      <w:pPr>
        <w:spacing w:after="0" w:line="240" w:lineRule="auto"/>
        <w:rPr>
          <w:rFonts w:ascii="Times New Roman" w:hAnsi="Times New Roman"/>
          <w:b w:val="0"/>
          <w:i/>
          <w:color w:val="000000"/>
          <w:sz w:val="24"/>
        </w:rPr>
      </w:pPr>
    </w:p>
    <w:p w14:paraId="60778776" w14:textId="6494943B" w:rsidR="00881513" w:rsidRDefault="00881513" w:rsidP="00965661">
      <w:pPr>
        <w:spacing w:after="0" w:line="240" w:lineRule="auto"/>
        <w:rPr>
          <w:rFonts w:ascii="Times New Roman" w:hAnsi="Times New Roman"/>
          <w:b w:val="0"/>
          <w:i/>
          <w:color w:val="000000"/>
          <w:sz w:val="24"/>
        </w:rPr>
      </w:pPr>
    </w:p>
    <w:p w14:paraId="33077786" w14:textId="40810C39" w:rsidR="00881513" w:rsidRDefault="00881513" w:rsidP="00965661">
      <w:pPr>
        <w:spacing w:after="0" w:line="240" w:lineRule="auto"/>
        <w:rPr>
          <w:rFonts w:ascii="Times New Roman" w:hAnsi="Times New Roman"/>
          <w:b w:val="0"/>
          <w:i/>
          <w:color w:val="000000"/>
          <w:sz w:val="24"/>
        </w:rPr>
      </w:pPr>
    </w:p>
    <w:p w14:paraId="31BEB78E" w14:textId="7C949C0C" w:rsidR="00881513" w:rsidRDefault="00881513" w:rsidP="00965661">
      <w:pPr>
        <w:spacing w:after="0" w:line="240" w:lineRule="auto"/>
        <w:rPr>
          <w:rFonts w:ascii="Times New Roman" w:hAnsi="Times New Roman"/>
          <w:b w:val="0"/>
          <w:i/>
          <w:color w:val="000000"/>
          <w:sz w:val="24"/>
        </w:rPr>
      </w:pPr>
    </w:p>
    <w:p w14:paraId="6C3373EA" w14:textId="0CF2C615" w:rsidR="00881513" w:rsidRDefault="00881513" w:rsidP="00965661">
      <w:pPr>
        <w:spacing w:after="0" w:line="240" w:lineRule="auto"/>
        <w:rPr>
          <w:rFonts w:ascii="Times New Roman" w:hAnsi="Times New Roman"/>
          <w:b w:val="0"/>
          <w:i/>
          <w:color w:val="000000"/>
          <w:sz w:val="24"/>
        </w:rPr>
      </w:pPr>
    </w:p>
    <w:p w14:paraId="58A5C0A9" w14:textId="69DCF39A" w:rsidR="00881513" w:rsidRDefault="00881513" w:rsidP="00965661">
      <w:pPr>
        <w:spacing w:after="0" w:line="240" w:lineRule="auto"/>
        <w:rPr>
          <w:rFonts w:ascii="Times New Roman" w:hAnsi="Times New Roman"/>
          <w:b w:val="0"/>
          <w:i/>
          <w:color w:val="000000"/>
          <w:sz w:val="24"/>
        </w:rPr>
      </w:pPr>
    </w:p>
    <w:p w14:paraId="5C7A3D79" w14:textId="589545B0" w:rsidR="00881513" w:rsidRDefault="00881513" w:rsidP="00965661">
      <w:pPr>
        <w:spacing w:after="0" w:line="240" w:lineRule="auto"/>
        <w:rPr>
          <w:rFonts w:ascii="Times New Roman" w:hAnsi="Times New Roman"/>
          <w:b w:val="0"/>
          <w:i/>
          <w:color w:val="000000"/>
          <w:sz w:val="24"/>
        </w:rPr>
      </w:pPr>
    </w:p>
    <w:p w14:paraId="719F5F01" w14:textId="0A0CA30D" w:rsidR="00881513" w:rsidRDefault="00881513" w:rsidP="00965661">
      <w:pPr>
        <w:spacing w:after="0" w:line="240" w:lineRule="auto"/>
        <w:rPr>
          <w:rFonts w:ascii="Times New Roman" w:hAnsi="Times New Roman"/>
          <w:b w:val="0"/>
          <w:i/>
          <w:color w:val="000000"/>
          <w:sz w:val="24"/>
        </w:rPr>
      </w:pPr>
    </w:p>
    <w:p w14:paraId="21D7DC9A" w14:textId="7136C03B" w:rsidR="00881513" w:rsidRDefault="00881513" w:rsidP="00965661">
      <w:pPr>
        <w:spacing w:after="0" w:line="240" w:lineRule="auto"/>
        <w:rPr>
          <w:rFonts w:ascii="Times New Roman" w:hAnsi="Times New Roman"/>
          <w:b w:val="0"/>
          <w:i/>
          <w:color w:val="000000"/>
          <w:sz w:val="24"/>
        </w:rPr>
      </w:pPr>
    </w:p>
    <w:p w14:paraId="5C7991CA" w14:textId="3EDAE40D" w:rsidR="00881513" w:rsidRDefault="00881513" w:rsidP="00965661">
      <w:pPr>
        <w:spacing w:after="0" w:line="240" w:lineRule="auto"/>
        <w:rPr>
          <w:rFonts w:ascii="Times New Roman" w:hAnsi="Times New Roman"/>
          <w:b w:val="0"/>
          <w:i/>
          <w:color w:val="000000"/>
          <w:sz w:val="24"/>
        </w:rPr>
      </w:pPr>
    </w:p>
    <w:p w14:paraId="6E6B8F40" w14:textId="2F6383DC" w:rsidR="00881513" w:rsidRDefault="00881513" w:rsidP="00965661">
      <w:pPr>
        <w:spacing w:after="0" w:line="240" w:lineRule="auto"/>
        <w:rPr>
          <w:rFonts w:ascii="Times New Roman" w:hAnsi="Times New Roman"/>
          <w:b w:val="0"/>
          <w:i/>
          <w:color w:val="000000"/>
          <w:sz w:val="24"/>
        </w:rPr>
      </w:pPr>
    </w:p>
    <w:p w14:paraId="17C66145" w14:textId="308E5F72" w:rsidR="00881513" w:rsidRDefault="00881513" w:rsidP="00965661">
      <w:pPr>
        <w:spacing w:after="0" w:line="240" w:lineRule="auto"/>
        <w:rPr>
          <w:rFonts w:ascii="Times New Roman" w:hAnsi="Times New Roman"/>
          <w:b w:val="0"/>
          <w:i/>
          <w:color w:val="000000"/>
          <w:sz w:val="24"/>
        </w:rPr>
      </w:pPr>
    </w:p>
    <w:p w14:paraId="60F067E9" w14:textId="01CF4B23" w:rsidR="00881513" w:rsidRDefault="00881513" w:rsidP="00965661">
      <w:pPr>
        <w:spacing w:after="0" w:line="240" w:lineRule="auto"/>
        <w:rPr>
          <w:rFonts w:ascii="Times New Roman" w:hAnsi="Times New Roman"/>
          <w:b w:val="0"/>
          <w:i/>
          <w:color w:val="000000"/>
          <w:sz w:val="24"/>
        </w:rPr>
      </w:pPr>
    </w:p>
    <w:p w14:paraId="08822A00" w14:textId="049202E5" w:rsidR="00881513" w:rsidRDefault="00881513" w:rsidP="00965661">
      <w:pPr>
        <w:spacing w:after="0" w:line="240" w:lineRule="auto"/>
        <w:rPr>
          <w:rFonts w:ascii="Times New Roman" w:hAnsi="Times New Roman"/>
          <w:b w:val="0"/>
          <w:i/>
          <w:color w:val="000000"/>
          <w:sz w:val="24"/>
        </w:rPr>
      </w:pPr>
    </w:p>
    <w:p w14:paraId="7085BAD5" w14:textId="555D8267" w:rsidR="00881513" w:rsidRDefault="00881513" w:rsidP="00965661">
      <w:pPr>
        <w:spacing w:after="0" w:line="240" w:lineRule="auto"/>
        <w:rPr>
          <w:rFonts w:ascii="Times New Roman" w:hAnsi="Times New Roman"/>
          <w:b w:val="0"/>
          <w:i/>
          <w:color w:val="000000"/>
          <w:sz w:val="24"/>
        </w:rPr>
      </w:pPr>
    </w:p>
    <w:p w14:paraId="7F609A7B" w14:textId="3813648F" w:rsidR="00881513" w:rsidRDefault="00881513" w:rsidP="00965661">
      <w:pPr>
        <w:spacing w:after="0" w:line="240" w:lineRule="auto"/>
        <w:rPr>
          <w:rFonts w:ascii="Times New Roman" w:hAnsi="Times New Roman"/>
          <w:b w:val="0"/>
          <w:i/>
          <w:color w:val="000000"/>
          <w:sz w:val="24"/>
        </w:rPr>
      </w:pPr>
    </w:p>
    <w:p w14:paraId="5B058FCC" w14:textId="77777777" w:rsidR="00881513" w:rsidRDefault="00881513" w:rsidP="00965661">
      <w:pPr>
        <w:spacing w:after="0" w:line="240" w:lineRule="auto"/>
        <w:rPr>
          <w:rFonts w:ascii="Times New Roman" w:hAnsi="Times New Roman"/>
          <w:b w:val="0"/>
          <w:i/>
          <w:color w:val="000000"/>
          <w:sz w:val="24"/>
        </w:rPr>
      </w:pPr>
    </w:p>
    <w:p w14:paraId="383752D1" w14:textId="77777777" w:rsidR="0045546F" w:rsidRPr="00965661" w:rsidRDefault="0045546F" w:rsidP="00965661">
      <w:pPr>
        <w:spacing w:after="0" w:line="240" w:lineRule="auto"/>
        <w:rPr>
          <w:rFonts w:ascii="Times New Roman" w:hAnsi="Times New Roman"/>
          <w:b w:val="0"/>
          <w:i/>
          <w:color w:val="000000"/>
          <w:sz w:val="24"/>
        </w:rPr>
      </w:pPr>
    </w:p>
    <w:tbl>
      <w:tblPr>
        <w:tblW w:w="11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1000"/>
      </w:tblGrid>
      <w:tr w:rsidR="00965661" w:rsidRPr="00965661" w14:paraId="19DEF51E" w14:textId="77777777" w:rsidTr="005678FF">
        <w:tc>
          <w:tcPr>
            <w:tcW w:w="11000" w:type="dxa"/>
            <w:tcMar>
              <w:left w:w="108" w:type="dxa"/>
              <w:right w:w="108" w:type="dxa"/>
            </w:tcMar>
            <w:vAlign w:val="center"/>
          </w:tcPr>
          <w:p w14:paraId="26154AAF" w14:textId="77777777" w:rsidR="00965661" w:rsidRPr="00965661" w:rsidRDefault="00965661" w:rsidP="00965661">
            <w:pPr>
              <w:spacing w:after="0" w:line="240" w:lineRule="auto"/>
              <w:ind w:left="85"/>
              <w:jc w:val="center"/>
              <w:rPr>
                <w:rFonts w:ascii="Times New Roman" w:hAnsi="Times New Roman"/>
                <w:color w:val="000000"/>
                <w:sz w:val="36"/>
                <w:szCs w:val="36"/>
              </w:rPr>
            </w:pPr>
            <w:r w:rsidRPr="00965661">
              <w:rPr>
                <w:rFonts w:ascii="Times New Roman" w:hAnsi="Times New Roman"/>
                <w:color w:val="000000"/>
                <w:sz w:val="36"/>
                <w:szCs w:val="36"/>
              </w:rPr>
              <w:t>UISP – S.d.A. CALCIO – COMITATO REGIONALE TOSCANA</w:t>
            </w:r>
            <w:r w:rsidRPr="00965661">
              <w:rPr>
                <w:rFonts w:ascii="Times New Roman" w:hAnsi="Times New Roman"/>
                <w:color w:val="000000"/>
                <w:sz w:val="36"/>
                <w:szCs w:val="36"/>
              </w:rPr>
              <w:br/>
              <w:t xml:space="preserve">S.d.A. Territoriali </w:t>
            </w:r>
          </w:p>
        </w:tc>
      </w:tr>
    </w:tbl>
    <w:p w14:paraId="196E35B3" w14:textId="77777777" w:rsidR="00965661" w:rsidRPr="00965661" w:rsidRDefault="00965661" w:rsidP="00965661">
      <w:pPr>
        <w:spacing w:after="0" w:line="240" w:lineRule="auto"/>
        <w:rPr>
          <w:rFonts w:ascii="Times New Roman" w:hAnsi="Times New Roman"/>
          <w:b w:val="0"/>
          <w:color w:val="000000"/>
          <w:sz w:val="24"/>
        </w:rPr>
      </w:pPr>
      <w:r w:rsidRPr="00965661">
        <w:rPr>
          <w:rFonts w:ascii="Times New Roman" w:hAnsi="Times New Roman"/>
          <w:b w:val="0"/>
          <w:color w:val="000000"/>
          <w:sz w:val="24"/>
        </w:rPr>
        <w:t xml:space="preserve">      </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401"/>
        <w:gridCol w:w="3300"/>
        <w:gridCol w:w="4372"/>
      </w:tblGrid>
      <w:tr w:rsidR="00965661" w:rsidRPr="00965661" w14:paraId="2371F484" w14:textId="77777777" w:rsidTr="005678FF">
        <w:trPr>
          <w:trHeight w:val="580"/>
          <w:jc w:val="center"/>
        </w:trPr>
        <w:tc>
          <w:tcPr>
            <w:tcW w:w="2401" w:type="dxa"/>
            <w:tcMar>
              <w:left w:w="108" w:type="dxa"/>
              <w:right w:w="108" w:type="dxa"/>
            </w:tcMar>
            <w:vAlign w:val="center"/>
          </w:tcPr>
          <w:p w14:paraId="340ED78A" w14:textId="77777777" w:rsidR="00965661" w:rsidRPr="00965661" w:rsidRDefault="00965661" w:rsidP="00965661">
            <w:pPr>
              <w:spacing w:after="0" w:line="240" w:lineRule="auto"/>
              <w:jc w:val="center"/>
              <w:rPr>
                <w:rFonts w:ascii="Times New Roman" w:hAnsi="Times New Roman"/>
                <w:color w:val="000000"/>
                <w:sz w:val="24"/>
              </w:rPr>
            </w:pPr>
            <w:r w:rsidRPr="00965661">
              <w:rPr>
                <w:rFonts w:ascii="Times New Roman" w:hAnsi="Times New Roman"/>
                <w:color w:val="000000"/>
                <w:sz w:val="24"/>
              </w:rPr>
              <w:t>AREZZO</w:t>
            </w:r>
          </w:p>
        </w:tc>
        <w:tc>
          <w:tcPr>
            <w:tcW w:w="3300" w:type="dxa"/>
            <w:tcMar>
              <w:left w:w="108" w:type="dxa"/>
              <w:right w:w="108" w:type="dxa"/>
            </w:tcMar>
            <w:vAlign w:val="center"/>
          </w:tcPr>
          <w:p w14:paraId="386F95DC"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0"/>
              </w:rPr>
              <w:t xml:space="preserve">Tel.  0575 295475 - Fax. 0575 28157   </w:t>
            </w:r>
            <w:r w:rsidRPr="00965661">
              <w:rPr>
                <w:rFonts w:ascii="Times New Roman" w:hAnsi="Times New Roman"/>
                <w:b w:val="0"/>
                <w:color w:val="000080"/>
                <w:sz w:val="20"/>
              </w:rPr>
              <w:t>e-mail  arezzo@uisp.it</w:t>
            </w:r>
          </w:p>
        </w:tc>
        <w:tc>
          <w:tcPr>
            <w:tcW w:w="4372" w:type="dxa"/>
            <w:tcMar>
              <w:left w:w="108" w:type="dxa"/>
              <w:right w:w="108" w:type="dxa"/>
            </w:tcMar>
            <w:vAlign w:val="center"/>
          </w:tcPr>
          <w:p w14:paraId="2BD4F2C3"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4"/>
              </w:rPr>
              <w:t>Via Catenaria 12, 52100 Arezzo</w:t>
            </w:r>
          </w:p>
        </w:tc>
      </w:tr>
      <w:tr w:rsidR="00965661" w:rsidRPr="00965661" w14:paraId="5751E788" w14:textId="77777777" w:rsidTr="005678FF">
        <w:trPr>
          <w:jc w:val="center"/>
        </w:trPr>
        <w:tc>
          <w:tcPr>
            <w:tcW w:w="2401" w:type="dxa"/>
            <w:tcMar>
              <w:left w:w="108" w:type="dxa"/>
              <w:right w:w="108" w:type="dxa"/>
            </w:tcMar>
            <w:vAlign w:val="center"/>
          </w:tcPr>
          <w:p w14:paraId="65BE1EFA" w14:textId="77777777" w:rsidR="00965661" w:rsidRPr="00965661" w:rsidRDefault="00965661" w:rsidP="00965661">
            <w:pPr>
              <w:spacing w:after="0" w:line="240" w:lineRule="auto"/>
              <w:jc w:val="center"/>
              <w:rPr>
                <w:rFonts w:ascii="Times New Roman" w:hAnsi="Times New Roman"/>
                <w:color w:val="000000"/>
                <w:sz w:val="24"/>
              </w:rPr>
            </w:pPr>
            <w:r w:rsidRPr="00965661">
              <w:rPr>
                <w:rFonts w:ascii="Times New Roman" w:hAnsi="Times New Roman"/>
                <w:color w:val="000000"/>
                <w:sz w:val="24"/>
              </w:rPr>
              <w:t>CARRARA</w:t>
            </w:r>
          </w:p>
        </w:tc>
        <w:tc>
          <w:tcPr>
            <w:tcW w:w="3300" w:type="dxa"/>
            <w:tcMar>
              <w:left w:w="108" w:type="dxa"/>
              <w:right w:w="108" w:type="dxa"/>
            </w:tcMar>
            <w:vAlign w:val="center"/>
          </w:tcPr>
          <w:p w14:paraId="49B75169"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0"/>
              </w:rPr>
              <w:t xml:space="preserve">Tel.  058573171  - Fax.  058573171  </w:t>
            </w:r>
            <w:r w:rsidRPr="00965661">
              <w:rPr>
                <w:rFonts w:ascii="Times New Roman" w:hAnsi="Times New Roman"/>
                <w:b w:val="0"/>
                <w:color w:val="000080"/>
                <w:sz w:val="20"/>
              </w:rPr>
              <w:t>e-mail  carrara@uisp.it</w:t>
            </w:r>
          </w:p>
        </w:tc>
        <w:tc>
          <w:tcPr>
            <w:tcW w:w="4372" w:type="dxa"/>
            <w:tcMar>
              <w:left w:w="108" w:type="dxa"/>
              <w:right w:w="108" w:type="dxa"/>
            </w:tcMar>
            <w:vAlign w:val="center"/>
          </w:tcPr>
          <w:p w14:paraId="18BAF4E6"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4"/>
              </w:rPr>
              <w:t xml:space="preserve">Via Nuova </w:t>
            </w:r>
            <w:smartTag w:uri="urn:schemas-microsoft-com:office:smarttags" w:element="metricconverter">
              <w:smartTagPr>
                <w:attr w:name="ProductID" w:val="6 C"/>
              </w:smartTagPr>
              <w:r w:rsidRPr="00965661">
                <w:rPr>
                  <w:rFonts w:ascii="Times New Roman" w:hAnsi="Times New Roman"/>
                  <w:b w:val="0"/>
                  <w:color w:val="000000"/>
                  <w:sz w:val="24"/>
                </w:rPr>
                <w:t>6 C</w:t>
              </w:r>
            </w:smartTag>
            <w:r w:rsidRPr="00965661">
              <w:rPr>
                <w:rFonts w:ascii="Times New Roman" w:hAnsi="Times New Roman"/>
                <w:b w:val="0"/>
                <w:color w:val="000000"/>
                <w:sz w:val="24"/>
              </w:rPr>
              <w:t>, 54033 Carrara</w:t>
            </w:r>
          </w:p>
        </w:tc>
      </w:tr>
      <w:tr w:rsidR="00965661" w:rsidRPr="00965661" w14:paraId="0231F5D2" w14:textId="77777777" w:rsidTr="005678FF">
        <w:trPr>
          <w:jc w:val="center"/>
        </w:trPr>
        <w:tc>
          <w:tcPr>
            <w:tcW w:w="2401" w:type="dxa"/>
            <w:tcMar>
              <w:left w:w="108" w:type="dxa"/>
              <w:right w:w="108" w:type="dxa"/>
            </w:tcMar>
            <w:vAlign w:val="center"/>
          </w:tcPr>
          <w:p w14:paraId="7C2C2D49" w14:textId="77777777" w:rsidR="00965661" w:rsidRPr="00965661" w:rsidRDefault="00965661" w:rsidP="00965661">
            <w:pPr>
              <w:spacing w:after="0" w:line="240" w:lineRule="auto"/>
              <w:jc w:val="center"/>
              <w:rPr>
                <w:rFonts w:ascii="Times New Roman" w:hAnsi="Times New Roman"/>
                <w:color w:val="000000"/>
                <w:sz w:val="24"/>
              </w:rPr>
            </w:pPr>
            <w:r w:rsidRPr="00965661">
              <w:rPr>
                <w:rFonts w:ascii="Times New Roman" w:hAnsi="Times New Roman"/>
                <w:color w:val="000000"/>
                <w:sz w:val="24"/>
              </w:rPr>
              <w:t>EMPOLI</w:t>
            </w:r>
          </w:p>
        </w:tc>
        <w:tc>
          <w:tcPr>
            <w:tcW w:w="3300" w:type="dxa"/>
            <w:tcMar>
              <w:left w:w="108" w:type="dxa"/>
              <w:right w:w="108" w:type="dxa"/>
            </w:tcMar>
            <w:vAlign w:val="center"/>
          </w:tcPr>
          <w:p w14:paraId="45D24467"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0"/>
              </w:rPr>
              <w:t>Tel. 0571 711533  - Fax.  0571.711469</w:t>
            </w:r>
          </w:p>
          <w:p w14:paraId="2E96F910"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80"/>
                <w:sz w:val="20"/>
              </w:rPr>
              <w:t>e-mail  calcio.empolivaldelsa@uisp.it</w:t>
            </w:r>
          </w:p>
        </w:tc>
        <w:tc>
          <w:tcPr>
            <w:tcW w:w="4372" w:type="dxa"/>
            <w:tcMar>
              <w:left w:w="108" w:type="dxa"/>
              <w:right w:w="108" w:type="dxa"/>
            </w:tcMar>
          </w:tcPr>
          <w:p w14:paraId="70DDA5E3"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4"/>
              </w:rPr>
              <w:t>Via XI Febbraio28/A,50053 Empoli  (FI</w:t>
            </w:r>
            <w:r w:rsidRPr="00965661">
              <w:rPr>
                <w:rFonts w:ascii="Times New Roman" w:hAnsi="Times New Roman"/>
                <w:color w:val="000000"/>
                <w:sz w:val="24"/>
              </w:rPr>
              <w:t>)</w:t>
            </w:r>
          </w:p>
        </w:tc>
      </w:tr>
      <w:tr w:rsidR="00965661" w:rsidRPr="00965661" w14:paraId="512411AB" w14:textId="77777777" w:rsidTr="005678FF">
        <w:trPr>
          <w:jc w:val="center"/>
        </w:trPr>
        <w:tc>
          <w:tcPr>
            <w:tcW w:w="2401" w:type="dxa"/>
            <w:tcMar>
              <w:left w:w="108" w:type="dxa"/>
              <w:right w:w="108" w:type="dxa"/>
            </w:tcMar>
            <w:vAlign w:val="center"/>
          </w:tcPr>
          <w:p w14:paraId="51B0329C" w14:textId="77777777" w:rsidR="00965661" w:rsidRPr="00965661" w:rsidRDefault="00965661" w:rsidP="00965661">
            <w:pPr>
              <w:spacing w:after="0" w:line="240" w:lineRule="auto"/>
              <w:jc w:val="center"/>
              <w:rPr>
                <w:rFonts w:ascii="Times New Roman" w:hAnsi="Times New Roman"/>
                <w:color w:val="000000"/>
                <w:sz w:val="24"/>
              </w:rPr>
            </w:pPr>
            <w:r w:rsidRPr="00965661">
              <w:rPr>
                <w:rFonts w:ascii="Times New Roman" w:hAnsi="Times New Roman"/>
                <w:color w:val="000000"/>
                <w:sz w:val="18"/>
              </w:rPr>
              <w:t>ETRUSCOLABRONICHE</w:t>
            </w:r>
          </w:p>
        </w:tc>
        <w:tc>
          <w:tcPr>
            <w:tcW w:w="3300" w:type="dxa"/>
            <w:tcMar>
              <w:left w:w="108" w:type="dxa"/>
              <w:right w:w="108" w:type="dxa"/>
            </w:tcMar>
            <w:vAlign w:val="center"/>
          </w:tcPr>
          <w:p w14:paraId="6F9262CA"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0"/>
              </w:rPr>
              <w:t>Tel. 0586 631273 - Fax. 0586 633376</w:t>
            </w:r>
          </w:p>
          <w:p w14:paraId="5DE4C13D"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80"/>
                <w:sz w:val="20"/>
              </w:rPr>
              <w:t>e-mail calcio.etruscolabroniche@uisp.it</w:t>
            </w:r>
          </w:p>
        </w:tc>
        <w:tc>
          <w:tcPr>
            <w:tcW w:w="4372" w:type="dxa"/>
            <w:tcMar>
              <w:left w:w="108" w:type="dxa"/>
              <w:right w:w="108" w:type="dxa"/>
            </w:tcMar>
          </w:tcPr>
          <w:p w14:paraId="2BD623B1"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4"/>
              </w:rPr>
              <w:t>Vicolo degli Aranci 8, 57023 Cecina (LI)</w:t>
            </w:r>
          </w:p>
        </w:tc>
      </w:tr>
      <w:tr w:rsidR="00965661" w:rsidRPr="00965661" w14:paraId="56BD4527" w14:textId="77777777" w:rsidTr="005678FF">
        <w:trPr>
          <w:jc w:val="center"/>
        </w:trPr>
        <w:tc>
          <w:tcPr>
            <w:tcW w:w="2401" w:type="dxa"/>
            <w:tcMar>
              <w:left w:w="108" w:type="dxa"/>
              <w:right w:w="108" w:type="dxa"/>
            </w:tcMar>
            <w:vAlign w:val="center"/>
          </w:tcPr>
          <w:p w14:paraId="6FC6BB30" w14:textId="77777777" w:rsidR="00965661" w:rsidRPr="00965661" w:rsidRDefault="00965661" w:rsidP="00965661">
            <w:pPr>
              <w:spacing w:after="0" w:line="240" w:lineRule="auto"/>
              <w:jc w:val="center"/>
              <w:rPr>
                <w:rFonts w:ascii="Times New Roman" w:hAnsi="Times New Roman"/>
                <w:color w:val="000000"/>
                <w:sz w:val="24"/>
              </w:rPr>
            </w:pPr>
            <w:r w:rsidRPr="00965661">
              <w:rPr>
                <w:rFonts w:ascii="Times New Roman" w:hAnsi="Times New Roman"/>
                <w:color w:val="000000"/>
                <w:sz w:val="24"/>
              </w:rPr>
              <w:t>FIRENZE</w:t>
            </w:r>
          </w:p>
        </w:tc>
        <w:tc>
          <w:tcPr>
            <w:tcW w:w="3300" w:type="dxa"/>
            <w:tcMar>
              <w:left w:w="108" w:type="dxa"/>
              <w:right w:w="108" w:type="dxa"/>
            </w:tcMar>
            <w:vAlign w:val="center"/>
          </w:tcPr>
          <w:p w14:paraId="36081A1F"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0"/>
              </w:rPr>
              <w:t>Tel.055 4369017 - Fax 055.4249936</w:t>
            </w:r>
            <w:r w:rsidRPr="00965661">
              <w:rPr>
                <w:rFonts w:ascii="Times New Roman" w:hAnsi="Times New Roman"/>
                <w:b w:val="0"/>
                <w:color w:val="000000"/>
                <w:sz w:val="24"/>
              </w:rPr>
              <w:t xml:space="preserve"> </w:t>
            </w:r>
            <w:r w:rsidRPr="00965661">
              <w:rPr>
                <w:rFonts w:ascii="Times New Roman" w:hAnsi="Times New Roman"/>
                <w:b w:val="0"/>
                <w:color w:val="000080"/>
                <w:sz w:val="20"/>
              </w:rPr>
              <w:t>e-mail  calcio@uispfirenze.it</w:t>
            </w:r>
          </w:p>
        </w:tc>
        <w:tc>
          <w:tcPr>
            <w:tcW w:w="4372" w:type="dxa"/>
            <w:tcMar>
              <w:left w:w="108" w:type="dxa"/>
              <w:right w:w="108" w:type="dxa"/>
            </w:tcMar>
          </w:tcPr>
          <w:p w14:paraId="6FDEF080"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4"/>
              </w:rPr>
              <w:t>Via dei Vespucci c/o C.S “</w:t>
            </w:r>
            <w:smartTag w:uri="urn:schemas-microsoft-com:office:smarttags" w:element="PersonName">
              <w:smartTagPr>
                <w:attr w:name="ProductID" w:val="La Trave"/>
              </w:smartTagPr>
              <w:r w:rsidRPr="00965661">
                <w:rPr>
                  <w:rFonts w:ascii="Times New Roman" w:hAnsi="Times New Roman"/>
                  <w:b w:val="0"/>
                  <w:color w:val="000000"/>
                  <w:sz w:val="24"/>
                </w:rPr>
                <w:t>La Trave</w:t>
              </w:r>
            </w:smartTag>
            <w:r w:rsidRPr="00965661">
              <w:rPr>
                <w:rFonts w:ascii="Times New Roman" w:hAnsi="Times New Roman"/>
                <w:b w:val="0"/>
                <w:color w:val="000000"/>
                <w:sz w:val="24"/>
              </w:rPr>
              <w:t>”</w:t>
            </w:r>
            <w:r w:rsidRPr="00965661">
              <w:rPr>
                <w:rFonts w:ascii="Times New Roman" w:hAnsi="Times New Roman"/>
                <w:b w:val="0"/>
                <w:color w:val="000000"/>
                <w:sz w:val="24"/>
              </w:rPr>
              <w:tab/>
              <w:t>50145 FIRENZE</w:t>
            </w:r>
          </w:p>
        </w:tc>
      </w:tr>
      <w:tr w:rsidR="00965661" w:rsidRPr="00965661" w14:paraId="64E2CB3A" w14:textId="77777777" w:rsidTr="005678FF">
        <w:trPr>
          <w:jc w:val="center"/>
        </w:trPr>
        <w:tc>
          <w:tcPr>
            <w:tcW w:w="2401" w:type="dxa"/>
            <w:tcMar>
              <w:left w:w="108" w:type="dxa"/>
              <w:right w:w="108" w:type="dxa"/>
            </w:tcMar>
            <w:vAlign w:val="center"/>
          </w:tcPr>
          <w:p w14:paraId="3612BD50" w14:textId="77777777" w:rsidR="00965661" w:rsidRPr="00965661" w:rsidRDefault="00965661" w:rsidP="00965661">
            <w:pPr>
              <w:spacing w:after="0" w:line="240" w:lineRule="auto"/>
              <w:jc w:val="center"/>
              <w:rPr>
                <w:rFonts w:ascii="Times New Roman" w:hAnsi="Times New Roman"/>
                <w:color w:val="000000"/>
                <w:sz w:val="24"/>
              </w:rPr>
            </w:pPr>
            <w:r w:rsidRPr="00965661">
              <w:rPr>
                <w:rFonts w:ascii="Times New Roman" w:hAnsi="Times New Roman"/>
                <w:color w:val="000000"/>
                <w:sz w:val="24"/>
              </w:rPr>
              <w:t>FIRENZE – MUGELLO</w:t>
            </w:r>
          </w:p>
        </w:tc>
        <w:tc>
          <w:tcPr>
            <w:tcW w:w="3300" w:type="dxa"/>
            <w:tcMar>
              <w:left w:w="108" w:type="dxa"/>
              <w:right w:w="108" w:type="dxa"/>
            </w:tcMar>
            <w:vAlign w:val="center"/>
          </w:tcPr>
          <w:p w14:paraId="07F57F3B"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0"/>
              </w:rPr>
              <w:t>Tel. 055 8458653  - Fax. 0558458307</w:t>
            </w:r>
            <w:r w:rsidRPr="00965661">
              <w:rPr>
                <w:rFonts w:ascii="Times New Roman" w:hAnsi="Times New Roman"/>
                <w:b w:val="0"/>
                <w:color w:val="000000"/>
                <w:sz w:val="24"/>
              </w:rPr>
              <w:t xml:space="preserve"> </w:t>
            </w:r>
            <w:r w:rsidRPr="00965661">
              <w:rPr>
                <w:rFonts w:ascii="Times New Roman" w:hAnsi="Times New Roman"/>
                <w:b w:val="0"/>
                <w:color w:val="000080"/>
                <w:sz w:val="20"/>
              </w:rPr>
              <w:t>e-mail  borgo@uon.it</w:t>
            </w:r>
          </w:p>
        </w:tc>
        <w:tc>
          <w:tcPr>
            <w:tcW w:w="4372" w:type="dxa"/>
            <w:tcMar>
              <w:left w:w="108" w:type="dxa"/>
              <w:right w:w="108" w:type="dxa"/>
            </w:tcMar>
          </w:tcPr>
          <w:p w14:paraId="701EB3C0"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4"/>
              </w:rPr>
              <w:t>Via P. Caiani, 20 c/o Centro Piscine 50032 Borgo S.Lorenzo</w:t>
            </w:r>
          </w:p>
        </w:tc>
      </w:tr>
      <w:tr w:rsidR="00965661" w:rsidRPr="00965661" w14:paraId="6F0BB3D3" w14:textId="77777777" w:rsidTr="005678FF">
        <w:trPr>
          <w:jc w:val="center"/>
        </w:trPr>
        <w:tc>
          <w:tcPr>
            <w:tcW w:w="2401" w:type="dxa"/>
            <w:tcMar>
              <w:left w:w="108" w:type="dxa"/>
              <w:right w:w="108" w:type="dxa"/>
            </w:tcMar>
            <w:vAlign w:val="center"/>
          </w:tcPr>
          <w:p w14:paraId="6B9B6149" w14:textId="77777777" w:rsidR="00965661" w:rsidRPr="00965661" w:rsidRDefault="00965661" w:rsidP="00965661">
            <w:pPr>
              <w:spacing w:after="0" w:line="240" w:lineRule="auto"/>
              <w:jc w:val="center"/>
              <w:rPr>
                <w:rFonts w:ascii="Times New Roman" w:hAnsi="Times New Roman"/>
                <w:color w:val="000000"/>
                <w:sz w:val="24"/>
              </w:rPr>
            </w:pPr>
            <w:r w:rsidRPr="00965661">
              <w:rPr>
                <w:rFonts w:ascii="Times New Roman" w:hAnsi="Times New Roman"/>
                <w:color w:val="000000"/>
                <w:sz w:val="24"/>
              </w:rPr>
              <w:t>FIRENZE – VALDARNO</w:t>
            </w:r>
          </w:p>
        </w:tc>
        <w:tc>
          <w:tcPr>
            <w:tcW w:w="3300" w:type="dxa"/>
            <w:tcMar>
              <w:left w:w="108" w:type="dxa"/>
              <w:right w:w="108" w:type="dxa"/>
            </w:tcMar>
            <w:vAlign w:val="center"/>
          </w:tcPr>
          <w:p w14:paraId="42F018F8"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0"/>
              </w:rPr>
              <w:t xml:space="preserve">Tel. 055 9156085  - Fax. 055 9156086  </w:t>
            </w:r>
          </w:p>
          <w:p w14:paraId="0FFAA7DB"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80"/>
                <w:sz w:val="20"/>
              </w:rPr>
              <w:t>e-mail  legacalciouispvald@libero.it</w:t>
            </w:r>
          </w:p>
        </w:tc>
        <w:tc>
          <w:tcPr>
            <w:tcW w:w="4372" w:type="dxa"/>
            <w:tcMar>
              <w:left w:w="108" w:type="dxa"/>
              <w:right w:w="108" w:type="dxa"/>
            </w:tcMar>
          </w:tcPr>
          <w:p w14:paraId="1E063428"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4"/>
              </w:rPr>
              <w:t>Via B. Pampaloni 51, 50063 Figline Valdarno (FI)</w:t>
            </w:r>
          </w:p>
        </w:tc>
      </w:tr>
      <w:tr w:rsidR="00965661" w:rsidRPr="00965661" w14:paraId="31736958" w14:textId="77777777" w:rsidTr="005678FF">
        <w:trPr>
          <w:jc w:val="center"/>
        </w:trPr>
        <w:tc>
          <w:tcPr>
            <w:tcW w:w="2401" w:type="dxa"/>
            <w:tcMar>
              <w:left w:w="108" w:type="dxa"/>
              <w:right w:w="108" w:type="dxa"/>
            </w:tcMar>
            <w:vAlign w:val="center"/>
          </w:tcPr>
          <w:p w14:paraId="2EFEA8EE" w14:textId="77777777" w:rsidR="00965661" w:rsidRPr="00965661" w:rsidRDefault="00965661" w:rsidP="00965661">
            <w:pPr>
              <w:spacing w:after="0" w:line="240" w:lineRule="auto"/>
              <w:jc w:val="center"/>
              <w:rPr>
                <w:rFonts w:ascii="Times New Roman" w:hAnsi="Times New Roman"/>
                <w:color w:val="000000"/>
                <w:sz w:val="24"/>
              </w:rPr>
            </w:pPr>
            <w:r w:rsidRPr="00965661">
              <w:rPr>
                <w:rFonts w:ascii="Times New Roman" w:hAnsi="Times New Roman"/>
                <w:color w:val="000000"/>
                <w:sz w:val="24"/>
              </w:rPr>
              <w:t>GROSSETO</w:t>
            </w:r>
          </w:p>
        </w:tc>
        <w:tc>
          <w:tcPr>
            <w:tcW w:w="3300" w:type="dxa"/>
            <w:tcMar>
              <w:left w:w="108" w:type="dxa"/>
              <w:right w:w="108" w:type="dxa"/>
            </w:tcMar>
            <w:vAlign w:val="center"/>
          </w:tcPr>
          <w:p w14:paraId="7AA36EED"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0"/>
              </w:rPr>
              <w:t>Tel. 0564 417756  - Fax. 0564 417759</w:t>
            </w:r>
            <w:r w:rsidRPr="00965661">
              <w:rPr>
                <w:rFonts w:ascii="Times New Roman" w:hAnsi="Times New Roman"/>
                <w:b w:val="0"/>
                <w:color w:val="000000"/>
                <w:sz w:val="24"/>
              </w:rPr>
              <w:t xml:space="preserve"> </w:t>
            </w:r>
            <w:r w:rsidRPr="00965661">
              <w:rPr>
                <w:rFonts w:ascii="Times New Roman" w:hAnsi="Times New Roman"/>
                <w:b w:val="0"/>
                <w:color w:val="000080"/>
                <w:sz w:val="20"/>
              </w:rPr>
              <w:t>e-mail  grosseto@uisp.it</w:t>
            </w:r>
          </w:p>
        </w:tc>
        <w:tc>
          <w:tcPr>
            <w:tcW w:w="4372" w:type="dxa"/>
            <w:tcMar>
              <w:left w:w="108" w:type="dxa"/>
              <w:right w:w="108" w:type="dxa"/>
            </w:tcMar>
          </w:tcPr>
          <w:p w14:paraId="6AE36A57"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4"/>
              </w:rPr>
              <w:t>Viale Europa 161,58100 Grosseto</w:t>
            </w:r>
          </w:p>
        </w:tc>
      </w:tr>
      <w:tr w:rsidR="00965661" w:rsidRPr="00965661" w14:paraId="60930E28" w14:textId="77777777" w:rsidTr="005678FF">
        <w:trPr>
          <w:jc w:val="center"/>
        </w:trPr>
        <w:tc>
          <w:tcPr>
            <w:tcW w:w="2401" w:type="dxa"/>
            <w:tcMar>
              <w:left w:w="108" w:type="dxa"/>
              <w:right w:w="108" w:type="dxa"/>
            </w:tcMar>
            <w:vAlign w:val="center"/>
          </w:tcPr>
          <w:p w14:paraId="339D1170" w14:textId="77777777" w:rsidR="00965661" w:rsidRPr="00965661" w:rsidRDefault="00965661" w:rsidP="00965661">
            <w:pPr>
              <w:spacing w:after="0" w:line="240" w:lineRule="auto"/>
              <w:jc w:val="center"/>
              <w:rPr>
                <w:rFonts w:ascii="Times New Roman" w:hAnsi="Times New Roman"/>
                <w:color w:val="000000"/>
                <w:sz w:val="24"/>
              </w:rPr>
            </w:pPr>
            <w:r w:rsidRPr="00965661">
              <w:rPr>
                <w:rFonts w:ascii="Times New Roman" w:hAnsi="Times New Roman"/>
                <w:color w:val="000000"/>
                <w:sz w:val="24"/>
              </w:rPr>
              <w:t>LUCCA</w:t>
            </w:r>
          </w:p>
        </w:tc>
        <w:tc>
          <w:tcPr>
            <w:tcW w:w="3300" w:type="dxa"/>
            <w:tcMar>
              <w:left w:w="108" w:type="dxa"/>
              <w:right w:w="108" w:type="dxa"/>
            </w:tcMar>
            <w:vAlign w:val="center"/>
          </w:tcPr>
          <w:p w14:paraId="2BB2BF92"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0"/>
              </w:rPr>
              <w:t>Tel. 0583418310 - Fax.  0583 418310</w:t>
            </w:r>
            <w:r w:rsidRPr="00965661">
              <w:rPr>
                <w:rFonts w:ascii="Times New Roman" w:hAnsi="Times New Roman"/>
                <w:b w:val="0"/>
                <w:color w:val="000000"/>
                <w:sz w:val="24"/>
              </w:rPr>
              <w:t xml:space="preserve"> </w:t>
            </w:r>
            <w:r w:rsidRPr="00965661">
              <w:rPr>
                <w:rFonts w:ascii="Times New Roman" w:hAnsi="Times New Roman"/>
                <w:b w:val="0"/>
                <w:color w:val="000080"/>
                <w:sz w:val="20"/>
              </w:rPr>
              <w:t>e-mail  uisplucca@virgilio.it</w:t>
            </w:r>
          </w:p>
        </w:tc>
        <w:tc>
          <w:tcPr>
            <w:tcW w:w="4372" w:type="dxa"/>
            <w:tcMar>
              <w:left w:w="108" w:type="dxa"/>
              <w:right w:w="108" w:type="dxa"/>
            </w:tcMar>
          </w:tcPr>
          <w:p w14:paraId="036BFB44"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4"/>
              </w:rPr>
              <w:t>Viale Puccini 35, 55100 S. Anna di Lucca (LU)</w:t>
            </w:r>
          </w:p>
        </w:tc>
      </w:tr>
      <w:tr w:rsidR="00965661" w:rsidRPr="00965661" w14:paraId="35C61B88" w14:textId="77777777" w:rsidTr="005678FF">
        <w:trPr>
          <w:jc w:val="center"/>
        </w:trPr>
        <w:tc>
          <w:tcPr>
            <w:tcW w:w="2401" w:type="dxa"/>
            <w:tcMar>
              <w:left w:w="108" w:type="dxa"/>
              <w:right w:w="108" w:type="dxa"/>
            </w:tcMar>
            <w:vAlign w:val="center"/>
          </w:tcPr>
          <w:p w14:paraId="0493060D" w14:textId="77777777" w:rsidR="00965661" w:rsidRPr="00965661" w:rsidRDefault="00965661" w:rsidP="00965661">
            <w:pPr>
              <w:spacing w:after="0" w:line="240" w:lineRule="auto"/>
              <w:jc w:val="center"/>
              <w:rPr>
                <w:rFonts w:ascii="Times New Roman" w:hAnsi="Times New Roman"/>
                <w:color w:val="000000"/>
                <w:sz w:val="24"/>
              </w:rPr>
            </w:pPr>
            <w:r w:rsidRPr="00965661">
              <w:rPr>
                <w:rFonts w:ascii="Times New Roman" w:hAnsi="Times New Roman"/>
                <w:color w:val="000000"/>
                <w:sz w:val="24"/>
              </w:rPr>
              <w:t xml:space="preserve">LUCCA – </w:t>
            </w:r>
            <w:r w:rsidRPr="00965661">
              <w:rPr>
                <w:rFonts w:ascii="Times New Roman" w:hAnsi="Times New Roman"/>
                <w:color w:val="000000"/>
                <w:sz w:val="20"/>
              </w:rPr>
              <w:t>VERSILIA</w:t>
            </w:r>
          </w:p>
        </w:tc>
        <w:tc>
          <w:tcPr>
            <w:tcW w:w="3300" w:type="dxa"/>
            <w:tcMar>
              <w:left w:w="108" w:type="dxa"/>
              <w:right w:w="108" w:type="dxa"/>
            </w:tcMar>
            <w:vAlign w:val="center"/>
          </w:tcPr>
          <w:p w14:paraId="175BDB52"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0"/>
              </w:rPr>
              <w:t xml:space="preserve">Tel. 0584 53590 - Fax. 0584 430137  </w:t>
            </w:r>
            <w:r w:rsidRPr="00965661">
              <w:rPr>
                <w:rFonts w:ascii="Times New Roman" w:hAnsi="Times New Roman"/>
                <w:b w:val="0"/>
                <w:color w:val="000080"/>
                <w:sz w:val="20"/>
              </w:rPr>
              <w:t>e-mail  luccaversilia@uisp.it</w:t>
            </w:r>
          </w:p>
        </w:tc>
        <w:tc>
          <w:tcPr>
            <w:tcW w:w="4372" w:type="dxa"/>
            <w:tcMar>
              <w:left w:w="108" w:type="dxa"/>
              <w:right w:w="108" w:type="dxa"/>
            </w:tcMar>
          </w:tcPr>
          <w:p w14:paraId="39F98DEA"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4"/>
              </w:rPr>
              <w:t>Via Petri, 55049 Viareggio (LU)</w:t>
            </w:r>
          </w:p>
        </w:tc>
      </w:tr>
      <w:tr w:rsidR="00965661" w:rsidRPr="00965661" w14:paraId="3A45955D" w14:textId="77777777" w:rsidTr="005678FF">
        <w:trPr>
          <w:jc w:val="center"/>
        </w:trPr>
        <w:tc>
          <w:tcPr>
            <w:tcW w:w="2401" w:type="dxa"/>
            <w:tcMar>
              <w:left w:w="108" w:type="dxa"/>
              <w:right w:w="108" w:type="dxa"/>
            </w:tcMar>
            <w:vAlign w:val="center"/>
          </w:tcPr>
          <w:p w14:paraId="0C1AFBDD" w14:textId="77777777" w:rsidR="00965661" w:rsidRPr="00965661" w:rsidRDefault="00965661" w:rsidP="00965661">
            <w:pPr>
              <w:spacing w:after="0" w:line="240" w:lineRule="auto"/>
              <w:jc w:val="center"/>
              <w:rPr>
                <w:rFonts w:ascii="Times New Roman" w:hAnsi="Times New Roman"/>
                <w:color w:val="000000"/>
                <w:sz w:val="24"/>
              </w:rPr>
            </w:pPr>
            <w:r w:rsidRPr="00965661">
              <w:rPr>
                <w:rFonts w:ascii="Times New Roman" w:hAnsi="Times New Roman"/>
                <w:color w:val="000000"/>
                <w:sz w:val="24"/>
              </w:rPr>
              <w:t xml:space="preserve">LUCCA – </w:t>
            </w:r>
            <w:r w:rsidRPr="00965661">
              <w:rPr>
                <w:rFonts w:ascii="Times New Roman" w:hAnsi="Times New Roman"/>
                <w:color w:val="000000"/>
                <w:sz w:val="20"/>
              </w:rPr>
              <w:t>GARFAGNANA</w:t>
            </w:r>
          </w:p>
        </w:tc>
        <w:tc>
          <w:tcPr>
            <w:tcW w:w="3300" w:type="dxa"/>
            <w:tcMar>
              <w:left w:w="108" w:type="dxa"/>
              <w:right w:w="108" w:type="dxa"/>
            </w:tcMar>
            <w:vAlign w:val="center"/>
          </w:tcPr>
          <w:p w14:paraId="023CFD65"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0"/>
              </w:rPr>
              <w:t>Tel. 0583 666497  - Fax. 0583 666497</w:t>
            </w:r>
          </w:p>
          <w:p w14:paraId="78D1B054"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80"/>
                <w:sz w:val="20"/>
              </w:rPr>
              <w:t>e-mail  uispgarfagnana@gmail.com</w:t>
            </w:r>
          </w:p>
        </w:tc>
        <w:tc>
          <w:tcPr>
            <w:tcW w:w="4372" w:type="dxa"/>
            <w:tcMar>
              <w:left w:w="108" w:type="dxa"/>
              <w:right w:w="108" w:type="dxa"/>
            </w:tcMar>
          </w:tcPr>
          <w:p w14:paraId="1F667FE7"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4"/>
              </w:rPr>
              <w:t xml:space="preserve">Via S. Giovanni 53, </w:t>
            </w:r>
            <w:r w:rsidRPr="00965661">
              <w:rPr>
                <w:rFonts w:ascii="Times New Roman" w:hAnsi="Times New Roman"/>
                <w:b w:val="0"/>
                <w:color w:val="000000"/>
                <w:sz w:val="24"/>
              </w:rPr>
              <w:br/>
              <w:t>55036 Pieve Fosciana (LU)</w:t>
            </w:r>
          </w:p>
        </w:tc>
      </w:tr>
      <w:tr w:rsidR="00965661" w:rsidRPr="00965661" w14:paraId="406F2283" w14:textId="77777777" w:rsidTr="005678FF">
        <w:trPr>
          <w:jc w:val="center"/>
        </w:trPr>
        <w:tc>
          <w:tcPr>
            <w:tcW w:w="2401" w:type="dxa"/>
            <w:tcMar>
              <w:left w:w="108" w:type="dxa"/>
              <w:right w:w="108" w:type="dxa"/>
            </w:tcMar>
            <w:vAlign w:val="center"/>
          </w:tcPr>
          <w:p w14:paraId="1A7FDF76" w14:textId="77777777" w:rsidR="00965661" w:rsidRPr="00965661" w:rsidRDefault="00965661" w:rsidP="00965661">
            <w:pPr>
              <w:spacing w:after="0" w:line="240" w:lineRule="auto"/>
              <w:jc w:val="center"/>
              <w:rPr>
                <w:rFonts w:ascii="Times New Roman" w:hAnsi="Times New Roman"/>
                <w:color w:val="000000"/>
                <w:sz w:val="24"/>
              </w:rPr>
            </w:pPr>
            <w:r w:rsidRPr="00965661">
              <w:rPr>
                <w:rFonts w:ascii="Times New Roman" w:hAnsi="Times New Roman"/>
                <w:color w:val="000000"/>
                <w:sz w:val="24"/>
              </w:rPr>
              <w:t>MASSA</w:t>
            </w:r>
          </w:p>
        </w:tc>
        <w:tc>
          <w:tcPr>
            <w:tcW w:w="3300" w:type="dxa"/>
            <w:tcMar>
              <w:left w:w="108" w:type="dxa"/>
              <w:right w:w="108" w:type="dxa"/>
            </w:tcMar>
            <w:vAlign w:val="center"/>
          </w:tcPr>
          <w:p w14:paraId="36AC8111"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0"/>
              </w:rPr>
              <w:t>Tel. 0585 488086 – Fax. 0585 488086</w:t>
            </w:r>
            <w:r w:rsidRPr="00965661">
              <w:rPr>
                <w:rFonts w:ascii="Times New Roman" w:hAnsi="Times New Roman"/>
                <w:b w:val="0"/>
                <w:color w:val="000000"/>
                <w:sz w:val="24"/>
              </w:rPr>
              <w:t xml:space="preserve">  </w:t>
            </w:r>
            <w:r w:rsidRPr="00965661">
              <w:rPr>
                <w:rFonts w:ascii="Times New Roman" w:hAnsi="Times New Roman"/>
                <w:b w:val="0"/>
                <w:color w:val="000080"/>
                <w:sz w:val="20"/>
              </w:rPr>
              <w:t>e-mail  massa@uisp.it</w:t>
            </w:r>
          </w:p>
        </w:tc>
        <w:tc>
          <w:tcPr>
            <w:tcW w:w="4372" w:type="dxa"/>
            <w:tcMar>
              <w:left w:w="108" w:type="dxa"/>
              <w:right w:w="108" w:type="dxa"/>
            </w:tcMar>
          </w:tcPr>
          <w:p w14:paraId="12E042CB"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4"/>
              </w:rPr>
              <w:t>Via Alberica 6, 54100 MASSA</w:t>
            </w:r>
          </w:p>
        </w:tc>
      </w:tr>
      <w:tr w:rsidR="00965661" w:rsidRPr="00965661" w14:paraId="4D750B9E" w14:textId="77777777" w:rsidTr="005678FF">
        <w:trPr>
          <w:jc w:val="center"/>
        </w:trPr>
        <w:tc>
          <w:tcPr>
            <w:tcW w:w="2401" w:type="dxa"/>
            <w:tcMar>
              <w:left w:w="108" w:type="dxa"/>
              <w:right w:w="108" w:type="dxa"/>
            </w:tcMar>
            <w:vAlign w:val="center"/>
          </w:tcPr>
          <w:p w14:paraId="028BE159" w14:textId="77777777" w:rsidR="00965661" w:rsidRPr="00965661" w:rsidRDefault="00965661" w:rsidP="00965661">
            <w:pPr>
              <w:spacing w:after="0" w:line="240" w:lineRule="auto"/>
              <w:jc w:val="center"/>
              <w:rPr>
                <w:rFonts w:ascii="Times New Roman" w:hAnsi="Times New Roman"/>
                <w:color w:val="000000"/>
                <w:sz w:val="24"/>
              </w:rPr>
            </w:pPr>
            <w:r w:rsidRPr="00965661">
              <w:rPr>
                <w:rFonts w:ascii="Times New Roman" w:hAnsi="Times New Roman"/>
                <w:color w:val="000000"/>
                <w:sz w:val="24"/>
              </w:rPr>
              <w:t xml:space="preserve">PIOMBINO </w:t>
            </w:r>
            <w:r w:rsidRPr="00965661">
              <w:rPr>
                <w:rFonts w:ascii="Times New Roman" w:hAnsi="Times New Roman"/>
                <w:color w:val="000000"/>
                <w:sz w:val="20"/>
              </w:rPr>
              <w:t>–    I.D’ELBA</w:t>
            </w:r>
          </w:p>
        </w:tc>
        <w:tc>
          <w:tcPr>
            <w:tcW w:w="3300" w:type="dxa"/>
            <w:tcMar>
              <w:left w:w="108" w:type="dxa"/>
              <w:right w:w="108" w:type="dxa"/>
            </w:tcMar>
            <w:vAlign w:val="center"/>
          </w:tcPr>
          <w:p w14:paraId="4B50BA12"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0"/>
              </w:rPr>
              <w:t>Tel. 0565 225644 - Fax. 0565 225645</w:t>
            </w:r>
          </w:p>
          <w:p w14:paraId="72FF1ADB"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80"/>
                <w:sz w:val="18"/>
              </w:rPr>
              <w:t>e-mail  legacalciouisp.piombino@gmail.com</w:t>
            </w:r>
          </w:p>
        </w:tc>
        <w:tc>
          <w:tcPr>
            <w:tcW w:w="4372" w:type="dxa"/>
            <w:tcMar>
              <w:left w:w="108" w:type="dxa"/>
              <w:right w:w="108" w:type="dxa"/>
            </w:tcMar>
          </w:tcPr>
          <w:p w14:paraId="3FB63DFE"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4"/>
              </w:rPr>
              <w:t>Via Lerario 118,</w:t>
            </w:r>
            <w:r w:rsidRPr="00965661">
              <w:rPr>
                <w:rFonts w:ascii="Times New Roman" w:hAnsi="Times New Roman"/>
                <w:b w:val="0"/>
                <w:color w:val="000000"/>
                <w:sz w:val="24"/>
              </w:rPr>
              <w:br/>
              <w:t>57025 Piombino (LI)</w:t>
            </w:r>
          </w:p>
        </w:tc>
      </w:tr>
      <w:tr w:rsidR="00965661" w:rsidRPr="00965661" w14:paraId="0AE5737A" w14:textId="77777777" w:rsidTr="005678FF">
        <w:trPr>
          <w:jc w:val="center"/>
        </w:trPr>
        <w:tc>
          <w:tcPr>
            <w:tcW w:w="2401" w:type="dxa"/>
            <w:tcMar>
              <w:left w:w="108" w:type="dxa"/>
              <w:right w:w="108" w:type="dxa"/>
            </w:tcMar>
            <w:vAlign w:val="center"/>
          </w:tcPr>
          <w:p w14:paraId="1E4B9E24" w14:textId="77777777" w:rsidR="00965661" w:rsidRPr="00965661" w:rsidRDefault="00965661" w:rsidP="00965661">
            <w:pPr>
              <w:spacing w:after="0" w:line="240" w:lineRule="auto"/>
              <w:jc w:val="center"/>
              <w:rPr>
                <w:rFonts w:ascii="Times New Roman" w:hAnsi="Times New Roman"/>
                <w:color w:val="000000"/>
                <w:sz w:val="24"/>
              </w:rPr>
            </w:pPr>
            <w:r w:rsidRPr="00965661">
              <w:rPr>
                <w:rFonts w:ascii="Times New Roman" w:hAnsi="Times New Roman"/>
                <w:color w:val="000000"/>
                <w:sz w:val="24"/>
              </w:rPr>
              <w:t>PISA</w:t>
            </w:r>
          </w:p>
        </w:tc>
        <w:tc>
          <w:tcPr>
            <w:tcW w:w="3300" w:type="dxa"/>
            <w:tcMar>
              <w:left w:w="108" w:type="dxa"/>
              <w:right w:w="108" w:type="dxa"/>
            </w:tcMar>
            <w:vAlign w:val="center"/>
          </w:tcPr>
          <w:p w14:paraId="55FE9A93"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0"/>
              </w:rPr>
              <w:t>Tel. 050 2209478 - Fax. 050 20001</w:t>
            </w:r>
            <w:r w:rsidRPr="00965661">
              <w:rPr>
                <w:rFonts w:ascii="Times New Roman" w:hAnsi="Times New Roman"/>
                <w:b w:val="0"/>
                <w:color w:val="000000"/>
                <w:sz w:val="24"/>
              </w:rPr>
              <w:t xml:space="preserve"> </w:t>
            </w:r>
            <w:r w:rsidRPr="00965661">
              <w:rPr>
                <w:rFonts w:ascii="Times New Roman" w:hAnsi="Times New Roman"/>
                <w:b w:val="0"/>
                <w:color w:val="000080"/>
                <w:sz w:val="20"/>
              </w:rPr>
              <w:t>e-mail  calcio.pisa@uisp.it</w:t>
            </w:r>
          </w:p>
        </w:tc>
        <w:tc>
          <w:tcPr>
            <w:tcW w:w="4372" w:type="dxa"/>
            <w:tcMar>
              <w:left w:w="108" w:type="dxa"/>
              <w:right w:w="108" w:type="dxa"/>
            </w:tcMar>
          </w:tcPr>
          <w:p w14:paraId="237CEEE4"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4"/>
              </w:rPr>
              <w:t>Viale Bonaini 4, 56125 Pisa</w:t>
            </w:r>
          </w:p>
        </w:tc>
      </w:tr>
      <w:tr w:rsidR="00965661" w:rsidRPr="00965661" w14:paraId="10977DE2" w14:textId="77777777" w:rsidTr="005678FF">
        <w:trPr>
          <w:jc w:val="center"/>
        </w:trPr>
        <w:tc>
          <w:tcPr>
            <w:tcW w:w="2401" w:type="dxa"/>
            <w:tcMar>
              <w:left w:w="108" w:type="dxa"/>
              <w:right w:w="108" w:type="dxa"/>
            </w:tcMar>
            <w:vAlign w:val="center"/>
          </w:tcPr>
          <w:p w14:paraId="1F8BD036" w14:textId="77777777" w:rsidR="00965661" w:rsidRPr="00965661" w:rsidRDefault="00965661" w:rsidP="00965661">
            <w:pPr>
              <w:spacing w:after="0" w:line="240" w:lineRule="auto"/>
              <w:jc w:val="center"/>
              <w:rPr>
                <w:rFonts w:ascii="Times New Roman" w:hAnsi="Times New Roman"/>
                <w:color w:val="000000"/>
                <w:sz w:val="24"/>
              </w:rPr>
            </w:pPr>
            <w:r w:rsidRPr="00965661">
              <w:rPr>
                <w:rFonts w:ascii="Times New Roman" w:hAnsi="Times New Roman"/>
                <w:color w:val="000000"/>
                <w:sz w:val="24"/>
              </w:rPr>
              <w:t>PISTOIA</w:t>
            </w:r>
          </w:p>
        </w:tc>
        <w:tc>
          <w:tcPr>
            <w:tcW w:w="3300" w:type="dxa"/>
            <w:tcMar>
              <w:left w:w="108" w:type="dxa"/>
              <w:right w:w="108" w:type="dxa"/>
            </w:tcMar>
            <w:vAlign w:val="center"/>
          </w:tcPr>
          <w:p w14:paraId="51BF66A2"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0"/>
              </w:rPr>
              <w:t>Tel. 0573 451143- Fax. 0573 22208</w:t>
            </w:r>
            <w:r w:rsidRPr="00965661">
              <w:rPr>
                <w:rFonts w:ascii="Times New Roman" w:hAnsi="Times New Roman"/>
                <w:b w:val="0"/>
                <w:color w:val="000000"/>
                <w:sz w:val="24"/>
              </w:rPr>
              <w:t xml:space="preserve"> </w:t>
            </w:r>
            <w:r w:rsidRPr="00965661">
              <w:rPr>
                <w:rFonts w:ascii="Times New Roman" w:hAnsi="Times New Roman"/>
                <w:b w:val="0"/>
                <w:color w:val="000080"/>
                <w:sz w:val="20"/>
              </w:rPr>
              <w:t>e-mail  pistoia.calcio@uisp.it</w:t>
            </w:r>
          </w:p>
        </w:tc>
        <w:tc>
          <w:tcPr>
            <w:tcW w:w="4372" w:type="dxa"/>
            <w:tcMar>
              <w:left w:w="108" w:type="dxa"/>
              <w:right w:w="108" w:type="dxa"/>
            </w:tcMar>
          </w:tcPr>
          <w:p w14:paraId="36D1257A"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4"/>
              </w:rPr>
              <w:t>Via Gentile 40, 51100 PISTOIA</w:t>
            </w:r>
          </w:p>
        </w:tc>
      </w:tr>
      <w:tr w:rsidR="00965661" w:rsidRPr="00965661" w14:paraId="1F7A0561" w14:textId="77777777" w:rsidTr="005678FF">
        <w:trPr>
          <w:jc w:val="center"/>
        </w:trPr>
        <w:tc>
          <w:tcPr>
            <w:tcW w:w="2401" w:type="dxa"/>
            <w:tcMar>
              <w:left w:w="108" w:type="dxa"/>
              <w:right w:w="108" w:type="dxa"/>
            </w:tcMar>
            <w:vAlign w:val="center"/>
          </w:tcPr>
          <w:p w14:paraId="1EC5024C" w14:textId="77777777" w:rsidR="00965661" w:rsidRPr="00965661" w:rsidRDefault="00965661" w:rsidP="00965661">
            <w:pPr>
              <w:spacing w:after="0" w:line="240" w:lineRule="auto"/>
              <w:jc w:val="center"/>
              <w:rPr>
                <w:rFonts w:ascii="Times New Roman" w:hAnsi="Times New Roman"/>
                <w:color w:val="000000"/>
                <w:sz w:val="24"/>
              </w:rPr>
            </w:pPr>
            <w:r w:rsidRPr="00965661">
              <w:rPr>
                <w:rFonts w:ascii="Times New Roman" w:hAnsi="Times New Roman"/>
                <w:color w:val="000000"/>
                <w:sz w:val="24"/>
              </w:rPr>
              <w:t>PRATO</w:t>
            </w:r>
          </w:p>
        </w:tc>
        <w:tc>
          <w:tcPr>
            <w:tcW w:w="3300" w:type="dxa"/>
            <w:tcMar>
              <w:left w:w="108" w:type="dxa"/>
              <w:right w:w="108" w:type="dxa"/>
            </w:tcMar>
            <w:vAlign w:val="center"/>
          </w:tcPr>
          <w:p w14:paraId="06F5E41F"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0"/>
              </w:rPr>
              <w:t>Tel. 0574 691301 - Fax. 0574 461612</w:t>
            </w:r>
            <w:r w:rsidRPr="00965661">
              <w:rPr>
                <w:rFonts w:ascii="Times New Roman" w:hAnsi="Times New Roman"/>
                <w:b w:val="0"/>
                <w:color w:val="000000"/>
                <w:sz w:val="24"/>
              </w:rPr>
              <w:t xml:space="preserve"> </w:t>
            </w:r>
            <w:r w:rsidRPr="00965661">
              <w:rPr>
                <w:rFonts w:ascii="Times New Roman" w:hAnsi="Times New Roman"/>
                <w:b w:val="0"/>
                <w:color w:val="000080"/>
                <w:sz w:val="20"/>
              </w:rPr>
              <w:t>e-mail  calcio.prato@uisp.it</w:t>
            </w:r>
          </w:p>
        </w:tc>
        <w:tc>
          <w:tcPr>
            <w:tcW w:w="4372" w:type="dxa"/>
            <w:tcMar>
              <w:left w:w="108" w:type="dxa"/>
              <w:right w:w="108" w:type="dxa"/>
            </w:tcMar>
          </w:tcPr>
          <w:p w14:paraId="223D29D1"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4"/>
              </w:rPr>
              <w:t>Via Galeotti 33, 59100 PRATO</w:t>
            </w:r>
          </w:p>
        </w:tc>
      </w:tr>
      <w:tr w:rsidR="00965661" w:rsidRPr="00965661" w14:paraId="5ABAFAA0" w14:textId="77777777" w:rsidTr="005678FF">
        <w:trPr>
          <w:jc w:val="center"/>
        </w:trPr>
        <w:tc>
          <w:tcPr>
            <w:tcW w:w="2401" w:type="dxa"/>
            <w:tcMar>
              <w:left w:w="108" w:type="dxa"/>
              <w:right w:w="108" w:type="dxa"/>
            </w:tcMar>
            <w:vAlign w:val="center"/>
          </w:tcPr>
          <w:p w14:paraId="272D1489" w14:textId="77777777" w:rsidR="00965661" w:rsidRPr="00965661" w:rsidRDefault="00965661" w:rsidP="00965661">
            <w:pPr>
              <w:spacing w:after="0" w:line="240" w:lineRule="auto"/>
              <w:jc w:val="center"/>
              <w:rPr>
                <w:rFonts w:ascii="Times New Roman" w:hAnsi="Times New Roman"/>
                <w:color w:val="000000"/>
                <w:sz w:val="24"/>
              </w:rPr>
            </w:pPr>
            <w:r w:rsidRPr="00965661">
              <w:rPr>
                <w:rFonts w:ascii="Times New Roman" w:hAnsi="Times New Roman"/>
                <w:color w:val="000000"/>
                <w:sz w:val="24"/>
              </w:rPr>
              <w:t>SIENA</w:t>
            </w:r>
          </w:p>
        </w:tc>
        <w:tc>
          <w:tcPr>
            <w:tcW w:w="3300" w:type="dxa"/>
            <w:tcMar>
              <w:left w:w="108" w:type="dxa"/>
              <w:right w:w="108" w:type="dxa"/>
            </w:tcMar>
            <w:vAlign w:val="center"/>
          </w:tcPr>
          <w:p w14:paraId="07798B63"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0"/>
              </w:rPr>
              <w:t>Tel. 0577 271567 - Fax. 0577 271907</w:t>
            </w:r>
            <w:r w:rsidRPr="00965661">
              <w:rPr>
                <w:rFonts w:ascii="Times New Roman" w:hAnsi="Times New Roman"/>
                <w:b w:val="0"/>
                <w:color w:val="000000"/>
                <w:sz w:val="24"/>
              </w:rPr>
              <w:t xml:space="preserve"> </w:t>
            </w:r>
            <w:r w:rsidRPr="00965661">
              <w:rPr>
                <w:rFonts w:ascii="Times New Roman" w:hAnsi="Times New Roman"/>
                <w:b w:val="0"/>
                <w:color w:val="000080"/>
                <w:sz w:val="20"/>
              </w:rPr>
              <w:t>e-mail  calcio.siena@uisp.it</w:t>
            </w:r>
          </w:p>
        </w:tc>
        <w:tc>
          <w:tcPr>
            <w:tcW w:w="4372" w:type="dxa"/>
            <w:tcMar>
              <w:left w:w="108" w:type="dxa"/>
              <w:right w:w="108" w:type="dxa"/>
            </w:tcMar>
          </w:tcPr>
          <w:p w14:paraId="5CE5109B"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4"/>
              </w:rPr>
              <w:t>Strada Massetana Romana 18,53100 Siena</w:t>
            </w:r>
          </w:p>
        </w:tc>
      </w:tr>
      <w:tr w:rsidR="00965661" w:rsidRPr="00965661" w14:paraId="50F03E6B" w14:textId="77777777" w:rsidTr="005678FF">
        <w:trPr>
          <w:jc w:val="center"/>
        </w:trPr>
        <w:tc>
          <w:tcPr>
            <w:tcW w:w="2401" w:type="dxa"/>
            <w:tcMar>
              <w:left w:w="108" w:type="dxa"/>
              <w:right w:w="108" w:type="dxa"/>
            </w:tcMar>
            <w:vAlign w:val="center"/>
          </w:tcPr>
          <w:p w14:paraId="522DB0AE" w14:textId="77777777" w:rsidR="00965661" w:rsidRPr="00965661" w:rsidRDefault="00965661" w:rsidP="00965661">
            <w:pPr>
              <w:spacing w:after="0" w:line="240" w:lineRule="auto"/>
              <w:jc w:val="center"/>
              <w:rPr>
                <w:rFonts w:ascii="Times New Roman" w:hAnsi="Times New Roman"/>
                <w:color w:val="000000"/>
                <w:sz w:val="24"/>
              </w:rPr>
            </w:pPr>
            <w:r w:rsidRPr="00965661">
              <w:rPr>
                <w:rFonts w:ascii="Times New Roman" w:hAnsi="Times New Roman"/>
                <w:color w:val="000000"/>
                <w:sz w:val="24"/>
              </w:rPr>
              <w:t>SIENA -VALDELSA</w:t>
            </w:r>
          </w:p>
        </w:tc>
        <w:tc>
          <w:tcPr>
            <w:tcW w:w="3300" w:type="dxa"/>
            <w:tcMar>
              <w:left w:w="108" w:type="dxa"/>
              <w:right w:w="108" w:type="dxa"/>
            </w:tcMar>
            <w:vAlign w:val="center"/>
          </w:tcPr>
          <w:p w14:paraId="3DDFD3E9"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0"/>
              </w:rPr>
              <w:t>Tel. 0577 920835 - Fax. 0577901199</w:t>
            </w:r>
            <w:r w:rsidRPr="00965661">
              <w:rPr>
                <w:rFonts w:ascii="Times New Roman" w:hAnsi="Times New Roman"/>
                <w:b w:val="0"/>
                <w:color w:val="000000"/>
                <w:sz w:val="24"/>
              </w:rPr>
              <w:t xml:space="preserve"> </w:t>
            </w:r>
            <w:r w:rsidRPr="00965661">
              <w:rPr>
                <w:rFonts w:ascii="Times New Roman" w:hAnsi="Times New Roman"/>
                <w:b w:val="0"/>
                <w:color w:val="000080"/>
                <w:sz w:val="20"/>
              </w:rPr>
              <w:t>e-mail  uispvaldelsa@alice.it</w:t>
            </w:r>
          </w:p>
        </w:tc>
        <w:tc>
          <w:tcPr>
            <w:tcW w:w="4372" w:type="dxa"/>
            <w:tcMar>
              <w:left w:w="108" w:type="dxa"/>
              <w:right w:w="108" w:type="dxa"/>
            </w:tcMar>
          </w:tcPr>
          <w:p w14:paraId="4ED15D2C"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4"/>
              </w:rPr>
              <w:t>Via Liguria 2,53034 Colle Val d’Elsa (SI)</w:t>
            </w:r>
          </w:p>
        </w:tc>
      </w:tr>
      <w:tr w:rsidR="00965661" w:rsidRPr="00965661" w14:paraId="588BE9DA" w14:textId="77777777" w:rsidTr="005678FF">
        <w:trPr>
          <w:jc w:val="center"/>
        </w:trPr>
        <w:tc>
          <w:tcPr>
            <w:tcW w:w="2401" w:type="dxa"/>
            <w:tcMar>
              <w:left w:w="108" w:type="dxa"/>
              <w:right w:w="108" w:type="dxa"/>
            </w:tcMar>
            <w:vAlign w:val="center"/>
          </w:tcPr>
          <w:p w14:paraId="2B977C1E" w14:textId="77777777" w:rsidR="00965661" w:rsidRPr="00965661" w:rsidRDefault="00965661" w:rsidP="00965661">
            <w:pPr>
              <w:spacing w:after="0" w:line="240" w:lineRule="auto"/>
              <w:jc w:val="center"/>
              <w:rPr>
                <w:rFonts w:ascii="Times New Roman" w:hAnsi="Times New Roman"/>
                <w:color w:val="000000"/>
                <w:sz w:val="24"/>
              </w:rPr>
            </w:pPr>
            <w:r w:rsidRPr="00965661">
              <w:rPr>
                <w:rFonts w:ascii="Times New Roman" w:hAnsi="Times New Roman"/>
                <w:color w:val="000000"/>
                <w:sz w:val="24"/>
              </w:rPr>
              <w:t>SIENA -VALDICHIANA</w:t>
            </w:r>
          </w:p>
        </w:tc>
        <w:tc>
          <w:tcPr>
            <w:tcW w:w="3300" w:type="dxa"/>
            <w:tcMar>
              <w:left w:w="108" w:type="dxa"/>
              <w:right w:w="108" w:type="dxa"/>
            </w:tcMar>
            <w:vAlign w:val="center"/>
          </w:tcPr>
          <w:p w14:paraId="6D815E4B"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0"/>
              </w:rPr>
              <w:t>Tel. 0578 799147 - Fax. 0578 799798</w:t>
            </w:r>
          </w:p>
          <w:p w14:paraId="170B4375"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80"/>
                <w:sz w:val="20"/>
              </w:rPr>
              <w:t>e-mail</w:t>
            </w:r>
            <w:r w:rsidRPr="00965661">
              <w:rPr>
                <w:rFonts w:ascii="Times New Roman" w:hAnsi="Times New Roman"/>
                <w:color w:val="000080"/>
                <w:sz w:val="20"/>
              </w:rPr>
              <w:t xml:space="preserve">  </w:t>
            </w:r>
            <w:hyperlink r:id="rId11">
              <w:r w:rsidRPr="00965661">
                <w:rPr>
                  <w:rFonts w:ascii="Times New Roman" w:hAnsi="Times New Roman"/>
                  <w:b w:val="0"/>
                  <w:color w:val="0000FF"/>
                  <w:sz w:val="20"/>
                </w:rPr>
                <w:t>valdichiana.siena@uisp.it</w:t>
              </w:r>
            </w:hyperlink>
          </w:p>
        </w:tc>
        <w:tc>
          <w:tcPr>
            <w:tcW w:w="4372" w:type="dxa"/>
            <w:tcMar>
              <w:left w:w="108" w:type="dxa"/>
              <w:right w:w="108" w:type="dxa"/>
            </w:tcMar>
          </w:tcPr>
          <w:p w14:paraId="26279BAC"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4"/>
              </w:rPr>
              <w:t>Via Roma 8, c/o Piscina Comunale 53045 Montepulciano (SI)</w:t>
            </w:r>
          </w:p>
        </w:tc>
      </w:tr>
      <w:tr w:rsidR="00965661" w:rsidRPr="00965661" w14:paraId="32EA64AD" w14:textId="77777777" w:rsidTr="005678FF">
        <w:trPr>
          <w:jc w:val="center"/>
        </w:trPr>
        <w:tc>
          <w:tcPr>
            <w:tcW w:w="2401" w:type="dxa"/>
            <w:tcMar>
              <w:left w:w="108" w:type="dxa"/>
              <w:right w:w="108" w:type="dxa"/>
            </w:tcMar>
            <w:vAlign w:val="center"/>
          </w:tcPr>
          <w:p w14:paraId="0A973E45" w14:textId="77777777" w:rsidR="00965661" w:rsidRPr="00965661" w:rsidRDefault="00965661" w:rsidP="00965661">
            <w:pPr>
              <w:spacing w:after="0" w:line="240" w:lineRule="auto"/>
              <w:jc w:val="center"/>
              <w:rPr>
                <w:rFonts w:ascii="Times New Roman" w:hAnsi="Times New Roman"/>
                <w:color w:val="000000"/>
                <w:sz w:val="24"/>
              </w:rPr>
            </w:pPr>
            <w:r w:rsidRPr="00965661">
              <w:rPr>
                <w:rFonts w:ascii="Times New Roman" w:hAnsi="Times New Roman"/>
                <w:color w:val="000000"/>
                <w:sz w:val="24"/>
              </w:rPr>
              <w:t>VALDERA</w:t>
            </w:r>
          </w:p>
        </w:tc>
        <w:tc>
          <w:tcPr>
            <w:tcW w:w="3300" w:type="dxa"/>
            <w:tcMar>
              <w:left w:w="108" w:type="dxa"/>
              <w:right w:w="108" w:type="dxa"/>
            </w:tcMar>
            <w:vAlign w:val="center"/>
          </w:tcPr>
          <w:p w14:paraId="673C8A05"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0"/>
              </w:rPr>
              <w:t>Tel. 0587 57807 - Fax. 0587 55347</w:t>
            </w:r>
          </w:p>
          <w:p w14:paraId="1887E16C"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80"/>
                <w:sz w:val="20"/>
              </w:rPr>
              <w:t>e-mail  legacalcio@uispvaldera.it</w:t>
            </w:r>
          </w:p>
        </w:tc>
        <w:tc>
          <w:tcPr>
            <w:tcW w:w="4372" w:type="dxa"/>
            <w:tcMar>
              <w:left w:w="108" w:type="dxa"/>
              <w:right w:w="108" w:type="dxa"/>
            </w:tcMar>
          </w:tcPr>
          <w:p w14:paraId="2FDFAC86"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4"/>
              </w:rPr>
              <w:t>Via Indipendenza N 12- 56025 Pontedera (PI)</w:t>
            </w:r>
          </w:p>
        </w:tc>
      </w:tr>
      <w:tr w:rsidR="00965661" w:rsidRPr="00965661" w14:paraId="08AF2980" w14:textId="77777777" w:rsidTr="005678FF">
        <w:trPr>
          <w:jc w:val="center"/>
        </w:trPr>
        <w:tc>
          <w:tcPr>
            <w:tcW w:w="2401" w:type="dxa"/>
            <w:tcMar>
              <w:left w:w="108" w:type="dxa"/>
              <w:right w:w="108" w:type="dxa"/>
            </w:tcMar>
            <w:vAlign w:val="center"/>
          </w:tcPr>
          <w:p w14:paraId="65250C13" w14:textId="77777777" w:rsidR="00965661" w:rsidRPr="00965661" w:rsidRDefault="00965661" w:rsidP="00965661">
            <w:pPr>
              <w:spacing w:after="0" w:line="240" w:lineRule="auto"/>
              <w:jc w:val="center"/>
              <w:rPr>
                <w:rFonts w:ascii="Times New Roman" w:hAnsi="Times New Roman"/>
                <w:color w:val="000000"/>
                <w:sz w:val="24"/>
              </w:rPr>
            </w:pPr>
            <w:r w:rsidRPr="00965661">
              <w:rPr>
                <w:rFonts w:ascii="Times New Roman" w:hAnsi="Times New Roman"/>
                <w:color w:val="000000"/>
                <w:sz w:val="24"/>
              </w:rPr>
              <w:t>ZONA DEL CUOIO</w:t>
            </w:r>
          </w:p>
        </w:tc>
        <w:tc>
          <w:tcPr>
            <w:tcW w:w="3300" w:type="dxa"/>
            <w:tcMar>
              <w:left w:w="108" w:type="dxa"/>
              <w:right w:w="108" w:type="dxa"/>
            </w:tcMar>
            <w:vAlign w:val="center"/>
          </w:tcPr>
          <w:p w14:paraId="594D1CD4"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0"/>
              </w:rPr>
              <w:t>Tel. 0571 480104 - Fax. 0571 480250</w:t>
            </w:r>
            <w:r w:rsidRPr="00965661">
              <w:rPr>
                <w:rFonts w:ascii="Times New Roman" w:hAnsi="Times New Roman"/>
                <w:b w:val="0"/>
                <w:color w:val="000000"/>
                <w:sz w:val="24"/>
              </w:rPr>
              <w:t xml:space="preserve"> </w:t>
            </w:r>
            <w:r w:rsidRPr="00965661">
              <w:rPr>
                <w:rFonts w:ascii="Times New Roman" w:hAnsi="Times New Roman"/>
                <w:b w:val="0"/>
                <w:color w:val="000080"/>
                <w:sz w:val="20"/>
              </w:rPr>
              <w:t>e-mail  cuoio@uisp.it</w:t>
            </w:r>
          </w:p>
        </w:tc>
        <w:tc>
          <w:tcPr>
            <w:tcW w:w="4372" w:type="dxa"/>
            <w:tcMar>
              <w:left w:w="108" w:type="dxa"/>
              <w:right w:w="108" w:type="dxa"/>
            </w:tcMar>
          </w:tcPr>
          <w:p w14:paraId="7E57C861"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4"/>
              </w:rPr>
              <w:t>Via Prov. Francesca Nord 224,56022 Castelfr. di Sotto (PI)</w:t>
            </w:r>
          </w:p>
        </w:tc>
      </w:tr>
    </w:tbl>
    <w:p w14:paraId="42D7DB82" w14:textId="77777777" w:rsidR="00965661" w:rsidRPr="00965661" w:rsidRDefault="00965661" w:rsidP="00965661">
      <w:pPr>
        <w:spacing w:after="0" w:line="240" w:lineRule="auto"/>
        <w:rPr>
          <w:rFonts w:ascii="Times New Roman" w:hAnsi="Times New Roman"/>
          <w:b w:val="0"/>
          <w:color w:val="000000"/>
          <w:sz w:val="24"/>
        </w:rPr>
      </w:pPr>
    </w:p>
    <w:p w14:paraId="6E0CD30E" w14:textId="77777777" w:rsidR="00965661" w:rsidRPr="00965661" w:rsidRDefault="00965661" w:rsidP="00965661">
      <w:pPr>
        <w:spacing w:after="0" w:line="240" w:lineRule="auto"/>
        <w:jc w:val="right"/>
        <w:outlineLvl w:val="0"/>
        <w:rPr>
          <w:rFonts w:ascii="Times New Roman" w:hAnsi="Times New Roman"/>
          <w:i/>
          <w:color w:val="000000"/>
          <w:sz w:val="24"/>
        </w:rPr>
      </w:pPr>
      <w:r w:rsidRPr="00965661">
        <w:rPr>
          <w:rFonts w:ascii="Times New Roman" w:hAnsi="Times New Roman"/>
          <w:i/>
          <w:color w:val="000000"/>
          <w:sz w:val="24"/>
        </w:rPr>
        <w:t>Responsabile struttura di attività Calcio Toscana</w:t>
      </w:r>
    </w:p>
    <w:p w14:paraId="7D09AF34" w14:textId="77777777" w:rsidR="00965661" w:rsidRPr="00965661" w:rsidRDefault="00965661" w:rsidP="00965661">
      <w:pPr>
        <w:spacing w:after="0" w:line="240" w:lineRule="auto"/>
        <w:jc w:val="center"/>
        <w:outlineLvl w:val="0"/>
        <w:rPr>
          <w:rFonts w:ascii="Times New Roman" w:hAnsi="Times New Roman"/>
          <w:i/>
          <w:color w:val="000000"/>
          <w:sz w:val="24"/>
        </w:rPr>
      </w:pPr>
      <w:r w:rsidRPr="00965661">
        <w:rPr>
          <w:rFonts w:ascii="Times New Roman" w:hAnsi="Times New Roman"/>
          <w:i/>
          <w:color w:val="000000"/>
          <w:sz w:val="24"/>
        </w:rPr>
        <w:t xml:space="preserve">                                                                                                           Federico Cocchini</w:t>
      </w:r>
    </w:p>
    <w:p w14:paraId="7793461D" w14:textId="77777777" w:rsidR="00965661" w:rsidRPr="00965661" w:rsidRDefault="00965661" w:rsidP="00965661">
      <w:pPr>
        <w:spacing w:after="0" w:line="240" w:lineRule="auto"/>
        <w:jc w:val="right"/>
        <w:rPr>
          <w:rFonts w:ascii="Times New Roman" w:hAnsi="Times New Roman"/>
          <w:b w:val="0"/>
          <w:i/>
          <w:color w:val="000000"/>
          <w:sz w:val="24"/>
        </w:rPr>
      </w:pPr>
    </w:p>
    <w:p w14:paraId="67F5B9D9" w14:textId="77777777" w:rsidR="00965661" w:rsidRPr="00965661" w:rsidRDefault="00965661" w:rsidP="00965661">
      <w:pPr>
        <w:spacing w:after="0" w:line="240" w:lineRule="auto"/>
        <w:rPr>
          <w:rFonts w:ascii="Times New Roman" w:hAnsi="Times New Roman"/>
          <w:b w:val="0"/>
          <w:i/>
          <w:color w:val="000000"/>
          <w:sz w:val="24"/>
        </w:rPr>
      </w:pPr>
    </w:p>
    <w:p w14:paraId="58E7A8A6" w14:textId="77777777" w:rsidR="00965661" w:rsidRPr="00496087" w:rsidRDefault="00965661" w:rsidP="00496087">
      <w:pPr>
        <w:autoSpaceDE w:val="0"/>
        <w:autoSpaceDN w:val="0"/>
        <w:adjustRightInd w:val="0"/>
        <w:spacing w:after="0" w:line="240" w:lineRule="auto"/>
        <w:rPr>
          <w:i/>
          <w:iCs/>
          <w:color w:val="FF0000"/>
          <w:sz w:val="28"/>
          <w:szCs w:val="28"/>
          <w:lang w:val="en-US"/>
        </w:rPr>
      </w:pPr>
    </w:p>
    <w:sectPr w:rsidR="00965661" w:rsidRPr="00496087" w:rsidSect="0012508D">
      <w:headerReference w:type="default" r:id="rId12"/>
      <w:footerReference w:type="default" r:id="rId13"/>
      <w:pgSz w:w="11905" w:h="16837"/>
      <w:pgMar w:top="720" w:right="720" w:bottom="720" w:left="720" w:header="113" w:footer="113" w:gutter="0"/>
      <w:cols w:space="720"/>
      <w:rtlGutter/>
      <w:docGrid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2F084" w14:textId="77777777" w:rsidR="001522F8" w:rsidRDefault="001522F8">
      <w:pPr>
        <w:spacing w:after="0" w:line="240" w:lineRule="auto"/>
      </w:pPr>
      <w:r>
        <w:separator/>
      </w:r>
    </w:p>
  </w:endnote>
  <w:endnote w:type="continuationSeparator" w:id="0">
    <w:p w14:paraId="3894AAFE" w14:textId="77777777" w:rsidR="001522F8" w:rsidRDefault="00152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orasi">
    <w:altName w:val="Cambria"/>
    <w:charset w:val="00"/>
    <w:family w:val="roman"/>
    <w:pitch w:val="default"/>
    <w:sig w:usb0="00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Norasi, 'Times New Roman'">
    <w:altName w:val="Times New Roman"/>
    <w:charset w:val="00"/>
    <w:family w:val="roman"/>
    <w:pitch w:val="default"/>
    <w:sig w:usb0="00000000"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1DAA1" w14:textId="77777777" w:rsidR="003E6EF0" w:rsidRDefault="003E6EF0">
    <w:pPr>
      <w:pStyle w:val="Normale1"/>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BDFE0" w14:textId="77777777" w:rsidR="001522F8" w:rsidRDefault="001522F8">
      <w:pPr>
        <w:spacing w:after="0" w:line="240" w:lineRule="auto"/>
      </w:pPr>
      <w:r>
        <w:separator/>
      </w:r>
    </w:p>
  </w:footnote>
  <w:footnote w:type="continuationSeparator" w:id="0">
    <w:p w14:paraId="48A63656" w14:textId="77777777" w:rsidR="001522F8" w:rsidRDefault="001522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3FEE5" w14:textId="3329DAFA" w:rsidR="003E6EF0" w:rsidRDefault="003E6EF0" w:rsidP="00881513">
    <w:pPr>
      <w:pStyle w:val="Normale1"/>
      <w:ind w:left="709"/>
      <w:rPr>
        <w:rFonts w:ascii="Verdana" w:hAnsi="Verdana" w:cs="Verdana"/>
        <w:i/>
        <w:sz w:val="20"/>
      </w:rPr>
    </w:pPr>
    <w:r>
      <w:rPr>
        <w:rFonts w:ascii="Verdana" w:hAnsi="Verdana" w:cs="Verdana"/>
        <w:i/>
        <w:sz w:val="20"/>
      </w:rPr>
      <w:t xml:space="preserve">Comunicato Ufficiale SdA Calcio UISP Toscana CU </w:t>
    </w:r>
    <w:r w:rsidR="0045546F">
      <w:rPr>
        <w:rFonts w:ascii="Verdana" w:hAnsi="Verdana" w:cs="Verdana"/>
        <w:i/>
        <w:sz w:val="20"/>
      </w:rPr>
      <w:t>1</w:t>
    </w:r>
    <w:r w:rsidR="00881513">
      <w:rPr>
        <w:rFonts w:ascii="Verdana" w:hAnsi="Verdana" w:cs="Verdana"/>
        <w:i/>
        <w:sz w:val="20"/>
      </w:rPr>
      <w:t>2</w:t>
    </w:r>
    <w:r w:rsidR="001E4FEE">
      <w:rPr>
        <w:rFonts w:ascii="Verdana" w:hAnsi="Verdana" w:cs="Verdana"/>
        <w:i/>
        <w:sz w:val="20"/>
      </w:rPr>
      <w:t xml:space="preserve"> </w:t>
    </w:r>
    <w:r>
      <w:rPr>
        <w:rFonts w:ascii="Verdana" w:hAnsi="Verdana" w:cs="Verdana"/>
        <w:i/>
        <w:sz w:val="20"/>
      </w:rPr>
      <w:t xml:space="preserve">S.S. 2019/2020     pag. </w:t>
    </w:r>
    <w:r>
      <w:fldChar w:fldCharType="begin"/>
    </w:r>
    <w:r>
      <w:instrText>PAGE</w:instrText>
    </w:r>
    <w:r>
      <w:fldChar w:fldCharType="separate"/>
    </w:r>
    <w:r>
      <w:t>10</w:t>
    </w:r>
    <w:r>
      <w:fldChar w:fldCharType="end"/>
    </w:r>
    <w:r>
      <w:rPr>
        <w:rFonts w:ascii="Verdana" w:hAnsi="Verdana" w:cs="Verdana"/>
        <w:i/>
        <w:sz w:val="20"/>
      </w:rPr>
      <w:t xml:space="preserve"> di </w:t>
    </w:r>
    <w:r>
      <w:fldChar w:fldCharType="begin"/>
    </w:r>
    <w:r>
      <w:instrText>NUMPAGES</w:instrText>
    </w:r>
    <w:r>
      <w:fldChar w:fldCharType="separate"/>
    </w:r>
    <w:r>
      <w:t>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sz w:val="20"/>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3192" w:hanging="360"/>
      </w:pPr>
      <w:rPr>
        <w:rFonts w:ascii="Wingdings" w:hAnsi="Wingdings" w:cs="Wingdings"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360" w:hanging="360"/>
      </w:pPr>
      <w:rPr>
        <w:rFonts w:ascii="Wingdings" w:hAnsi="Wingdings" w:cs="Wingdings" w:hint="default"/>
      </w:rPr>
    </w:lvl>
  </w:abstractNum>
  <w:abstractNum w:abstractNumId="4" w15:restartNumberingAfterBreak="0">
    <w:nsid w:val="00000005"/>
    <w:multiLevelType w:val="singleLevel"/>
    <w:tmpl w:val="00000005"/>
    <w:name w:val="WW8Num5"/>
    <w:lvl w:ilvl="0">
      <w:start w:val="1"/>
      <w:numFmt w:val="bullet"/>
      <w:lvlText w:val=""/>
      <w:lvlJc w:val="left"/>
      <w:pPr>
        <w:tabs>
          <w:tab w:val="num" w:pos="1020"/>
        </w:tabs>
        <w:ind w:left="1020" w:hanging="360"/>
      </w:pPr>
      <w:rPr>
        <w:rFonts w:ascii="Symbol" w:hAnsi="Symbol" w:cs="Symbol" w:hint="default"/>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gutterAtTop/>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87C"/>
    <w:rsid w:val="0000178A"/>
    <w:rsid w:val="000039C3"/>
    <w:rsid w:val="00003F84"/>
    <w:rsid w:val="000048DC"/>
    <w:rsid w:val="00005A98"/>
    <w:rsid w:val="00007D40"/>
    <w:rsid w:val="000111B8"/>
    <w:rsid w:val="00011C31"/>
    <w:rsid w:val="000122CD"/>
    <w:rsid w:val="000125A5"/>
    <w:rsid w:val="00012D90"/>
    <w:rsid w:val="00015EDF"/>
    <w:rsid w:val="000169D9"/>
    <w:rsid w:val="00020E29"/>
    <w:rsid w:val="000214B7"/>
    <w:rsid w:val="000215D9"/>
    <w:rsid w:val="00022BF7"/>
    <w:rsid w:val="00023321"/>
    <w:rsid w:val="00024856"/>
    <w:rsid w:val="00025551"/>
    <w:rsid w:val="00030088"/>
    <w:rsid w:val="00030D6E"/>
    <w:rsid w:val="00031EAA"/>
    <w:rsid w:val="00034315"/>
    <w:rsid w:val="000352DC"/>
    <w:rsid w:val="0003683C"/>
    <w:rsid w:val="0004162E"/>
    <w:rsid w:val="0004575E"/>
    <w:rsid w:val="00045997"/>
    <w:rsid w:val="00051162"/>
    <w:rsid w:val="00051D00"/>
    <w:rsid w:val="0005277A"/>
    <w:rsid w:val="00052B23"/>
    <w:rsid w:val="00053A2C"/>
    <w:rsid w:val="00053D76"/>
    <w:rsid w:val="000547FB"/>
    <w:rsid w:val="00055091"/>
    <w:rsid w:val="00055EB1"/>
    <w:rsid w:val="0005701D"/>
    <w:rsid w:val="000578AE"/>
    <w:rsid w:val="0006016A"/>
    <w:rsid w:val="00062149"/>
    <w:rsid w:val="00063FDA"/>
    <w:rsid w:val="00065921"/>
    <w:rsid w:val="0006612C"/>
    <w:rsid w:val="0006704B"/>
    <w:rsid w:val="00067EFD"/>
    <w:rsid w:val="00071540"/>
    <w:rsid w:val="000721E6"/>
    <w:rsid w:val="00072C67"/>
    <w:rsid w:val="00073512"/>
    <w:rsid w:val="00073EF5"/>
    <w:rsid w:val="00077E16"/>
    <w:rsid w:val="00080682"/>
    <w:rsid w:val="0008129C"/>
    <w:rsid w:val="0008136C"/>
    <w:rsid w:val="0008164E"/>
    <w:rsid w:val="000821F8"/>
    <w:rsid w:val="00083519"/>
    <w:rsid w:val="00083A4E"/>
    <w:rsid w:val="00083AF4"/>
    <w:rsid w:val="0008499B"/>
    <w:rsid w:val="00084F2B"/>
    <w:rsid w:val="00087FF1"/>
    <w:rsid w:val="00087FF7"/>
    <w:rsid w:val="000906AE"/>
    <w:rsid w:val="00091431"/>
    <w:rsid w:val="00091822"/>
    <w:rsid w:val="00095087"/>
    <w:rsid w:val="000968D6"/>
    <w:rsid w:val="00096D41"/>
    <w:rsid w:val="000A0B6A"/>
    <w:rsid w:val="000A16CC"/>
    <w:rsid w:val="000A3FB3"/>
    <w:rsid w:val="000A7DA2"/>
    <w:rsid w:val="000B0212"/>
    <w:rsid w:val="000B1D01"/>
    <w:rsid w:val="000B53CD"/>
    <w:rsid w:val="000B6C01"/>
    <w:rsid w:val="000B7B5B"/>
    <w:rsid w:val="000C40E0"/>
    <w:rsid w:val="000C601F"/>
    <w:rsid w:val="000C75E9"/>
    <w:rsid w:val="000C7950"/>
    <w:rsid w:val="000D1C3E"/>
    <w:rsid w:val="000D3EA7"/>
    <w:rsid w:val="000D4CD2"/>
    <w:rsid w:val="000E0B43"/>
    <w:rsid w:val="000E2CCF"/>
    <w:rsid w:val="000E6FFF"/>
    <w:rsid w:val="000E7091"/>
    <w:rsid w:val="000E724A"/>
    <w:rsid w:val="000E7372"/>
    <w:rsid w:val="000E79DF"/>
    <w:rsid w:val="000F0AF4"/>
    <w:rsid w:val="000F1498"/>
    <w:rsid w:val="000F2DC0"/>
    <w:rsid w:val="000F5134"/>
    <w:rsid w:val="000F5576"/>
    <w:rsid w:val="00102205"/>
    <w:rsid w:val="0010282C"/>
    <w:rsid w:val="00104DD4"/>
    <w:rsid w:val="00105CAA"/>
    <w:rsid w:val="00105FFA"/>
    <w:rsid w:val="00106E31"/>
    <w:rsid w:val="00107BC8"/>
    <w:rsid w:val="00110748"/>
    <w:rsid w:val="00110C7A"/>
    <w:rsid w:val="001115F1"/>
    <w:rsid w:val="00112FE9"/>
    <w:rsid w:val="00113FA1"/>
    <w:rsid w:val="001144AA"/>
    <w:rsid w:val="00114874"/>
    <w:rsid w:val="001166EF"/>
    <w:rsid w:val="00120394"/>
    <w:rsid w:val="00120683"/>
    <w:rsid w:val="001216F4"/>
    <w:rsid w:val="00122E62"/>
    <w:rsid w:val="0012333F"/>
    <w:rsid w:val="00124CB2"/>
    <w:rsid w:val="0012508D"/>
    <w:rsid w:val="00125427"/>
    <w:rsid w:val="001254FE"/>
    <w:rsid w:val="00125897"/>
    <w:rsid w:val="00126588"/>
    <w:rsid w:val="0013367D"/>
    <w:rsid w:val="00134C01"/>
    <w:rsid w:val="00135019"/>
    <w:rsid w:val="00135DFB"/>
    <w:rsid w:val="00137F0A"/>
    <w:rsid w:val="0014177C"/>
    <w:rsid w:val="00142AE1"/>
    <w:rsid w:val="00142EEF"/>
    <w:rsid w:val="0014361D"/>
    <w:rsid w:val="00144585"/>
    <w:rsid w:val="001449A9"/>
    <w:rsid w:val="00146ACD"/>
    <w:rsid w:val="00147A88"/>
    <w:rsid w:val="001500F4"/>
    <w:rsid w:val="001507DC"/>
    <w:rsid w:val="001522F8"/>
    <w:rsid w:val="00152E45"/>
    <w:rsid w:val="00160560"/>
    <w:rsid w:val="00160BAB"/>
    <w:rsid w:val="00164AC8"/>
    <w:rsid w:val="001661F2"/>
    <w:rsid w:val="001664F5"/>
    <w:rsid w:val="00167220"/>
    <w:rsid w:val="00170C02"/>
    <w:rsid w:val="00172AD0"/>
    <w:rsid w:val="00172C0E"/>
    <w:rsid w:val="00177C69"/>
    <w:rsid w:val="00177C9B"/>
    <w:rsid w:val="001826AB"/>
    <w:rsid w:val="001836F5"/>
    <w:rsid w:val="00183B25"/>
    <w:rsid w:val="001859D3"/>
    <w:rsid w:val="00186026"/>
    <w:rsid w:val="00191B31"/>
    <w:rsid w:val="00192A95"/>
    <w:rsid w:val="00192B00"/>
    <w:rsid w:val="001959B5"/>
    <w:rsid w:val="00196681"/>
    <w:rsid w:val="00196EBA"/>
    <w:rsid w:val="00197BFC"/>
    <w:rsid w:val="001A32DF"/>
    <w:rsid w:val="001A3CFE"/>
    <w:rsid w:val="001A4631"/>
    <w:rsid w:val="001A4923"/>
    <w:rsid w:val="001B0FDC"/>
    <w:rsid w:val="001B1BF6"/>
    <w:rsid w:val="001B23E3"/>
    <w:rsid w:val="001B3509"/>
    <w:rsid w:val="001B35C4"/>
    <w:rsid w:val="001B399A"/>
    <w:rsid w:val="001B3EE3"/>
    <w:rsid w:val="001B4AF0"/>
    <w:rsid w:val="001B5052"/>
    <w:rsid w:val="001B50A4"/>
    <w:rsid w:val="001B6790"/>
    <w:rsid w:val="001B7CB1"/>
    <w:rsid w:val="001C050B"/>
    <w:rsid w:val="001C0E55"/>
    <w:rsid w:val="001C1BCD"/>
    <w:rsid w:val="001C2609"/>
    <w:rsid w:val="001C6528"/>
    <w:rsid w:val="001C6A99"/>
    <w:rsid w:val="001D0652"/>
    <w:rsid w:val="001D37BE"/>
    <w:rsid w:val="001D3E7E"/>
    <w:rsid w:val="001D42BC"/>
    <w:rsid w:val="001D4816"/>
    <w:rsid w:val="001E1331"/>
    <w:rsid w:val="001E2AE8"/>
    <w:rsid w:val="001E4083"/>
    <w:rsid w:val="001E4C13"/>
    <w:rsid w:val="001E4FEE"/>
    <w:rsid w:val="001E50DE"/>
    <w:rsid w:val="001E580D"/>
    <w:rsid w:val="001E5C96"/>
    <w:rsid w:val="001F050B"/>
    <w:rsid w:val="001F0E88"/>
    <w:rsid w:val="001F2070"/>
    <w:rsid w:val="001F3A2F"/>
    <w:rsid w:val="001F4769"/>
    <w:rsid w:val="001F52D3"/>
    <w:rsid w:val="001F5835"/>
    <w:rsid w:val="001F72BB"/>
    <w:rsid w:val="002012EB"/>
    <w:rsid w:val="002021C0"/>
    <w:rsid w:val="002037C9"/>
    <w:rsid w:val="00203D8E"/>
    <w:rsid w:val="002073A7"/>
    <w:rsid w:val="00210A4E"/>
    <w:rsid w:val="002115E1"/>
    <w:rsid w:val="00211D66"/>
    <w:rsid w:val="00217757"/>
    <w:rsid w:val="00220826"/>
    <w:rsid w:val="00222A19"/>
    <w:rsid w:val="002248FA"/>
    <w:rsid w:val="00225F5B"/>
    <w:rsid w:val="002277C4"/>
    <w:rsid w:val="0023050F"/>
    <w:rsid w:val="00231837"/>
    <w:rsid w:val="00231BE1"/>
    <w:rsid w:val="00232DDD"/>
    <w:rsid w:val="00232EF3"/>
    <w:rsid w:val="002342F7"/>
    <w:rsid w:val="002345F5"/>
    <w:rsid w:val="00240D96"/>
    <w:rsid w:val="002425F7"/>
    <w:rsid w:val="00242711"/>
    <w:rsid w:val="0024423B"/>
    <w:rsid w:val="002445D9"/>
    <w:rsid w:val="00244B32"/>
    <w:rsid w:val="0024664A"/>
    <w:rsid w:val="00246A11"/>
    <w:rsid w:val="00247C58"/>
    <w:rsid w:val="002509A8"/>
    <w:rsid w:val="00250E6B"/>
    <w:rsid w:val="002513E8"/>
    <w:rsid w:val="0025319E"/>
    <w:rsid w:val="002548E5"/>
    <w:rsid w:val="00255A8B"/>
    <w:rsid w:val="00260A61"/>
    <w:rsid w:val="00260C59"/>
    <w:rsid w:val="002614B4"/>
    <w:rsid w:val="00261CF9"/>
    <w:rsid w:val="00262EF9"/>
    <w:rsid w:val="0026321A"/>
    <w:rsid w:val="00265C02"/>
    <w:rsid w:val="00267482"/>
    <w:rsid w:val="0027116F"/>
    <w:rsid w:val="00274428"/>
    <w:rsid w:val="002750BC"/>
    <w:rsid w:val="0028044B"/>
    <w:rsid w:val="00280E99"/>
    <w:rsid w:val="00283202"/>
    <w:rsid w:val="002832AC"/>
    <w:rsid w:val="00284817"/>
    <w:rsid w:val="00285199"/>
    <w:rsid w:val="00286155"/>
    <w:rsid w:val="00286B24"/>
    <w:rsid w:val="00287275"/>
    <w:rsid w:val="00287EF7"/>
    <w:rsid w:val="002905CE"/>
    <w:rsid w:val="00290D03"/>
    <w:rsid w:val="00291415"/>
    <w:rsid w:val="002918F2"/>
    <w:rsid w:val="00293682"/>
    <w:rsid w:val="00294336"/>
    <w:rsid w:val="00294662"/>
    <w:rsid w:val="00296D01"/>
    <w:rsid w:val="00297956"/>
    <w:rsid w:val="002A24A5"/>
    <w:rsid w:val="002A3C7D"/>
    <w:rsid w:val="002A48A1"/>
    <w:rsid w:val="002A5973"/>
    <w:rsid w:val="002A6717"/>
    <w:rsid w:val="002A6F79"/>
    <w:rsid w:val="002A78CE"/>
    <w:rsid w:val="002B0FF4"/>
    <w:rsid w:val="002B4A8D"/>
    <w:rsid w:val="002B5957"/>
    <w:rsid w:val="002B5B83"/>
    <w:rsid w:val="002B6D0E"/>
    <w:rsid w:val="002B6ED8"/>
    <w:rsid w:val="002C1749"/>
    <w:rsid w:val="002C1F37"/>
    <w:rsid w:val="002C2388"/>
    <w:rsid w:val="002C341D"/>
    <w:rsid w:val="002C3B5D"/>
    <w:rsid w:val="002C4A39"/>
    <w:rsid w:val="002D0943"/>
    <w:rsid w:val="002D259C"/>
    <w:rsid w:val="002D264F"/>
    <w:rsid w:val="002E0E7C"/>
    <w:rsid w:val="002E134A"/>
    <w:rsid w:val="002E1D7F"/>
    <w:rsid w:val="002E256C"/>
    <w:rsid w:val="002E2CDB"/>
    <w:rsid w:val="002E38F7"/>
    <w:rsid w:val="002E3992"/>
    <w:rsid w:val="002E42D5"/>
    <w:rsid w:val="002E621A"/>
    <w:rsid w:val="002E687C"/>
    <w:rsid w:val="002E70FB"/>
    <w:rsid w:val="002E772D"/>
    <w:rsid w:val="002F54B4"/>
    <w:rsid w:val="002F7719"/>
    <w:rsid w:val="002F7F37"/>
    <w:rsid w:val="00301386"/>
    <w:rsid w:val="00303D46"/>
    <w:rsid w:val="00304A8C"/>
    <w:rsid w:val="00304E5A"/>
    <w:rsid w:val="00305803"/>
    <w:rsid w:val="00305FEE"/>
    <w:rsid w:val="00306D2C"/>
    <w:rsid w:val="003079B5"/>
    <w:rsid w:val="0031048C"/>
    <w:rsid w:val="003104CC"/>
    <w:rsid w:val="00312728"/>
    <w:rsid w:val="00314A96"/>
    <w:rsid w:val="00316BBD"/>
    <w:rsid w:val="00320408"/>
    <w:rsid w:val="00320A6A"/>
    <w:rsid w:val="0032346D"/>
    <w:rsid w:val="003238B6"/>
    <w:rsid w:val="00325FE9"/>
    <w:rsid w:val="00327265"/>
    <w:rsid w:val="00330E8F"/>
    <w:rsid w:val="0033340D"/>
    <w:rsid w:val="0033359C"/>
    <w:rsid w:val="00335738"/>
    <w:rsid w:val="00335B79"/>
    <w:rsid w:val="00337403"/>
    <w:rsid w:val="00340341"/>
    <w:rsid w:val="00343029"/>
    <w:rsid w:val="00343AE0"/>
    <w:rsid w:val="00343C7F"/>
    <w:rsid w:val="00344FB8"/>
    <w:rsid w:val="0034644C"/>
    <w:rsid w:val="003510DB"/>
    <w:rsid w:val="003511F0"/>
    <w:rsid w:val="003522C1"/>
    <w:rsid w:val="00352FCD"/>
    <w:rsid w:val="00354E33"/>
    <w:rsid w:val="00354ECC"/>
    <w:rsid w:val="00355E1F"/>
    <w:rsid w:val="00356976"/>
    <w:rsid w:val="00357E3C"/>
    <w:rsid w:val="003611BC"/>
    <w:rsid w:val="00367018"/>
    <w:rsid w:val="00371FB9"/>
    <w:rsid w:val="00373659"/>
    <w:rsid w:val="0037493D"/>
    <w:rsid w:val="00376253"/>
    <w:rsid w:val="00376F8B"/>
    <w:rsid w:val="00376FBD"/>
    <w:rsid w:val="00377D12"/>
    <w:rsid w:val="003802D8"/>
    <w:rsid w:val="0038364A"/>
    <w:rsid w:val="00383A8A"/>
    <w:rsid w:val="00384DBB"/>
    <w:rsid w:val="00385151"/>
    <w:rsid w:val="003872BA"/>
    <w:rsid w:val="00387944"/>
    <w:rsid w:val="0039066D"/>
    <w:rsid w:val="00393CD7"/>
    <w:rsid w:val="00394639"/>
    <w:rsid w:val="00394FEB"/>
    <w:rsid w:val="00395B91"/>
    <w:rsid w:val="00396705"/>
    <w:rsid w:val="003977C8"/>
    <w:rsid w:val="003A056D"/>
    <w:rsid w:val="003A0641"/>
    <w:rsid w:val="003A0846"/>
    <w:rsid w:val="003A1BA8"/>
    <w:rsid w:val="003A288F"/>
    <w:rsid w:val="003A2A6D"/>
    <w:rsid w:val="003A412F"/>
    <w:rsid w:val="003A5386"/>
    <w:rsid w:val="003A58E6"/>
    <w:rsid w:val="003A6179"/>
    <w:rsid w:val="003A6C05"/>
    <w:rsid w:val="003B05C7"/>
    <w:rsid w:val="003B06BA"/>
    <w:rsid w:val="003B0AE9"/>
    <w:rsid w:val="003B16BB"/>
    <w:rsid w:val="003B2A62"/>
    <w:rsid w:val="003B2FC1"/>
    <w:rsid w:val="003B34EF"/>
    <w:rsid w:val="003B366E"/>
    <w:rsid w:val="003B5A81"/>
    <w:rsid w:val="003B5C94"/>
    <w:rsid w:val="003B5E81"/>
    <w:rsid w:val="003B776F"/>
    <w:rsid w:val="003C0261"/>
    <w:rsid w:val="003C1CBD"/>
    <w:rsid w:val="003C3E53"/>
    <w:rsid w:val="003C4853"/>
    <w:rsid w:val="003C60D7"/>
    <w:rsid w:val="003C6C30"/>
    <w:rsid w:val="003C7967"/>
    <w:rsid w:val="003D2119"/>
    <w:rsid w:val="003D22FC"/>
    <w:rsid w:val="003D3FAA"/>
    <w:rsid w:val="003D52DA"/>
    <w:rsid w:val="003E0911"/>
    <w:rsid w:val="003E1069"/>
    <w:rsid w:val="003E2611"/>
    <w:rsid w:val="003E280C"/>
    <w:rsid w:val="003E2D71"/>
    <w:rsid w:val="003E3676"/>
    <w:rsid w:val="003E532C"/>
    <w:rsid w:val="003E53A7"/>
    <w:rsid w:val="003E6857"/>
    <w:rsid w:val="003E6EF0"/>
    <w:rsid w:val="003F054D"/>
    <w:rsid w:val="003F1566"/>
    <w:rsid w:val="003F2375"/>
    <w:rsid w:val="003F4B39"/>
    <w:rsid w:val="003F5997"/>
    <w:rsid w:val="003F7AE7"/>
    <w:rsid w:val="00400C2D"/>
    <w:rsid w:val="004018CA"/>
    <w:rsid w:val="004030D0"/>
    <w:rsid w:val="004055B0"/>
    <w:rsid w:val="00405F21"/>
    <w:rsid w:val="004141F2"/>
    <w:rsid w:val="00415169"/>
    <w:rsid w:val="00417C63"/>
    <w:rsid w:val="0042267D"/>
    <w:rsid w:val="0042485B"/>
    <w:rsid w:val="0042485D"/>
    <w:rsid w:val="004307ED"/>
    <w:rsid w:val="00431C81"/>
    <w:rsid w:val="00432495"/>
    <w:rsid w:val="00432DFD"/>
    <w:rsid w:val="00433240"/>
    <w:rsid w:val="00433861"/>
    <w:rsid w:val="00434E44"/>
    <w:rsid w:val="004355DE"/>
    <w:rsid w:val="004366C9"/>
    <w:rsid w:val="00436780"/>
    <w:rsid w:val="0043791A"/>
    <w:rsid w:val="00437A2C"/>
    <w:rsid w:val="00437DDA"/>
    <w:rsid w:val="00441810"/>
    <w:rsid w:val="00441C68"/>
    <w:rsid w:val="0044283C"/>
    <w:rsid w:val="0044418E"/>
    <w:rsid w:val="0044611C"/>
    <w:rsid w:val="004466DD"/>
    <w:rsid w:val="0044671B"/>
    <w:rsid w:val="00446B14"/>
    <w:rsid w:val="00446BE4"/>
    <w:rsid w:val="00447E67"/>
    <w:rsid w:val="004533E0"/>
    <w:rsid w:val="0045546F"/>
    <w:rsid w:val="0045619F"/>
    <w:rsid w:val="00456BA4"/>
    <w:rsid w:val="0045736D"/>
    <w:rsid w:val="004579D6"/>
    <w:rsid w:val="00460BC9"/>
    <w:rsid w:val="004616A4"/>
    <w:rsid w:val="0046293B"/>
    <w:rsid w:val="00463622"/>
    <w:rsid w:val="004637CC"/>
    <w:rsid w:val="00463825"/>
    <w:rsid w:val="00464C02"/>
    <w:rsid w:val="004650E7"/>
    <w:rsid w:val="00465C23"/>
    <w:rsid w:val="0046625D"/>
    <w:rsid w:val="004676FC"/>
    <w:rsid w:val="00471DE7"/>
    <w:rsid w:val="004728C9"/>
    <w:rsid w:val="00474589"/>
    <w:rsid w:val="00475CD9"/>
    <w:rsid w:val="004763A2"/>
    <w:rsid w:val="00476C53"/>
    <w:rsid w:val="00477506"/>
    <w:rsid w:val="0048276B"/>
    <w:rsid w:val="00483991"/>
    <w:rsid w:val="0048467C"/>
    <w:rsid w:val="00484710"/>
    <w:rsid w:val="004847AA"/>
    <w:rsid w:val="00484E5E"/>
    <w:rsid w:val="00486FDF"/>
    <w:rsid w:val="00487CBC"/>
    <w:rsid w:val="0049268A"/>
    <w:rsid w:val="00493B95"/>
    <w:rsid w:val="00496087"/>
    <w:rsid w:val="004979C2"/>
    <w:rsid w:val="004A20C7"/>
    <w:rsid w:val="004A3A25"/>
    <w:rsid w:val="004A3AC5"/>
    <w:rsid w:val="004A5DD5"/>
    <w:rsid w:val="004A696B"/>
    <w:rsid w:val="004A79BB"/>
    <w:rsid w:val="004B13A2"/>
    <w:rsid w:val="004B13E1"/>
    <w:rsid w:val="004B2B26"/>
    <w:rsid w:val="004B552B"/>
    <w:rsid w:val="004B68E0"/>
    <w:rsid w:val="004C0805"/>
    <w:rsid w:val="004C0CE7"/>
    <w:rsid w:val="004C0DDD"/>
    <w:rsid w:val="004C205C"/>
    <w:rsid w:val="004C35DE"/>
    <w:rsid w:val="004C44A8"/>
    <w:rsid w:val="004C45A5"/>
    <w:rsid w:val="004C63E4"/>
    <w:rsid w:val="004C66ED"/>
    <w:rsid w:val="004C7DEB"/>
    <w:rsid w:val="004D01FC"/>
    <w:rsid w:val="004D1024"/>
    <w:rsid w:val="004D1BD7"/>
    <w:rsid w:val="004D56F8"/>
    <w:rsid w:val="004D5757"/>
    <w:rsid w:val="004D57F0"/>
    <w:rsid w:val="004D5838"/>
    <w:rsid w:val="004D7013"/>
    <w:rsid w:val="004D71CC"/>
    <w:rsid w:val="004E0411"/>
    <w:rsid w:val="004E0B06"/>
    <w:rsid w:val="004E1336"/>
    <w:rsid w:val="004E1372"/>
    <w:rsid w:val="004E1403"/>
    <w:rsid w:val="004E16B1"/>
    <w:rsid w:val="004E2DCA"/>
    <w:rsid w:val="004E58F0"/>
    <w:rsid w:val="004E5D31"/>
    <w:rsid w:val="004E6C8C"/>
    <w:rsid w:val="004E7E89"/>
    <w:rsid w:val="004F07BA"/>
    <w:rsid w:val="004F0D31"/>
    <w:rsid w:val="004F0FD2"/>
    <w:rsid w:val="004F183F"/>
    <w:rsid w:val="004F1A2C"/>
    <w:rsid w:val="004F23F9"/>
    <w:rsid w:val="004F76DC"/>
    <w:rsid w:val="004F7B6C"/>
    <w:rsid w:val="004F7F2D"/>
    <w:rsid w:val="00503235"/>
    <w:rsid w:val="00503A59"/>
    <w:rsid w:val="00504054"/>
    <w:rsid w:val="0050530C"/>
    <w:rsid w:val="005059D2"/>
    <w:rsid w:val="005062FF"/>
    <w:rsid w:val="00506552"/>
    <w:rsid w:val="005079DB"/>
    <w:rsid w:val="00512575"/>
    <w:rsid w:val="00512A80"/>
    <w:rsid w:val="00514032"/>
    <w:rsid w:val="00514925"/>
    <w:rsid w:val="00517366"/>
    <w:rsid w:val="00517C99"/>
    <w:rsid w:val="00520AEA"/>
    <w:rsid w:val="00522BE5"/>
    <w:rsid w:val="00524642"/>
    <w:rsid w:val="0052532A"/>
    <w:rsid w:val="0052650C"/>
    <w:rsid w:val="005279F3"/>
    <w:rsid w:val="00527CD1"/>
    <w:rsid w:val="00527FAC"/>
    <w:rsid w:val="00531041"/>
    <w:rsid w:val="005328DE"/>
    <w:rsid w:val="005330B2"/>
    <w:rsid w:val="00533327"/>
    <w:rsid w:val="005344E6"/>
    <w:rsid w:val="00536BA4"/>
    <w:rsid w:val="005445F4"/>
    <w:rsid w:val="00544612"/>
    <w:rsid w:val="00545054"/>
    <w:rsid w:val="00551093"/>
    <w:rsid w:val="00551D05"/>
    <w:rsid w:val="00552220"/>
    <w:rsid w:val="00552C8D"/>
    <w:rsid w:val="00552F69"/>
    <w:rsid w:val="0055526D"/>
    <w:rsid w:val="005552F9"/>
    <w:rsid w:val="00560406"/>
    <w:rsid w:val="0056120D"/>
    <w:rsid w:val="005628A6"/>
    <w:rsid w:val="00562F32"/>
    <w:rsid w:val="00563B30"/>
    <w:rsid w:val="00564B79"/>
    <w:rsid w:val="0056653C"/>
    <w:rsid w:val="00566C6D"/>
    <w:rsid w:val="00567451"/>
    <w:rsid w:val="00570267"/>
    <w:rsid w:val="00572376"/>
    <w:rsid w:val="0057327B"/>
    <w:rsid w:val="0057437C"/>
    <w:rsid w:val="00574B7F"/>
    <w:rsid w:val="00575232"/>
    <w:rsid w:val="005752A9"/>
    <w:rsid w:val="00575869"/>
    <w:rsid w:val="0058043B"/>
    <w:rsid w:val="00580670"/>
    <w:rsid w:val="00580FB9"/>
    <w:rsid w:val="00581579"/>
    <w:rsid w:val="00581B66"/>
    <w:rsid w:val="00581CB0"/>
    <w:rsid w:val="00582FA3"/>
    <w:rsid w:val="00583935"/>
    <w:rsid w:val="00583F24"/>
    <w:rsid w:val="00584A8D"/>
    <w:rsid w:val="00585D53"/>
    <w:rsid w:val="005866D9"/>
    <w:rsid w:val="005929A2"/>
    <w:rsid w:val="005963AE"/>
    <w:rsid w:val="005979D3"/>
    <w:rsid w:val="005A0341"/>
    <w:rsid w:val="005A1364"/>
    <w:rsid w:val="005A15E6"/>
    <w:rsid w:val="005A209F"/>
    <w:rsid w:val="005A4284"/>
    <w:rsid w:val="005A5F97"/>
    <w:rsid w:val="005A606F"/>
    <w:rsid w:val="005A72F5"/>
    <w:rsid w:val="005A7BDC"/>
    <w:rsid w:val="005A7D2C"/>
    <w:rsid w:val="005A7F9F"/>
    <w:rsid w:val="005B16D1"/>
    <w:rsid w:val="005B2A07"/>
    <w:rsid w:val="005B4F24"/>
    <w:rsid w:val="005B5B8F"/>
    <w:rsid w:val="005C08EF"/>
    <w:rsid w:val="005C26ED"/>
    <w:rsid w:val="005C2976"/>
    <w:rsid w:val="005C3F7C"/>
    <w:rsid w:val="005C4207"/>
    <w:rsid w:val="005C4610"/>
    <w:rsid w:val="005C4EDD"/>
    <w:rsid w:val="005C4F94"/>
    <w:rsid w:val="005C58B2"/>
    <w:rsid w:val="005C62E2"/>
    <w:rsid w:val="005C6A85"/>
    <w:rsid w:val="005C6F33"/>
    <w:rsid w:val="005C6FF9"/>
    <w:rsid w:val="005D0F08"/>
    <w:rsid w:val="005D0F4B"/>
    <w:rsid w:val="005D1E07"/>
    <w:rsid w:val="005D217B"/>
    <w:rsid w:val="005D2258"/>
    <w:rsid w:val="005D38CD"/>
    <w:rsid w:val="005D43F1"/>
    <w:rsid w:val="005D4A75"/>
    <w:rsid w:val="005D564D"/>
    <w:rsid w:val="005E2A23"/>
    <w:rsid w:val="005E3DAB"/>
    <w:rsid w:val="005E3DC7"/>
    <w:rsid w:val="005E44EA"/>
    <w:rsid w:val="005E44EE"/>
    <w:rsid w:val="005E6730"/>
    <w:rsid w:val="005F0FF5"/>
    <w:rsid w:val="005F1D5A"/>
    <w:rsid w:val="005F1D70"/>
    <w:rsid w:val="005F52D9"/>
    <w:rsid w:val="005F73D3"/>
    <w:rsid w:val="005F7C3D"/>
    <w:rsid w:val="005F7DCE"/>
    <w:rsid w:val="0060010A"/>
    <w:rsid w:val="006001D6"/>
    <w:rsid w:val="00601A62"/>
    <w:rsid w:val="00602ECB"/>
    <w:rsid w:val="006044AF"/>
    <w:rsid w:val="006049E6"/>
    <w:rsid w:val="00605E69"/>
    <w:rsid w:val="006063A5"/>
    <w:rsid w:val="00607115"/>
    <w:rsid w:val="0060739F"/>
    <w:rsid w:val="00607B7A"/>
    <w:rsid w:val="0061118E"/>
    <w:rsid w:val="00611C7F"/>
    <w:rsid w:val="00612152"/>
    <w:rsid w:val="00612442"/>
    <w:rsid w:val="00612DD3"/>
    <w:rsid w:val="006151F7"/>
    <w:rsid w:val="00616877"/>
    <w:rsid w:val="006179F4"/>
    <w:rsid w:val="00623092"/>
    <w:rsid w:val="00625379"/>
    <w:rsid w:val="0062596E"/>
    <w:rsid w:val="00626B21"/>
    <w:rsid w:val="00627347"/>
    <w:rsid w:val="0063176B"/>
    <w:rsid w:val="006344EE"/>
    <w:rsid w:val="006361AC"/>
    <w:rsid w:val="006363ED"/>
    <w:rsid w:val="0063753E"/>
    <w:rsid w:val="006404DC"/>
    <w:rsid w:val="0064170B"/>
    <w:rsid w:val="0064277D"/>
    <w:rsid w:val="0064443E"/>
    <w:rsid w:val="006450F5"/>
    <w:rsid w:val="0064545C"/>
    <w:rsid w:val="00647F0F"/>
    <w:rsid w:val="00647F84"/>
    <w:rsid w:val="006503E2"/>
    <w:rsid w:val="00650437"/>
    <w:rsid w:val="00654614"/>
    <w:rsid w:val="00655083"/>
    <w:rsid w:val="006552CE"/>
    <w:rsid w:val="006555CC"/>
    <w:rsid w:val="00655E9B"/>
    <w:rsid w:val="00662CEC"/>
    <w:rsid w:val="00662F0A"/>
    <w:rsid w:val="0066391B"/>
    <w:rsid w:val="006644F0"/>
    <w:rsid w:val="00664596"/>
    <w:rsid w:val="0066539B"/>
    <w:rsid w:val="0066542B"/>
    <w:rsid w:val="006656BD"/>
    <w:rsid w:val="00666B01"/>
    <w:rsid w:val="00666F9D"/>
    <w:rsid w:val="00667B6C"/>
    <w:rsid w:val="00672179"/>
    <w:rsid w:val="00672999"/>
    <w:rsid w:val="0067616A"/>
    <w:rsid w:val="006763A9"/>
    <w:rsid w:val="0067681B"/>
    <w:rsid w:val="00677D56"/>
    <w:rsid w:val="00680542"/>
    <w:rsid w:val="00681695"/>
    <w:rsid w:val="006861F7"/>
    <w:rsid w:val="0068689E"/>
    <w:rsid w:val="00687624"/>
    <w:rsid w:val="0069359D"/>
    <w:rsid w:val="006938E0"/>
    <w:rsid w:val="006970FC"/>
    <w:rsid w:val="00697362"/>
    <w:rsid w:val="00697D6B"/>
    <w:rsid w:val="006A08F4"/>
    <w:rsid w:val="006A109D"/>
    <w:rsid w:val="006A13B2"/>
    <w:rsid w:val="006A170E"/>
    <w:rsid w:val="006A1CC9"/>
    <w:rsid w:val="006A3213"/>
    <w:rsid w:val="006A3C21"/>
    <w:rsid w:val="006A3DD2"/>
    <w:rsid w:val="006A547D"/>
    <w:rsid w:val="006A5A73"/>
    <w:rsid w:val="006A7AE6"/>
    <w:rsid w:val="006A7F9D"/>
    <w:rsid w:val="006B02F8"/>
    <w:rsid w:val="006B068F"/>
    <w:rsid w:val="006B4574"/>
    <w:rsid w:val="006B580F"/>
    <w:rsid w:val="006B617C"/>
    <w:rsid w:val="006B664D"/>
    <w:rsid w:val="006B7CA2"/>
    <w:rsid w:val="006B7F94"/>
    <w:rsid w:val="006C1ED7"/>
    <w:rsid w:val="006C2945"/>
    <w:rsid w:val="006C69C4"/>
    <w:rsid w:val="006D0D15"/>
    <w:rsid w:val="006D11D1"/>
    <w:rsid w:val="006D223A"/>
    <w:rsid w:val="006D3044"/>
    <w:rsid w:val="006D40EE"/>
    <w:rsid w:val="006D4510"/>
    <w:rsid w:val="006D45F1"/>
    <w:rsid w:val="006D6D12"/>
    <w:rsid w:val="006D6D23"/>
    <w:rsid w:val="006E6D22"/>
    <w:rsid w:val="006F0425"/>
    <w:rsid w:val="006F196F"/>
    <w:rsid w:val="006F6335"/>
    <w:rsid w:val="006F6807"/>
    <w:rsid w:val="006F76DC"/>
    <w:rsid w:val="00701563"/>
    <w:rsid w:val="00707957"/>
    <w:rsid w:val="007129C7"/>
    <w:rsid w:val="007143C3"/>
    <w:rsid w:val="00716106"/>
    <w:rsid w:val="007228A5"/>
    <w:rsid w:val="00723D4D"/>
    <w:rsid w:val="00734A35"/>
    <w:rsid w:val="00735CEC"/>
    <w:rsid w:val="007363B5"/>
    <w:rsid w:val="00740649"/>
    <w:rsid w:val="0074232A"/>
    <w:rsid w:val="00742CC3"/>
    <w:rsid w:val="00744864"/>
    <w:rsid w:val="00745CCF"/>
    <w:rsid w:val="00746DEA"/>
    <w:rsid w:val="007509E6"/>
    <w:rsid w:val="0075289E"/>
    <w:rsid w:val="00752E97"/>
    <w:rsid w:val="00753198"/>
    <w:rsid w:val="0075489F"/>
    <w:rsid w:val="0075579D"/>
    <w:rsid w:val="00761F11"/>
    <w:rsid w:val="00764A43"/>
    <w:rsid w:val="00764CEA"/>
    <w:rsid w:val="00766C66"/>
    <w:rsid w:val="00770C17"/>
    <w:rsid w:val="007716B1"/>
    <w:rsid w:val="00774910"/>
    <w:rsid w:val="00775C6E"/>
    <w:rsid w:val="00776942"/>
    <w:rsid w:val="007801DB"/>
    <w:rsid w:val="00780918"/>
    <w:rsid w:val="00781F15"/>
    <w:rsid w:val="00782A07"/>
    <w:rsid w:val="00786DB3"/>
    <w:rsid w:val="00791067"/>
    <w:rsid w:val="0079176E"/>
    <w:rsid w:val="007943C3"/>
    <w:rsid w:val="0079479B"/>
    <w:rsid w:val="007A210F"/>
    <w:rsid w:val="007A3761"/>
    <w:rsid w:val="007A4CAF"/>
    <w:rsid w:val="007A5752"/>
    <w:rsid w:val="007A6A5B"/>
    <w:rsid w:val="007A7762"/>
    <w:rsid w:val="007A7A71"/>
    <w:rsid w:val="007B05B1"/>
    <w:rsid w:val="007B1DA2"/>
    <w:rsid w:val="007B1E3B"/>
    <w:rsid w:val="007B2D86"/>
    <w:rsid w:val="007B3662"/>
    <w:rsid w:val="007C1078"/>
    <w:rsid w:val="007C1333"/>
    <w:rsid w:val="007C6AF4"/>
    <w:rsid w:val="007C7BA7"/>
    <w:rsid w:val="007D029E"/>
    <w:rsid w:val="007D1CC9"/>
    <w:rsid w:val="007D2E90"/>
    <w:rsid w:val="007D3641"/>
    <w:rsid w:val="007D5921"/>
    <w:rsid w:val="007D60A9"/>
    <w:rsid w:val="007E1B80"/>
    <w:rsid w:val="007E27A1"/>
    <w:rsid w:val="007E36A6"/>
    <w:rsid w:val="007E387D"/>
    <w:rsid w:val="007E43C4"/>
    <w:rsid w:val="007E5A8E"/>
    <w:rsid w:val="007E5D32"/>
    <w:rsid w:val="007E5ED0"/>
    <w:rsid w:val="007E6B11"/>
    <w:rsid w:val="007E734D"/>
    <w:rsid w:val="007E75DA"/>
    <w:rsid w:val="007F0117"/>
    <w:rsid w:val="007F2E33"/>
    <w:rsid w:val="007F2FDA"/>
    <w:rsid w:val="007F34E8"/>
    <w:rsid w:val="007F3C8E"/>
    <w:rsid w:val="007F4E94"/>
    <w:rsid w:val="007F57AD"/>
    <w:rsid w:val="00805C8F"/>
    <w:rsid w:val="00806274"/>
    <w:rsid w:val="008062CB"/>
    <w:rsid w:val="00806301"/>
    <w:rsid w:val="008073FE"/>
    <w:rsid w:val="008103AE"/>
    <w:rsid w:val="0081091C"/>
    <w:rsid w:val="00810E8C"/>
    <w:rsid w:val="0081106E"/>
    <w:rsid w:val="00811255"/>
    <w:rsid w:val="00812823"/>
    <w:rsid w:val="008137AC"/>
    <w:rsid w:val="00813FFE"/>
    <w:rsid w:val="0081400C"/>
    <w:rsid w:val="00814E6F"/>
    <w:rsid w:val="00814F10"/>
    <w:rsid w:val="00814FB1"/>
    <w:rsid w:val="0081548E"/>
    <w:rsid w:val="00817229"/>
    <w:rsid w:val="00817D74"/>
    <w:rsid w:val="00820DAD"/>
    <w:rsid w:val="0082149C"/>
    <w:rsid w:val="0082304E"/>
    <w:rsid w:val="00823540"/>
    <w:rsid w:val="008246EC"/>
    <w:rsid w:val="00824F97"/>
    <w:rsid w:val="00825F67"/>
    <w:rsid w:val="0082702A"/>
    <w:rsid w:val="00827EEA"/>
    <w:rsid w:val="008301A4"/>
    <w:rsid w:val="008318A6"/>
    <w:rsid w:val="008329A7"/>
    <w:rsid w:val="0083327A"/>
    <w:rsid w:val="0084016D"/>
    <w:rsid w:val="0084057B"/>
    <w:rsid w:val="008409B5"/>
    <w:rsid w:val="00841185"/>
    <w:rsid w:val="008419F0"/>
    <w:rsid w:val="00841CF2"/>
    <w:rsid w:val="00841E76"/>
    <w:rsid w:val="008421BF"/>
    <w:rsid w:val="00845438"/>
    <w:rsid w:val="00846A58"/>
    <w:rsid w:val="00847B3F"/>
    <w:rsid w:val="00847B54"/>
    <w:rsid w:val="008506F2"/>
    <w:rsid w:val="00850848"/>
    <w:rsid w:val="00853978"/>
    <w:rsid w:val="008548CF"/>
    <w:rsid w:val="00854AAA"/>
    <w:rsid w:val="00855130"/>
    <w:rsid w:val="00855C78"/>
    <w:rsid w:val="008601B2"/>
    <w:rsid w:val="00860FE0"/>
    <w:rsid w:val="00865C99"/>
    <w:rsid w:val="00865DFD"/>
    <w:rsid w:val="00865FFC"/>
    <w:rsid w:val="008672DD"/>
    <w:rsid w:val="0087085E"/>
    <w:rsid w:val="0087146A"/>
    <w:rsid w:val="00872B36"/>
    <w:rsid w:val="00880172"/>
    <w:rsid w:val="00880DC9"/>
    <w:rsid w:val="00881513"/>
    <w:rsid w:val="00881B30"/>
    <w:rsid w:val="00881DB6"/>
    <w:rsid w:val="008872CE"/>
    <w:rsid w:val="00890EEE"/>
    <w:rsid w:val="00891835"/>
    <w:rsid w:val="008920AF"/>
    <w:rsid w:val="00892BF6"/>
    <w:rsid w:val="0089374B"/>
    <w:rsid w:val="00897E09"/>
    <w:rsid w:val="008A0C27"/>
    <w:rsid w:val="008A10C6"/>
    <w:rsid w:val="008A21E0"/>
    <w:rsid w:val="008A373A"/>
    <w:rsid w:val="008A3F78"/>
    <w:rsid w:val="008A48AC"/>
    <w:rsid w:val="008A69BB"/>
    <w:rsid w:val="008A765E"/>
    <w:rsid w:val="008B136C"/>
    <w:rsid w:val="008B22AC"/>
    <w:rsid w:val="008B2C58"/>
    <w:rsid w:val="008B5831"/>
    <w:rsid w:val="008B626F"/>
    <w:rsid w:val="008B7887"/>
    <w:rsid w:val="008C143B"/>
    <w:rsid w:val="008C1A54"/>
    <w:rsid w:val="008C2A3A"/>
    <w:rsid w:val="008C3904"/>
    <w:rsid w:val="008C3A2E"/>
    <w:rsid w:val="008C3E82"/>
    <w:rsid w:val="008C4282"/>
    <w:rsid w:val="008C51FE"/>
    <w:rsid w:val="008C6AF8"/>
    <w:rsid w:val="008C7AE9"/>
    <w:rsid w:val="008C7AF1"/>
    <w:rsid w:val="008D0C59"/>
    <w:rsid w:val="008D0E5C"/>
    <w:rsid w:val="008D151C"/>
    <w:rsid w:val="008D1BB2"/>
    <w:rsid w:val="008D2277"/>
    <w:rsid w:val="008D377D"/>
    <w:rsid w:val="008D4572"/>
    <w:rsid w:val="008D4A6D"/>
    <w:rsid w:val="008D4B38"/>
    <w:rsid w:val="008D6A6D"/>
    <w:rsid w:val="008D6D52"/>
    <w:rsid w:val="008D7210"/>
    <w:rsid w:val="008D73E4"/>
    <w:rsid w:val="008E113E"/>
    <w:rsid w:val="008E1A73"/>
    <w:rsid w:val="008E1DCB"/>
    <w:rsid w:val="008E2A86"/>
    <w:rsid w:val="008E3234"/>
    <w:rsid w:val="008E38CA"/>
    <w:rsid w:val="008E51F6"/>
    <w:rsid w:val="008E5239"/>
    <w:rsid w:val="008E6692"/>
    <w:rsid w:val="008E6B48"/>
    <w:rsid w:val="008F0A8A"/>
    <w:rsid w:val="008F1E17"/>
    <w:rsid w:val="008F2055"/>
    <w:rsid w:val="008F2D44"/>
    <w:rsid w:val="008F3184"/>
    <w:rsid w:val="008F3BF9"/>
    <w:rsid w:val="008F3EF8"/>
    <w:rsid w:val="008F474F"/>
    <w:rsid w:val="008F5484"/>
    <w:rsid w:val="008F5E2B"/>
    <w:rsid w:val="008F61ED"/>
    <w:rsid w:val="008F716A"/>
    <w:rsid w:val="008F7564"/>
    <w:rsid w:val="009029D5"/>
    <w:rsid w:val="00903172"/>
    <w:rsid w:val="00903B35"/>
    <w:rsid w:val="00903DF4"/>
    <w:rsid w:val="009045D5"/>
    <w:rsid w:val="009073F0"/>
    <w:rsid w:val="00907766"/>
    <w:rsid w:val="0091072B"/>
    <w:rsid w:val="009114D5"/>
    <w:rsid w:val="009117D1"/>
    <w:rsid w:val="00911BEC"/>
    <w:rsid w:val="009126E3"/>
    <w:rsid w:val="00912D86"/>
    <w:rsid w:val="00914257"/>
    <w:rsid w:val="0091435E"/>
    <w:rsid w:val="00915BBF"/>
    <w:rsid w:val="00915EED"/>
    <w:rsid w:val="009172D3"/>
    <w:rsid w:val="00921E0F"/>
    <w:rsid w:val="00923ADD"/>
    <w:rsid w:val="00926364"/>
    <w:rsid w:val="00926EB0"/>
    <w:rsid w:val="00930E90"/>
    <w:rsid w:val="009320E1"/>
    <w:rsid w:val="00932386"/>
    <w:rsid w:val="00933524"/>
    <w:rsid w:val="00934973"/>
    <w:rsid w:val="00935616"/>
    <w:rsid w:val="00935674"/>
    <w:rsid w:val="00936F0D"/>
    <w:rsid w:val="009415F9"/>
    <w:rsid w:val="009416F4"/>
    <w:rsid w:val="009424B2"/>
    <w:rsid w:val="009448C3"/>
    <w:rsid w:val="009507AF"/>
    <w:rsid w:val="00950ED2"/>
    <w:rsid w:val="0095213B"/>
    <w:rsid w:val="00952856"/>
    <w:rsid w:val="009534C0"/>
    <w:rsid w:val="00954210"/>
    <w:rsid w:val="00954922"/>
    <w:rsid w:val="00954EF5"/>
    <w:rsid w:val="009563FC"/>
    <w:rsid w:val="00956ED7"/>
    <w:rsid w:val="00960E39"/>
    <w:rsid w:val="009618BF"/>
    <w:rsid w:val="00961C49"/>
    <w:rsid w:val="00962588"/>
    <w:rsid w:val="00962781"/>
    <w:rsid w:val="00964B24"/>
    <w:rsid w:val="0096517F"/>
    <w:rsid w:val="009652EF"/>
    <w:rsid w:val="00965661"/>
    <w:rsid w:val="00966148"/>
    <w:rsid w:val="00967A82"/>
    <w:rsid w:val="00970A9A"/>
    <w:rsid w:val="00971945"/>
    <w:rsid w:val="00973604"/>
    <w:rsid w:val="00975D4C"/>
    <w:rsid w:val="009765C5"/>
    <w:rsid w:val="0097769E"/>
    <w:rsid w:val="00980963"/>
    <w:rsid w:val="0098424F"/>
    <w:rsid w:val="00985A76"/>
    <w:rsid w:val="009909A1"/>
    <w:rsid w:val="0099191C"/>
    <w:rsid w:val="0099303E"/>
    <w:rsid w:val="009936F3"/>
    <w:rsid w:val="00997E0D"/>
    <w:rsid w:val="00997FDA"/>
    <w:rsid w:val="009A10D3"/>
    <w:rsid w:val="009A1EC9"/>
    <w:rsid w:val="009A1EEE"/>
    <w:rsid w:val="009A23AA"/>
    <w:rsid w:val="009A3819"/>
    <w:rsid w:val="009A45DE"/>
    <w:rsid w:val="009A5756"/>
    <w:rsid w:val="009A5CFD"/>
    <w:rsid w:val="009A6D52"/>
    <w:rsid w:val="009B100B"/>
    <w:rsid w:val="009B3F04"/>
    <w:rsid w:val="009B3FFD"/>
    <w:rsid w:val="009B48E3"/>
    <w:rsid w:val="009B523A"/>
    <w:rsid w:val="009B559E"/>
    <w:rsid w:val="009C4EE1"/>
    <w:rsid w:val="009C6D6F"/>
    <w:rsid w:val="009C6DE4"/>
    <w:rsid w:val="009C6E45"/>
    <w:rsid w:val="009C7176"/>
    <w:rsid w:val="009D00CC"/>
    <w:rsid w:val="009D0462"/>
    <w:rsid w:val="009D1C0E"/>
    <w:rsid w:val="009D3A11"/>
    <w:rsid w:val="009D5096"/>
    <w:rsid w:val="009D67D8"/>
    <w:rsid w:val="009D768F"/>
    <w:rsid w:val="009E3437"/>
    <w:rsid w:val="009E34FC"/>
    <w:rsid w:val="009E36A3"/>
    <w:rsid w:val="009E535C"/>
    <w:rsid w:val="009E6C94"/>
    <w:rsid w:val="009E6CC8"/>
    <w:rsid w:val="009E6CF5"/>
    <w:rsid w:val="009F0831"/>
    <w:rsid w:val="009F1C08"/>
    <w:rsid w:val="009F2BAF"/>
    <w:rsid w:val="009F39BC"/>
    <w:rsid w:val="009F599E"/>
    <w:rsid w:val="009F7E6E"/>
    <w:rsid w:val="00A04017"/>
    <w:rsid w:val="00A051E8"/>
    <w:rsid w:val="00A06500"/>
    <w:rsid w:val="00A0723E"/>
    <w:rsid w:val="00A07A6B"/>
    <w:rsid w:val="00A10833"/>
    <w:rsid w:val="00A11709"/>
    <w:rsid w:val="00A12B1D"/>
    <w:rsid w:val="00A14AF4"/>
    <w:rsid w:val="00A153AC"/>
    <w:rsid w:val="00A15BF4"/>
    <w:rsid w:val="00A1676C"/>
    <w:rsid w:val="00A16C80"/>
    <w:rsid w:val="00A17241"/>
    <w:rsid w:val="00A1733D"/>
    <w:rsid w:val="00A17F3E"/>
    <w:rsid w:val="00A21DB8"/>
    <w:rsid w:val="00A265D7"/>
    <w:rsid w:val="00A274D0"/>
    <w:rsid w:val="00A27B49"/>
    <w:rsid w:val="00A3181B"/>
    <w:rsid w:val="00A31D07"/>
    <w:rsid w:val="00A35D0C"/>
    <w:rsid w:val="00A41025"/>
    <w:rsid w:val="00A42535"/>
    <w:rsid w:val="00A46E58"/>
    <w:rsid w:val="00A50D20"/>
    <w:rsid w:val="00A530EA"/>
    <w:rsid w:val="00A53B89"/>
    <w:rsid w:val="00A54E3F"/>
    <w:rsid w:val="00A60434"/>
    <w:rsid w:val="00A6066E"/>
    <w:rsid w:val="00A60A41"/>
    <w:rsid w:val="00A61FDE"/>
    <w:rsid w:val="00A631EE"/>
    <w:rsid w:val="00A635ED"/>
    <w:rsid w:val="00A637FA"/>
    <w:rsid w:val="00A64267"/>
    <w:rsid w:val="00A6607E"/>
    <w:rsid w:val="00A661B0"/>
    <w:rsid w:val="00A70DA0"/>
    <w:rsid w:val="00A71CE7"/>
    <w:rsid w:val="00A71D3B"/>
    <w:rsid w:val="00A73D56"/>
    <w:rsid w:val="00A74A83"/>
    <w:rsid w:val="00A74B21"/>
    <w:rsid w:val="00A762D3"/>
    <w:rsid w:val="00A76389"/>
    <w:rsid w:val="00A76930"/>
    <w:rsid w:val="00A76F9F"/>
    <w:rsid w:val="00A77622"/>
    <w:rsid w:val="00A81894"/>
    <w:rsid w:val="00A853CF"/>
    <w:rsid w:val="00A87329"/>
    <w:rsid w:val="00A91285"/>
    <w:rsid w:val="00A9188D"/>
    <w:rsid w:val="00A9473D"/>
    <w:rsid w:val="00A9584C"/>
    <w:rsid w:val="00A9604D"/>
    <w:rsid w:val="00A96F2D"/>
    <w:rsid w:val="00A9733C"/>
    <w:rsid w:val="00A9776E"/>
    <w:rsid w:val="00A97BC0"/>
    <w:rsid w:val="00A97E11"/>
    <w:rsid w:val="00AA1729"/>
    <w:rsid w:val="00AA378B"/>
    <w:rsid w:val="00AA44E1"/>
    <w:rsid w:val="00AA4F5E"/>
    <w:rsid w:val="00AA556F"/>
    <w:rsid w:val="00AA7D43"/>
    <w:rsid w:val="00AA7E6B"/>
    <w:rsid w:val="00AB0822"/>
    <w:rsid w:val="00AB1564"/>
    <w:rsid w:val="00AB17DF"/>
    <w:rsid w:val="00AB2869"/>
    <w:rsid w:val="00AB33C4"/>
    <w:rsid w:val="00AB3F84"/>
    <w:rsid w:val="00AB4C65"/>
    <w:rsid w:val="00AB6844"/>
    <w:rsid w:val="00AB752F"/>
    <w:rsid w:val="00AB7BA4"/>
    <w:rsid w:val="00AC0495"/>
    <w:rsid w:val="00AC4655"/>
    <w:rsid w:val="00AC7377"/>
    <w:rsid w:val="00AD144E"/>
    <w:rsid w:val="00AD197A"/>
    <w:rsid w:val="00AD1DFC"/>
    <w:rsid w:val="00AD24AE"/>
    <w:rsid w:val="00AE12D4"/>
    <w:rsid w:val="00AE754D"/>
    <w:rsid w:val="00AF3186"/>
    <w:rsid w:val="00AF31AD"/>
    <w:rsid w:val="00AF34C3"/>
    <w:rsid w:val="00AF3663"/>
    <w:rsid w:val="00AF3B18"/>
    <w:rsid w:val="00AF4307"/>
    <w:rsid w:val="00AF5BDA"/>
    <w:rsid w:val="00AF64E4"/>
    <w:rsid w:val="00AF729D"/>
    <w:rsid w:val="00B001A0"/>
    <w:rsid w:val="00B02248"/>
    <w:rsid w:val="00B03A87"/>
    <w:rsid w:val="00B05E82"/>
    <w:rsid w:val="00B1087A"/>
    <w:rsid w:val="00B12627"/>
    <w:rsid w:val="00B14736"/>
    <w:rsid w:val="00B1493C"/>
    <w:rsid w:val="00B1695F"/>
    <w:rsid w:val="00B16F4A"/>
    <w:rsid w:val="00B2053A"/>
    <w:rsid w:val="00B20C30"/>
    <w:rsid w:val="00B20D9E"/>
    <w:rsid w:val="00B21ED2"/>
    <w:rsid w:val="00B22014"/>
    <w:rsid w:val="00B225E9"/>
    <w:rsid w:val="00B22F4E"/>
    <w:rsid w:val="00B238CB"/>
    <w:rsid w:val="00B23CDC"/>
    <w:rsid w:val="00B244F3"/>
    <w:rsid w:val="00B25BFE"/>
    <w:rsid w:val="00B272C9"/>
    <w:rsid w:val="00B275D2"/>
    <w:rsid w:val="00B318CD"/>
    <w:rsid w:val="00B3282C"/>
    <w:rsid w:val="00B3286B"/>
    <w:rsid w:val="00B32E2F"/>
    <w:rsid w:val="00B34DF4"/>
    <w:rsid w:val="00B36BD8"/>
    <w:rsid w:val="00B37A13"/>
    <w:rsid w:val="00B40407"/>
    <w:rsid w:val="00B41CC1"/>
    <w:rsid w:val="00B44F27"/>
    <w:rsid w:val="00B46755"/>
    <w:rsid w:val="00B47122"/>
    <w:rsid w:val="00B51E08"/>
    <w:rsid w:val="00B52423"/>
    <w:rsid w:val="00B52540"/>
    <w:rsid w:val="00B53CC3"/>
    <w:rsid w:val="00B54D65"/>
    <w:rsid w:val="00B6041D"/>
    <w:rsid w:val="00B60CD5"/>
    <w:rsid w:val="00B612A7"/>
    <w:rsid w:val="00B616B4"/>
    <w:rsid w:val="00B620B1"/>
    <w:rsid w:val="00B6290F"/>
    <w:rsid w:val="00B62D31"/>
    <w:rsid w:val="00B6330F"/>
    <w:rsid w:val="00B65708"/>
    <w:rsid w:val="00B66E01"/>
    <w:rsid w:val="00B67DB8"/>
    <w:rsid w:val="00B729C8"/>
    <w:rsid w:val="00B7452F"/>
    <w:rsid w:val="00B757EE"/>
    <w:rsid w:val="00B76F8C"/>
    <w:rsid w:val="00B778F9"/>
    <w:rsid w:val="00B802CB"/>
    <w:rsid w:val="00B807A0"/>
    <w:rsid w:val="00B83B2B"/>
    <w:rsid w:val="00B83D26"/>
    <w:rsid w:val="00B8400A"/>
    <w:rsid w:val="00B8451E"/>
    <w:rsid w:val="00B84D79"/>
    <w:rsid w:val="00B86562"/>
    <w:rsid w:val="00B8712C"/>
    <w:rsid w:val="00B90B4E"/>
    <w:rsid w:val="00B923F1"/>
    <w:rsid w:val="00B92818"/>
    <w:rsid w:val="00B9520D"/>
    <w:rsid w:val="00B9658E"/>
    <w:rsid w:val="00B96AA9"/>
    <w:rsid w:val="00B96EC6"/>
    <w:rsid w:val="00B9733D"/>
    <w:rsid w:val="00BA128D"/>
    <w:rsid w:val="00BA17F4"/>
    <w:rsid w:val="00BA2C12"/>
    <w:rsid w:val="00BA2E77"/>
    <w:rsid w:val="00BA36C5"/>
    <w:rsid w:val="00BA449E"/>
    <w:rsid w:val="00BA58F3"/>
    <w:rsid w:val="00BA6395"/>
    <w:rsid w:val="00BB1E59"/>
    <w:rsid w:val="00BB2830"/>
    <w:rsid w:val="00BB3054"/>
    <w:rsid w:val="00BB3B88"/>
    <w:rsid w:val="00BB4812"/>
    <w:rsid w:val="00BB595A"/>
    <w:rsid w:val="00BB741B"/>
    <w:rsid w:val="00BC2657"/>
    <w:rsid w:val="00BC3B97"/>
    <w:rsid w:val="00BC47F6"/>
    <w:rsid w:val="00BC605E"/>
    <w:rsid w:val="00BC62A1"/>
    <w:rsid w:val="00BC62BD"/>
    <w:rsid w:val="00BC632A"/>
    <w:rsid w:val="00BC679D"/>
    <w:rsid w:val="00BC6D42"/>
    <w:rsid w:val="00BD0F38"/>
    <w:rsid w:val="00BD1618"/>
    <w:rsid w:val="00BD304A"/>
    <w:rsid w:val="00BD3338"/>
    <w:rsid w:val="00BD352A"/>
    <w:rsid w:val="00BD374E"/>
    <w:rsid w:val="00BD5B4A"/>
    <w:rsid w:val="00BD5F1E"/>
    <w:rsid w:val="00BD7680"/>
    <w:rsid w:val="00BD7AEF"/>
    <w:rsid w:val="00BE140D"/>
    <w:rsid w:val="00BE15F1"/>
    <w:rsid w:val="00BE2E1E"/>
    <w:rsid w:val="00BE3047"/>
    <w:rsid w:val="00BE4A06"/>
    <w:rsid w:val="00BE56B1"/>
    <w:rsid w:val="00BE6CD9"/>
    <w:rsid w:val="00BE74DE"/>
    <w:rsid w:val="00BF27CE"/>
    <w:rsid w:val="00BF29CA"/>
    <w:rsid w:val="00BF5646"/>
    <w:rsid w:val="00BF66F0"/>
    <w:rsid w:val="00BF6E71"/>
    <w:rsid w:val="00C01512"/>
    <w:rsid w:val="00C0180D"/>
    <w:rsid w:val="00C01E3A"/>
    <w:rsid w:val="00C0200A"/>
    <w:rsid w:val="00C027D4"/>
    <w:rsid w:val="00C03169"/>
    <w:rsid w:val="00C0547D"/>
    <w:rsid w:val="00C068E1"/>
    <w:rsid w:val="00C06953"/>
    <w:rsid w:val="00C07609"/>
    <w:rsid w:val="00C07DD6"/>
    <w:rsid w:val="00C07EB3"/>
    <w:rsid w:val="00C10AB3"/>
    <w:rsid w:val="00C12E75"/>
    <w:rsid w:val="00C1319C"/>
    <w:rsid w:val="00C136C7"/>
    <w:rsid w:val="00C142D7"/>
    <w:rsid w:val="00C14489"/>
    <w:rsid w:val="00C14E17"/>
    <w:rsid w:val="00C15097"/>
    <w:rsid w:val="00C21131"/>
    <w:rsid w:val="00C21415"/>
    <w:rsid w:val="00C22088"/>
    <w:rsid w:val="00C22E21"/>
    <w:rsid w:val="00C22F60"/>
    <w:rsid w:val="00C24C29"/>
    <w:rsid w:val="00C259F5"/>
    <w:rsid w:val="00C27166"/>
    <w:rsid w:val="00C27A16"/>
    <w:rsid w:val="00C30E7A"/>
    <w:rsid w:val="00C33A4C"/>
    <w:rsid w:val="00C35C62"/>
    <w:rsid w:val="00C40287"/>
    <w:rsid w:val="00C4063B"/>
    <w:rsid w:val="00C408B3"/>
    <w:rsid w:val="00C41C05"/>
    <w:rsid w:val="00C42598"/>
    <w:rsid w:val="00C46515"/>
    <w:rsid w:val="00C475F4"/>
    <w:rsid w:val="00C47BC8"/>
    <w:rsid w:val="00C507DA"/>
    <w:rsid w:val="00C55D67"/>
    <w:rsid w:val="00C564F6"/>
    <w:rsid w:val="00C57035"/>
    <w:rsid w:val="00C63A58"/>
    <w:rsid w:val="00C6491B"/>
    <w:rsid w:val="00C65573"/>
    <w:rsid w:val="00C66C85"/>
    <w:rsid w:val="00C66F0A"/>
    <w:rsid w:val="00C67AAD"/>
    <w:rsid w:val="00C724D9"/>
    <w:rsid w:val="00C7302C"/>
    <w:rsid w:val="00C73D69"/>
    <w:rsid w:val="00C757D0"/>
    <w:rsid w:val="00C75CC8"/>
    <w:rsid w:val="00C76DA5"/>
    <w:rsid w:val="00C7702E"/>
    <w:rsid w:val="00C776D6"/>
    <w:rsid w:val="00C7779D"/>
    <w:rsid w:val="00C80004"/>
    <w:rsid w:val="00C81140"/>
    <w:rsid w:val="00C834E9"/>
    <w:rsid w:val="00C8373A"/>
    <w:rsid w:val="00C8466F"/>
    <w:rsid w:val="00C84E9D"/>
    <w:rsid w:val="00C86276"/>
    <w:rsid w:val="00C86F63"/>
    <w:rsid w:val="00C9021D"/>
    <w:rsid w:val="00C923A9"/>
    <w:rsid w:val="00C942C8"/>
    <w:rsid w:val="00C96D8B"/>
    <w:rsid w:val="00C9748A"/>
    <w:rsid w:val="00C9797D"/>
    <w:rsid w:val="00CA08B6"/>
    <w:rsid w:val="00CA24DA"/>
    <w:rsid w:val="00CA3BF6"/>
    <w:rsid w:val="00CA4CDF"/>
    <w:rsid w:val="00CA55F5"/>
    <w:rsid w:val="00CB010B"/>
    <w:rsid w:val="00CB1A03"/>
    <w:rsid w:val="00CB2BDB"/>
    <w:rsid w:val="00CB56D0"/>
    <w:rsid w:val="00CB5D31"/>
    <w:rsid w:val="00CB6418"/>
    <w:rsid w:val="00CB71D0"/>
    <w:rsid w:val="00CC001A"/>
    <w:rsid w:val="00CC00C6"/>
    <w:rsid w:val="00CC12E8"/>
    <w:rsid w:val="00CC2807"/>
    <w:rsid w:val="00CC3C21"/>
    <w:rsid w:val="00CC61F4"/>
    <w:rsid w:val="00CD13D7"/>
    <w:rsid w:val="00CD142B"/>
    <w:rsid w:val="00CD1B4A"/>
    <w:rsid w:val="00CD2A49"/>
    <w:rsid w:val="00CD2BAC"/>
    <w:rsid w:val="00CD3E88"/>
    <w:rsid w:val="00CD6854"/>
    <w:rsid w:val="00CD6950"/>
    <w:rsid w:val="00CE089F"/>
    <w:rsid w:val="00CE0C56"/>
    <w:rsid w:val="00CE1392"/>
    <w:rsid w:val="00CE1741"/>
    <w:rsid w:val="00CE1E9A"/>
    <w:rsid w:val="00CE2564"/>
    <w:rsid w:val="00CE2FAC"/>
    <w:rsid w:val="00CE3ED1"/>
    <w:rsid w:val="00CE5294"/>
    <w:rsid w:val="00CE5AD1"/>
    <w:rsid w:val="00CE6108"/>
    <w:rsid w:val="00CE7659"/>
    <w:rsid w:val="00CE7982"/>
    <w:rsid w:val="00CF0571"/>
    <w:rsid w:val="00CF1268"/>
    <w:rsid w:val="00CF2768"/>
    <w:rsid w:val="00CF76E1"/>
    <w:rsid w:val="00CF7837"/>
    <w:rsid w:val="00D025B9"/>
    <w:rsid w:val="00D0344D"/>
    <w:rsid w:val="00D0409E"/>
    <w:rsid w:val="00D04981"/>
    <w:rsid w:val="00D057C6"/>
    <w:rsid w:val="00D0596F"/>
    <w:rsid w:val="00D072E5"/>
    <w:rsid w:val="00D07318"/>
    <w:rsid w:val="00D11391"/>
    <w:rsid w:val="00D11F71"/>
    <w:rsid w:val="00D12B69"/>
    <w:rsid w:val="00D13C8E"/>
    <w:rsid w:val="00D144BE"/>
    <w:rsid w:val="00D15B9D"/>
    <w:rsid w:val="00D16D45"/>
    <w:rsid w:val="00D16FC3"/>
    <w:rsid w:val="00D2212C"/>
    <w:rsid w:val="00D22696"/>
    <w:rsid w:val="00D23877"/>
    <w:rsid w:val="00D2528E"/>
    <w:rsid w:val="00D30CE2"/>
    <w:rsid w:val="00D31602"/>
    <w:rsid w:val="00D3254C"/>
    <w:rsid w:val="00D3266D"/>
    <w:rsid w:val="00D32912"/>
    <w:rsid w:val="00D3352C"/>
    <w:rsid w:val="00D33A75"/>
    <w:rsid w:val="00D34495"/>
    <w:rsid w:val="00D4012A"/>
    <w:rsid w:val="00D431B9"/>
    <w:rsid w:val="00D46759"/>
    <w:rsid w:val="00D4720B"/>
    <w:rsid w:val="00D47C1C"/>
    <w:rsid w:val="00D50412"/>
    <w:rsid w:val="00D51230"/>
    <w:rsid w:val="00D51A15"/>
    <w:rsid w:val="00D52092"/>
    <w:rsid w:val="00D52F29"/>
    <w:rsid w:val="00D53680"/>
    <w:rsid w:val="00D53DF4"/>
    <w:rsid w:val="00D56AC4"/>
    <w:rsid w:val="00D5751C"/>
    <w:rsid w:val="00D57C3D"/>
    <w:rsid w:val="00D57F94"/>
    <w:rsid w:val="00D605C0"/>
    <w:rsid w:val="00D613FC"/>
    <w:rsid w:val="00D61D1D"/>
    <w:rsid w:val="00D61EAB"/>
    <w:rsid w:val="00D623CF"/>
    <w:rsid w:val="00D62A14"/>
    <w:rsid w:val="00D644FB"/>
    <w:rsid w:val="00D64DD4"/>
    <w:rsid w:val="00D664F6"/>
    <w:rsid w:val="00D67260"/>
    <w:rsid w:val="00D67BB5"/>
    <w:rsid w:val="00D70B6D"/>
    <w:rsid w:val="00D70E36"/>
    <w:rsid w:val="00D715DE"/>
    <w:rsid w:val="00D716C0"/>
    <w:rsid w:val="00D72554"/>
    <w:rsid w:val="00D7394A"/>
    <w:rsid w:val="00D7441A"/>
    <w:rsid w:val="00D80B7E"/>
    <w:rsid w:val="00D82ADC"/>
    <w:rsid w:val="00D8309C"/>
    <w:rsid w:val="00D9094F"/>
    <w:rsid w:val="00D9156A"/>
    <w:rsid w:val="00D917F6"/>
    <w:rsid w:val="00D91E0C"/>
    <w:rsid w:val="00D92AC0"/>
    <w:rsid w:val="00D92C56"/>
    <w:rsid w:val="00D93CE6"/>
    <w:rsid w:val="00D94A2D"/>
    <w:rsid w:val="00D966E3"/>
    <w:rsid w:val="00D972D2"/>
    <w:rsid w:val="00DA007C"/>
    <w:rsid w:val="00DA15C1"/>
    <w:rsid w:val="00DA2242"/>
    <w:rsid w:val="00DA23F4"/>
    <w:rsid w:val="00DA2B3F"/>
    <w:rsid w:val="00DA52A9"/>
    <w:rsid w:val="00DA5E55"/>
    <w:rsid w:val="00DA6D4E"/>
    <w:rsid w:val="00DB15A5"/>
    <w:rsid w:val="00DB19D3"/>
    <w:rsid w:val="00DB20A3"/>
    <w:rsid w:val="00DB37F8"/>
    <w:rsid w:val="00DB490F"/>
    <w:rsid w:val="00DB4FD6"/>
    <w:rsid w:val="00DB5C8C"/>
    <w:rsid w:val="00DB7154"/>
    <w:rsid w:val="00DB724E"/>
    <w:rsid w:val="00DC0314"/>
    <w:rsid w:val="00DC0776"/>
    <w:rsid w:val="00DC0B89"/>
    <w:rsid w:val="00DC0D63"/>
    <w:rsid w:val="00DC1A28"/>
    <w:rsid w:val="00DC21D8"/>
    <w:rsid w:val="00DC2491"/>
    <w:rsid w:val="00DC318C"/>
    <w:rsid w:val="00DC5FCD"/>
    <w:rsid w:val="00DC621D"/>
    <w:rsid w:val="00DC6295"/>
    <w:rsid w:val="00DC71D7"/>
    <w:rsid w:val="00DC7861"/>
    <w:rsid w:val="00DD01CA"/>
    <w:rsid w:val="00DD0E2F"/>
    <w:rsid w:val="00DD28A9"/>
    <w:rsid w:val="00DD41D5"/>
    <w:rsid w:val="00DD42C2"/>
    <w:rsid w:val="00DD4961"/>
    <w:rsid w:val="00DD49E6"/>
    <w:rsid w:val="00DD4ACF"/>
    <w:rsid w:val="00DD4CF1"/>
    <w:rsid w:val="00DD6EC0"/>
    <w:rsid w:val="00DE24CC"/>
    <w:rsid w:val="00DE26E2"/>
    <w:rsid w:val="00DE2D1D"/>
    <w:rsid w:val="00DE4499"/>
    <w:rsid w:val="00DE56AD"/>
    <w:rsid w:val="00DE573A"/>
    <w:rsid w:val="00DE797A"/>
    <w:rsid w:val="00DE79D4"/>
    <w:rsid w:val="00DF1440"/>
    <w:rsid w:val="00DF23D5"/>
    <w:rsid w:val="00DF2A64"/>
    <w:rsid w:val="00DF46D2"/>
    <w:rsid w:val="00DF4B6D"/>
    <w:rsid w:val="00DF66ED"/>
    <w:rsid w:val="00DF6867"/>
    <w:rsid w:val="00DF6CE2"/>
    <w:rsid w:val="00E0083E"/>
    <w:rsid w:val="00E0175B"/>
    <w:rsid w:val="00E023BD"/>
    <w:rsid w:val="00E0318A"/>
    <w:rsid w:val="00E054CF"/>
    <w:rsid w:val="00E10572"/>
    <w:rsid w:val="00E120CD"/>
    <w:rsid w:val="00E16172"/>
    <w:rsid w:val="00E16AE6"/>
    <w:rsid w:val="00E16BA1"/>
    <w:rsid w:val="00E175D0"/>
    <w:rsid w:val="00E204C9"/>
    <w:rsid w:val="00E21BA0"/>
    <w:rsid w:val="00E22624"/>
    <w:rsid w:val="00E23286"/>
    <w:rsid w:val="00E24501"/>
    <w:rsid w:val="00E26639"/>
    <w:rsid w:val="00E26CEA"/>
    <w:rsid w:val="00E31741"/>
    <w:rsid w:val="00E32F07"/>
    <w:rsid w:val="00E32F42"/>
    <w:rsid w:val="00E359F3"/>
    <w:rsid w:val="00E35D10"/>
    <w:rsid w:val="00E35FE4"/>
    <w:rsid w:val="00E4047E"/>
    <w:rsid w:val="00E414E6"/>
    <w:rsid w:val="00E41CF7"/>
    <w:rsid w:val="00E4350C"/>
    <w:rsid w:val="00E441DF"/>
    <w:rsid w:val="00E46D03"/>
    <w:rsid w:val="00E50906"/>
    <w:rsid w:val="00E513DC"/>
    <w:rsid w:val="00E524B3"/>
    <w:rsid w:val="00E52F64"/>
    <w:rsid w:val="00E53C43"/>
    <w:rsid w:val="00E54064"/>
    <w:rsid w:val="00E55A4C"/>
    <w:rsid w:val="00E55C16"/>
    <w:rsid w:val="00E60758"/>
    <w:rsid w:val="00E6075A"/>
    <w:rsid w:val="00E615E1"/>
    <w:rsid w:val="00E619C8"/>
    <w:rsid w:val="00E63BFB"/>
    <w:rsid w:val="00E6481A"/>
    <w:rsid w:val="00E665A9"/>
    <w:rsid w:val="00E66F26"/>
    <w:rsid w:val="00E67F82"/>
    <w:rsid w:val="00E705B9"/>
    <w:rsid w:val="00E705FB"/>
    <w:rsid w:val="00E710C1"/>
    <w:rsid w:val="00E71D13"/>
    <w:rsid w:val="00E726C7"/>
    <w:rsid w:val="00E7275C"/>
    <w:rsid w:val="00E72EAB"/>
    <w:rsid w:val="00E730D3"/>
    <w:rsid w:val="00E752F9"/>
    <w:rsid w:val="00E7664A"/>
    <w:rsid w:val="00E77111"/>
    <w:rsid w:val="00E82328"/>
    <w:rsid w:val="00E832D6"/>
    <w:rsid w:val="00E835D3"/>
    <w:rsid w:val="00E8385D"/>
    <w:rsid w:val="00E857D9"/>
    <w:rsid w:val="00E9087F"/>
    <w:rsid w:val="00E90FF1"/>
    <w:rsid w:val="00E9377C"/>
    <w:rsid w:val="00E97450"/>
    <w:rsid w:val="00EA00A3"/>
    <w:rsid w:val="00EA0A04"/>
    <w:rsid w:val="00EA1C4D"/>
    <w:rsid w:val="00EA252D"/>
    <w:rsid w:val="00EA3566"/>
    <w:rsid w:val="00EA3C4E"/>
    <w:rsid w:val="00EA7CF2"/>
    <w:rsid w:val="00EA7EA9"/>
    <w:rsid w:val="00EB060D"/>
    <w:rsid w:val="00EB1A6B"/>
    <w:rsid w:val="00EB237B"/>
    <w:rsid w:val="00EB2ABF"/>
    <w:rsid w:val="00EB4686"/>
    <w:rsid w:val="00EB5E24"/>
    <w:rsid w:val="00EB6A60"/>
    <w:rsid w:val="00EC0075"/>
    <w:rsid w:val="00EC185E"/>
    <w:rsid w:val="00EC24FE"/>
    <w:rsid w:val="00EC51C9"/>
    <w:rsid w:val="00ED0214"/>
    <w:rsid w:val="00ED5134"/>
    <w:rsid w:val="00ED59A3"/>
    <w:rsid w:val="00ED5F39"/>
    <w:rsid w:val="00EE01D2"/>
    <w:rsid w:val="00EE1129"/>
    <w:rsid w:val="00EE19F1"/>
    <w:rsid w:val="00EE2795"/>
    <w:rsid w:val="00EE2C2A"/>
    <w:rsid w:val="00EE43A1"/>
    <w:rsid w:val="00EE5805"/>
    <w:rsid w:val="00EE5F0A"/>
    <w:rsid w:val="00EE6A9E"/>
    <w:rsid w:val="00EE7C5A"/>
    <w:rsid w:val="00EF0C85"/>
    <w:rsid w:val="00EF14F0"/>
    <w:rsid w:val="00EF157D"/>
    <w:rsid w:val="00EF1AB1"/>
    <w:rsid w:val="00EF42A5"/>
    <w:rsid w:val="00EF55F7"/>
    <w:rsid w:val="00EF670D"/>
    <w:rsid w:val="00EF7525"/>
    <w:rsid w:val="00EF7797"/>
    <w:rsid w:val="00F03084"/>
    <w:rsid w:val="00F04FAD"/>
    <w:rsid w:val="00F05C47"/>
    <w:rsid w:val="00F074B6"/>
    <w:rsid w:val="00F0781F"/>
    <w:rsid w:val="00F10A7F"/>
    <w:rsid w:val="00F111A4"/>
    <w:rsid w:val="00F12EA9"/>
    <w:rsid w:val="00F1425F"/>
    <w:rsid w:val="00F15A97"/>
    <w:rsid w:val="00F15FF4"/>
    <w:rsid w:val="00F17E81"/>
    <w:rsid w:val="00F217D0"/>
    <w:rsid w:val="00F232A8"/>
    <w:rsid w:val="00F27326"/>
    <w:rsid w:val="00F3036A"/>
    <w:rsid w:val="00F31B9F"/>
    <w:rsid w:val="00F3252A"/>
    <w:rsid w:val="00F33A07"/>
    <w:rsid w:val="00F345FE"/>
    <w:rsid w:val="00F346E2"/>
    <w:rsid w:val="00F35795"/>
    <w:rsid w:val="00F36F28"/>
    <w:rsid w:val="00F37203"/>
    <w:rsid w:val="00F37ABE"/>
    <w:rsid w:val="00F405BC"/>
    <w:rsid w:val="00F40C52"/>
    <w:rsid w:val="00F41184"/>
    <w:rsid w:val="00F41D58"/>
    <w:rsid w:val="00F42877"/>
    <w:rsid w:val="00F42AAC"/>
    <w:rsid w:val="00F439C8"/>
    <w:rsid w:val="00F43FFB"/>
    <w:rsid w:val="00F44222"/>
    <w:rsid w:val="00F4663F"/>
    <w:rsid w:val="00F46DD6"/>
    <w:rsid w:val="00F4765C"/>
    <w:rsid w:val="00F5065F"/>
    <w:rsid w:val="00F522B6"/>
    <w:rsid w:val="00F53538"/>
    <w:rsid w:val="00F53F2D"/>
    <w:rsid w:val="00F545A2"/>
    <w:rsid w:val="00F54A48"/>
    <w:rsid w:val="00F56059"/>
    <w:rsid w:val="00F56A27"/>
    <w:rsid w:val="00F5788E"/>
    <w:rsid w:val="00F602A9"/>
    <w:rsid w:val="00F61702"/>
    <w:rsid w:val="00F61B23"/>
    <w:rsid w:val="00F61E84"/>
    <w:rsid w:val="00F62872"/>
    <w:rsid w:val="00F665B8"/>
    <w:rsid w:val="00F674AB"/>
    <w:rsid w:val="00F67773"/>
    <w:rsid w:val="00F67F75"/>
    <w:rsid w:val="00F730C2"/>
    <w:rsid w:val="00F734A0"/>
    <w:rsid w:val="00F80457"/>
    <w:rsid w:val="00F80870"/>
    <w:rsid w:val="00F83E84"/>
    <w:rsid w:val="00F83FF5"/>
    <w:rsid w:val="00F84035"/>
    <w:rsid w:val="00F840B3"/>
    <w:rsid w:val="00F85924"/>
    <w:rsid w:val="00F879C1"/>
    <w:rsid w:val="00F903D5"/>
    <w:rsid w:val="00F925EC"/>
    <w:rsid w:val="00F93D90"/>
    <w:rsid w:val="00F93E2F"/>
    <w:rsid w:val="00F94824"/>
    <w:rsid w:val="00F96569"/>
    <w:rsid w:val="00F968EA"/>
    <w:rsid w:val="00F97844"/>
    <w:rsid w:val="00FA0C79"/>
    <w:rsid w:val="00FA1371"/>
    <w:rsid w:val="00FA19DD"/>
    <w:rsid w:val="00FA4B24"/>
    <w:rsid w:val="00FA61B6"/>
    <w:rsid w:val="00FA704E"/>
    <w:rsid w:val="00FA738C"/>
    <w:rsid w:val="00FB1A75"/>
    <w:rsid w:val="00FB217E"/>
    <w:rsid w:val="00FB73C5"/>
    <w:rsid w:val="00FC2894"/>
    <w:rsid w:val="00FC2995"/>
    <w:rsid w:val="00FC2BE7"/>
    <w:rsid w:val="00FC2EDF"/>
    <w:rsid w:val="00FC390C"/>
    <w:rsid w:val="00FC481A"/>
    <w:rsid w:val="00FC633C"/>
    <w:rsid w:val="00FC786F"/>
    <w:rsid w:val="00FD002F"/>
    <w:rsid w:val="00FD00E7"/>
    <w:rsid w:val="00FD089F"/>
    <w:rsid w:val="00FD1559"/>
    <w:rsid w:val="00FD16B4"/>
    <w:rsid w:val="00FD21B7"/>
    <w:rsid w:val="00FD4594"/>
    <w:rsid w:val="00FD593E"/>
    <w:rsid w:val="00FD5A48"/>
    <w:rsid w:val="00FD6DE6"/>
    <w:rsid w:val="00FE0E55"/>
    <w:rsid w:val="00FE188B"/>
    <w:rsid w:val="00FE3BE1"/>
    <w:rsid w:val="00FE5893"/>
    <w:rsid w:val="00FE77C5"/>
    <w:rsid w:val="00FF0542"/>
    <w:rsid w:val="00FF056C"/>
    <w:rsid w:val="00FF1FC9"/>
    <w:rsid w:val="00FF3401"/>
    <w:rsid w:val="00FF388D"/>
    <w:rsid w:val="00FF42E3"/>
    <w:rsid w:val="00FF5A39"/>
    <w:rsid w:val="00FF6042"/>
    <w:rsid w:val="00FF7786"/>
    <w:rsid w:val="1E440FDC"/>
    <w:rsid w:val="2FA94E0E"/>
    <w:rsid w:val="45B30B62"/>
    <w:rsid w:val="6A735FB6"/>
    <w:rsid w:val="6B01603A"/>
    <w:rsid w:val="73EC1D3C"/>
    <w:rsid w:val="76A6678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34549800"/>
  <w15:docId w15:val="{ADE3420C-CAC5-4386-8C39-55EAFC894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semiHidden="1"/>
    <w:lsdException w:name="header" w:uiPriority="0"/>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FollowedHyperlink" w:semiHidden="1"/>
    <w:lsdException w:name="Strong" w:qFormat="1"/>
    <w:lsdException w:name="Emphasis" w:uiPriority="0" w:qFormat="1"/>
    <w:lsdException w:name="Document Map" w:locked="1" w:semiHidden="1" w:unhideWhenUsed="1"/>
    <w:lsdException w:name="E-mail Signature" w:locked="1" w:semiHidden="1" w:unhideWhenUsed="1"/>
    <w:lsdException w:name="HTML Top of Form" w:semiHidden="1" w:unhideWhenUsed="1"/>
    <w:lsdException w:name="HTML Bottom of Form"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0"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b/>
      <w:sz w:val="22"/>
      <w:szCs w:val="22"/>
    </w:rPr>
  </w:style>
  <w:style w:type="paragraph" w:styleId="Titolo1">
    <w:name w:val="heading 1"/>
    <w:basedOn w:val="Normale1"/>
    <w:next w:val="Normale1"/>
    <w:link w:val="Titolo1Carattere"/>
    <w:uiPriority w:val="99"/>
    <w:qFormat/>
    <w:pPr>
      <w:outlineLvl w:val="0"/>
    </w:pPr>
    <w:rPr>
      <w:rFonts w:ascii="Arial Narrow" w:hAnsi="Arial Narrow" w:cs="Arial Narrow"/>
      <w:sz w:val="30"/>
    </w:rPr>
  </w:style>
  <w:style w:type="paragraph" w:styleId="Titolo2">
    <w:name w:val="heading 2"/>
    <w:basedOn w:val="Normale1"/>
    <w:next w:val="Normale1"/>
    <w:link w:val="Titolo2Carattere"/>
    <w:uiPriority w:val="99"/>
    <w:qFormat/>
    <w:pPr>
      <w:outlineLvl w:val="1"/>
    </w:pPr>
    <w:rPr>
      <w:rFonts w:ascii="Arial" w:hAnsi="Arial" w:cs="Arial"/>
      <w:sz w:val="28"/>
    </w:rPr>
  </w:style>
  <w:style w:type="paragraph" w:styleId="Titolo3">
    <w:name w:val="heading 3"/>
    <w:basedOn w:val="Normale1"/>
    <w:next w:val="Normale1"/>
    <w:link w:val="Titolo3Carattere"/>
    <w:uiPriority w:val="99"/>
    <w:qFormat/>
    <w:pPr>
      <w:spacing w:before="200"/>
      <w:outlineLvl w:val="2"/>
    </w:pPr>
    <w:rPr>
      <w:rFonts w:ascii="Cambria" w:hAnsi="Cambria" w:cs="Cambria"/>
      <w:b/>
      <w:color w:val="4F81BD"/>
      <w:sz w:val="20"/>
    </w:rPr>
  </w:style>
  <w:style w:type="paragraph" w:styleId="Titolo4">
    <w:name w:val="heading 4"/>
    <w:basedOn w:val="Normale1"/>
    <w:next w:val="Normale1"/>
    <w:link w:val="Titolo4Carattere"/>
    <w:uiPriority w:val="99"/>
    <w:qFormat/>
    <w:pPr>
      <w:spacing w:before="200"/>
      <w:outlineLvl w:val="3"/>
    </w:pPr>
    <w:rPr>
      <w:rFonts w:ascii="Cambria" w:hAnsi="Cambria" w:cs="Cambria"/>
      <w:b/>
      <w:i/>
      <w:color w:val="4F81BD"/>
      <w:sz w:val="20"/>
    </w:rPr>
  </w:style>
  <w:style w:type="paragraph" w:styleId="Titolo5">
    <w:name w:val="heading 5"/>
    <w:basedOn w:val="Normale1"/>
    <w:next w:val="Normale1"/>
    <w:link w:val="Titolo5Carattere"/>
    <w:uiPriority w:val="99"/>
    <w:qFormat/>
    <w:pPr>
      <w:spacing w:before="240" w:after="60"/>
      <w:outlineLvl w:val="4"/>
    </w:pPr>
    <w:rPr>
      <w:b/>
      <w:i/>
      <w:sz w:val="26"/>
    </w:rPr>
  </w:style>
  <w:style w:type="paragraph" w:styleId="Titolo6">
    <w:name w:val="heading 6"/>
    <w:basedOn w:val="Normale1"/>
    <w:next w:val="Normale1"/>
    <w:link w:val="Titolo6Carattere"/>
    <w:uiPriority w:val="99"/>
    <w:qFormat/>
    <w:pPr>
      <w:spacing w:before="200"/>
      <w:outlineLvl w:val="5"/>
    </w:pPr>
    <w:rPr>
      <w:rFonts w:ascii="Cambria" w:hAnsi="Cambria" w:cs="Cambria"/>
      <w:i/>
      <w:color w:val="243F60"/>
      <w:sz w:val="20"/>
    </w:rPr>
  </w:style>
  <w:style w:type="paragraph" w:styleId="Titolo7">
    <w:name w:val="heading 7"/>
    <w:basedOn w:val="Normale"/>
    <w:next w:val="Normale"/>
    <w:link w:val="Titolo7Carattere"/>
    <w:uiPriority w:val="99"/>
    <w:qFormat/>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uiPriority w:val="99"/>
    <w:qFormat/>
    <w:pPr>
      <w:jc w:val="center"/>
    </w:pPr>
    <w:rPr>
      <w:rFonts w:ascii="Times New Roman" w:hAnsi="Times New Roman"/>
      <w:color w:val="000000"/>
      <w:sz w:val="24"/>
      <w:szCs w:val="22"/>
    </w:rPr>
  </w:style>
  <w:style w:type="paragraph" w:styleId="Testofumetto">
    <w:name w:val="Balloon Text"/>
    <w:basedOn w:val="Normale"/>
    <w:link w:val="TestofumettoCarattere"/>
    <w:uiPriority w:val="99"/>
    <w:rPr>
      <w:rFonts w:ascii="Tahoma" w:hAnsi="Tahoma" w:cs="Tahoma"/>
      <w:sz w:val="16"/>
      <w:szCs w:val="16"/>
    </w:rPr>
  </w:style>
  <w:style w:type="paragraph" w:styleId="Corpotesto">
    <w:name w:val="Body Text"/>
    <w:basedOn w:val="Normale"/>
    <w:link w:val="CorpotestoCarattere"/>
    <w:uiPriority w:val="99"/>
    <w:pPr>
      <w:widowControl w:val="0"/>
      <w:suppressAutoHyphens/>
      <w:spacing w:after="120"/>
    </w:pPr>
    <w:rPr>
      <w:rFonts w:ascii="Norasi" w:hAnsi="Norasi"/>
      <w:sz w:val="24"/>
      <w:szCs w:val="24"/>
    </w:rPr>
  </w:style>
  <w:style w:type="paragraph" w:styleId="Corpodeltesto2">
    <w:name w:val="Body Text 2"/>
    <w:basedOn w:val="Normale"/>
    <w:link w:val="Corpodeltesto2Carattere"/>
    <w:uiPriority w:val="99"/>
    <w:pPr>
      <w:spacing w:after="120" w:line="480" w:lineRule="auto"/>
    </w:pPr>
  </w:style>
  <w:style w:type="paragraph" w:styleId="Corpodeltesto3">
    <w:name w:val="Body Text 3"/>
    <w:basedOn w:val="Normale"/>
    <w:link w:val="Corpodeltesto3Carattere"/>
    <w:uiPriority w:val="99"/>
    <w:rPr>
      <w:rFonts w:ascii="Verdana" w:hAnsi="Verdana"/>
      <w:b w:val="0"/>
      <w:bCs/>
      <w:w w:val="90"/>
      <w:szCs w:val="20"/>
    </w:rPr>
  </w:style>
  <w:style w:type="paragraph" w:styleId="Rientrocorpodeltesto">
    <w:name w:val="Body Text Indent"/>
    <w:basedOn w:val="Normale"/>
    <w:link w:val="RientrocorpodeltestoCarattere"/>
    <w:uiPriority w:val="99"/>
    <w:pPr>
      <w:spacing w:after="120"/>
      <w:ind w:left="283"/>
    </w:pPr>
  </w:style>
  <w:style w:type="paragraph" w:styleId="Didascalia">
    <w:name w:val="caption"/>
    <w:basedOn w:val="Normale"/>
    <w:next w:val="Normale"/>
    <w:uiPriority w:val="99"/>
    <w:qFormat/>
    <w:pPr>
      <w:jc w:val="center"/>
    </w:pPr>
    <w:rPr>
      <w:rFonts w:ascii="Verdana" w:hAnsi="Verdana"/>
      <w:b w:val="0"/>
      <w:bCs/>
      <w:iCs/>
      <w:w w:val="90"/>
      <w:sz w:val="32"/>
      <w:szCs w:val="20"/>
      <w:bdr w:val="single" w:sz="4" w:space="0" w:color="auto"/>
    </w:rPr>
  </w:style>
  <w:style w:type="paragraph" w:styleId="Testocommento">
    <w:name w:val="annotation text"/>
    <w:basedOn w:val="Normale"/>
    <w:link w:val="TestocommentoCarattere"/>
    <w:uiPriority w:val="99"/>
    <w:pPr>
      <w:suppressAutoHyphens/>
    </w:pPr>
    <w:rPr>
      <w:rFonts w:ascii="Verdana" w:hAnsi="Verdana"/>
      <w:w w:val="90"/>
      <w:sz w:val="20"/>
      <w:szCs w:val="20"/>
      <w:lang w:eastAsia="ar-SA"/>
    </w:rPr>
  </w:style>
  <w:style w:type="paragraph" w:styleId="Soggettocommento">
    <w:name w:val="annotation subject"/>
    <w:basedOn w:val="Testocommento"/>
    <w:next w:val="Testocommento"/>
    <w:link w:val="SoggettocommentoCarattere"/>
    <w:uiPriority w:val="99"/>
    <w:pPr>
      <w:suppressAutoHyphens w:val="0"/>
    </w:pPr>
    <w:rPr>
      <w:b w:val="0"/>
      <w:bCs/>
      <w:lang w:eastAsia="it-IT"/>
    </w:rPr>
  </w:style>
  <w:style w:type="paragraph" w:styleId="Pidipagina">
    <w:name w:val="footer"/>
    <w:basedOn w:val="Normale"/>
    <w:link w:val="PidipaginaCarattere"/>
    <w:uiPriority w:val="99"/>
    <w:pPr>
      <w:tabs>
        <w:tab w:val="center" w:pos="4819"/>
        <w:tab w:val="right" w:pos="9638"/>
      </w:tabs>
    </w:pPr>
  </w:style>
  <w:style w:type="paragraph" w:styleId="Testonotaapidipagina">
    <w:name w:val="footnote text"/>
    <w:basedOn w:val="Normale"/>
    <w:link w:val="TestonotaapidipaginaCarattere"/>
    <w:uiPriority w:val="99"/>
    <w:semiHidden/>
    <w:rPr>
      <w:rFonts w:ascii="Times New Roman" w:hAnsi="Times New Roman"/>
      <w:sz w:val="20"/>
      <w:szCs w:val="20"/>
    </w:rPr>
  </w:style>
  <w:style w:type="paragraph" w:styleId="Intestazione">
    <w:name w:val="header"/>
    <w:basedOn w:val="Normale"/>
    <w:link w:val="IntestazioneCarattere"/>
    <w:pPr>
      <w:tabs>
        <w:tab w:val="center" w:pos="4819"/>
        <w:tab w:val="right" w:pos="9638"/>
      </w:tabs>
    </w:pPr>
  </w:style>
  <w:style w:type="paragraph" w:styleId="PreformattatoHTML">
    <w:name w:val="HTML Preformatted"/>
    <w:basedOn w:val="Normale"/>
    <w:link w:val="PreformattatoHTMLCarattere"/>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paragraph" w:styleId="NormaleWeb">
    <w:name w:val="Normal (Web)"/>
    <w:basedOn w:val="Normale"/>
    <w:uiPriority w:val="99"/>
    <w:pPr>
      <w:spacing w:before="150" w:after="150" w:line="270" w:lineRule="atLeast"/>
    </w:pPr>
    <w:rPr>
      <w:rFonts w:ascii="Times New Roman" w:hAnsi="Times New Roman"/>
      <w:sz w:val="24"/>
      <w:szCs w:val="24"/>
    </w:rPr>
  </w:style>
  <w:style w:type="paragraph" w:styleId="Testonormale">
    <w:name w:val="Plain Text"/>
    <w:basedOn w:val="Normale"/>
    <w:link w:val="TestonormaleCarattere"/>
    <w:uiPriority w:val="99"/>
    <w:rPr>
      <w:rFonts w:ascii="Courier New" w:hAnsi="Courier New"/>
      <w:sz w:val="20"/>
      <w:szCs w:val="20"/>
    </w:rPr>
  </w:style>
  <w:style w:type="paragraph" w:styleId="Sottotitolo">
    <w:name w:val="Subtitle"/>
    <w:basedOn w:val="Normale1"/>
    <w:next w:val="Normale1"/>
    <w:link w:val="SottotitoloCarattere"/>
    <w:uiPriority w:val="99"/>
    <w:qFormat/>
    <w:rPr>
      <w:b/>
      <w:sz w:val="32"/>
    </w:rPr>
  </w:style>
  <w:style w:type="paragraph" w:styleId="Titolo">
    <w:name w:val="Title"/>
    <w:basedOn w:val="Normale1"/>
    <w:next w:val="Normale1"/>
    <w:link w:val="TitoloCarattere"/>
    <w:uiPriority w:val="99"/>
    <w:qFormat/>
    <w:rPr>
      <w:b/>
      <w:sz w:val="32"/>
    </w:rPr>
  </w:style>
  <w:style w:type="character" w:styleId="Collegamentovisitato">
    <w:name w:val="FollowedHyperlink"/>
    <w:basedOn w:val="Carpredefinitoparagrafo"/>
    <w:uiPriority w:val="99"/>
    <w:semiHidden/>
    <w:rPr>
      <w:rFonts w:cs="Times New Roman"/>
      <w:color w:val="800080"/>
      <w:u w:val="single"/>
    </w:rPr>
  </w:style>
  <w:style w:type="character" w:styleId="Collegamentoipertestuale">
    <w:name w:val="Hyperlink"/>
    <w:basedOn w:val="Carpredefinitoparagrafo"/>
    <w:uiPriority w:val="99"/>
    <w:rPr>
      <w:rFonts w:cs="Times New Roman"/>
      <w:color w:val="0000FF"/>
      <w:u w:val="single"/>
    </w:rPr>
  </w:style>
  <w:style w:type="character" w:styleId="Numeropagina">
    <w:name w:val="page number"/>
    <w:basedOn w:val="Carpredefinitoparagrafo"/>
    <w:uiPriority w:val="99"/>
    <w:rPr>
      <w:rFonts w:cs="Times New Roman"/>
    </w:rPr>
  </w:style>
  <w:style w:type="character" w:styleId="Enfasigrassetto">
    <w:name w:val="Strong"/>
    <w:basedOn w:val="Carpredefinitoparagrafo"/>
    <w:uiPriority w:val="99"/>
    <w:qFormat/>
    <w:rPr>
      <w:rFonts w:cs="Times New Roman"/>
      <w:b/>
      <w:bCs/>
    </w:rPr>
  </w:style>
  <w:style w:type="table" w:styleId="Grigliatabella">
    <w:name w:val="Table Grid"/>
    <w:basedOn w:val="Tabellanormal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9"/>
    <w:qFormat/>
    <w:locked/>
    <w:rPr>
      <w:rFonts w:ascii="Arial Narrow" w:hAnsi="Arial Narrow" w:cs="Arial Narrow"/>
      <w:color w:val="000000"/>
      <w:sz w:val="30"/>
    </w:rPr>
  </w:style>
  <w:style w:type="character" w:customStyle="1" w:styleId="Titolo2Carattere">
    <w:name w:val="Titolo 2 Carattere"/>
    <w:basedOn w:val="Carpredefinitoparagrafo"/>
    <w:link w:val="Titolo2"/>
    <w:uiPriority w:val="99"/>
    <w:locked/>
    <w:rPr>
      <w:rFonts w:ascii="Arial" w:hAnsi="Arial" w:cs="Arial"/>
      <w:color w:val="000000"/>
      <w:sz w:val="28"/>
    </w:rPr>
  </w:style>
  <w:style w:type="character" w:customStyle="1" w:styleId="Titolo3Carattere">
    <w:name w:val="Titolo 3 Carattere"/>
    <w:basedOn w:val="Carpredefinitoparagrafo"/>
    <w:link w:val="Titolo3"/>
    <w:uiPriority w:val="99"/>
    <w:locked/>
    <w:rPr>
      <w:rFonts w:ascii="Cambria" w:hAnsi="Cambria" w:cs="Cambria"/>
      <w:b/>
      <w:color w:val="4F81BD"/>
      <w:sz w:val="20"/>
    </w:rPr>
  </w:style>
  <w:style w:type="character" w:customStyle="1" w:styleId="Titolo4Carattere">
    <w:name w:val="Titolo 4 Carattere"/>
    <w:basedOn w:val="Carpredefinitoparagrafo"/>
    <w:link w:val="Titolo4"/>
    <w:uiPriority w:val="99"/>
    <w:locked/>
    <w:rPr>
      <w:rFonts w:ascii="Cambria" w:hAnsi="Cambria" w:cs="Cambria"/>
      <w:b/>
      <w:i/>
      <w:color w:val="4F81BD"/>
      <w:sz w:val="20"/>
    </w:rPr>
  </w:style>
  <w:style w:type="character" w:customStyle="1" w:styleId="Titolo5Carattere">
    <w:name w:val="Titolo 5 Carattere"/>
    <w:basedOn w:val="Carpredefinitoparagrafo"/>
    <w:link w:val="Titolo5"/>
    <w:uiPriority w:val="99"/>
    <w:locked/>
    <w:rPr>
      <w:rFonts w:ascii="Times New Roman" w:hAnsi="Times New Roman" w:cs="Times New Roman"/>
      <w:b/>
      <w:i/>
      <w:color w:val="000000"/>
      <w:sz w:val="26"/>
    </w:rPr>
  </w:style>
  <w:style w:type="character" w:customStyle="1" w:styleId="Titolo6Carattere">
    <w:name w:val="Titolo 6 Carattere"/>
    <w:basedOn w:val="Carpredefinitoparagrafo"/>
    <w:link w:val="Titolo6"/>
    <w:uiPriority w:val="99"/>
    <w:locked/>
    <w:rPr>
      <w:rFonts w:ascii="Cambria" w:hAnsi="Cambria" w:cs="Cambria"/>
      <w:i/>
      <w:color w:val="243F60"/>
      <w:sz w:val="20"/>
    </w:rPr>
  </w:style>
  <w:style w:type="character" w:customStyle="1" w:styleId="Titolo7Carattere">
    <w:name w:val="Titolo 7 Carattere"/>
    <w:basedOn w:val="Carpredefinitoparagrafo"/>
    <w:link w:val="Titolo7"/>
    <w:uiPriority w:val="99"/>
    <w:semiHidden/>
    <w:qFormat/>
    <w:locked/>
    <w:rPr>
      <w:rFonts w:ascii="Calibri" w:hAnsi="Calibri" w:cs="Times New Roman"/>
      <w:sz w:val="24"/>
      <w:szCs w:val="24"/>
    </w:rPr>
  </w:style>
  <w:style w:type="character" w:customStyle="1" w:styleId="TitoloCarattere">
    <w:name w:val="Titolo Carattere"/>
    <w:basedOn w:val="Carpredefinitoparagrafo"/>
    <w:link w:val="Titolo"/>
    <w:uiPriority w:val="99"/>
    <w:locked/>
    <w:rPr>
      <w:rFonts w:ascii="Times New Roman" w:hAnsi="Times New Roman" w:cs="Times New Roman"/>
      <w:b/>
      <w:color w:val="000000"/>
      <w:sz w:val="32"/>
    </w:rPr>
  </w:style>
  <w:style w:type="character" w:customStyle="1" w:styleId="SottotitoloCarattere">
    <w:name w:val="Sottotitolo Carattere"/>
    <w:basedOn w:val="Carpredefinitoparagrafo"/>
    <w:link w:val="Sottotitolo"/>
    <w:uiPriority w:val="99"/>
    <w:locked/>
    <w:rPr>
      <w:rFonts w:ascii="Times New Roman" w:hAnsi="Times New Roman" w:cs="Times New Roman"/>
      <w:b/>
      <w:color w:val="000000"/>
      <w:sz w:val="32"/>
    </w:rPr>
  </w:style>
  <w:style w:type="character" w:customStyle="1" w:styleId="apple-converted-space">
    <w:name w:val="apple-converted-space"/>
    <w:basedOn w:val="Carpredefinitoparagrafo"/>
    <w:uiPriority w:val="99"/>
    <w:rPr>
      <w:rFonts w:cs="Times New Roman"/>
    </w:rPr>
  </w:style>
  <w:style w:type="character" w:customStyle="1" w:styleId="TestofumettoCarattere">
    <w:name w:val="Testo fumetto Carattere"/>
    <w:basedOn w:val="Carpredefinitoparagrafo"/>
    <w:link w:val="Testofumetto"/>
    <w:uiPriority w:val="99"/>
    <w:qFormat/>
    <w:locked/>
    <w:rPr>
      <w:rFonts w:ascii="Tahoma" w:hAnsi="Tahoma" w:cs="Tahoma"/>
      <w:sz w:val="16"/>
      <w:szCs w:val="16"/>
    </w:rPr>
  </w:style>
  <w:style w:type="character" w:customStyle="1" w:styleId="IntestazioneCarattere">
    <w:name w:val="Intestazione Carattere"/>
    <w:basedOn w:val="Carpredefinitoparagrafo"/>
    <w:link w:val="Intestazione"/>
    <w:locked/>
    <w:rPr>
      <w:rFonts w:cs="Times New Roman"/>
    </w:rPr>
  </w:style>
  <w:style w:type="character" w:customStyle="1" w:styleId="PidipaginaCarattere">
    <w:name w:val="Piè di pagina Carattere"/>
    <w:basedOn w:val="Carpredefinitoparagrafo"/>
    <w:link w:val="Pidipagina"/>
    <w:uiPriority w:val="99"/>
    <w:locked/>
    <w:rPr>
      <w:rFonts w:cs="Times New Roman"/>
    </w:rPr>
  </w:style>
  <w:style w:type="paragraph" w:customStyle="1" w:styleId="Standard">
    <w:name w:val="Standard"/>
    <w:qFormat/>
    <w:pPr>
      <w:widowControl w:val="0"/>
      <w:suppressAutoHyphens/>
      <w:autoSpaceDN w:val="0"/>
      <w:jc w:val="center"/>
    </w:pPr>
    <w:rPr>
      <w:rFonts w:ascii="Norasi, 'Times New Roman'" w:hAnsi="Norasi, 'Times New Roman'"/>
      <w:kern w:val="3"/>
      <w:sz w:val="24"/>
      <w:szCs w:val="24"/>
    </w:rPr>
  </w:style>
  <w:style w:type="character" w:customStyle="1" w:styleId="CorpotestoCarattere">
    <w:name w:val="Corpo testo Carattere"/>
    <w:basedOn w:val="Carpredefinitoparagrafo"/>
    <w:link w:val="Corpotesto"/>
    <w:uiPriority w:val="99"/>
    <w:locked/>
    <w:rPr>
      <w:rFonts w:ascii="Norasi" w:hAnsi="Norasi" w:cs="Times New Roman"/>
      <w:sz w:val="24"/>
      <w:szCs w:val="24"/>
    </w:rPr>
  </w:style>
  <w:style w:type="character" w:customStyle="1" w:styleId="RientrocorpodeltestoCarattere">
    <w:name w:val="Rientro corpo del testo Carattere"/>
    <w:basedOn w:val="Carpredefinitoparagrafo"/>
    <w:link w:val="Rientrocorpodeltesto"/>
    <w:uiPriority w:val="99"/>
    <w:locked/>
    <w:rPr>
      <w:rFonts w:cs="Times New Roman"/>
    </w:rPr>
  </w:style>
  <w:style w:type="paragraph" w:customStyle="1" w:styleId="Paragrafoelenco1">
    <w:name w:val="Paragrafo elenco1"/>
    <w:basedOn w:val="Normale"/>
    <w:uiPriority w:val="99"/>
    <w:qFormat/>
    <w:pPr>
      <w:ind w:left="720"/>
      <w:contextualSpacing/>
    </w:pPr>
  </w:style>
  <w:style w:type="character" w:customStyle="1" w:styleId="PreformattatoHTMLCarattere">
    <w:name w:val="Preformattato HTML Carattere"/>
    <w:basedOn w:val="Carpredefinitoparagrafo"/>
    <w:link w:val="PreformattatoHTML"/>
    <w:uiPriority w:val="99"/>
    <w:locked/>
    <w:rPr>
      <w:rFonts w:ascii="Courier New" w:hAnsi="Courier New" w:cs="Courier New"/>
      <w:color w:val="000000"/>
      <w:sz w:val="18"/>
      <w:szCs w:val="18"/>
    </w:rPr>
  </w:style>
  <w:style w:type="character" w:customStyle="1" w:styleId="Enfasidelicata1">
    <w:name w:val="Enfasi delicata1"/>
    <w:basedOn w:val="Carpredefinitoparagrafo"/>
    <w:uiPriority w:val="99"/>
    <w:qFormat/>
    <w:rPr>
      <w:rFonts w:cs="Times New Roman"/>
      <w:i/>
      <w:iCs/>
      <w:color w:val="808080"/>
    </w:rPr>
  </w:style>
  <w:style w:type="paragraph" w:customStyle="1" w:styleId="Heading21">
    <w:name w:val="Heading 21"/>
    <w:basedOn w:val="Standard"/>
    <w:next w:val="Standard"/>
    <w:uiPriority w:val="99"/>
    <w:pPr>
      <w:keepNext/>
      <w:tabs>
        <w:tab w:val="left" w:pos="0"/>
      </w:tabs>
      <w:ind w:left="-76"/>
      <w:textAlignment w:val="baseline"/>
    </w:pPr>
    <w:rPr>
      <w:rFonts w:ascii="Arial" w:hAnsi="Arial" w:cs="Arial"/>
      <w:b/>
    </w:rPr>
  </w:style>
  <w:style w:type="paragraph" w:customStyle="1" w:styleId="Heading31">
    <w:name w:val="Heading 31"/>
    <w:basedOn w:val="Standard"/>
    <w:next w:val="Standard"/>
    <w:uiPriority w:val="99"/>
    <w:pPr>
      <w:keepNext/>
      <w:widowControl/>
      <w:suppressAutoHyphens w:val="0"/>
      <w:textAlignment w:val="baseline"/>
    </w:pPr>
    <w:rPr>
      <w:rFonts w:ascii="Times New Roman" w:hAnsi="Times New Roman"/>
      <w:sz w:val="40"/>
      <w:szCs w:val="20"/>
    </w:rPr>
  </w:style>
  <w:style w:type="paragraph" w:customStyle="1" w:styleId="Normal1">
    <w:name w:val="Normal1"/>
    <w:uiPriority w:val="99"/>
    <w:pPr>
      <w:jc w:val="center"/>
    </w:pPr>
    <w:rPr>
      <w:rFonts w:ascii="Times New Roman" w:hAnsi="Times New Roman"/>
      <w:color w:val="000000"/>
      <w:sz w:val="24"/>
      <w:szCs w:val="22"/>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Nessunaspaziatura1">
    <w:name w:val="Nessuna spaziatura1"/>
    <w:uiPriority w:val="99"/>
    <w:qFormat/>
    <w:rPr>
      <w:sz w:val="22"/>
      <w:szCs w:val="22"/>
    </w:rPr>
  </w:style>
  <w:style w:type="paragraph" w:customStyle="1" w:styleId="Normale2">
    <w:name w:val="Normale2"/>
    <w:uiPriority w:val="99"/>
    <w:pPr>
      <w:jc w:val="center"/>
    </w:pPr>
    <w:rPr>
      <w:rFonts w:ascii="Times New Roman" w:hAnsi="Times New Roman"/>
      <w:color w:val="000000"/>
      <w:sz w:val="24"/>
      <w:szCs w:val="22"/>
    </w:rPr>
  </w:style>
  <w:style w:type="paragraph" w:customStyle="1" w:styleId="Titolo21">
    <w:name w:val="Titolo 21"/>
    <w:basedOn w:val="Standard"/>
    <w:next w:val="Standard"/>
    <w:uiPriority w:val="99"/>
    <w:pPr>
      <w:keepNext/>
      <w:tabs>
        <w:tab w:val="left" w:pos="0"/>
      </w:tabs>
      <w:ind w:left="-76"/>
      <w:textAlignment w:val="baseline"/>
    </w:pPr>
    <w:rPr>
      <w:rFonts w:ascii="Arial" w:hAnsi="Arial" w:cs="Arial"/>
      <w:b/>
    </w:rPr>
  </w:style>
  <w:style w:type="paragraph" w:customStyle="1" w:styleId="Titolo31">
    <w:name w:val="Titolo 31"/>
    <w:basedOn w:val="Standard"/>
    <w:next w:val="Standard"/>
    <w:uiPriority w:val="99"/>
    <w:pPr>
      <w:keepNext/>
      <w:widowControl/>
      <w:suppressAutoHyphens w:val="0"/>
      <w:textAlignment w:val="baseline"/>
    </w:pPr>
    <w:rPr>
      <w:rFonts w:ascii="Times New Roman" w:hAnsi="Times New Roman"/>
      <w:sz w:val="40"/>
      <w:szCs w:val="20"/>
    </w:rPr>
  </w:style>
  <w:style w:type="character" w:customStyle="1" w:styleId="Corpodeltesto2Carattere">
    <w:name w:val="Corpo del testo 2 Carattere"/>
    <w:basedOn w:val="Carpredefinitoparagrafo"/>
    <w:link w:val="Corpodeltesto2"/>
    <w:uiPriority w:val="99"/>
    <w:locked/>
    <w:rPr>
      <w:rFonts w:cs="Times New Roman"/>
    </w:rPr>
  </w:style>
  <w:style w:type="character" w:customStyle="1" w:styleId="TestonotaapidipaginaCarattere">
    <w:name w:val="Testo nota a piè di pagina Carattere"/>
    <w:basedOn w:val="Carpredefinitoparagrafo"/>
    <w:link w:val="Testonotaapidipagina"/>
    <w:uiPriority w:val="99"/>
    <w:semiHidden/>
    <w:locked/>
    <w:rPr>
      <w:rFonts w:ascii="Times New Roman" w:hAnsi="Times New Roman" w:cs="Times New Roman"/>
      <w:sz w:val="20"/>
      <w:szCs w:val="20"/>
    </w:rPr>
  </w:style>
  <w:style w:type="character" w:customStyle="1" w:styleId="Corpodeltesto3Carattere">
    <w:name w:val="Corpo del testo 3 Carattere"/>
    <w:basedOn w:val="Carpredefinitoparagrafo"/>
    <w:link w:val="Corpodeltesto3"/>
    <w:uiPriority w:val="99"/>
    <w:locked/>
    <w:rPr>
      <w:rFonts w:ascii="Verdana" w:hAnsi="Verdana" w:cs="Times New Roman"/>
      <w:b/>
      <w:bCs/>
      <w:w w:val="90"/>
      <w:sz w:val="20"/>
      <w:szCs w:val="20"/>
    </w:rPr>
  </w:style>
  <w:style w:type="paragraph" w:customStyle="1" w:styleId="Stile">
    <w:name w:val="Stile"/>
    <w:basedOn w:val="Normale"/>
    <w:next w:val="Corpotesto"/>
    <w:link w:val="CorpodeltestoCarattere"/>
    <w:uiPriority w:val="99"/>
    <w:pPr>
      <w:spacing w:after="120"/>
    </w:pPr>
    <w:rPr>
      <w:rFonts w:ascii="Verdana" w:hAnsi="Verdana"/>
      <w:w w:val="90"/>
    </w:rPr>
  </w:style>
  <w:style w:type="paragraph" w:customStyle="1" w:styleId="Corpodeltesto31">
    <w:name w:val="Corpo del testo 31"/>
    <w:basedOn w:val="Normale"/>
    <w:uiPriority w:val="99"/>
    <w:pPr>
      <w:widowControl w:val="0"/>
      <w:suppressAutoHyphens/>
      <w:jc w:val="both"/>
    </w:pPr>
    <w:rPr>
      <w:rFonts w:ascii="Verdana" w:hAnsi="Verdana"/>
      <w:szCs w:val="24"/>
      <w:lang w:eastAsia="ar-SA"/>
    </w:rPr>
  </w:style>
  <w:style w:type="paragraph" w:customStyle="1" w:styleId="CM1">
    <w:name w:val="CM1"/>
    <w:basedOn w:val="Default"/>
    <w:next w:val="Default"/>
    <w:uiPriority w:val="99"/>
    <w:pPr>
      <w:widowControl w:val="0"/>
    </w:pPr>
    <w:rPr>
      <w:rFonts w:ascii="Trebuchet MS" w:hAnsi="Trebuchet MS" w:cs="Times New Roman"/>
      <w:color w:val="auto"/>
    </w:rPr>
  </w:style>
  <w:style w:type="paragraph" w:customStyle="1" w:styleId="western">
    <w:name w:val="western"/>
    <w:basedOn w:val="Normale"/>
    <w:uiPriority w:val="99"/>
    <w:pPr>
      <w:spacing w:before="100" w:beforeAutospacing="1"/>
      <w:jc w:val="both"/>
    </w:pPr>
    <w:rPr>
      <w:rFonts w:ascii="Arial" w:hAnsi="Arial" w:cs="Arial"/>
      <w:sz w:val="24"/>
      <w:szCs w:val="24"/>
    </w:rPr>
  </w:style>
  <w:style w:type="character" w:customStyle="1" w:styleId="TestonormaleCarattere">
    <w:name w:val="Testo normale Carattere"/>
    <w:basedOn w:val="Carpredefinitoparagrafo"/>
    <w:link w:val="Testonormale"/>
    <w:uiPriority w:val="99"/>
    <w:locked/>
    <w:rPr>
      <w:rFonts w:ascii="Courier New" w:hAnsi="Courier New" w:cs="Times New Roman"/>
      <w:sz w:val="20"/>
      <w:szCs w:val="20"/>
    </w:rPr>
  </w:style>
  <w:style w:type="character" w:customStyle="1" w:styleId="CorpodeltestoCarattere">
    <w:name w:val="Corpo del testo Carattere"/>
    <w:basedOn w:val="Carpredefinitoparagrafo"/>
    <w:link w:val="Stile"/>
    <w:uiPriority w:val="99"/>
    <w:locked/>
    <w:rPr>
      <w:rFonts w:ascii="Verdana" w:hAnsi="Verdana" w:cs="Times New Roman"/>
      <w:w w:val="90"/>
      <w:sz w:val="22"/>
    </w:rPr>
  </w:style>
  <w:style w:type="character" w:customStyle="1" w:styleId="TestocommentoCarattere">
    <w:name w:val="Testo commento Carattere"/>
    <w:basedOn w:val="Carpredefinitoparagrafo"/>
    <w:link w:val="Testocommento"/>
    <w:uiPriority w:val="99"/>
    <w:locked/>
    <w:rPr>
      <w:rFonts w:ascii="Verdana" w:hAnsi="Verdana" w:cs="Times New Roman"/>
      <w:w w:val="90"/>
      <w:sz w:val="20"/>
      <w:szCs w:val="20"/>
      <w:lang w:eastAsia="ar-SA" w:bidi="ar-SA"/>
    </w:rPr>
  </w:style>
  <w:style w:type="character" w:customStyle="1" w:styleId="SoggettocommentoCarattere">
    <w:name w:val="Soggetto commento Carattere"/>
    <w:basedOn w:val="TestocommentoCarattere"/>
    <w:link w:val="Soggettocommento"/>
    <w:uiPriority w:val="99"/>
    <w:locked/>
    <w:rPr>
      <w:rFonts w:ascii="Verdana" w:hAnsi="Verdana" w:cs="Times New Roman"/>
      <w:b/>
      <w:bCs/>
      <w:w w:val="90"/>
      <w:sz w:val="20"/>
      <w:szCs w:val="20"/>
      <w:lang w:eastAsia="ar-SA" w:bidi="ar-SA"/>
    </w:rPr>
  </w:style>
  <w:style w:type="paragraph" w:customStyle="1" w:styleId="Normale3">
    <w:name w:val="Normale3"/>
    <w:uiPriority w:val="99"/>
    <w:pPr>
      <w:jc w:val="center"/>
    </w:pPr>
    <w:rPr>
      <w:rFonts w:ascii="Times New Roman" w:hAnsi="Times New Roman"/>
      <w:color w:val="000000"/>
      <w:sz w:val="24"/>
      <w:szCs w:val="22"/>
    </w:rPr>
  </w:style>
  <w:style w:type="paragraph" w:customStyle="1" w:styleId="Paragrafoelenco10">
    <w:name w:val="Paragrafo elenco1"/>
    <w:basedOn w:val="Normale"/>
    <w:uiPriority w:val="99"/>
    <w:pPr>
      <w:suppressAutoHyphens/>
      <w:spacing w:line="480" w:lineRule="auto"/>
      <w:ind w:left="720"/>
      <w:jc w:val="both"/>
    </w:pPr>
    <w:rPr>
      <w:rFonts w:ascii="Times New Roman" w:hAnsi="Times New Roman"/>
      <w:sz w:val="24"/>
      <w:szCs w:val="24"/>
      <w:lang w:eastAsia="ar-SA"/>
    </w:rPr>
  </w:style>
  <w:style w:type="character" w:customStyle="1" w:styleId="grame">
    <w:name w:val="grame"/>
    <w:basedOn w:val="Carpredefinitoparagrafo"/>
    <w:rPr>
      <w:rFonts w:cs="Times New Roman"/>
    </w:rPr>
  </w:style>
  <w:style w:type="character" w:customStyle="1" w:styleId="spelle">
    <w:name w:val="spelle"/>
    <w:basedOn w:val="Carpredefinitoparagrafo"/>
    <w:rPr>
      <w:rFonts w:cs="Times New Roman"/>
    </w:rPr>
  </w:style>
  <w:style w:type="paragraph" w:customStyle="1" w:styleId="Corpodeltesto21">
    <w:name w:val="Corpo del testo 21"/>
    <w:basedOn w:val="Normale"/>
    <w:rsid w:val="003E6EF0"/>
    <w:pPr>
      <w:suppressAutoHyphens/>
      <w:spacing w:after="120" w:line="480" w:lineRule="auto"/>
    </w:pPr>
    <w:rPr>
      <w:rFonts w:cs="Calibri"/>
      <w:lang w:eastAsia="zh-CN"/>
    </w:rPr>
  </w:style>
  <w:style w:type="character" w:styleId="Menzionenonrisolta">
    <w:name w:val="Unresolved Mention"/>
    <w:basedOn w:val="Carpredefinitoparagrafo"/>
    <w:uiPriority w:val="99"/>
    <w:semiHidden/>
    <w:unhideWhenUsed/>
    <w:rsid w:val="008815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82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llegament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alcio.toscana@uisp.i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0C4A6B-1C0D-4A78-A1D6-63C296AB2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1111</Words>
  <Characters>6336</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CU032013 del 1411.doc.docx</vt:lpstr>
    </vt:vector>
  </TitlesOfParts>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CU032013 del 1411.doc.docx</dc:title>
  <dc:creator>Fabio</dc:creator>
  <cp:lastModifiedBy>BA_Resp_Off</cp:lastModifiedBy>
  <cp:revision>7</cp:revision>
  <cp:lastPrinted>2020-01-08T13:23:00Z</cp:lastPrinted>
  <dcterms:created xsi:type="dcterms:W3CDTF">2020-01-08T13:07:00Z</dcterms:created>
  <dcterms:modified xsi:type="dcterms:W3CDTF">2020-01-08T13:29:00Z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